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D7322D" w:rsidRDefault="007764B6" w:rsidP="00051282">
      <w:pPr>
        <w:pStyle w:val="Text"/>
        <w:tabs>
          <w:tab w:val="left" w:pos="8490"/>
        </w:tabs>
        <w:suppressAutoHyphens/>
        <w:ind w:firstLine="567"/>
        <w:rPr>
          <w:rFonts w:ascii="Franklin Gothic Book" w:hAnsi="Franklin Gothic Book" w:cs="Arial"/>
          <w:sz w:val="24"/>
        </w:rPr>
      </w:pPr>
      <w:r>
        <w:rPr>
          <w:rFonts w:ascii="Franklin Gothic Book" w:hAnsi="Franklin Gothic Book" w:cs="Arial"/>
          <w:sz w:val="24"/>
        </w:rPr>
        <w:t xml:space="preserve"> </w:t>
      </w:r>
      <w:r w:rsidR="00AE5045">
        <w:rPr>
          <w:rFonts w:ascii="Franklin Gothic Book" w:hAnsi="Franklin Gothic Book" w:cs="Arial"/>
          <w:sz w:val="24"/>
        </w:rPr>
        <w:t xml:space="preserve">  </w:t>
      </w: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CE2035" w:rsidRPr="00D7322D" w:rsidRDefault="00CE2035"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6244E7" w:rsidRPr="00D7322D" w:rsidRDefault="006244E7" w:rsidP="00051282">
      <w:pPr>
        <w:pStyle w:val="Text"/>
        <w:suppressAutoHyphens/>
        <w:ind w:firstLine="567"/>
        <w:rPr>
          <w:rFonts w:ascii="Franklin Gothic Book" w:hAnsi="Franklin Gothic Book" w:cs="Arial"/>
          <w:sz w:val="24"/>
        </w:rPr>
      </w:pPr>
    </w:p>
    <w:p w:rsidR="003E179B" w:rsidRPr="006D563D" w:rsidRDefault="00172252" w:rsidP="00051282">
      <w:pPr>
        <w:suppressAutoHyphens/>
        <w:spacing w:after="0"/>
        <w:jc w:val="center"/>
        <w:rPr>
          <w:rFonts w:ascii="Franklin Gothic Book" w:hAnsi="Franklin Gothic Book" w:cs="Arial"/>
          <w:b/>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p>
    <w:p w:rsidR="009966B8" w:rsidRDefault="0097090D" w:rsidP="00850C72">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6D563D">
        <w:rPr>
          <w:rFonts w:ascii="Franklin Gothic Book" w:hAnsi="Franklin Gothic Book" w:cs="Arial"/>
          <w:b/>
        </w:rPr>
        <w:t xml:space="preserve">право заключения </w:t>
      </w:r>
      <w:proofErr w:type="gramStart"/>
      <w:r w:rsidR="004B2BB7" w:rsidRPr="006D563D">
        <w:rPr>
          <w:rFonts w:ascii="Franklin Gothic Book" w:hAnsi="Franklin Gothic Book" w:cs="Arial"/>
          <w:b/>
        </w:rPr>
        <w:t>договор</w:t>
      </w:r>
      <w:r w:rsidR="005E35AD" w:rsidRPr="006D563D">
        <w:rPr>
          <w:rFonts w:ascii="Franklin Gothic Book" w:hAnsi="Franklin Gothic Book" w:cs="Arial"/>
          <w:b/>
        </w:rPr>
        <w:t>а</w:t>
      </w:r>
      <w:proofErr w:type="gramEnd"/>
      <w:r w:rsidR="003F19A9">
        <w:rPr>
          <w:rFonts w:ascii="Franklin Gothic Book" w:hAnsi="Franklin Gothic Book" w:cs="Arial"/>
          <w:b/>
        </w:rPr>
        <w:t xml:space="preserve"> </w:t>
      </w:r>
      <w:r w:rsidR="00486EC9" w:rsidRPr="001574DC">
        <w:rPr>
          <w:rFonts w:ascii="Franklin Gothic Book" w:hAnsi="Franklin Gothic Book" w:cs="Arial"/>
          <w:b/>
        </w:rPr>
        <w:t xml:space="preserve">на </w:t>
      </w:r>
      <w:r w:rsidR="00850C72" w:rsidRPr="00850C72">
        <w:rPr>
          <w:rFonts w:ascii="Franklin Gothic Book" w:hAnsi="Franklin Gothic Book" w:cs="Arial"/>
          <w:b/>
        </w:rPr>
        <w:t xml:space="preserve">выполнение </w:t>
      </w:r>
    </w:p>
    <w:p w:rsidR="00C26E13" w:rsidRPr="00C26E13" w:rsidRDefault="00850C72" w:rsidP="00247B29">
      <w:pPr>
        <w:suppressAutoHyphens/>
        <w:spacing w:after="0"/>
        <w:jc w:val="center"/>
        <w:rPr>
          <w:rFonts w:ascii="Franklin Gothic Book" w:hAnsi="Franklin Gothic Book" w:cs="Arial"/>
          <w:b/>
        </w:rPr>
      </w:pPr>
      <w:r w:rsidRPr="00850C72">
        <w:rPr>
          <w:rFonts w:ascii="Franklin Gothic Book" w:hAnsi="Franklin Gothic Book" w:cs="Arial"/>
          <w:b/>
        </w:rPr>
        <w:t xml:space="preserve">реконструкции </w:t>
      </w:r>
      <w:r w:rsidR="00C26E13" w:rsidRPr="00C26E13">
        <w:rPr>
          <w:rFonts w:ascii="Franklin Gothic Book" w:hAnsi="Franklin Gothic Book" w:cs="Arial"/>
          <w:b/>
        </w:rPr>
        <w:t xml:space="preserve">ПС 110/6 </w:t>
      </w:r>
      <w:proofErr w:type="spellStart"/>
      <w:r w:rsidR="00C26E13" w:rsidRPr="00C26E13">
        <w:rPr>
          <w:rFonts w:ascii="Franklin Gothic Book" w:hAnsi="Franklin Gothic Book" w:cs="Arial"/>
          <w:b/>
        </w:rPr>
        <w:t>кВ</w:t>
      </w:r>
      <w:proofErr w:type="spellEnd"/>
      <w:r w:rsidR="00C26E13" w:rsidRPr="00C26E13">
        <w:rPr>
          <w:rFonts w:ascii="Franklin Gothic Book" w:hAnsi="Franklin Gothic Book" w:cs="Arial"/>
          <w:b/>
        </w:rPr>
        <w:t xml:space="preserve"> «Казская-110» </w:t>
      </w:r>
    </w:p>
    <w:p w:rsidR="008B75B1" w:rsidRPr="00C26E13" w:rsidRDefault="00C26E13" w:rsidP="00247B29">
      <w:pPr>
        <w:suppressAutoHyphens/>
        <w:spacing w:after="0"/>
        <w:jc w:val="center"/>
        <w:rPr>
          <w:rFonts w:ascii="Franklin Gothic Book" w:hAnsi="Franklin Gothic Book" w:cs="Arial"/>
          <w:b/>
        </w:rPr>
      </w:pPr>
      <w:r w:rsidRPr="00C26E13">
        <w:rPr>
          <w:rFonts w:ascii="Franklin Gothic Book" w:hAnsi="Franklin Gothic Book" w:cs="Arial"/>
          <w:b/>
        </w:rPr>
        <w:t>(перевод  ДОФ 1 (яч.4) и ДОФ</w:t>
      </w:r>
      <w:proofErr w:type="gramStart"/>
      <w:r w:rsidRPr="00C26E13">
        <w:rPr>
          <w:rFonts w:ascii="Franklin Gothic Book" w:hAnsi="Franklin Gothic Book" w:cs="Arial"/>
          <w:b/>
        </w:rPr>
        <w:t>2</w:t>
      </w:r>
      <w:proofErr w:type="gramEnd"/>
      <w:r w:rsidRPr="00C26E13">
        <w:rPr>
          <w:rFonts w:ascii="Franklin Gothic Book" w:hAnsi="Franklin Gothic Book" w:cs="Arial"/>
          <w:b/>
        </w:rPr>
        <w:t xml:space="preserve"> (яч.9))</w:t>
      </w:r>
    </w:p>
    <w:p w:rsidR="008B75B1" w:rsidRPr="006D563D" w:rsidRDefault="008B75B1" w:rsidP="00051282">
      <w:pPr>
        <w:suppressAutoHyphens/>
        <w:spacing w:after="0"/>
        <w:rPr>
          <w:rFonts w:ascii="Franklin Gothic Book" w:hAnsi="Franklin Gothic Book" w:cs="Arial"/>
        </w:rPr>
      </w:pPr>
    </w:p>
    <w:p w:rsidR="00D3100F" w:rsidRDefault="00D3100F"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Default="00CD37C4" w:rsidP="00051282">
      <w:pPr>
        <w:suppressAutoHyphens/>
        <w:spacing w:after="0"/>
        <w:rPr>
          <w:rFonts w:ascii="Franklin Gothic Book" w:hAnsi="Franklin Gothic Book" w:cs="Arial"/>
        </w:rPr>
      </w:pPr>
    </w:p>
    <w:p w:rsidR="00CD37C4" w:rsidRPr="006D563D" w:rsidRDefault="00CD37C4"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D3100F" w:rsidRPr="006D563D" w:rsidRDefault="00D3100F"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Pr="006D563D" w:rsidRDefault="00863ED1" w:rsidP="00051282">
      <w:pPr>
        <w:suppressAutoHyphens/>
        <w:spacing w:after="0"/>
        <w:rPr>
          <w:rFonts w:ascii="Franklin Gothic Book" w:hAnsi="Franklin Gothic Book" w:cs="Arial"/>
        </w:rPr>
      </w:pPr>
    </w:p>
    <w:p w:rsidR="00863ED1" w:rsidRDefault="00863ED1" w:rsidP="00051282">
      <w:pPr>
        <w:suppressAutoHyphens/>
        <w:spacing w:after="0"/>
        <w:jc w:val="center"/>
        <w:rPr>
          <w:rFonts w:ascii="Franklin Gothic Book" w:hAnsi="Franklin Gothic Book" w:cs="Arial"/>
          <w:b/>
        </w:rPr>
      </w:pPr>
    </w:p>
    <w:p w:rsidR="00850C72" w:rsidRDefault="00850C72" w:rsidP="00051282">
      <w:pPr>
        <w:suppressAutoHyphens/>
        <w:spacing w:after="0"/>
        <w:jc w:val="center"/>
        <w:rPr>
          <w:rFonts w:ascii="Franklin Gothic Book" w:hAnsi="Franklin Gothic Book" w:cs="Arial"/>
          <w:b/>
        </w:rPr>
      </w:pPr>
    </w:p>
    <w:p w:rsidR="00850C72" w:rsidRPr="006D563D" w:rsidRDefault="00850C72" w:rsidP="00051282">
      <w:pPr>
        <w:suppressAutoHyphens/>
        <w:spacing w:after="0"/>
        <w:jc w:val="center"/>
        <w:rPr>
          <w:rFonts w:ascii="Franklin Gothic Book" w:hAnsi="Franklin Gothic Book" w:cs="Arial"/>
          <w:b/>
        </w:rPr>
      </w:pPr>
    </w:p>
    <w:p w:rsidR="00BE478F" w:rsidRPr="006D563D" w:rsidRDefault="00BE478F" w:rsidP="00051282">
      <w:pPr>
        <w:suppressAutoHyphens/>
        <w:spacing w:after="0"/>
        <w:jc w:val="center"/>
        <w:rPr>
          <w:rFonts w:ascii="Franklin Gothic Book" w:hAnsi="Franklin Gothic Book" w:cs="Arial"/>
        </w:rPr>
      </w:pPr>
      <w:r w:rsidRPr="006D563D">
        <w:rPr>
          <w:rFonts w:ascii="Franklin Gothic Book" w:hAnsi="Franklin Gothic Book" w:cs="Arial"/>
        </w:rPr>
        <w:t>Новокузнецк</w:t>
      </w:r>
    </w:p>
    <w:p w:rsidR="00BE478F" w:rsidRPr="006D563D" w:rsidRDefault="00247B29" w:rsidP="00051282">
      <w:pPr>
        <w:suppressAutoHyphens/>
        <w:spacing w:after="0"/>
        <w:jc w:val="center"/>
        <w:rPr>
          <w:rFonts w:ascii="Franklin Gothic Book" w:hAnsi="Franklin Gothic Book" w:cs="Arial"/>
        </w:rPr>
      </w:pPr>
      <w:r>
        <w:rPr>
          <w:rFonts w:ascii="Franklin Gothic Book" w:hAnsi="Franklin Gothic Book" w:cs="Arial"/>
        </w:rPr>
        <w:t>2021</w:t>
      </w:r>
      <w:r w:rsidR="00850C72">
        <w:rPr>
          <w:rFonts w:ascii="Franklin Gothic Book" w:hAnsi="Franklin Gothic Book" w:cs="Arial"/>
        </w:rPr>
        <w:t xml:space="preserve"> </w:t>
      </w:r>
      <w:r w:rsidR="00BE478F" w:rsidRPr="006D563D">
        <w:rPr>
          <w:rFonts w:ascii="Franklin Gothic Book" w:hAnsi="Franklin Gothic Book" w:cs="Arial"/>
        </w:rPr>
        <w:t>год</w:t>
      </w:r>
    </w:p>
    <w:p w:rsidR="001569B3" w:rsidRPr="006D563D" w:rsidRDefault="001569B3" w:rsidP="00051282">
      <w:pPr>
        <w:pStyle w:val="Text"/>
        <w:suppressAutoHyphens/>
        <w:ind w:firstLine="567"/>
        <w:rPr>
          <w:rFonts w:ascii="Franklin Gothic Book" w:hAnsi="Franklin Gothic Book" w:cs="Arial"/>
          <w:sz w:val="24"/>
        </w:rPr>
        <w:sectPr w:rsidR="001569B3" w:rsidRPr="006D563D"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6D563D" w:rsidRDefault="00D71CFB" w:rsidP="00051282">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6D563D" w:rsidRDefault="00AD6939" w:rsidP="00051282">
      <w:pPr>
        <w:suppressAutoHyphens/>
        <w:jc w:val="center"/>
        <w:rPr>
          <w:rFonts w:ascii="Franklin Gothic Book" w:hAnsi="Franklin Gothic Book" w:cs="Arial"/>
          <w:b/>
        </w:rPr>
      </w:pPr>
      <w:r w:rsidRPr="006D563D">
        <w:rPr>
          <w:rFonts w:ascii="Franklin Gothic Book" w:hAnsi="Franklin Gothic Book" w:cs="Arial"/>
          <w:b/>
        </w:rPr>
        <w:t>СОДЕРЖАНИЕ</w:t>
      </w:r>
    </w:p>
    <w:p w:rsidR="005F2E26" w:rsidRPr="006D563D" w:rsidRDefault="005F2E26" w:rsidP="00051282">
      <w:pPr>
        <w:suppressAutoHyphens/>
        <w:rPr>
          <w:rFonts w:ascii="Franklin Gothic Book" w:hAnsi="Franklin Gothic Book" w:cs="Arial"/>
        </w:rPr>
      </w:pPr>
    </w:p>
    <w:p w:rsidR="00AD5C7F" w:rsidRDefault="00D71CFB">
      <w:pPr>
        <w:pStyle w:val="13"/>
        <w:rPr>
          <w:rFonts w:asciiTheme="minorHAnsi" w:eastAsiaTheme="minorEastAsia" w:hAnsiTheme="minorHAnsi" w:cstheme="minorBidi"/>
          <w:b w:val="0"/>
          <w:bCs w:val="0"/>
          <w:caps w:val="0"/>
          <w:sz w:val="22"/>
          <w:szCs w:val="22"/>
          <w:lang w:eastAsia="ru-RU"/>
        </w:rPr>
      </w:pPr>
      <w:r w:rsidRPr="006D563D">
        <w:rPr>
          <w:rFonts w:ascii="Franklin Gothic Book" w:hAnsi="Franklin Gothic Book"/>
        </w:rPr>
        <w:fldChar w:fldCharType="begin"/>
      </w:r>
      <w:r w:rsidRPr="006D563D">
        <w:rPr>
          <w:rFonts w:ascii="Franklin Gothic Book" w:hAnsi="Franklin Gothic Book"/>
        </w:rPr>
        <w:instrText xml:space="preserve"> TOC \o "1-3" \h \z \u </w:instrText>
      </w:r>
      <w:r w:rsidRPr="006D563D">
        <w:rPr>
          <w:rFonts w:ascii="Franklin Gothic Book" w:hAnsi="Franklin Gothic Book"/>
        </w:rPr>
        <w:fldChar w:fldCharType="separate"/>
      </w:r>
      <w:hyperlink w:anchor="_Toc71880300" w:history="1">
        <w:r w:rsidR="00AD5C7F" w:rsidRPr="0043217E">
          <w:rPr>
            <w:rStyle w:val="ac"/>
            <w:rFonts w:ascii="Franklin Gothic Book" w:hAnsi="Franklin Gothic Book"/>
          </w:rPr>
          <w:t>1.</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ТЕРМИНЫ И ОПРЕДЕЛЕНИЯ</w:t>
        </w:r>
        <w:r w:rsidR="00AD5C7F">
          <w:rPr>
            <w:webHidden/>
          </w:rPr>
          <w:tab/>
        </w:r>
        <w:r w:rsidR="00AD5C7F">
          <w:rPr>
            <w:webHidden/>
          </w:rPr>
          <w:fldChar w:fldCharType="begin"/>
        </w:r>
        <w:r w:rsidR="00AD5C7F">
          <w:rPr>
            <w:webHidden/>
          </w:rPr>
          <w:instrText xml:space="preserve"> PAGEREF _Toc71880300 \h </w:instrText>
        </w:r>
        <w:r w:rsidR="00AD5C7F">
          <w:rPr>
            <w:webHidden/>
          </w:rPr>
        </w:r>
        <w:r w:rsidR="00AD5C7F">
          <w:rPr>
            <w:webHidden/>
          </w:rPr>
          <w:fldChar w:fldCharType="separate"/>
        </w:r>
        <w:r w:rsidR="00AD5C7F">
          <w:rPr>
            <w:webHidden/>
          </w:rPr>
          <w:t>5</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01" w:history="1">
        <w:r w:rsidR="00AD5C7F" w:rsidRPr="0043217E">
          <w:rPr>
            <w:rStyle w:val="ac"/>
            <w:rFonts w:ascii="Franklin Gothic Book" w:hAnsi="Franklin Gothic Book"/>
          </w:rPr>
          <w:t>2.</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ОБЩИЕ СВЕДЕНИЯ</w:t>
        </w:r>
        <w:r w:rsidR="00AD5C7F">
          <w:rPr>
            <w:webHidden/>
          </w:rPr>
          <w:tab/>
        </w:r>
        <w:r w:rsidR="00AD5C7F">
          <w:rPr>
            <w:webHidden/>
          </w:rPr>
          <w:fldChar w:fldCharType="begin"/>
        </w:r>
        <w:r w:rsidR="00AD5C7F">
          <w:rPr>
            <w:webHidden/>
          </w:rPr>
          <w:instrText xml:space="preserve"> PAGEREF _Toc71880301 \h </w:instrText>
        </w:r>
        <w:r w:rsidR="00AD5C7F">
          <w:rPr>
            <w:webHidden/>
          </w:rPr>
        </w:r>
        <w:r w:rsidR="00AD5C7F">
          <w:rPr>
            <w:webHidden/>
          </w:rPr>
          <w:fldChar w:fldCharType="separate"/>
        </w:r>
        <w:r w:rsidR="00AD5C7F">
          <w:rPr>
            <w:webHidden/>
          </w:rPr>
          <w:t>6</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02" w:history="1">
        <w:r w:rsidR="00AD5C7F" w:rsidRPr="0043217E">
          <w:rPr>
            <w:rStyle w:val="ac"/>
            <w:rFonts w:ascii="Franklin Gothic Book" w:hAnsi="Franklin Gothic Book"/>
          </w:rPr>
          <w:t>3.</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ТРЕБОВАНИЯ К ПРЕТЕНДЕНТАМ НА УЧАСТИЕ В ЗАКУПКЕ, ДОКУМЕНТАМ, ПРЕДОСТАВЛЯЕМЫМ В СОСТАВЕ ОФЕРТЫ</w:t>
        </w:r>
        <w:r w:rsidR="00AD5C7F">
          <w:rPr>
            <w:webHidden/>
          </w:rPr>
          <w:tab/>
        </w:r>
        <w:r w:rsidR="00AD5C7F">
          <w:rPr>
            <w:webHidden/>
          </w:rPr>
          <w:fldChar w:fldCharType="begin"/>
        </w:r>
        <w:r w:rsidR="00AD5C7F">
          <w:rPr>
            <w:webHidden/>
          </w:rPr>
          <w:instrText xml:space="preserve"> PAGEREF _Toc71880302 \h </w:instrText>
        </w:r>
        <w:r w:rsidR="00AD5C7F">
          <w:rPr>
            <w:webHidden/>
          </w:rPr>
        </w:r>
        <w:r w:rsidR="00AD5C7F">
          <w:rPr>
            <w:webHidden/>
          </w:rPr>
          <w:fldChar w:fldCharType="separate"/>
        </w:r>
        <w:r w:rsidR="00AD5C7F">
          <w:rPr>
            <w:webHidden/>
          </w:rPr>
          <w:t>7</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03" w:history="1">
        <w:r w:rsidR="00AD5C7F" w:rsidRPr="0043217E">
          <w:rPr>
            <w:rStyle w:val="ac"/>
            <w:rFonts w:ascii="Franklin Gothic Book" w:hAnsi="Franklin Gothic Book"/>
          </w:rPr>
          <w:t>4.</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ПОРЯДОК ПРОВЕДЕНИЯ ЗАПРОСА ОФЕРТ</w:t>
        </w:r>
        <w:r w:rsidR="00AD5C7F">
          <w:rPr>
            <w:webHidden/>
          </w:rPr>
          <w:tab/>
        </w:r>
        <w:r w:rsidR="00AD5C7F">
          <w:rPr>
            <w:webHidden/>
          </w:rPr>
          <w:fldChar w:fldCharType="begin"/>
        </w:r>
        <w:r w:rsidR="00AD5C7F">
          <w:rPr>
            <w:webHidden/>
          </w:rPr>
          <w:instrText xml:space="preserve"> PAGEREF _Toc71880303 \h </w:instrText>
        </w:r>
        <w:r w:rsidR="00AD5C7F">
          <w:rPr>
            <w:webHidden/>
          </w:rPr>
        </w:r>
        <w:r w:rsidR="00AD5C7F">
          <w:rPr>
            <w:webHidden/>
          </w:rPr>
          <w:fldChar w:fldCharType="separate"/>
        </w:r>
        <w:r w:rsidR="00AD5C7F">
          <w:rPr>
            <w:webHidden/>
          </w:rPr>
          <w:t>10</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04" w:history="1">
        <w:r w:rsidR="00AD5C7F" w:rsidRPr="0043217E">
          <w:rPr>
            <w:rStyle w:val="ac"/>
            <w:rFonts w:ascii="Franklin Gothic Book" w:hAnsi="Franklin Gothic Book"/>
          </w:rPr>
          <w:t>5.</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ИНФОРМАЦИОННАЯ КАРТА ЗАПРОСА ОФЕРТ</w:t>
        </w:r>
        <w:r w:rsidR="00AD5C7F">
          <w:rPr>
            <w:webHidden/>
          </w:rPr>
          <w:tab/>
        </w:r>
        <w:r w:rsidR="00AD5C7F">
          <w:rPr>
            <w:webHidden/>
          </w:rPr>
          <w:fldChar w:fldCharType="begin"/>
        </w:r>
        <w:r w:rsidR="00AD5C7F">
          <w:rPr>
            <w:webHidden/>
          </w:rPr>
          <w:instrText xml:space="preserve"> PAGEREF _Toc71880304 \h </w:instrText>
        </w:r>
        <w:r w:rsidR="00AD5C7F">
          <w:rPr>
            <w:webHidden/>
          </w:rPr>
        </w:r>
        <w:r w:rsidR="00AD5C7F">
          <w:rPr>
            <w:webHidden/>
          </w:rPr>
          <w:fldChar w:fldCharType="separate"/>
        </w:r>
        <w:r w:rsidR="00AD5C7F">
          <w:rPr>
            <w:webHidden/>
          </w:rPr>
          <w:t>25</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05" w:history="1">
        <w:r w:rsidR="00AD5C7F" w:rsidRPr="0043217E">
          <w:rPr>
            <w:rStyle w:val="ac"/>
            <w:rFonts w:ascii="Franklin Gothic Book" w:hAnsi="Franklin Gothic Book"/>
          </w:rPr>
          <w:t>6.</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ОБРАЗЦЫ ФОРМ ОСНОВНЫХ ДОКУМЕНТОВ, ВКЛЮЧАЕМЫХ В ОФЕРТУ</w:t>
        </w:r>
        <w:r w:rsidR="00AD5C7F">
          <w:rPr>
            <w:webHidden/>
          </w:rPr>
          <w:tab/>
        </w:r>
        <w:r w:rsidR="00AD5C7F">
          <w:rPr>
            <w:webHidden/>
          </w:rPr>
          <w:fldChar w:fldCharType="begin"/>
        </w:r>
        <w:r w:rsidR="00AD5C7F">
          <w:rPr>
            <w:webHidden/>
          </w:rPr>
          <w:instrText xml:space="preserve"> PAGEREF _Toc71880305 \h </w:instrText>
        </w:r>
        <w:r w:rsidR="00AD5C7F">
          <w:rPr>
            <w:webHidden/>
          </w:rPr>
        </w:r>
        <w:r w:rsidR="00AD5C7F">
          <w:rPr>
            <w:webHidden/>
          </w:rPr>
          <w:fldChar w:fldCharType="separate"/>
        </w:r>
        <w:r w:rsidR="00AD5C7F">
          <w:rPr>
            <w:webHidden/>
          </w:rPr>
          <w:t>36</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06" w:history="1">
        <w:r w:rsidR="00AD5C7F" w:rsidRPr="0043217E">
          <w:rPr>
            <w:rStyle w:val="ac"/>
            <w:rFonts w:ascii="Franklin Gothic Book" w:hAnsi="Franklin Gothic Book"/>
          </w:rPr>
          <w:t>ЗАЯВКА О ПОДАЧЕ ОФЕРТЫ (ФОРМА 1)</w:t>
        </w:r>
        <w:r w:rsidR="00AD5C7F">
          <w:rPr>
            <w:webHidden/>
          </w:rPr>
          <w:tab/>
        </w:r>
        <w:r w:rsidR="00AD5C7F">
          <w:rPr>
            <w:webHidden/>
          </w:rPr>
          <w:fldChar w:fldCharType="begin"/>
        </w:r>
        <w:r w:rsidR="00AD5C7F">
          <w:rPr>
            <w:webHidden/>
          </w:rPr>
          <w:instrText xml:space="preserve"> PAGEREF _Toc71880306 \h </w:instrText>
        </w:r>
        <w:r w:rsidR="00AD5C7F">
          <w:rPr>
            <w:webHidden/>
          </w:rPr>
        </w:r>
        <w:r w:rsidR="00AD5C7F">
          <w:rPr>
            <w:webHidden/>
          </w:rPr>
          <w:fldChar w:fldCharType="separate"/>
        </w:r>
        <w:r w:rsidR="00AD5C7F">
          <w:rPr>
            <w:webHidden/>
          </w:rPr>
          <w:t>36</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07" w:history="1">
        <w:r w:rsidR="00AD5C7F" w:rsidRPr="0043217E">
          <w:rPr>
            <w:rStyle w:val="ac"/>
            <w:rFonts w:ascii="Franklin Gothic Book" w:hAnsi="Franklin Gothic Book"/>
          </w:rPr>
          <w:t>АНКЕТА УЧАСТНИКА ПРОЦЕДУРЫ ЗАКУПКИ (Форма 2)</w:t>
        </w:r>
        <w:r w:rsidR="00AD5C7F">
          <w:rPr>
            <w:webHidden/>
          </w:rPr>
          <w:tab/>
        </w:r>
        <w:r w:rsidR="00AD5C7F">
          <w:rPr>
            <w:webHidden/>
          </w:rPr>
          <w:fldChar w:fldCharType="begin"/>
        </w:r>
        <w:r w:rsidR="00AD5C7F">
          <w:rPr>
            <w:webHidden/>
          </w:rPr>
          <w:instrText xml:space="preserve"> PAGEREF _Toc71880307 \h </w:instrText>
        </w:r>
        <w:r w:rsidR="00AD5C7F">
          <w:rPr>
            <w:webHidden/>
          </w:rPr>
        </w:r>
        <w:r w:rsidR="00AD5C7F">
          <w:rPr>
            <w:webHidden/>
          </w:rPr>
          <w:fldChar w:fldCharType="separate"/>
        </w:r>
        <w:r w:rsidR="00AD5C7F">
          <w:rPr>
            <w:webHidden/>
          </w:rPr>
          <w:t>39</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08" w:history="1">
        <w:r w:rsidR="00AD5C7F" w:rsidRPr="0043217E">
          <w:rPr>
            <w:rStyle w:val="ac"/>
            <w:rFonts w:ascii="Franklin Gothic Book" w:hAnsi="Franklin Gothic Book"/>
          </w:rPr>
          <w:t>ТЕХНИЧЕСКОЕ ПРЕДЛОЖЕНИЕ (Форма 3)</w:t>
        </w:r>
        <w:r w:rsidR="00AD5C7F">
          <w:rPr>
            <w:webHidden/>
          </w:rPr>
          <w:tab/>
        </w:r>
        <w:r w:rsidR="00AD5C7F">
          <w:rPr>
            <w:webHidden/>
          </w:rPr>
          <w:fldChar w:fldCharType="begin"/>
        </w:r>
        <w:r w:rsidR="00AD5C7F">
          <w:rPr>
            <w:webHidden/>
          </w:rPr>
          <w:instrText xml:space="preserve"> PAGEREF _Toc71880308 \h </w:instrText>
        </w:r>
        <w:r w:rsidR="00AD5C7F">
          <w:rPr>
            <w:webHidden/>
          </w:rPr>
        </w:r>
        <w:r w:rsidR="00AD5C7F">
          <w:rPr>
            <w:webHidden/>
          </w:rPr>
          <w:fldChar w:fldCharType="separate"/>
        </w:r>
        <w:r w:rsidR="00AD5C7F">
          <w:rPr>
            <w:webHidden/>
          </w:rPr>
          <w:t>41</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09" w:history="1">
        <w:r w:rsidR="00AD5C7F" w:rsidRPr="0043217E">
          <w:rPr>
            <w:rStyle w:val="ac"/>
            <w:rFonts w:ascii="Franklin Gothic Book" w:hAnsi="Franklin Gothic Book"/>
          </w:rPr>
          <w:t>ПРЕДЛОЖЕНИЕ О ЦЕНЕ ДОГОВОРА (Форма 4)</w:t>
        </w:r>
        <w:r w:rsidR="00AD5C7F">
          <w:rPr>
            <w:webHidden/>
          </w:rPr>
          <w:tab/>
        </w:r>
        <w:r w:rsidR="00AD5C7F">
          <w:rPr>
            <w:webHidden/>
          </w:rPr>
          <w:fldChar w:fldCharType="begin"/>
        </w:r>
        <w:r w:rsidR="00AD5C7F">
          <w:rPr>
            <w:webHidden/>
          </w:rPr>
          <w:instrText xml:space="preserve"> PAGEREF _Toc71880309 \h </w:instrText>
        </w:r>
        <w:r w:rsidR="00AD5C7F">
          <w:rPr>
            <w:webHidden/>
          </w:rPr>
        </w:r>
        <w:r w:rsidR="00AD5C7F">
          <w:rPr>
            <w:webHidden/>
          </w:rPr>
          <w:fldChar w:fldCharType="separate"/>
        </w:r>
        <w:r w:rsidR="00AD5C7F">
          <w:rPr>
            <w:webHidden/>
          </w:rPr>
          <w:t>42</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10" w:history="1">
        <w:r w:rsidR="00AD5C7F" w:rsidRPr="0043217E">
          <w:rPr>
            <w:rStyle w:val="ac"/>
            <w:rFonts w:ascii="Franklin Gothic Book" w:hAnsi="Franklin Gothic Book"/>
          </w:rPr>
          <w:t>СПРАВКА ОБ ОПЫТЕ ВЫПОЛНЕНИЯ АНАЛОГИЧНЫХ ДОГОВОРОВ (Форма 5)</w:t>
        </w:r>
        <w:r w:rsidR="00AD5C7F">
          <w:rPr>
            <w:webHidden/>
          </w:rPr>
          <w:tab/>
        </w:r>
        <w:r w:rsidR="00AD5C7F">
          <w:rPr>
            <w:webHidden/>
          </w:rPr>
          <w:fldChar w:fldCharType="begin"/>
        </w:r>
        <w:r w:rsidR="00AD5C7F">
          <w:rPr>
            <w:webHidden/>
          </w:rPr>
          <w:instrText xml:space="preserve"> PAGEREF _Toc71880310 \h </w:instrText>
        </w:r>
        <w:r w:rsidR="00AD5C7F">
          <w:rPr>
            <w:webHidden/>
          </w:rPr>
        </w:r>
        <w:r w:rsidR="00AD5C7F">
          <w:rPr>
            <w:webHidden/>
          </w:rPr>
          <w:fldChar w:fldCharType="separate"/>
        </w:r>
        <w:r w:rsidR="00AD5C7F">
          <w:rPr>
            <w:webHidden/>
          </w:rPr>
          <w:t>43</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11" w:history="1">
        <w:r w:rsidR="00AD5C7F" w:rsidRPr="0043217E">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AD5C7F">
          <w:rPr>
            <w:webHidden/>
          </w:rPr>
          <w:tab/>
        </w:r>
        <w:r w:rsidR="00AD5C7F">
          <w:rPr>
            <w:webHidden/>
          </w:rPr>
          <w:fldChar w:fldCharType="begin"/>
        </w:r>
        <w:r w:rsidR="00AD5C7F">
          <w:rPr>
            <w:webHidden/>
          </w:rPr>
          <w:instrText xml:space="preserve"> PAGEREF _Toc71880311 \h </w:instrText>
        </w:r>
        <w:r w:rsidR="00AD5C7F">
          <w:rPr>
            <w:webHidden/>
          </w:rPr>
        </w:r>
        <w:r w:rsidR="00AD5C7F">
          <w:rPr>
            <w:webHidden/>
          </w:rPr>
          <w:fldChar w:fldCharType="separate"/>
        </w:r>
        <w:r w:rsidR="00AD5C7F">
          <w:rPr>
            <w:webHidden/>
          </w:rPr>
          <w:t>45</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12" w:history="1">
        <w:r w:rsidR="00AD5C7F" w:rsidRPr="0043217E">
          <w:rPr>
            <w:rStyle w:val="ac"/>
            <w:rFonts w:ascii="Franklin Gothic Book" w:hAnsi="Franklin Gothic Book"/>
          </w:rPr>
          <w:t>СПРАВКА О МАТЕРИАЛЬНО-ТЕХНИЧЕСКИХ РЕСУРСАХ (Форма 7)</w:t>
        </w:r>
        <w:r w:rsidR="00AD5C7F">
          <w:rPr>
            <w:webHidden/>
          </w:rPr>
          <w:tab/>
        </w:r>
        <w:r w:rsidR="00AD5C7F">
          <w:rPr>
            <w:webHidden/>
          </w:rPr>
          <w:fldChar w:fldCharType="begin"/>
        </w:r>
        <w:r w:rsidR="00AD5C7F">
          <w:rPr>
            <w:webHidden/>
          </w:rPr>
          <w:instrText xml:space="preserve"> PAGEREF _Toc71880312 \h </w:instrText>
        </w:r>
        <w:r w:rsidR="00AD5C7F">
          <w:rPr>
            <w:webHidden/>
          </w:rPr>
        </w:r>
        <w:r w:rsidR="00AD5C7F">
          <w:rPr>
            <w:webHidden/>
          </w:rPr>
          <w:fldChar w:fldCharType="separate"/>
        </w:r>
        <w:r w:rsidR="00AD5C7F">
          <w:rPr>
            <w:webHidden/>
          </w:rPr>
          <w:t>46</w:t>
        </w:r>
        <w:r w:rsidR="00AD5C7F">
          <w:rPr>
            <w:webHidden/>
          </w:rPr>
          <w:fldChar w:fldCharType="end"/>
        </w:r>
      </w:hyperlink>
    </w:p>
    <w:p w:rsidR="00AD5C7F" w:rsidRDefault="00893B08">
      <w:pPr>
        <w:pStyle w:val="23"/>
        <w:rPr>
          <w:rFonts w:asciiTheme="minorHAnsi" w:eastAsiaTheme="minorEastAsia" w:hAnsiTheme="minorHAnsi" w:cstheme="minorBidi"/>
          <w:b w:val="0"/>
          <w:bCs w:val="0"/>
          <w:sz w:val="22"/>
          <w:szCs w:val="22"/>
          <w:lang w:eastAsia="ru-RU"/>
        </w:rPr>
      </w:pPr>
      <w:hyperlink w:anchor="_Toc71880313" w:history="1">
        <w:r w:rsidR="00AD5C7F" w:rsidRPr="0043217E">
          <w:rPr>
            <w:rStyle w:val="ac"/>
            <w:rFonts w:ascii="Franklin Gothic Book" w:hAnsi="Franklin Gothic Book"/>
          </w:rPr>
          <w:t>Сводная таблица стоимости работ (Форма 8)</w:t>
        </w:r>
        <w:r w:rsidR="00AD5C7F">
          <w:rPr>
            <w:webHidden/>
          </w:rPr>
          <w:tab/>
        </w:r>
        <w:r w:rsidR="00AD5C7F">
          <w:rPr>
            <w:webHidden/>
          </w:rPr>
          <w:fldChar w:fldCharType="begin"/>
        </w:r>
        <w:r w:rsidR="00AD5C7F">
          <w:rPr>
            <w:webHidden/>
          </w:rPr>
          <w:instrText xml:space="preserve"> PAGEREF _Toc71880313 \h </w:instrText>
        </w:r>
        <w:r w:rsidR="00AD5C7F">
          <w:rPr>
            <w:webHidden/>
          </w:rPr>
        </w:r>
        <w:r w:rsidR="00AD5C7F">
          <w:rPr>
            <w:webHidden/>
          </w:rPr>
          <w:fldChar w:fldCharType="separate"/>
        </w:r>
        <w:r w:rsidR="00AD5C7F">
          <w:rPr>
            <w:webHidden/>
          </w:rPr>
          <w:t>47</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14" w:history="1">
        <w:r w:rsidR="00AD5C7F" w:rsidRPr="0043217E">
          <w:rPr>
            <w:rStyle w:val="ac"/>
            <w:rFonts w:ascii="Franklin Gothic Book" w:hAnsi="Franklin Gothic Book"/>
          </w:rPr>
          <w:t>7.</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ТЕХНИЧЕСКАЯ ЧАСТЬ</w:t>
        </w:r>
        <w:r w:rsidR="00AD5C7F">
          <w:rPr>
            <w:webHidden/>
          </w:rPr>
          <w:tab/>
        </w:r>
        <w:r w:rsidR="00AD5C7F">
          <w:rPr>
            <w:webHidden/>
          </w:rPr>
          <w:fldChar w:fldCharType="begin"/>
        </w:r>
        <w:r w:rsidR="00AD5C7F">
          <w:rPr>
            <w:webHidden/>
          </w:rPr>
          <w:instrText xml:space="preserve"> PAGEREF _Toc71880314 \h </w:instrText>
        </w:r>
        <w:r w:rsidR="00AD5C7F">
          <w:rPr>
            <w:webHidden/>
          </w:rPr>
        </w:r>
        <w:r w:rsidR="00AD5C7F">
          <w:rPr>
            <w:webHidden/>
          </w:rPr>
          <w:fldChar w:fldCharType="separate"/>
        </w:r>
        <w:r w:rsidR="00AD5C7F">
          <w:rPr>
            <w:webHidden/>
          </w:rPr>
          <w:t>48</w:t>
        </w:r>
        <w:r w:rsidR="00AD5C7F">
          <w:rPr>
            <w:webHidden/>
          </w:rPr>
          <w:fldChar w:fldCharType="end"/>
        </w:r>
      </w:hyperlink>
    </w:p>
    <w:p w:rsidR="00AD5C7F" w:rsidRDefault="00893B08">
      <w:pPr>
        <w:pStyle w:val="13"/>
        <w:rPr>
          <w:rFonts w:asciiTheme="minorHAnsi" w:eastAsiaTheme="minorEastAsia" w:hAnsiTheme="minorHAnsi" w:cstheme="minorBidi"/>
          <w:b w:val="0"/>
          <w:bCs w:val="0"/>
          <w:caps w:val="0"/>
          <w:sz w:val="22"/>
          <w:szCs w:val="22"/>
          <w:lang w:eastAsia="ru-RU"/>
        </w:rPr>
      </w:pPr>
      <w:hyperlink w:anchor="_Toc71880315" w:history="1">
        <w:r w:rsidR="00AD5C7F" w:rsidRPr="0043217E">
          <w:rPr>
            <w:rStyle w:val="ac"/>
            <w:rFonts w:ascii="Franklin Gothic Book" w:hAnsi="Franklin Gothic Book"/>
          </w:rPr>
          <w:t>8.</w:t>
        </w:r>
        <w:r w:rsidR="00AD5C7F">
          <w:rPr>
            <w:rFonts w:asciiTheme="minorHAnsi" w:eastAsiaTheme="minorEastAsia" w:hAnsiTheme="minorHAnsi" w:cstheme="minorBidi"/>
            <w:b w:val="0"/>
            <w:bCs w:val="0"/>
            <w:caps w:val="0"/>
            <w:sz w:val="22"/>
            <w:szCs w:val="22"/>
            <w:lang w:eastAsia="ru-RU"/>
          </w:rPr>
          <w:tab/>
        </w:r>
        <w:r w:rsidR="00AD5C7F" w:rsidRPr="0043217E">
          <w:rPr>
            <w:rStyle w:val="ac"/>
            <w:rFonts w:ascii="Franklin Gothic Book" w:hAnsi="Franklin Gothic Book"/>
          </w:rPr>
          <w:t>ПРОЕКТ ДОГОВОРА</w:t>
        </w:r>
        <w:r w:rsidR="00AD5C7F">
          <w:rPr>
            <w:webHidden/>
          </w:rPr>
          <w:tab/>
        </w:r>
        <w:r w:rsidR="00AD5C7F">
          <w:rPr>
            <w:webHidden/>
          </w:rPr>
          <w:fldChar w:fldCharType="begin"/>
        </w:r>
        <w:r w:rsidR="00AD5C7F">
          <w:rPr>
            <w:webHidden/>
          </w:rPr>
          <w:instrText xml:space="preserve"> PAGEREF _Toc71880315 \h </w:instrText>
        </w:r>
        <w:r w:rsidR="00AD5C7F">
          <w:rPr>
            <w:webHidden/>
          </w:rPr>
        </w:r>
        <w:r w:rsidR="00AD5C7F">
          <w:rPr>
            <w:webHidden/>
          </w:rPr>
          <w:fldChar w:fldCharType="separate"/>
        </w:r>
        <w:r w:rsidR="00AD5C7F">
          <w:rPr>
            <w:webHidden/>
          </w:rPr>
          <w:t>49</w:t>
        </w:r>
        <w:r w:rsidR="00AD5C7F">
          <w:rPr>
            <w:webHidden/>
          </w:rPr>
          <w:fldChar w:fldCharType="end"/>
        </w:r>
      </w:hyperlink>
    </w:p>
    <w:p w:rsidR="006863BC" w:rsidRPr="006D563D" w:rsidRDefault="00D71CFB" w:rsidP="00051282">
      <w:pPr>
        <w:suppressAutoHyphens/>
        <w:rPr>
          <w:rFonts w:ascii="Franklin Gothic Book" w:hAnsi="Franklin Gothic Book" w:cs="Arial"/>
          <w:b/>
          <w:bCs/>
        </w:rPr>
      </w:pPr>
      <w:r w:rsidRPr="006D563D">
        <w:rPr>
          <w:rFonts w:ascii="Franklin Gothic Book" w:hAnsi="Franklin Gothic Book" w:cs="Arial"/>
          <w:b/>
          <w:bCs/>
        </w:rPr>
        <w:fldChar w:fldCharType="end"/>
      </w:r>
    </w:p>
    <w:p w:rsidR="005C7406" w:rsidRPr="006D563D" w:rsidRDefault="001808C5" w:rsidP="005C7406">
      <w:pPr>
        <w:suppressAutoHyphens/>
        <w:jc w:val="center"/>
        <w:rPr>
          <w:rFonts w:ascii="Franklin Gothic Book" w:hAnsi="Franklin Gothic Book" w:cs="Arial"/>
        </w:rPr>
      </w:pPr>
      <w:r w:rsidRPr="006D563D">
        <w:rPr>
          <w:rFonts w:ascii="Franklin Gothic Book" w:hAnsi="Franklin Gothic Book"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6D563D">
        <w:rPr>
          <w:rFonts w:ascii="Franklin Gothic Book" w:hAnsi="Franklin Gothic Book" w:cs="Arial"/>
          <w:b/>
          <w:bCs/>
        </w:rPr>
        <w:lastRenderedPageBreak/>
        <w:t xml:space="preserve">ИЗВЕЩЕНИЕ О ПРОВЕДЕНИИ </w:t>
      </w:r>
      <w:r w:rsidR="003F19A9">
        <w:rPr>
          <w:rFonts w:ascii="Franklin Gothic Book" w:hAnsi="Franklin Gothic Book" w:cs="Arial"/>
          <w:b/>
          <w:bCs/>
        </w:rPr>
        <w:t>ЗАПРОСА 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A65ECD" w:rsidTr="005C7406">
        <w:trPr>
          <w:trHeight w:val="737"/>
        </w:trPr>
        <w:tc>
          <w:tcPr>
            <w:tcW w:w="9606" w:type="dxa"/>
            <w:gridSpan w:val="2"/>
          </w:tcPr>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 xml:space="preserve">Заказчик: </w:t>
            </w:r>
            <w:r w:rsidRPr="006D563D">
              <w:rPr>
                <w:rFonts w:ascii="Franklin Gothic Book" w:hAnsi="Franklin Gothic Book" w:cs="Arial"/>
              </w:rPr>
              <w:t xml:space="preserve">Общество с ограниченной ответственностью  «ЕвразЭнергоТранс», 654006,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 ул. Рудокопровая</w:t>
            </w:r>
            <w:r w:rsidR="001D68D7">
              <w:rPr>
                <w:rFonts w:ascii="Franklin Gothic Book" w:hAnsi="Franklin Gothic Book" w:cs="Arial"/>
              </w:rPr>
              <w:t xml:space="preserve"> </w:t>
            </w:r>
            <w:r w:rsidR="001D68D7">
              <w:rPr>
                <w:rFonts w:ascii="Franklin Gothic Book" w:hAnsi="Franklin Gothic Book"/>
              </w:rPr>
              <w:t>(центральный р-он)</w:t>
            </w:r>
            <w:r w:rsidRPr="006D563D">
              <w:rPr>
                <w:rFonts w:ascii="Franklin Gothic Book" w:hAnsi="Franklin Gothic Book" w:cs="Arial"/>
              </w:rPr>
              <w:t xml:space="preserve">, д. 4  </w:t>
            </w:r>
          </w:p>
          <w:p w:rsidR="00A65EC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Контактное лицо</w:t>
            </w:r>
            <w:r w:rsidRPr="006D563D">
              <w:rPr>
                <w:rFonts w:ascii="Franklin Gothic Book" w:hAnsi="Franklin Gothic Book" w:cs="Arial"/>
              </w:rPr>
              <w:t xml:space="preserve">: </w:t>
            </w:r>
            <w:r w:rsidR="00A65ECD">
              <w:rPr>
                <w:rFonts w:ascii="Franklin Gothic Book" w:hAnsi="Franklin Gothic Book" w:cs="Arial"/>
              </w:rPr>
              <w:t>Сурков Андрей Васильевич</w:t>
            </w:r>
            <w:r w:rsidR="00D54547">
              <w:rPr>
                <w:rFonts w:ascii="Franklin Gothic Book" w:hAnsi="Franklin Gothic Book" w:cs="Arial"/>
              </w:rPr>
              <w:t xml:space="preserve"> </w:t>
            </w:r>
            <w:r w:rsidRPr="006D563D">
              <w:rPr>
                <w:rFonts w:ascii="Franklin Gothic Book" w:hAnsi="Franklin Gothic Book" w:cs="Arial"/>
              </w:rPr>
              <w:t xml:space="preserve">(по вопросам технической части); </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Халина Екатерина Сергеевна (по организационным вопросам)</w:t>
            </w:r>
          </w:p>
          <w:p w:rsidR="005C7406" w:rsidRPr="00A65ECD" w:rsidRDefault="005C7406" w:rsidP="005C7406">
            <w:pPr>
              <w:suppressAutoHyphens/>
              <w:spacing w:after="0"/>
              <w:jc w:val="left"/>
              <w:rPr>
                <w:rFonts w:ascii="Franklin Gothic Book" w:hAnsi="Franklin Gothic Book" w:cs="Arial"/>
              </w:rPr>
            </w:pPr>
            <w:r w:rsidRPr="006D563D">
              <w:rPr>
                <w:rFonts w:ascii="Franklin Gothic Book" w:hAnsi="Franklin Gothic Book" w:cs="Arial"/>
                <w:b/>
              </w:rPr>
              <w:t>Тел./факс</w:t>
            </w:r>
            <w:r w:rsidR="00666FBF">
              <w:rPr>
                <w:rFonts w:ascii="Franklin Gothic Book" w:hAnsi="Franklin Gothic Book" w:cs="Arial"/>
              </w:rPr>
              <w:t>: +8 (3843)</w:t>
            </w:r>
            <w:r w:rsidRPr="00A65ECD">
              <w:rPr>
                <w:rFonts w:ascii="Franklin Gothic Book" w:hAnsi="Franklin Gothic Book" w:cs="Arial"/>
              </w:rPr>
              <w:t xml:space="preserve"> </w:t>
            </w:r>
            <w:r w:rsidRPr="006D563D">
              <w:rPr>
                <w:rFonts w:ascii="Franklin Gothic Book" w:hAnsi="Franklin Gothic Book" w:cs="Arial"/>
              </w:rPr>
              <w:t>357-626</w:t>
            </w:r>
            <w:r w:rsidR="00977337" w:rsidRPr="00A65ECD">
              <w:rPr>
                <w:rFonts w:ascii="Franklin Gothic Book" w:hAnsi="Franklin Gothic Book" w:cs="Arial"/>
              </w:rPr>
              <w:t>;</w:t>
            </w:r>
            <w:r w:rsidR="00977337">
              <w:rPr>
                <w:rFonts w:ascii="Franklin Gothic Book" w:hAnsi="Franklin Gothic Book" w:cs="Arial"/>
              </w:rPr>
              <w:t xml:space="preserve"> 357-641</w:t>
            </w:r>
          </w:p>
          <w:p w:rsidR="005C7406" w:rsidRPr="00A65ECD" w:rsidRDefault="005C7406" w:rsidP="005C7406">
            <w:pPr>
              <w:suppressAutoHyphens/>
              <w:spacing w:after="0"/>
              <w:jc w:val="left"/>
              <w:rPr>
                <w:rFonts w:ascii="Franklin Gothic Book" w:hAnsi="Franklin Gothic Book" w:cs="Arial"/>
                <w:lang w:val="en-US"/>
              </w:rPr>
            </w:pPr>
            <w:r w:rsidRPr="006D563D">
              <w:rPr>
                <w:rFonts w:ascii="Franklin Gothic Book" w:hAnsi="Franklin Gothic Book" w:cs="Arial"/>
                <w:b/>
                <w:lang w:val="en-US"/>
              </w:rPr>
              <w:t>E</w:t>
            </w:r>
            <w:r w:rsidRPr="00A65ECD">
              <w:rPr>
                <w:rFonts w:ascii="Franklin Gothic Book" w:hAnsi="Franklin Gothic Book" w:cs="Arial"/>
                <w:b/>
                <w:lang w:val="en-US"/>
              </w:rPr>
              <w:t>-</w:t>
            </w:r>
            <w:r w:rsidRPr="006D563D">
              <w:rPr>
                <w:rFonts w:ascii="Franklin Gothic Book" w:hAnsi="Franklin Gothic Book" w:cs="Arial"/>
                <w:b/>
                <w:lang w:val="en-US"/>
              </w:rPr>
              <w:t>mail</w:t>
            </w:r>
            <w:r w:rsidRPr="00A65ECD">
              <w:rPr>
                <w:rFonts w:ascii="Franklin Gothic Book" w:hAnsi="Franklin Gothic Book" w:cs="Arial"/>
                <w:b/>
                <w:lang w:val="en-US"/>
              </w:rPr>
              <w:t xml:space="preserve">: </w:t>
            </w:r>
            <w:hyperlink r:id="rId13" w:history="1">
              <w:r w:rsidRPr="006D563D">
                <w:rPr>
                  <w:rStyle w:val="ac"/>
                  <w:rFonts w:ascii="Franklin Gothic Book" w:hAnsi="Franklin Gothic Book" w:cs="Arial"/>
                  <w:lang w:val="en-US"/>
                </w:rPr>
                <w:t>Andrey</w:t>
              </w:r>
              <w:r w:rsidRPr="00A65ECD">
                <w:rPr>
                  <w:rStyle w:val="ac"/>
                  <w:rFonts w:ascii="Franklin Gothic Book" w:hAnsi="Franklin Gothic Book" w:cs="Arial"/>
                  <w:lang w:val="en-US"/>
                </w:rPr>
                <w:t>.</w:t>
              </w:r>
              <w:r w:rsidRPr="006D563D">
                <w:rPr>
                  <w:rStyle w:val="ac"/>
                  <w:rFonts w:ascii="Franklin Gothic Book" w:hAnsi="Franklin Gothic Book" w:cs="Arial"/>
                  <w:lang w:val="en-US"/>
                </w:rPr>
                <w:t>Surkov</w:t>
              </w:r>
              <w:r w:rsidRPr="00A65ECD">
                <w:rPr>
                  <w:rStyle w:val="ac"/>
                  <w:rFonts w:ascii="Franklin Gothic Book" w:hAnsi="Franklin Gothic Book" w:cs="Arial"/>
                  <w:lang w:val="en-US"/>
                </w:rPr>
                <w:t>@</w:t>
              </w:r>
              <w:r w:rsidRPr="006D563D">
                <w:rPr>
                  <w:rStyle w:val="ac"/>
                  <w:rFonts w:ascii="Franklin Gothic Book" w:hAnsi="Franklin Gothic Book" w:cs="Arial"/>
                  <w:lang w:val="en-US"/>
                </w:rPr>
                <w:t>evraz</w:t>
              </w:r>
              <w:r w:rsidRPr="00A65ECD">
                <w:rPr>
                  <w:rStyle w:val="ac"/>
                  <w:rFonts w:ascii="Franklin Gothic Book" w:hAnsi="Franklin Gothic Book" w:cs="Arial"/>
                  <w:lang w:val="en-US"/>
                </w:rPr>
                <w:t>.</w:t>
              </w:r>
              <w:r w:rsidRPr="006D563D">
                <w:rPr>
                  <w:rStyle w:val="ac"/>
                  <w:rFonts w:ascii="Franklin Gothic Book" w:hAnsi="Franklin Gothic Book" w:cs="Arial"/>
                  <w:lang w:val="en-US"/>
                </w:rPr>
                <w:t>com</w:t>
              </w:r>
            </w:hyperlink>
            <w:r w:rsidRPr="00A65ECD">
              <w:rPr>
                <w:rFonts w:ascii="Franklin Gothic Book" w:hAnsi="Franklin Gothic Book" w:cs="Arial"/>
                <w:lang w:val="en-US"/>
              </w:rPr>
              <w:t xml:space="preserve">; </w:t>
            </w:r>
            <w:hyperlink r:id="rId14" w:history="1">
              <w:r w:rsidR="00A65ECD" w:rsidRPr="00593DCE">
                <w:rPr>
                  <w:rStyle w:val="ac"/>
                  <w:rFonts w:ascii="Franklin Gothic Book" w:hAnsi="Franklin Gothic Book" w:cs="Arial"/>
                  <w:lang w:val="en-US"/>
                </w:rPr>
                <w:t>Ekaterina</w:t>
              </w:r>
              <w:r w:rsidR="00A65ECD" w:rsidRPr="00A65ECD">
                <w:rPr>
                  <w:rStyle w:val="ac"/>
                  <w:rFonts w:ascii="Franklin Gothic Book" w:hAnsi="Franklin Gothic Book" w:cs="Arial"/>
                  <w:lang w:val="en-US"/>
                </w:rPr>
                <w:t>.</w:t>
              </w:r>
              <w:r w:rsidR="00A65ECD" w:rsidRPr="00593DCE">
                <w:rPr>
                  <w:rStyle w:val="ac"/>
                  <w:rFonts w:ascii="Franklin Gothic Book" w:hAnsi="Franklin Gothic Book" w:cs="Arial"/>
                  <w:lang w:val="en-US"/>
                </w:rPr>
                <w:t>Khalina</w:t>
              </w:r>
              <w:r w:rsidR="00A65ECD" w:rsidRPr="00A65ECD">
                <w:rPr>
                  <w:rStyle w:val="ac"/>
                  <w:rFonts w:ascii="Franklin Gothic Book" w:hAnsi="Franklin Gothic Book" w:cs="Arial"/>
                  <w:lang w:val="en-US"/>
                </w:rPr>
                <w:t>@</w:t>
              </w:r>
              <w:r w:rsidR="00A65ECD" w:rsidRPr="00593DCE">
                <w:rPr>
                  <w:rStyle w:val="ac"/>
                  <w:rFonts w:ascii="Franklin Gothic Book" w:hAnsi="Franklin Gothic Book" w:cs="Arial"/>
                  <w:lang w:val="en-US"/>
                </w:rPr>
                <w:t>evraz</w:t>
              </w:r>
              <w:r w:rsidR="00A65ECD" w:rsidRPr="00A65ECD">
                <w:rPr>
                  <w:rStyle w:val="ac"/>
                  <w:rFonts w:ascii="Franklin Gothic Book" w:hAnsi="Franklin Gothic Book" w:cs="Arial"/>
                  <w:lang w:val="en-US"/>
                </w:rPr>
                <w:t>.</w:t>
              </w:r>
              <w:r w:rsidR="00A65ECD" w:rsidRPr="00593DCE">
                <w:rPr>
                  <w:rStyle w:val="ac"/>
                  <w:rFonts w:ascii="Franklin Gothic Book" w:hAnsi="Franklin Gothic Book" w:cs="Arial"/>
                  <w:lang w:val="en-US"/>
                </w:rPr>
                <w:t>com</w:t>
              </w:r>
            </w:hyperlink>
            <w:r w:rsidRPr="00A65ECD">
              <w:rPr>
                <w:rFonts w:ascii="Franklin Gothic Book" w:hAnsi="Franklin Gothic Book" w:cs="Arial"/>
                <w:lang w:val="en-US"/>
              </w:rPr>
              <w:t xml:space="preserve"> </w:t>
            </w:r>
          </w:p>
          <w:p w:rsidR="005C7406" w:rsidRPr="00A65ECD" w:rsidRDefault="005C7406" w:rsidP="005C7406">
            <w:pPr>
              <w:suppressAutoHyphens/>
              <w:spacing w:after="0"/>
              <w:jc w:val="left"/>
              <w:rPr>
                <w:rFonts w:ascii="Franklin Gothic Book" w:hAnsi="Franklin Gothic Book" w:cs="Arial"/>
                <w:lang w:val="en-US"/>
              </w:rPr>
            </w:pPr>
          </w:p>
        </w:tc>
      </w:tr>
      <w:tr w:rsidR="005C7406" w:rsidRPr="006D563D" w:rsidTr="005C7406">
        <w:trPr>
          <w:trHeight w:val="226"/>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t xml:space="preserve">Форма торгов: </w:t>
            </w:r>
            <w:r w:rsidRPr="006D563D">
              <w:rPr>
                <w:rFonts w:ascii="Franklin Gothic Book" w:hAnsi="Franklin Gothic Book" w:cs="Arial"/>
              </w:rPr>
              <w:t xml:space="preserve">открытый </w:t>
            </w:r>
            <w:r w:rsidR="003F19A9">
              <w:rPr>
                <w:rFonts w:ascii="Franklin Gothic Book" w:hAnsi="Franklin Gothic Book" w:cs="Arial"/>
              </w:rPr>
              <w:t>запрос оферт</w:t>
            </w:r>
          </w:p>
        </w:tc>
      </w:tr>
      <w:tr w:rsidR="005C7406" w:rsidRPr="006D563D" w:rsidTr="005C7406">
        <w:trPr>
          <w:trHeight w:val="552"/>
        </w:trPr>
        <w:tc>
          <w:tcPr>
            <w:tcW w:w="2873" w:type="dxa"/>
          </w:tcPr>
          <w:p w:rsidR="005C7406" w:rsidRPr="006D563D" w:rsidRDefault="005C7406" w:rsidP="005C7406">
            <w:pPr>
              <w:suppressAutoHyphens/>
              <w:spacing w:after="0"/>
              <w:rPr>
                <w:rFonts w:ascii="Franklin Gothic Book" w:hAnsi="Franklin Gothic Book" w:cs="Arial"/>
              </w:rPr>
            </w:pPr>
            <w:r w:rsidRPr="006D563D">
              <w:rPr>
                <w:rFonts w:ascii="Franklin Gothic Book" w:hAnsi="Franklin Gothic Book" w:cs="Arial"/>
                <w:b/>
              </w:rPr>
              <w:t>Начальная (максимальная) цена договора:</w:t>
            </w:r>
            <w:r w:rsidRPr="006D563D">
              <w:rPr>
                <w:rFonts w:ascii="Franklin Gothic Book" w:hAnsi="Franklin Gothic Book" w:cs="Arial"/>
              </w:rPr>
              <w:t xml:space="preserve"> </w:t>
            </w:r>
          </w:p>
        </w:tc>
        <w:tc>
          <w:tcPr>
            <w:tcW w:w="6733" w:type="dxa"/>
          </w:tcPr>
          <w:p w:rsidR="00F459C1" w:rsidRPr="009966B8" w:rsidRDefault="00501F92" w:rsidP="008A60C6">
            <w:pPr>
              <w:suppressAutoHyphens/>
              <w:spacing w:after="0"/>
              <w:rPr>
                <w:rFonts w:ascii="Franklin Gothic Book" w:hAnsi="Franklin Gothic Book" w:cs="Arial"/>
              </w:rPr>
            </w:pPr>
            <w:r w:rsidRPr="00501F92">
              <w:rPr>
                <w:rFonts w:ascii="Franklin Gothic Book" w:hAnsi="Franklin Gothic Book" w:cs="Arial"/>
                <w:b/>
              </w:rPr>
              <w:t>1 379 515 рублей 13 копеек</w:t>
            </w:r>
            <w:r>
              <w:rPr>
                <w:rFonts w:ascii="Franklin Gothic Book" w:hAnsi="Franklin Gothic Book" w:cs="Arial"/>
              </w:rPr>
              <w:t xml:space="preserve"> (о</w:t>
            </w:r>
            <w:r w:rsidRPr="00501F92">
              <w:rPr>
                <w:rFonts w:ascii="Franklin Gothic Book" w:hAnsi="Franklin Gothic Book" w:cs="Arial"/>
              </w:rPr>
              <w:t>дин миллион триста семьдесят девять тысяч пять</w:t>
            </w:r>
            <w:r>
              <w:rPr>
                <w:rFonts w:ascii="Franklin Gothic Book" w:hAnsi="Franklin Gothic Book" w:cs="Arial"/>
              </w:rPr>
              <w:t>сот пятнадцать рублей 13 копеек</w:t>
            </w:r>
            <w:r w:rsidRPr="00501F92">
              <w:rPr>
                <w:rFonts w:ascii="Franklin Gothic Book" w:hAnsi="Franklin Gothic Book" w:cs="Arial"/>
              </w:rPr>
              <w:t xml:space="preserve">), </w:t>
            </w:r>
            <w:r w:rsidR="00850C72" w:rsidRPr="009966B8">
              <w:rPr>
                <w:rFonts w:ascii="Franklin Gothic Book" w:hAnsi="Franklin Gothic Book" w:cs="Arial"/>
              </w:rPr>
              <w:t>с НДС.</w:t>
            </w:r>
            <w:r w:rsidR="00044C65">
              <w:rPr>
                <w:rFonts w:ascii="Franklin Gothic Book" w:hAnsi="Franklin Gothic Book" w:cs="Arial"/>
              </w:rPr>
              <w:t xml:space="preserve"> </w:t>
            </w:r>
            <w:bookmarkStart w:id="11" w:name="_GoBack"/>
            <w:bookmarkEnd w:id="11"/>
          </w:p>
          <w:p w:rsidR="00850974" w:rsidRPr="009977EC"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5C7406" w:rsidRPr="006D563D" w:rsidRDefault="00850974" w:rsidP="00850974">
            <w:pPr>
              <w:suppressAutoHyphens/>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873C68" w:rsidTr="005C7406">
        <w:trPr>
          <w:trHeight w:val="226"/>
        </w:trPr>
        <w:tc>
          <w:tcPr>
            <w:tcW w:w="9606" w:type="dxa"/>
            <w:gridSpan w:val="2"/>
          </w:tcPr>
          <w:p w:rsidR="00BE4644" w:rsidRPr="00340E53" w:rsidRDefault="005C7406" w:rsidP="00BE4644">
            <w:pPr>
              <w:suppressAutoHyphens/>
              <w:spacing w:after="0"/>
              <w:rPr>
                <w:rFonts w:ascii="Franklin Gothic Book" w:hAnsi="Franklin Gothic Book" w:cs="Arial"/>
              </w:rPr>
            </w:pPr>
            <w:r w:rsidRPr="00340E53">
              <w:rPr>
                <w:rFonts w:ascii="Franklin Gothic Book" w:hAnsi="Franklin Gothic Book" w:cs="Arial"/>
                <w:b/>
              </w:rPr>
              <w:t>Место выполнения работ:</w:t>
            </w:r>
            <w:r w:rsidRPr="00340E53">
              <w:rPr>
                <w:rFonts w:ascii="Franklin Gothic Book" w:hAnsi="Franklin Gothic Book" w:cs="Arial"/>
              </w:rPr>
              <w:t xml:space="preserve"> </w:t>
            </w:r>
            <w:r w:rsidR="00850C72" w:rsidRPr="00340E53">
              <w:t xml:space="preserve"> </w:t>
            </w:r>
            <w:r w:rsidR="00F056B5" w:rsidRPr="00340E53">
              <w:rPr>
                <w:rFonts w:ascii="Franklin Gothic Book" w:hAnsi="Franklin Gothic Book" w:cs="Arial"/>
              </w:rPr>
              <w:t>Кемеровская область - Кузбасс</w:t>
            </w:r>
            <w:r w:rsidR="00BE4644" w:rsidRPr="00340E53">
              <w:rPr>
                <w:rFonts w:ascii="Franklin Gothic Book" w:hAnsi="Franklin Gothic Book" w:cs="Arial"/>
              </w:rPr>
              <w:t xml:space="preserve">, </w:t>
            </w:r>
            <w:proofErr w:type="spellStart"/>
            <w:r w:rsidR="00C26E13">
              <w:rPr>
                <w:rFonts w:ascii="Franklin Gothic Book" w:hAnsi="Franklin Gothic Book" w:cs="Arial"/>
              </w:rPr>
              <w:t>Таштагольский</w:t>
            </w:r>
            <w:proofErr w:type="spellEnd"/>
            <w:r w:rsidR="00C26E13">
              <w:rPr>
                <w:rFonts w:ascii="Franklin Gothic Book" w:hAnsi="Franklin Gothic Book" w:cs="Arial"/>
              </w:rPr>
              <w:t xml:space="preserve"> р-он, </w:t>
            </w:r>
            <w:proofErr w:type="spellStart"/>
            <w:r w:rsidR="00C26E13">
              <w:rPr>
                <w:rFonts w:ascii="Franklin Gothic Book" w:hAnsi="Franklin Gothic Book" w:cs="Arial"/>
              </w:rPr>
              <w:t>пгт</w:t>
            </w:r>
            <w:proofErr w:type="spellEnd"/>
            <w:r w:rsidR="00C26E13">
              <w:rPr>
                <w:rFonts w:ascii="Franklin Gothic Book" w:hAnsi="Franklin Gothic Book" w:cs="Arial"/>
              </w:rPr>
              <w:t xml:space="preserve"> </w:t>
            </w:r>
            <w:proofErr w:type="spellStart"/>
            <w:r w:rsidR="00C26E13">
              <w:rPr>
                <w:rFonts w:ascii="Franklin Gothic Book" w:hAnsi="Franklin Gothic Book" w:cs="Arial"/>
              </w:rPr>
              <w:t>Каз</w:t>
            </w:r>
            <w:proofErr w:type="spellEnd"/>
          </w:p>
          <w:p w:rsidR="005C7406" w:rsidRPr="00340E53" w:rsidRDefault="005C7406" w:rsidP="00097DB4">
            <w:pPr>
              <w:suppressAutoHyphens/>
              <w:spacing w:after="0"/>
              <w:rPr>
                <w:rFonts w:ascii="Franklin Gothic Book" w:hAnsi="Franklin Gothic Book" w:cs="Arial"/>
                <w:b/>
              </w:rPr>
            </w:pPr>
            <w:r w:rsidRPr="00340E53">
              <w:rPr>
                <w:rFonts w:ascii="Franklin Gothic Book" w:hAnsi="Franklin Gothic Book" w:cs="Arial"/>
                <w:b/>
              </w:rPr>
              <w:t xml:space="preserve">Срок выполнения работ: </w:t>
            </w:r>
            <w:r w:rsidRPr="00340E53">
              <w:rPr>
                <w:rFonts w:ascii="Franklin Gothic Book" w:hAnsi="Franklin Gothic Book" w:cs="Arial"/>
              </w:rPr>
              <w:t xml:space="preserve"> Услуги оказываются </w:t>
            </w:r>
            <w:r w:rsidR="00890032" w:rsidRPr="00340E53">
              <w:rPr>
                <w:rFonts w:ascii="Franklin Gothic Book" w:hAnsi="Franklin Gothic Book" w:cs="Arial"/>
              </w:rPr>
              <w:t xml:space="preserve"> с момента заключения договора </w:t>
            </w:r>
            <w:r w:rsidR="00741B5E" w:rsidRPr="00340E53">
              <w:rPr>
                <w:rFonts w:ascii="Franklin Gothic Book" w:hAnsi="Franklin Gothic Book" w:cs="Arial"/>
              </w:rPr>
              <w:t xml:space="preserve"> по </w:t>
            </w:r>
            <w:r w:rsidR="00C26E13" w:rsidRPr="00C26E13">
              <w:rPr>
                <w:rFonts w:ascii="Franklin Gothic Book" w:hAnsi="Franklin Gothic Book" w:cs="Arial"/>
              </w:rPr>
              <w:t>25</w:t>
            </w:r>
            <w:r w:rsidR="00097DB4">
              <w:rPr>
                <w:rFonts w:ascii="Franklin Gothic Book" w:hAnsi="Franklin Gothic Book" w:cs="Arial"/>
              </w:rPr>
              <w:t>.10.</w:t>
            </w:r>
            <w:r w:rsidR="00C26E13" w:rsidRPr="00C26E13">
              <w:rPr>
                <w:rFonts w:ascii="Franklin Gothic Book" w:hAnsi="Franklin Gothic Book" w:cs="Arial"/>
              </w:rPr>
              <w:t>2021</w:t>
            </w:r>
            <w:r w:rsidR="00741B5E" w:rsidRPr="00C26E13">
              <w:rPr>
                <w:rFonts w:ascii="Franklin Gothic Book" w:hAnsi="Franklin Gothic Book" w:cs="Arial"/>
              </w:rPr>
              <w:t xml:space="preserve"> г., в соответствии с разделом 8 «Проект договора»</w:t>
            </w:r>
          </w:p>
        </w:tc>
      </w:tr>
      <w:tr w:rsidR="005C7406" w:rsidRPr="006D563D" w:rsidTr="005C7406">
        <w:trPr>
          <w:trHeight w:val="466"/>
        </w:trPr>
        <w:tc>
          <w:tcPr>
            <w:tcW w:w="9606" w:type="dxa"/>
            <w:gridSpan w:val="2"/>
          </w:tcPr>
          <w:p w:rsidR="005C7406" w:rsidRPr="0097495B" w:rsidRDefault="005C7406" w:rsidP="00CD37C4">
            <w:pPr>
              <w:spacing w:after="0"/>
              <w:jc w:val="left"/>
              <w:rPr>
                <w:rFonts w:ascii="Franklin Gothic Book" w:hAnsi="Franklin Gothic Book" w:cs="Arial"/>
                <w:b/>
              </w:rPr>
            </w:pPr>
            <w:r w:rsidRPr="006D563D">
              <w:rPr>
                <w:rFonts w:ascii="Franklin Gothic Book" w:hAnsi="Franklin Gothic Book" w:cs="Arial"/>
                <w:b/>
              </w:rPr>
              <w:t xml:space="preserve">Предмет договора: </w:t>
            </w:r>
            <w:r w:rsidR="00850C72">
              <w:t xml:space="preserve"> </w:t>
            </w:r>
            <w:r w:rsidR="00850C72" w:rsidRPr="00850C72">
              <w:rPr>
                <w:rFonts w:ascii="Franklin Gothic Book" w:hAnsi="Franklin Gothic Book" w:cs="Arial"/>
              </w:rPr>
              <w:t xml:space="preserve">Выполнение реконструкции </w:t>
            </w:r>
            <w:r w:rsidR="00CD37C4" w:rsidRPr="00BE4644">
              <w:rPr>
                <w:rFonts w:ascii="Franklin Gothic Book" w:hAnsi="Franklin Gothic Book" w:cs="Arial"/>
              </w:rPr>
              <w:t xml:space="preserve"> </w:t>
            </w:r>
            <w:r w:rsidR="00C26E13" w:rsidRPr="00C26E13">
              <w:rPr>
                <w:rFonts w:ascii="Franklin Gothic Book" w:hAnsi="Franklin Gothic Book"/>
                <w:b/>
                <w:bCs/>
                <w:sz w:val="20"/>
                <w:szCs w:val="20"/>
                <w:lang w:eastAsia="ru-RU"/>
              </w:rPr>
              <w:t xml:space="preserve"> </w:t>
            </w:r>
            <w:r w:rsidR="00C26E13" w:rsidRPr="00C26E13">
              <w:rPr>
                <w:rFonts w:ascii="Franklin Gothic Book" w:hAnsi="Franklin Gothic Book" w:cs="Arial"/>
              </w:rPr>
              <w:t xml:space="preserve">ПС 110/6 </w:t>
            </w:r>
            <w:proofErr w:type="spellStart"/>
            <w:r w:rsidR="00C26E13" w:rsidRPr="00C26E13">
              <w:rPr>
                <w:rFonts w:ascii="Franklin Gothic Book" w:hAnsi="Franklin Gothic Book" w:cs="Arial"/>
              </w:rPr>
              <w:t>кВ</w:t>
            </w:r>
            <w:proofErr w:type="spellEnd"/>
            <w:r w:rsidR="00C26E13" w:rsidRPr="00C26E13">
              <w:rPr>
                <w:rFonts w:ascii="Franklin Gothic Book" w:hAnsi="Franklin Gothic Book" w:cs="Arial"/>
              </w:rPr>
              <w:t xml:space="preserve"> «Казская-110» (перевод  ДОФ 1 (яч.4) и ДОФ</w:t>
            </w:r>
            <w:proofErr w:type="gramStart"/>
            <w:r w:rsidR="00C26E13" w:rsidRPr="00C26E13">
              <w:rPr>
                <w:rFonts w:ascii="Franklin Gothic Book" w:hAnsi="Franklin Gothic Book" w:cs="Arial"/>
              </w:rPr>
              <w:t>2</w:t>
            </w:r>
            <w:proofErr w:type="gramEnd"/>
            <w:r w:rsidR="00C26E13" w:rsidRPr="00C26E13">
              <w:rPr>
                <w:rFonts w:ascii="Franklin Gothic Book" w:hAnsi="Franklin Gothic Book" w:cs="Arial"/>
              </w:rPr>
              <w:t xml:space="preserve"> (яч.9))</w:t>
            </w:r>
          </w:p>
        </w:tc>
      </w:tr>
      <w:tr w:rsidR="005C7406" w:rsidRPr="006D563D" w:rsidTr="005C7406">
        <w:trPr>
          <w:trHeight w:val="369"/>
        </w:trPr>
        <w:tc>
          <w:tcPr>
            <w:tcW w:w="9606" w:type="dxa"/>
            <w:gridSpan w:val="2"/>
          </w:tcPr>
          <w:p w:rsidR="005C7406" w:rsidRPr="006D563D" w:rsidRDefault="005C7406" w:rsidP="0097090D">
            <w:pPr>
              <w:suppressAutoHyphens/>
              <w:spacing w:after="0"/>
              <w:rPr>
                <w:rFonts w:ascii="Franklin Gothic Book" w:hAnsi="Franklin Gothic Book" w:cs="Arial"/>
                <w:b/>
              </w:rPr>
            </w:pPr>
            <w:r w:rsidRPr="006D563D">
              <w:rPr>
                <w:rFonts w:ascii="Franklin Gothic Book" w:hAnsi="Franklin Gothic Book" w:cs="Arial"/>
                <w:b/>
              </w:rPr>
              <w:t xml:space="preserve">Объем оказываемых услуг/товаров: </w:t>
            </w:r>
            <w:r w:rsidRPr="006D563D">
              <w:rPr>
                <w:rFonts w:ascii="Franklin Gothic Book" w:hAnsi="Franklin Gothic Book" w:cs="Arial"/>
              </w:rPr>
              <w:t>в соответствии с Техническим заданием документации (</w:t>
            </w:r>
            <w:r w:rsidR="00486EC9">
              <w:rPr>
                <w:rFonts w:ascii="Franklin Gothic Book" w:hAnsi="Franklin Gothic Book" w:cs="Arial"/>
              </w:rPr>
              <w:t>перечнем работ</w:t>
            </w:r>
            <w:r w:rsidR="00486EC9" w:rsidRPr="001574DC">
              <w:rPr>
                <w:rFonts w:ascii="Franklin Gothic Book" w:hAnsi="Franklin Gothic Book" w:cs="Arial"/>
              </w:rPr>
              <w:t xml:space="preserve">), </w:t>
            </w:r>
            <w:r w:rsidRPr="006D563D">
              <w:rPr>
                <w:rFonts w:ascii="Franklin Gothic Book" w:hAnsi="Franklin Gothic Book" w:cs="Arial"/>
              </w:rPr>
              <w:t>раздел 7 «Техническая часть».</w:t>
            </w:r>
          </w:p>
        </w:tc>
      </w:tr>
      <w:tr w:rsidR="005C7406" w:rsidRPr="006D563D" w:rsidTr="005C7406">
        <w:trPr>
          <w:trHeight w:val="677"/>
        </w:trPr>
        <w:tc>
          <w:tcPr>
            <w:tcW w:w="9606" w:type="dxa"/>
            <w:gridSpan w:val="2"/>
          </w:tcPr>
          <w:p w:rsidR="00850974" w:rsidRPr="006D563D" w:rsidRDefault="005C7406" w:rsidP="00850974">
            <w:pPr>
              <w:suppressAutoHyphens/>
              <w:spacing w:after="0"/>
              <w:rPr>
                <w:rFonts w:ascii="Franklin Gothic Book" w:hAnsi="Franklin Gothic Book" w:cs="Arial"/>
              </w:rPr>
            </w:pPr>
            <w:r w:rsidRPr="006D563D">
              <w:rPr>
                <w:rFonts w:ascii="Franklin Gothic Book" w:hAnsi="Franklin Gothic Book" w:cs="Arial"/>
                <w:b/>
              </w:rPr>
              <w:t xml:space="preserve">Документация по запросу </w:t>
            </w:r>
            <w:r w:rsidR="00FE7DF9">
              <w:rPr>
                <w:rFonts w:ascii="Franklin Gothic Book" w:hAnsi="Franklin Gothic Book" w:cs="Arial"/>
                <w:b/>
              </w:rPr>
              <w:t>оферты</w:t>
            </w:r>
            <w:r w:rsidRPr="006D563D">
              <w:rPr>
                <w:rFonts w:ascii="Franklin Gothic Book" w:hAnsi="Franklin Gothic Book" w:cs="Arial"/>
                <w:b/>
              </w:rPr>
              <w:t>:</w:t>
            </w:r>
            <w:r w:rsidRPr="006D563D">
              <w:rPr>
                <w:rFonts w:ascii="Franklin Gothic Book" w:hAnsi="Franklin Gothic Book" w:cs="Arial"/>
              </w:rPr>
              <w:t xml:space="preserve"> </w:t>
            </w:r>
            <w:r w:rsidR="00850974" w:rsidRPr="006D563D">
              <w:rPr>
                <w:rFonts w:ascii="Franklin Gothic Book" w:hAnsi="Franklin Gothic Book" w:cs="Arial"/>
              </w:rPr>
              <w:t xml:space="preserve">  документация находится в открытом доступе на официальном сайте http://zakupki.gov.ru, начиная </w:t>
            </w:r>
            <w:proofErr w:type="gramStart"/>
            <w:r w:rsidR="00850974" w:rsidRPr="006D563D">
              <w:rPr>
                <w:rFonts w:ascii="Franklin Gothic Book" w:hAnsi="Franklin Gothic Book" w:cs="Arial"/>
              </w:rPr>
              <w:t>с даты размещения</w:t>
            </w:r>
            <w:proofErr w:type="gramEnd"/>
            <w:r w:rsidR="00850974" w:rsidRPr="006D563D">
              <w:rPr>
                <w:rFonts w:ascii="Franklin Gothic Book" w:hAnsi="Franklin Gothic Book" w:cs="Arial"/>
              </w:rPr>
              <w:t xml:space="preserve"> настоящего извещения. </w:t>
            </w:r>
          </w:p>
          <w:p w:rsidR="00850974"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6D563D" w:rsidRDefault="00850974" w:rsidP="00850974">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w:t>
            </w:r>
            <w:proofErr w:type="gramStart"/>
            <w:r w:rsidRPr="006D563D">
              <w:rPr>
                <w:rFonts w:ascii="Franklin Gothic Book" w:hAnsi="Franklin Gothic Book" w:cs="Arial"/>
              </w:rPr>
              <w:t>с даты размещения</w:t>
            </w:r>
            <w:proofErr w:type="gramEnd"/>
            <w:r w:rsidRPr="006D563D">
              <w:rPr>
                <w:rFonts w:ascii="Franklin Gothic Book" w:hAnsi="Franklin Gothic Book" w:cs="Arial"/>
              </w:rPr>
              <w:t xml:space="preserve"> настоящего извещения на официальном сайте о размещении заказов http:// zakupki.gov.ru, и не позднее дня окончания приема заявок по адресу: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 ул. Рудокопровая</w:t>
            </w:r>
            <w:r w:rsidR="007945DF">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5C7406" w:rsidRPr="006D563D" w:rsidTr="005C7406">
        <w:trPr>
          <w:trHeight w:val="466"/>
        </w:trPr>
        <w:tc>
          <w:tcPr>
            <w:tcW w:w="9606" w:type="dxa"/>
            <w:gridSpan w:val="2"/>
          </w:tcPr>
          <w:p w:rsidR="005C7406" w:rsidRPr="006D563D" w:rsidRDefault="005C7406" w:rsidP="00097DB4">
            <w:pPr>
              <w:suppressAutoHyphens/>
              <w:spacing w:after="0"/>
              <w:rPr>
                <w:rFonts w:ascii="Franklin Gothic Book" w:hAnsi="Franklin Gothic Book" w:cs="Arial"/>
                <w:b/>
              </w:rPr>
            </w:pPr>
            <w:r w:rsidRPr="006D563D">
              <w:rPr>
                <w:rFonts w:ascii="Franklin Gothic Book" w:hAnsi="Franklin Gothic Book" w:cs="Arial"/>
                <w:b/>
              </w:rPr>
              <w:t>Дата начала и окончания подачи заявок:</w:t>
            </w:r>
            <w:r w:rsidR="00D54547">
              <w:rPr>
                <w:rFonts w:ascii="Franklin Gothic Book" w:hAnsi="Franklin Gothic Book" w:cs="Arial"/>
              </w:rPr>
              <w:t xml:space="preserve"> </w:t>
            </w:r>
            <w:r w:rsidR="000C2A5E" w:rsidRPr="00B47944">
              <w:rPr>
                <w:rFonts w:ascii="Franklin Gothic Book" w:hAnsi="Franklin Gothic Book" w:cs="Arial"/>
              </w:rPr>
              <w:t xml:space="preserve"> с</w:t>
            </w:r>
            <w:r w:rsidR="000C2A5E">
              <w:rPr>
                <w:rFonts w:ascii="Franklin Gothic Book" w:hAnsi="Franklin Gothic Book" w:cs="Arial"/>
              </w:rPr>
              <w:t xml:space="preserve"> </w:t>
            </w:r>
            <w:r w:rsidR="00097DB4">
              <w:rPr>
                <w:rFonts w:ascii="Franklin Gothic Book" w:hAnsi="Franklin Gothic Book" w:cs="Arial"/>
              </w:rPr>
              <w:t>18.05</w:t>
            </w:r>
            <w:r w:rsidR="00C4583E">
              <w:rPr>
                <w:rFonts w:ascii="Franklin Gothic Book" w:hAnsi="Franklin Gothic Book" w:cs="Arial"/>
              </w:rPr>
              <w:t>.</w:t>
            </w:r>
            <w:r w:rsidR="00850C72">
              <w:rPr>
                <w:rFonts w:ascii="Franklin Gothic Book" w:hAnsi="Franklin Gothic Book" w:cs="Arial"/>
              </w:rPr>
              <w:t>202</w:t>
            </w:r>
            <w:r w:rsidR="009A28E5">
              <w:rPr>
                <w:rFonts w:ascii="Franklin Gothic Book" w:hAnsi="Franklin Gothic Book" w:cs="Arial"/>
              </w:rPr>
              <w:t>1</w:t>
            </w:r>
            <w:r w:rsidR="00850C72">
              <w:rPr>
                <w:rFonts w:ascii="Franklin Gothic Book" w:hAnsi="Franklin Gothic Book" w:cs="Arial"/>
              </w:rPr>
              <w:t xml:space="preserve"> </w:t>
            </w:r>
            <w:r w:rsidR="000C2A5E" w:rsidRPr="00842A71">
              <w:rPr>
                <w:rFonts w:ascii="Franklin Gothic Book" w:hAnsi="Franklin Gothic Book" w:cs="Arial"/>
              </w:rPr>
              <w:t xml:space="preserve">г. </w:t>
            </w:r>
            <w:r w:rsidR="000C2A5E">
              <w:rPr>
                <w:rFonts w:ascii="Franklin Gothic Book" w:hAnsi="Franklin Gothic Book" w:cs="Arial"/>
              </w:rPr>
              <w:t>до 06</w:t>
            </w:r>
            <w:r w:rsidR="000C2A5E" w:rsidRPr="00842A71">
              <w:rPr>
                <w:rFonts w:ascii="Franklin Gothic Book" w:hAnsi="Franklin Gothic Book" w:cs="Arial"/>
              </w:rPr>
              <w:t xml:space="preserve"> часо</w:t>
            </w:r>
            <w:r w:rsidR="000C2A5E">
              <w:rPr>
                <w:rFonts w:ascii="Franklin Gothic Book" w:hAnsi="Franklin Gothic Book" w:cs="Arial"/>
              </w:rPr>
              <w:t>в 00 минут (М</w:t>
            </w:r>
            <w:r w:rsidR="00850C72">
              <w:rPr>
                <w:rFonts w:ascii="Franklin Gothic Book" w:hAnsi="Franklin Gothic Book" w:cs="Arial"/>
              </w:rPr>
              <w:t xml:space="preserve">осковское время) </w:t>
            </w:r>
            <w:r w:rsidR="00097DB4">
              <w:rPr>
                <w:rFonts w:ascii="Franklin Gothic Book" w:hAnsi="Franklin Gothic Book" w:cs="Arial"/>
              </w:rPr>
              <w:t>03.06.</w:t>
            </w:r>
            <w:r w:rsidR="00850C72">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0C2A5E" w:rsidRPr="00842A71">
              <w:rPr>
                <w:rFonts w:ascii="Franklin Gothic Book" w:hAnsi="Franklin Gothic Book" w:cs="Arial"/>
              </w:rPr>
              <w:t>г.</w:t>
            </w:r>
          </w:p>
        </w:tc>
      </w:tr>
      <w:tr w:rsidR="005C7406" w:rsidRPr="006D563D" w:rsidTr="005C7406">
        <w:trPr>
          <w:trHeight w:val="466"/>
        </w:trPr>
        <w:tc>
          <w:tcPr>
            <w:tcW w:w="9606" w:type="dxa"/>
            <w:gridSpan w:val="2"/>
          </w:tcPr>
          <w:p w:rsidR="005C7406" w:rsidRPr="006D563D" w:rsidRDefault="005C7406" w:rsidP="00097DB4">
            <w:pPr>
              <w:suppressAutoHyphens/>
              <w:spacing w:after="0"/>
              <w:rPr>
                <w:rFonts w:ascii="Franklin Gothic Book" w:hAnsi="Franklin Gothic Book" w:cs="Arial"/>
              </w:rPr>
            </w:pPr>
            <w:r w:rsidRPr="006D563D">
              <w:rPr>
                <w:rFonts w:ascii="Franklin Gothic Book" w:hAnsi="Franklin Gothic Book" w:cs="Arial"/>
                <w:b/>
              </w:rPr>
              <w:t>Дата и место рассмотрения, оценки и сопоставления заявок:</w:t>
            </w:r>
            <w:r w:rsidR="009A28E5">
              <w:rPr>
                <w:rFonts w:ascii="Franklin Gothic Book" w:hAnsi="Franklin Gothic Book" w:cs="Arial"/>
              </w:rPr>
              <w:t xml:space="preserve">  </w:t>
            </w:r>
            <w:r w:rsidR="00097DB4">
              <w:rPr>
                <w:rFonts w:ascii="Franklin Gothic Book" w:hAnsi="Franklin Gothic Book" w:cs="Arial"/>
              </w:rPr>
              <w:t>10.06.</w:t>
            </w:r>
            <w:r w:rsidR="00850C72">
              <w:rPr>
                <w:rFonts w:ascii="Franklin Gothic Book" w:hAnsi="Franklin Gothic Book" w:cs="Arial"/>
              </w:rPr>
              <w:t>202</w:t>
            </w:r>
            <w:r w:rsidR="009A28E5">
              <w:rPr>
                <w:rFonts w:ascii="Franklin Gothic Book" w:hAnsi="Franklin Gothic Book" w:cs="Arial"/>
              </w:rPr>
              <w:t>1</w:t>
            </w:r>
            <w:r w:rsidRPr="006D563D">
              <w:rPr>
                <w:rFonts w:ascii="Franklin Gothic Book" w:hAnsi="Franklin Gothic Book" w:cs="Arial"/>
              </w:rPr>
              <w:t xml:space="preserve"> г. по адресу: 654006,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 ул. Рудокопровая</w:t>
            </w:r>
            <w:r w:rsidR="007945DF">
              <w:rPr>
                <w:rFonts w:ascii="Franklin Gothic Book" w:hAnsi="Franklin Gothic Book" w:cs="Arial"/>
              </w:rPr>
              <w:t xml:space="preserve"> (центральный р-он)</w:t>
            </w:r>
            <w:r w:rsidRPr="006D563D">
              <w:rPr>
                <w:rFonts w:ascii="Franklin Gothic Book" w:hAnsi="Franklin Gothic Book" w:cs="Arial"/>
              </w:rPr>
              <w:t xml:space="preserve">, 4. </w:t>
            </w:r>
            <w:proofErr w:type="spellStart"/>
            <w:r w:rsidRPr="006D563D">
              <w:rPr>
                <w:rFonts w:ascii="Franklin Gothic Book" w:hAnsi="Franklin Gothic Book" w:cs="Arial"/>
              </w:rPr>
              <w:t>каб</w:t>
            </w:r>
            <w:proofErr w:type="spellEnd"/>
            <w:r w:rsidRPr="006D563D">
              <w:rPr>
                <w:rFonts w:ascii="Franklin Gothic Book" w:hAnsi="Franklin Gothic Book" w:cs="Arial"/>
              </w:rPr>
              <w:t>. 300.</w:t>
            </w:r>
          </w:p>
        </w:tc>
      </w:tr>
      <w:tr w:rsidR="005C7406" w:rsidRPr="006D563D" w:rsidTr="005C7406">
        <w:trPr>
          <w:trHeight w:val="379"/>
        </w:trPr>
        <w:tc>
          <w:tcPr>
            <w:tcW w:w="9606" w:type="dxa"/>
            <w:gridSpan w:val="2"/>
          </w:tcPr>
          <w:p w:rsidR="005C7406" w:rsidRPr="006D563D" w:rsidRDefault="005C7406" w:rsidP="005C7406">
            <w:pPr>
              <w:suppressAutoHyphens/>
              <w:spacing w:after="0"/>
              <w:rPr>
                <w:rFonts w:ascii="Franklin Gothic Book" w:hAnsi="Franklin Gothic Book" w:cs="Arial"/>
                <w:b/>
              </w:rPr>
            </w:pPr>
            <w:r w:rsidRPr="006D563D">
              <w:rPr>
                <w:rFonts w:ascii="Franklin Gothic Book" w:hAnsi="Franklin Gothic Book" w:cs="Arial"/>
                <w:b/>
              </w:rPr>
              <w:lastRenderedPageBreak/>
              <w:t>Размер обеспечения заявки на участие в конкурсе:</w:t>
            </w:r>
            <w:r w:rsidRPr="006D563D">
              <w:rPr>
                <w:rFonts w:ascii="Franklin Gothic Book" w:hAnsi="Franklin Gothic Book" w:cs="Arial"/>
              </w:rPr>
              <w:t xml:space="preserve"> не установлен.</w:t>
            </w:r>
          </w:p>
        </w:tc>
      </w:tr>
      <w:tr w:rsidR="000C2A5E" w:rsidRPr="006D563D" w:rsidTr="005C7406">
        <w:trPr>
          <w:trHeight w:val="241"/>
        </w:trPr>
        <w:tc>
          <w:tcPr>
            <w:tcW w:w="9606" w:type="dxa"/>
            <w:gridSpan w:val="2"/>
          </w:tcPr>
          <w:p w:rsidR="000C2A5E" w:rsidRPr="002225E6" w:rsidRDefault="000C2A5E" w:rsidP="000C2A5E">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0C2A5E" w:rsidRPr="001574DC" w:rsidRDefault="000C2A5E" w:rsidP="000C2A5E">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D54547" w:rsidRDefault="00D54547" w:rsidP="005C7406">
      <w:pPr>
        <w:suppressAutoHyphens/>
        <w:rPr>
          <w:rFonts w:ascii="Franklin Gothic Book" w:hAnsi="Franklin Gothic Book" w:cs="Arial"/>
          <w:b/>
          <w:bCs/>
        </w:rPr>
      </w:pPr>
    </w:p>
    <w:p w:rsidR="00705153" w:rsidRDefault="00705153"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850974" w:rsidRDefault="00850974" w:rsidP="005C7406">
      <w:pPr>
        <w:suppressAutoHyphens/>
        <w:rPr>
          <w:rFonts w:ascii="Franklin Gothic Book" w:hAnsi="Franklin Gothic Book" w:cs="Arial"/>
          <w:b/>
          <w:bCs/>
        </w:rPr>
      </w:pPr>
    </w:p>
    <w:p w:rsidR="00705153" w:rsidRPr="006D563D" w:rsidRDefault="00705153" w:rsidP="005C7406">
      <w:pPr>
        <w:suppressAutoHyphens/>
        <w:rPr>
          <w:rFonts w:ascii="Franklin Gothic Book" w:hAnsi="Franklin Gothic Book" w:cs="Arial"/>
          <w:b/>
          <w:bCs/>
        </w:rPr>
      </w:pPr>
    </w:p>
    <w:p w:rsidR="00850974" w:rsidRPr="006D563D" w:rsidRDefault="00850974" w:rsidP="00850974">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2" w:name="_Toc495925086"/>
      <w:bookmarkStart w:id="13" w:name="_Toc71880300"/>
      <w:bookmarkEnd w:id="9"/>
      <w:r w:rsidRPr="006D563D">
        <w:rPr>
          <w:rStyle w:val="aff5"/>
          <w:rFonts w:ascii="Franklin Gothic Book" w:hAnsi="Franklin Gothic Book" w:cs="Arial"/>
        </w:rPr>
        <w:lastRenderedPageBreak/>
        <w:t>ТЕРМИНЫ И ОПРЕДЕЛЕНИЯ</w:t>
      </w:r>
      <w:bookmarkEnd w:id="12"/>
      <w:bookmarkEnd w:id="13"/>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0C2A5E" w:rsidRPr="006D563D" w:rsidRDefault="003F19A9" w:rsidP="000C2A5E">
      <w:pPr>
        <w:suppressAutoHyphens/>
        <w:spacing w:after="0"/>
        <w:ind w:firstLine="567"/>
        <w:rPr>
          <w:rFonts w:ascii="Franklin Gothic Book" w:hAnsi="Franklin Gothic Book" w:cs="Arial"/>
        </w:rPr>
      </w:pPr>
      <w:r>
        <w:rPr>
          <w:rFonts w:ascii="Franklin Gothic Book" w:hAnsi="Franklin Gothic Book" w:cs="Arial"/>
          <w:b/>
        </w:rPr>
        <w:t>Запрос оферт</w:t>
      </w:r>
      <w:r w:rsidR="000C2A5E"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000C2A5E"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000C2A5E"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sidR="003F19A9">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sidR="00FE7DF9">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sidR="003F19A9">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sidR="003F19A9">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sidR="00F62E6E">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0C2A5E" w:rsidRPr="006D563D" w:rsidRDefault="000C2A5E" w:rsidP="000C2A5E">
      <w:pPr>
        <w:suppressAutoHyphens/>
        <w:spacing w:after="0"/>
        <w:ind w:firstLine="567"/>
        <w:rPr>
          <w:rFonts w:ascii="Franklin Gothic Book" w:hAnsi="Franklin Gothic Book" w:cs="Arial"/>
        </w:rPr>
      </w:pPr>
      <w:proofErr w:type="gramStart"/>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3F19A9">
        <w:rPr>
          <w:rFonts w:ascii="Franklin Gothic Book" w:hAnsi="Franklin Gothic Book" w:cs="Arial"/>
        </w:rPr>
        <w:t>запроса оферт</w:t>
      </w:r>
      <w:r w:rsidRPr="006D563D">
        <w:rPr>
          <w:rFonts w:ascii="Franklin Gothic Book" w:hAnsi="Franklin Gothic Book" w:cs="Arial"/>
          <w:b/>
        </w:rPr>
        <w:t>.</w:t>
      </w:r>
      <w:proofErr w:type="gramEnd"/>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6D563D" w:rsidRDefault="00FE7DF9" w:rsidP="000C2A5E">
      <w:pPr>
        <w:suppressAutoHyphens/>
        <w:spacing w:after="0"/>
        <w:ind w:firstLine="567"/>
        <w:rPr>
          <w:rFonts w:ascii="Franklin Gothic Book" w:hAnsi="Franklin Gothic Book" w:cs="Arial"/>
        </w:rPr>
      </w:pPr>
      <w:r>
        <w:rPr>
          <w:rFonts w:ascii="Franklin Gothic Book" w:hAnsi="Franklin Gothic Book" w:cs="Arial"/>
          <w:b/>
        </w:rPr>
        <w:t>Оферта</w:t>
      </w:r>
      <w:r w:rsidR="000C2A5E" w:rsidRPr="006D563D">
        <w:rPr>
          <w:rFonts w:ascii="Franklin Gothic Book" w:hAnsi="Franklin Gothic Book" w:cs="Arial"/>
          <w:b/>
        </w:rPr>
        <w:t xml:space="preserve"> (заявка на участие в процедуре закупки) </w:t>
      </w:r>
      <w:r w:rsidR="000C2A5E" w:rsidRPr="006D563D">
        <w:rPr>
          <w:rFonts w:ascii="Franklin Gothic Book" w:hAnsi="Franklin Gothic Book" w:cs="Arial"/>
        </w:rPr>
        <w:t>– комплект документов, содержащий</w:t>
      </w:r>
      <w:r w:rsidR="00F62E6E">
        <w:rPr>
          <w:rFonts w:ascii="Franklin Gothic Book" w:hAnsi="Franklin Gothic Book" w:cs="Arial"/>
        </w:rPr>
        <w:t xml:space="preserve"> </w:t>
      </w:r>
      <w:r w:rsidR="00E43184">
        <w:rPr>
          <w:rFonts w:ascii="Franklin Gothic Book" w:hAnsi="Franklin Gothic Book" w:cs="Arial"/>
        </w:rPr>
        <w:t>предложение</w:t>
      </w:r>
      <w:r w:rsidR="000C2A5E" w:rsidRPr="006D563D">
        <w:rPr>
          <w:rFonts w:ascii="Franklin Gothic Book" w:hAnsi="Franklin Gothic Book" w:cs="Arial"/>
        </w:rPr>
        <w:t xml:space="preserve"> Претендента на участие в закупке, направленн</w:t>
      </w:r>
      <w:r w:rsidR="004D3CCF">
        <w:rPr>
          <w:rFonts w:ascii="Franklin Gothic Book" w:hAnsi="Franklin Gothic Book" w:cs="Arial"/>
        </w:rPr>
        <w:t>ый</w:t>
      </w:r>
      <w:r w:rsidR="000C2A5E" w:rsidRPr="006D563D">
        <w:rPr>
          <w:rFonts w:ascii="Franklin Gothic Book" w:hAnsi="Franklin Gothic Book" w:cs="Arial"/>
        </w:rPr>
        <w:t xml:space="preserve"> Заказчику </w:t>
      </w:r>
      <w:r w:rsidR="003F19A9">
        <w:rPr>
          <w:rFonts w:ascii="Franklin Gothic Book" w:hAnsi="Franklin Gothic Book" w:cs="Arial"/>
        </w:rPr>
        <w:t>запроса оферт</w:t>
      </w:r>
      <w:r w:rsidR="000C2A5E" w:rsidRPr="006D563D">
        <w:rPr>
          <w:rFonts w:ascii="Franklin Gothic Book" w:hAnsi="Franklin Gothic Book" w:cs="Arial"/>
        </w:rPr>
        <w:t xml:space="preserve"> на бумажном носителе по форме и в порядке, установленн</w:t>
      </w:r>
      <w:r w:rsidR="004D3CCF">
        <w:rPr>
          <w:rFonts w:ascii="Franklin Gothic Book" w:hAnsi="Franklin Gothic Book" w:cs="Arial"/>
        </w:rPr>
        <w:t>о</w:t>
      </w:r>
      <w:r w:rsidR="000C2A5E" w:rsidRPr="006D563D">
        <w:rPr>
          <w:rFonts w:ascii="Franklin Gothic Book" w:hAnsi="Franklin Gothic Book" w:cs="Arial"/>
        </w:rPr>
        <w:t xml:space="preserve">м документацией по проведению </w:t>
      </w:r>
      <w:r w:rsidR="003F19A9">
        <w:rPr>
          <w:rFonts w:ascii="Franklin Gothic Book" w:hAnsi="Franklin Gothic Book" w:cs="Arial"/>
        </w:rPr>
        <w:t>запроса оферт</w:t>
      </w:r>
      <w:r w:rsidR="000C2A5E"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sidR="004D3CCF">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подача </w:t>
      </w:r>
      <w:r w:rsidR="003E62EB">
        <w:rPr>
          <w:rFonts w:ascii="Franklin Gothic Book" w:hAnsi="Franklin Gothic Book" w:cs="Arial"/>
        </w:rPr>
        <w:t>Оферты</w:t>
      </w:r>
      <w:r w:rsidRPr="006D563D">
        <w:rPr>
          <w:rFonts w:ascii="Franklin Gothic Book" w:hAnsi="Franklin Gothic Book" w:cs="Arial"/>
          <w:b/>
          <w:i/>
        </w:rPr>
        <w:t>.</w:t>
      </w:r>
    </w:p>
    <w:p w:rsidR="000C2A5E" w:rsidRPr="00161282"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sidR="003F19A9">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sidR="003E62EB">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sidR="003E62EB">
        <w:rPr>
          <w:rFonts w:ascii="Franklin Gothic Book" w:hAnsi="Franklin Gothic Book" w:cs="Arial"/>
        </w:rPr>
        <w:t>оферт</w:t>
      </w:r>
      <w:r w:rsidRPr="00161282">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proofErr w:type="gramStart"/>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roofErr w:type="gramEnd"/>
    </w:p>
    <w:p w:rsidR="000C2A5E" w:rsidRPr="006D563D" w:rsidRDefault="000C2A5E" w:rsidP="000C2A5E">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sidR="003F19A9">
        <w:rPr>
          <w:rFonts w:ascii="Franklin Gothic Book" w:hAnsi="Franklin Gothic Book" w:cs="Arial"/>
          <w:b/>
        </w:rPr>
        <w:t>запроса оферт</w:t>
      </w:r>
      <w:r w:rsidRPr="006D563D">
        <w:rPr>
          <w:rFonts w:ascii="Franklin Gothic Book" w:hAnsi="Franklin Gothic Book" w:cs="Arial"/>
        </w:rPr>
        <w:t xml:space="preserve"> – Участник </w:t>
      </w:r>
      <w:r w:rsidR="003F19A9">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w:t>
      </w:r>
      <w:proofErr w:type="gramStart"/>
      <w:r w:rsidRPr="006D563D">
        <w:rPr>
          <w:rFonts w:ascii="Franklin Gothic Book" w:hAnsi="Franklin Gothic Book" w:cs="Arial"/>
        </w:rPr>
        <w:t>цены</w:t>
      </w:r>
      <w:r w:rsidR="00F62E6E">
        <w:rPr>
          <w:rFonts w:ascii="Franklin Gothic Book" w:hAnsi="Franklin Gothic Book" w:cs="Arial"/>
        </w:rPr>
        <w:t xml:space="preserve"> Оферты</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proofErr w:type="gramEnd"/>
      <w:r w:rsidRPr="006D563D">
        <w:rPr>
          <w:rFonts w:ascii="Franklin Gothic Book" w:hAnsi="Franklin Gothic Book" w:cs="Arial"/>
        </w:rPr>
        <w:t xml:space="preserve">. Запрос скидки проводится только по решению Комиссии. </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4" w:name="_Toc514246218"/>
      <w:bookmarkStart w:id="15" w:name="_Toc71880301"/>
      <w:r w:rsidRPr="006D563D">
        <w:rPr>
          <w:rStyle w:val="aff5"/>
          <w:rFonts w:ascii="Franklin Gothic Book" w:hAnsi="Franklin Gothic Book" w:cs="Arial"/>
        </w:rPr>
        <w:lastRenderedPageBreak/>
        <w:t>ОБЩИЕ СВЕДЕНИЯ</w:t>
      </w:r>
      <w:bookmarkEnd w:id="14"/>
      <w:bookmarkEnd w:id="15"/>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sidR="003F19A9">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sidR="003F19A9">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sidR="003E62EB">
        <w:rPr>
          <w:rFonts w:ascii="Franklin Gothic Book" w:hAnsi="Franklin Gothic Book" w:cs="Arial"/>
        </w:rPr>
        <w:t>Оферт</w:t>
      </w:r>
      <w:r w:rsidRPr="006D563D">
        <w:rPr>
          <w:rFonts w:ascii="Franklin Gothic Book" w:hAnsi="Franklin Gothic Book" w:cs="Arial"/>
        </w:rPr>
        <w:t xml:space="preserve"> Участников открытого </w:t>
      </w:r>
      <w:r w:rsidR="003F19A9">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w:t>
      </w:r>
      <w:proofErr w:type="gramStart"/>
      <w:r w:rsidRPr="006D563D">
        <w:rPr>
          <w:rFonts w:ascii="Franklin Gothic Book" w:hAnsi="Franklin Gothic Book" w:cs="Arial"/>
          <w:bCs/>
        </w:rPr>
        <w:t>но</w:t>
      </w:r>
      <w:proofErr w:type="gramEnd"/>
      <w:r w:rsidRPr="006D563D">
        <w:rPr>
          <w:rFonts w:ascii="Franklin Gothic Book" w:hAnsi="Franklin Gothic Book" w:cs="Arial"/>
          <w:bCs/>
        </w:rPr>
        <w:t xml:space="preserve">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sidR="003F19A9">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sidR="003F19A9">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sidR="003E62EB">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sidR="003F19A9">
        <w:rPr>
          <w:rStyle w:val="aff5"/>
          <w:rFonts w:ascii="Franklin Gothic Book" w:hAnsi="Franklin Gothic Book" w:cs="Arial"/>
        </w:rPr>
        <w:t>запроса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sidR="003F19A9">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sidR="003F19A9">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sidR="003E62EB">
        <w:rPr>
          <w:rFonts w:ascii="Franklin Gothic Book" w:hAnsi="Franklin Gothic Book" w:cs="Arial"/>
          <w:bCs/>
        </w:rPr>
        <w:t>Оферты</w:t>
      </w:r>
      <w:r w:rsidRPr="006D563D">
        <w:rPr>
          <w:rFonts w:ascii="Franklin Gothic Book" w:hAnsi="Franklin Gothic Book" w:cs="Arial"/>
          <w:bCs/>
        </w:rPr>
        <w:t xml:space="preserve"> и представить </w:t>
      </w:r>
      <w:r w:rsidR="003E62EB">
        <w:rPr>
          <w:rFonts w:ascii="Franklin Gothic Book" w:hAnsi="Franklin Gothic Book" w:cs="Arial"/>
          <w:bCs/>
        </w:rPr>
        <w:t>Оферту</w:t>
      </w:r>
      <w:r w:rsidRPr="006D563D">
        <w:rPr>
          <w:rFonts w:ascii="Franklin Gothic Book" w:hAnsi="Franklin Gothic Book" w:cs="Arial"/>
          <w:bCs/>
        </w:rPr>
        <w:t>, соответствующ</w:t>
      </w:r>
      <w:r w:rsidR="003E62EB">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sidR="003E62EB">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sidR="003F19A9">
        <w:rPr>
          <w:rFonts w:ascii="Franklin Gothic Book" w:hAnsi="Franklin Gothic Book" w:cs="Arial"/>
          <w:bCs/>
        </w:rPr>
        <w:t>запроса оферт</w:t>
      </w:r>
      <w:r w:rsidRPr="006D563D">
        <w:rPr>
          <w:rFonts w:ascii="Franklin Gothic Book" w:hAnsi="Franklin Gothic Book" w:cs="Arial"/>
          <w:bCs/>
        </w:rPr>
        <w:t>, не допускается.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proofErr w:type="gramStart"/>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3F19A9">
        <w:rPr>
          <w:rFonts w:ascii="Franklin Gothic Book" w:hAnsi="Franklin Gothic Book" w:cs="Arial"/>
          <w:bCs/>
        </w:rPr>
        <w:t>запроса оферт</w:t>
      </w:r>
      <w:r w:rsidRPr="006D563D">
        <w:rPr>
          <w:rFonts w:ascii="Franklin Gothic Book" w:hAnsi="Franklin Gothic Book" w:cs="Arial"/>
          <w:bCs/>
        </w:rPr>
        <w:t xml:space="preserve"> от участия </w:t>
      </w:r>
      <w:r w:rsidR="003E62EB">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roofErr w:type="gramEnd"/>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sidR="003F19A9">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«ЕвразЭнергоТранс» (новая редакция).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3F19A9">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sidR="003F19A9">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0C2A5E" w:rsidRPr="006D563D" w:rsidRDefault="000C2A5E" w:rsidP="000C2A5E">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0C2A5E" w:rsidRPr="006D563D" w:rsidRDefault="000C2A5E" w:rsidP="000C2A5E">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0C2A5E" w:rsidRPr="006D563D" w:rsidRDefault="000C2A5E" w:rsidP="000C2A5E">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sidR="00FA1AC4">
        <w:rPr>
          <w:rFonts w:ascii="Franklin Gothic Book" w:hAnsi="Franklin Gothic Book" w:cs="Arial"/>
        </w:rPr>
        <w:t xml:space="preserve"> Оферт</w:t>
      </w:r>
      <w:r w:rsidRPr="006D563D">
        <w:rPr>
          <w:rFonts w:ascii="Franklin Gothic Book" w:hAnsi="Franklin Gothic Book" w:cs="Arial"/>
        </w:rPr>
        <w:t>.</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sidR="003F19A9">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sidR="003E62EB">
        <w:rPr>
          <w:rStyle w:val="aff5"/>
          <w:rFonts w:ascii="Franklin Gothic Book" w:hAnsi="Franklin Gothic Book" w:cs="Arial"/>
        </w:rPr>
        <w:t>в запросе оферт</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sidR="003F19A9">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sidR="003E62EB">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sidR="003E62EB">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sidR="003F19A9">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0C2A5E" w:rsidRPr="006D563D" w:rsidRDefault="000C2A5E" w:rsidP="000C2A5E">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sidR="003F19A9">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sidR="003F19A9">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p w:rsidR="000C2A5E" w:rsidRPr="006D563D" w:rsidRDefault="000C2A5E" w:rsidP="000C2A5E">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sidR="003F19A9">
        <w:rPr>
          <w:rStyle w:val="aff5"/>
          <w:rFonts w:ascii="Franklin Gothic Book" w:hAnsi="Franklin Gothic Book" w:cs="Arial"/>
        </w:rPr>
        <w:t>запроса оферт</w:t>
      </w:r>
      <w:r w:rsidRPr="006D563D">
        <w:rPr>
          <w:rStyle w:val="aff5"/>
          <w:rFonts w:ascii="Franklin Gothic Book" w:hAnsi="Franklin Gothic Book" w:cs="Arial"/>
        </w:rPr>
        <w:t>.</w:t>
      </w:r>
    </w:p>
    <w:p w:rsidR="000C2A5E" w:rsidRPr="006D563D" w:rsidRDefault="000C2A5E" w:rsidP="000C2A5E">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0C2A5E" w:rsidRPr="006D563D" w:rsidRDefault="000C2A5E" w:rsidP="000C2A5E">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6" w:name="_Toc514246219"/>
      <w:bookmarkStart w:id="17" w:name="_Toc7188030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16"/>
      <w:r w:rsidR="003E62EB">
        <w:rPr>
          <w:rStyle w:val="aff5"/>
          <w:rFonts w:ascii="Franklin Gothic Book" w:hAnsi="Franklin Gothic Book" w:cs="Arial"/>
        </w:rPr>
        <w:t>ОФЕРТЫ</w:t>
      </w:r>
      <w:bookmarkEnd w:id="17"/>
    </w:p>
    <w:p w:rsidR="000C2A5E" w:rsidRPr="006D563D"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sidR="003F19A9">
        <w:rPr>
          <w:rFonts w:ascii="Franklin Gothic Book" w:hAnsi="Franklin Gothic Book" w:cs="Arial"/>
        </w:rPr>
        <w:t>запроса оферт</w:t>
      </w:r>
      <w:r w:rsidRPr="006D563D">
        <w:rPr>
          <w:rFonts w:ascii="Franklin Gothic Book" w:hAnsi="Franklin Gothic Book" w:cs="Arial"/>
        </w:rPr>
        <w:t>, в том числе: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6D563D">
        <w:rPr>
          <w:rFonts w:ascii="Franklin Gothic Book" w:hAnsi="Franklin Gothic Book" w:cs="Arial"/>
        </w:rPr>
        <w:t>право</w:t>
      </w:r>
      <w:proofErr w:type="gramEnd"/>
      <w:r w:rsidRPr="006D563D">
        <w:rPr>
          <w:rFonts w:ascii="Franklin Gothic Book" w:hAnsi="Franklin Gothic Book" w:cs="Arial"/>
        </w:rPr>
        <w:t xml:space="preserve"> на заключение которого является предметом настоящего </w:t>
      </w:r>
      <w:r w:rsidR="003F19A9">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w:t>
      </w:r>
      <w:proofErr w:type="gramStart"/>
      <w:r w:rsidRPr="006D563D">
        <w:rPr>
          <w:rFonts w:ascii="Franklin Gothic Book" w:hAnsi="Franklin Gothic Book" w:cs="Arial"/>
        </w:rPr>
        <w:t>стоимости активов участника процедур закупок</w:t>
      </w:r>
      <w:proofErr w:type="gramEnd"/>
      <w:r w:rsidRPr="006D563D">
        <w:rPr>
          <w:rFonts w:ascii="Franklin Gothic Book" w:hAnsi="Franklin Gothic Book" w:cs="Arial"/>
        </w:rPr>
        <w:t xml:space="preserve"> по данным бухгалтерской отчетности за последний завершенный отчетный период;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опыт, в том числе, опыт исполнения договоров на закупку товаров, работ, услуг, аналогичных </w:t>
      </w:r>
      <w:proofErr w:type="gramStart"/>
      <w:r w:rsidRPr="006D563D">
        <w:rPr>
          <w:rFonts w:ascii="Franklin Gothic Book" w:hAnsi="Franklin Gothic Book" w:cs="Arial"/>
        </w:rPr>
        <w:t>закупаемым</w:t>
      </w:r>
      <w:proofErr w:type="gramEnd"/>
      <w:r w:rsidRPr="006D563D">
        <w:rPr>
          <w:rFonts w:ascii="Franklin Gothic Book" w:hAnsi="Franklin Gothic Book" w:cs="Arial"/>
        </w:rPr>
        <w:t>, и/или положительную деловую репутацию.</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0C2A5E" w:rsidRPr="006D563D" w:rsidRDefault="000C2A5E" w:rsidP="000C2A5E">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1"/>
          <w:numId w:val="7"/>
        </w:numPr>
        <w:tabs>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sidR="0091730E">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5"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w:t>
      </w:r>
      <w:proofErr w:type="gramEnd"/>
      <w:r w:rsidRPr="005B0A66">
        <w:rPr>
          <w:rFonts w:ascii="Franklin Gothic Book" w:hAnsi="Franklin Gothic Book" w:cs="Arial"/>
        </w:rPr>
        <w:t xml:space="preserve"> </w:t>
      </w:r>
      <w:proofErr w:type="gramStart"/>
      <w:r w:rsidRPr="005B0A66">
        <w:rPr>
          <w:rFonts w:ascii="Franklin Gothic Book" w:hAnsi="Franklin Gothic Book" w:cs="Arial"/>
        </w:rPr>
        <w:t xml:space="preserve">до дня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w:t>
      </w:r>
      <w:proofErr w:type="gramEnd"/>
      <w:r w:rsidRPr="005B0A66">
        <w:rPr>
          <w:rFonts w:ascii="Franklin Gothic Book" w:hAnsi="Franklin Gothic Book" w:cs="Arial"/>
        </w:rPr>
        <w:t xml:space="preserve">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 xml:space="preserve">щения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roofErr w:type="gramEnd"/>
    </w:p>
    <w:p w:rsidR="000C2A5E" w:rsidRPr="00161282"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w:t>
      </w:r>
      <w:proofErr w:type="gramEnd"/>
      <w:r w:rsidRPr="006D563D">
        <w:rPr>
          <w:rFonts w:ascii="Franklin Gothic Book" w:hAnsi="Franklin Gothic Book" w:cs="Arial"/>
        </w:rPr>
        <w:t xml:space="preserve"> визы «копия верна», печать организации, подпись, расшифровка подписи, дата).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от имени Претендента на участие в закупке действует иное лицо,</w:t>
      </w:r>
      <w:r w:rsidR="00F62E6E">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w:t>
      </w:r>
      <w:proofErr w:type="gramStart"/>
      <w:r w:rsidRPr="00161282">
        <w:rPr>
          <w:rFonts w:ascii="Franklin Gothic Book" w:hAnsi="Franklin Gothic Book" w:cs="Arial"/>
        </w:rPr>
        <w:t xml:space="preserve">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roofErr w:type="gramEnd"/>
    </w:p>
    <w:p w:rsidR="000C2A5E" w:rsidRPr="00161282" w:rsidRDefault="000C2A5E" w:rsidP="000C2A5E">
      <w:pPr>
        <w:numPr>
          <w:ilvl w:val="0"/>
          <w:numId w:val="8"/>
        </w:numPr>
        <w:tabs>
          <w:tab w:val="left" w:pos="1134"/>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w:t>
      </w:r>
      <w:proofErr w:type="gramEnd"/>
      <w:r w:rsidRPr="00161282">
        <w:rPr>
          <w:rFonts w:ascii="Franklin Gothic Book" w:hAnsi="Franklin Gothic Book" w:cs="Arial"/>
        </w:rPr>
        <w:t xml:space="preserve"> В случае</w:t>
      </w:r>
      <w:proofErr w:type="gramStart"/>
      <w:r w:rsidRPr="00161282">
        <w:rPr>
          <w:rFonts w:ascii="Franklin Gothic Book" w:hAnsi="Franklin Gothic Book" w:cs="Arial"/>
        </w:rPr>
        <w:t>,</w:t>
      </w:r>
      <w:proofErr w:type="gramEnd"/>
      <w:r w:rsidRPr="00161282">
        <w:rPr>
          <w:rFonts w:ascii="Franklin Gothic Book" w:hAnsi="Franklin Gothic Book" w:cs="Arial"/>
        </w:rPr>
        <w:t xml:space="preserve">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161282" w:rsidRDefault="000C2A5E" w:rsidP="000C2A5E">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0C2A5E" w:rsidRPr="00161282" w:rsidRDefault="000C2A5E" w:rsidP="00B40346">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roofErr w:type="gramStart"/>
      <w:r w:rsidRPr="00161282">
        <w:rPr>
          <w:rFonts w:ascii="Franklin Gothic Book" w:hAnsi="Franklin Gothic Book" w:cs="Arial"/>
          <w:u w:val="single"/>
        </w:rPr>
        <w:t>.</w:t>
      </w:r>
      <w:r w:rsidRPr="00161282">
        <w:rPr>
          <w:rFonts w:ascii="Franklin Gothic Book" w:hAnsi="Franklin Gothic Book" w:cs="Arial"/>
        </w:rPr>
        <w:t>;</w:t>
      </w:r>
      <w:proofErr w:type="gramEnd"/>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rPr>
      </w:pPr>
      <w:proofErr w:type="gramStart"/>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proofErr w:type="gramEnd"/>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0C2A5E" w:rsidRPr="006D563D" w:rsidRDefault="000C2A5E" w:rsidP="000C2A5E">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0C2A5E" w:rsidRPr="006D563D" w:rsidRDefault="000C2A5E" w:rsidP="000C2A5E">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sidR="003F19A9">
        <w:rPr>
          <w:rFonts w:ascii="Franklin Gothic Book" w:hAnsi="Franklin Gothic Book" w:cs="Arial"/>
        </w:rPr>
        <w:t>запроса оферт</w:t>
      </w:r>
      <w:r w:rsidRPr="00161282">
        <w:rPr>
          <w:rFonts w:ascii="Franklin Gothic Book" w:hAnsi="Franklin Gothic Book" w:cs="Arial"/>
        </w:rPr>
        <w:t>».</w:t>
      </w:r>
    </w:p>
    <w:p w:rsidR="000C2A5E" w:rsidRPr="00161282" w:rsidRDefault="000C2A5E" w:rsidP="000C2A5E">
      <w:pPr>
        <w:numPr>
          <w:ilvl w:val="1"/>
          <w:numId w:val="7"/>
        </w:numPr>
        <w:tabs>
          <w:tab w:val="clear" w:pos="2990"/>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sidR="003F19A9">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0C2A5E" w:rsidRPr="006D563D" w:rsidRDefault="000C2A5E" w:rsidP="000C2A5E">
      <w:pPr>
        <w:suppressAutoHyphens/>
        <w:spacing w:after="0"/>
        <w:ind w:left="567"/>
        <w:rPr>
          <w:rFonts w:ascii="Franklin Gothic Book" w:hAnsi="Franklin Gothic Book" w:cs="Arial"/>
        </w:rPr>
      </w:pPr>
    </w:p>
    <w:p w:rsidR="000C2A5E" w:rsidRPr="006D563D" w:rsidRDefault="000C2A5E" w:rsidP="000C2A5E">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18" w:name="_Toc514246220"/>
      <w:bookmarkStart w:id="19" w:name="_Toc71880303"/>
      <w:r w:rsidRPr="006D563D">
        <w:rPr>
          <w:rStyle w:val="aff5"/>
          <w:rFonts w:ascii="Franklin Gothic Book" w:hAnsi="Franklin Gothic Book" w:cs="Arial"/>
        </w:rPr>
        <w:t xml:space="preserve">ПОРЯДОК ПРОВЕДЕНИЯ </w:t>
      </w:r>
      <w:r w:rsidR="003F19A9">
        <w:rPr>
          <w:rStyle w:val="aff5"/>
          <w:rFonts w:ascii="Franklin Gothic Book" w:hAnsi="Franklin Gothic Book" w:cs="Arial"/>
        </w:rPr>
        <w:t>ЗАПРОСА ОФЕРТ</w:t>
      </w:r>
      <w:bookmarkEnd w:id="18"/>
      <w:bookmarkEnd w:id="19"/>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Любое заинтересованное лицо со дня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sidR="003F19A9">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(бумажной) форме.</w:t>
      </w:r>
      <w:proofErr w:type="gramEnd"/>
      <w:r w:rsidRPr="006D563D">
        <w:rPr>
          <w:rFonts w:ascii="Franklin Gothic Book" w:hAnsi="Franklin Gothic Book" w:cs="Arial"/>
        </w:rPr>
        <w:t xml:space="preserve"> Заказчик </w:t>
      </w:r>
      <w:r w:rsidR="003F19A9">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Разъяснение положений документации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sidR="00FA1AC4">
        <w:rPr>
          <w:rFonts w:ascii="Franklin Gothic Book" w:hAnsi="Franklin Gothic Book" w:cs="Arial"/>
        </w:rPr>
        <w:t xml:space="preserve"> Оферт</w:t>
      </w:r>
      <w:r w:rsidRPr="006D563D">
        <w:rPr>
          <w:rFonts w:ascii="Franklin Gothic Book" w:hAnsi="Franklin Gothic Book" w:cs="Arial"/>
        </w:rPr>
        <w:t>.</w:t>
      </w:r>
      <w:proofErr w:type="gramEnd"/>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Внесение изменений в документацию по проведению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sidR="00FA1AC4">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sidR="003F19A9">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w:t>
      </w:r>
      <w:proofErr w:type="gramEnd"/>
      <w:r w:rsidRPr="006D563D">
        <w:rPr>
          <w:rFonts w:ascii="Franklin Gothic Book" w:hAnsi="Franklin Gothic Book" w:cs="Arial"/>
        </w:rPr>
        <w:t xml:space="preserve">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sidR="0091730E">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sidR="0091730E">
        <w:rPr>
          <w:rFonts w:ascii="Franklin Gothic Book" w:hAnsi="Franklin Gothic Book" w:cs="Arial"/>
        </w:rPr>
        <w:t>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sidR="00FE2D0B">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 реквизитам</w:t>
      </w:r>
      <w:proofErr w:type="gramEnd"/>
      <w:r w:rsidRPr="006D563D">
        <w:rPr>
          <w:rFonts w:ascii="Franklin Gothic Book" w:hAnsi="Franklin Gothic Book" w:cs="Arial"/>
        </w:rPr>
        <w:t xml:space="preserve">, </w:t>
      </w:r>
      <w:proofErr w:type="gramStart"/>
      <w:r w:rsidRPr="006D563D">
        <w:rPr>
          <w:rFonts w:ascii="Franklin Gothic Book" w:hAnsi="Franklin Gothic Book" w:cs="Arial"/>
        </w:rPr>
        <w:t>указанным</w:t>
      </w:r>
      <w:proofErr w:type="gramEnd"/>
      <w:r w:rsidRPr="006D563D">
        <w:rPr>
          <w:rFonts w:ascii="Franklin Gothic Book" w:hAnsi="Franklin Gothic Book" w:cs="Arial"/>
        </w:rPr>
        <w:t xml:space="preserve"> в запросе на предоставление документации.</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Общие требования к </w:t>
      </w:r>
      <w:r w:rsidR="00FE2D0B" w:rsidRPr="004B7CAA">
        <w:rPr>
          <w:rFonts w:ascii="Franklin Gothic Book" w:hAnsi="Franklin Gothic Book"/>
          <w:b/>
          <w:sz w:val="24"/>
          <w:szCs w:val="24"/>
        </w:rPr>
        <w:t>Оферте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t xml:space="preserve">Для целей настоящей документации под </w:t>
      </w:r>
      <w:r w:rsidR="00FE2D0B">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sidR="00FE2D0B">
        <w:rPr>
          <w:rFonts w:ascii="Franklin Gothic Book" w:hAnsi="Franklin Gothic Book" w:cs="Arial"/>
        </w:rPr>
        <w:t>оферт</w:t>
      </w:r>
      <w:r w:rsidRPr="006D563D">
        <w:rPr>
          <w:rFonts w:ascii="Franklin Gothic Book" w:hAnsi="Franklin Gothic Book" w:cs="Arial"/>
        </w:rPr>
        <w:t xml:space="preserve">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roofErr w:type="gramEnd"/>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sidR="00FE2D0B">
        <w:rPr>
          <w:rFonts w:ascii="Franklin Gothic Book" w:hAnsi="Franklin Gothic Book" w:cs="Arial"/>
        </w:rPr>
        <w:t>у</w:t>
      </w:r>
      <w:r w:rsidRPr="006D563D">
        <w:rPr>
          <w:rFonts w:ascii="Franklin Gothic Book" w:hAnsi="Franklin Gothic Book" w:cs="Arial"/>
        </w:rPr>
        <w:t xml:space="preserve"> </w:t>
      </w:r>
      <w:r w:rsidR="00FE2D0B">
        <w:rPr>
          <w:rFonts w:ascii="Franklin Gothic Book" w:hAnsi="Franklin Gothic Book" w:cs="Arial"/>
        </w:rPr>
        <w:t>Оферту</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sidR="00FE2D0B">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sidR="00F62E6E">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sidR="00F62E6E">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sidR="003F19A9">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E2D0B">
        <w:rPr>
          <w:rFonts w:ascii="Franklin Gothic Book" w:hAnsi="Franklin Gothic Book" w:cs="Arial"/>
        </w:rPr>
        <w:t>Оферте</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sidR="00F62E6E">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w:t>
      </w:r>
      <w:proofErr w:type="gramStart"/>
      <w:r w:rsidRPr="006D563D">
        <w:rPr>
          <w:rFonts w:ascii="Franklin Gothic Book" w:hAnsi="Franklin Gothic Book" w:cs="Arial"/>
        </w:rPr>
        <w:t>исправленному</w:t>
      </w:r>
      <w:proofErr w:type="gramEnd"/>
      <w:r w:rsidRPr="006D563D">
        <w:rPr>
          <w:rFonts w:ascii="Franklin Gothic Book" w:hAnsi="Franklin Gothic Book" w:cs="Arial"/>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0C2A5E"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sidR="00F62E6E">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0C2A5E" w:rsidRPr="00C7752A"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w:t>
      </w:r>
      <w:r w:rsidR="00F62E6E">
        <w:rPr>
          <w:rFonts w:ascii="Franklin Gothic Book" w:hAnsi="Franklin Gothic Book" w:cs="Arial"/>
        </w:rPr>
        <w:t xml:space="preserve"> Оферты</w:t>
      </w:r>
      <w:r>
        <w:rPr>
          <w:rFonts w:ascii="Franklin Gothic Book" w:hAnsi="Franklin Gothic Book" w:cs="Arial"/>
        </w:rPr>
        <w:t xml:space="preserve"> по условиям договора не допускаются.</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Официальный язык </w:t>
      </w:r>
      <w:r w:rsidR="003F19A9" w:rsidRPr="004B7CAA">
        <w:rPr>
          <w:rFonts w:ascii="Franklin Gothic Book" w:hAnsi="Franklin Gothic Book"/>
          <w:b/>
          <w:sz w:val="24"/>
          <w:szCs w:val="24"/>
        </w:rPr>
        <w:t>запроса оферт</w:t>
      </w:r>
    </w:p>
    <w:p w:rsidR="000C2A5E" w:rsidRPr="006D563D" w:rsidRDefault="00F62E6E" w:rsidP="000C2A5E">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000C2A5E" w:rsidRPr="006D563D">
        <w:rPr>
          <w:rFonts w:ascii="Franklin Gothic Book" w:hAnsi="Franklin Gothic Book" w:cs="Arial"/>
        </w:rPr>
        <w:t>, подготовленн</w:t>
      </w:r>
      <w:r>
        <w:rPr>
          <w:rFonts w:ascii="Franklin Gothic Book" w:hAnsi="Franklin Gothic Book" w:cs="Arial"/>
        </w:rPr>
        <w:t>ая</w:t>
      </w:r>
      <w:r w:rsidR="000C2A5E"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000C2A5E" w:rsidRPr="006D563D">
        <w:rPr>
          <w:rFonts w:ascii="Franklin Gothic Book" w:hAnsi="Franklin Gothic Book" w:cs="Arial"/>
        </w:rPr>
        <w:t xml:space="preserve">, которыми обмениваются Претенденты на участие в закупке/Участники </w:t>
      </w:r>
      <w:r w:rsidR="003F19A9">
        <w:rPr>
          <w:rFonts w:ascii="Franklin Gothic Book" w:hAnsi="Franklin Gothic Book" w:cs="Arial"/>
        </w:rPr>
        <w:t>запроса оферт</w:t>
      </w:r>
      <w:r w:rsidR="000C2A5E" w:rsidRPr="006D563D">
        <w:rPr>
          <w:rFonts w:ascii="Franklin Gothic Book" w:hAnsi="Franklin Gothic Book" w:cs="Arial"/>
        </w:rPr>
        <w:t xml:space="preserve"> и Заказчик, должны быть написаны на русском языке.</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sidR="00F62E6E">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sidR="00F62E6E">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proofErr w:type="gramStart"/>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w:t>
      </w:r>
      <w:proofErr w:type="gramEnd"/>
      <w:r w:rsidRPr="006D563D">
        <w:rPr>
          <w:rFonts w:ascii="Franklin Gothic Book" w:hAnsi="Franklin Gothic Book" w:cs="Arial"/>
        </w:rPr>
        <w:t xml:space="preserve"> и даты его установления.</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Выражение денежных сумм в других валютах, за исключением </w:t>
      </w:r>
      <w:proofErr w:type="gramStart"/>
      <w:r w:rsidRPr="006D563D">
        <w:rPr>
          <w:rFonts w:ascii="Franklin Gothic Book" w:hAnsi="Franklin Gothic Book" w:cs="Arial"/>
        </w:rPr>
        <w:t>случаев, предусмотренных пунктами 4.7.1 может</w:t>
      </w:r>
      <w:proofErr w:type="gramEnd"/>
      <w:r w:rsidRPr="006D563D">
        <w:rPr>
          <w:rFonts w:ascii="Franklin Gothic Book" w:hAnsi="Franklin Gothic Book" w:cs="Arial"/>
        </w:rPr>
        <w:t xml:space="preserve"> быть расценено Комиссией как несоответствие</w:t>
      </w:r>
      <w:r w:rsidR="00F62E6E">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sidR="003F19A9">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sidR="00FA1AC4">
        <w:rPr>
          <w:rFonts w:ascii="Franklin Gothic Book" w:hAnsi="Franklin Gothic Book" w:cs="Arial"/>
        </w:rPr>
        <w:t>й</w:t>
      </w:r>
      <w:r w:rsidR="00F62E6E">
        <w:rPr>
          <w:rFonts w:ascii="Franklin Gothic Book" w:hAnsi="Franklin Gothic Book" w:cs="Arial"/>
        </w:rPr>
        <w:t xml:space="preserve"> Оферты</w:t>
      </w:r>
      <w:r w:rsidRPr="006D563D">
        <w:rPr>
          <w:rFonts w:ascii="Franklin Gothic Book" w:hAnsi="Franklin Gothic Book" w:cs="Arial"/>
        </w:rPr>
        <w:t xml:space="preserve"> обеспечение заявки о подаче </w:t>
      </w:r>
      <w:r w:rsidR="00FA1AC4">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sidR="00F62E6E">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w:t>
      </w:r>
      <w:proofErr w:type="gramStart"/>
      <w:r w:rsidRPr="006D563D">
        <w:rPr>
          <w:rFonts w:ascii="Franklin Gothic Book" w:hAnsi="Franklin Gothic Book" w:cs="Arial"/>
        </w:rPr>
        <w:t>х(</w:t>
      </w:r>
      <w:proofErr w:type="gramEnd"/>
      <w:r w:rsidRPr="006D563D">
        <w:rPr>
          <w:rFonts w:ascii="Franklin Gothic Book" w:hAnsi="Franklin Gothic Book" w:cs="Arial"/>
        </w:rPr>
        <w:t>-ми) выполнение требования об обеспечении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w:t>
      </w:r>
      <w:proofErr w:type="gramStart"/>
      <w:r w:rsidRPr="006D563D">
        <w:rPr>
          <w:rFonts w:ascii="Franklin Gothic Book" w:hAnsi="Franklin Gothic Book" w:cs="Arial"/>
        </w:rPr>
        <w:t>дств в к</w:t>
      </w:r>
      <w:proofErr w:type="gramEnd"/>
      <w:r w:rsidRPr="006D563D">
        <w:rPr>
          <w:rFonts w:ascii="Franklin Gothic Book" w:hAnsi="Franklin Gothic Book" w:cs="Arial"/>
        </w:rPr>
        <w:t>ачестве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sidR="00FA1AC4">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w:t>
      </w:r>
      <w:proofErr w:type="gramEnd"/>
      <w:r w:rsidRPr="006D563D">
        <w:rPr>
          <w:rFonts w:ascii="Franklin Gothic Book" w:hAnsi="Franklin Gothic Book" w:cs="Arial"/>
        </w:rPr>
        <w:t xml:space="preserve"> заявки о подаче</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sidR="00FA1AC4">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sidR="00F62E6E">
        <w:rPr>
          <w:rFonts w:ascii="Franklin Gothic Book" w:hAnsi="Franklin Gothic Book" w:cs="Arial"/>
        </w:rPr>
        <w:t xml:space="preserve"> Оферт</w:t>
      </w:r>
      <w:r w:rsidR="00FA1AC4">
        <w:rPr>
          <w:rFonts w:ascii="Franklin Gothic Book" w:hAnsi="Franklin Gothic Book" w:cs="Arial"/>
        </w:rPr>
        <w:t>а</w:t>
      </w:r>
      <w:r w:rsidRPr="006D563D">
        <w:rPr>
          <w:rFonts w:ascii="Franklin Gothic Book" w:hAnsi="Franklin Gothic Book" w:cs="Arial"/>
        </w:rPr>
        <w:t>ми;</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sidR="003E62EB">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sidR="003F19A9">
        <w:rPr>
          <w:rFonts w:ascii="Franklin Gothic Book" w:hAnsi="Franklin Gothic Book" w:cs="Arial"/>
        </w:rPr>
        <w:t>запроса оферт</w:t>
      </w:r>
      <w:r w:rsidRPr="006D563D">
        <w:rPr>
          <w:rFonts w:ascii="Franklin Gothic Book" w:hAnsi="Franklin Gothic Book" w:cs="Arial"/>
        </w:rPr>
        <w:t>, подавшим единственное</w:t>
      </w:r>
      <w:r w:rsidR="00F62E6E">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sidR="00F62E6E">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w:t>
      </w:r>
      <w:r w:rsidR="00F62E6E" w:rsidRPr="004B7CAA">
        <w:rPr>
          <w:rFonts w:ascii="Franklin Gothic Book" w:hAnsi="Franklin Gothic Book"/>
          <w:b/>
          <w:sz w:val="24"/>
          <w:szCs w:val="24"/>
        </w:rPr>
        <w:t xml:space="preserve"> Оферт</w:t>
      </w:r>
      <w:r w:rsidR="00FA1AC4" w:rsidRPr="004B7CAA">
        <w:rPr>
          <w:rFonts w:ascii="Franklin Gothic Book" w:hAnsi="Franklin Gothic Book"/>
          <w:b/>
          <w:sz w:val="24"/>
          <w:szCs w:val="24"/>
        </w:rPr>
        <w:t>а</w:t>
      </w:r>
      <w:r w:rsidRPr="004B7CAA">
        <w:rPr>
          <w:rFonts w:ascii="Franklin Gothic Book" w:hAnsi="Franklin Gothic Book"/>
          <w:b/>
          <w:sz w:val="24"/>
          <w:szCs w:val="24"/>
        </w:rPr>
        <w:t>ми</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3E62EB">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sidR="00FA1AC4">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sidR="00FA1AC4">
        <w:rPr>
          <w:rFonts w:ascii="Franklin Gothic Book" w:hAnsi="Franklin Gothic Book" w:cs="Arial"/>
          <w:bCs/>
          <w:snapToGrid w:val="0"/>
        </w:rPr>
        <w:t>й</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которых данные изменения касаются;</w:t>
      </w:r>
    </w:p>
    <w:p w:rsidR="000C2A5E" w:rsidRPr="006D563D" w:rsidRDefault="000C2A5E" w:rsidP="000C2A5E">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sidR="00F62E6E">
        <w:rPr>
          <w:rFonts w:ascii="Franklin Gothic Book" w:hAnsi="Franklin Gothic Book" w:cs="Arial"/>
          <w:snapToGrid w:val="0"/>
        </w:rPr>
        <w:t xml:space="preserve"> Оферт</w:t>
      </w:r>
      <w:r w:rsidR="00FA1AC4">
        <w:rPr>
          <w:rFonts w:ascii="Franklin Gothic Book" w:hAnsi="Franklin Gothic Book" w:cs="Arial"/>
          <w:snapToGrid w:val="0"/>
        </w:rPr>
        <w:t>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w:t>
      </w:r>
      <w:proofErr w:type="gramStart"/>
      <w:r w:rsidRPr="006D563D">
        <w:rPr>
          <w:rFonts w:ascii="Franklin Gothic Book" w:hAnsi="Franklin Gothic Book" w:cs="Arial"/>
          <w:snapToGrid w:val="0"/>
        </w:rPr>
        <w:t>,</w:t>
      </w:r>
      <w:proofErr w:type="gramEnd"/>
      <w:r w:rsidRPr="006D563D">
        <w:rPr>
          <w:rFonts w:ascii="Franklin Gothic Book" w:hAnsi="Franklin Gothic Book" w:cs="Arial"/>
          <w:snapToGrid w:val="0"/>
        </w:rPr>
        <w:t xml:space="preserve">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sidR="003F19A9">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sidR="00FA1AC4">
        <w:rPr>
          <w:rFonts w:ascii="Franklin Gothic Book" w:hAnsi="Franklin Gothic Book" w:cs="Arial"/>
        </w:rPr>
        <w:t>ая</w:t>
      </w:r>
      <w:r w:rsidR="00F62E6E">
        <w:rPr>
          <w:rFonts w:ascii="Franklin Gothic Book" w:hAnsi="Franklin Gothic Book" w:cs="Arial"/>
        </w:rPr>
        <w:t xml:space="preserve"> Оферта</w:t>
      </w:r>
      <w:r w:rsidRPr="006D563D">
        <w:rPr>
          <w:rFonts w:ascii="Franklin Gothic Book" w:hAnsi="Franklin Gothic Book" w:cs="Arial"/>
        </w:rPr>
        <w:t>, наименование и почтовый адрес Претендента на участие в закупке, отзывающего</w:t>
      </w:r>
      <w:r w:rsidR="00F62E6E">
        <w:rPr>
          <w:rFonts w:ascii="Franklin Gothic Book" w:hAnsi="Franklin Gothic Book" w:cs="Arial"/>
        </w:rPr>
        <w:t xml:space="preserve"> Оферт</w:t>
      </w:r>
      <w:r w:rsidR="00FA1AC4">
        <w:rPr>
          <w:rFonts w:ascii="Franklin Gothic Book" w:hAnsi="Franklin Gothic Book" w:cs="Arial"/>
        </w:rPr>
        <w:t>у</w:t>
      </w:r>
      <w:r w:rsidRPr="006D563D">
        <w:rPr>
          <w:rFonts w:ascii="Franklin Gothic Book" w:hAnsi="Franklin Gothic Book" w:cs="Arial"/>
        </w:rPr>
        <w:t>, способ возврата</w:t>
      </w:r>
      <w:r w:rsidR="00F62E6E">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sidR="00FA1AC4">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sidR="00F62E6E">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w:t>
      </w:r>
      <w:r w:rsidR="00F62E6E" w:rsidRPr="004B7CAA">
        <w:rPr>
          <w:rFonts w:ascii="Franklin Gothic Book" w:hAnsi="Franklin Gothic Book"/>
          <w:b/>
          <w:sz w:val="24"/>
          <w:szCs w:val="24"/>
        </w:rPr>
        <w:t xml:space="preserve"> Оферты</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sidR="003E62EB">
        <w:rPr>
          <w:rFonts w:ascii="Franklin Gothic Book" w:hAnsi="Franklin Gothic Book" w:cs="Arial"/>
        </w:rPr>
        <w:t>в запросе оферт</w:t>
      </w:r>
      <w:r w:rsidRPr="006D563D">
        <w:rPr>
          <w:rFonts w:ascii="Franklin Gothic Book" w:hAnsi="Franklin Gothic Book" w:cs="Arial"/>
        </w:rPr>
        <w:t>.</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w:t>
      </w:r>
      <w:r w:rsidR="00FA1AC4" w:rsidRPr="004B7CAA">
        <w:rPr>
          <w:rFonts w:ascii="Franklin Gothic Book" w:hAnsi="Franklin Gothic Book"/>
          <w:b/>
          <w:sz w:val="24"/>
          <w:szCs w:val="24"/>
        </w:rPr>
        <w:t xml:space="preserve"> Оферт</w:t>
      </w:r>
      <w:r w:rsidRPr="004B7CAA">
        <w:rPr>
          <w:rFonts w:ascii="Franklin Gothic Book" w:hAnsi="Franklin Gothic Book"/>
          <w:b/>
          <w:sz w:val="24"/>
          <w:szCs w:val="24"/>
        </w:rPr>
        <w:t>,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 xml:space="preserve">ля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sidR="003F19A9">
        <w:rPr>
          <w:rFonts w:ascii="Franklin Gothic Book" w:hAnsi="Franklin Gothic Book" w:cs="Arial"/>
        </w:rPr>
        <w:t>запроса офе</w:t>
      </w:r>
      <w:proofErr w:type="gramStart"/>
      <w:r w:rsidR="003F19A9">
        <w:rPr>
          <w:rFonts w:ascii="Franklin Gothic Book" w:hAnsi="Franklin Gothic Book" w:cs="Arial"/>
        </w:rPr>
        <w:t>рт</w:t>
      </w:r>
      <w:r w:rsidRPr="006D563D">
        <w:rPr>
          <w:rFonts w:ascii="Franklin Gothic Book" w:hAnsi="Franklin Gothic Book" w:cs="Arial"/>
        </w:rPr>
        <w:t xml:space="preserve"> вкл</w:t>
      </w:r>
      <w:proofErr w:type="gramEnd"/>
      <w:r w:rsidRPr="006D563D">
        <w:rPr>
          <w:rFonts w:ascii="Franklin Gothic Book" w:hAnsi="Franklin Gothic Book" w:cs="Arial"/>
        </w:rPr>
        <w:t xml:space="preserve">ючает: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0C2A5E" w:rsidRPr="006D563D" w:rsidRDefault="000C2A5E" w:rsidP="000C2A5E">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sidR="00FA1AC4">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sidR="00F62E6E">
        <w:rPr>
          <w:rFonts w:ascii="Franklin Gothic Book" w:hAnsi="Franklin Gothic Book" w:cs="Arial"/>
        </w:rPr>
        <w:t xml:space="preserve"> Оферт</w:t>
      </w:r>
      <w:r w:rsidR="008D60A6">
        <w:rPr>
          <w:rFonts w:ascii="Franklin Gothic Book" w:hAnsi="Franklin Gothic Book" w:cs="Arial"/>
        </w:rPr>
        <w:t>а</w:t>
      </w:r>
      <w:r w:rsidRPr="006D563D">
        <w:rPr>
          <w:rFonts w:ascii="Franklin Gothic Book" w:hAnsi="Franklin Gothic Book" w:cs="Arial"/>
        </w:rPr>
        <w:t>м осуществляется Комиссией.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sidR="003F19A9">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sidR="00FA1AC4">
        <w:rPr>
          <w:rFonts w:ascii="Franklin Gothic Book" w:hAnsi="Franklin Gothic Book" w:cs="Arial"/>
        </w:rPr>
        <w:t xml:space="preserve"> Оферт</w:t>
      </w:r>
      <w:r w:rsidRPr="006D563D">
        <w:rPr>
          <w:rFonts w:ascii="Franklin Gothic Book" w:hAnsi="Franklin Gothic Book" w:cs="Arial"/>
        </w:rPr>
        <w:t xml:space="preserve">. </w:t>
      </w:r>
      <w:proofErr w:type="gramStart"/>
      <w:r w:rsidRPr="006D563D">
        <w:rPr>
          <w:rFonts w:ascii="Franklin Gothic Book" w:hAnsi="Franklin Gothic Book" w:cs="Arial"/>
        </w:rPr>
        <w:t xml:space="preserve">Любые попытки Претендентов на участие в закупке/Участников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sidR="00FA1AC4">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3E62EB">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w:t>
      </w:r>
      <w:proofErr w:type="gramEnd"/>
      <w:r w:rsidRPr="006D563D">
        <w:rPr>
          <w:rFonts w:ascii="Franklin Gothic Book" w:hAnsi="Franklin Gothic Book" w:cs="Arial"/>
        </w:rPr>
        <w:t xml:space="preserve">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sidR="003F19A9">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sidR="00FA1AC4">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8D60A6">
        <w:rPr>
          <w:rFonts w:ascii="Franklin Gothic Book" w:hAnsi="Franklin Gothic Book" w:cs="Arial"/>
        </w:rPr>
        <w:t>Оферте</w:t>
      </w:r>
      <w:r w:rsidRPr="006D563D">
        <w:rPr>
          <w:rFonts w:ascii="Franklin Gothic Book" w:hAnsi="Franklin Gothic Book" w:cs="Arial"/>
        </w:rPr>
        <w:t xml:space="preserve"> сведений.</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Претендент на участие в закупке/Участник </w:t>
      </w:r>
      <w:r w:rsidR="003F19A9">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sidR="00FA1AC4">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sidR="00FA1AC4">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sidR="00F62E6E">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sidR="00F62E6E">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sidR="00FA1AC4">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sidR="003E62EB">
        <w:rPr>
          <w:rFonts w:ascii="Franklin Gothic Book" w:hAnsi="Franklin Gothic Book" w:cs="Arial"/>
          <w:b/>
        </w:rPr>
        <w:t>в запросе оферт</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sidR="00FA1AC4">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sidR="00FA1AC4">
        <w:rPr>
          <w:rFonts w:ascii="Franklin Gothic Book" w:hAnsi="Franklin Gothic Book" w:cs="Arial"/>
        </w:rPr>
        <w:t xml:space="preserve"> Оферт</w:t>
      </w:r>
      <w:r w:rsidRPr="00161282">
        <w:rPr>
          <w:rFonts w:ascii="Franklin Gothic Book" w:hAnsi="Franklin Gothic Book" w:cs="Arial"/>
        </w:rPr>
        <w:t xml:space="preserve">. </w:t>
      </w:r>
    </w:p>
    <w:p w:rsidR="000C2A5E" w:rsidRPr="00161282"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7"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19"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w:t>
      </w:r>
      <w:proofErr w:type="gramEnd"/>
      <w:r w:rsidRPr="00161282">
        <w:rPr>
          <w:rFonts w:ascii="Franklin Gothic Book" w:hAnsi="Franklin Gothic Book" w:cs="Arial"/>
        </w:rPr>
        <w:t xml:space="preserve"> РФ.</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161282"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A80674" w:rsidRDefault="000C2A5E" w:rsidP="000C2A5E">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190D48" w:rsidRDefault="008D60A6"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000C2A5E"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Pr>
          <w:rFonts w:ascii="Franklin Gothic Book" w:hAnsi="Franklin Gothic Book" w:cs="Arial"/>
        </w:rPr>
        <w:t xml:space="preserve"> Оферт</w:t>
      </w:r>
      <w:r w:rsidR="000C2A5E" w:rsidRPr="00190D48">
        <w:rPr>
          <w:rFonts w:ascii="Franklin Gothic Book" w:hAnsi="Franklin Gothic Book" w:cs="Arial"/>
        </w:rPr>
        <w:t xml:space="preserve"> Комиссия имеет право не допустить к участию </w:t>
      </w:r>
      <w:r w:rsidR="003E62EB">
        <w:rPr>
          <w:rFonts w:ascii="Franklin Gothic Book" w:hAnsi="Franklin Gothic Book" w:cs="Arial"/>
        </w:rPr>
        <w:t>в запросе офе</w:t>
      </w:r>
      <w:proofErr w:type="gramStart"/>
      <w:r w:rsidR="003E62EB">
        <w:rPr>
          <w:rFonts w:ascii="Franklin Gothic Book" w:hAnsi="Franklin Gothic Book" w:cs="Arial"/>
        </w:rPr>
        <w:t>рт</w:t>
      </w:r>
      <w:r w:rsidR="000C2A5E" w:rsidRPr="00190D48">
        <w:rPr>
          <w:rFonts w:ascii="Franklin Gothic Book" w:hAnsi="Franklin Gothic Book" w:cs="Arial"/>
        </w:rPr>
        <w:t xml:space="preserve"> в сл</w:t>
      </w:r>
      <w:proofErr w:type="gramEnd"/>
      <w:r w:rsidR="000C2A5E" w:rsidRPr="00190D48">
        <w:rPr>
          <w:rFonts w:ascii="Franklin Gothic Book" w:hAnsi="Franklin Gothic Book" w:cs="Arial"/>
        </w:rPr>
        <w:t>учаях, в том числе:</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 xml:space="preserve">непредставления требуемых согласно настоящей документации документов либо наличия в таких документах недостоверных сведений </w:t>
      </w:r>
      <w:proofErr w:type="gramStart"/>
      <w:r w:rsidRPr="00190D48">
        <w:rPr>
          <w:rFonts w:ascii="Franklin Gothic Book" w:hAnsi="Franklin Gothic Book" w:cs="Arial"/>
        </w:rPr>
        <w:t>об</w:t>
      </w:r>
      <w:proofErr w:type="gramEnd"/>
      <w:r w:rsidRPr="00190D48">
        <w:rPr>
          <w:rFonts w:ascii="Franklin Gothic Book" w:hAnsi="Franklin Gothic Book" w:cs="Arial"/>
        </w:rPr>
        <w:t xml:space="preserve"> Претенденте на участие в закупке, или о предлагаемых товарах, работах, услугах;</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sidR="00F62E6E">
        <w:rPr>
          <w:rFonts w:ascii="Franklin Gothic Book" w:hAnsi="Franklin Gothic Book" w:cs="Arial"/>
        </w:rPr>
        <w:t xml:space="preserve"> Оферты</w:t>
      </w:r>
      <w:r w:rsidRPr="00190D48">
        <w:rPr>
          <w:rFonts w:ascii="Franklin Gothic Book" w:hAnsi="Franklin Gothic Book" w:cs="Arial"/>
        </w:rPr>
        <w:t>;</w:t>
      </w:r>
    </w:p>
    <w:p w:rsidR="000C2A5E" w:rsidRPr="00190D48" w:rsidRDefault="000C2A5E" w:rsidP="000C2A5E">
      <w:pPr>
        <w:numPr>
          <w:ilvl w:val="0"/>
          <w:numId w:val="12"/>
        </w:numPr>
        <w:tabs>
          <w:tab w:val="clear" w:pos="1070"/>
          <w:tab w:val="left" w:pos="1418"/>
        </w:tabs>
        <w:suppressAutoHyphens/>
        <w:spacing w:after="0"/>
        <w:ind w:left="0" w:firstLine="567"/>
        <w:rPr>
          <w:rFonts w:ascii="Franklin Gothic Book" w:hAnsi="Franklin Gothic Book" w:cs="Arial"/>
        </w:rPr>
      </w:pPr>
      <w:proofErr w:type="gramStart"/>
      <w:r w:rsidRPr="00190D48">
        <w:rPr>
          <w:rFonts w:ascii="Franklin Gothic Book" w:hAnsi="Franklin Gothic Book" w:cs="Arial"/>
        </w:rPr>
        <w:t>несоответствия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w:t>
      </w:r>
      <w:r w:rsidR="00F62E6E">
        <w:rPr>
          <w:rFonts w:ascii="Franklin Gothic Book" w:hAnsi="Franklin Gothic Book" w:cs="Arial"/>
        </w:rPr>
        <w:t xml:space="preserve"> </w:t>
      </w:r>
      <w:r w:rsidR="005F2E42">
        <w:rPr>
          <w:rFonts w:ascii="Franklin Gothic Book" w:hAnsi="Franklin Gothic Book" w:cs="Arial"/>
        </w:rPr>
        <w:t>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w:t>
      </w:r>
      <w:proofErr w:type="gramEnd"/>
      <w:r w:rsidRPr="00190D48">
        <w:rPr>
          <w:rFonts w:ascii="Franklin Gothic Book" w:hAnsi="Franklin Gothic Book" w:cs="Arial"/>
        </w:rPr>
        <w:t xml:space="preserve"> </w:t>
      </w:r>
      <w:proofErr w:type="gramStart"/>
      <w:r w:rsidRPr="00190D48">
        <w:rPr>
          <w:rFonts w:ascii="Franklin Gothic Book" w:hAnsi="Franklin Gothic Book" w:cs="Arial"/>
        </w:rPr>
        <w:t xml:space="preserve">Если в </w:t>
      </w:r>
      <w:r w:rsidR="005F2E42">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sidR="003F19A9">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sidR="00F62E6E">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sidR="003F19A9">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sidR="003F19A9">
        <w:rPr>
          <w:rFonts w:ascii="Franklin Gothic Book" w:hAnsi="Franklin Gothic Book" w:cs="Arial"/>
          <w:bCs/>
        </w:rPr>
        <w:t>запроса оферт</w:t>
      </w:r>
      <w:proofErr w:type="gramEnd"/>
      <w:r w:rsidRPr="00190D48">
        <w:rPr>
          <w:rFonts w:ascii="Franklin Gothic Book" w:hAnsi="Franklin Gothic Book" w:cs="Arial"/>
          <w:bCs/>
        </w:rPr>
        <w:t xml:space="preserve"> и «Информационной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sidR="003F19A9">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sidR="003F19A9">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0C2A5E" w:rsidRPr="00002505" w:rsidRDefault="000C2A5E" w:rsidP="000C2A5E">
      <w:pPr>
        <w:numPr>
          <w:ilvl w:val="0"/>
          <w:numId w:val="12"/>
        </w:numPr>
        <w:suppressAutoHyphens/>
        <w:ind w:left="0" w:firstLine="567"/>
        <w:rPr>
          <w:rFonts w:ascii="Franklin Gothic Book" w:hAnsi="Franklin Gothic Book" w:cs="Arial"/>
        </w:rPr>
      </w:pPr>
      <w:proofErr w:type="gramStart"/>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w:t>
      </w:r>
      <w:proofErr w:type="gramEnd"/>
      <w:r w:rsidRPr="00002505">
        <w:rPr>
          <w:rFonts w:ascii="Franklin Gothic Book" w:hAnsi="Franklin Gothic Book" w:cs="Arial"/>
        </w:rPr>
        <w:t xml:space="preserve"> государственных и муниципальных нужд».</w:t>
      </w:r>
    </w:p>
    <w:p w:rsidR="000C2A5E" w:rsidRPr="00002505" w:rsidRDefault="000C2A5E" w:rsidP="000C2A5E">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sidR="003E62EB">
        <w:rPr>
          <w:rFonts w:ascii="Franklin Gothic Book" w:hAnsi="Franklin Gothic Book" w:cs="Arial"/>
        </w:rPr>
        <w:t>в запросе оферт</w:t>
      </w:r>
      <w:r w:rsidRPr="00002505">
        <w:rPr>
          <w:rFonts w:ascii="Franklin Gothic Book" w:hAnsi="Franklin Gothic Book" w:cs="Arial"/>
        </w:rPr>
        <w:t>;</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w:t>
      </w:r>
      <w:proofErr w:type="gramEnd"/>
      <w:r w:rsidRPr="00190D48">
        <w:rPr>
          <w:rFonts w:ascii="Franklin Gothic Book" w:hAnsi="Franklin Gothic Book" w:cs="Arial"/>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sidR="003E62EB">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0C2A5E" w:rsidRPr="00190D48"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proofErr w:type="gramStart"/>
      <w:r w:rsidRPr="00190D48">
        <w:rPr>
          <w:rFonts w:ascii="Franklin Gothic Book" w:hAnsi="Franklin Gothic Book" w:cs="Arial"/>
        </w:rPr>
        <w:t>На основании результатов рассмотрения</w:t>
      </w:r>
      <w:r w:rsidR="00FA1AC4">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sidR="003E62EB">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sidR="003F19A9">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sidR="003E62EB">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sidR="00FA1AC4">
        <w:rPr>
          <w:rFonts w:ascii="Franklin Gothic Book" w:hAnsi="Franklin Gothic Book" w:cs="Arial"/>
        </w:rPr>
        <w:t xml:space="preserve"> Оферт</w:t>
      </w:r>
      <w:r w:rsidRPr="00190D48">
        <w:rPr>
          <w:rFonts w:ascii="Franklin Gothic Book" w:hAnsi="Franklin Gothic Book" w:cs="Arial"/>
        </w:rPr>
        <w:t>, который подписывается всеми присутствующими членами Комиссии.</w:t>
      </w:r>
      <w:proofErr w:type="gramEnd"/>
      <w:r w:rsidRPr="00190D48">
        <w:rPr>
          <w:rFonts w:ascii="Franklin Gothic Book" w:hAnsi="Franklin Gothic Book" w:cs="Arial"/>
        </w:rPr>
        <w:t xml:space="preserve">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0C2A5E" w:rsidRPr="006D563D" w:rsidRDefault="000C2A5E" w:rsidP="000C2A5E">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В случае</w:t>
      </w:r>
      <w:proofErr w:type="gramStart"/>
      <w:r w:rsidRPr="00190D48">
        <w:rPr>
          <w:rFonts w:ascii="Franklin Gothic Book" w:hAnsi="Franklin Gothic Book" w:cs="Arial"/>
        </w:rPr>
        <w:t>,</w:t>
      </w:r>
      <w:proofErr w:type="gramEnd"/>
      <w:r w:rsidRPr="00190D48">
        <w:rPr>
          <w:rFonts w:ascii="Franklin Gothic Book" w:hAnsi="Franklin Gothic Book" w:cs="Arial"/>
        </w:rPr>
        <w:t xml:space="preserve"> если на </w:t>
      </w:r>
      <w:r w:rsidR="003F19A9">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sidR="003E62EB">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sidR="003F19A9">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sidR="00FA1AC4">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sidR="003F19A9">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sidR="00FA1AC4">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sidR="00F62E6E">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sidR="00FA1AC4">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заявку на оформление пропуска с указанием</w:t>
      </w:r>
      <w:proofErr w:type="gramEnd"/>
      <w:r w:rsidRPr="006D563D">
        <w:rPr>
          <w:rFonts w:ascii="Franklin Gothic Book" w:hAnsi="Franklin Gothic Book" w:cs="Arial"/>
        </w:rPr>
        <w:t xml:space="preserve"> наименования Участника </w:t>
      </w:r>
      <w:r w:rsidR="003F19A9">
        <w:rPr>
          <w:rFonts w:ascii="Franklin Gothic Book" w:hAnsi="Franklin Gothic Book" w:cs="Arial"/>
        </w:rPr>
        <w:t>запроса оферт</w:t>
      </w:r>
      <w:r w:rsidRPr="006D563D">
        <w:rPr>
          <w:rFonts w:ascii="Franklin Gothic Book" w:hAnsi="Franklin Gothic Book" w:cs="Arial"/>
        </w:rPr>
        <w:t>,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w:t>
      </w:r>
      <w:proofErr w:type="gramStart"/>
      <w:r w:rsidRPr="006D563D">
        <w:rPr>
          <w:rFonts w:ascii="Franklin Gothic Book" w:hAnsi="Franklin Gothic Book" w:cs="Arial"/>
        </w:rPr>
        <w:t>дств св</w:t>
      </w:r>
      <w:proofErr w:type="gramEnd"/>
      <w:r w:rsidRPr="006D563D">
        <w:rPr>
          <w:rFonts w:ascii="Franklin Gothic Book" w:hAnsi="Franklin Gothic Book" w:cs="Arial"/>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sidR="003F19A9">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sidR="00F62E6E">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sidR="00F62E6E">
        <w:rPr>
          <w:rFonts w:ascii="Franklin Gothic Book" w:hAnsi="Franklin Gothic Book" w:cs="Arial"/>
        </w:rPr>
        <w:t xml:space="preserve"> Оферты</w:t>
      </w:r>
      <w:r w:rsidRPr="006D563D">
        <w:rPr>
          <w:rFonts w:ascii="Franklin Gothic Book" w:hAnsi="Franklin Gothic Book" w:cs="Arial"/>
        </w:rPr>
        <w:t>.</w:t>
      </w:r>
    </w:p>
    <w:p w:rsidR="000C2A5E" w:rsidRPr="006D563D"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sidR="00F62E6E">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sidR="00F62E6E">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proofErr w:type="gramStart"/>
      <w:r w:rsidRPr="006D563D">
        <w:rPr>
          <w:rFonts w:ascii="Franklin Gothic Book" w:hAnsi="Franklin Gothic Book" w:cs="Arial"/>
        </w:rPr>
        <w:t xml:space="preserve">При заочной процедуре Запроса скидки Участники </w:t>
      </w:r>
      <w:r w:rsidR="003F19A9">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sidR="00F62E6E">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sidR="00F62E6E">
        <w:rPr>
          <w:rFonts w:ascii="Franklin Gothic Book" w:hAnsi="Franklin Gothic Book" w:cs="Arial"/>
        </w:rPr>
        <w:t xml:space="preserve"> Оферты</w:t>
      </w:r>
      <w:r w:rsidRPr="006D563D">
        <w:rPr>
          <w:rFonts w:ascii="Franklin Gothic Book" w:hAnsi="Franklin Gothic Book" w:cs="Arial"/>
        </w:rPr>
        <w:t>.</w:t>
      </w:r>
      <w:proofErr w:type="gramEnd"/>
      <w:r w:rsidRPr="006D563D">
        <w:rPr>
          <w:rFonts w:ascii="Franklin Gothic Book" w:hAnsi="Franklin Gothic Book" w:cs="Arial"/>
        </w:rPr>
        <w:t xml:space="preserve"> Участники </w:t>
      </w:r>
      <w:r w:rsidR="003F19A9">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sidR="00F62E6E">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sidR="00E43184">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sidR="00F62E6E">
        <w:rPr>
          <w:rFonts w:ascii="Franklin Gothic Book" w:hAnsi="Franklin Gothic Book" w:cs="Arial"/>
        </w:rPr>
        <w:t xml:space="preserve"> Оферт</w:t>
      </w:r>
      <w:r w:rsidR="005F2E42">
        <w:rPr>
          <w:rFonts w:ascii="Franklin Gothic Book" w:hAnsi="Franklin Gothic Book" w:cs="Arial"/>
        </w:rPr>
        <w:t>у</w:t>
      </w:r>
      <w:r w:rsidRPr="006D563D">
        <w:rPr>
          <w:rFonts w:ascii="Franklin Gothic Book" w:hAnsi="Franklin Gothic Book" w:cs="Arial"/>
        </w:rPr>
        <w:t xml:space="preserve">, либо лица, уполномоченные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sidR="003F19A9">
        <w:rPr>
          <w:rFonts w:ascii="Franklin Gothic Book" w:hAnsi="Franklin Gothic Book" w:cs="Arial"/>
        </w:rPr>
        <w:t xml:space="preserve">запроса </w:t>
      </w:r>
      <w:r w:rsidR="005F2E42" w:rsidRPr="006D563D">
        <w:rPr>
          <w:rFonts w:ascii="Franklin Gothic Book" w:hAnsi="Franklin Gothic Book" w:cs="Arial"/>
        </w:rPr>
        <w:t>предложений</w:t>
      </w:r>
      <w:r w:rsidRPr="006D563D">
        <w:rPr>
          <w:rFonts w:ascii="Franklin Gothic Book" w:hAnsi="Franklin Gothic Book"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sidR="003F19A9">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0C2A5E" w:rsidRPr="006D563D" w:rsidRDefault="000C2A5E" w:rsidP="000C2A5E">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sidR="001661A1">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sidR="001661A1">
        <w:rPr>
          <w:rFonts w:ascii="Franklin Gothic Book" w:hAnsi="Franklin Gothic Book" w:cs="Arial"/>
          <w:lang w:eastAsia="x-none"/>
        </w:rPr>
        <w:t>й</w:t>
      </w:r>
      <w:r w:rsidR="00F62E6E">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0C2A5E" w:rsidRPr="006D563D" w:rsidRDefault="000C2A5E" w:rsidP="000C2A5E">
      <w:pPr>
        <w:suppressAutoHyphens/>
        <w:autoSpaceDE w:val="0"/>
        <w:autoSpaceDN w:val="0"/>
        <w:adjustRightInd w:val="0"/>
        <w:spacing w:after="0"/>
        <w:ind w:firstLine="567"/>
        <w:rPr>
          <w:rFonts w:ascii="Franklin Gothic Book" w:hAnsi="Franklin Gothic Book" w:cs="Arial"/>
        </w:rPr>
      </w:pPr>
      <w:proofErr w:type="gramStart"/>
      <w:r w:rsidRPr="006D563D">
        <w:rPr>
          <w:rFonts w:ascii="Franklin Gothic Book" w:hAnsi="Franklin Gothic Book" w:cs="Arial"/>
        </w:rPr>
        <w:t xml:space="preserve">При очной процедуре Запроса скидки, Участник </w:t>
      </w:r>
      <w:r w:rsidR="003F19A9">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Pr>
          <w:rFonts w:ascii="Franklin Gothic Book" w:hAnsi="Franklin Gothic Book" w:cs="Arial"/>
        </w:rPr>
        <w:t xml:space="preserve"> </w:t>
      </w:r>
      <w:r w:rsidR="001661A1">
        <w:rPr>
          <w:rFonts w:ascii="Franklin Gothic Book" w:hAnsi="Franklin Gothic Book" w:cs="Arial"/>
        </w:rPr>
        <w:t>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roofErr w:type="gramEnd"/>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sidR="00FA1AC4">
        <w:rPr>
          <w:rFonts w:ascii="Franklin Gothic Book" w:hAnsi="Franklin Gothic Book" w:cs="Arial"/>
          <w:b/>
        </w:rPr>
        <w:t xml:space="preserve">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sidR="00FA1AC4">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sidR="003F19A9">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sidR="00FA1AC4">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161282"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Комиссией каждо</w:t>
      </w:r>
      <w:r w:rsidR="00E43184">
        <w:rPr>
          <w:rFonts w:ascii="Franklin Gothic Book" w:hAnsi="Franklin Gothic Book" w:cs="Arial"/>
        </w:rPr>
        <w:t>й</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sidR="00FE2D0B">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sidR="001661A1">
        <w:rPr>
          <w:rFonts w:ascii="Franklin Gothic Book" w:hAnsi="Franklin Gothic Book" w:cs="Arial"/>
        </w:rPr>
        <w:t>ая</w:t>
      </w:r>
      <w:r w:rsidRPr="006D563D">
        <w:rPr>
          <w:rFonts w:ascii="Franklin Gothic Book" w:hAnsi="Franklin Gothic Book" w:cs="Arial"/>
        </w:rPr>
        <w:t xml:space="preserve"> набрал</w:t>
      </w:r>
      <w:r w:rsidR="001661A1">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шей цене</w:t>
      </w:r>
      <w:r w:rsidR="00F62E6E">
        <w:rPr>
          <w:rFonts w:ascii="Franklin Gothic Book" w:hAnsi="Franklin Gothic Book" w:cs="Arial"/>
        </w:rPr>
        <w:t xml:space="preserve"> Оферты</w:t>
      </w:r>
      <w:r>
        <w:rPr>
          <w:rFonts w:ascii="Franklin Gothic Book" w:hAnsi="Franklin Gothic Book" w:cs="Arial"/>
        </w:rPr>
        <w:t xml:space="preserve"> Участников, при этом другие оценочные критерии не </w:t>
      </w:r>
      <w:r w:rsidRPr="00161282">
        <w:rPr>
          <w:rFonts w:ascii="Franklin Gothic Book" w:hAnsi="Franklin Gothic Book" w:cs="Arial"/>
        </w:rPr>
        <w:t>рассчитываются.</w:t>
      </w:r>
    </w:p>
    <w:p w:rsidR="000C2A5E" w:rsidRPr="0000250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sidR="00F62E6E">
        <w:rPr>
          <w:rFonts w:ascii="Franklin Gothic Book" w:hAnsi="Franklin Gothic Book" w:cs="Arial"/>
        </w:rPr>
        <w:t xml:space="preserve"> Оферт</w:t>
      </w:r>
      <w:r w:rsidR="001661A1">
        <w:rPr>
          <w:rFonts w:ascii="Franklin Gothic Book" w:hAnsi="Franklin Gothic Book" w:cs="Arial"/>
        </w:rPr>
        <w:t>у</w:t>
      </w:r>
      <w:r w:rsidRPr="00161282">
        <w:rPr>
          <w:rFonts w:ascii="Franklin Gothic Book" w:hAnsi="Franklin Gothic Book" w:cs="Arial"/>
        </w:rPr>
        <w:t>/</w:t>
      </w:r>
      <w:r w:rsidR="001661A1" w:rsidRPr="001661A1">
        <w:rPr>
          <w:rFonts w:ascii="Franklin Gothic Book" w:hAnsi="Franklin Gothic Book" w:cs="Arial"/>
        </w:rPr>
        <w:t xml:space="preserve"> </w:t>
      </w:r>
      <w:r w:rsidR="001661A1">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0C2A5E" w:rsidRPr="001661A1" w:rsidRDefault="000C2A5E" w:rsidP="001661A1">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001661A1" w:rsidRPr="001661A1">
        <w:rPr>
          <w:rFonts w:ascii="Franklin Gothic Book" w:hAnsi="Franklin Gothic Book" w:cs="Arial"/>
          <w:sz w:val="24"/>
          <w:szCs w:val="24"/>
        </w:rPr>
        <w:t>Оферте</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w:t>
      </w:r>
      <w:r w:rsidR="00F62E6E" w:rsidRPr="001661A1">
        <w:rPr>
          <w:rFonts w:ascii="Franklin Gothic Book" w:eastAsia="Times New Roman" w:hAnsi="Franklin Gothic Book" w:cs="Arial"/>
          <w:sz w:val="24"/>
          <w:szCs w:val="24"/>
        </w:rPr>
        <w:t xml:space="preserve"> Офе</w:t>
      </w:r>
      <w:r w:rsidR="00F62E6E" w:rsidRPr="001661A1">
        <w:rPr>
          <w:rFonts w:ascii="Franklin Gothic Book" w:eastAsia="Times New Roman" w:hAnsi="Franklin Gothic Book" w:cs="Arial"/>
          <w:sz w:val="24"/>
          <w:szCs w:val="24"/>
        </w:rPr>
        <w:t>р</w:t>
      </w:r>
      <w:r w:rsidR="00F62E6E"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sidR="001661A1">
        <w:rPr>
          <w:rFonts w:ascii="Franklin Gothic Book" w:eastAsia="Times New Roman" w:hAnsi="Franklin Gothic Book" w:cs="Arial"/>
          <w:sz w:val="24"/>
          <w:szCs w:val="24"/>
        </w:rPr>
        <w:t>ая</w:t>
      </w:r>
      <w:r w:rsidR="00F62E6E" w:rsidRPr="001661A1">
        <w:rPr>
          <w:rFonts w:ascii="Franklin Gothic Book" w:eastAsia="Times New Roman" w:hAnsi="Franklin Gothic Book" w:cs="Arial"/>
          <w:sz w:val="24"/>
          <w:szCs w:val="24"/>
        </w:rPr>
        <w:t xml:space="preserve"> Оферта</w:t>
      </w:r>
      <w:r w:rsidRPr="001661A1">
        <w:rPr>
          <w:rFonts w:ascii="Franklin Gothic Book" w:eastAsia="Times New Roman" w:hAnsi="Franklin Gothic Book" w:cs="Arial"/>
          <w:sz w:val="24"/>
          <w:szCs w:val="24"/>
        </w:rPr>
        <w:t xml:space="preserve"> рассматривается как содержащее</w:t>
      </w:r>
      <w:r w:rsidR="00F62E6E" w:rsidRPr="001661A1">
        <w:rPr>
          <w:rFonts w:ascii="Franklin Gothic Book" w:eastAsia="Times New Roman" w:hAnsi="Franklin Gothic Book" w:cs="Arial"/>
          <w:sz w:val="24"/>
          <w:szCs w:val="24"/>
        </w:rPr>
        <w:t xml:space="preserve"> </w:t>
      </w:r>
      <w:r w:rsidR="001661A1">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0C2A5E" w:rsidRPr="004B7CAA"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 xml:space="preserve">Подведение итогов </w:t>
      </w:r>
      <w:r w:rsidR="003F19A9" w:rsidRPr="004B7CAA">
        <w:rPr>
          <w:rFonts w:ascii="Franklin Gothic Book" w:hAnsi="Franklin Gothic Book" w:cs="Arial"/>
          <w:b/>
        </w:rPr>
        <w:t>запроса оферт</w:t>
      </w:r>
      <w:r w:rsidRPr="004B7CAA">
        <w:rPr>
          <w:rFonts w:ascii="Franklin Gothic Book" w:hAnsi="Franklin Gothic Book" w:cs="Arial"/>
          <w:b/>
        </w:rPr>
        <w:t xml:space="preserve">. Определение победителя </w:t>
      </w:r>
      <w:r w:rsidR="003F19A9" w:rsidRPr="004B7CAA">
        <w:rPr>
          <w:rFonts w:ascii="Franklin Gothic Book" w:hAnsi="Franklin Gothic Book" w:cs="Arial"/>
          <w:b/>
        </w:rPr>
        <w:t>запроса оферт</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sidR="00FA1AC4">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sidR="003F19A9">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sidR="003F19A9">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sidR="003F19A9">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w:t>
      </w:r>
      <w:proofErr w:type="gramStart"/>
      <w:r w:rsidRPr="006D563D">
        <w:rPr>
          <w:rFonts w:ascii="Franklin Gothic Book" w:hAnsi="Franklin Gothic Book" w:cs="Arial"/>
          <w:bCs/>
          <w:snapToGrid w:val="0"/>
        </w:rPr>
        <w:t>,</w:t>
      </w:r>
      <w:proofErr w:type="gramEnd"/>
      <w:r w:rsidRPr="006D563D">
        <w:rPr>
          <w:rFonts w:ascii="Franklin Gothic Book" w:hAnsi="Franklin Gothic Book" w:cs="Arial"/>
          <w:bCs/>
          <w:snapToGrid w:val="0"/>
        </w:rPr>
        <w:t xml:space="preserve"> если самое лучш</w:t>
      </w:r>
      <w:r w:rsidR="001661A1">
        <w:rPr>
          <w:rFonts w:ascii="Franklin Gothic Book" w:hAnsi="Franklin Gothic Book" w:cs="Arial"/>
          <w:bCs/>
          <w:snapToGrid w:val="0"/>
        </w:rPr>
        <w:t>ая</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sidR="00FA1AC4">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sidR="00FA1AC4">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sidR="003F19A9">
        <w:rPr>
          <w:rFonts w:ascii="Franklin Gothic Book" w:hAnsi="Franklin Gothic Book" w:cs="Arial"/>
          <w:bCs/>
          <w:snapToGrid w:val="0"/>
        </w:rPr>
        <w:t>запроса оферт</w:t>
      </w:r>
      <w:r w:rsidRPr="006D563D">
        <w:rPr>
          <w:rFonts w:ascii="Franklin Gothic Book" w:hAnsi="Franklin Gothic Book" w:cs="Arial"/>
          <w:b/>
          <w:bCs/>
          <w:i/>
        </w:rPr>
        <w:t>.</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содержащий сведения:</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sidR="0025618D">
        <w:rPr>
          <w:rFonts w:ascii="Franklin Gothic Book" w:hAnsi="Franklin Gothic Book" w:cs="Arial"/>
          <w:bCs/>
          <w:snapToGrid w:val="0"/>
        </w:rPr>
        <w:t>б</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 в приеме которых Заказчиком было отказано;</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sidR="00F62E6E">
        <w:rPr>
          <w:rFonts w:ascii="Franklin Gothic Book" w:hAnsi="Franklin Gothic Book" w:cs="Arial"/>
          <w:bCs/>
          <w:snapToGrid w:val="0"/>
        </w:rPr>
        <w:t xml:space="preserve"> Оферт</w:t>
      </w:r>
      <w:r w:rsidR="0025618D">
        <w:rPr>
          <w:rFonts w:ascii="Franklin Gothic Book" w:hAnsi="Franklin Gothic Book" w:cs="Arial"/>
          <w:bCs/>
          <w:snapToGrid w:val="0"/>
        </w:rPr>
        <w:t>а</w:t>
      </w:r>
      <w:r w:rsidRPr="006D563D">
        <w:rPr>
          <w:rFonts w:ascii="Franklin Gothic Book" w:hAnsi="Franklin Gothic Book" w:cs="Arial"/>
          <w:bCs/>
          <w:snapToGrid w:val="0"/>
        </w:rPr>
        <w:t>х участников;</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sidR="00F62E6E">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sidR="003E62EB">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r w:rsidR="00F62E6E">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6D563D"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0C2A5E" w:rsidRPr="004B7CAA" w:rsidRDefault="000C2A5E" w:rsidP="000C2A5E">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 xml:space="preserve">Заключение договора с победителем </w:t>
      </w:r>
      <w:r w:rsidR="003F19A9" w:rsidRPr="004B7CAA">
        <w:rPr>
          <w:rFonts w:ascii="Franklin Gothic Book" w:hAnsi="Franklin Gothic Book"/>
          <w:b/>
          <w:sz w:val="24"/>
          <w:szCs w:val="24"/>
        </w:rPr>
        <w:t>запроса оферт</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w:t>
      </w:r>
      <w:proofErr w:type="gramStart"/>
      <w:r w:rsidRPr="006D563D">
        <w:rPr>
          <w:rFonts w:ascii="Franklin Gothic Book" w:hAnsi="Franklin Gothic Book" w:cs="Arial"/>
        </w:rPr>
        <w:t>сроки</w:t>
      </w:r>
      <w:proofErr w:type="gramEnd"/>
      <w:r w:rsidRPr="006D563D">
        <w:rPr>
          <w:rFonts w:ascii="Franklin Gothic Book" w:hAnsi="Franklin Gothic Book" w:cs="Arial"/>
        </w:rPr>
        <w:t xml:space="preserve"> установленные в «Информационной карте». </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заключаемый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3F19A9">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3F19A9">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0C2A5E" w:rsidRPr="00161282"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0C2A5E" w:rsidRPr="006D563D" w:rsidRDefault="000C2A5E" w:rsidP="000C2A5E">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sidR="003F19A9">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sidR="00FE2D0B">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sidR="003F19A9">
        <w:rPr>
          <w:rFonts w:ascii="Franklin Gothic Book" w:hAnsi="Franklin Gothic Book" w:cs="Arial"/>
        </w:rPr>
        <w:t>запроса оферт</w:t>
      </w:r>
      <w:r w:rsidRPr="006D563D">
        <w:rPr>
          <w:rFonts w:ascii="Franklin Gothic Book" w:hAnsi="Franklin Gothic Book" w:cs="Arial"/>
        </w:rPr>
        <w:t xml:space="preserve">, </w:t>
      </w:r>
      <w:r w:rsidR="00FE2D0B">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F19A9">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0C2A5E" w:rsidRPr="006D563D" w:rsidRDefault="000C2A5E" w:rsidP="000C2A5E">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0C2A5E" w:rsidRPr="00002505" w:rsidRDefault="000C2A5E" w:rsidP="000C2A5E">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0C2A5E" w:rsidRPr="00002505" w:rsidRDefault="000C2A5E" w:rsidP="000C2A5E">
      <w:pPr>
        <w:suppressAutoHyphens/>
        <w:spacing w:after="0"/>
        <w:ind w:firstLine="567"/>
        <w:rPr>
          <w:rFonts w:ascii="Franklin Gothic Book" w:hAnsi="Franklin Gothic Book" w:cs="Arial"/>
        </w:rPr>
      </w:pPr>
      <w:proofErr w:type="gramStart"/>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6D563D" w:rsidRDefault="000C2A5E" w:rsidP="000C2A5E">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rPr>
        <w:t xml:space="preserve"> либо Участником </w:t>
      </w:r>
      <w:r w:rsidR="003F19A9">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sidR="003F19A9">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sidR="003F19A9">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sidR="00F62E6E">
        <w:rPr>
          <w:rFonts w:ascii="Franklin Gothic Book" w:hAnsi="Franklin Gothic Book" w:cs="Arial"/>
        </w:rPr>
        <w:t xml:space="preserve"> Оферт</w:t>
      </w:r>
      <w:r w:rsidR="0025618D">
        <w:rPr>
          <w:rFonts w:ascii="Franklin Gothic Book" w:hAnsi="Franklin Gothic Book" w:cs="Arial"/>
        </w:rPr>
        <w:t>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sidR="0025618D">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sidR="003F19A9">
        <w:rPr>
          <w:rFonts w:ascii="Franklin Gothic Book" w:hAnsi="Franklin Gothic Book" w:cs="Arial"/>
        </w:rPr>
        <w:t>запроса оферт</w:t>
      </w:r>
      <w:r w:rsidRPr="006D563D">
        <w:rPr>
          <w:rFonts w:ascii="Franklin Gothic Book" w:hAnsi="Franklin Gothic Book" w:cs="Arial"/>
        </w:rPr>
        <w:t xml:space="preserve">, </w:t>
      </w:r>
      <w:proofErr w:type="gramStart"/>
      <w:r w:rsidRPr="006D563D">
        <w:rPr>
          <w:rFonts w:ascii="Franklin Gothic Book" w:hAnsi="Franklin Gothic Book" w:cs="Arial"/>
        </w:rPr>
        <w:t>будет</w:t>
      </w:r>
      <w:proofErr w:type="gramEnd"/>
      <w:r w:rsidRPr="006D563D">
        <w:rPr>
          <w:rFonts w:ascii="Franklin Gothic Book" w:hAnsi="Franklin Gothic Book" w:cs="Arial"/>
        </w:rPr>
        <w:t xml:space="preserve"> расторгнут по решению суда или по соглашению сторон в силу существенного нарушения поставщиком (исполнителем, подрядчиком) условий договора.</w:t>
      </w:r>
    </w:p>
    <w:p w:rsidR="000C2A5E" w:rsidRPr="0025618D" w:rsidRDefault="000C2A5E" w:rsidP="0025618D">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указано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 xml:space="preserve">»,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C2A5E" w:rsidRPr="006D563D" w:rsidRDefault="000C2A5E" w:rsidP="000C2A5E">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C2A5E" w:rsidRPr="006D563D" w:rsidRDefault="000C2A5E" w:rsidP="000C2A5E">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6D563D" w:rsidRDefault="000C2A5E" w:rsidP="000C2A5E">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sidR="003F19A9">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3F19A9">
        <w:rPr>
          <w:rFonts w:ascii="Franklin Gothic Book" w:hAnsi="Franklin Gothic Book" w:cs="Arial"/>
        </w:rPr>
        <w:t>запроса оферт</w:t>
      </w:r>
      <w:r w:rsidRPr="006D563D">
        <w:rPr>
          <w:rFonts w:ascii="Franklin Gothic Book" w:hAnsi="Franklin Gothic Book" w:cs="Arial"/>
        </w:rPr>
        <w:t>;</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proofErr w:type="gramStart"/>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0C2A5E" w:rsidRPr="006D563D" w:rsidRDefault="000C2A5E" w:rsidP="000C2A5E">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не должно быть условий или требований, противоречащих </w:t>
      </w:r>
      <w:proofErr w:type="gramStart"/>
      <w:r w:rsidRPr="006D563D">
        <w:rPr>
          <w:rFonts w:ascii="Franklin Gothic Book" w:hAnsi="Franklin Gothic Book" w:cs="Arial"/>
        </w:rPr>
        <w:t>вышеизложенному</w:t>
      </w:r>
      <w:proofErr w:type="gramEnd"/>
      <w:r w:rsidRPr="006D563D">
        <w:rPr>
          <w:rFonts w:ascii="Franklin Gothic Book" w:hAnsi="Franklin Gothic Book" w:cs="Arial"/>
        </w:rPr>
        <w:t xml:space="preserve"> или делающих вышеизложенное неисполнимым.</w:t>
      </w:r>
    </w:p>
    <w:p w:rsidR="000C2A5E" w:rsidRPr="006D563D" w:rsidRDefault="000C2A5E" w:rsidP="000C2A5E">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случае</w:t>
      </w:r>
      <w:proofErr w:type="gramStart"/>
      <w:r w:rsidRPr="006D563D">
        <w:rPr>
          <w:rFonts w:ascii="Franklin Gothic Book" w:hAnsi="Franklin Gothic Book" w:cs="Arial"/>
        </w:rPr>
        <w:t>,</w:t>
      </w:r>
      <w:proofErr w:type="gramEnd"/>
      <w:r w:rsidRPr="006D563D">
        <w:rPr>
          <w:rFonts w:ascii="Franklin Gothic Book" w:hAnsi="Franklin Gothic Book" w:cs="Arial"/>
        </w:rPr>
        <w:t xml:space="preserve">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0C2A5E" w:rsidRPr="0025618D" w:rsidRDefault="000C2A5E" w:rsidP="000C2A5E">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sidR="0025618D">
        <w:rPr>
          <w:rFonts w:ascii="Franklin Gothic Book" w:hAnsi="Franklin Gothic Book" w:cs="Arial"/>
        </w:rPr>
        <w:t>9</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иностранных товаров. </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Pr>
          <w:rFonts w:ascii="Franklin Gothic Book" w:hAnsi="Franklin Gothic Book" w:cs="Arial"/>
        </w:rPr>
        <w:t xml:space="preserve"> Оферт</w:t>
      </w:r>
      <w:r w:rsidR="0025618D">
        <w:rPr>
          <w:rFonts w:ascii="Franklin Gothic Book" w:hAnsi="Franklin Gothic Book" w:cs="Arial"/>
        </w:rPr>
        <w:t>у</w:t>
      </w:r>
      <w:r w:rsidRPr="005703BF">
        <w:rPr>
          <w:rFonts w:ascii="Franklin Gothic Book" w:hAnsi="Franklin Gothic Book" w:cs="Arial"/>
        </w:rPr>
        <w:t xml:space="preserve"> о поставке иностранного товара;</w:t>
      </w:r>
    </w:p>
    <w:p w:rsidR="000C2A5E" w:rsidRPr="005703BF" w:rsidRDefault="000C2A5E" w:rsidP="000C2A5E">
      <w:pPr>
        <w:suppressAutoHyphens/>
        <w:spacing w:after="0"/>
        <w:rPr>
          <w:rFonts w:ascii="Franklin Gothic Book" w:hAnsi="Franklin Gothic Book" w:cs="Arial"/>
        </w:rPr>
      </w:pPr>
      <w:proofErr w:type="gramStart"/>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w:t>
      </w:r>
      <w:proofErr w:type="gramEnd"/>
      <w:r w:rsidRPr="005703BF">
        <w:rPr>
          <w:rFonts w:ascii="Franklin Gothic Book" w:hAnsi="Franklin Gothic Book" w:cs="Arial"/>
        </w:rPr>
        <w:t xml:space="preserve"> определению Победителя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proofErr w:type="gramStart"/>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C2A5E" w:rsidRPr="005703BF" w:rsidRDefault="000C2A5E" w:rsidP="000C2A5E">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 xml:space="preserve">закупка признана </w:t>
      </w:r>
      <w:proofErr w:type="gramStart"/>
      <w:r w:rsidRPr="005703BF">
        <w:rPr>
          <w:rFonts w:ascii="Franklin Gothic Book" w:hAnsi="Franklin Gothic Book" w:cs="Arial"/>
        </w:rPr>
        <w:t>несостоявшейся</w:t>
      </w:r>
      <w:proofErr w:type="gramEnd"/>
      <w:r w:rsidRPr="005703BF">
        <w:rPr>
          <w:rFonts w:ascii="Franklin Gothic Book" w:hAnsi="Franklin Gothic Book" w:cs="Arial"/>
        </w:rPr>
        <w:t xml:space="preserve"> и Договор заключается с единственным участником несостоявшейся конкурентной закупки;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0C2A5E" w:rsidRPr="005703BF" w:rsidRDefault="000C2A5E" w:rsidP="000C2A5E">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sidR="00FA1AC4">
        <w:rPr>
          <w:rFonts w:ascii="Franklin Gothic Book" w:hAnsi="Franklin Gothic Book" w:cs="Arial"/>
        </w:rPr>
        <w:t xml:space="preserve"> Оферт</w:t>
      </w:r>
      <w:r w:rsidR="004B7CAA">
        <w:rPr>
          <w:rFonts w:ascii="Franklin Gothic Book" w:hAnsi="Franklin Gothic Book" w:cs="Arial"/>
        </w:rPr>
        <w:t>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0C2A5E" w:rsidRDefault="000C2A5E" w:rsidP="004B7CAA">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sidR="00F62E6E">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w:t>
      </w:r>
      <w:proofErr w:type="gramStart"/>
      <w:r w:rsidRPr="005703BF">
        <w:rPr>
          <w:rFonts w:ascii="Franklin Gothic Book" w:hAnsi="Franklin Gothic Book" w:cs="Arial"/>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 на коэффициент изменения НМЦ по результатам проведения закупки, определяемый как результат деления цены заявки участника на НМЦ Договора</w:t>
      </w:r>
      <w:proofErr w:type="gramEnd"/>
      <w:r w:rsidRPr="005703BF">
        <w:rPr>
          <w:rFonts w:ascii="Franklin Gothic Book" w:hAnsi="Franklin Gothic Book" w:cs="Arial"/>
        </w:rPr>
        <w:t xml:space="preserve"> (пункт №10 Информационной карты </w:t>
      </w:r>
      <w:r w:rsidR="003F19A9">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5C7406" w:rsidRPr="002F671F" w:rsidRDefault="005C7406" w:rsidP="002F671F">
      <w:pPr>
        <w:keepNext/>
        <w:numPr>
          <w:ilvl w:val="0"/>
          <w:numId w:val="6"/>
        </w:numPr>
        <w:tabs>
          <w:tab w:val="left" w:pos="1134"/>
        </w:tabs>
        <w:suppressAutoHyphens/>
        <w:spacing w:after="0"/>
        <w:jc w:val="center"/>
        <w:outlineLvl w:val="0"/>
        <w:rPr>
          <w:rStyle w:val="aff5"/>
          <w:rFonts w:ascii="Franklin Gothic Book" w:hAnsi="Franklin Gothic Book" w:cs="Arial"/>
        </w:rPr>
      </w:pPr>
      <w:bookmarkStart w:id="20" w:name="_Toc317246953"/>
      <w:bookmarkStart w:id="21" w:name="_Toc71880304"/>
      <w:r w:rsidRPr="00D54547">
        <w:rPr>
          <w:rStyle w:val="aff5"/>
          <w:rFonts w:ascii="Franklin Gothic Book" w:hAnsi="Franklin Gothic Book" w:cs="Arial"/>
        </w:rPr>
        <w:lastRenderedPageBreak/>
        <w:t xml:space="preserve">ИНФОРМАЦИОННАЯ КАРТА </w:t>
      </w:r>
      <w:r w:rsidR="003F19A9">
        <w:rPr>
          <w:rStyle w:val="aff5"/>
          <w:rFonts w:ascii="Franklin Gothic Book" w:hAnsi="Franklin Gothic Book" w:cs="Arial"/>
        </w:rPr>
        <w:t>ЗАПРОСА ОФЕРТ</w:t>
      </w:r>
      <w:bookmarkEnd w:id="20"/>
      <w:bookmarkEnd w:id="21"/>
    </w:p>
    <w:p w:rsidR="005C7406" w:rsidRPr="006D563D" w:rsidRDefault="005C7406" w:rsidP="005C7406">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sidR="003F19A9">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sidR="003F19A9">
        <w:rPr>
          <w:rFonts w:ascii="Franklin Gothic Book" w:hAnsi="Franklin Gothic Book" w:cs="Arial"/>
        </w:rPr>
        <w:t>запроса оферт</w:t>
      </w:r>
    </w:p>
    <w:p w:rsidR="005C7406" w:rsidRPr="006D563D" w:rsidRDefault="005C7406" w:rsidP="005C7406">
      <w:pPr>
        <w:suppressAutoHyphens/>
        <w:spacing w:after="0"/>
        <w:ind w:firstLine="709"/>
        <w:rPr>
          <w:rFonts w:ascii="Franklin Gothic Book" w:hAnsi="Franklin Gothic Book"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6D563D"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rPr>
            </w:pPr>
            <w:r w:rsidRPr="006D563D">
              <w:rPr>
                <w:rFonts w:ascii="Franklin Gothic Book" w:hAnsi="Franklin Gothic Book" w:cs="Arial"/>
              </w:rPr>
              <w:t xml:space="preserve">№ </w:t>
            </w: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 xml:space="preserve">Наименование </w:t>
            </w:r>
            <w:proofErr w:type="gramStart"/>
            <w:r w:rsidRPr="006D563D">
              <w:rPr>
                <w:rFonts w:ascii="Franklin Gothic Book" w:hAnsi="Franklin Gothic Book" w:cs="Arial"/>
                <w:bCs/>
              </w:rPr>
              <w:t>п</w:t>
            </w:r>
            <w:proofErr w:type="gramEnd"/>
            <w:r w:rsidRPr="006D563D">
              <w:rPr>
                <w:rFonts w:ascii="Franklin Gothic Book" w:hAnsi="Franklin Gothic Book" w:cs="Arial"/>
                <w:bCs/>
              </w:rPr>
              <w:t>/п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6D563D" w:rsidRDefault="005C7406" w:rsidP="005C7406">
            <w:pPr>
              <w:suppressAutoHyphens/>
              <w:spacing w:after="0"/>
              <w:jc w:val="center"/>
              <w:rPr>
                <w:rFonts w:ascii="Franklin Gothic Book" w:hAnsi="Franklin Gothic Book" w:cs="Arial"/>
                <w:bCs/>
              </w:rPr>
            </w:pPr>
            <w:r w:rsidRPr="006D563D">
              <w:rPr>
                <w:rFonts w:ascii="Franklin Gothic Book" w:hAnsi="Franklin Gothic Book" w:cs="Arial"/>
                <w:bCs/>
              </w:rPr>
              <w:t>Содержание</w:t>
            </w:r>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keepNext/>
              <w:keepLines/>
              <w:widowControl w:val="0"/>
              <w:suppressLineNumbers/>
              <w:tabs>
                <w:tab w:val="left" w:pos="1701"/>
                <w:tab w:val="left" w:pos="5103"/>
              </w:tabs>
              <w:suppressAutoHyphens/>
              <w:spacing w:after="0"/>
              <w:rPr>
                <w:rFonts w:ascii="Franklin Gothic Book" w:hAnsi="Franklin Gothic Book" w:cs="Arial"/>
              </w:rPr>
            </w:pPr>
            <w:r w:rsidRPr="006D563D">
              <w:rPr>
                <w:rFonts w:ascii="Franklin Gothic Book" w:hAnsi="Franklin Gothic Book" w:cs="Arial"/>
              </w:rPr>
              <w:t>ООО «ЕвразЭнергоТранс»,</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654006, </w:t>
            </w:r>
            <w:r w:rsidR="00F056B5">
              <w:rPr>
                <w:rFonts w:ascii="Franklin Gothic Book" w:hAnsi="Franklin Gothic Book" w:cs="Arial"/>
              </w:rPr>
              <w:t>Кемеровская область - Кузбасс</w:t>
            </w:r>
            <w:r w:rsidRPr="006D563D">
              <w:rPr>
                <w:rFonts w:ascii="Franklin Gothic Book" w:hAnsi="Franklin Gothic Book" w:cs="Arial"/>
              </w:rPr>
              <w:t>, г. Новокузнецк,</w:t>
            </w:r>
          </w:p>
          <w:p w:rsidR="005C7406" w:rsidRPr="006D563D" w:rsidRDefault="005C7406" w:rsidP="005C7406">
            <w:pPr>
              <w:suppressAutoHyphens/>
              <w:spacing w:after="0"/>
              <w:jc w:val="left"/>
              <w:rPr>
                <w:rFonts w:ascii="Franklin Gothic Book" w:hAnsi="Franklin Gothic Book" w:cs="Arial"/>
              </w:rPr>
            </w:pPr>
            <w:r w:rsidRPr="006D563D">
              <w:rPr>
                <w:rFonts w:ascii="Franklin Gothic Book" w:hAnsi="Franklin Gothic Book" w:cs="Arial"/>
              </w:rPr>
              <w:t xml:space="preserve">ул. Рудокопровая, </w:t>
            </w:r>
            <w:r w:rsidR="001D68D7">
              <w:rPr>
                <w:rFonts w:ascii="Franklin Gothic Book" w:hAnsi="Franklin Gothic Book"/>
              </w:rPr>
              <w:t xml:space="preserve">(центральный р-он) </w:t>
            </w:r>
            <w:r w:rsidRPr="006D563D">
              <w:rPr>
                <w:rFonts w:ascii="Franklin Gothic Book" w:hAnsi="Franklin Gothic Book" w:cs="Arial"/>
              </w:rPr>
              <w:t>д. 4;</w:t>
            </w:r>
          </w:p>
          <w:p w:rsidR="005C7406" w:rsidRPr="006D563D" w:rsidRDefault="005C7406" w:rsidP="005C7406">
            <w:pPr>
              <w:keepNext/>
              <w:keepLines/>
              <w:widowControl w:val="0"/>
              <w:suppressLineNumbers/>
              <w:suppressAutoHyphens/>
              <w:spacing w:after="0"/>
              <w:rPr>
                <w:rFonts w:ascii="Franklin Gothic Book" w:hAnsi="Franklin Gothic Book" w:cs="Arial"/>
              </w:rPr>
            </w:pPr>
            <w:r w:rsidRPr="006D563D">
              <w:rPr>
                <w:rFonts w:ascii="Franklin Gothic Book" w:hAnsi="Franklin Gothic Book" w:cs="Arial"/>
              </w:rPr>
              <w:t>Контактное лицо: Сурков Андрей Васильевич (по вопросам технической части); Халина Екатерина Сергеевна (по организационным вопросам);</w:t>
            </w:r>
          </w:p>
          <w:p w:rsidR="005C7406" w:rsidRPr="006D563D" w:rsidRDefault="008B31EF" w:rsidP="005C7406">
            <w:pPr>
              <w:keepNext/>
              <w:keepLines/>
              <w:widowControl w:val="0"/>
              <w:suppressLineNumbers/>
              <w:suppressAutoHyphens/>
              <w:rPr>
                <w:rFonts w:ascii="Franklin Gothic Book" w:hAnsi="Franklin Gothic Book" w:cs="Arial"/>
              </w:rPr>
            </w:pPr>
            <w:r>
              <w:rPr>
                <w:rFonts w:ascii="Franklin Gothic Book" w:hAnsi="Franklin Gothic Book" w:cs="Arial"/>
              </w:rPr>
              <w:t>Тел./факс: +8 (3843)</w:t>
            </w:r>
            <w:r w:rsidR="005C7406" w:rsidRPr="006D563D">
              <w:rPr>
                <w:rFonts w:ascii="Franklin Gothic Book" w:hAnsi="Franklin Gothic Book" w:cs="Arial"/>
              </w:rPr>
              <w:t xml:space="preserve"> 357-626, 357- 641</w:t>
            </w:r>
          </w:p>
          <w:p w:rsidR="005C7406" w:rsidRPr="00081ED4" w:rsidRDefault="005C7406" w:rsidP="005C7406">
            <w:pPr>
              <w:suppressAutoHyphens/>
              <w:spacing w:after="0"/>
              <w:jc w:val="left"/>
              <w:rPr>
                <w:rFonts w:ascii="Franklin Gothic Book" w:hAnsi="Franklin Gothic Book" w:cs="Arial"/>
              </w:rPr>
            </w:pPr>
            <w:r w:rsidRPr="006D563D">
              <w:rPr>
                <w:rFonts w:ascii="Franklin Gothic Book" w:hAnsi="Franklin Gothic Book" w:cs="Arial"/>
                <w:lang w:val="en-US"/>
              </w:rPr>
              <w:t>E</w:t>
            </w:r>
            <w:r w:rsidRPr="00081ED4">
              <w:rPr>
                <w:rFonts w:ascii="Franklin Gothic Book" w:hAnsi="Franklin Gothic Book" w:cs="Arial"/>
              </w:rPr>
              <w:t>-</w:t>
            </w:r>
            <w:r w:rsidRPr="006D563D">
              <w:rPr>
                <w:rFonts w:ascii="Franklin Gothic Book" w:hAnsi="Franklin Gothic Book" w:cs="Arial"/>
                <w:lang w:val="en-US"/>
              </w:rPr>
              <w:t>mail</w:t>
            </w:r>
            <w:r w:rsidRPr="00081ED4">
              <w:rPr>
                <w:rFonts w:ascii="Franklin Gothic Book" w:hAnsi="Franklin Gothic Book" w:cs="Arial"/>
              </w:rPr>
              <w:t xml:space="preserve">: </w:t>
            </w:r>
            <w:hyperlink r:id="rId20" w:history="1">
              <w:r w:rsidRPr="006D563D">
                <w:rPr>
                  <w:rStyle w:val="ac"/>
                  <w:rFonts w:ascii="Franklin Gothic Book" w:hAnsi="Franklin Gothic Book" w:cs="Arial"/>
                  <w:lang w:val="en-US"/>
                </w:rPr>
                <w:t>Andrey</w:t>
              </w:r>
              <w:r w:rsidRPr="00081ED4">
                <w:rPr>
                  <w:rStyle w:val="ac"/>
                  <w:rFonts w:ascii="Franklin Gothic Book" w:hAnsi="Franklin Gothic Book" w:cs="Arial"/>
                </w:rPr>
                <w:t>.</w:t>
              </w:r>
              <w:r w:rsidRPr="006D563D">
                <w:rPr>
                  <w:rStyle w:val="ac"/>
                  <w:rFonts w:ascii="Franklin Gothic Book" w:hAnsi="Franklin Gothic Book" w:cs="Arial"/>
                  <w:lang w:val="en-US"/>
                </w:rPr>
                <w:t>Surkov</w:t>
              </w:r>
              <w:r w:rsidRPr="00081ED4">
                <w:rPr>
                  <w:rStyle w:val="ac"/>
                  <w:rFonts w:ascii="Franklin Gothic Book" w:hAnsi="Franklin Gothic Book" w:cs="Arial"/>
                </w:rPr>
                <w:t>@</w:t>
              </w:r>
              <w:r w:rsidRPr="006D563D">
                <w:rPr>
                  <w:rStyle w:val="ac"/>
                  <w:rFonts w:ascii="Franklin Gothic Book" w:hAnsi="Franklin Gothic Book" w:cs="Arial"/>
                  <w:lang w:val="en-US"/>
                </w:rPr>
                <w:t>evraz</w:t>
              </w:r>
              <w:r w:rsidRPr="00081ED4">
                <w:rPr>
                  <w:rStyle w:val="ac"/>
                  <w:rFonts w:ascii="Franklin Gothic Book" w:hAnsi="Franklin Gothic Book" w:cs="Arial"/>
                </w:rPr>
                <w:t>.</w:t>
              </w:r>
              <w:r w:rsidRPr="006D563D">
                <w:rPr>
                  <w:rStyle w:val="ac"/>
                  <w:rFonts w:ascii="Franklin Gothic Book" w:hAnsi="Franklin Gothic Book" w:cs="Arial"/>
                  <w:lang w:val="en-US"/>
                </w:rPr>
                <w:t>com</w:t>
              </w:r>
            </w:hyperlink>
            <w:r w:rsidRPr="00081ED4">
              <w:rPr>
                <w:rFonts w:ascii="Franklin Gothic Book" w:hAnsi="Franklin Gothic Book" w:cs="Arial"/>
              </w:rPr>
              <w:t xml:space="preserve">; </w:t>
            </w:r>
            <w:hyperlink r:id="rId21" w:history="1">
              <w:r w:rsidR="00A65ECD" w:rsidRPr="00593DCE">
                <w:rPr>
                  <w:rStyle w:val="ac"/>
                  <w:rFonts w:ascii="Franklin Gothic Book" w:hAnsi="Franklin Gothic Book" w:cs="Arial"/>
                  <w:lang w:val="en-US"/>
                </w:rPr>
                <w:t>Ekaterina</w:t>
              </w:r>
              <w:r w:rsidR="00A65ECD" w:rsidRPr="00593DCE">
                <w:rPr>
                  <w:rStyle w:val="ac"/>
                  <w:rFonts w:ascii="Franklin Gothic Book" w:hAnsi="Franklin Gothic Book" w:cs="Arial"/>
                </w:rPr>
                <w:t>.</w:t>
              </w:r>
              <w:r w:rsidR="00A65ECD" w:rsidRPr="00593DCE">
                <w:rPr>
                  <w:rStyle w:val="ac"/>
                  <w:rFonts w:ascii="Franklin Gothic Book" w:hAnsi="Franklin Gothic Book" w:cs="Arial"/>
                  <w:lang w:val="en-US"/>
                </w:rPr>
                <w:t>Khalina</w:t>
              </w:r>
              <w:r w:rsidR="00A65ECD" w:rsidRPr="00593DCE">
                <w:rPr>
                  <w:rStyle w:val="ac"/>
                  <w:rFonts w:ascii="Franklin Gothic Book" w:hAnsi="Franklin Gothic Book" w:cs="Arial"/>
                </w:rPr>
                <w:t>@</w:t>
              </w:r>
              <w:r w:rsidR="00A65ECD" w:rsidRPr="00593DCE">
                <w:rPr>
                  <w:rStyle w:val="ac"/>
                  <w:rFonts w:ascii="Franklin Gothic Book" w:hAnsi="Franklin Gothic Book" w:cs="Arial"/>
                  <w:lang w:val="en-US"/>
                </w:rPr>
                <w:t>evraz</w:t>
              </w:r>
              <w:r w:rsidR="00A65ECD" w:rsidRPr="00593DCE">
                <w:rPr>
                  <w:rStyle w:val="ac"/>
                  <w:rFonts w:ascii="Franklin Gothic Book" w:hAnsi="Franklin Gothic Book" w:cs="Arial"/>
                </w:rPr>
                <w:t>.</w:t>
              </w:r>
              <w:r w:rsidR="00A65ECD" w:rsidRPr="00593DCE">
                <w:rPr>
                  <w:rStyle w:val="ac"/>
                  <w:rFonts w:ascii="Franklin Gothic Book" w:hAnsi="Franklin Gothic Book" w:cs="Arial"/>
                  <w:lang w:val="en-US"/>
                </w:rPr>
                <w:t>com</w:t>
              </w:r>
            </w:hyperlink>
            <w:r w:rsidRPr="00081ED4">
              <w:rPr>
                <w:rFonts w:ascii="Franklin Gothic Book" w:hAnsi="Franklin Gothic Book" w:cs="Arial"/>
              </w:rPr>
              <w:t xml:space="preserve"> </w:t>
            </w:r>
          </w:p>
          <w:p w:rsidR="00D54547" w:rsidRPr="000F6094" w:rsidRDefault="005C7406" w:rsidP="005C7406">
            <w:pPr>
              <w:suppressAutoHyphens/>
              <w:spacing w:after="0"/>
              <w:contextualSpacing/>
              <w:rPr>
                <w:rFonts w:ascii="Franklin Gothic Book" w:hAnsi="Franklin Gothic Book" w:cs="Arial"/>
                <w:color w:val="0000FF"/>
                <w:u w:val="single"/>
              </w:rPr>
            </w:pPr>
            <w:r w:rsidRPr="006D563D">
              <w:rPr>
                <w:rFonts w:ascii="Franklin Gothic Book" w:hAnsi="Franklin Gothic Book" w:cs="Arial"/>
              </w:rPr>
              <w:t xml:space="preserve">сайт: </w:t>
            </w:r>
            <w:hyperlink r:id="rId22" w:history="1">
              <w:r w:rsidRPr="006D563D">
                <w:rPr>
                  <w:rFonts w:ascii="Franklin Gothic Book" w:hAnsi="Franklin Gothic Book" w:cs="Arial"/>
                  <w:color w:val="0000FF"/>
                  <w:u w:val="single"/>
                  <w:lang w:val="en-US"/>
                </w:rPr>
                <w:t>http</w:t>
              </w:r>
              <w:r w:rsidRPr="006D563D">
                <w:rPr>
                  <w:rFonts w:ascii="Franklin Gothic Book" w:hAnsi="Franklin Gothic Book" w:cs="Arial"/>
                  <w:color w:val="0000FF"/>
                  <w:u w:val="single"/>
                </w:rPr>
                <w:t>://</w:t>
              </w:r>
              <w:r w:rsidRPr="006D563D">
                <w:rPr>
                  <w:rFonts w:ascii="Franklin Gothic Book" w:hAnsi="Franklin Gothic Book" w:cs="Arial"/>
                  <w:color w:val="0000FF"/>
                  <w:u w:val="single"/>
                  <w:lang w:val="en-US"/>
                </w:rPr>
                <w:t>www</w:t>
              </w:r>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eetrans</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hyperlink>
          </w:p>
        </w:tc>
      </w:tr>
      <w:tr w:rsidR="005C7406" w:rsidRPr="006D563D" w:rsidTr="005C7406">
        <w:trPr>
          <w:trHeight w:val="936"/>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sidR="003F19A9">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C86191" w:rsidRDefault="00850C72" w:rsidP="00873C68">
            <w:pPr>
              <w:suppressAutoHyphens/>
              <w:spacing w:after="0"/>
              <w:rPr>
                <w:rFonts w:ascii="Franklin Gothic Book" w:hAnsi="Franklin Gothic Book"/>
              </w:rPr>
            </w:pPr>
            <w:r w:rsidRPr="00850C72">
              <w:rPr>
                <w:rFonts w:ascii="Franklin Gothic Book" w:hAnsi="Franklin Gothic Book" w:cs="Arial"/>
              </w:rPr>
              <w:t xml:space="preserve">Выполнение </w:t>
            </w:r>
            <w:r w:rsidR="004758B3">
              <w:rPr>
                <w:rFonts w:ascii="Franklin Gothic Book" w:hAnsi="Franklin Gothic Book" w:cs="Arial"/>
              </w:rPr>
              <w:t>реконструкции</w:t>
            </w:r>
            <w:r w:rsidR="009A2A30" w:rsidRPr="00C26E13">
              <w:rPr>
                <w:rFonts w:ascii="Franklin Gothic Book" w:hAnsi="Franklin Gothic Book"/>
                <w:b/>
                <w:bCs/>
                <w:sz w:val="20"/>
                <w:szCs w:val="20"/>
                <w:lang w:eastAsia="ru-RU"/>
              </w:rPr>
              <w:t xml:space="preserve"> </w:t>
            </w:r>
            <w:r w:rsidR="009A2A30" w:rsidRPr="00C26E13">
              <w:rPr>
                <w:rFonts w:ascii="Franklin Gothic Book" w:hAnsi="Franklin Gothic Book" w:cs="Arial"/>
              </w:rPr>
              <w:t xml:space="preserve">ПС 110/6 </w:t>
            </w:r>
            <w:proofErr w:type="spellStart"/>
            <w:r w:rsidR="009A2A30" w:rsidRPr="00C26E13">
              <w:rPr>
                <w:rFonts w:ascii="Franklin Gothic Book" w:hAnsi="Franklin Gothic Book" w:cs="Arial"/>
              </w:rPr>
              <w:t>кВ</w:t>
            </w:r>
            <w:proofErr w:type="spellEnd"/>
            <w:r w:rsidR="009A2A30" w:rsidRPr="00C26E13">
              <w:rPr>
                <w:rFonts w:ascii="Franklin Gothic Book" w:hAnsi="Franklin Gothic Book" w:cs="Arial"/>
              </w:rPr>
              <w:t xml:space="preserve"> «Казская-110» (перевод  ДОФ 1 (яч.4) и ДОФ</w:t>
            </w:r>
            <w:proofErr w:type="gramStart"/>
            <w:r w:rsidR="009A2A30" w:rsidRPr="00C26E13">
              <w:rPr>
                <w:rFonts w:ascii="Franklin Gothic Book" w:hAnsi="Franklin Gothic Book" w:cs="Arial"/>
              </w:rPr>
              <w:t>2</w:t>
            </w:r>
            <w:proofErr w:type="gramEnd"/>
            <w:r w:rsidR="009A2A30" w:rsidRPr="00C26E13">
              <w:rPr>
                <w:rFonts w:ascii="Franklin Gothic Book" w:hAnsi="Franklin Gothic Book" w:cs="Arial"/>
              </w:rPr>
              <w:t xml:space="preserve"> (яч.9))</w:t>
            </w:r>
          </w:p>
        </w:tc>
      </w:tr>
      <w:tr w:rsidR="005C7406" w:rsidRPr="006D563D" w:rsidTr="000F6094">
        <w:trPr>
          <w:trHeight w:val="929"/>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917D99">
            <w:pPr>
              <w:suppressAutoHyphens/>
              <w:spacing w:after="0"/>
              <w:ind w:right="153"/>
              <w:rPr>
                <w:rFonts w:ascii="Franklin Gothic Book" w:hAnsi="Franklin Gothic Book" w:cs="Arial"/>
              </w:rPr>
            </w:pPr>
            <w:r w:rsidRPr="006D563D">
              <w:rPr>
                <w:rFonts w:ascii="Franklin Gothic Book" w:hAnsi="Franklin Gothic Book" w:cs="Arial"/>
              </w:rPr>
              <w:t xml:space="preserve">Состав и объем товара, работ, услуг: согласно </w:t>
            </w:r>
            <w:r w:rsidR="00486EC9">
              <w:rPr>
                <w:rFonts w:ascii="Franklin Gothic Book" w:hAnsi="Franklin Gothic Book" w:cs="Arial"/>
              </w:rPr>
              <w:t>Техническому заданию</w:t>
            </w:r>
            <w:r w:rsidR="00023D68">
              <w:rPr>
                <w:rFonts w:ascii="Franklin Gothic Book" w:hAnsi="Franklin Gothic Book" w:cs="Arial"/>
              </w:rPr>
              <w:t xml:space="preserve"> (перечню работ)</w:t>
            </w:r>
            <w:r w:rsidR="00917D99">
              <w:rPr>
                <w:rFonts w:ascii="Franklin Gothic Book" w:hAnsi="Franklin Gothic Book" w:cs="Arial"/>
              </w:rPr>
              <w:t>.</w:t>
            </w:r>
          </w:p>
        </w:tc>
      </w:tr>
      <w:tr w:rsidR="005C7406" w:rsidRPr="006D563D" w:rsidTr="005C7406">
        <w:trPr>
          <w:trHeight w:val="1894"/>
        </w:trPr>
        <w:tc>
          <w:tcPr>
            <w:tcW w:w="498" w:type="dxa"/>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suppressAutoHyphens/>
              <w:spacing w:after="0"/>
              <w:rPr>
                <w:rFonts w:ascii="Franklin Gothic Book" w:hAnsi="Franklin Gothic Book" w:cs="Arial"/>
              </w:rPr>
            </w:pPr>
            <w:r>
              <w:rPr>
                <w:rFonts w:ascii="Franklin Gothic Book" w:hAnsi="Franklin Gothic Book" w:cs="Arial"/>
              </w:rPr>
              <w:t>В</w:t>
            </w:r>
            <w:r w:rsidRPr="0078605D">
              <w:rPr>
                <w:rFonts w:ascii="Franklin Gothic Book" w:hAnsi="Franklin Gothic Book" w:cs="Arial"/>
              </w:rPr>
              <w:t xml:space="preserve"> соответствии с Техническим задани</w:t>
            </w:r>
            <w:r w:rsidR="00023D68">
              <w:rPr>
                <w:rFonts w:ascii="Franklin Gothic Book" w:hAnsi="Franklin Gothic Book" w:cs="Arial"/>
              </w:rPr>
              <w:t xml:space="preserve">ем </w:t>
            </w:r>
            <w:r>
              <w:rPr>
                <w:rFonts w:ascii="Franklin Gothic Book" w:hAnsi="Franklin Gothic Book" w:cs="Arial"/>
              </w:rPr>
              <w:t>документации</w:t>
            </w:r>
            <w:r w:rsidR="00023D68">
              <w:rPr>
                <w:rFonts w:ascii="Franklin Gothic Book" w:hAnsi="Franklin Gothic Book" w:cs="Arial"/>
              </w:rPr>
              <w:t xml:space="preserve"> (перечнем работ)</w:t>
            </w:r>
            <w:r w:rsidRPr="0078605D">
              <w:rPr>
                <w:rFonts w:ascii="Franklin Gothic Book" w:hAnsi="Franklin Gothic Book" w:cs="Arial"/>
              </w:rPr>
              <w:t>, раздел 7 «Техническая часть».</w:t>
            </w:r>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8"/>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DD34CA" w:rsidRDefault="005C7406" w:rsidP="00DD34CA">
            <w:pPr>
              <w:suppressAutoHyphens/>
              <w:spacing w:after="0"/>
              <w:rPr>
                <w:rFonts w:ascii="Franklin Gothic Book" w:hAnsi="Franklin Gothic Book" w:cs="Arial"/>
              </w:rPr>
            </w:pPr>
            <w:r w:rsidRPr="006D563D">
              <w:rPr>
                <w:rFonts w:ascii="Franklin Gothic Book" w:hAnsi="Franklin Gothic Book" w:cs="Arial"/>
              </w:rPr>
              <w:t xml:space="preserve">Поставка товара, выполнение работ, оказание услуг  выполняются по адресу: </w:t>
            </w:r>
            <w:r w:rsidR="00F056B5">
              <w:rPr>
                <w:rFonts w:ascii="Franklin Gothic Book" w:hAnsi="Franklin Gothic Book"/>
                <w:lang w:eastAsia="zh-CN"/>
              </w:rPr>
              <w:t>Кемеровская область</w:t>
            </w:r>
            <w:r w:rsidR="00873C68">
              <w:rPr>
                <w:rFonts w:ascii="Franklin Gothic Book" w:hAnsi="Franklin Gothic Book"/>
                <w:lang w:eastAsia="zh-CN"/>
              </w:rPr>
              <w:t xml:space="preserve"> -</w:t>
            </w:r>
            <w:r w:rsidR="00F056B5">
              <w:rPr>
                <w:rFonts w:ascii="Franklin Gothic Book" w:hAnsi="Franklin Gothic Book"/>
                <w:lang w:eastAsia="zh-CN"/>
              </w:rPr>
              <w:t xml:space="preserve"> </w:t>
            </w:r>
            <w:r w:rsidR="00850C72">
              <w:rPr>
                <w:rFonts w:ascii="Franklin Gothic Book" w:hAnsi="Franklin Gothic Book"/>
                <w:lang w:eastAsia="zh-CN"/>
              </w:rPr>
              <w:t>Кузбасс</w:t>
            </w:r>
            <w:r w:rsidR="00850C72" w:rsidRPr="00F626FA">
              <w:rPr>
                <w:rFonts w:ascii="Franklin Gothic Book" w:hAnsi="Franklin Gothic Book"/>
                <w:lang w:eastAsia="zh-CN"/>
              </w:rPr>
              <w:t xml:space="preserve">, </w:t>
            </w:r>
            <w:proofErr w:type="spellStart"/>
            <w:r w:rsidR="009A2A30">
              <w:rPr>
                <w:rFonts w:ascii="Franklin Gothic Book" w:hAnsi="Franklin Gothic Book"/>
                <w:lang w:eastAsia="zh-CN"/>
              </w:rPr>
              <w:t>Таштагольский</w:t>
            </w:r>
            <w:proofErr w:type="spellEnd"/>
            <w:r w:rsidR="009A2A30">
              <w:rPr>
                <w:rFonts w:ascii="Franklin Gothic Book" w:hAnsi="Franklin Gothic Book"/>
                <w:lang w:eastAsia="zh-CN"/>
              </w:rPr>
              <w:t xml:space="preserve"> район, </w:t>
            </w:r>
            <w:proofErr w:type="spellStart"/>
            <w:r w:rsidR="009A2A30">
              <w:rPr>
                <w:rFonts w:ascii="Franklin Gothic Book" w:hAnsi="Franklin Gothic Book"/>
                <w:lang w:eastAsia="zh-CN"/>
              </w:rPr>
              <w:t>пгт</w:t>
            </w:r>
            <w:proofErr w:type="spellEnd"/>
            <w:r w:rsidR="009A2A30">
              <w:rPr>
                <w:rFonts w:ascii="Franklin Gothic Book" w:hAnsi="Franklin Gothic Book"/>
                <w:lang w:eastAsia="zh-CN"/>
              </w:rPr>
              <w:t xml:space="preserve">. </w:t>
            </w:r>
            <w:proofErr w:type="spellStart"/>
            <w:r w:rsidR="009A2A30">
              <w:rPr>
                <w:rFonts w:ascii="Franklin Gothic Book" w:hAnsi="Franklin Gothic Book"/>
                <w:lang w:eastAsia="zh-CN"/>
              </w:rPr>
              <w:t>Каз</w:t>
            </w:r>
            <w:proofErr w:type="spellEnd"/>
          </w:p>
          <w:p w:rsidR="005C7406" w:rsidRPr="006D563D" w:rsidRDefault="005C7406" w:rsidP="005C7406">
            <w:pPr>
              <w:suppressAutoHyphens/>
              <w:spacing w:after="0"/>
              <w:rPr>
                <w:rFonts w:ascii="Franklin Gothic Book" w:hAnsi="Franklin Gothic Book" w:cs="Arial"/>
              </w:rPr>
            </w:pPr>
          </w:p>
        </w:tc>
      </w:tr>
      <w:tr w:rsidR="005C7406" w:rsidRPr="006D563D" w:rsidTr="005C7406">
        <w:trPr>
          <w:trHeight w:val="1394"/>
        </w:trPr>
        <w:tc>
          <w:tcPr>
            <w:tcW w:w="498" w:type="dxa"/>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5C7406" w:rsidRPr="006D563D" w:rsidRDefault="005C7406" w:rsidP="005C7406">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486EC9" w:rsidRPr="0078605D" w:rsidRDefault="00486EC9" w:rsidP="00486EC9">
            <w:pPr>
              <w:pStyle w:val="af6"/>
              <w:tabs>
                <w:tab w:val="num" w:pos="2130"/>
              </w:tabs>
              <w:suppressAutoHyphens/>
              <w:spacing w:after="0"/>
              <w:rPr>
                <w:rFonts w:ascii="Franklin Gothic Book" w:hAnsi="Franklin Gothic Book"/>
              </w:rPr>
            </w:pPr>
            <w:r w:rsidRPr="0078605D">
              <w:rPr>
                <w:rFonts w:ascii="Franklin Gothic Book" w:hAnsi="Franklin Gothic Book"/>
              </w:rPr>
              <w:t>Оплата по настоящему договору, производится денежными средствами на расчетный счет  Подрядчика в следующем порядке:</w:t>
            </w:r>
          </w:p>
          <w:p w:rsidR="00486EC9" w:rsidRPr="00C4583E" w:rsidRDefault="00486EC9" w:rsidP="00486EC9">
            <w:pPr>
              <w:suppressAutoHyphens/>
              <w:spacing w:after="0"/>
              <w:ind w:firstLine="567"/>
              <w:rPr>
                <w:rFonts w:ascii="Franklin Gothic Book" w:hAnsi="Franklin Gothic Book"/>
              </w:rPr>
            </w:pPr>
            <w:r w:rsidRPr="0078605D">
              <w:rPr>
                <w:rFonts w:ascii="Franklin Gothic Book" w:hAnsi="Franklin Gothic Book"/>
              </w:rPr>
              <w:t xml:space="preserve">- </w:t>
            </w:r>
            <w:r w:rsidRPr="00C4583E">
              <w:rPr>
                <w:rFonts w:ascii="Franklin Gothic Book" w:hAnsi="Franklin Gothic Book"/>
              </w:rPr>
              <w:t xml:space="preserve">Оплата за поставленное оборудование производится в </w:t>
            </w:r>
            <w:r w:rsidR="00DD34CA">
              <w:rPr>
                <w:rFonts w:ascii="Franklin Gothic Book" w:hAnsi="Franklin Gothic Book"/>
              </w:rPr>
              <w:t>течение 3</w:t>
            </w:r>
            <w:r w:rsidRPr="00C4583E">
              <w:rPr>
                <w:rFonts w:ascii="Franklin Gothic Book" w:hAnsi="Franklin Gothic Book"/>
              </w:rPr>
              <w:t xml:space="preserve">0 дней после поставки оборудования на площадку реконструкции на основании ТОРГ-12 и </w:t>
            </w:r>
            <w:proofErr w:type="gramStart"/>
            <w:r w:rsidRPr="00C4583E">
              <w:rPr>
                <w:rFonts w:ascii="Franklin Gothic Book" w:hAnsi="Franklin Gothic Book"/>
              </w:rPr>
              <w:t>счет-фактур</w:t>
            </w:r>
            <w:proofErr w:type="gramEnd"/>
            <w:r w:rsidRPr="00C4583E">
              <w:rPr>
                <w:rFonts w:ascii="Franklin Gothic Book" w:hAnsi="Franklin Gothic Book"/>
              </w:rPr>
              <w:t>.</w:t>
            </w:r>
          </w:p>
          <w:p w:rsidR="00D54547" w:rsidRPr="006D563D" w:rsidRDefault="00486EC9" w:rsidP="00DD34CA">
            <w:pPr>
              <w:pStyle w:val="af6"/>
              <w:suppressAutoHyphens/>
              <w:spacing w:after="0"/>
              <w:rPr>
                <w:rFonts w:ascii="Franklin Gothic Book" w:hAnsi="Franklin Gothic Book" w:cs="Arial"/>
              </w:rPr>
            </w:pPr>
            <w:r w:rsidRPr="00C4583E">
              <w:rPr>
                <w:rFonts w:ascii="Franklin Gothic Book" w:hAnsi="Franklin Gothic Book"/>
              </w:rPr>
              <w:t xml:space="preserve">         -  Оплата за фактически выполненные объемы</w:t>
            </w:r>
            <w:r w:rsidR="00F47175" w:rsidRPr="00C4583E">
              <w:rPr>
                <w:rFonts w:ascii="Franklin Gothic Book" w:hAnsi="Franklin Gothic Book"/>
              </w:rPr>
              <w:t xml:space="preserve"> работ </w:t>
            </w:r>
            <w:r w:rsidRPr="00C4583E">
              <w:rPr>
                <w:rFonts w:ascii="Franklin Gothic Book" w:hAnsi="Franklin Gothic Book"/>
              </w:rPr>
              <w:t>в рамках графика (</w:t>
            </w:r>
            <w:r w:rsidRPr="00B10B5D">
              <w:rPr>
                <w:rFonts w:ascii="Franklin Gothic Book" w:hAnsi="Franklin Gothic Book"/>
              </w:rPr>
              <w:t xml:space="preserve">приложение № </w:t>
            </w:r>
            <w:r w:rsidR="00B10B5D" w:rsidRPr="00B10B5D">
              <w:rPr>
                <w:rFonts w:ascii="Franklin Gothic Book" w:hAnsi="Franklin Gothic Book"/>
              </w:rPr>
              <w:t>6</w:t>
            </w:r>
            <w:r w:rsidR="005676A4" w:rsidRPr="00C4583E">
              <w:rPr>
                <w:rFonts w:ascii="Franklin Gothic Book" w:hAnsi="Franklin Gothic Book"/>
              </w:rPr>
              <w:t xml:space="preserve"> к договору</w:t>
            </w:r>
            <w:r w:rsidRPr="00C4583E">
              <w:rPr>
                <w:rFonts w:ascii="Franklin Gothic Book" w:hAnsi="Franklin Gothic Book"/>
              </w:rPr>
              <w:t xml:space="preserve">), в течение </w:t>
            </w:r>
            <w:r w:rsidR="00DD34CA">
              <w:rPr>
                <w:rFonts w:ascii="Franklin Gothic Book" w:hAnsi="Franklin Gothic Book"/>
              </w:rPr>
              <w:t>6</w:t>
            </w:r>
            <w:r w:rsidRPr="00C4583E">
              <w:rPr>
                <w:rFonts w:ascii="Franklin Gothic Book" w:hAnsi="Franklin Gothic Book"/>
              </w:rPr>
              <w:t>0 дней с момента подписания сторонами актов выполненных работ форм КС-2, КС-3.</w:t>
            </w:r>
            <w:r w:rsidR="00A9295B" w:rsidRPr="00C4583E">
              <w:rPr>
                <w:rFonts w:ascii="Franklin Gothic Book" w:hAnsi="Franklin Gothic Book"/>
              </w:rPr>
              <w:t xml:space="preserve"> </w:t>
            </w:r>
          </w:p>
        </w:tc>
      </w:tr>
      <w:tr w:rsidR="005C7406" w:rsidRPr="006D563D"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705153" w:rsidP="005C7406">
            <w:pPr>
              <w:suppressAutoHyphens/>
              <w:spacing w:after="0"/>
              <w:ind w:right="153"/>
              <w:jc w:val="left"/>
              <w:rPr>
                <w:rFonts w:ascii="Franklin Gothic Book" w:hAnsi="Franklin Gothic Book" w:cs="Arial"/>
              </w:rPr>
            </w:pPr>
            <w:r>
              <w:rPr>
                <w:rFonts w:ascii="Franklin Gothic Book" w:hAnsi="Franklin Gothic Book" w:cs="Arial"/>
              </w:rPr>
              <w:t>1</w:t>
            </w:r>
            <w:r w:rsidR="00392B97">
              <w:rPr>
                <w:rFonts w:ascii="Franklin Gothic Book" w:hAnsi="Franklin Gothic Book" w:cs="Arial"/>
              </w:rPr>
              <w:t xml:space="preserve"> лот</w:t>
            </w:r>
            <w:r w:rsidR="005C7406" w:rsidRPr="006D563D">
              <w:rPr>
                <w:rFonts w:ascii="Franklin Gothic Book" w:hAnsi="Franklin Gothic Book" w:cs="Arial"/>
                <w:i/>
              </w:rPr>
              <w:t xml:space="preserve"> </w:t>
            </w:r>
          </w:p>
        </w:tc>
      </w:tr>
      <w:tr w:rsidR="005C7406" w:rsidRPr="006D563D"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w:t>
            </w:r>
            <w:r w:rsidRPr="006D563D">
              <w:rPr>
                <w:rFonts w:ascii="Franklin Gothic Book" w:hAnsi="Franklin Gothic Book" w:cs="Arial"/>
              </w:rPr>
              <w:lastRenderedPageBreak/>
              <w:t xml:space="preserve">проведения процедуры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before="120" w:after="0"/>
              <w:rPr>
                <w:rFonts w:ascii="Franklin Gothic Book" w:hAnsi="Franklin Gothic Book" w:cs="Arial"/>
              </w:rPr>
            </w:pPr>
            <w:r w:rsidRPr="006D563D">
              <w:rPr>
                <w:rFonts w:ascii="Franklin Gothic Book" w:hAnsi="Franklin Gothic Book" w:cs="Arial"/>
              </w:rPr>
              <w:lastRenderedPageBreak/>
              <w:t xml:space="preserve">Официальный сайт:  </w:t>
            </w:r>
            <w:hyperlink r:id="rId23" w:history="1">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rPr>
                <w:t>ru</w:t>
              </w:r>
              <w:proofErr w:type="spellEnd"/>
              <w:r w:rsidRPr="006D563D">
                <w:rPr>
                  <w:rFonts w:ascii="Franklin Gothic Book" w:hAnsi="Franklin Gothic Book" w:cs="Arial"/>
                  <w:color w:val="0000FF"/>
                  <w:u w:val="single"/>
                </w:rPr>
                <w:t>/</w:t>
              </w:r>
            </w:hyperlink>
          </w:p>
          <w:p w:rsidR="005C7406" w:rsidRPr="006D563D" w:rsidRDefault="005C7406" w:rsidP="00CB035C">
            <w:pPr>
              <w:suppressAutoHyphens/>
              <w:spacing w:after="0"/>
              <w:ind w:right="113"/>
              <w:rPr>
                <w:rFonts w:ascii="Franklin Gothic Book" w:hAnsi="Franklin Gothic Book" w:cs="Arial"/>
              </w:rPr>
            </w:pP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097DB4">
            <w:pPr>
              <w:suppressAutoHyphens/>
              <w:spacing w:after="0"/>
              <w:ind w:right="153"/>
              <w:jc w:val="left"/>
              <w:rPr>
                <w:rFonts w:ascii="Franklin Gothic Book" w:hAnsi="Franklin Gothic Book" w:cs="Arial"/>
                <w:bCs/>
              </w:rPr>
            </w:pPr>
            <w:r w:rsidRPr="006D563D">
              <w:rPr>
                <w:rFonts w:ascii="Franklin Gothic Book" w:hAnsi="Franklin Gothic Book" w:cs="Arial"/>
              </w:rPr>
              <w:t>«</w:t>
            </w:r>
            <w:r w:rsidR="009A28E5">
              <w:rPr>
                <w:rFonts w:ascii="Franklin Gothic Book" w:hAnsi="Franklin Gothic Book" w:cs="Arial"/>
              </w:rPr>
              <w:t xml:space="preserve"> </w:t>
            </w:r>
            <w:r w:rsidR="00097DB4">
              <w:rPr>
                <w:rFonts w:ascii="Franklin Gothic Book" w:hAnsi="Franklin Gothic Book" w:cs="Arial"/>
              </w:rPr>
              <w:t>18</w:t>
            </w:r>
            <w:r w:rsidR="009A28E5">
              <w:rPr>
                <w:rFonts w:ascii="Franklin Gothic Book" w:hAnsi="Franklin Gothic Book" w:cs="Arial"/>
              </w:rPr>
              <w:t xml:space="preserve"> </w:t>
            </w:r>
            <w:r w:rsidR="008E52BF">
              <w:rPr>
                <w:rFonts w:ascii="Franklin Gothic Book" w:hAnsi="Franklin Gothic Book" w:cs="Arial"/>
              </w:rPr>
              <w:t>»</w:t>
            </w:r>
            <w:r w:rsidR="00664823">
              <w:rPr>
                <w:rFonts w:ascii="Franklin Gothic Book" w:hAnsi="Franklin Gothic Book" w:cs="Arial"/>
              </w:rPr>
              <w:t xml:space="preserve"> </w:t>
            </w:r>
            <w:r w:rsidR="00097DB4">
              <w:rPr>
                <w:rFonts w:ascii="Franklin Gothic Book" w:hAnsi="Franklin Gothic Book" w:cs="Arial"/>
              </w:rPr>
              <w:t>мая</w:t>
            </w:r>
            <w:r w:rsidR="00403B3E">
              <w:rPr>
                <w:rFonts w:ascii="Franklin Gothic Book" w:hAnsi="Franklin Gothic Book" w:cs="Arial"/>
              </w:rPr>
              <w:t xml:space="preserve"> </w:t>
            </w:r>
            <w:r w:rsidR="009966B8">
              <w:rPr>
                <w:rFonts w:ascii="Franklin Gothic Book" w:hAnsi="Franklin Gothic Book" w:cs="Arial"/>
              </w:rPr>
              <w:t>202</w:t>
            </w:r>
            <w:r w:rsidR="009A28E5">
              <w:rPr>
                <w:rFonts w:ascii="Franklin Gothic Book" w:hAnsi="Franklin Gothic Book" w:cs="Arial"/>
              </w:rPr>
              <w:t>1</w:t>
            </w:r>
            <w:r w:rsidR="000C2A5E">
              <w:rPr>
                <w:rFonts w:ascii="Franklin Gothic Book" w:hAnsi="Franklin Gothic Book" w:cs="Arial"/>
              </w:rPr>
              <w:t xml:space="preserve"> </w:t>
            </w:r>
            <w:r w:rsidR="0046511A">
              <w:rPr>
                <w:rFonts w:ascii="Franklin Gothic Book" w:hAnsi="Franklin Gothic Book" w:cs="Arial"/>
              </w:rPr>
              <w:t xml:space="preserve"> </w:t>
            </w:r>
            <w:r w:rsidRPr="006D563D">
              <w:rPr>
                <w:rFonts w:ascii="Franklin Gothic Book" w:hAnsi="Franklin Gothic Book" w:cs="Arial"/>
              </w:rPr>
              <w:t>года</w:t>
            </w:r>
          </w:p>
        </w:tc>
      </w:tr>
      <w:tr w:rsidR="005C7406" w:rsidRPr="006D563D"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217C96">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501F92" w:rsidRDefault="00501F92" w:rsidP="00850974">
            <w:pPr>
              <w:suppressAutoHyphens/>
              <w:spacing w:after="0"/>
              <w:rPr>
                <w:rFonts w:ascii="Franklin Gothic Book" w:hAnsi="Franklin Gothic Book" w:cs="Arial"/>
              </w:rPr>
            </w:pPr>
            <w:r w:rsidRPr="00501F92">
              <w:rPr>
                <w:rFonts w:ascii="Franklin Gothic Book" w:hAnsi="Franklin Gothic Book" w:cs="Arial"/>
                <w:b/>
              </w:rPr>
              <w:t>1 379 515 рублей 13 копеек</w:t>
            </w:r>
            <w:r>
              <w:rPr>
                <w:rFonts w:ascii="Franklin Gothic Book" w:hAnsi="Franklin Gothic Book" w:cs="Arial"/>
              </w:rPr>
              <w:t xml:space="preserve"> (о</w:t>
            </w:r>
            <w:r w:rsidRPr="00501F92">
              <w:rPr>
                <w:rFonts w:ascii="Franklin Gothic Book" w:hAnsi="Franklin Gothic Book" w:cs="Arial"/>
              </w:rPr>
              <w:t>дин миллион триста семьдесят девять тысяч пять</w:t>
            </w:r>
            <w:r>
              <w:rPr>
                <w:rFonts w:ascii="Franklin Gothic Book" w:hAnsi="Franklin Gothic Book" w:cs="Arial"/>
              </w:rPr>
              <w:t>сот пятнадцать рублей 13 копеек</w:t>
            </w:r>
            <w:r w:rsidRPr="00501F92">
              <w:rPr>
                <w:rFonts w:ascii="Franklin Gothic Book" w:hAnsi="Franklin Gothic Book" w:cs="Arial"/>
              </w:rPr>
              <w:t xml:space="preserve">), </w:t>
            </w:r>
            <w:r w:rsidRPr="009966B8">
              <w:rPr>
                <w:rFonts w:ascii="Franklin Gothic Book" w:hAnsi="Franklin Gothic Book" w:cs="Arial"/>
              </w:rPr>
              <w:t>с НДС</w:t>
            </w:r>
            <w:r w:rsidRPr="0046511A">
              <w:rPr>
                <w:rFonts w:ascii="Franklin Gothic Book" w:hAnsi="Franklin Gothic Book" w:cs="Arial"/>
              </w:rPr>
              <w:t xml:space="preserve"> </w:t>
            </w:r>
          </w:p>
          <w:p w:rsidR="005C7406" w:rsidRDefault="00850974" w:rsidP="00850974">
            <w:pPr>
              <w:suppressAutoHyphens/>
              <w:spacing w:after="0"/>
              <w:rPr>
                <w:rFonts w:ascii="Franklin Gothic Book" w:hAnsi="Franklin Gothic Book" w:cs="Arial"/>
              </w:rPr>
            </w:pPr>
            <w:r w:rsidRPr="0046511A">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46511A">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46511A">
              <w:rPr>
                <w:rFonts w:ascii="Franklin Gothic Book" w:hAnsi="Franklin Gothic Book" w:cs="Arial"/>
              </w:rPr>
              <w:t xml:space="preserve"> других участников также учитываются без НДС.</w:t>
            </w:r>
          </w:p>
          <w:p w:rsidR="002E5667" w:rsidRPr="006D563D" w:rsidRDefault="002E5667" w:rsidP="00850974">
            <w:pPr>
              <w:suppressAutoHyphens/>
              <w:spacing w:after="0"/>
              <w:rPr>
                <w:rFonts w:ascii="Franklin Gothic Book" w:hAnsi="Franklin Gothic Book" w:cs="Arial"/>
              </w:rPr>
            </w:pP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Русский</w:t>
            </w:r>
          </w:p>
        </w:tc>
      </w:tr>
      <w:tr w:rsidR="005C7406" w:rsidRPr="006D563D"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sidR="003F19A9">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rPr>
            </w:pPr>
            <w:r w:rsidRPr="006D563D">
              <w:rPr>
                <w:rFonts w:ascii="Franklin Gothic Book" w:hAnsi="Franklin Gothic Book" w:cs="Arial"/>
              </w:rPr>
              <w:t>Российский рубль</w:t>
            </w:r>
          </w:p>
        </w:tc>
      </w:tr>
      <w:tr w:rsidR="005C7406" w:rsidRPr="006D563D" w:rsidTr="005C7406">
        <w:trPr>
          <w:trHeight w:val="1450"/>
        </w:trPr>
        <w:tc>
          <w:tcPr>
            <w:tcW w:w="498" w:type="dxa"/>
            <w:vMerge w:val="restart"/>
            <w:tcBorders>
              <w:top w:val="single" w:sz="4" w:space="0" w:color="auto"/>
              <w:left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sidR="00F62E6E">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6D563D">
              <w:rPr>
                <w:rFonts w:ascii="Franklin Gothic Book" w:hAnsi="Franklin Gothic Book" w:cs="Arial"/>
              </w:rPr>
              <w:t>Не требуется</w:t>
            </w:r>
          </w:p>
        </w:tc>
      </w:tr>
      <w:tr w:rsidR="005C7406" w:rsidRPr="006D563D" w:rsidTr="000F6094">
        <w:trPr>
          <w:trHeight w:val="1511"/>
        </w:trPr>
        <w:tc>
          <w:tcPr>
            <w:tcW w:w="498" w:type="dxa"/>
            <w:vMerge/>
            <w:tcBorders>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pBdr>
                <w:bottom w:val="single" w:sz="4" w:space="1" w:color="auto"/>
              </w:pBdr>
              <w:suppressAutoHyphens/>
              <w:spacing w:after="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tabs>
                <w:tab w:val="left" w:pos="2100"/>
              </w:tabs>
              <w:suppressAutoHyphens/>
              <w:autoSpaceDE w:val="0"/>
              <w:autoSpaceDN w:val="0"/>
              <w:adjustRightInd w:val="0"/>
              <w:spacing w:before="240" w:after="0"/>
              <w:jc w:val="left"/>
              <w:rPr>
                <w:rFonts w:ascii="Franklin Gothic Book" w:hAnsi="Franklin Gothic Book" w:cs="Arial"/>
              </w:rPr>
            </w:pPr>
          </w:p>
        </w:tc>
      </w:tr>
      <w:tr w:rsidR="005C7406" w:rsidRPr="006D563D"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CB035C">
            <w:pPr>
              <w:suppressAutoHyphens/>
              <w:spacing w:after="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422825" w:rsidRPr="006D563D" w:rsidRDefault="00422825" w:rsidP="002E5667">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081ED4" w:rsidRDefault="00422825" w:rsidP="009A2A30">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AA7AB0" w:rsidRPr="009E05B5" w:rsidRDefault="00AA7AB0" w:rsidP="00AA7AB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Pr="00850C72">
              <w:rPr>
                <w:rFonts w:ascii="Franklin Gothic Book" w:hAnsi="Franklin Gothic Book" w:cs="Arial"/>
                <w:bCs/>
                <w:snapToGrid w:val="0"/>
              </w:rPr>
              <w:t xml:space="preserve"> Иметь опыт </w:t>
            </w:r>
            <w:r>
              <w:rPr>
                <w:rFonts w:ascii="Franklin Gothic Book" w:hAnsi="Franklin Gothic Book" w:cs="Arial"/>
                <w:bCs/>
                <w:snapToGrid w:val="0"/>
              </w:rPr>
              <w:t>выполнения проектных работ</w:t>
            </w:r>
            <w:r w:rsidRPr="00850C72">
              <w:rPr>
                <w:rFonts w:ascii="Franklin Gothic Book" w:hAnsi="Franklin Gothic Book" w:cs="Arial"/>
                <w:bCs/>
                <w:snapToGrid w:val="0"/>
              </w:rPr>
              <w:t xml:space="preserve"> </w:t>
            </w:r>
            <w:r w:rsidR="003014FA">
              <w:rPr>
                <w:rFonts w:ascii="Franklin Gothic Book" w:hAnsi="Franklin Gothic Book" w:cs="Arial"/>
                <w:bCs/>
                <w:snapToGrid w:val="0"/>
              </w:rPr>
              <w:t>для</w:t>
            </w:r>
            <w:r w:rsidRPr="00850C72">
              <w:rPr>
                <w:rFonts w:ascii="Franklin Gothic Book" w:hAnsi="Franklin Gothic Book" w:cs="Arial"/>
                <w:bCs/>
                <w:snapToGrid w:val="0"/>
              </w:rPr>
              <w:t xml:space="preserve"> </w:t>
            </w:r>
            <w:r>
              <w:rPr>
                <w:rFonts w:ascii="Franklin Gothic Book" w:hAnsi="Franklin Gothic Book" w:cs="Arial"/>
                <w:bCs/>
                <w:snapToGrid w:val="0"/>
              </w:rPr>
              <w:t xml:space="preserve">капитального ремонта и </w:t>
            </w:r>
            <w:r w:rsidRPr="00850C72">
              <w:rPr>
                <w:rFonts w:ascii="Franklin Gothic Book" w:hAnsi="Franklin Gothic Book" w:cs="Arial"/>
                <w:bCs/>
                <w:snapToGrid w:val="0"/>
              </w:rPr>
              <w:t xml:space="preserve">реконструкции объектов </w:t>
            </w:r>
            <w:r>
              <w:rPr>
                <w:rFonts w:ascii="Franklin Gothic Book" w:hAnsi="Franklin Gothic Book" w:cs="Arial"/>
                <w:bCs/>
                <w:snapToGrid w:val="0"/>
              </w:rPr>
              <w:t>выше 6</w:t>
            </w:r>
            <w:r w:rsidRPr="00850C72">
              <w:rPr>
                <w:rFonts w:ascii="Franklin Gothic Book" w:hAnsi="Franklin Gothic Book" w:cs="Arial"/>
                <w:bCs/>
                <w:snapToGrid w:val="0"/>
              </w:rPr>
              <w:t xml:space="preserve"> </w:t>
            </w:r>
            <w:proofErr w:type="spellStart"/>
            <w:r w:rsidRPr="00850C72">
              <w:rPr>
                <w:rFonts w:ascii="Franklin Gothic Book" w:hAnsi="Franklin Gothic Book" w:cs="Arial"/>
                <w:bCs/>
                <w:snapToGrid w:val="0"/>
              </w:rPr>
              <w:t>кВ</w:t>
            </w:r>
            <w:proofErr w:type="spellEnd"/>
            <w:r w:rsidRPr="00850C72">
              <w:rPr>
                <w:rFonts w:ascii="Franklin Gothic Book" w:hAnsi="Franklin Gothic Book" w:cs="Arial"/>
                <w:bCs/>
                <w:snapToGrid w:val="0"/>
              </w:rPr>
              <w:t xml:space="preserve">,  подтвержденный наличием копий договоров (с приложением смет или актов формы КС-2), из которых можно определить характер выполняемых работ, опыт выполнения аналогичных </w:t>
            </w:r>
            <w:r>
              <w:rPr>
                <w:rFonts w:ascii="Franklin Gothic Book" w:hAnsi="Franklin Gothic Book" w:cs="Arial"/>
                <w:bCs/>
                <w:snapToGrid w:val="0"/>
              </w:rPr>
              <w:t>работ.</w:t>
            </w:r>
          </w:p>
          <w:p w:rsidR="00850C72" w:rsidRDefault="00AA7AB0"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081ED4">
              <w:rPr>
                <w:rFonts w:ascii="Franklin Gothic Book" w:hAnsi="Franklin Gothic Book" w:cs="Arial"/>
                <w:bCs/>
                <w:snapToGrid w:val="0"/>
              </w:rPr>
              <w:t>.</w:t>
            </w:r>
            <w:r w:rsidR="00081ED4" w:rsidRPr="00F820CF">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Иметь опыт работы по </w:t>
            </w:r>
            <w:r w:rsidR="001B14C2">
              <w:rPr>
                <w:rFonts w:ascii="Franklin Gothic Book" w:hAnsi="Franklin Gothic Book" w:cs="Arial"/>
                <w:bCs/>
                <w:snapToGrid w:val="0"/>
              </w:rPr>
              <w:t xml:space="preserve">капитальному ремонту и </w:t>
            </w:r>
            <w:r w:rsidR="00850C72" w:rsidRPr="00850C72">
              <w:rPr>
                <w:rFonts w:ascii="Franklin Gothic Book" w:hAnsi="Franklin Gothic Book" w:cs="Arial"/>
                <w:bCs/>
                <w:snapToGrid w:val="0"/>
              </w:rPr>
              <w:t xml:space="preserve">реконструкции </w:t>
            </w:r>
            <w:r w:rsidR="00850C72" w:rsidRPr="00850C72">
              <w:rPr>
                <w:rFonts w:ascii="Franklin Gothic Book" w:hAnsi="Franklin Gothic Book" w:cs="Arial"/>
                <w:bCs/>
                <w:snapToGrid w:val="0"/>
              </w:rPr>
              <w:lastRenderedPageBreak/>
              <w:t xml:space="preserve">действующих объектов </w:t>
            </w:r>
            <w:r w:rsidR="00873C68">
              <w:rPr>
                <w:rFonts w:ascii="Franklin Gothic Book" w:hAnsi="Franklin Gothic Book" w:cs="Arial"/>
                <w:bCs/>
                <w:snapToGrid w:val="0"/>
              </w:rPr>
              <w:t>6</w:t>
            </w:r>
            <w:r w:rsidR="00850C72" w:rsidRPr="00850C72">
              <w:rPr>
                <w:rFonts w:ascii="Franklin Gothic Book" w:hAnsi="Franklin Gothic Book" w:cs="Arial"/>
                <w:bCs/>
                <w:snapToGrid w:val="0"/>
              </w:rPr>
              <w:t xml:space="preserve">-110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xml:space="preserve">, без полного отключения, вблизи конструкций находящихся под высоким напряжением </w:t>
            </w:r>
            <w:r w:rsidR="00873C68">
              <w:rPr>
                <w:rFonts w:ascii="Franklin Gothic Book" w:hAnsi="Franklin Gothic Book" w:cs="Arial"/>
                <w:bCs/>
                <w:snapToGrid w:val="0"/>
              </w:rPr>
              <w:t>6</w:t>
            </w:r>
            <w:r w:rsidR="00850C72" w:rsidRPr="00850C72">
              <w:rPr>
                <w:rFonts w:ascii="Franklin Gothic Book" w:hAnsi="Franklin Gothic Book" w:cs="Arial"/>
                <w:bCs/>
                <w:snapToGrid w:val="0"/>
              </w:rPr>
              <w:t xml:space="preserve">-110 </w:t>
            </w:r>
            <w:proofErr w:type="spellStart"/>
            <w:r w:rsidR="00850C72" w:rsidRPr="00850C72">
              <w:rPr>
                <w:rFonts w:ascii="Franklin Gothic Book" w:hAnsi="Franklin Gothic Book" w:cs="Arial"/>
                <w:bCs/>
                <w:snapToGrid w:val="0"/>
              </w:rPr>
              <w:t>кВ</w:t>
            </w:r>
            <w:proofErr w:type="spellEnd"/>
            <w:r w:rsidR="00850C72" w:rsidRPr="00850C72">
              <w:rPr>
                <w:rFonts w:ascii="Franklin Gothic Book" w:hAnsi="Franklin Gothic Book" w:cs="Arial"/>
                <w:bCs/>
                <w:snapToGrid w:val="0"/>
              </w:rPr>
              <w:t>, подтвержденный наличием копий договоров (с приложением смет или актов формы КС-2), из которых можно определить характер выполняемых работ, оп</w:t>
            </w:r>
            <w:r>
              <w:rPr>
                <w:rFonts w:ascii="Franklin Gothic Book" w:hAnsi="Franklin Gothic Book" w:cs="Arial"/>
                <w:bCs/>
                <w:snapToGrid w:val="0"/>
              </w:rPr>
              <w:t>ыт выполнения аналогичных работ.</w:t>
            </w:r>
          </w:p>
          <w:p w:rsidR="00850C72" w:rsidRPr="00850C72" w:rsidRDefault="009A2A30" w:rsidP="00850C7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081ED4" w:rsidRPr="001465DD">
              <w:rPr>
                <w:rFonts w:ascii="Franklin Gothic Book" w:hAnsi="Franklin Gothic Book" w:cs="Arial"/>
                <w:bCs/>
                <w:snapToGrid w:val="0"/>
              </w:rPr>
              <w:t xml:space="preserve">. </w:t>
            </w:r>
            <w:r w:rsidR="00850C72" w:rsidRPr="00850C72">
              <w:rPr>
                <w:rFonts w:ascii="Franklin Gothic Book" w:hAnsi="Franklin Gothic Book" w:cs="Arial"/>
                <w:bCs/>
                <w:snapToGrid w:val="0"/>
              </w:rPr>
              <w:t xml:space="preserve">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850C72" w:rsidRPr="00850C72" w:rsidRDefault="00850C72" w:rsidP="00850C72">
            <w:pPr>
              <w:tabs>
                <w:tab w:val="left" w:pos="0"/>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или удостоверений о проверке знаний), с опытом работ по демонтажу-монтажу, ремонту электрооборудования на действующих электроподстанциях 110</w:t>
            </w:r>
            <w:r w:rsidR="00EB55F3">
              <w:rPr>
                <w:rFonts w:ascii="Franklin Gothic Book" w:hAnsi="Franklin Gothic Book" w:cs="Arial"/>
                <w:bCs/>
                <w:snapToGrid w:val="0"/>
              </w:rPr>
              <w:t>/6</w:t>
            </w:r>
            <w:r w:rsidRPr="00850C72">
              <w:rPr>
                <w:rFonts w:ascii="Franklin Gothic Book" w:hAnsi="Franklin Gothic Book" w:cs="Arial"/>
                <w:bCs/>
                <w:snapToGrid w:val="0"/>
              </w:rPr>
              <w:t xml:space="preserve"> </w:t>
            </w:r>
            <w:proofErr w:type="spellStart"/>
            <w:r w:rsidRPr="00850C72">
              <w:rPr>
                <w:rFonts w:ascii="Franklin Gothic Book" w:hAnsi="Franklin Gothic Book" w:cs="Arial"/>
                <w:bCs/>
                <w:snapToGrid w:val="0"/>
              </w:rPr>
              <w:t>кВ.</w:t>
            </w:r>
            <w:proofErr w:type="spellEnd"/>
            <w:r w:rsidRPr="00850C72">
              <w:rPr>
                <w:rFonts w:ascii="Franklin Gothic Book" w:hAnsi="Franklin Gothic Book" w:cs="Arial"/>
                <w:bCs/>
                <w:snapToGrid w:val="0"/>
              </w:rPr>
              <w:t xml:space="preserve"> </w:t>
            </w:r>
          </w:p>
          <w:p w:rsidR="00081ED4" w:rsidRPr="00963594" w:rsidRDefault="00850C72" w:rsidP="00850C72">
            <w:pPr>
              <w:tabs>
                <w:tab w:val="left" w:pos="0"/>
                <w:tab w:val="left" w:pos="353"/>
              </w:tabs>
              <w:suppressAutoHyphens/>
              <w:spacing w:after="0"/>
              <w:ind w:left="142" w:right="113"/>
              <w:rPr>
                <w:rFonts w:ascii="Franklin Gothic Book" w:hAnsi="Franklin Gothic Book" w:cs="Arial"/>
                <w:bCs/>
                <w:snapToGrid w:val="0"/>
              </w:rPr>
            </w:pPr>
            <w:r w:rsidRPr="00850C72">
              <w:rPr>
                <w:rFonts w:ascii="Franklin Gothic Book" w:hAnsi="Franklin Gothic Book" w:cs="Arial"/>
                <w:bCs/>
                <w:snapToGrid w:val="0"/>
              </w:rPr>
              <w:t>Для персонала выполняющего строительные работы требования наличия группы по электробезопасности не обязательны.</w:t>
            </w:r>
          </w:p>
          <w:p w:rsidR="00081ED4" w:rsidRPr="00963594" w:rsidRDefault="009A2A30" w:rsidP="00890032">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081ED4" w:rsidRPr="00963594">
              <w:rPr>
                <w:rFonts w:ascii="Franklin Gothic Book" w:hAnsi="Franklin Gothic Book" w:cs="Arial"/>
                <w:bCs/>
                <w:snapToGrid w:val="0"/>
              </w:rPr>
              <w:t xml:space="preserve">.  </w:t>
            </w:r>
            <w:r w:rsidR="00890032" w:rsidRPr="00523CDC">
              <w:rPr>
                <w:rFonts w:ascii="Franklin Gothic Book" w:hAnsi="Franklin Gothic Book" w:cs="Arial"/>
                <w:bCs/>
                <w:snapToGrid w:val="0"/>
              </w:rPr>
              <w:t>Иметь в составе руководителей, а так 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сертификатов об обучении и протоколов проверки знаний по охране труда).</w:t>
            </w:r>
          </w:p>
          <w:p w:rsidR="00204922" w:rsidRPr="00204922" w:rsidRDefault="009A2A30" w:rsidP="009A2A3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081ED4" w:rsidRPr="00F820CF">
              <w:rPr>
                <w:rFonts w:ascii="Franklin Gothic Book" w:hAnsi="Franklin Gothic Book" w:cs="Arial"/>
                <w:bCs/>
                <w:snapToGrid w:val="0"/>
              </w:rPr>
              <w:t xml:space="preserve">. Иметь собственную аттестованную электротехническую лабораторию либо договор со специализированной организацией, имеющей аттестованную электротехническую лабораторию с правом проведения наладочных работ и испытаний электрооборудования </w:t>
            </w:r>
            <w:r w:rsidR="00873C68">
              <w:rPr>
                <w:rFonts w:ascii="Franklin Gothic Book" w:hAnsi="Franklin Gothic Book" w:cs="Arial"/>
                <w:bCs/>
                <w:snapToGrid w:val="0"/>
              </w:rPr>
              <w:t>6-</w:t>
            </w:r>
            <w:r w:rsidR="00081ED4" w:rsidRPr="00F820CF">
              <w:rPr>
                <w:rFonts w:ascii="Franklin Gothic Book" w:hAnsi="Franklin Gothic Book" w:cs="Arial"/>
                <w:bCs/>
                <w:snapToGrid w:val="0"/>
              </w:rPr>
              <w:t xml:space="preserve">110 </w:t>
            </w:r>
            <w:proofErr w:type="spellStart"/>
            <w:r w:rsidR="00081ED4" w:rsidRPr="00F820CF">
              <w:rPr>
                <w:rFonts w:ascii="Franklin Gothic Book" w:hAnsi="Franklin Gothic Book" w:cs="Arial"/>
                <w:bCs/>
                <w:snapToGrid w:val="0"/>
              </w:rPr>
              <w:t>кВ</w:t>
            </w:r>
            <w:proofErr w:type="spellEnd"/>
            <w:r w:rsidR="00081ED4" w:rsidRPr="00F820CF">
              <w:rPr>
                <w:rFonts w:ascii="Franklin Gothic Book" w:hAnsi="Franklin Gothic Book" w:cs="Arial"/>
                <w:bCs/>
                <w:snapToGrid w:val="0"/>
              </w:rPr>
              <w:t xml:space="preserve"> и выше.</w:t>
            </w:r>
          </w:p>
          <w:p w:rsidR="00081ED4" w:rsidRPr="000F6094" w:rsidRDefault="009A2A30" w:rsidP="00BC210C">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081ED4" w:rsidRPr="00F820CF">
              <w:rPr>
                <w:rFonts w:ascii="Franklin Gothic Book" w:hAnsi="Franklin Gothic Book" w:cs="Arial"/>
                <w:bCs/>
                <w:snapToGrid w:val="0"/>
              </w:rPr>
              <w:t>.</w:t>
            </w:r>
            <w:r w:rsidR="00081ED4">
              <w:rPr>
                <w:rFonts w:ascii="Franklin Gothic Book" w:hAnsi="Franklin Gothic Book" w:cs="Arial"/>
                <w:bCs/>
                <w:snapToGrid w:val="0"/>
              </w:rPr>
              <w:tab/>
            </w:r>
            <w:r w:rsidR="00081ED4" w:rsidRPr="000F6094">
              <w:rPr>
                <w:rFonts w:ascii="Franklin Gothic Book" w:hAnsi="Franklin Gothic Book" w:cs="Arial"/>
                <w:bCs/>
                <w:snapToGrid w:val="0"/>
              </w:rPr>
              <w:t xml:space="preserve"> Сумма сделок по всем лотам Заказчика должна составлять не </w:t>
            </w:r>
            <w:proofErr w:type="gramStart"/>
            <w:r w:rsidR="00081ED4" w:rsidRPr="000F6094">
              <w:rPr>
                <w:rFonts w:ascii="Franklin Gothic Book" w:hAnsi="Franklin Gothic Book" w:cs="Arial"/>
                <w:bCs/>
                <w:snapToGrid w:val="0"/>
              </w:rPr>
              <w:t>более годовой</w:t>
            </w:r>
            <w:proofErr w:type="gramEnd"/>
            <w:r w:rsidR="00081ED4" w:rsidRPr="000F6094">
              <w:rPr>
                <w:rFonts w:ascii="Franklin Gothic Book" w:hAnsi="Franklin Gothic Book" w:cs="Arial"/>
                <w:bCs/>
                <w:snapToGrid w:val="0"/>
              </w:rPr>
              <w:t xml:space="preserve"> суммы выручки от продаж товаров, продукции, работ, услуг (строка 2110 формы №2 по ОКУД 0710002 «отчет о финансовых результатах»);  </w:t>
            </w:r>
          </w:p>
          <w:p w:rsidR="00081ED4" w:rsidRPr="000F6094" w:rsidRDefault="009A2A30"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081ED4">
              <w:rPr>
                <w:rFonts w:ascii="Franklin Gothic Book" w:hAnsi="Franklin Gothic Book" w:cs="Arial"/>
                <w:bCs/>
                <w:snapToGrid w:val="0"/>
              </w:rPr>
              <w:t>.</w:t>
            </w:r>
            <w:r w:rsidR="00081ED4" w:rsidRPr="000F6094">
              <w:rPr>
                <w:rFonts w:ascii="Franklin Gothic Book" w:hAnsi="Franklin Gothic Book" w:cs="Arial"/>
                <w:bCs/>
                <w:snapToGrid w:val="0"/>
              </w:rPr>
              <w:t xml:space="preserve">        Иметь производственную базу. </w:t>
            </w:r>
          </w:p>
          <w:p w:rsidR="00081ED4" w:rsidRPr="00963594" w:rsidRDefault="00081ED4" w:rsidP="009A2A30">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 </w:t>
            </w:r>
            <w:proofErr w:type="gramStart"/>
            <w:r w:rsidRPr="00963594">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w:t>
            </w:r>
            <w:r w:rsidR="007A1EFB">
              <w:rPr>
                <w:rFonts w:ascii="Franklin Gothic Book" w:hAnsi="Franklin Gothic Book" w:cs="Arial"/>
                <w:bCs/>
                <w:snapToGrid w:val="0"/>
              </w:rPr>
              <w:t>ая</w:t>
            </w:r>
            <w:r w:rsidRPr="00963594">
              <w:rPr>
                <w:rFonts w:ascii="Franklin Gothic Book" w:hAnsi="Franklin Gothic Book" w:cs="Arial"/>
                <w:bCs/>
                <w:snapToGrid w:val="0"/>
              </w:rPr>
              <w:t xml:space="preserve"> техник</w:t>
            </w:r>
            <w:r w:rsidR="007A1EFB">
              <w:rPr>
                <w:rFonts w:ascii="Franklin Gothic Book" w:hAnsi="Franklin Gothic Book" w:cs="Arial"/>
                <w:bCs/>
                <w:snapToGrid w:val="0"/>
              </w:rPr>
              <w:t>а</w:t>
            </w:r>
            <w:r w:rsidRPr="00963594">
              <w:rPr>
                <w:rFonts w:ascii="Franklin Gothic Book" w:hAnsi="Franklin Gothic Book" w:cs="Arial"/>
                <w:bCs/>
                <w:snapToGrid w:val="0"/>
              </w:rPr>
              <w:t xml:space="preserve"> и оборудовани</w:t>
            </w:r>
            <w:r w:rsidR="007A1EFB">
              <w:rPr>
                <w:rFonts w:ascii="Franklin Gothic Book" w:hAnsi="Franklin Gothic Book" w:cs="Arial"/>
                <w:bCs/>
                <w:snapToGrid w:val="0"/>
              </w:rPr>
              <w:t>е,</w:t>
            </w:r>
            <w:r w:rsidRPr="00963594">
              <w:rPr>
                <w:rFonts w:ascii="Franklin Gothic Book" w:hAnsi="Franklin Gothic Book" w:cs="Arial"/>
                <w:bCs/>
                <w:snapToGrid w:val="0"/>
              </w:rPr>
              <w:t xml:space="preserve"> используемо</w:t>
            </w:r>
            <w:r w:rsidR="00F056B5">
              <w:rPr>
                <w:rFonts w:ascii="Franklin Gothic Book" w:hAnsi="Franklin Gothic Book" w:cs="Arial"/>
                <w:bCs/>
                <w:snapToGrid w:val="0"/>
              </w:rPr>
              <w:t>е</w:t>
            </w:r>
            <w:r w:rsidRPr="00963594">
              <w:rPr>
                <w:rFonts w:ascii="Franklin Gothic Book" w:hAnsi="Franklin Gothic Book" w:cs="Arial"/>
                <w:bCs/>
                <w:snapToGrid w:val="0"/>
              </w:rPr>
              <w:t xml:space="preserve"> для выполнения работ в действующих электроустановках </w:t>
            </w:r>
            <w:r w:rsidR="00873C68">
              <w:rPr>
                <w:rFonts w:ascii="Franklin Gothic Book" w:hAnsi="Franklin Gothic Book" w:cs="Arial"/>
                <w:bCs/>
                <w:snapToGrid w:val="0"/>
              </w:rPr>
              <w:t>6</w:t>
            </w:r>
            <w:r>
              <w:rPr>
                <w:rFonts w:ascii="Franklin Gothic Book" w:hAnsi="Franklin Gothic Book" w:cs="Arial"/>
                <w:bCs/>
                <w:snapToGrid w:val="0"/>
              </w:rPr>
              <w:t xml:space="preserve">-110 </w:t>
            </w:r>
            <w:proofErr w:type="spellStart"/>
            <w:r>
              <w:rPr>
                <w:rFonts w:ascii="Franklin Gothic Book" w:hAnsi="Franklin Gothic Book" w:cs="Arial"/>
                <w:bCs/>
                <w:snapToGrid w:val="0"/>
              </w:rPr>
              <w:t>кВ</w:t>
            </w:r>
            <w:r w:rsidRPr="00963594">
              <w:rPr>
                <w:rFonts w:ascii="Franklin Gothic Book" w:hAnsi="Franklin Gothic Book" w:cs="Arial"/>
                <w:bCs/>
                <w:snapToGrid w:val="0"/>
              </w:rPr>
              <w:t>.</w:t>
            </w:r>
            <w:proofErr w:type="spellEnd"/>
            <w:r w:rsidR="009A2A30" w:rsidRPr="006D563D">
              <w:rPr>
                <w:rFonts w:ascii="Franklin Gothic Book" w:hAnsi="Franklin Gothic Book" w:cs="Arial"/>
                <w:bCs/>
                <w:snapToGrid w:val="0"/>
              </w:rPr>
              <w:t xml:space="preserve"> находящихся в собственности либо арендуемых</w:t>
            </w:r>
            <w:r w:rsidR="009A2A30">
              <w:rPr>
                <w:rFonts w:ascii="Franklin Gothic Book" w:hAnsi="Franklin Gothic Book" w:cs="Arial"/>
                <w:bCs/>
                <w:snapToGrid w:val="0"/>
              </w:rPr>
              <w:t xml:space="preserve"> </w:t>
            </w:r>
            <w:r w:rsidR="009A2A30" w:rsidRPr="00F820CF">
              <w:rPr>
                <w:rFonts w:ascii="Franklin Gothic Book" w:hAnsi="Franklin Gothic Book" w:cs="Arial"/>
                <w:bCs/>
                <w:snapToGrid w:val="0"/>
              </w:rPr>
              <w:t>(документы о наличии на основных средствах предприятия или договоры аренды приложить к конкурсной документации).</w:t>
            </w:r>
            <w:proofErr w:type="gramEnd"/>
          </w:p>
          <w:p w:rsidR="009A2A30" w:rsidRPr="00F820CF" w:rsidRDefault="00081ED4" w:rsidP="009A2A30">
            <w:pPr>
              <w:tabs>
                <w:tab w:val="left" w:pos="0"/>
              </w:tabs>
              <w:suppressAutoHyphens/>
              <w:spacing w:after="0"/>
              <w:ind w:left="142" w:right="113"/>
              <w:rPr>
                <w:rFonts w:ascii="Franklin Gothic Book" w:hAnsi="Franklin Gothic Book" w:cs="Arial"/>
                <w:bCs/>
                <w:snapToGrid w:val="0"/>
              </w:rPr>
            </w:pPr>
            <w:r w:rsidRPr="00F820CF">
              <w:rPr>
                <w:rFonts w:ascii="Franklin Gothic Book" w:hAnsi="Franklin Gothic Book" w:cs="Arial"/>
                <w:bCs/>
                <w:snapToGrid w:val="0"/>
              </w:rPr>
              <w:t xml:space="preserve"> В обязательном порядке иметь вагончики-бытовки для размещения персонала на площадке выполнения реконструкции. </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081ED4" w:rsidRPr="000F609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 xml:space="preserve">редъявить производственную </w:t>
            </w:r>
            <w:r>
              <w:rPr>
                <w:rFonts w:ascii="Franklin Gothic Book" w:hAnsi="Franklin Gothic Book" w:cs="Arial"/>
                <w:bCs/>
                <w:snapToGrid w:val="0"/>
              </w:rPr>
              <w:lastRenderedPageBreak/>
              <w:t>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w:t>
            </w:r>
            <w:r w:rsidR="00F62E6E">
              <w:rPr>
                <w:rFonts w:ascii="Franklin Gothic Book" w:hAnsi="Franklin Gothic Book" w:cs="Arial"/>
                <w:bCs/>
                <w:snapToGrid w:val="0"/>
              </w:rPr>
              <w:t xml:space="preserve"> Оферты</w:t>
            </w:r>
            <w:r w:rsidRPr="000F6094">
              <w:rPr>
                <w:rFonts w:ascii="Franklin Gothic Book" w:hAnsi="Franklin Gothic Book" w:cs="Arial"/>
                <w:bCs/>
                <w:snapToGrid w:val="0"/>
              </w:rPr>
              <w:t>.</w:t>
            </w:r>
          </w:p>
          <w:p w:rsidR="00081ED4" w:rsidRPr="00542166"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w:t>
            </w:r>
            <w:r w:rsidR="00F62E6E">
              <w:rPr>
                <w:rFonts w:ascii="Franklin Gothic Book" w:hAnsi="Franklin Gothic Book" w:cs="Arial"/>
                <w:bCs/>
                <w:snapToGrid w:val="0"/>
              </w:rPr>
              <w:t xml:space="preserve"> Оферты</w:t>
            </w:r>
            <w:r w:rsidRPr="00542166">
              <w:rPr>
                <w:rFonts w:ascii="Franklin Gothic Book" w:hAnsi="Franklin Gothic Book" w:cs="Arial"/>
                <w:bCs/>
                <w:snapToGrid w:val="0"/>
              </w:rPr>
              <w:t>. В случае проведения осмотра производственной базы на соответствие требованиям для выполнения</w:t>
            </w:r>
            <w:r w:rsidR="00F62E6E">
              <w:rPr>
                <w:rFonts w:ascii="Franklin Gothic Book" w:hAnsi="Franklin Gothic Book" w:cs="Arial"/>
                <w:bCs/>
                <w:snapToGrid w:val="0"/>
              </w:rPr>
              <w:t xml:space="preserve"> </w:t>
            </w:r>
            <w:r w:rsidR="00FC662C" w:rsidRPr="00542166">
              <w:rPr>
                <w:rFonts w:ascii="Franklin Gothic Book" w:hAnsi="Franklin Gothic Book" w:cs="Arial"/>
                <w:bCs/>
                <w:snapToGrid w:val="0"/>
              </w:rPr>
              <w:t>предложения</w:t>
            </w:r>
            <w:r w:rsidRPr="00542166">
              <w:rPr>
                <w:rFonts w:ascii="Franklin Gothic Book" w:hAnsi="Franklin Gothic Book" w:cs="Arial"/>
                <w:bCs/>
                <w:snapToGrid w:val="0"/>
              </w:rPr>
              <w:t xml:space="preserve"> закупки, результат оформляется справкой и прикладывается к документам для рассмотрения комиссией закупки.</w:t>
            </w:r>
          </w:p>
          <w:p w:rsidR="00081ED4" w:rsidRPr="000F6094" w:rsidRDefault="009A2A30"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081ED4" w:rsidRPr="00542166">
              <w:rPr>
                <w:rFonts w:ascii="Franklin Gothic Book" w:hAnsi="Franklin Gothic Book" w:cs="Arial"/>
                <w:bCs/>
                <w:snapToGrid w:val="0"/>
              </w:rPr>
              <w:t xml:space="preserve">.    В случае нахождения машин, механизмов и оборудования </w:t>
            </w:r>
            <w:r w:rsidR="00081ED4" w:rsidRPr="000F6094">
              <w:rPr>
                <w:rFonts w:ascii="Franklin Gothic Book" w:hAnsi="Franklin Gothic Book" w:cs="Arial"/>
                <w:bCs/>
                <w:snapToGrid w:val="0"/>
              </w:rPr>
              <w:t xml:space="preserve">Претендента на участие в закупке не на месте проведения </w:t>
            </w:r>
            <w:r w:rsidR="00081ED4">
              <w:rPr>
                <w:rFonts w:ascii="Franklin Gothic Book" w:hAnsi="Franklin Gothic Book" w:cs="Arial"/>
                <w:bCs/>
                <w:snapToGrid w:val="0"/>
              </w:rPr>
              <w:t>реконструкции</w:t>
            </w:r>
            <w:r w:rsidR="00081ED4" w:rsidRPr="000F6094">
              <w:rPr>
                <w:rFonts w:ascii="Franklin Gothic Book" w:hAnsi="Franklin Gothic Book" w:cs="Arial"/>
                <w:bCs/>
                <w:snapToGrid w:val="0"/>
              </w:rPr>
              <w:t>, затраты на их перебазировку Заказчиком не учитываются и не оплачиваются.</w:t>
            </w:r>
          </w:p>
          <w:p w:rsidR="00081ED4" w:rsidRDefault="00081ED4" w:rsidP="00081ED4">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w:t>
            </w:r>
            <w:r>
              <w:rPr>
                <w:rFonts w:ascii="Franklin Gothic Book" w:hAnsi="Franklin Gothic Book" w:cs="Arial"/>
                <w:bCs/>
                <w:snapToGrid w:val="0"/>
              </w:rPr>
              <w:t>реконструкции</w:t>
            </w:r>
            <w:r w:rsidRPr="000F6094">
              <w:rPr>
                <w:rFonts w:ascii="Franklin Gothic Book" w:hAnsi="Franklin Gothic Book" w:cs="Arial"/>
                <w:bCs/>
                <w:snapToGrid w:val="0"/>
              </w:rPr>
              <w:t>.</w:t>
            </w:r>
          </w:p>
          <w:p w:rsidR="00081ED4" w:rsidRDefault="009A2A30" w:rsidP="00AE3B3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AE3B38">
              <w:rPr>
                <w:rFonts w:ascii="Franklin Gothic Book" w:hAnsi="Franklin Gothic Book" w:cs="Arial"/>
                <w:bCs/>
                <w:snapToGrid w:val="0"/>
              </w:rPr>
              <w:t xml:space="preserve">. </w:t>
            </w:r>
            <w:r w:rsidR="00081ED4">
              <w:rPr>
                <w:rFonts w:ascii="Franklin Gothic Book" w:hAnsi="Franklin Gothic Book" w:cs="Arial"/>
                <w:bCs/>
                <w:snapToGrid w:val="0"/>
              </w:rPr>
              <w:t xml:space="preserve">    Претендент на участие в закупке, в обязательном порядке, должен выпо</w:t>
            </w:r>
            <w:r w:rsidR="001B14C2">
              <w:rPr>
                <w:rFonts w:ascii="Franklin Gothic Book" w:hAnsi="Franklin Gothic Book" w:cs="Arial"/>
                <w:bCs/>
                <w:snapToGrid w:val="0"/>
              </w:rPr>
              <w:t>лнять локальные сметные расчеты</w:t>
            </w:r>
            <w:r w:rsidR="001B14C2" w:rsidRPr="00190D48">
              <w:rPr>
                <w:rFonts w:ascii="Franklin Gothic Book" w:hAnsi="Franklin Gothic Book" w:cs="Arial"/>
                <w:bCs/>
              </w:rPr>
              <w:t xml:space="preserve"> базисно-индексным методом</w:t>
            </w:r>
            <w:r w:rsidR="00081ED4">
              <w:rPr>
                <w:rFonts w:ascii="Franklin Gothic Book" w:hAnsi="Franklin Gothic Book" w:cs="Arial"/>
                <w:bCs/>
                <w:snapToGrid w:val="0"/>
              </w:rPr>
              <w:t xml:space="preserve"> прилагаемые к заявке:</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p>
          <w:p w:rsidR="00081ED4" w:rsidRDefault="00081ED4" w:rsidP="00081ED4">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p>
          <w:p w:rsidR="005C7406" w:rsidRPr="006D563D" w:rsidRDefault="00081ED4" w:rsidP="00081ED4">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 xml:space="preserve">Уровень цен на </w:t>
            </w:r>
            <w:r>
              <w:rPr>
                <w:rFonts w:ascii="Franklin Gothic Book" w:hAnsi="Franklin Gothic Book" w:cs="Arial"/>
                <w:bCs/>
                <w:snapToGrid w:val="0"/>
              </w:rPr>
              <w:t xml:space="preserve">оборудование и </w:t>
            </w:r>
            <w:r w:rsidRPr="00D32B34">
              <w:rPr>
                <w:rFonts w:ascii="Franklin Gothic Book" w:hAnsi="Franklin Gothic Book" w:cs="Arial"/>
                <w:bCs/>
                <w:snapToGrid w:val="0"/>
              </w:rPr>
              <w:t>материалы должен соответствовать среднерыночным ценам</w:t>
            </w:r>
            <w:r>
              <w:rPr>
                <w:rFonts w:ascii="Franklin Gothic Book" w:hAnsi="Franklin Gothic Book" w:cs="Arial"/>
                <w:bCs/>
                <w:snapToGrid w:val="0"/>
              </w:rPr>
              <w:t>.</w:t>
            </w:r>
          </w:p>
        </w:tc>
      </w:tr>
      <w:tr w:rsidR="005C7406" w:rsidRPr="006D563D"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4B37B2" w:rsidRPr="001574DC" w:rsidRDefault="004B37B2" w:rsidP="004B37B2">
            <w:pPr>
              <w:tabs>
                <w:tab w:val="left" w:pos="353"/>
                <w:tab w:val="left" w:pos="5657"/>
              </w:tabs>
              <w:spacing w:after="0"/>
              <w:ind w:left="142" w:right="113"/>
              <w:rPr>
                <w:rFonts w:ascii="Franklin Gothic Book" w:hAnsi="Franklin Gothic Book" w:cs="Arial"/>
                <w:color w:val="000000"/>
              </w:rPr>
            </w:pPr>
            <w:r w:rsidRPr="001465DD">
              <w:rPr>
                <w:rFonts w:ascii="Franklin Gothic Book" w:hAnsi="Franklin Gothic Book" w:cs="Arial"/>
                <w:bCs/>
                <w:snapToGrid w:val="0"/>
              </w:rPr>
              <w:t>Предоставление документального подтверждения запросов ст</w:t>
            </w:r>
            <w:r w:rsidRPr="001465DD">
              <w:rPr>
                <w:rFonts w:ascii="Franklin Gothic Book" w:hAnsi="Franklin Gothic Book" w:cs="Arial"/>
                <w:bCs/>
                <w:snapToGrid w:val="0"/>
              </w:rPr>
              <w:t>о</w:t>
            </w:r>
            <w:r w:rsidRPr="001465DD">
              <w:rPr>
                <w:rFonts w:ascii="Franklin Gothic Book" w:hAnsi="Franklin Gothic Book" w:cs="Arial"/>
                <w:bCs/>
                <w:snapToGrid w:val="0"/>
              </w:rPr>
              <w:t>имостных показателей оборудования от заводов изготовителей</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Предоставление сертификатов на все поставляемое оборудов</w:t>
            </w:r>
            <w:r w:rsidRPr="001574DC">
              <w:rPr>
                <w:rFonts w:ascii="Franklin Gothic Book" w:hAnsi="Franklin Gothic Book" w:cs="Arial"/>
                <w:color w:val="000000"/>
              </w:rPr>
              <w:t>а</w:t>
            </w:r>
            <w:r w:rsidRPr="001574DC">
              <w:rPr>
                <w:rFonts w:ascii="Franklin Gothic Book" w:hAnsi="Franklin Gothic Book" w:cs="Arial"/>
                <w:color w:val="000000"/>
              </w:rPr>
              <w:t>ние и применяемые материалы.</w:t>
            </w:r>
          </w:p>
          <w:p w:rsidR="00081ED4" w:rsidRPr="001574DC" w:rsidRDefault="00081ED4" w:rsidP="00081ED4">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B37B2" w:rsidRDefault="004B37B2" w:rsidP="004B37B2">
            <w:pPr>
              <w:tabs>
                <w:tab w:val="left" w:pos="353"/>
                <w:tab w:val="left" w:pos="5657"/>
              </w:tabs>
              <w:spacing w:after="0"/>
              <w:ind w:left="142" w:right="113"/>
              <w:rPr>
                <w:rFonts w:ascii="Franklin Gothic Book" w:hAnsi="Franklin Gothic Book" w:cs="Arial"/>
                <w:color w:val="000000"/>
              </w:rPr>
            </w:pPr>
            <w:r w:rsidRPr="001574DC">
              <w:rPr>
                <w:rFonts w:ascii="Franklin Gothic Book" w:hAnsi="Franklin Gothic Book" w:cs="Arial"/>
                <w:color w:val="000000"/>
              </w:rPr>
              <w:t>Все оборудование должн</w:t>
            </w:r>
            <w:r w:rsidR="00D97B0B">
              <w:rPr>
                <w:rFonts w:ascii="Franklin Gothic Book" w:hAnsi="Franklin Gothic Book" w:cs="Arial"/>
                <w:color w:val="000000"/>
              </w:rPr>
              <w:t>о</w:t>
            </w:r>
            <w:r w:rsidRPr="001574DC">
              <w:rPr>
                <w:rFonts w:ascii="Franklin Gothic Book" w:hAnsi="Franklin Gothic Book" w:cs="Arial"/>
                <w:color w:val="000000"/>
              </w:rPr>
              <w:t xml:space="preserve"> быть</w:t>
            </w:r>
            <w:r>
              <w:rPr>
                <w:rFonts w:ascii="Franklin Gothic Book" w:hAnsi="Franklin Gothic Book" w:cs="Arial"/>
                <w:color w:val="000000"/>
              </w:rPr>
              <w:t xml:space="preserve"> поставлен</w:t>
            </w:r>
            <w:r w:rsidR="00D97B0B">
              <w:rPr>
                <w:rFonts w:ascii="Franklin Gothic Book" w:hAnsi="Franklin Gothic Book" w:cs="Arial"/>
                <w:color w:val="000000"/>
              </w:rPr>
              <w:t xml:space="preserve">о </w:t>
            </w:r>
            <w:r>
              <w:rPr>
                <w:rFonts w:ascii="Franklin Gothic Book" w:hAnsi="Franklin Gothic Book" w:cs="Arial"/>
                <w:color w:val="000000"/>
              </w:rPr>
              <w:t xml:space="preserve"> в соответствии с приложением </w:t>
            </w:r>
            <w:r w:rsidRPr="00781F52">
              <w:rPr>
                <w:rFonts w:ascii="Franklin Gothic Book" w:hAnsi="Franklin Gothic Book" w:cs="Arial"/>
              </w:rPr>
              <w:t xml:space="preserve">№1 </w:t>
            </w:r>
            <w:r>
              <w:rPr>
                <w:rFonts w:ascii="Franklin Gothic Book" w:hAnsi="Franklin Gothic Book" w:cs="Arial"/>
                <w:color w:val="000000"/>
              </w:rPr>
              <w:t>к документации и</w:t>
            </w:r>
            <w:r w:rsidRPr="001574DC">
              <w:rPr>
                <w:rFonts w:ascii="Franklin Gothic Book" w:hAnsi="Franklin Gothic Book" w:cs="Arial"/>
                <w:color w:val="000000"/>
              </w:rPr>
              <w:t xml:space="preserve"> произведены не ранее </w:t>
            </w:r>
            <w:r w:rsidR="00F70357">
              <w:rPr>
                <w:rFonts w:ascii="Franklin Gothic Book" w:hAnsi="Franklin Gothic Book" w:cs="Arial"/>
                <w:color w:val="000000"/>
              </w:rPr>
              <w:t>01</w:t>
            </w:r>
            <w:r w:rsidR="00F70357" w:rsidRPr="009D76AC">
              <w:rPr>
                <w:rFonts w:ascii="Franklin Gothic Book" w:hAnsi="Franklin Gothic Book" w:cs="Arial"/>
                <w:color w:val="000000"/>
              </w:rPr>
              <w:t>.01</w:t>
            </w:r>
            <w:r w:rsidR="004C5250" w:rsidRPr="009D76AC">
              <w:rPr>
                <w:rFonts w:ascii="Franklin Gothic Book" w:hAnsi="Franklin Gothic Book" w:cs="Arial"/>
                <w:color w:val="000000"/>
              </w:rPr>
              <w:t>.</w:t>
            </w:r>
            <w:r w:rsidRPr="009D76AC">
              <w:rPr>
                <w:rFonts w:ascii="Franklin Gothic Book" w:hAnsi="Franklin Gothic Book" w:cs="Arial"/>
                <w:color w:val="000000"/>
              </w:rPr>
              <w:t>20</w:t>
            </w:r>
            <w:r w:rsidR="001B14C2">
              <w:rPr>
                <w:rFonts w:ascii="Franklin Gothic Book" w:hAnsi="Franklin Gothic Book" w:cs="Arial"/>
                <w:color w:val="000000"/>
              </w:rPr>
              <w:t>21</w:t>
            </w:r>
            <w:r w:rsidRPr="009D76AC">
              <w:rPr>
                <w:rFonts w:ascii="Franklin Gothic Book" w:hAnsi="Franklin Gothic Book" w:cs="Arial"/>
                <w:color w:val="000000"/>
              </w:rPr>
              <w:t xml:space="preserve"> г.</w:t>
            </w:r>
          </w:p>
          <w:p w:rsidR="004B37B2" w:rsidRDefault="004B37B2" w:rsidP="004B37B2">
            <w:pPr>
              <w:tabs>
                <w:tab w:val="left" w:pos="353"/>
                <w:tab w:val="left" w:pos="5657"/>
              </w:tabs>
              <w:suppressAutoHyphens/>
              <w:spacing w:after="0"/>
              <w:ind w:left="142" w:right="113"/>
              <w:rPr>
                <w:rFonts w:ascii="Franklin Gothic Book" w:hAnsi="Franklin Gothic Book" w:cs="Arial"/>
                <w:color w:val="000000"/>
              </w:rPr>
            </w:pPr>
            <w:r w:rsidRPr="001574DC">
              <w:rPr>
                <w:rFonts w:ascii="Franklin Gothic Book" w:hAnsi="Franklin Gothic Book" w:cs="Arial"/>
                <w:color w:val="000000"/>
              </w:rPr>
              <w:t>Требования к оказываемым товарам (работам, услугам) приводятся в договоре.</w:t>
            </w:r>
          </w:p>
          <w:p w:rsidR="005C7406" w:rsidRPr="006D563D" w:rsidRDefault="00F459C1" w:rsidP="00A509F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 xml:space="preserve">Гарантия на выполненные работы не менее </w:t>
            </w:r>
            <w:r w:rsidR="00A509FE" w:rsidRPr="00A509FE">
              <w:rPr>
                <w:rFonts w:ascii="Franklin Gothic Book" w:hAnsi="Franklin Gothic Book" w:cs="Arial"/>
                <w:color w:val="000000"/>
              </w:rPr>
              <w:t>5</w:t>
            </w:r>
            <w:r w:rsidRPr="00A509FE">
              <w:rPr>
                <w:rFonts w:ascii="Franklin Gothic Book" w:hAnsi="Franklin Gothic Book" w:cs="Arial"/>
                <w:color w:val="000000"/>
              </w:rPr>
              <w:t xml:space="preserve"> лет</w:t>
            </w:r>
            <w:r w:rsidRPr="006D563D">
              <w:rPr>
                <w:rFonts w:ascii="Franklin Gothic Book" w:hAnsi="Franklin Gothic Book" w:cs="Arial"/>
                <w:color w:val="000000"/>
              </w:rPr>
              <w:t>. Гарантия на материалы и оборудование, согласно гарантиям завода-изготовителя</w:t>
            </w:r>
            <w:r w:rsidR="009D76AC">
              <w:rPr>
                <w:rFonts w:ascii="Franklin Gothic Book" w:hAnsi="Franklin Gothic Book" w:cs="Arial"/>
                <w:color w:val="000000"/>
              </w:rPr>
              <w:t>.</w:t>
            </w:r>
          </w:p>
        </w:tc>
      </w:tr>
      <w:tr w:rsidR="005C7406" w:rsidRPr="006D563D" w:rsidTr="00B44E3A">
        <w:trPr>
          <w:trHeight w:val="46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jc w:val="left"/>
              <w:rPr>
                <w:rFonts w:ascii="Franklin Gothic Book" w:hAnsi="Franklin Gothic Book" w:cs="Arial"/>
              </w:rPr>
            </w:pPr>
            <w:r w:rsidRPr="006D563D">
              <w:rPr>
                <w:rFonts w:ascii="Franklin Gothic Book" w:hAnsi="Franklin Gothic Book" w:cs="Arial"/>
              </w:rPr>
              <w:t>Состав</w:t>
            </w:r>
            <w:r w:rsidR="00F62E6E">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sidR="00F62E6E">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shd w:val="clear" w:color="auto" w:fill="FFFFFF" w:themeFill="background1"/>
          </w:tcPr>
          <w:p w:rsidR="00422825" w:rsidRPr="006D563D" w:rsidRDefault="00422825"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заявка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4" w:anchor="_Письмо_о_подаче" w:history="1">
              <w:r w:rsidRPr="006D563D">
                <w:rPr>
                  <w:rFonts w:ascii="Franklin Gothic Book" w:hAnsi="Franklin Gothic Book" w:cs="Arial"/>
                  <w:bCs/>
                  <w:color w:val="14067C"/>
                  <w:u w:val="single"/>
                </w:rPr>
                <w:t>Форма 1</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анкета (раздел 6, </w:t>
            </w:r>
            <w:hyperlink r:id="rId25" w:anchor="_Анкета_Участника_процедуры" w:history="1">
              <w:r w:rsidRPr="006D563D">
                <w:rPr>
                  <w:rFonts w:ascii="Franklin Gothic Book" w:hAnsi="Franklin Gothic Book" w:cs="Arial"/>
                  <w:bCs/>
                  <w:color w:val="14067C"/>
                  <w:u w:val="single"/>
                </w:rPr>
                <w:t>Форма 2</w:t>
              </w:r>
            </w:hyperlink>
            <w:r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6D563D">
              <w:rPr>
                <w:rFonts w:ascii="Franklin Gothic Book" w:hAnsi="Franklin Gothic Book" w:cs="Arial"/>
                <w:bCs/>
              </w:rPr>
              <w:t xml:space="preserve"> техническое</w:t>
            </w:r>
            <w:r w:rsidR="00F62E6E">
              <w:rPr>
                <w:rFonts w:ascii="Franklin Gothic Book" w:hAnsi="Franklin Gothic Book" w:cs="Arial"/>
                <w:bCs/>
              </w:rPr>
              <w:t xml:space="preserve"> </w:t>
            </w:r>
            <w:r w:rsidR="00FC662C" w:rsidRPr="006D563D">
              <w:rPr>
                <w:rFonts w:ascii="Franklin Gothic Book" w:hAnsi="Franklin Gothic Book" w:cs="Arial"/>
                <w:bCs/>
              </w:rPr>
              <w:t>предложение</w:t>
            </w:r>
            <w:r w:rsidRPr="006D563D">
              <w:rPr>
                <w:rFonts w:ascii="Franklin Gothic Book" w:hAnsi="Franklin Gothic Book" w:cs="Arial"/>
                <w:bCs/>
              </w:rPr>
              <w:t xml:space="preserve"> в соответствии с инструкциями, приведенными в настоящей документации (раздел 6, </w:t>
            </w:r>
            <w:hyperlink r:id="rId26" w:anchor="_График_выполнения_поставок," w:history="1">
              <w:r w:rsidRPr="006D563D">
                <w:rPr>
                  <w:rFonts w:ascii="Franklin Gothic Book" w:hAnsi="Franklin Gothic Book" w:cs="Arial"/>
                  <w:bCs/>
                  <w:color w:val="14067C"/>
                  <w:u w:val="single"/>
                </w:rPr>
                <w:t>Форма</w:t>
              </w:r>
            </w:hyperlink>
            <w:r w:rsidRPr="006D563D">
              <w:rPr>
                <w:rFonts w:ascii="Franklin Gothic Book" w:hAnsi="Franklin Gothic Book" w:cs="Arial"/>
                <w:bCs/>
                <w:color w:val="14067C"/>
                <w:u w:val="single"/>
              </w:rPr>
              <w:t xml:space="preserve"> 3</w:t>
            </w:r>
            <w:r w:rsidRPr="006D563D">
              <w:rPr>
                <w:rFonts w:ascii="Franklin Gothic Book" w:hAnsi="Franklin Gothic Book" w:cs="Arial"/>
                <w:bCs/>
              </w:rPr>
              <w:t>);</w:t>
            </w:r>
          </w:p>
          <w:p w:rsidR="00422825" w:rsidRPr="006D563D" w:rsidRDefault="00F62E6E"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Pr>
                <w:rFonts w:ascii="Franklin Gothic Book" w:hAnsi="Franklin Gothic Book" w:cs="Arial"/>
                <w:bCs/>
              </w:rPr>
              <w:t xml:space="preserve"> </w:t>
            </w:r>
            <w:r w:rsidR="00FC662C" w:rsidRPr="006D563D">
              <w:rPr>
                <w:rFonts w:ascii="Franklin Gothic Book" w:hAnsi="Franklin Gothic Book" w:cs="Arial"/>
                <w:bCs/>
              </w:rPr>
              <w:t>предложение</w:t>
            </w:r>
            <w:r w:rsidR="00422825" w:rsidRPr="006D563D">
              <w:rPr>
                <w:rFonts w:ascii="Franklin Gothic Book" w:hAnsi="Franklin Gothic Book" w:cs="Arial"/>
                <w:bCs/>
              </w:rPr>
              <w:t xml:space="preserve"> о цене договора (раздел 6, </w:t>
            </w:r>
            <w:r w:rsidR="00422825" w:rsidRPr="006D563D">
              <w:rPr>
                <w:rFonts w:ascii="Franklin Gothic Book" w:hAnsi="Franklin Gothic Book" w:cs="Arial"/>
                <w:bCs/>
                <w:color w:val="14067C"/>
                <w:u w:val="single"/>
              </w:rPr>
              <w:t>Форма 4</w:t>
            </w:r>
            <w:r w:rsidR="00422825" w:rsidRPr="006D563D">
              <w:rPr>
                <w:rFonts w:ascii="Franklin Gothic Book" w:hAnsi="Franklin Gothic Book" w:cs="Arial"/>
                <w:bCs/>
              </w:rPr>
              <w:t>);</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справки об опыте выполнения договоров на предоставление продукции по предмету </w:t>
            </w:r>
            <w:r w:rsidR="003F19A9">
              <w:rPr>
                <w:rFonts w:ascii="Franklin Gothic Book" w:hAnsi="Franklin Gothic Book" w:cs="Arial"/>
                <w:bCs/>
              </w:rPr>
              <w:t>запроса оферт</w:t>
            </w:r>
            <w:r w:rsidRPr="006D563D">
              <w:rPr>
                <w:rFonts w:ascii="Franklin Gothic Book" w:hAnsi="Franklin Gothic Book" w:cs="Arial"/>
                <w:bCs/>
              </w:rPr>
              <w:t xml:space="preserve"> на рынке (раздел 6, </w:t>
            </w:r>
            <w:r w:rsidRPr="006D563D">
              <w:rPr>
                <w:rFonts w:ascii="Franklin Gothic Book" w:hAnsi="Franklin Gothic Book" w:cs="Arial"/>
                <w:bCs/>
                <w:color w:val="14067C"/>
                <w:u w:val="single"/>
              </w:rPr>
              <w:t>Форма 5</w:t>
            </w:r>
            <w:r w:rsidRPr="006D563D">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6D563D">
              <w:rPr>
                <w:rFonts w:ascii="Franklin Gothic Book" w:hAnsi="Franklin Gothic Book" w:cs="Arial"/>
                <w:bCs/>
              </w:rPr>
              <w:t xml:space="preserve"> и других документальных доказательств выполнения договоров;</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w:t>
            </w:r>
            <w:r w:rsidR="003014FA" w:rsidRPr="0025257F">
              <w:rPr>
                <w:rFonts w:ascii="Franklin Gothic Book" w:hAnsi="Franklin Gothic Book" w:cs="Arial"/>
                <w:bCs/>
              </w:rPr>
              <w:t xml:space="preserve">о наличии квалифицированного персонала (раздел 6, </w:t>
            </w:r>
            <w:r w:rsidR="003014FA" w:rsidRPr="0025257F">
              <w:rPr>
                <w:rFonts w:ascii="Franklin Gothic Book" w:hAnsi="Franklin Gothic Book" w:cs="Arial"/>
                <w:bCs/>
                <w:color w:val="14067C"/>
                <w:u w:val="single"/>
              </w:rPr>
              <w:t>Форма 6</w:t>
            </w:r>
            <w:r w:rsidR="003014FA" w:rsidRPr="0025257F">
              <w:rPr>
                <w:rFonts w:ascii="Franklin Gothic Book" w:hAnsi="Franklin Gothic Book" w:cs="Arial"/>
                <w:bCs/>
              </w:rPr>
              <w:t xml:space="preserve">)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с приложением копии документов (протоколов, удостоверений) подтверждающих: группу </w:t>
            </w:r>
            <w:r w:rsidR="003014FA" w:rsidRPr="0025257F">
              <w:rPr>
                <w:rFonts w:ascii="Franklin Gothic Book" w:hAnsi="Franklin Gothic Book"/>
              </w:rPr>
              <w:t xml:space="preserve">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w:t>
            </w:r>
            <w:proofErr w:type="spellStart"/>
            <w:r w:rsidR="003014FA" w:rsidRPr="0025257F">
              <w:rPr>
                <w:rFonts w:ascii="Franklin Gothic Book" w:hAnsi="Franklin Gothic Book"/>
              </w:rPr>
              <w:t>т</w:t>
            </w:r>
            <w:proofErr w:type="gramStart"/>
            <w:r w:rsidR="003014FA" w:rsidRPr="0025257F">
              <w:rPr>
                <w:rFonts w:ascii="Franklin Gothic Book" w:hAnsi="Franklin Gothic Book"/>
              </w:rPr>
              <w:t>.д</w:t>
            </w:r>
            <w:proofErr w:type="spellEnd"/>
            <w:proofErr w:type="gramEnd"/>
            <w:r w:rsidR="003014FA">
              <w:rPr>
                <w:rFonts w:ascii="Franklin Gothic Book" w:hAnsi="Franklin Gothic Book"/>
              </w:rPr>
              <w:t>)</w:t>
            </w:r>
            <w:r w:rsidRPr="006D563D">
              <w:rPr>
                <w:rFonts w:ascii="Franklin Gothic Book" w:hAnsi="Franklin Gothic Book" w:cs="Arial"/>
                <w:bCs/>
              </w:rPr>
              <w:t>;</w:t>
            </w:r>
          </w:p>
          <w:p w:rsidR="00D538CC" w:rsidRDefault="00422825"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6D563D">
              <w:rPr>
                <w:rFonts w:ascii="Franklin Gothic Book" w:hAnsi="Franklin Gothic Book" w:cs="Arial"/>
                <w:bCs/>
              </w:rPr>
              <w:t xml:space="preserve"> справка о материально-технических ресурсах (раздел 6, </w:t>
            </w:r>
            <w:r w:rsidRPr="006D563D">
              <w:rPr>
                <w:rFonts w:ascii="Franklin Gothic Book" w:hAnsi="Franklin Gothic Book" w:cs="Arial"/>
                <w:bCs/>
                <w:color w:val="14067C"/>
                <w:u w:val="single"/>
              </w:rPr>
              <w:t>Форма 7</w:t>
            </w:r>
            <w:r w:rsidRPr="006D563D">
              <w:rPr>
                <w:rFonts w:ascii="Franklin Gothic Book" w:hAnsi="Franklin Gothic Book" w:cs="Arial"/>
                <w:bCs/>
              </w:rPr>
              <w:t xml:space="preserve">) </w:t>
            </w:r>
            <w:r>
              <w:rPr>
                <w:rFonts w:ascii="Franklin Gothic Book" w:hAnsi="Franklin Gothic Book" w:cs="Arial"/>
                <w:bCs/>
              </w:rPr>
              <w:t xml:space="preserve">с приложением копии документов, подтверждающих наличие в </w:t>
            </w:r>
            <w:r w:rsidRPr="00542166">
              <w:rPr>
                <w:rFonts w:ascii="Franklin Gothic Book" w:hAnsi="Franklin Gothic Book" w:cs="Arial"/>
                <w:bCs/>
              </w:rPr>
              <w:t>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D538CC" w:rsidRDefault="002726E8" w:rsidP="00D538CC">
            <w:pPr>
              <w:numPr>
                <w:ilvl w:val="0"/>
                <w:numId w:val="32"/>
              </w:numPr>
              <w:tabs>
                <w:tab w:val="left" w:pos="353"/>
                <w:tab w:val="left" w:pos="778"/>
                <w:tab w:val="left" w:pos="5954"/>
              </w:tabs>
              <w:suppressAutoHyphens/>
              <w:ind w:left="142" w:firstLine="0"/>
              <w:rPr>
                <w:rFonts w:ascii="Franklin Gothic Book" w:hAnsi="Franklin Gothic Book" w:cs="Arial"/>
                <w:bCs/>
              </w:rPr>
            </w:pPr>
            <w:r w:rsidRPr="00D538CC">
              <w:rPr>
                <w:rFonts w:ascii="Franklin Gothic Book" w:hAnsi="Franklin Gothic Book" w:cs="Arial"/>
                <w:bCs/>
              </w:rPr>
              <w:t xml:space="preserve"> </w:t>
            </w:r>
            <w:r w:rsidR="00FE148B" w:rsidRPr="00D538CC">
              <w:rPr>
                <w:rFonts w:ascii="Franklin Gothic Book" w:hAnsi="Franklin Gothic Book" w:cs="Arial"/>
                <w:bCs/>
              </w:rPr>
              <w:t>сводная таблица с</w:t>
            </w:r>
            <w:r w:rsidR="000A06DD" w:rsidRPr="00D538CC">
              <w:rPr>
                <w:rFonts w:ascii="Franklin Gothic Book" w:hAnsi="Franklin Gothic Book" w:cs="Arial"/>
                <w:bCs/>
              </w:rPr>
              <w:t xml:space="preserve">тоимости товаров, работ, услуг </w:t>
            </w:r>
            <w:r w:rsidR="00FE148B" w:rsidRPr="00D538CC">
              <w:rPr>
                <w:rFonts w:ascii="Franklin Gothic Book" w:hAnsi="Franklin Gothic Book" w:cs="Arial"/>
                <w:bCs/>
              </w:rPr>
              <w:t xml:space="preserve">(раздел 6, Форма </w:t>
            </w:r>
            <w:r w:rsidR="00AE3B38" w:rsidRPr="00D538CC">
              <w:rPr>
                <w:rFonts w:ascii="Franklin Gothic Book" w:hAnsi="Franklin Gothic Book" w:cs="Arial"/>
                <w:bCs/>
              </w:rPr>
              <w:t>8</w:t>
            </w:r>
            <w:r w:rsidR="00FE148B" w:rsidRPr="00D538CC">
              <w:rPr>
                <w:rFonts w:ascii="Franklin Gothic Book" w:hAnsi="Franklin Gothic Book" w:cs="Arial"/>
                <w:bCs/>
              </w:rPr>
              <w:t xml:space="preserve">), </w:t>
            </w:r>
            <w:r w:rsidR="008B50BF" w:rsidRPr="00D538CC">
              <w:rPr>
                <w:rFonts w:ascii="Franklin Gothic Book" w:hAnsi="Franklin Gothic Book"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D538CC">
              <w:rPr>
                <w:rFonts w:ascii="Franklin Gothic Book" w:hAnsi="Franklin Gothic Book" w:cs="Arial"/>
                <w:bCs/>
              </w:rPr>
              <w:t xml:space="preserve"> в рамках договора.</w:t>
            </w:r>
            <w:r w:rsidR="00081ED4" w:rsidRPr="00D538CC">
              <w:rPr>
                <w:rFonts w:ascii="Franklin Gothic Book" w:hAnsi="Franklin Gothic Book" w:cs="Arial"/>
                <w:bCs/>
              </w:rPr>
              <w:t xml:space="preserve">     </w:t>
            </w:r>
          </w:p>
          <w:p w:rsidR="00422825" w:rsidRPr="006D563D" w:rsidRDefault="00422825" w:rsidP="00422825">
            <w:pPr>
              <w:numPr>
                <w:ilvl w:val="0"/>
                <w:numId w:val="32"/>
              </w:numPr>
              <w:tabs>
                <w:tab w:val="left" w:pos="353"/>
                <w:tab w:val="left" w:pos="778"/>
                <w:tab w:val="left" w:pos="5954"/>
              </w:tabs>
              <w:suppressAutoHyphens/>
              <w:ind w:left="142" w:firstLine="0"/>
              <w:rPr>
                <w:rFonts w:ascii="Franklin Gothic Book" w:hAnsi="Franklin Gothic Book" w:cs="Arial"/>
                <w:bCs/>
              </w:rPr>
            </w:pPr>
            <w:r w:rsidRPr="00542166">
              <w:rPr>
                <w:rFonts w:ascii="Franklin Gothic Book" w:hAnsi="Franklin Gothic Book" w:cs="Arial"/>
                <w:bCs/>
              </w:rPr>
              <w:t xml:space="preserve">полный пакет документов, указанных </w:t>
            </w:r>
            <w:r w:rsidRPr="006D563D">
              <w:rPr>
                <w:rFonts w:ascii="Franklin Gothic Book" w:hAnsi="Franklin Gothic Book" w:cs="Arial"/>
                <w:bCs/>
              </w:rPr>
              <w:t>в пункте 3.2 настоящей документации;</w:t>
            </w:r>
          </w:p>
          <w:p w:rsidR="00422825" w:rsidRPr="00542166" w:rsidRDefault="00422825" w:rsidP="00422825">
            <w:pPr>
              <w:numPr>
                <w:ilvl w:val="0"/>
                <w:numId w:val="32"/>
              </w:numPr>
              <w:tabs>
                <w:tab w:val="left" w:pos="353"/>
                <w:tab w:val="left" w:pos="778"/>
                <w:tab w:val="left" w:pos="5954"/>
              </w:tabs>
              <w:spacing w:after="0"/>
              <w:ind w:left="142" w:firstLine="0"/>
              <w:rPr>
                <w:rFonts w:ascii="Franklin Gothic Book" w:hAnsi="Franklin Gothic Book" w:cs="Arial"/>
                <w:bCs/>
              </w:rPr>
            </w:pPr>
            <w:r w:rsidRPr="00542166">
              <w:rPr>
                <w:rFonts w:ascii="Franklin Gothic Book" w:hAnsi="Franklin Gothic Book" w:cs="Arial"/>
                <w:bCs/>
              </w:rPr>
              <w:lastRenderedPageBreak/>
              <w:t xml:space="preserve"> копии бухгалтерской отчетности за истекший расчетный год и за последний отчетный период текущего года:</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бухгалт</w:t>
            </w:r>
            <w:r w:rsidR="009E51BE" w:rsidRPr="00C4583E">
              <w:rPr>
                <w:rFonts w:ascii="Franklin Gothic Book" w:hAnsi="Franklin Gothic Book" w:cs="Arial"/>
                <w:bCs/>
                <w:sz w:val="24"/>
                <w:szCs w:val="24"/>
                <w:u w:val="single"/>
              </w:rPr>
              <w:t>ерский баланс (форма № 1 за 2019</w:t>
            </w:r>
            <w:r w:rsidRPr="00C4583E">
              <w:rPr>
                <w:rFonts w:ascii="Franklin Gothic Book" w:hAnsi="Franklin Gothic Book" w:cs="Arial"/>
                <w:bCs/>
                <w:sz w:val="24"/>
                <w:szCs w:val="24"/>
                <w:u w:val="single"/>
              </w:rPr>
              <w:t>г., за</w:t>
            </w:r>
            <w:r w:rsidR="001B14C2">
              <w:rPr>
                <w:rFonts w:ascii="Franklin Gothic Book" w:hAnsi="Franklin Gothic Book" w:cs="Arial"/>
                <w:bCs/>
                <w:sz w:val="24"/>
                <w:szCs w:val="24"/>
                <w:u w:val="single"/>
              </w:rPr>
              <w:t xml:space="preserve"> </w:t>
            </w:r>
            <w:r w:rsidR="009E51BE" w:rsidRPr="00C4583E">
              <w:rPr>
                <w:rFonts w:ascii="Franklin Gothic Book" w:hAnsi="Franklin Gothic Book" w:cs="Arial"/>
                <w:bCs/>
                <w:sz w:val="24"/>
                <w:szCs w:val="24"/>
                <w:u w:val="single"/>
              </w:rPr>
              <w:t>2020</w:t>
            </w:r>
            <w:r w:rsidRPr="00C4583E">
              <w:rPr>
                <w:rFonts w:ascii="Franklin Gothic Book" w:hAnsi="Franklin Gothic Book" w:cs="Arial"/>
                <w:bCs/>
                <w:sz w:val="24"/>
                <w:szCs w:val="24"/>
                <w:u w:val="single"/>
              </w:rPr>
              <w:t>г),</w:t>
            </w:r>
          </w:p>
          <w:p w:rsidR="00F70357" w:rsidRPr="00C4583E"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C4583E">
              <w:rPr>
                <w:rFonts w:ascii="Franklin Gothic Book" w:hAnsi="Franklin Gothic Book" w:cs="Arial"/>
                <w:bCs/>
                <w:sz w:val="24"/>
                <w:szCs w:val="24"/>
                <w:u w:val="single"/>
              </w:rPr>
              <w:t>отчет о прибы</w:t>
            </w:r>
            <w:r w:rsidR="009E51BE" w:rsidRPr="00C4583E">
              <w:rPr>
                <w:rFonts w:ascii="Franklin Gothic Book" w:hAnsi="Franklin Gothic Book" w:cs="Arial"/>
                <w:bCs/>
                <w:sz w:val="24"/>
                <w:szCs w:val="24"/>
                <w:u w:val="single"/>
              </w:rPr>
              <w:t>лях и убытках (форма № 2 за 2019</w:t>
            </w:r>
            <w:r w:rsidRPr="00C4583E">
              <w:rPr>
                <w:rFonts w:ascii="Franklin Gothic Book" w:hAnsi="Franklin Gothic Book" w:cs="Arial"/>
                <w:bCs/>
                <w:sz w:val="24"/>
                <w:szCs w:val="24"/>
                <w:u w:val="single"/>
              </w:rPr>
              <w:t xml:space="preserve">г., за </w:t>
            </w:r>
            <w:r w:rsidR="009E51BE" w:rsidRPr="00C4583E">
              <w:rPr>
                <w:rFonts w:ascii="Franklin Gothic Book" w:hAnsi="Franklin Gothic Book" w:cs="Arial"/>
                <w:bCs/>
                <w:sz w:val="24"/>
                <w:szCs w:val="24"/>
                <w:u w:val="single"/>
              </w:rPr>
              <w:t>2020</w:t>
            </w:r>
            <w:r w:rsidRPr="00C4583E">
              <w:rPr>
                <w:rFonts w:ascii="Franklin Gothic Book" w:hAnsi="Franklin Gothic Book" w:cs="Arial"/>
                <w:bCs/>
                <w:sz w:val="24"/>
                <w:szCs w:val="24"/>
                <w:u w:val="single"/>
              </w:rPr>
              <w:t>г.);</w:t>
            </w:r>
          </w:p>
          <w:p w:rsidR="00F70357" w:rsidRPr="00F70357" w:rsidRDefault="00F70357" w:rsidP="00B40346">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F70357">
              <w:rPr>
                <w:rFonts w:ascii="Franklin Gothic Book" w:hAnsi="Franklin Gothic Book" w:cs="Arial"/>
                <w:bCs/>
                <w:sz w:val="24"/>
                <w:szCs w:val="24"/>
                <w:u w:val="single"/>
              </w:rPr>
              <w:t>комиссия по закупкам, в процессе рассмотрения зая</w:t>
            </w:r>
            <w:r w:rsidRPr="00F70357">
              <w:rPr>
                <w:rFonts w:ascii="Franklin Gothic Book" w:hAnsi="Franklin Gothic Book" w:cs="Arial"/>
                <w:bCs/>
                <w:sz w:val="24"/>
                <w:szCs w:val="24"/>
                <w:u w:val="single"/>
              </w:rPr>
              <w:t>в</w:t>
            </w:r>
            <w:r w:rsidRPr="00F70357">
              <w:rPr>
                <w:rFonts w:ascii="Franklin Gothic Book" w:hAnsi="Franklin Gothic Book" w:cs="Arial"/>
                <w:bCs/>
                <w:sz w:val="24"/>
                <w:szCs w:val="24"/>
                <w:u w:val="single"/>
              </w:rPr>
              <w:t>ки Участника, имеет право дополнительно запросить у него другие формы бухгалтерской отчетности.</w:t>
            </w:r>
          </w:p>
          <w:p w:rsidR="00422825" w:rsidRDefault="00422825" w:rsidP="00422825">
            <w:pPr>
              <w:tabs>
                <w:tab w:val="left" w:pos="353"/>
                <w:tab w:val="left" w:pos="778"/>
                <w:tab w:val="left" w:pos="5954"/>
              </w:tabs>
              <w:suppressAutoHyphens/>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конкурсной документацией.</w:t>
            </w:r>
          </w:p>
          <w:p w:rsidR="00422825" w:rsidRPr="00AA5755" w:rsidRDefault="00422825" w:rsidP="00422825">
            <w:pPr>
              <w:tabs>
                <w:tab w:val="left" w:pos="353"/>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При этом к участию в конкурсе не допускаются участники, не предоставившие бухгалтерскую отчетность за период, который </w:t>
            </w:r>
            <w:r w:rsidRPr="00AA5755">
              <w:rPr>
                <w:rFonts w:ascii="Franklin Gothic Book" w:hAnsi="Franklin Gothic Book" w:cs="Arial"/>
                <w:bCs/>
              </w:rPr>
              <w:t>Заказчик определил как участвующий в расчетах критериев;</w:t>
            </w:r>
          </w:p>
          <w:p w:rsidR="00904425" w:rsidRPr="00F820CF" w:rsidRDefault="00904425" w:rsidP="00FC662C">
            <w:pPr>
              <w:pStyle w:val="afd"/>
              <w:numPr>
                <w:ilvl w:val="0"/>
                <w:numId w:val="32"/>
              </w:numPr>
              <w:tabs>
                <w:tab w:val="left" w:pos="495"/>
                <w:tab w:val="left" w:pos="811"/>
                <w:tab w:val="left" w:pos="5954"/>
              </w:tabs>
              <w:suppressAutoHyphens/>
              <w:spacing w:after="0" w:line="240" w:lineRule="auto"/>
              <w:ind w:left="212" w:hanging="212"/>
              <w:jc w:val="both"/>
              <w:rPr>
                <w:rFonts w:ascii="Franklin Gothic Book" w:hAnsi="Franklin Gothic Book" w:cs="Arial"/>
                <w:bCs/>
                <w:sz w:val="24"/>
                <w:szCs w:val="24"/>
              </w:rPr>
            </w:pPr>
            <w:r w:rsidRPr="00F820CF">
              <w:rPr>
                <w:rFonts w:ascii="Franklin Gothic Book" w:hAnsi="Franklin Gothic Book"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3F19A9">
              <w:rPr>
                <w:rFonts w:ascii="Franklin Gothic Book" w:hAnsi="Franklin Gothic Book" w:cs="Arial"/>
                <w:bCs/>
                <w:sz w:val="24"/>
                <w:szCs w:val="24"/>
              </w:rPr>
              <w:t>запроса оферт</w:t>
            </w:r>
            <w:r w:rsidRPr="00F820CF">
              <w:rPr>
                <w:rFonts w:ascii="Franklin Gothic Book" w:hAnsi="Franklin Gothic Book"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rPr>
            </w:pPr>
            <w:r>
              <w:rPr>
                <w:rFonts w:ascii="Franklin Gothic Book" w:hAnsi="Franklin Gothic Book" w:cs="Arial"/>
                <w:bCs/>
                <w:sz w:val="24"/>
                <w:szCs w:val="24"/>
              </w:rPr>
              <w:t xml:space="preserve"> </w:t>
            </w:r>
            <w:r w:rsidR="00422825" w:rsidRPr="001A47A0">
              <w:rPr>
                <w:rFonts w:ascii="Franklin Gothic Book" w:hAnsi="Franklin Gothic Book"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6D563D">
              <w:rPr>
                <w:rFonts w:ascii="Franklin Gothic Book" w:hAnsi="Franklin Gothic Book" w:cs="Arial"/>
                <w:bCs/>
              </w:rPr>
              <w:t>;</w:t>
            </w:r>
          </w:p>
          <w:p w:rsidR="00B44E3A" w:rsidRPr="00B44E3A" w:rsidRDefault="00B44E3A" w:rsidP="00B44E3A">
            <w:pPr>
              <w:pStyle w:val="afd"/>
              <w:numPr>
                <w:ilvl w:val="0"/>
                <w:numId w:val="32"/>
              </w:numPr>
              <w:shd w:val="clear" w:color="auto" w:fill="FFFFFF" w:themeFill="background1"/>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B44E3A">
              <w:rPr>
                <w:rFonts w:ascii="Franklin Gothic Book" w:hAnsi="Franklin Gothic Book" w:cs="Arial"/>
                <w:bCs/>
                <w:sz w:val="24"/>
                <w:szCs w:val="24"/>
              </w:rPr>
              <w:t>предоставить ТКП с разбивкой на ПИР, СМР, оборудование</w:t>
            </w:r>
          </w:p>
          <w:p w:rsidR="00904425" w:rsidRPr="00F820CF" w:rsidRDefault="009044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Pr>
                <w:rFonts w:ascii="Franklin Gothic Book" w:hAnsi="Franklin Gothic Book" w:cs="Arial"/>
                <w:bCs/>
              </w:rPr>
              <w:t xml:space="preserve"> </w:t>
            </w:r>
            <w:r w:rsidRPr="00F820CF">
              <w:rPr>
                <w:rFonts w:ascii="Franklin Gothic Book" w:hAnsi="Franklin Gothic Book" w:cs="Arial"/>
                <w:bCs/>
                <w:sz w:val="24"/>
                <w:szCs w:val="24"/>
              </w:rPr>
              <w:t>спецификацию на оборудование с указанием завода изготовителя;</w:t>
            </w:r>
          </w:p>
          <w:p w:rsidR="00422825" w:rsidRPr="00F820CF" w:rsidRDefault="00422825" w:rsidP="00904425">
            <w:pPr>
              <w:pStyle w:val="afd"/>
              <w:numPr>
                <w:ilvl w:val="0"/>
                <w:numId w:val="32"/>
              </w:numPr>
              <w:tabs>
                <w:tab w:val="left" w:pos="212"/>
                <w:tab w:val="left" w:pos="495"/>
                <w:tab w:val="left" w:pos="5954"/>
              </w:tabs>
              <w:suppressAutoHyphens/>
              <w:spacing w:after="0" w:line="240" w:lineRule="auto"/>
              <w:jc w:val="both"/>
              <w:rPr>
                <w:rFonts w:ascii="Franklin Gothic Book" w:hAnsi="Franklin Gothic Book" w:cs="Arial"/>
                <w:bCs/>
                <w:sz w:val="24"/>
                <w:szCs w:val="24"/>
              </w:rPr>
            </w:pPr>
            <w:r w:rsidRPr="00F820CF">
              <w:rPr>
                <w:rFonts w:ascii="Franklin Gothic Book" w:hAnsi="Franklin Gothic Book" w:cs="Arial"/>
                <w:bCs/>
                <w:sz w:val="24"/>
                <w:szCs w:val="24"/>
              </w:rPr>
              <w:t xml:space="preserve">  локальный сметный расчет. </w:t>
            </w:r>
            <w:r w:rsidR="00CF1FBD">
              <w:rPr>
                <w:rFonts w:ascii="Franklin Gothic Book" w:hAnsi="Franklin Gothic Book" w:cs="Arial"/>
                <w:bCs/>
                <w:sz w:val="24"/>
                <w:szCs w:val="24"/>
              </w:rPr>
              <w:t>Оборудование</w:t>
            </w:r>
            <w:r w:rsidR="008B50BF">
              <w:rPr>
                <w:rFonts w:ascii="Franklin Gothic Book" w:hAnsi="Franklin Gothic Book" w:cs="Arial"/>
                <w:bCs/>
                <w:sz w:val="24"/>
                <w:szCs w:val="24"/>
              </w:rPr>
              <w:t xml:space="preserve"> в полном локальном</w:t>
            </w:r>
            <w:r w:rsidRPr="00F820CF">
              <w:rPr>
                <w:rFonts w:ascii="Franklin Gothic Book" w:hAnsi="Franklin Gothic Book" w:cs="Arial"/>
                <w:bCs/>
                <w:sz w:val="24"/>
                <w:szCs w:val="24"/>
              </w:rPr>
              <w:t xml:space="preserve"> сметном расчете, выполненном базисно-индексным методом, вынести в отдельный раздел в текущих ценах.</w:t>
            </w:r>
          </w:p>
          <w:p w:rsidR="00422825" w:rsidRPr="006D563D" w:rsidRDefault="00FE148B" w:rsidP="00F820CF">
            <w:pPr>
              <w:suppressAutoHyphens/>
              <w:spacing w:after="0"/>
              <w:ind w:left="212" w:hanging="142"/>
              <w:rPr>
                <w:rFonts w:ascii="Franklin Gothic Book" w:hAnsi="Franklin Gothic Book" w:cs="Arial"/>
                <w:bCs/>
              </w:rPr>
            </w:pPr>
            <w:r>
              <w:rPr>
                <w:rFonts w:ascii="Franklin Gothic Book" w:hAnsi="Franklin Gothic Book" w:cs="Arial"/>
                <w:bCs/>
              </w:rPr>
              <w:t>1</w:t>
            </w:r>
            <w:r w:rsidR="00B44E3A">
              <w:rPr>
                <w:rFonts w:ascii="Franklin Gothic Book" w:hAnsi="Franklin Gothic Book" w:cs="Arial"/>
                <w:bCs/>
              </w:rPr>
              <w:t>6</w:t>
            </w:r>
            <w:r w:rsidR="00422825">
              <w:rPr>
                <w:rFonts w:ascii="Franklin Gothic Book" w:hAnsi="Franklin Gothic Book" w:cs="Arial"/>
                <w:bCs/>
              </w:rPr>
              <w:t xml:space="preserve">) </w:t>
            </w:r>
            <w:r w:rsidR="00904425" w:rsidRPr="005C6501">
              <w:rPr>
                <w:rFonts w:ascii="Franklin Gothic Book" w:hAnsi="Franklin Gothic Book" w:cs="Arial"/>
                <w:bCs/>
              </w:rPr>
              <w:t xml:space="preserve">копии договоров </w:t>
            </w:r>
            <w:r w:rsidR="0090540E">
              <w:rPr>
                <w:rFonts w:ascii="Franklin Gothic Book" w:hAnsi="Franklin Gothic Book" w:cs="Arial"/>
                <w:bCs/>
                <w:snapToGrid w:val="0"/>
              </w:rPr>
              <w:t>по выполнению работ</w:t>
            </w:r>
            <w:r w:rsidR="00904425" w:rsidRPr="005C6501">
              <w:rPr>
                <w:rFonts w:ascii="Franklin Gothic Book" w:hAnsi="Franklin Gothic Book" w:cs="Arial"/>
                <w:bCs/>
                <w:snapToGrid w:val="0"/>
              </w:rPr>
              <w:t xml:space="preserve"> по </w:t>
            </w:r>
            <w:r w:rsidR="001B14C2">
              <w:rPr>
                <w:rFonts w:ascii="Franklin Gothic Book" w:hAnsi="Franklin Gothic Book" w:cs="Arial"/>
                <w:bCs/>
                <w:snapToGrid w:val="0"/>
              </w:rPr>
              <w:t xml:space="preserve">капитальному ремонту и </w:t>
            </w:r>
            <w:r w:rsidR="00904425" w:rsidRPr="005C6501">
              <w:rPr>
                <w:rFonts w:ascii="Franklin Gothic Book" w:hAnsi="Franklin Gothic Book" w:cs="Arial"/>
                <w:bCs/>
                <w:snapToGrid w:val="0"/>
              </w:rPr>
              <w:t xml:space="preserve">реконструкции действующих объектов </w:t>
            </w:r>
            <w:r w:rsidR="00CF1FBD">
              <w:rPr>
                <w:rFonts w:ascii="Franklin Gothic Book" w:hAnsi="Franklin Gothic Book" w:cs="Arial"/>
                <w:bCs/>
                <w:snapToGrid w:val="0"/>
              </w:rPr>
              <w:t>6</w:t>
            </w:r>
            <w:r w:rsidR="00904425" w:rsidRPr="005C6501">
              <w:rPr>
                <w:rFonts w:ascii="Franklin Gothic Book" w:hAnsi="Franklin Gothic Book" w:cs="Arial"/>
                <w:bCs/>
                <w:snapToGrid w:val="0"/>
              </w:rPr>
              <w:t xml:space="preserve">-110 </w:t>
            </w:r>
            <w:proofErr w:type="spellStart"/>
            <w:r w:rsidR="00904425" w:rsidRPr="005C6501">
              <w:rPr>
                <w:rFonts w:ascii="Franklin Gothic Book" w:hAnsi="Franklin Gothic Book" w:cs="Arial"/>
                <w:bCs/>
                <w:snapToGrid w:val="0"/>
              </w:rPr>
              <w:t>кВ</w:t>
            </w:r>
            <w:proofErr w:type="spellEnd"/>
            <w:r w:rsidR="00904425" w:rsidRPr="005C6501">
              <w:rPr>
                <w:rFonts w:ascii="Franklin Gothic Book" w:hAnsi="Franklin Gothic Book" w:cs="Arial"/>
                <w:bCs/>
              </w:rPr>
              <w:t>, подтверждающие наличие у участника процедуры закупки, опыта выполнения аналогичных работ</w:t>
            </w:r>
            <w:r w:rsidR="00422825" w:rsidRPr="005C6501">
              <w:rPr>
                <w:rFonts w:ascii="Franklin Gothic Book" w:hAnsi="Franklin Gothic Book" w:cs="Arial"/>
                <w:bCs/>
              </w:rPr>
              <w:t>.</w:t>
            </w:r>
          </w:p>
          <w:p w:rsidR="00422825" w:rsidRPr="006D563D" w:rsidRDefault="00422825" w:rsidP="0090540E">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6D563D">
              <w:rPr>
                <w:rFonts w:ascii="Franklin Gothic Book" w:hAnsi="Franklin Gothic Book" w:cs="Arial"/>
                <w:bCs/>
              </w:rPr>
              <w:t xml:space="preserve">Участник процедуры закупки вправе приложить к </w:t>
            </w:r>
            <w:r w:rsidR="00FE2D0B">
              <w:rPr>
                <w:rFonts w:ascii="Franklin Gothic Book" w:hAnsi="Franklin Gothic Book" w:cs="Arial"/>
                <w:bCs/>
              </w:rPr>
              <w:t>Оферте</w:t>
            </w:r>
            <w:r w:rsidR="0090540E">
              <w:rPr>
                <w:rFonts w:ascii="Franklin Gothic Book" w:hAnsi="Franklin Gothic Book" w:cs="Arial"/>
                <w:bCs/>
              </w:rPr>
              <w:t xml:space="preserve"> </w:t>
            </w:r>
            <w:r w:rsidRPr="006D563D">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6D563D" w:rsidRDefault="00422825" w:rsidP="00422825">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542166">
              <w:rPr>
                <w:rFonts w:ascii="Franklin Gothic Book" w:hAnsi="Franklin Gothic Book" w:cs="Arial"/>
                <w:bCs/>
              </w:rPr>
              <w:t xml:space="preserve">Все указанные документы являются обязательным приложением к </w:t>
            </w:r>
            <w:r w:rsidR="00FE2D0B">
              <w:rPr>
                <w:rFonts w:ascii="Franklin Gothic Book" w:hAnsi="Franklin Gothic Book" w:cs="Arial"/>
                <w:bCs/>
              </w:rPr>
              <w:t>Оферте</w:t>
            </w:r>
            <w:r w:rsidRPr="00542166">
              <w:rPr>
                <w:rFonts w:ascii="Franklin Gothic Book" w:hAnsi="Franklin Gothic Book" w:cs="Arial"/>
                <w:bCs/>
              </w:rPr>
              <w:t xml:space="preserve"> Участника закупки.</w:t>
            </w:r>
          </w:p>
        </w:tc>
      </w:tr>
      <w:tr w:rsidR="005C7406" w:rsidRPr="006D563D"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4B1EF4">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Привлечение </w:t>
            </w:r>
            <w:r w:rsidRPr="006D563D">
              <w:rPr>
                <w:rFonts w:ascii="Franklin Gothic Book" w:hAnsi="Franklin Gothic Book" w:cs="Arial"/>
                <w:bCs/>
              </w:rPr>
              <w:t>соисполнителей (условия привлечения соисполнителе</w:t>
            </w:r>
            <w:r w:rsidR="004B1EF4">
              <w:rPr>
                <w:rFonts w:ascii="Franklin Gothic Book" w:hAnsi="Franklin Gothic Book" w:cs="Arial"/>
                <w:bCs/>
              </w:rPr>
              <w:lastRenderedPageBreak/>
              <w:t>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422825" w:rsidP="005C7406">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002505">
              <w:rPr>
                <w:rFonts w:ascii="Franklin Gothic Book" w:hAnsi="Franklin Gothic Book" w:cs="Arial"/>
                <w:bCs/>
              </w:rPr>
              <w:lastRenderedPageBreak/>
              <w:t xml:space="preserve">Возможно. При подтверждении соответствия Соисполнителя </w:t>
            </w:r>
            <w:r w:rsidRPr="00002505">
              <w:rPr>
                <w:rFonts w:ascii="Franklin Gothic Book" w:hAnsi="Franklin Gothic Book" w:cs="Arial"/>
                <w:iCs/>
                <w:snapToGrid w:val="0"/>
              </w:rPr>
              <w:t>требованиям</w:t>
            </w:r>
            <w:r w:rsidRPr="00002505">
              <w:rPr>
                <w:rFonts w:ascii="Franklin Gothic Book" w:hAnsi="Franklin Gothic Book" w:cs="Arial"/>
                <w:bCs/>
              </w:rPr>
              <w:t xml:space="preserve"> п.3 и п.5.14. настоящей Документации по проведению </w:t>
            </w:r>
            <w:r w:rsidR="003F19A9">
              <w:rPr>
                <w:rFonts w:ascii="Franklin Gothic Book" w:hAnsi="Franklin Gothic Book" w:cs="Arial"/>
                <w:bCs/>
              </w:rPr>
              <w:t>запроса оферт</w:t>
            </w:r>
            <w:r w:rsidRPr="00002505">
              <w:rPr>
                <w:rFonts w:ascii="Franklin Gothic Book" w:hAnsi="Franklin Gothic Book" w:cs="Arial"/>
                <w:bCs/>
              </w:rPr>
              <w:t xml:space="preserve">,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w:t>
            </w:r>
            <w:r w:rsidRPr="00002505">
              <w:rPr>
                <w:rFonts w:ascii="Franklin Gothic Book" w:hAnsi="Franklin Gothic Book" w:cs="Arial"/>
                <w:bCs/>
              </w:rPr>
              <w:lastRenderedPageBreak/>
              <w:t>представить документы согласно п. 5.16. и копию договора на субподрядные работы.</w:t>
            </w:r>
          </w:p>
        </w:tc>
      </w:tr>
      <w:tr w:rsidR="005C7406" w:rsidRPr="006D563D"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spacing w:val="-6"/>
              </w:rPr>
              <w:t xml:space="preserve">Возможность проведения </w:t>
            </w:r>
            <w:r w:rsidRPr="006D563D">
              <w:rPr>
                <w:rFonts w:ascii="Franklin Gothic Book" w:hAnsi="Franklin Gothic Book" w:cs="Arial"/>
              </w:rPr>
              <w:t>процедуры</w:t>
            </w:r>
            <w:r w:rsidRPr="006D563D">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overflowPunct w:val="0"/>
              <w:autoSpaceDE w:val="0"/>
              <w:autoSpaceDN w:val="0"/>
              <w:adjustRightInd w:val="0"/>
              <w:spacing w:after="0"/>
              <w:ind w:right="113"/>
              <w:rPr>
                <w:rFonts w:ascii="Franklin Gothic Book" w:hAnsi="Franklin Gothic Book" w:cs="Arial"/>
                <w:bCs/>
                <w:spacing w:val="-6"/>
              </w:rPr>
            </w:pPr>
            <w:r w:rsidRPr="006D563D">
              <w:rPr>
                <w:rFonts w:ascii="Franklin Gothic Book" w:hAnsi="Franklin Gothic Book" w:cs="Arial"/>
                <w:bCs/>
              </w:rPr>
              <w:t>Возможна</w:t>
            </w:r>
            <w:r w:rsidRPr="006D563D">
              <w:rPr>
                <w:rFonts w:ascii="Franklin Gothic Book" w:hAnsi="Franklin Gothic Book" w:cs="Arial"/>
                <w:spacing w:val="-6"/>
              </w:rPr>
              <w:t xml:space="preserve"> </w:t>
            </w:r>
          </w:p>
        </w:tc>
      </w:tr>
      <w:tr w:rsidR="005C7406" w:rsidRPr="006D563D"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bCs/>
              </w:rPr>
            </w:pPr>
            <w:r w:rsidRPr="006D563D">
              <w:rPr>
                <w:rFonts w:ascii="Franklin Gothic Book" w:hAnsi="Franklin Gothic Book" w:cs="Arial"/>
                <w:bCs/>
              </w:rPr>
              <w:t>Не предоставляются</w:t>
            </w:r>
          </w:p>
          <w:p w:rsidR="005C7406" w:rsidRPr="006D563D" w:rsidRDefault="005C7406" w:rsidP="005C7406">
            <w:pPr>
              <w:suppressAutoHyphens/>
              <w:spacing w:after="0"/>
              <w:ind w:right="153"/>
              <w:rPr>
                <w:rFonts w:ascii="Franklin Gothic Book" w:hAnsi="Franklin Gothic Book" w:cs="Arial"/>
                <w:spacing w:val="-6"/>
              </w:rPr>
            </w:pPr>
          </w:p>
        </w:tc>
      </w:tr>
      <w:tr w:rsidR="005C7406" w:rsidRPr="006D563D"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spacing w:val="-6"/>
              </w:rPr>
            </w:pPr>
            <w:r w:rsidRPr="006D563D">
              <w:rPr>
                <w:rFonts w:ascii="Franklin Gothic Book" w:hAnsi="Franklin Gothic Book" w:cs="Arial"/>
              </w:rPr>
              <w:t>Место и срок окончания подачи</w:t>
            </w:r>
            <w:r w:rsidR="00FA1AC4">
              <w:rPr>
                <w:rFonts w:ascii="Franklin Gothic Book" w:hAnsi="Franklin Gothic Book" w:cs="Arial"/>
              </w:rPr>
              <w:t xml:space="preserve">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rPr>
                <w:rFonts w:ascii="Franklin Gothic Book" w:hAnsi="Franklin Gothic Book" w:cs="Arial"/>
              </w:rPr>
            </w:pPr>
            <w:r w:rsidRPr="006D563D">
              <w:rPr>
                <w:rFonts w:ascii="Franklin Gothic Book" w:hAnsi="Franklin Gothic Book" w:cs="Arial"/>
                <w:spacing w:val="-6"/>
              </w:rPr>
              <w:t xml:space="preserve">Заявка на участие </w:t>
            </w:r>
            <w:r w:rsidR="003E62EB">
              <w:rPr>
                <w:rFonts w:ascii="Franklin Gothic Book" w:hAnsi="Franklin Gothic Book" w:cs="Arial"/>
                <w:spacing w:val="-6"/>
              </w:rPr>
              <w:t>в запросе оферт</w:t>
            </w:r>
            <w:r w:rsidRPr="006D563D">
              <w:rPr>
                <w:rFonts w:ascii="Franklin Gothic Book" w:hAnsi="Franklin Gothic Book" w:cs="Arial"/>
                <w:spacing w:val="-6"/>
              </w:rPr>
              <w:t xml:space="preserve"> подается в письменном виде в запечатанном конверте п</w:t>
            </w:r>
            <w:r w:rsidRPr="006D563D">
              <w:rPr>
                <w:rFonts w:ascii="Franklin Gothic Book" w:hAnsi="Franklin Gothic Book" w:cs="Arial"/>
              </w:rPr>
              <w:t>о адресу Заказчика.</w:t>
            </w:r>
          </w:p>
          <w:p w:rsidR="005C7406" w:rsidRDefault="005C7406" w:rsidP="00C757CD">
            <w:pPr>
              <w:suppressAutoHyphens/>
              <w:spacing w:after="0"/>
              <w:ind w:right="153"/>
              <w:rPr>
                <w:rFonts w:ascii="Franklin Gothic Book" w:hAnsi="Franklin Gothic Book" w:cs="Arial"/>
                <w:bCs/>
              </w:rPr>
            </w:pPr>
            <w:r w:rsidRPr="006D563D">
              <w:rPr>
                <w:rFonts w:ascii="Franklin Gothic Book" w:hAnsi="Franklin Gothic Book" w:cs="Arial"/>
                <w:spacing w:val="-6"/>
              </w:rPr>
              <w:t xml:space="preserve">Срок окончания </w:t>
            </w:r>
            <w:r w:rsidRPr="006D563D">
              <w:rPr>
                <w:rFonts w:ascii="Franklin Gothic Book" w:hAnsi="Franklin Gothic Book" w:cs="Arial"/>
              </w:rPr>
              <w:t>подачи</w:t>
            </w:r>
            <w:r w:rsidR="00FA1AC4">
              <w:rPr>
                <w:rFonts w:ascii="Franklin Gothic Book" w:hAnsi="Franklin Gothic Book" w:cs="Arial"/>
              </w:rPr>
              <w:t xml:space="preserve"> Оферт</w:t>
            </w:r>
            <w:r w:rsidRPr="006D563D">
              <w:rPr>
                <w:rFonts w:ascii="Franklin Gothic Book" w:hAnsi="Franklin Gothic Book" w:cs="Arial"/>
              </w:rPr>
              <w:t>:</w:t>
            </w:r>
            <w:r w:rsidRPr="006D563D">
              <w:rPr>
                <w:rFonts w:ascii="Franklin Gothic Book" w:hAnsi="Franklin Gothic Book" w:cs="Arial"/>
                <w:b/>
                <w:bCs/>
                <w:i/>
              </w:rPr>
              <w:t xml:space="preserve"> </w:t>
            </w:r>
            <w:r w:rsidR="008B50BF" w:rsidRPr="00E71524">
              <w:rPr>
                <w:rFonts w:ascii="Franklin Gothic Book" w:hAnsi="Franklin Gothic Book" w:cs="Arial"/>
                <w:bCs/>
              </w:rPr>
              <w:t>0</w:t>
            </w:r>
            <w:r w:rsidR="008B50BF">
              <w:rPr>
                <w:rFonts w:ascii="Franklin Gothic Book" w:hAnsi="Franklin Gothic Book" w:cs="Arial"/>
                <w:bCs/>
              </w:rPr>
              <w:t>6</w:t>
            </w:r>
            <w:r w:rsidR="008B50BF" w:rsidRPr="00E71524">
              <w:rPr>
                <w:rFonts w:ascii="Franklin Gothic Book" w:hAnsi="Franklin Gothic Book" w:cs="Arial"/>
                <w:bCs/>
              </w:rPr>
              <w:t>-00 (</w:t>
            </w:r>
            <w:r w:rsidR="008B50BF">
              <w:rPr>
                <w:rFonts w:ascii="Franklin Gothic Book" w:hAnsi="Franklin Gothic Book" w:cs="Arial"/>
                <w:bCs/>
              </w:rPr>
              <w:t xml:space="preserve">Московское </w:t>
            </w:r>
            <w:r w:rsidR="008B50BF" w:rsidRPr="00E71524">
              <w:rPr>
                <w:rFonts w:ascii="Franklin Gothic Book" w:hAnsi="Franklin Gothic Book" w:cs="Arial"/>
                <w:bCs/>
              </w:rPr>
              <w:t xml:space="preserve">время) </w:t>
            </w:r>
            <w:r w:rsidR="00357432">
              <w:rPr>
                <w:rFonts w:ascii="Franklin Gothic Book" w:hAnsi="Franklin Gothic Book" w:cs="Arial"/>
                <w:bCs/>
              </w:rPr>
              <w:t xml:space="preserve">        </w:t>
            </w:r>
            <w:r w:rsidR="008B50BF" w:rsidRPr="00E71524">
              <w:rPr>
                <w:rFonts w:ascii="Franklin Gothic Book" w:hAnsi="Franklin Gothic Book" w:cs="Arial"/>
                <w:bCs/>
              </w:rPr>
              <w:t>«</w:t>
            </w:r>
            <w:r w:rsidR="00357432">
              <w:rPr>
                <w:rFonts w:ascii="Franklin Gothic Book" w:hAnsi="Franklin Gothic Book" w:cs="Arial"/>
                <w:bCs/>
              </w:rPr>
              <w:t>03</w:t>
            </w:r>
            <w:r w:rsidR="008B50BF" w:rsidRPr="00E71524">
              <w:rPr>
                <w:rFonts w:ascii="Franklin Gothic Book" w:hAnsi="Franklin Gothic Book" w:cs="Arial"/>
                <w:bCs/>
              </w:rPr>
              <w:t>»</w:t>
            </w:r>
            <w:r w:rsidR="0090540E">
              <w:rPr>
                <w:rFonts w:ascii="Franklin Gothic Book" w:hAnsi="Franklin Gothic Book" w:cs="Arial"/>
                <w:bCs/>
              </w:rPr>
              <w:t xml:space="preserve"> </w:t>
            </w:r>
            <w:r w:rsidR="00357432">
              <w:rPr>
                <w:rFonts w:ascii="Franklin Gothic Book" w:hAnsi="Franklin Gothic Book" w:cs="Arial"/>
                <w:bCs/>
              </w:rPr>
              <w:t>июня</w:t>
            </w:r>
            <w:r w:rsidR="00C04613">
              <w:rPr>
                <w:rFonts w:ascii="Franklin Gothic Book" w:hAnsi="Franklin Gothic Book" w:cs="Arial"/>
                <w:bCs/>
              </w:rPr>
              <w:t xml:space="preserve"> </w:t>
            </w:r>
            <w:r w:rsidR="008B50BF">
              <w:rPr>
                <w:rFonts w:ascii="Franklin Gothic Book" w:hAnsi="Franklin Gothic Book" w:cs="Arial"/>
                <w:bCs/>
              </w:rPr>
              <w:t>2</w:t>
            </w:r>
            <w:r w:rsidR="0090540E">
              <w:rPr>
                <w:rFonts w:ascii="Franklin Gothic Book" w:hAnsi="Franklin Gothic Book" w:cs="Arial"/>
                <w:bCs/>
              </w:rPr>
              <w:t>021</w:t>
            </w:r>
            <w:r w:rsidR="008B50BF">
              <w:rPr>
                <w:rFonts w:ascii="Franklin Gothic Book" w:hAnsi="Franklin Gothic Book" w:cs="Arial"/>
                <w:bCs/>
              </w:rPr>
              <w:t xml:space="preserve"> </w:t>
            </w:r>
            <w:r w:rsidR="008B50BF" w:rsidRPr="00E71524">
              <w:rPr>
                <w:rFonts w:ascii="Franklin Gothic Book" w:hAnsi="Franklin Gothic Book" w:cs="Arial"/>
                <w:bCs/>
              </w:rPr>
              <w:t xml:space="preserve"> года</w:t>
            </w:r>
            <w:r w:rsidRPr="006D563D">
              <w:rPr>
                <w:rFonts w:ascii="Franklin Gothic Book" w:hAnsi="Franklin Gothic Book" w:cs="Arial"/>
                <w:bCs/>
              </w:rPr>
              <w:t>.</w:t>
            </w:r>
          </w:p>
          <w:p w:rsidR="00C757CD" w:rsidRPr="00EB7A63" w:rsidRDefault="00C757CD" w:rsidP="00C757CD">
            <w:pPr>
              <w:suppressAutoHyphens/>
              <w:spacing w:after="0"/>
              <w:ind w:right="153"/>
              <w:rPr>
                <w:rFonts w:ascii="Franklin Gothic Book" w:hAnsi="Franklin Gothic Book"/>
              </w:rPr>
            </w:pPr>
            <w:r w:rsidRPr="00EB7A63">
              <w:rPr>
                <w:rFonts w:ascii="Franklin Gothic Book" w:hAnsi="Franklin Gothic Book"/>
              </w:rPr>
              <w:t>На конверте с заявкой необходимо указать:</w:t>
            </w:r>
          </w:p>
          <w:p w:rsidR="00C757CD" w:rsidRPr="004758B3" w:rsidRDefault="00C757CD" w:rsidP="00C757CD">
            <w:pPr>
              <w:suppressAutoHyphens/>
              <w:spacing w:after="0"/>
              <w:rPr>
                <w:rFonts w:ascii="Franklin Gothic Book" w:hAnsi="Franklin Gothic Book" w:cs="Arial"/>
              </w:rPr>
            </w:pPr>
            <w:r w:rsidRPr="00EB7A63">
              <w:rPr>
                <w:rFonts w:ascii="Franklin Gothic Book" w:hAnsi="Franklin Gothic Book"/>
              </w:rPr>
              <w:t>«Заявка на участие в открытом запросе</w:t>
            </w:r>
            <w:r w:rsidR="00FA1AC4">
              <w:rPr>
                <w:rFonts w:ascii="Franklin Gothic Book" w:hAnsi="Franklin Gothic Book"/>
              </w:rPr>
              <w:t xml:space="preserve"> Оферт</w:t>
            </w:r>
            <w:r w:rsidRPr="00EB7A63">
              <w:rPr>
                <w:rFonts w:ascii="Franklin Gothic Book" w:hAnsi="Franklin Gothic Book"/>
              </w:rPr>
              <w:t xml:space="preserve"> на</w:t>
            </w:r>
            <w:r w:rsidRPr="00EB7A63">
              <w:rPr>
                <w:rFonts w:ascii="Franklin Gothic Book" w:hAnsi="Franklin Gothic Book"/>
                <w:b/>
              </w:rPr>
              <w:t xml:space="preserve"> </w:t>
            </w:r>
            <w:r w:rsidRPr="00EB7A63">
              <w:rPr>
                <w:rFonts w:ascii="Franklin Gothic Book" w:hAnsi="Franklin Gothic Book"/>
              </w:rPr>
              <w:t>«</w:t>
            </w:r>
            <w:r w:rsidR="00F70357" w:rsidRPr="004758B3">
              <w:rPr>
                <w:rFonts w:ascii="Franklin Gothic Book" w:hAnsi="Franklin Gothic Book" w:cs="Arial"/>
              </w:rPr>
              <w:t xml:space="preserve">выполнение реконструкции </w:t>
            </w:r>
            <w:r w:rsidR="004758B3" w:rsidRPr="004758B3">
              <w:rPr>
                <w:rFonts w:ascii="Franklin Gothic Book" w:hAnsi="Franklin Gothic Book" w:cs="Arial"/>
              </w:rPr>
              <w:t xml:space="preserve">ПС 110/6 </w:t>
            </w:r>
            <w:proofErr w:type="spellStart"/>
            <w:r w:rsidR="004758B3" w:rsidRPr="004758B3">
              <w:rPr>
                <w:rFonts w:ascii="Franklin Gothic Book" w:hAnsi="Franklin Gothic Book" w:cs="Arial"/>
              </w:rPr>
              <w:t>кВ</w:t>
            </w:r>
            <w:proofErr w:type="spellEnd"/>
            <w:r w:rsidR="004758B3" w:rsidRPr="004758B3">
              <w:rPr>
                <w:rFonts w:ascii="Franklin Gothic Book" w:hAnsi="Franklin Gothic Book" w:cs="Arial"/>
              </w:rPr>
              <w:t xml:space="preserve"> «Казская-110» (перевод  ДОФ 1 (яч.4) и ДОФ</w:t>
            </w:r>
            <w:proofErr w:type="gramStart"/>
            <w:r w:rsidR="004758B3" w:rsidRPr="004758B3">
              <w:rPr>
                <w:rFonts w:ascii="Franklin Gothic Book" w:hAnsi="Franklin Gothic Book" w:cs="Arial"/>
              </w:rPr>
              <w:t>2</w:t>
            </w:r>
            <w:proofErr w:type="gramEnd"/>
            <w:r w:rsidR="004758B3" w:rsidRPr="004758B3">
              <w:rPr>
                <w:rFonts w:ascii="Franklin Gothic Book" w:hAnsi="Franklin Gothic Book" w:cs="Arial"/>
              </w:rPr>
              <w:t xml:space="preserve"> (яч.9))</w:t>
            </w:r>
            <w:r w:rsidRPr="004758B3">
              <w:rPr>
                <w:rFonts w:ascii="Franklin Gothic Book" w:hAnsi="Franklin Gothic Book" w:cs="Arial"/>
              </w:rPr>
              <w:t>»</w:t>
            </w:r>
          </w:p>
          <w:p w:rsidR="00C757CD" w:rsidRPr="00EB7A63" w:rsidRDefault="00C757CD" w:rsidP="00C757CD">
            <w:pPr>
              <w:suppressAutoHyphens/>
              <w:spacing w:after="0"/>
              <w:ind w:right="153"/>
              <w:rPr>
                <w:rFonts w:ascii="Franklin Gothic Book" w:hAnsi="Franklin Gothic Book"/>
                <w:b/>
              </w:rPr>
            </w:pPr>
            <w:r w:rsidRPr="00EB7A63">
              <w:rPr>
                <w:rFonts w:ascii="Franklin Gothic Book" w:hAnsi="Franklin Gothic Book"/>
                <w:b/>
              </w:rPr>
              <w:t xml:space="preserve"> (</w:t>
            </w:r>
            <w:r w:rsidRPr="00EB7A63">
              <w:rPr>
                <w:rFonts w:ascii="Franklin Gothic Book" w:hAnsi="Franklin Gothic Book"/>
                <w:b/>
                <w:u w:val="single"/>
              </w:rPr>
              <w:t>указать номер закупочной документации</w:t>
            </w:r>
            <w:r w:rsidRPr="00EB7A63">
              <w:rPr>
                <w:rFonts w:ascii="Franklin Gothic Book" w:hAnsi="Franklin Gothic Book"/>
                <w:b/>
              </w:rPr>
              <w:t>)»,</w:t>
            </w:r>
          </w:p>
          <w:p w:rsidR="00C757CD" w:rsidRPr="006D563D" w:rsidRDefault="00C757CD" w:rsidP="00C757CD">
            <w:pPr>
              <w:suppressAutoHyphens/>
              <w:spacing w:after="0"/>
              <w:ind w:right="153"/>
              <w:rPr>
                <w:rFonts w:ascii="Franklin Gothic Book" w:hAnsi="Franklin Gothic Book" w:cs="Arial"/>
                <w:bCs/>
              </w:rPr>
            </w:pPr>
            <w:r w:rsidRPr="00EB7A63">
              <w:rPr>
                <w:rFonts w:ascii="Franklin Gothic Book" w:hAnsi="Franklin Gothic Book"/>
                <w:b/>
              </w:rPr>
              <w:t>«Не вскрывать до __:__ «__» ____________ 20__ г.»</w:t>
            </w:r>
          </w:p>
        </w:tc>
      </w:tr>
      <w:tr w:rsidR="005C7406" w:rsidRPr="006D563D"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00FA1AC4">
              <w:rPr>
                <w:rFonts w:ascii="Franklin Gothic Book" w:hAnsi="Franklin Gothic Book" w:cs="Arial"/>
                <w:bCs/>
              </w:rPr>
              <w:t xml:space="preserve"> Оферт</w:t>
            </w:r>
            <w:r w:rsidRPr="006D563D">
              <w:rPr>
                <w:rFonts w:ascii="Franklin Gothic Book" w:hAnsi="Franklin Gothic Book" w:cs="Arial"/>
                <w:bCs/>
              </w:rPr>
              <w:t xml:space="preserve">, подведения итогов </w:t>
            </w:r>
            <w:r w:rsidR="003F19A9">
              <w:rPr>
                <w:rFonts w:ascii="Franklin Gothic Book" w:hAnsi="Franklin Gothic Book" w:cs="Arial"/>
                <w:bCs/>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rPr>
                <w:rFonts w:ascii="Franklin Gothic Book" w:hAnsi="Franklin Gothic Book" w:cs="Arial"/>
              </w:rPr>
            </w:pPr>
            <w:r w:rsidRPr="006D563D">
              <w:rPr>
                <w:rFonts w:ascii="Franklin Gothic Book" w:hAnsi="Franklin Gothic Book" w:cs="Arial"/>
                <w:spacing w:val="-6"/>
              </w:rPr>
              <w:t>Адрес:</w:t>
            </w:r>
            <w:r w:rsidRPr="006D563D">
              <w:rPr>
                <w:rFonts w:ascii="Franklin Gothic Book" w:hAnsi="Franklin Gothic Book" w:cs="Arial"/>
              </w:rPr>
              <w:t xml:space="preserve"> 654006, </w:t>
            </w:r>
            <w:r w:rsidR="00F056B5">
              <w:rPr>
                <w:rFonts w:ascii="Franklin Gothic Book" w:hAnsi="Franklin Gothic Book" w:cs="Arial"/>
              </w:rPr>
              <w:t>Кемеровская область - Кузбасс</w:t>
            </w:r>
            <w:r w:rsidRPr="006D563D">
              <w:rPr>
                <w:rFonts w:ascii="Franklin Gothic Book" w:hAnsi="Franklin Gothic Book" w:cs="Arial"/>
              </w:rPr>
              <w:t xml:space="preserve">, г. Новокузнецк, </w:t>
            </w:r>
          </w:p>
          <w:p w:rsidR="005C7406" w:rsidRPr="006D563D" w:rsidRDefault="005C7406" w:rsidP="005C7406">
            <w:pPr>
              <w:suppressAutoHyphens/>
              <w:rPr>
                <w:rFonts w:ascii="Franklin Gothic Book" w:hAnsi="Franklin Gothic Book" w:cs="Arial"/>
                <w:lang w:eastAsia="ar-SA"/>
              </w:rPr>
            </w:pPr>
            <w:r w:rsidRPr="006D563D">
              <w:rPr>
                <w:rFonts w:ascii="Franklin Gothic Book" w:hAnsi="Franklin Gothic Book" w:cs="Arial"/>
              </w:rPr>
              <w:t>ул. Рудокопровая</w:t>
            </w:r>
            <w:r w:rsidR="008B5947">
              <w:rPr>
                <w:rFonts w:ascii="Franklin Gothic Book" w:hAnsi="Franklin Gothic Book" w:cs="Arial"/>
              </w:rPr>
              <w:t xml:space="preserve"> (центральный р-он)</w:t>
            </w:r>
            <w:r w:rsidRPr="006D563D">
              <w:rPr>
                <w:rFonts w:ascii="Franklin Gothic Book" w:hAnsi="Franklin Gothic Book" w:cs="Arial"/>
              </w:rPr>
              <w:t>, д. 4.</w:t>
            </w:r>
          </w:p>
          <w:p w:rsidR="005C7406" w:rsidRPr="006D563D" w:rsidRDefault="005C7406" w:rsidP="005C7406">
            <w:pPr>
              <w:suppressAutoHyphens/>
              <w:spacing w:after="0"/>
              <w:rPr>
                <w:rFonts w:ascii="Franklin Gothic Book" w:hAnsi="Franklin Gothic Book" w:cs="Arial"/>
                <w:lang w:eastAsia="ar-SA"/>
              </w:rPr>
            </w:pP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r w:rsidRPr="006D563D">
              <w:rPr>
                <w:rFonts w:ascii="Franklin Gothic Book" w:hAnsi="Franklin Gothic Book" w:cs="Arial"/>
                <w:bCs/>
                <w:spacing w:val="-6"/>
              </w:rPr>
              <w:t>Рассмотрение и оценка</w:t>
            </w:r>
            <w:r w:rsidR="00FA1AC4">
              <w:rPr>
                <w:rFonts w:ascii="Franklin Gothic Book" w:hAnsi="Franklin Gothic Book" w:cs="Arial"/>
                <w:bCs/>
                <w:spacing w:val="-6"/>
              </w:rPr>
              <w:t xml:space="preserve"> Оферт</w:t>
            </w:r>
            <w:r w:rsidRPr="006D563D">
              <w:rPr>
                <w:rFonts w:ascii="Franklin Gothic Book" w:hAnsi="Franklin Gothic Book" w:cs="Arial"/>
                <w:bCs/>
                <w:spacing w:val="-6"/>
              </w:rPr>
              <w:t>: «</w:t>
            </w:r>
            <w:r w:rsidR="00357432">
              <w:rPr>
                <w:rFonts w:ascii="Franklin Gothic Book" w:hAnsi="Franklin Gothic Book" w:cs="Arial"/>
                <w:bCs/>
                <w:spacing w:val="-6"/>
              </w:rPr>
              <w:t>10</w:t>
            </w:r>
            <w:r w:rsidR="0090540E">
              <w:rPr>
                <w:rFonts w:ascii="Franklin Gothic Book" w:hAnsi="Franklin Gothic Book" w:cs="Arial"/>
                <w:bCs/>
                <w:spacing w:val="-6"/>
              </w:rPr>
              <w:t xml:space="preserve"> </w:t>
            </w:r>
            <w:r w:rsidRPr="006D563D">
              <w:rPr>
                <w:rFonts w:ascii="Franklin Gothic Book" w:hAnsi="Franklin Gothic Book" w:cs="Arial"/>
                <w:bCs/>
                <w:spacing w:val="-6"/>
              </w:rPr>
              <w:t>»</w:t>
            </w:r>
            <w:r w:rsidR="00814D6E">
              <w:rPr>
                <w:rFonts w:ascii="Franklin Gothic Book" w:hAnsi="Franklin Gothic Book" w:cs="Arial"/>
                <w:bCs/>
                <w:spacing w:val="-6"/>
              </w:rPr>
              <w:t xml:space="preserve"> </w:t>
            </w:r>
            <w:r w:rsidR="00357432">
              <w:rPr>
                <w:rFonts w:ascii="Franklin Gothic Book" w:hAnsi="Franklin Gothic Book" w:cs="Arial"/>
                <w:bCs/>
                <w:spacing w:val="-6"/>
              </w:rPr>
              <w:t>июня</w:t>
            </w:r>
            <w:r w:rsidR="00814D6E">
              <w:rPr>
                <w:rFonts w:ascii="Franklin Gothic Book" w:hAnsi="Franklin Gothic Book" w:cs="Arial"/>
                <w:bCs/>
                <w:spacing w:val="-6"/>
              </w:rPr>
              <w:t xml:space="preserve"> </w:t>
            </w:r>
            <w:r w:rsidR="00F70357">
              <w:rPr>
                <w:rFonts w:ascii="Franklin Gothic Book" w:hAnsi="Franklin Gothic Book" w:cs="Arial"/>
                <w:bCs/>
                <w:spacing w:val="-6"/>
              </w:rPr>
              <w:t>202</w:t>
            </w:r>
            <w:r w:rsidR="0090540E">
              <w:rPr>
                <w:rFonts w:ascii="Franklin Gothic Book" w:hAnsi="Franklin Gothic Book" w:cs="Arial"/>
                <w:bCs/>
                <w:spacing w:val="-6"/>
              </w:rPr>
              <w:t>1</w:t>
            </w:r>
            <w:r w:rsidRPr="006D563D">
              <w:rPr>
                <w:rFonts w:ascii="Franklin Gothic Book" w:hAnsi="Franklin Gothic Book" w:cs="Arial"/>
                <w:bCs/>
                <w:spacing w:val="-6"/>
              </w:rPr>
              <w:t xml:space="preserve"> г.</w:t>
            </w:r>
          </w:p>
          <w:p w:rsidR="005C7406" w:rsidRPr="006D563D" w:rsidRDefault="005C7406" w:rsidP="005C7406">
            <w:pPr>
              <w:suppressAutoHyphens/>
              <w:overflowPunct w:val="0"/>
              <w:autoSpaceDE w:val="0"/>
              <w:autoSpaceDN w:val="0"/>
              <w:adjustRightInd w:val="0"/>
              <w:spacing w:before="120" w:after="0"/>
              <w:rPr>
                <w:rFonts w:ascii="Franklin Gothic Book" w:hAnsi="Franklin Gothic Book" w:cs="Arial"/>
                <w:bCs/>
                <w:spacing w:val="-6"/>
              </w:rPr>
            </w:pPr>
          </w:p>
          <w:p w:rsidR="005C7406" w:rsidRPr="006D563D" w:rsidRDefault="005C7406" w:rsidP="005C7406">
            <w:pPr>
              <w:suppressAutoHyphens/>
              <w:overflowPunct w:val="0"/>
              <w:autoSpaceDE w:val="0"/>
              <w:autoSpaceDN w:val="0"/>
              <w:adjustRightInd w:val="0"/>
              <w:spacing w:after="0"/>
              <w:ind w:right="113"/>
              <w:jc w:val="left"/>
              <w:rPr>
                <w:rFonts w:ascii="Franklin Gothic Book" w:hAnsi="Franklin Gothic Book" w:cs="Arial"/>
                <w:bCs/>
              </w:rPr>
            </w:pPr>
          </w:p>
          <w:p w:rsidR="005C7406" w:rsidRPr="006D563D" w:rsidRDefault="005C7406" w:rsidP="005C7406">
            <w:pPr>
              <w:suppressAutoHyphens/>
              <w:spacing w:after="0"/>
              <w:ind w:right="153"/>
              <w:jc w:val="left"/>
              <w:rPr>
                <w:rFonts w:ascii="Franklin Gothic Book" w:hAnsi="Franklin Gothic Book" w:cs="Arial"/>
              </w:rPr>
            </w:pPr>
          </w:p>
        </w:tc>
      </w:tr>
      <w:tr w:rsidR="005C7406" w:rsidRPr="006D563D"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w:t>
            </w:r>
            <w:proofErr w:type="gramStart"/>
            <w:r w:rsidRPr="006D563D">
              <w:rPr>
                <w:rFonts w:ascii="Franklin Gothic Book" w:hAnsi="Franklin Gothic Book" w:cs="Arial"/>
              </w:rPr>
              <w:t>оценки</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w:t>
            </w:r>
            <w:r w:rsidR="003F19A9">
              <w:rPr>
                <w:rFonts w:ascii="Franklin Gothic Book" w:hAnsi="Franklin Gothic Book" w:cs="Arial"/>
              </w:rPr>
              <w:t>запроса оферт</w:t>
            </w:r>
            <w:proofErr w:type="gramEnd"/>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6D563D" w:rsidTr="005C7406">
              <w:trPr>
                <w:trHeight w:val="60"/>
              </w:trPr>
              <w:tc>
                <w:tcPr>
                  <w:tcW w:w="773" w:type="dxa"/>
                </w:tcPr>
                <w:p w:rsidR="005C7406" w:rsidRPr="006D563D" w:rsidRDefault="005C7406" w:rsidP="005C7406">
                  <w:pPr>
                    <w:tabs>
                      <w:tab w:val="left" w:pos="5100"/>
                    </w:tabs>
                    <w:suppressAutoHyphens/>
                    <w:jc w:val="center"/>
                    <w:rPr>
                      <w:rFonts w:ascii="Franklin Gothic Book" w:hAnsi="Franklin Gothic Book" w:cs="Arial"/>
                      <w:b/>
                    </w:rPr>
                  </w:pPr>
                  <w:r w:rsidRPr="006D563D">
                    <w:rPr>
                      <w:rFonts w:ascii="Franklin Gothic Book" w:hAnsi="Franklin Gothic Book" w:cs="Arial"/>
                      <w:b/>
                    </w:rPr>
                    <w:t>№</w:t>
                  </w:r>
                </w:p>
                <w:p w:rsidR="005C7406" w:rsidRPr="006D563D" w:rsidRDefault="005C7406" w:rsidP="005C7406">
                  <w:pPr>
                    <w:tabs>
                      <w:tab w:val="left" w:pos="5100"/>
                    </w:tabs>
                    <w:suppressAutoHyphens/>
                    <w:jc w:val="center"/>
                    <w:rPr>
                      <w:rFonts w:ascii="Franklin Gothic Book" w:hAnsi="Franklin Gothic Book" w:cs="Arial"/>
                      <w:b/>
                    </w:rPr>
                  </w:pPr>
                  <w:proofErr w:type="gramStart"/>
                  <w:r w:rsidRPr="006D563D">
                    <w:rPr>
                      <w:rFonts w:ascii="Franklin Gothic Book" w:hAnsi="Franklin Gothic Book" w:cs="Arial"/>
                      <w:b/>
                    </w:rPr>
                    <w:t>п</w:t>
                  </w:r>
                  <w:proofErr w:type="gramEnd"/>
                  <w:r w:rsidRPr="006D563D">
                    <w:rPr>
                      <w:rFonts w:ascii="Franklin Gothic Book" w:hAnsi="Franklin Gothic Book" w:cs="Arial"/>
                      <w:b/>
                      <w:lang w:val="en-US"/>
                    </w:rPr>
                    <w:t>/</w:t>
                  </w:r>
                  <w:r w:rsidRPr="006D563D">
                    <w:rPr>
                      <w:rFonts w:ascii="Franklin Gothic Book" w:hAnsi="Franklin Gothic Book" w:cs="Arial"/>
                      <w:b/>
                    </w:rPr>
                    <w:t>п</w:t>
                  </w:r>
                </w:p>
              </w:tc>
              <w:tc>
                <w:tcPr>
                  <w:tcW w:w="3632" w:type="dxa"/>
                </w:tcPr>
                <w:p w:rsidR="005C7406" w:rsidRPr="006D563D" w:rsidRDefault="001E49F7" w:rsidP="005C7406">
                  <w:pPr>
                    <w:tabs>
                      <w:tab w:val="left" w:pos="5100"/>
                    </w:tabs>
                    <w:suppressAutoHyphens/>
                    <w:jc w:val="center"/>
                    <w:rPr>
                      <w:rFonts w:ascii="Franklin Gothic Book" w:hAnsi="Franklin Gothic Book" w:cs="Arial"/>
                      <w:b/>
                    </w:rPr>
                  </w:pPr>
                  <w:r>
                    <w:rPr>
                      <w:rFonts w:ascii="Franklin Gothic Book" w:hAnsi="Franklin Gothic Book" w:cs="Arial"/>
                      <w:b/>
                    </w:rPr>
                    <w:t>Наименование кри</w:t>
                  </w:r>
                  <w:r w:rsidR="00E95298">
                    <w:rPr>
                      <w:rFonts w:ascii="Franklin Gothic Book" w:hAnsi="Franklin Gothic Book" w:cs="Arial"/>
                      <w:b/>
                    </w:rPr>
                    <w:t>те</w:t>
                  </w:r>
                  <w:r w:rsidR="005C7406" w:rsidRPr="006D563D">
                    <w:rPr>
                      <w:rFonts w:ascii="Franklin Gothic Book" w:hAnsi="Franklin Gothic Book" w:cs="Arial"/>
                      <w:b/>
                    </w:rPr>
                    <w:t>рия</w:t>
                  </w:r>
                </w:p>
              </w:tc>
              <w:tc>
                <w:tcPr>
                  <w:tcW w:w="1842" w:type="dxa"/>
                </w:tcPr>
                <w:p w:rsidR="005C7406" w:rsidRPr="006D563D" w:rsidRDefault="00665A40" w:rsidP="005C7406">
                  <w:pPr>
                    <w:suppressAutoHyphens/>
                    <w:jc w:val="center"/>
                    <w:rPr>
                      <w:rFonts w:ascii="Franklin Gothic Book" w:hAnsi="Franklin Gothic Book" w:cs="Arial"/>
                      <w:b/>
                    </w:rPr>
                  </w:pPr>
                  <w:r>
                    <w:rPr>
                      <w:rFonts w:ascii="Franklin Gothic Book" w:hAnsi="Franklin Gothic Book" w:cs="Arial"/>
                      <w:b/>
                    </w:rPr>
                    <w:t>Весомость кри</w:t>
                  </w:r>
                  <w:r w:rsidR="005C7406" w:rsidRPr="006D563D">
                    <w:rPr>
                      <w:rFonts w:ascii="Franklin Gothic Book" w:hAnsi="Franklin Gothic Book" w:cs="Arial"/>
                      <w:b/>
                    </w:rPr>
                    <w:t xml:space="preserve">терия </w:t>
                  </w:r>
                  <w:r>
                    <w:rPr>
                      <w:rFonts w:ascii="Franklin Gothic Book" w:hAnsi="Franklin Gothic Book" w:cs="Arial"/>
                      <w:b/>
                    </w:rPr>
                    <w:t xml:space="preserve"> </w:t>
                  </w:r>
                  <w:proofErr w:type="gramStart"/>
                  <w:r>
                    <w:rPr>
                      <w:rFonts w:ascii="Franklin Gothic Book" w:hAnsi="Franklin Gothic Book" w:cs="Arial"/>
                      <w:b/>
                    </w:rPr>
                    <w:t>в</w:t>
                  </w:r>
                  <w:proofErr w:type="gramEnd"/>
                  <w:r>
                    <w:rPr>
                      <w:rFonts w:ascii="Franklin Gothic Book" w:hAnsi="Franklin Gothic Book" w:cs="Arial"/>
                      <w:b/>
                    </w:rPr>
                    <w:t xml:space="preserve"> </w:t>
                  </w:r>
                  <w:r w:rsidR="005C7406" w:rsidRPr="006D563D">
                    <w:rPr>
                      <w:rFonts w:ascii="Franklin Gothic Book" w:hAnsi="Franklin Gothic Book" w:cs="Arial"/>
                      <w:b/>
                    </w:rPr>
                    <w:t>%</w:t>
                  </w:r>
                </w:p>
              </w:tc>
            </w:tr>
            <w:tr w:rsidR="005C7406" w:rsidRPr="006D563D" w:rsidTr="005C7406">
              <w:trPr>
                <w:trHeight w:val="60"/>
              </w:trPr>
              <w:tc>
                <w:tcPr>
                  <w:tcW w:w="773" w:type="dxa"/>
                  <w:tcBorders>
                    <w:bottom w:val="single" w:sz="4" w:space="0" w:color="auto"/>
                  </w:tcBorders>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1</w:t>
                  </w:r>
                </w:p>
              </w:tc>
              <w:tc>
                <w:tcPr>
                  <w:tcW w:w="3632" w:type="dxa"/>
                  <w:tcBorders>
                    <w:bottom w:val="single" w:sz="4" w:space="0" w:color="auto"/>
                  </w:tcBorders>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Ц</w:t>
                  </w:r>
                  <w:r w:rsidR="00C26D74">
                    <w:rPr>
                      <w:rFonts w:ascii="Franklin Gothic Book" w:hAnsi="Franklin Gothic Book" w:cs="Arial"/>
                    </w:rPr>
                    <w:t>е</w:t>
                  </w:r>
                  <w:r w:rsidRPr="006D563D">
                    <w:rPr>
                      <w:rFonts w:ascii="Franklin Gothic Book" w:hAnsi="Franklin Gothic Book" w:cs="Arial"/>
                    </w:rPr>
                    <w:t>на договора</w:t>
                  </w:r>
                </w:p>
              </w:tc>
              <w:tc>
                <w:tcPr>
                  <w:tcW w:w="1842" w:type="dxa"/>
                  <w:tcBorders>
                    <w:bottom w:val="single" w:sz="4" w:space="0" w:color="auto"/>
                  </w:tcBorders>
                </w:tcPr>
                <w:p w:rsidR="005C7406" w:rsidRPr="006D563D" w:rsidRDefault="00973CBF" w:rsidP="00904425">
                  <w:pPr>
                    <w:suppressAutoHyphens/>
                    <w:spacing w:after="0"/>
                    <w:jc w:val="center"/>
                    <w:rPr>
                      <w:rFonts w:ascii="Franklin Gothic Book" w:hAnsi="Franklin Gothic Book" w:cs="Arial"/>
                    </w:rPr>
                  </w:pPr>
                  <w:r>
                    <w:rPr>
                      <w:rFonts w:ascii="Franklin Gothic Book" w:hAnsi="Franklin Gothic Book" w:cs="Arial"/>
                    </w:rPr>
                    <w:t>5</w:t>
                  </w:r>
                  <w:r w:rsidR="005C7406" w:rsidRPr="006D563D">
                    <w:rPr>
                      <w:rFonts w:ascii="Franklin Gothic Book" w:hAnsi="Franklin Gothic Book" w:cs="Arial"/>
                    </w:rPr>
                    <w:t>5</w:t>
                  </w:r>
                </w:p>
              </w:tc>
            </w:tr>
            <w:tr w:rsidR="005C7406" w:rsidRPr="006D563D" w:rsidTr="005C7406">
              <w:trPr>
                <w:trHeight w:val="143"/>
              </w:trPr>
              <w:tc>
                <w:tcPr>
                  <w:tcW w:w="773" w:type="dxa"/>
                </w:tcPr>
                <w:p w:rsidR="005C7406" w:rsidRPr="006D563D" w:rsidRDefault="005C7406" w:rsidP="000F6094">
                  <w:pPr>
                    <w:suppressAutoHyphens/>
                    <w:spacing w:after="0"/>
                    <w:jc w:val="center"/>
                    <w:rPr>
                      <w:rFonts w:ascii="Franklin Gothic Book" w:hAnsi="Franklin Gothic Book" w:cs="Arial"/>
                      <w:b/>
                    </w:rPr>
                  </w:pPr>
                  <w:r w:rsidRPr="006D563D">
                    <w:rPr>
                      <w:rFonts w:ascii="Franklin Gothic Book" w:hAnsi="Franklin Gothic Book" w:cs="Arial"/>
                      <w:b/>
                    </w:rPr>
                    <w:t>2</w:t>
                  </w:r>
                </w:p>
              </w:tc>
              <w:tc>
                <w:tcPr>
                  <w:tcW w:w="3632" w:type="dxa"/>
                </w:tcPr>
                <w:p w:rsidR="005C7406" w:rsidRPr="006D563D" w:rsidRDefault="0066431C" w:rsidP="000F6094">
                  <w:pPr>
                    <w:suppressAutoHyphens/>
                    <w:spacing w:after="0"/>
                    <w:rPr>
                      <w:rFonts w:ascii="Franklin Gothic Book" w:hAnsi="Franklin Gothic Book" w:cs="Arial"/>
                    </w:rPr>
                  </w:pPr>
                  <w:r>
                    <w:rPr>
                      <w:rFonts w:ascii="Franklin Gothic Book" w:hAnsi="Franklin Gothic Book" w:cs="Arial"/>
                    </w:rPr>
                    <w:t>Наличие квалиф</w:t>
                  </w:r>
                  <w:r w:rsidR="005C7406" w:rsidRPr="006D563D">
                    <w:rPr>
                      <w:rFonts w:ascii="Franklin Gothic Book" w:hAnsi="Franklin Gothic Book" w:cs="Arial"/>
                    </w:rPr>
                    <w:t>ицированного персонала</w:t>
                  </w:r>
                </w:p>
              </w:tc>
              <w:tc>
                <w:tcPr>
                  <w:tcW w:w="1842" w:type="dxa"/>
                </w:tcPr>
                <w:p w:rsidR="005C7406" w:rsidRPr="006D563D" w:rsidRDefault="00904425" w:rsidP="00904425">
                  <w:pPr>
                    <w:suppressAutoHyphens/>
                    <w:spacing w:after="0"/>
                    <w:jc w:val="center"/>
                    <w:rPr>
                      <w:rFonts w:ascii="Franklin Gothic Book" w:hAnsi="Franklin Gothic Book" w:cs="Arial"/>
                    </w:rPr>
                  </w:pPr>
                  <w:r>
                    <w:rPr>
                      <w:rFonts w:ascii="Franklin Gothic Book" w:hAnsi="Franklin Gothic Book" w:cs="Arial"/>
                    </w:rPr>
                    <w:t>1</w:t>
                  </w:r>
                  <w:r w:rsidR="005C7406" w:rsidRPr="006D563D">
                    <w:rPr>
                      <w:rFonts w:ascii="Franklin Gothic Book" w:hAnsi="Franklin Gothic Book" w:cs="Arial"/>
                    </w:rPr>
                    <w:t>0</w:t>
                  </w:r>
                </w:p>
              </w:tc>
            </w:tr>
            <w:tr w:rsidR="005C7406" w:rsidRPr="006D563D" w:rsidTr="001465DD">
              <w:trPr>
                <w:trHeight w:val="384"/>
              </w:trPr>
              <w:tc>
                <w:tcPr>
                  <w:tcW w:w="773" w:type="dxa"/>
                </w:tcPr>
                <w:p w:rsidR="005C7406" w:rsidRPr="006D563D" w:rsidRDefault="00665A40" w:rsidP="000F6094">
                  <w:pPr>
                    <w:suppressAutoHyphens/>
                    <w:spacing w:after="0"/>
                    <w:jc w:val="center"/>
                    <w:rPr>
                      <w:rFonts w:ascii="Franklin Gothic Book" w:hAnsi="Franklin Gothic Book" w:cs="Arial"/>
                      <w:b/>
                    </w:rPr>
                  </w:pPr>
                  <w:r>
                    <w:rPr>
                      <w:rFonts w:ascii="Franklin Gothic Book" w:hAnsi="Franklin Gothic Book" w:cs="Arial"/>
                      <w:b/>
                    </w:rPr>
                    <w:t>3</w:t>
                  </w:r>
                </w:p>
              </w:tc>
              <w:tc>
                <w:tcPr>
                  <w:tcW w:w="3632" w:type="dxa"/>
                  <w:shd w:val="clear" w:color="auto" w:fill="auto"/>
                </w:tcPr>
                <w:p w:rsidR="005C7406" w:rsidRPr="001465DD" w:rsidRDefault="00904425" w:rsidP="00CF1FBD">
                  <w:pPr>
                    <w:suppressAutoHyphens/>
                    <w:spacing w:after="0"/>
                    <w:jc w:val="left"/>
                    <w:rPr>
                      <w:rFonts w:ascii="Franklin Gothic Book" w:hAnsi="Franklin Gothic Book" w:cs="Arial"/>
                    </w:rPr>
                  </w:pPr>
                  <w:r w:rsidRPr="005C6501">
                    <w:rPr>
                      <w:rFonts w:ascii="Franklin Gothic Book" w:hAnsi="Franklin Gothic Book" w:cs="Arial"/>
                    </w:rPr>
                    <w:t xml:space="preserve">Наличие опыта выполнения </w:t>
                  </w:r>
                  <w:r w:rsidRPr="005C6501">
                    <w:rPr>
                      <w:rFonts w:ascii="Franklin Gothic Book" w:hAnsi="Franklin Gothic Book" w:cs="Arial"/>
                      <w:bCs/>
                      <w:snapToGrid w:val="0"/>
                    </w:rPr>
                    <w:t xml:space="preserve">работ  по </w:t>
                  </w:r>
                  <w:r w:rsidR="0090540E">
                    <w:rPr>
                      <w:rFonts w:ascii="Franklin Gothic Book" w:hAnsi="Franklin Gothic Book" w:cs="Arial"/>
                      <w:bCs/>
                      <w:snapToGrid w:val="0"/>
                    </w:rPr>
                    <w:t xml:space="preserve">капитальному и ремонту </w:t>
                  </w:r>
                  <w:r w:rsidRPr="005C6501">
                    <w:rPr>
                      <w:rFonts w:ascii="Franklin Gothic Book" w:hAnsi="Franklin Gothic Book" w:cs="Arial"/>
                      <w:bCs/>
                      <w:snapToGrid w:val="0"/>
                    </w:rPr>
                    <w:t xml:space="preserve">реконструкции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Pr>
                <w:p w:rsidR="005C7406" w:rsidRPr="006D563D" w:rsidRDefault="00CC734D" w:rsidP="000F6094">
                  <w:pPr>
                    <w:suppressAutoHyphens/>
                    <w:spacing w:after="0"/>
                    <w:jc w:val="center"/>
                    <w:rPr>
                      <w:rFonts w:ascii="Franklin Gothic Book" w:hAnsi="Franklin Gothic Book" w:cs="Arial"/>
                      <w:b/>
                    </w:rPr>
                  </w:pPr>
                  <w:r>
                    <w:rPr>
                      <w:rFonts w:ascii="Franklin Gothic Book" w:hAnsi="Franklin Gothic Book" w:cs="Arial"/>
                      <w:b/>
                    </w:rPr>
                    <w:t>4</w:t>
                  </w:r>
                </w:p>
              </w:tc>
              <w:tc>
                <w:tcPr>
                  <w:tcW w:w="3632" w:type="dxa"/>
                </w:tcPr>
                <w:p w:rsidR="005C7406" w:rsidRPr="006D563D" w:rsidRDefault="005C7406" w:rsidP="000F6094">
                  <w:pPr>
                    <w:suppressAutoHyphens/>
                    <w:spacing w:after="0"/>
                    <w:rPr>
                      <w:rFonts w:ascii="Franklin Gothic Book" w:hAnsi="Franklin Gothic Book" w:cs="Arial"/>
                    </w:rPr>
                  </w:pPr>
                  <w:r w:rsidRPr="006D563D">
                    <w:rPr>
                      <w:rFonts w:ascii="Franklin Gothic Book" w:hAnsi="Franklin Gothic Book" w:cs="Arial"/>
                    </w:rPr>
                    <w:t>Наличие производс</w:t>
                  </w:r>
                  <w:r w:rsidR="00392B97">
                    <w:rPr>
                      <w:rFonts w:ascii="Franklin Gothic Book" w:hAnsi="Franklin Gothic Book" w:cs="Arial"/>
                    </w:rPr>
                    <w:t>твенной базы вбли</w:t>
                  </w:r>
                  <w:r w:rsidRPr="006D563D">
                    <w:rPr>
                      <w:rFonts w:ascii="Franklin Gothic Book" w:hAnsi="Franklin Gothic Book" w:cs="Arial"/>
                    </w:rPr>
                    <w:t xml:space="preserve">зи объекта </w:t>
                  </w:r>
                </w:p>
              </w:tc>
              <w:tc>
                <w:tcPr>
                  <w:tcW w:w="1842" w:type="dxa"/>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10</w:t>
                  </w:r>
                </w:p>
              </w:tc>
            </w:tr>
            <w:tr w:rsidR="005C7406" w:rsidRPr="006D563D" w:rsidTr="005C7406">
              <w:trPr>
                <w:trHeight w:val="384"/>
              </w:trPr>
              <w:tc>
                <w:tcPr>
                  <w:tcW w:w="773" w:type="dxa"/>
                  <w:tcBorders>
                    <w:bottom w:val="single" w:sz="4" w:space="0" w:color="auto"/>
                  </w:tcBorders>
                </w:tcPr>
                <w:p w:rsidR="005C7406" w:rsidRPr="006D563D" w:rsidRDefault="0066431C" w:rsidP="000F6094">
                  <w:pPr>
                    <w:suppressAutoHyphens/>
                    <w:spacing w:after="0"/>
                    <w:jc w:val="center"/>
                    <w:rPr>
                      <w:rFonts w:ascii="Franklin Gothic Book" w:hAnsi="Franklin Gothic Book" w:cs="Arial"/>
                      <w:b/>
                    </w:rPr>
                  </w:pPr>
                  <w:r>
                    <w:rPr>
                      <w:rFonts w:ascii="Franklin Gothic Book" w:hAnsi="Franklin Gothic Book" w:cs="Arial"/>
                      <w:b/>
                    </w:rPr>
                    <w:t>5</w:t>
                  </w:r>
                </w:p>
              </w:tc>
              <w:tc>
                <w:tcPr>
                  <w:tcW w:w="3632" w:type="dxa"/>
                  <w:tcBorders>
                    <w:bottom w:val="single" w:sz="4" w:space="0" w:color="auto"/>
                  </w:tcBorders>
                </w:tcPr>
                <w:p w:rsidR="005C7406" w:rsidRPr="006D563D" w:rsidRDefault="00C26D74" w:rsidP="000F6094">
                  <w:pPr>
                    <w:suppressAutoHyphens/>
                    <w:spacing w:after="0"/>
                    <w:rPr>
                      <w:rFonts w:ascii="Franklin Gothic Book" w:hAnsi="Franklin Gothic Book" w:cs="Arial"/>
                    </w:rPr>
                  </w:pPr>
                  <w:r>
                    <w:rPr>
                      <w:rFonts w:ascii="Franklin Gothic Book" w:hAnsi="Franklin Gothic Book" w:cs="Arial"/>
                    </w:rPr>
                    <w:t>Фи</w:t>
                  </w:r>
                  <w:r w:rsidR="0066431C">
                    <w:rPr>
                      <w:rFonts w:ascii="Franklin Gothic Book" w:hAnsi="Franklin Gothic Book" w:cs="Arial"/>
                    </w:rPr>
                    <w:t>нансовое состо</w:t>
                  </w:r>
                  <w:r w:rsidR="005C7406" w:rsidRPr="006D563D">
                    <w:rPr>
                      <w:rFonts w:ascii="Franklin Gothic Book" w:hAnsi="Franklin Gothic Book" w:cs="Arial"/>
                    </w:rPr>
                    <w:t>яние</w:t>
                  </w:r>
                </w:p>
              </w:tc>
              <w:tc>
                <w:tcPr>
                  <w:tcW w:w="1842" w:type="dxa"/>
                  <w:tcBorders>
                    <w:bottom w:val="single" w:sz="4" w:space="0" w:color="auto"/>
                  </w:tcBorders>
                </w:tcPr>
                <w:p w:rsidR="005C7406" w:rsidRPr="006D563D" w:rsidRDefault="005C7406" w:rsidP="00904425">
                  <w:pPr>
                    <w:suppressAutoHyphens/>
                    <w:spacing w:after="0"/>
                    <w:jc w:val="center"/>
                    <w:rPr>
                      <w:rFonts w:ascii="Franklin Gothic Book" w:hAnsi="Franklin Gothic Book" w:cs="Arial"/>
                    </w:rPr>
                  </w:pPr>
                  <w:r w:rsidRPr="006D563D">
                    <w:rPr>
                      <w:rFonts w:ascii="Franklin Gothic Book" w:hAnsi="Franklin Gothic Book" w:cs="Arial"/>
                    </w:rPr>
                    <w:t>1</w:t>
                  </w:r>
                  <w:r w:rsidR="00C757CD">
                    <w:rPr>
                      <w:rFonts w:ascii="Franklin Gothic Book" w:hAnsi="Franklin Gothic Book" w:cs="Arial"/>
                    </w:rPr>
                    <w:t>5</w:t>
                  </w:r>
                </w:p>
              </w:tc>
            </w:tr>
          </w:tbl>
          <w:p w:rsidR="005C7406" w:rsidRPr="006D563D" w:rsidRDefault="005C7406" w:rsidP="005C7406">
            <w:pPr>
              <w:suppressAutoHyphens/>
              <w:overflowPunct w:val="0"/>
              <w:autoSpaceDE w:val="0"/>
              <w:autoSpaceDN w:val="0"/>
              <w:adjustRightInd w:val="0"/>
              <w:spacing w:after="0"/>
              <w:ind w:left="45" w:right="113"/>
              <w:jc w:val="left"/>
              <w:rPr>
                <w:rFonts w:ascii="Franklin Gothic Book" w:hAnsi="Franklin Gothic Book" w:cs="Arial"/>
                <w:bCs/>
              </w:rPr>
            </w:pPr>
          </w:p>
        </w:tc>
      </w:tr>
      <w:tr w:rsidR="005C7406" w:rsidRPr="006D563D"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w:t>
            </w:r>
            <w:r w:rsidR="003E62EB">
              <w:rPr>
                <w:rFonts w:ascii="Franklin Gothic Book" w:hAnsi="Franklin Gothic Book" w:cs="Arial"/>
              </w:rPr>
              <w:t>в запросе оферт</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В качестве единого базиса сравнения ценовых</w:t>
            </w:r>
            <w:r w:rsidR="00FA1AC4">
              <w:rPr>
                <w:rFonts w:ascii="Franklin Gothic Book" w:hAnsi="Franklin Gothic Book" w:cs="Arial"/>
              </w:rPr>
              <w:t xml:space="preserve"> Оферт</w:t>
            </w:r>
            <w:r w:rsidRPr="006D563D">
              <w:rPr>
                <w:rFonts w:ascii="Franklin Gothic Book" w:hAnsi="Franklin Gothic Book" w:cs="Arial"/>
              </w:rPr>
              <w:t xml:space="preserve"> используются цены</w:t>
            </w:r>
            <w:r w:rsidR="00FA1AC4">
              <w:rPr>
                <w:rFonts w:ascii="Franklin Gothic Book" w:hAnsi="Franklin Gothic Book" w:cs="Arial"/>
              </w:rPr>
              <w:t xml:space="preserve"> Оферт</w:t>
            </w:r>
            <w:r w:rsidRPr="006D563D">
              <w:rPr>
                <w:rFonts w:ascii="Franklin Gothic Book" w:hAnsi="Franklin Gothic Book" w:cs="Arial"/>
              </w:rPr>
              <w:t xml:space="preserve"> Участников с учетом НДС. </w:t>
            </w:r>
          </w:p>
          <w:p w:rsidR="005C6501" w:rsidRPr="006D563D" w:rsidRDefault="005C6501"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Рейтинг заявки на участие в запрос</w:t>
            </w:r>
            <w:r w:rsidR="00762FF9">
              <w:rPr>
                <w:rFonts w:ascii="Franklin Gothic Book" w:hAnsi="Franklin Gothic Book" w:cs="Arial"/>
              </w:rPr>
              <w:t>е</w:t>
            </w:r>
            <w:r w:rsidR="00F62E6E">
              <w:rPr>
                <w:rFonts w:ascii="Franklin Gothic Book" w:hAnsi="Franklin Gothic Book" w:cs="Arial"/>
              </w:rPr>
              <w:t xml:space="preserve"> Оферты</w:t>
            </w:r>
            <w:r w:rsidRPr="006D563D">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Рейтинг заявки на участие </w:t>
            </w:r>
            <w:r w:rsidR="003E62EB">
              <w:rPr>
                <w:rFonts w:ascii="Franklin Gothic Book" w:hAnsi="Franklin Gothic Book" w:cs="Arial"/>
              </w:rPr>
              <w:t>в запросе оферт</w:t>
            </w:r>
            <w:r w:rsidRPr="006D563D">
              <w:rPr>
                <w:rFonts w:ascii="Franklin Gothic Book" w:hAnsi="Franklin Gothic Book" w:cs="Arial"/>
              </w:rPr>
              <w:t xml:space="preserve"> i-</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определяется по формуле: </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b/>
                <w:bCs/>
                <w:lang w:val="en-US"/>
              </w:rPr>
            </w:pPr>
            <w:proofErr w:type="spellStart"/>
            <w:r w:rsidRPr="006D563D">
              <w:rPr>
                <w:rFonts w:ascii="Franklin Gothic Book" w:hAnsi="Franklin Gothic Book" w:cs="Arial"/>
                <w:b/>
                <w:bCs/>
                <w:lang w:val="en-US"/>
              </w:rPr>
              <w:t>Ri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Ц</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БП</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О</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ББ</w:t>
            </w:r>
            <w:r w:rsidRPr="006D563D">
              <w:rPr>
                <w:rFonts w:ascii="Franklin Gothic Book" w:hAnsi="Franklin Gothic Book" w:cs="Arial"/>
                <w:b/>
                <w:bCs/>
                <w:lang w:val="en-US"/>
              </w:rPr>
              <w:t xml:space="preserve"> </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w:t>
            </w:r>
            <w:r w:rsidRPr="006D563D">
              <w:rPr>
                <w:rFonts w:ascii="Franklin Gothic Book" w:hAnsi="Franklin Gothic Book" w:cs="Arial"/>
                <w:b/>
                <w:bCs/>
              </w:rPr>
              <w:t>БФ</w:t>
            </w:r>
            <w:proofErr w:type="spellStart"/>
            <w:r w:rsidRPr="006D563D">
              <w:rPr>
                <w:rFonts w:ascii="Franklin Gothic Book" w:hAnsi="Franklin Gothic Book" w:cs="Arial"/>
                <w:b/>
                <w:bCs/>
                <w:lang w:val="en-US"/>
              </w:rPr>
              <w:t>i</w:t>
            </w:r>
            <w:proofErr w:type="spellEnd"/>
            <w:r w:rsidRPr="006D563D">
              <w:rPr>
                <w:rFonts w:ascii="Franklin Gothic Book" w:hAnsi="Franklin Gothic Book" w:cs="Arial"/>
                <w:b/>
                <w:bCs/>
                <w:lang w:val="en-US"/>
              </w:rPr>
              <w:t xml:space="preserve"> * V</w:t>
            </w:r>
            <w:r w:rsidRPr="006D563D">
              <w:rPr>
                <w:rFonts w:ascii="Franklin Gothic Book" w:hAnsi="Franklin Gothic Book" w:cs="Arial"/>
                <w:b/>
                <w:bCs/>
              </w:rPr>
              <w:t>Ф</w:t>
            </w:r>
            <w:proofErr w:type="spellStart"/>
            <w:r w:rsidRPr="006D563D">
              <w:rPr>
                <w:rFonts w:ascii="Franklin Gothic Book" w:hAnsi="Franklin Gothic Book" w:cs="Arial"/>
                <w:b/>
                <w:bCs/>
                <w:lang w:val="en-US"/>
              </w:rPr>
              <w:t>i</w:t>
            </w:r>
            <w:proofErr w:type="spellEnd"/>
          </w:p>
          <w:p w:rsidR="00422825" w:rsidRPr="006D563D" w:rsidRDefault="00422825" w:rsidP="00422825">
            <w:pPr>
              <w:pStyle w:val="Default"/>
              <w:suppressAutoHyphens/>
              <w:jc w:val="both"/>
              <w:rPr>
                <w:rFonts w:ascii="Franklin Gothic Book" w:hAnsi="Franklin Gothic Book" w:cs="Arial"/>
                <w:lang w:val="en-US"/>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где </w:t>
            </w:r>
            <w:proofErr w:type="spellStart"/>
            <w:r w:rsidRPr="006D563D">
              <w:rPr>
                <w:rFonts w:ascii="Franklin Gothic Book" w:hAnsi="Franklin Gothic Book" w:cs="Arial"/>
              </w:rPr>
              <w:t>Б</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оценка (балл) соответствующего критерия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Бц</w:t>
            </w:r>
            <w:proofErr w:type="gramStart"/>
            <w:r w:rsidRPr="006D563D">
              <w:rPr>
                <w:rFonts w:ascii="Franklin Gothic Book" w:hAnsi="Franklin Gothic Book" w:cs="Arial"/>
                <w:b/>
                <w:bCs/>
              </w:rPr>
              <w:t>i</w:t>
            </w:r>
            <w:proofErr w:type="spellEnd"/>
            <w:proofErr w:type="gramEnd"/>
            <w:r w:rsidRPr="006D563D">
              <w:rPr>
                <w:rFonts w:ascii="Franklin Gothic Book" w:hAnsi="Franklin Gothic Book" w:cs="Arial"/>
                <w:b/>
                <w:bCs/>
              </w:rPr>
              <w:t xml:space="preserve"> - критерий цена договора </w:t>
            </w:r>
          </w:p>
          <w:p w:rsidR="00422825" w:rsidRPr="006D563D" w:rsidRDefault="00422825" w:rsidP="00422825">
            <w:pPr>
              <w:pStyle w:val="Default"/>
              <w:suppressAutoHyphens/>
              <w:jc w:val="both"/>
              <w:rPr>
                <w:rFonts w:ascii="Franklin Gothic Book" w:hAnsi="Franklin Gothic Book" w:cs="Arial"/>
              </w:rPr>
            </w:pPr>
            <w:proofErr w:type="spellStart"/>
            <w:r w:rsidRPr="006D563D">
              <w:rPr>
                <w:rFonts w:ascii="Franklin Gothic Book" w:hAnsi="Franklin Gothic Book" w:cs="Arial"/>
                <w:b/>
                <w:bCs/>
              </w:rPr>
              <w:t>Бп</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критерий наличие квалифицированного персонала</w:t>
            </w:r>
          </w:p>
          <w:p w:rsidR="00422825" w:rsidRPr="006D563D" w:rsidRDefault="00422825" w:rsidP="00422825">
            <w:pPr>
              <w:pStyle w:val="Default"/>
              <w:suppressAutoHyphens/>
              <w:jc w:val="both"/>
              <w:rPr>
                <w:rFonts w:ascii="Franklin Gothic Book" w:hAnsi="Franklin Gothic Book" w:cs="Arial"/>
                <w:b/>
                <w:bCs/>
              </w:rPr>
            </w:pPr>
            <w:proofErr w:type="spellStart"/>
            <w:r>
              <w:rPr>
                <w:rFonts w:ascii="Franklin Gothic Book" w:hAnsi="Franklin Gothic Book" w:cs="Arial"/>
                <w:b/>
                <w:bCs/>
              </w:rPr>
              <w:t>Бо</w:t>
            </w:r>
            <w:proofErr w:type="gramStart"/>
            <w:r>
              <w:rPr>
                <w:rFonts w:ascii="Franklin Gothic Book" w:hAnsi="Franklin Gothic Book" w:cs="Arial"/>
                <w:b/>
                <w:bCs/>
              </w:rPr>
              <w:t>i</w:t>
            </w:r>
            <w:proofErr w:type="spellEnd"/>
            <w:proofErr w:type="gramEnd"/>
            <w:r>
              <w:rPr>
                <w:rFonts w:ascii="Franklin Gothic Book" w:hAnsi="Franklin Gothic Book" w:cs="Arial"/>
                <w:b/>
                <w:bCs/>
              </w:rPr>
              <w:t xml:space="preserve"> - </w:t>
            </w:r>
            <w:r w:rsidR="00904425" w:rsidRPr="005C6501">
              <w:rPr>
                <w:rFonts w:ascii="Franklin Gothic Book" w:hAnsi="Franklin Gothic Book" w:cs="Arial"/>
                <w:b/>
                <w:bCs/>
              </w:rPr>
              <w:t xml:space="preserve">наличие </w:t>
            </w:r>
            <w:r w:rsidR="00904425" w:rsidRPr="005C6501">
              <w:rPr>
                <w:rFonts w:ascii="Franklin Gothic Book" w:hAnsi="Franklin Gothic Book" w:cs="Arial"/>
                <w:b/>
              </w:rPr>
              <w:t xml:space="preserve">опыта выполнения </w:t>
            </w:r>
            <w:r w:rsidR="0090540E">
              <w:rPr>
                <w:rFonts w:ascii="Franklin Gothic Book" w:hAnsi="Franklin Gothic Book" w:cs="Arial"/>
                <w:b/>
                <w:bCs/>
                <w:snapToGrid w:val="0"/>
              </w:rPr>
              <w:t>работ</w:t>
            </w:r>
            <w:r w:rsidR="00904425" w:rsidRPr="005C6501">
              <w:rPr>
                <w:rFonts w:ascii="Franklin Gothic Book" w:hAnsi="Franklin Gothic Book" w:cs="Arial"/>
                <w:b/>
                <w:bCs/>
                <w:snapToGrid w:val="0"/>
              </w:rPr>
              <w:t xml:space="preserve"> по </w:t>
            </w:r>
            <w:r w:rsidR="0090540E">
              <w:rPr>
                <w:rFonts w:ascii="Franklin Gothic Book" w:hAnsi="Franklin Gothic Book" w:cs="Arial"/>
                <w:b/>
                <w:bCs/>
                <w:snapToGrid w:val="0"/>
              </w:rPr>
              <w:t xml:space="preserve">капитальному ремонту и </w:t>
            </w:r>
            <w:r w:rsidR="00904425" w:rsidRPr="005C6501">
              <w:rPr>
                <w:rFonts w:ascii="Franklin Gothic Book" w:hAnsi="Franklin Gothic Book" w:cs="Arial"/>
                <w:b/>
                <w:bCs/>
                <w:snapToGrid w:val="0"/>
              </w:rPr>
              <w:t xml:space="preserve">реконструкции действующих объектов </w:t>
            </w:r>
            <w:r w:rsidR="00CF1FBD">
              <w:rPr>
                <w:rFonts w:ascii="Franklin Gothic Book" w:hAnsi="Franklin Gothic Book" w:cs="Arial"/>
                <w:b/>
                <w:bCs/>
                <w:snapToGrid w:val="0"/>
              </w:rPr>
              <w:t>6</w:t>
            </w:r>
            <w:r w:rsidR="00904425" w:rsidRPr="005C6501">
              <w:rPr>
                <w:rFonts w:ascii="Franklin Gothic Book" w:hAnsi="Franklin Gothic Book" w:cs="Arial"/>
                <w:b/>
                <w:bCs/>
                <w:snapToGrid w:val="0"/>
              </w:rPr>
              <w:t xml:space="preserve">-110 </w:t>
            </w:r>
            <w:proofErr w:type="spellStart"/>
            <w:r w:rsidR="00904425" w:rsidRPr="005C6501">
              <w:rPr>
                <w:rFonts w:ascii="Franklin Gothic Book" w:hAnsi="Franklin Gothic Book" w:cs="Arial"/>
                <w:b/>
                <w:bCs/>
                <w:snapToGrid w:val="0"/>
              </w:rPr>
              <w:t>кВ</w:t>
            </w:r>
            <w:proofErr w:type="spellEnd"/>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Бб</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наличие производственной базы вблизи объекта</w:t>
            </w:r>
          </w:p>
          <w:p w:rsidR="00422825" w:rsidRPr="006D563D" w:rsidRDefault="00422825" w:rsidP="00422825">
            <w:pPr>
              <w:pStyle w:val="Default"/>
              <w:suppressAutoHyphens/>
              <w:jc w:val="both"/>
              <w:rPr>
                <w:rFonts w:ascii="Franklin Gothic Book" w:hAnsi="Franklin Gothic Book" w:cs="Arial"/>
                <w:b/>
                <w:bCs/>
              </w:rPr>
            </w:pPr>
            <w:proofErr w:type="spellStart"/>
            <w:r w:rsidRPr="006D563D">
              <w:rPr>
                <w:rFonts w:ascii="Franklin Gothic Book" w:hAnsi="Franklin Gothic Book" w:cs="Arial"/>
                <w:b/>
                <w:bCs/>
              </w:rPr>
              <w:t>Бф</w:t>
            </w:r>
            <w:proofErr w:type="gramStart"/>
            <w:r w:rsidRPr="006D563D">
              <w:rPr>
                <w:rFonts w:ascii="Franklin Gothic Book" w:hAnsi="Franklin Gothic Book" w:cs="Arial"/>
                <w:b/>
                <w:bCs/>
                <w:lang w:val="en-US"/>
              </w:rPr>
              <w:t>i</w:t>
            </w:r>
            <w:proofErr w:type="spellEnd"/>
            <w:proofErr w:type="gramEnd"/>
            <w:r w:rsidRPr="006D563D">
              <w:rPr>
                <w:rFonts w:ascii="Franklin Gothic Book" w:hAnsi="Franklin Gothic Book" w:cs="Arial"/>
                <w:b/>
                <w:bCs/>
              </w:rPr>
              <w:t xml:space="preserve"> – финансовое состояние</w:t>
            </w:r>
          </w:p>
          <w:p w:rsidR="00422825" w:rsidRPr="006D563D" w:rsidRDefault="00422825" w:rsidP="00422825">
            <w:pPr>
              <w:pStyle w:val="Default"/>
              <w:suppressAutoHyphens/>
              <w:jc w:val="both"/>
              <w:rPr>
                <w:rFonts w:ascii="Franklin Gothic Book" w:hAnsi="Franklin Gothic Book" w:cs="Arial"/>
              </w:rPr>
            </w:pPr>
          </w:p>
          <w:p w:rsidR="00422825" w:rsidRPr="006D563D"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V – значимость (вес) соответствующего критерия </w:t>
            </w: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БП</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БФ</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
          <w:p w:rsidR="00FE148B" w:rsidRDefault="00422825" w:rsidP="00422825">
            <w:pPr>
              <w:pStyle w:val="Default"/>
              <w:suppressAutoHyphens/>
              <w:jc w:val="both"/>
              <w:rPr>
                <w:rFonts w:ascii="Franklin Gothic Book" w:hAnsi="Franklin Gothic Book" w:cs="Arial"/>
              </w:rPr>
            </w:pPr>
            <w:r w:rsidRPr="006D563D">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 </w:t>
            </w:r>
            <w:proofErr w:type="spellStart"/>
            <w:r w:rsidRPr="006D563D">
              <w:rPr>
                <w:rFonts w:ascii="Franklin Gothic Book" w:hAnsi="Franklin Gothic Book" w:cs="Arial"/>
              </w:rPr>
              <w:t>БПi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БОi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ББi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БФi</w:t>
            </w:r>
            <w:proofErr w:type="spellEnd"/>
            <w:r w:rsidRPr="006D563D">
              <w:rPr>
                <w:rFonts w:ascii="Franklin Gothic Book" w:hAnsi="Franklin Gothic Book" w:cs="Arial"/>
              </w:rPr>
              <w:t>. – 100 баллов.</w:t>
            </w:r>
          </w:p>
          <w:p w:rsidR="002F47D9" w:rsidRDefault="002F47D9" w:rsidP="00422825">
            <w:pPr>
              <w:pStyle w:val="Default"/>
              <w:suppressAutoHyphens/>
              <w:jc w:val="both"/>
              <w:rPr>
                <w:rFonts w:ascii="Franklin Gothic Book" w:hAnsi="Franklin Gothic Book" w:cs="Arial"/>
              </w:rPr>
            </w:pPr>
          </w:p>
          <w:p w:rsidR="002F47D9" w:rsidRPr="006D563D" w:rsidRDefault="002F47D9" w:rsidP="00422825">
            <w:pPr>
              <w:pStyle w:val="Default"/>
              <w:suppressAutoHyphens/>
              <w:jc w:val="both"/>
              <w:rPr>
                <w:rFonts w:ascii="Franklin Gothic Book" w:hAnsi="Franklin Gothic Book" w:cs="Arial"/>
              </w:rPr>
            </w:pPr>
          </w:p>
          <w:p w:rsidR="00422825" w:rsidRPr="006D563D" w:rsidRDefault="00422825" w:rsidP="00422825">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6D563D">
              <w:rPr>
                <w:rFonts w:ascii="Franklin Gothic Book" w:hAnsi="Franklin Gothic Book" w:cs="Arial"/>
                <w:b/>
              </w:rPr>
              <w:t>ОЦЕНКА ПО КРИТЕРИЮ «ЦЕНА ДОГОВОРА (ЛОТА)»</w:t>
            </w:r>
          </w:p>
          <w:p w:rsidR="00422825" w:rsidRPr="006D563D" w:rsidRDefault="00422825" w:rsidP="00422825">
            <w:pPr>
              <w:suppressAutoHyphens/>
              <w:autoSpaceDE w:val="0"/>
              <w:autoSpaceDN w:val="0"/>
              <w:adjustRightInd w:val="0"/>
              <w:spacing w:after="0"/>
              <w:ind w:right="113" w:firstLine="34"/>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1.1. при отклонении цены участника не более 3% от минимальной заявленной цены.</w:t>
            </w:r>
          </w:p>
          <w:p w:rsidR="00422825" w:rsidRPr="006D563D" w:rsidRDefault="00422825" w:rsidP="00422825">
            <w:pPr>
              <w:suppressAutoHyphens/>
              <w:autoSpaceDE w:val="0"/>
              <w:autoSpaceDN w:val="0"/>
              <w:adjustRightInd w:val="0"/>
              <w:spacing w:after="0"/>
              <w:ind w:right="113"/>
              <w:rPr>
                <w:rFonts w:ascii="Franklin Gothic Book" w:hAnsi="Franklin Gothic Book"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6D563D" w:rsidTr="00422825">
              <w:trPr>
                <w:cantSplit/>
                <w:trHeight w:val="297"/>
              </w:trPr>
              <w:tc>
                <w:tcPr>
                  <w:tcW w:w="1302"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w:t>
                  </w:r>
                  <w:r w:rsidRPr="006D563D">
                    <w:rPr>
                      <w:rFonts w:ascii="Franklin Gothic Book" w:hAnsi="Franklin Gothic Book" w:cs="Arial"/>
                      <w:sz w:val="10"/>
                      <w:szCs w:val="10"/>
                    </w:rPr>
                    <w:t>97-100%</w:t>
                  </w:r>
                </w:p>
              </w:tc>
              <w:tc>
                <w:tcPr>
                  <w:tcW w:w="105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r w:rsidRPr="006D563D">
                    <w:rPr>
                      <w:rFonts w:ascii="Franklin Gothic Book" w:hAnsi="Franklin Gothic Book" w:cs="Arial"/>
                      <w:sz w:val="10"/>
                      <w:szCs w:val="10"/>
                    </w:rPr>
                    <w:t xml:space="preserve">97-100% </w:t>
                  </w:r>
                </w:p>
              </w:tc>
              <w:tc>
                <w:tcPr>
                  <w:tcW w:w="1310" w:type="dxa"/>
                  <w:vMerge w:val="restart"/>
                  <w:vAlign w:val="center"/>
                </w:tcPr>
                <w:p w:rsidR="00422825" w:rsidRPr="006D563D" w:rsidRDefault="00422825"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*100</w:t>
                  </w:r>
                </w:p>
              </w:tc>
            </w:tr>
            <w:tr w:rsidR="00422825" w:rsidRPr="006D563D" w:rsidTr="00422825">
              <w:trPr>
                <w:cantSplit/>
                <w:trHeight w:val="175"/>
              </w:trPr>
              <w:tc>
                <w:tcPr>
                  <w:tcW w:w="1302"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05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422825" w:rsidRPr="006D563D" w:rsidRDefault="00422825" w:rsidP="00422825">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r w:rsidRPr="006D563D">
                    <w:rPr>
                      <w:rFonts w:ascii="Franklin Gothic Book" w:hAnsi="Franklin Gothic Book" w:cs="Arial"/>
                      <w:sz w:val="10"/>
                      <w:szCs w:val="10"/>
                    </w:rPr>
                    <w:t>97-100%</w:t>
                  </w:r>
                </w:p>
              </w:tc>
              <w:tc>
                <w:tcPr>
                  <w:tcW w:w="1310" w:type="dxa"/>
                  <w:vMerge/>
                </w:tcPr>
                <w:p w:rsidR="00422825" w:rsidRPr="006D563D" w:rsidRDefault="00422825" w:rsidP="00422825">
                  <w:pPr>
                    <w:suppressAutoHyphens/>
                    <w:spacing w:before="120" w:after="100" w:afterAutospacing="1"/>
                    <w:ind w:right="113"/>
                    <w:jc w:val="left"/>
                    <w:rPr>
                      <w:rFonts w:ascii="Franklin Gothic Book" w:hAnsi="Franklin Gothic Book" w:cs="Arial"/>
                    </w:rPr>
                  </w:pPr>
                </w:p>
              </w:tc>
            </w:tr>
          </w:tbl>
          <w:p w:rsidR="00422825"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w:t>
            </w:r>
            <w:proofErr w:type="gramStart"/>
            <w:r w:rsidRPr="006D563D">
              <w:rPr>
                <w:rFonts w:ascii="Franklin Gothic Book" w:hAnsi="Franklin Gothic Book" w:cs="Arial"/>
              </w:rPr>
              <w:t>Ц</w:t>
            </w:r>
            <w:proofErr w:type="gramEnd"/>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i </w:t>
            </w:r>
            <w:r w:rsidRPr="006D563D">
              <w:rPr>
                <w:rFonts w:ascii="Franklin Gothic Book" w:hAnsi="Franklin Gothic Book" w:cs="Arial"/>
                <w:sz w:val="10"/>
                <w:szCs w:val="10"/>
              </w:rPr>
              <w:t>97-100%</w:t>
            </w:r>
            <w:r w:rsidRPr="006D563D">
              <w:rPr>
                <w:rFonts w:ascii="Franklin Gothic Book" w:hAnsi="Franklin Gothic Book" w:cs="Arial"/>
              </w:rPr>
              <w:t xml:space="preserve"> = Ц </w:t>
            </w:r>
            <w:r w:rsidRPr="006D563D">
              <w:rPr>
                <w:rFonts w:ascii="Franklin Gothic Book" w:hAnsi="Franklin Gothic Book" w:cs="Arial"/>
                <w:sz w:val="20"/>
                <w:szCs w:val="20"/>
              </w:rPr>
              <w:t>m</w:t>
            </w:r>
            <w:r w:rsidRPr="006D563D">
              <w:rPr>
                <w:rFonts w:ascii="Franklin Gothic Book" w:hAnsi="Franklin Gothic Book" w:cs="Arial"/>
                <w:sz w:val="20"/>
                <w:szCs w:val="20"/>
                <w:lang w:val="en-US"/>
              </w:rPr>
              <w:t>in</w:t>
            </w:r>
            <w:r w:rsidRPr="006D563D">
              <w:rPr>
                <w:rFonts w:ascii="Franklin Gothic Book" w:hAnsi="Franklin Gothic Book" w:cs="Arial"/>
                <w:sz w:val="20"/>
                <w:szCs w:val="20"/>
              </w:rPr>
              <w:t xml:space="preserve"> </w:t>
            </w:r>
            <w:r w:rsidRPr="006D563D">
              <w:rPr>
                <w:rFonts w:ascii="Franklin Gothic Book" w:hAnsi="Franklin Gothic Book" w:cs="Arial"/>
              </w:rPr>
              <w:t xml:space="preserve">- 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 xml:space="preserve">- </w:t>
            </w:r>
            <w:proofErr w:type="spellStart"/>
            <w:r w:rsidRPr="006D563D">
              <w:rPr>
                <w:rFonts w:ascii="Franklin Gothic Book" w:hAnsi="Franklin Gothic Book" w:cs="Arial"/>
              </w:rPr>
              <w:t>го</w:t>
            </w:r>
            <w:proofErr w:type="spellEnd"/>
            <w:r w:rsidRPr="006D563D">
              <w:rPr>
                <w:rFonts w:ascii="Franklin Gothic Book" w:hAnsi="Franklin Gothic Book" w:cs="Arial"/>
              </w:rPr>
              <w:t xml:space="preserve"> участника, отклоняющаяся от минимальной предложенной цены участника </w:t>
            </w:r>
            <w:r w:rsidR="003F19A9">
              <w:rPr>
                <w:rFonts w:ascii="Franklin Gothic Book" w:hAnsi="Franklin Gothic Book" w:cs="Arial"/>
              </w:rPr>
              <w:t>запроса оферт</w:t>
            </w:r>
            <w:r w:rsidRPr="006D563D">
              <w:rPr>
                <w:rFonts w:ascii="Franklin Gothic Book" w:hAnsi="Franklin Gothic Book" w:cs="Arial"/>
              </w:rPr>
              <w:t xml:space="preserve">  не более 3%, руб. с НДС.</w:t>
            </w:r>
          </w:p>
          <w:p w:rsidR="005C6501" w:rsidRDefault="005C6501" w:rsidP="00FC662C">
            <w:pPr>
              <w:tabs>
                <w:tab w:val="left" w:pos="1062"/>
                <w:tab w:val="left" w:pos="1345"/>
              </w:tabs>
              <w:suppressAutoHyphens/>
              <w:spacing w:after="0"/>
              <w:ind w:right="113"/>
              <w:rPr>
                <w:rFonts w:ascii="Franklin Gothic Book" w:hAnsi="Franklin Gothic Book" w:cs="Arial"/>
              </w:rPr>
            </w:pPr>
          </w:p>
          <w:p w:rsidR="005C6501" w:rsidRPr="006D563D" w:rsidRDefault="005C6501" w:rsidP="00422825">
            <w:pPr>
              <w:tabs>
                <w:tab w:val="left" w:pos="1062"/>
                <w:tab w:val="left" w:pos="1345"/>
              </w:tabs>
              <w:suppressAutoHyphens/>
              <w:spacing w:after="0"/>
              <w:ind w:left="1345" w:right="113" w:hanging="850"/>
              <w:rPr>
                <w:rFonts w:ascii="Franklin Gothic Book" w:hAnsi="Franklin Gothic Book" w:cs="Arial"/>
              </w:rPr>
            </w:pPr>
          </w:p>
          <w:p w:rsidR="00422825" w:rsidRPr="006D563D" w:rsidRDefault="00422825" w:rsidP="00422825">
            <w:pPr>
              <w:numPr>
                <w:ilvl w:val="1"/>
                <w:numId w:val="34"/>
              </w:numPr>
              <w:tabs>
                <w:tab w:val="left" w:pos="1062"/>
                <w:tab w:val="left" w:pos="1345"/>
              </w:tabs>
              <w:suppressAutoHyphens/>
              <w:spacing w:after="0"/>
              <w:ind w:right="113"/>
              <w:rPr>
                <w:rFonts w:ascii="Franklin Gothic Book" w:hAnsi="Franklin Gothic Book" w:cs="Arial"/>
                <w:b/>
              </w:rPr>
            </w:pPr>
            <w:r w:rsidRPr="006D563D">
              <w:rPr>
                <w:rFonts w:ascii="Franklin Gothic Book" w:hAnsi="Franklin Gothic Book" w:cs="Arial"/>
                <w:b/>
              </w:rPr>
              <w:t>при отклонении цены участника от 3% и более от минимальной заявленной цены</w:t>
            </w:r>
          </w:p>
          <w:p w:rsidR="00422825" w:rsidRPr="006D563D" w:rsidRDefault="00422825" w:rsidP="00422825">
            <w:pPr>
              <w:tabs>
                <w:tab w:val="left" w:pos="1062"/>
                <w:tab w:val="left" w:pos="1345"/>
              </w:tabs>
              <w:suppressAutoHyphens/>
              <w:spacing w:after="0"/>
              <w:ind w:left="1215" w:right="113"/>
              <w:rPr>
                <w:rFonts w:ascii="Franklin Gothic Book" w:hAnsi="Franklin Gothic Book"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6D563D" w:rsidTr="00422825">
              <w:trPr>
                <w:cantSplit/>
                <w:trHeight w:val="297"/>
              </w:trPr>
              <w:tc>
                <w:tcPr>
                  <w:tcW w:w="1302" w:type="dxa"/>
                  <w:vMerge w:val="restart"/>
                  <w:vAlign w:val="center"/>
                </w:tcPr>
                <w:p w:rsidR="009D3B98" w:rsidRPr="006D563D" w:rsidRDefault="009D3B98" w:rsidP="009D3B98">
                  <w:pPr>
                    <w:suppressAutoHyphens/>
                    <w:spacing w:before="120" w:after="100" w:afterAutospacing="1"/>
                    <w:ind w:right="113"/>
                    <w:jc w:val="left"/>
                    <w:rPr>
                      <w:rFonts w:ascii="Franklin Gothic Book" w:hAnsi="Franklin Gothic Book" w:cs="Arial"/>
                    </w:rPr>
                  </w:pPr>
                  <w:proofErr w:type="spellStart"/>
                  <w:r w:rsidRPr="006D563D">
                    <w:rPr>
                      <w:rFonts w:ascii="Franklin Gothic Book" w:hAnsi="Franklin Gothic Book" w:cs="Arial"/>
                    </w:rPr>
                    <w:t>БЦ</w:t>
                  </w:r>
                  <w:proofErr w:type="gramStart"/>
                  <w:r w:rsidRPr="006D563D">
                    <w:rPr>
                      <w:rFonts w:ascii="Franklin Gothic Book" w:hAnsi="Franklin Gothic Book" w:cs="Arial"/>
                    </w:rPr>
                    <w:t>i</w:t>
                  </w:r>
                  <w:proofErr w:type="spellEnd"/>
                  <w:proofErr w:type="gramEnd"/>
                  <w:r w:rsidRPr="006D563D">
                    <w:rPr>
                      <w:rFonts w:ascii="Franklin Gothic Book" w:hAnsi="Franklin Gothic Book" w:cs="Arial"/>
                    </w:rPr>
                    <w:t xml:space="preserve"> </w:t>
                  </w:r>
                </w:p>
              </w:tc>
              <w:tc>
                <w:tcPr>
                  <w:tcW w:w="105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w:t>
                  </w:r>
                </w:p>
              </w:tc>
              <w:tc>
                <w:tcPr>
                  <w:tcW w:w="1976" w:type="dxa"/>
                  <w:tcBorders>
                    <w:bottom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m</w:t>
                  </w:r>
                  <w:r w:rsidRPr="006D563D">
                    <w:rPr>
                      <w:rFonts w:ascii="Franklin Gothic Book" w:hAnsi="Franklin Gothic Book" w:cs="Arial"/>
                      <w:lang w:val="en-US"/>
                    </w:rPr>
                    <w:t>in</w:t>
                  </w:r>
                </w:p>
              </w:tc>
              <w:tc>
                <w:tcPr>
                  <w:tcW w:w="1310" w:type="dxa"/>
                  <w:vMerge w:val="restart"/>
                  <w:vAlign w:val="center"/>
                </w:tcPr>
                <w:p w:rsidR="009D3B98" w:rsidRPr="006D563D" w:rsidRDefault="009D3B98" w:rsidP="00422825">
                  <w:pPr>
                    <w:suppressAutoHyphens/>
                    <w:spacing w:before="120" w:after="100" w:afterAutospacing="1"/>
                    <w:ind w:right="113"/>
                    <w:jc w:val="left"/>
                    <w:rPr>
                      <w:rFonts w:ascii="Franklin Gothic Book" w:hAnsi="Franklin Gothic Book" w:cs="Arial"/>
                    </w:rPr>
                  </w:pPr>
                  <w:r w:rsidRPr="006D563D">
                    <w:rPr>
                      <w:rFonts w:ascii="Franklin Gothic Book" w:hAnsi="Franklin Gothic Book" w:cs="Arial"/>
                    </w:rPr>
                    <w:t>*10</w:t>
                  </w:r>
                  <w:r w:rsidR="00F820CF">
                    <w:rPr>
                      <w:rFonts w:ascii="Franklin Gothic Book" w:hAnsi="Franklin Gothic Book" w:cs="Arial"/>
                    </w:rPr>
                    <w:t>0</w:t>
                  </w:r>
                </w:p>
              </w:tc>
            </w:tr>
            <w:tr w:rsidR="009D3B98" w:rsidRPr="006D563D" w:rsidTr="00422825">
              <w:trPr>
                <w:cantSplit/>
                <w:trHeight w:val="175"/>
              </w:trPr>
              <w:tc>
                <w:tcPr>
                  <w:tcW w:w="1302"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05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c>
                <w:tcPr>
                  <w:tcW w:w="1976" w:type="dxa"/>
                  <w:tcBorders>
                    <w:top w:val="single" w:sz="4" w:space="0" w:color="auto"/>
                  </w:tcBorders>
                </w:tcPr>
                <w:p w:rsidR="009D3B98" w:rsidRPr="006D563D" w:rsidRDefault="009D3B98" w:rsidP="00422825">
                  <w:pPr>
                    <w:suppressAutoHyphens/>
                    <w:spacing w:before="120" w:after="100" w:afterAutospacing="1"/>
                    <w:ind w:right="113"/>
                    <w:jc w:val="center"/>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w:t>
                  </w:r>
                  <w:proofErr w:type="spellStart"/>
                  <w:r w:rsidRPr="006D563D">
                    <w:rPr>
                      <w:rFonts w:ascii="Franklin Gothic Book" w:hAnsi="Franklin Gothic Book" w:cs="Arial"/>
                      <w:lang w:val="en-US"/>
                    </w:rPr>
                    <w:t>i</w:t>
                  </w:r>
                  <w:proofErr w:type="spellEnd"/>
                </w:p>
              </w:tc>
              <w:tc>
                <w:tcPr>
                  <w:tcW w:w="1310" w:type="dxa"/>
                  <w:vMerge/>
                </w:tcPr>
                <w:p w:rsidR="009D3B98" w:rsidRPr="006D563D" w:rsidRDefault="009D3B98" w:rsidP="00422825">
                  <w:pPr>
                    <w:suppressAutoHyphens/>
                    <w:spacing w:before="120" w:after="100" w:afterAutospacing="1"/>
                    <w:ind w:right="113"/>
                    <w:jc w:val="left"/>
                    <w:rPr>
                      <w:rFonts w:ascii="Franklin Gothic Book" w:hAnsi="Franklin Gothic Book" w:cs="Arial"/>
                    </w:rPr>
                  </w:pPr>
                </w:p>
              </w:tc>
            </w:tr>
          </w:tbl>
          <w:p w:rsidR="00422825" w:rsidRPr="006D563D" w:rsidRDefault="00422825" w:rsidP="00422825">
            <w:pPr>
              <w:tabs>
                <w:tab w:val="left" w:pos="1062"/>
                <w:tab w:val="left" w:pos="1345"/>
              </w:tabs>
              <w:suppressAutoHyphens/>
              <w:spacing w:before="120" w:after="0"/>
              <w:ind w:left="1345" w:right="113" w:hanging="1345"/>
              <w:rPr>
                <w:rFonts w:ascii="Franklin Gothic Book" w:hAnsi="Franklin Gothic Book" w:cs="Arial"/>
              </w:rPr>
            </w:pPr>
            <w:r w:rsidRPr="006D563D">
              <w:rPr>
                <w:rFonts w:ascii="Franklin Gothic Book" w:hAnsi="Franklin Gothic Book" w:cs="Arial"/>
              </w:rPr>
              <w:t>где:  </w:t>
            </w:r>
            <w:proofErr w:type="gramStart"/>
            <w:r w:rsidRPr="006D563D">
              <w:rPr>
                <w:rFonts w:ascii="Franklin Gothic Book" w:hAnsi="Franklin Gothic Book" w:cs="Arial"/>
              </w:rPr>
              <w:t>Ц</w:t>
            </w:r>
            <w:proofErr w:type="gramEnd"/>
            <w:r w:rsidRPr="006D563D">
              <w:rPr>
                <w:rFonts w:ascii="Franklin Gothic Book" w:hAnsi="Franklin Gothic Book" w:cs="Arial"/>
                <w:lang w:val="en-US"/>
              </w:rPr>
              <w:t>min</w:t>
            </w:r>
            <w:r w:rsidRPr="006D563D">
              <w:rPr>
                <w:rFonts w:ascii="Franklin Gothic Book" w:hAnsi="Franklin Gothic Book" w:cs="Arial"/>
              </w:rPr>
              <w:t xml:space="preserve"> </w:t>
            </w:r>
            <w:r w:rsidRPr="006D563D">
              <w:rPr>
                <w:rFonts w:ascii="Franklin Gothic Book" w:hAnsi="Franklin Gothic Book" w:cs="Arial"/>
              </w:rPr>
              <w:tab/>
              <w:t>– минимальная цена участника, указанная в заявке из представленных участниками</w:t>
            </w:r>
            <w:r w:rsidR="00FA1AC4">
              <w:rPr>
                <w:rFonts w:ascii="Franklin Gothic Book" w:hAnsi="Franklin Gothic Book" w:cs="Arial"/>
              </w:rPr>
              <w:t xml:space="preserve"> Оферт</w:t>
            </w:r>
            <w:r w:rsidRPr="006D563D">
              <w:rPr>
                <w:rFonts w:ascii="Franklin Gothic Book" w:hAnsi="Franklin Gothic Book" w:cs="Arial"/>
              </w:rPr>
              <w:t>, руб. с НДС.</w:t>
            </w:r>
          </w:p>
          <w:p w:rsidR="00422825" w:rsidRDefault="00422825" w:rsidP="00422825">
            <w:pPr>
              <w:tabs>
                <w:tab w:val="left" w:pos="1062"/>
                <w:tab w:val="left" w:pos="1345"/>
              </w:tabs>
              <w:suppressAutoHyphens/>
              <w:spacing w:after="0"/>
              <w:ind w:left="1345" w:right="113" w:hanging="850"/>
              <w:rPr>
                <w:rFonts w:ascii="Franklin Gothic Book" w:hAnsi="Franklin Gothic Book" w:cs="Arial"/>
              </w:rPr>
            </w:pPr>
            <w:proofErr w:type="gramStart"/>
            <w:r w:rsidRPr="006D563D">
              <w:rPr>
                <w:rFonts w:ascii="Franklin Gothic Book" w:hAnsi="Franklin Gothic Book" w:cs="Arial"/>
              </w:rPr>
              <w:t>Ц</w:t>
            </w:r>
            <w:proofErr w:type="gramEnd"/>
            <w:r w:rsidRPr="006D563D">
              <w:rPr>
                <w:rFonts w:ascii="Franklin Gothic Book" w:hAnsi="Franklin Gothic Book" w:cs="Arial"/>
              </w:rPr>
              <w:t xml:space="preserve"> i  </w:t>
            </w:r>
            <w:r w:rsidRPr="006D563D">
              <w:rPr>
                <w:rFonts w:ascii="Franklin Gothic Book" w:hAnsi="Franklin Gothic Book" w:cs="Arial"/>
              </w:rPr>
              <w:tab/>
              <w:t xml:space="preserve">– </w:t>
            </w:r>
            <w:r w:rsidRPr="006D563D">
              <w:rPr>
                <w:rFonts w:ascii="Franklin Gothic Book" w:hAnsi="Franklin Gothic Book" w:cs="Arial"/>
              </w:rPr>
              <w:tab/>
              <w:t xml:space="preserve">предложенная цена </w:t>
            </w:r>
            <w:proofErr w:type="spellStart"/>
            <w:r w:rsidRPr="006D563D">
              <w:rPr>
                <w:rFonts w:ascii="Franklin Gothic Book" w:hAnsi="Franklin Gothic Book" w:cs="Arial"/>
                <w:lang w:val="en-US"/>
              </w:rPr>
              <w:t>i</w:t>
            </w:r>
            <w:proofErr w:type="spellEnd"/>
            <w:r w:rsidRPr="006D563D">
              <w:rPr>
                <w:rFonts w:ascii="Franklin Gothic Book" w:hAnsi="Franklin Gothic Book" w:cs="Arial"/>
              </w:rPr>
              <w:t>-го участника указанная в заявке, руб. с НДС.</w:t>
            </w:r>
          </w:p>
          <w:p w:rsidR="00422825" w:rsidRPr="006D563D" w:rsidRDefault="00422825" w:rsidP="00422825">
            <w:pPr>
              <w:tabs>
                <w:tab w:val="left" w:pos="1062"/>
                <w:tab w:val="left" w:pos="1345"/>
              </w:tabs>
              <w:suppressAutoHyphens/>
              <w:spacing w:after="0"/>
              <w:ind w:left="1345" w:right="113" w:hanging="850"/>
              <w:rPr>
                <w:rFonts w:ascii="Franklin Gothic Book" w:hAnsi="Franklin Gothic Book" w:cs="Arial"/>
              </w:rPr>
            </w:pPr>
          </w:p>
          <w:p w:rsidR="00422825" w:rsidRPr="005C6501" w:rsidRDefault="00422825" w:rsidP="00422825">
            <w:pPr>
              <w:suppressAutoHyphens/>
              <w:autoSpaceDE w:val="0"/>
              <w:autoSpaceDN w:val="0"/>
              <w:adjustRightInd w:val="0"/>
              <w:spacing w:after="0"/>
              <w:ind w:right="153"/>
              <w:rPr>
                <w:rFonts w:ascii="Franklin Gothic Book" w:hAnsi="Franklin Gothic Book" w:cs="Arial"/>
              </w:rPr>
            </w:pPr>
            <w:r w:rsidRPr="005C6501">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Pr>
                <w:rFonts w:ascii="Franklin Gothic Book" w:hAnsi="Franklin Gothic Book" w:cs="Arial"/>
              </w:rPr>
              <w:t xml:space="preserve"> Оферт</w:t>
            </w:r>
            <w:r w:rsidRPr="005C6501">
              <w:rPr>
                <w:rFonts w:ascii="Franklin Gothic Book" w:hAnsi="Franklin Gothic Book"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Pr>
                <w:rFonts w:ascii="Franklin Gothic Book" w:hAnsi="Franklin Gothic Book" w:cs="Arial"/>
              </w:rPr>
              <w:t xml:space="preserve"> Оферты</w:t>
            </w:r>
            <w:r w:rsidRPr="005C6501">
              <w:rPr>
                <w:rFonts w:ascii="Franklin Gothic Book" w:hAnsi="Franklin Gothic Book" w:cs="Arial"/>
              </w:rPr>
              <w:t xml:space="preserve"> других участников также учитываются без НДС.</w:t>
            </w:r>
          </w:p>
          <w:p w:rsidR="00FE148B" w:rsidRDefault="00FE148B" w:rsidP="00B33EA9">
            <w:pPr>
              <w:suppressAutoHyphens/>
              <w:autoSpaceDE w:val="0"/>
              <w:autoSpaceDN w:val="0"/>
              <w:adjustRightInd w:val="0"/>
              <w:spacing w:after="0"/>
              <w:ind w:right="153" w:firstLine="495"/>
              <w:rPr>
                <w:rFonts w:ascii="Franklin Gothic Book" w:hAnsi="Franklin Gothic Book" w:cs="Arial"/>
              </w:rPr>
            </w:pPr>
            <w:r w:rsidRPr="005C6501">
              <w:rPr>
                <w:rFonts w:ascii="Franklin Gothic Book" w:hAnsi="Franklin Gothic Book" w:cs="Arial"/>
              </w:rPr>
              <w:t>В случае допуска по результатам отборочной стадии заявок на участие в закупке, содержащих</w:t>
            </w:r>
            <w:r w:rsidR="00F62E6E">
              <w:rPr>
                <w:rFonts w:ascii="Franklin Gothic Book" w:hAnsi="Franklin Gothic Book" w:cs="Arial"/>
              </w:rPr>
              <w:t xml:space="preserve"> Оферты</w:t>
            </w:r>
            <w:r w:rsidRPr="005C6501">
              <w:rPr>
                <w:rFonts w:ascii="Franklin Gothic Book" w:hAnsi="Franklin Gothic Book"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422825" w:rsidRDefault="00422825" w:rsidP="00422825">
            <w:pPr>
              <w:suppressAutoHyphens/>
              <w:autoSpaceDE w:val="0"/>
              <w:autoSpaceDN w:val="0"/>
              <w:adjustRightInd w:val="0"/>
              <w:spacing w:after="0"/>
              <w:ind w:right="153"/>
              <w:rPr>
                <w:rFonts w:ascii="Franklin Gothic Book" w:hAnsi="Franklin Gothic Book" w:cs="Arial"/>
              </w:rPr>
            </w:pPr>
          </w:p>
          <w:p w:rsidR="00422825" w:rsidRDefault="00422825" w:rsidP="00422825">
            <w:pPr>
              <w:suppressAutoHyphens/>
              <w:autoSpaceDE w:val="0"/>
              <w:autoSpaceDN w:val="0"/>
              <w:adjustRightInd w:val="0"/>
              <w:spacing w:after="0"/>
              <w:ind w:right="153"/>
              <w:rPr>
                <w:rFonts w:ascii="Franklin Gothic Book" w:hAnsi="Franklin Gothic Book" w:cs="Arial"/>
              </w:rPr>
            </w:pPr>
          </w:p>
          <w:p w:rsidR="00422825" w:rsidRPr="006D563D" w:rsidRDefault="00422825" w:rsidP="00422825">
            <w:pPr>
              <w:shd w:val="clear" w:color="auto" w:fill="FFFFFF"/>
              <w:suppressAutoHyphens/>
              <w:spacing w:after="0"/>
              <w:ind w:right="153"/>
              <w:jc w:val="center"/>
              <w:rPr>
                <w:rFonts w:ascii="Franklin Gothic Book" w:hAnsi="Franklin Gothic Book" w:cs="Arial"/>
                <w:b/>
              </w:rPr>
            </w:pPr>
            <w:r w:rsidRPr="006D563D">
              <w:rPr>
                <w:rFonts w:ascii="Franklin Gothic Book" w:hAnsi="Franklin Gothic Book" w:cs="Arial"/>
                <w:b/>
              </w:rPr>
              <w:t>2.ОЦЕНКА ПО КРИТЕРИЮ «НАЛИЧИЕ КВАЛИФИЦИРОВАННОГО ПЕРСОНАЛА»:</w:t>
            </w:r>
          </w:p>
          <w:p w:rsidR="00422825" w:rsidRPr="006D563D" w:rsidRDefault="00422825" w:rsidP="00422825">
            <w:pPr>
              <w:shd w:val="clear" w:color="auto" w:fill="FFFFFF"/>
              <w:suppressAutoHyphens/>
              <w:spacing w:after="0"/>
              <w:ind w:right="153"/>
              <w:rPr>
                <w:rFonts w:ascii="Franklin Gothic Book" w:hAnsi="Franklin Gothic Book" w:cs="Arial"/>
                <w:b/>
                <w:bCs/>
                <w:i/>
              </w:rPr>
            </w:pPr>
            <w:r w:rsidRPr="006D563D">
              <w:rPr>
                <w:rFonts w:ascii="Franklin Gothic Book" w:hAnsi="Franklin Gothic Book" w:cs="Arial"/>
                <w:bCs/>
              </w:rPr>
              <w:t xml:space="preserve"> </w:t>
            </w:r>
          </w:p>
          <w:tbl>
            <w:tblPr>
              <w:tblW w:w="5963" w:type="dxa"/>
              <w:tblInd w:w="491" w:type="dxa"/>
              <w:tblLayout w:type="fixed"/>
              <w:tblLook w:val="0000" w:firstRow="0" w:lastRow="0" w:firstColumn="0" w:lastColumn="0" w:noHBand="0" w:noVBand="0"/>
            </w:tblPr>
            <w:tblGrid>
              <w:gridCol w:w="576"/>
              <w:gridCol w:w="3724"/>
              <w:gridCol w:w="1663"/>
            </w:tblGrid>
            <w:tr w:rsidR="00422825"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left"/>
                    <w:rPr>
                      <w:rFonts w:ascii="Franklin Gothic Book" w:hAnsi="Franklin Gothic Book" w:cs="Arial"/>
                    </w:rPr>
                  </w:pPr>
                  <w:r w:rsidRPr="005C6501">
                    <w:rPr>
                      <w:rFonts w:ascii="Franklin Gothic Book" w:hAnsi="Franklin Gothic Book" w:cs="Arial"/>
                    </w:rPr>
                    <w:t xml:space="preserve">№ </w:t>
                  </w:r>
                  <w:proofErr w:type="gramStart"/>
                  <w:r w:rsidRPr="005C6501">
                    <w:rPr>
                      <w:rFonts w:ascii="Franklin Gothic Book" w:hAnsi="Franklin Gothic Book" w:cs="Arial"/>
                    </w:rPr>
                    <w:t>п</w:t>
                  </w:r>
                  <w:proofErr w:type="gramEnd"/>
                  <w:r w:rsidRPr="005C6501">
                    <w:rPr>
                      <w:rFonts w:ascii="Franklin Gothic Book" w:hAnsi="Franklin Gothic Book" w:cs="Arial"/>
                    </w:rPr>
                    <w:t>/п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5C6501" w:rsidRDefault="00422825" w:rsidP="00422825">
                  <w:pPr>
                    <w:suppressAutoHyphens/>
                    <w:spacing w:before="60"/>
                    <w:jc w:val="center"/>
                    <w:rPr>
                      <w:rFonts w:ascii="Franklin Gothic Book" w:hAnsi="Franklin Gothic Book" w:cs="Arial"/>
                    </w:rPr>
                  </w:pPr>
                  <w:r w:rsidRPr="005C6501">
                    <w:rPr>
                      <w:rFonts w:ascii="Franklin Gothic Book" w:hAnsi="Franklin Gothic Book" w:cs="Arial"/>
                    </w:rPr>
                    <w:t>баллы</w:t>
                  </w:r>
                </w:p>
              </w:tc>
            </w:tr>
            <w:tr w:rsidR="00EB55F3"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F90B6B">
                  <w:pPr>
                    <w:suppressAutoHyphens/>
                    <w:spacing w:before="60"/>
                    <w:jc w:val="left"/>
                    <w:rPr>
                      <w:rFonts w:ascii="Franklin Gothic Book" w:hAnsi="Franklin Gothic Book" w:cs="Arial"/>
                    </w:rPr>
                  </w:pPr>
                  <w:r w:rsidRPr="005C6501">
                    <w:rPr>
                      <w:rFonts w:ascii="Franklin Gothic Book" w:hAnsi="Franklin Gothic Book"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EB55F3">
                  <w:pPr>
                    <w:suppressAutoHyphens/>
                    <w:spacing w:before="60"/>
                    <w:rPr>
                      <w:rFonts w:ascii="Franklin Gothic Book" w:hAnsi="Franklin Gothic Book" w:cs="Arial"/>
                    </w:rPr>
                  </w:pPr>
                  <w:r>
                    <w:rPr>
                      <w:rFonts w:ascii="Franklin Gothic Book" w:hAnsi="Franklin Gothic Book" w:cs="Arial"/>
                    </w:rPr>
                    <w:t xml:space="preserve">  7</w:t>
                  </w:r>
                  <w:r w:rsidRPr="00765AD0">
                    <w:rPr>
                      <w:rFonts w:ascii="Franklin Gothic Book" w:hAnsi="Franklin Gothic Book" w:cs="Arial"/>
                    </w:rPr>
                    <w:t xml:space="preserve"> человек ≤ </w:t>
                  </w:r>
                  <w:proofErr w:type="spellStart"/>
                  <w:r w:rsidRPr="00765AD0">
                    <w:rPr>
                      <w:rFonts w:ascii="Franklin Gothic Book" w:hAnsi="Franklin Gothic Book" w:cs="Arial"/>
                    </w:rPr>
                    <w:t>Бп</w:t>
                  </w:r>
                  <w:proofErr w:type="gramStart"/>
                  <w:r w:rsidRPr="00765AD0">
                    <w:rPr>
                      <w:rFonts w:ascii="Franklin Gothic Book" w:hAnsi="Franklin Gothic Book" w:cs="Arial"/>
                      <w:lang w:val="en-US"/>
                    </w:rPr>
                    <w:t>i</w:t>
                  </w:r>
                  <w:proofErr w:type="spellEnd"/>
                  <w:proofErr w:type="gramEnd"/>
                  <w:r w:rsidRPr="00765AD0">
                    <w:rPr>
                      <w:rFonts w:ascii="Franklin Gothic Book" w:hAnsi="Franklin Gothic Book" w:cs="Arial"/>
                    </w:rPr>
                    <w:t xml:space="preserve"> &lt; </w:t>
                  </w:r>
                  <w:r>
                    <w:rPr>
                      <w:rFonts w:ascii="Franklin Gothic Book" w:hAnsi="Franklin Gothic Book" w:cs="Arial"/>
                    </w:rPr>
                    <w:t>10</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422825">
                  <w:pPr>
                    <w:suppressAutoHyphens/>
                    <w:spacing w:before="60"/>
                    <w:jc w:val="center"/>
                    <w:rPr>
                      <w:rFonts w:ascii="Franklin Gothic Book" w:hAnsi="Franklin Gothic Book" w:cs="Arial"/>
                    </w:rPr>
                  </w:pPr>
                  <w:r>
                    <w:rPr>
                      <w:rFonts w:ascii="Franklin Gothic Book" w:hAnsi="Franklin Gothic Book" w:cs="Arial"/>
                    </w:rPr>
                    <w:t>10</w:t>
                  </w:r>
                </w:p>
              </w:tc>
            </w:tr>
            <w:tr w:rsidR="00EB55F3"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F90B6B">
                  <w:pPr>
                    <w:suppressAutoHyphens/>
                    <w:spacing w:before="60"/>
                    <w:jc w:val="left"/>
                    <w:rPr>
                      <w:rFonts w:ascii="Franklin Gothic Book" w:hAnsi="Franklin Gothic Book" w:cs="Arial"/>
                    </w:rPr>
                  </w:pPr>
                  <w:r w:rsidRPr="005C6501">
                    <w:rPr>
                      <w:rFonts w:ascii="Franklin Gothic Book" w:hAnsi="Franklin Gothic Book"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EB55F3" w:rsidRPr="00765AD0" w:rsidRDefault="00EB55F3" w:rsidP="00EB55F3">
                  <w:pPr>
                    <w:suppressAutoHyphens/>
                    <w:spacing w:before="60"/>
                    <w:jc w:val="left"/>
                    <w:rPr>
                      <w:rFonts w:ascii="Franklin Gothic Book" w:hAnsi="Franklin Gothic Book" w:cs="Arial"/>
                    </w:rPr>
                  </w:pPr>
                  <w:r>
                    <w:rPr>
                      <w:rFonts w:ascii="Franklin Gothic Book" w:hAnsi="Franklin Gothic Book" w:cs="Arial"/>
                    </w:rPr>
                    <w:t>10</w:t>
                  </w:r>
                  <w:r w:rsidRPr="00765AD0">
                    <w:rPr>
                      <w:rFonts w:ascii="Franklin Gothic Book" w:hAnsi="Franklin Gothic Book" w:cs="Arial"/>
                    </w:rPr>
                    <w:t xml:space="preserve"> человек ≤ </w:t>
                  </w:r>
                  <w:proofErr w:type="spellStart"/>
                  <w:r w:rsidRPr="00765AD0">
                    <w:rPr>
                      <w:rFonts w:ascii="Franklin Gothic Book" w:hAnsi="Franklin Gothic Book" w:cs="Arial"/>
                    </w:rPr>
                    <w:t>Бп</w:t>
                  </w:r>
                  <w:proofErr w:type="gramStart"/>
                  <w:r w:rsidRPr="00765AD0">
                    <w:rPr>
                      <w:rFonts w:ascii="Franklin Gothic Book" w:hAnsi="Franklin Gothic Book" w:cs="Arial"/>
                      <w:lang w:val="en-US"/>
                    </w:rPr>
                    <w:t>i</w:t>
                  </w:r>
                  <w:proofErr w:type="spellEnd"/>
                  <w:proofErr w:type="gramEnd"/>
                  <w:r w:rsidRPr="00765AD0">
                    <w:rPr>
                      <w:rFonts w:ascii="Franklin Gothic Book" w:hAnsi="Franklin Gothic Book" w:cs="Arial"/>
                    </w:rPr>
                    <w:t xml:space="preserve"> &lt; </w:t>
                  </w:r>
                  <w:r>
                    <w:rPr>
                      <w:rFonts w:ascii="Franklin Gothic Book" w:hAnsi="Franklin Gothic Book" w:cs="Arial"/>
                    </w:rPr>
                    <w:t>1</w:t>
                  </w:r>
                  <w:r w:rsidRPr="00765AD0">
                    <w:rPr>
                      <w:rFonts w:ascii="Franklin Gothic Book" w:hAnsi="Franklin Gothic Book" w:cs="Arial"/>
                    </w:rPr>
                    <w:t>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EB55F3" w:rsidRPr="00765AD0" w:rsidRDefault="00EB55F3" w:rsidP="00422825">
                  <w:pPr>
                    <w:suppressAutoHyphens/>
                    <w:spacing w:before="60"/>
                    <w:jc w:val="center"/>
                    <w:rPr>
                      <w:rFonts w:ascii="Franklin Gothic Book" w:hAnsi="Franklin Gothic Book" w:cs="Arial"/>
                    </w:rPr>
                  </w:pPr>
                  <w:r>
                    <w:rPr>
                      <w:rFonts w:ascii="Franklin Gothic Book" w:hAnsi="Franklin Gothic Book" w:cs="Arial"/>
                    </w:rPr>
                    <w:t>25</w:t>
                  </w:r>
                </w:p>
              </w:tc>
            </w:tr>
            <w:tr w:rsidR="00EB55F3"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F90B6B">
                  <w:pPr>
                    <w:suppressAutoHyphens/>
                    <w:spacing w:before="60"/>
                    <w:jc w:val="left"/>
                    <w:rPr>
                      <w:rFonts w:ascii="Franklin Gothic Book" w:hAnsi="Franklin Gothic Book" w:cs="Arial"/>
                    </w:rPr>
                  </w:pPr>
                  <w:r w:rsidRPr="005C6501">
                    <w:rPr>
                      <w:rFonts w:ascii="Franklin Gothic Book" w:hAnsi="Franklin Gothic Book"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EB55F3" w:rsidRPr="00765AD0" w:rsidRDefault="00EB55F3" w:rsidP="00EB55F3">
                  <w:pPr>
                    <w:suppressAutoHyphens/>
                    <w:spacing w:before="60"/>
                    <w:jc w:val="left"/>
                    <w:rPr>
                      <w:rFonts w:ascii="Franklin Gothic Book" w:hAnsi="Franklin Gothic Book" w:cs="Arial"/>
                    </w:rPr>
                  </w:pPr>
                  <w:r>
                    <w:rPr>
                      <w:rFonts w:ascii="Franklin Gothic Book" w:hAnsi="Franklin Gothic Book" w:cs="Arial"/>
                    </w:rPr>
                    <w:t>1</w:t>
                  </w:r>
                  <w:r w:rsidRPr="00765AD0">
                    <w:rPr>
                      <w:rFonts w:ascii="Franklin Gothic Book" w:hAnsi="Franklin Gothic Book" w:cs="Arial"/>
                    </w:rPr>
                    <w:t xml:space="preserve">5 человек ≤ </w:t>
                  </w:r>
                  <w:proofErr w:type="spellStart"/>
                  <w:r w:rsidRPr="00765AD0">
                    <w:rPr>
                      <w:rFonts w:ascii="Franklin Gothic Book" w:hAnsi="Franklin Gothic Book" w:cs="Arial"/>
                    </w:rPr>
                    <w:t>Бп</w:t>
                  </w:r>
                  <w:proofErr w:type="gramStart"/>
                  <w:r w:rsidRPr="00765AD0">
                    <w:rPr>
                      <w:rFonts w:ascii="Franklin Gothic Book" w:hAnsi="Franklin Gothic Book" w:cs="Arial"/>
                      <w:lang w:val="en-US"/>
                    </w:rPr>
                    <w:t>i</w:t>
                  </w:r>
                  <w:proofErr w:type="spellEnd"/>
                  <w:proofErr w:type="gramEnd"/>
                  <w:r w:rsidRPr="00765AD0">
                    <w:rPr>
                      <w:rFonts w:ascii="Franklin Gothic Book" w:hAnsi="Franklin Gothic Book" w:cs="Arial"/>
                    </w:rPr>
                    <w:t xml:space="preserve"> &lt; </w:t>
                  </w:r>
                  <w:r>
                    <w:rPr>
                      <w:rFonts w:ascii="Franklin Gothic Book" w:hAnsi="Franklin Gothic Book" w:cs="Arial"/>
                    </w:rPr>
                    <w:t>20</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EB55F3" w:rsidRPr="00765AD0" w:rsidRDefault="00F45F53" w:rsidP="00422825">
                  <w:pPr>
                    <w:suppressAutoHyphens/>
                    <w:spacing w:before="120" w:after="100" w:afterAutospacing="1"/>
                    <w:jc w:val="center"/>
                    <w:rPr>
                      <w:rFonts w:ascii="Franklin Gothic Book" w:hAnsi="Franklin Gothic Book" w:cs="Arial"/>
                    </w:rPr>
                  </w:pPr>
                  <w:r>
                    <w:rPr>
                      <w:rFonts w:ascii="Franklin Gothic Book" w:hAnsi="Franklin Gothic Book" w:cs="Arial"/>
                    </w:rPr>
                    <w:t>5</w:t>
                  </w:r>
                  <w:r w:rsidR="00EB55F3">
                    <w:rPr>
                      <w:rFonts w:ascii="Franklin Gothic Book" w:hAnsi="Franklin Gothic Book" w:cs="Arial"/>
                    </w:rPr>
                    <w:t>0</w:t>
                  </w:r>
                </w:p>
              </w:tc>
            </w:tr>
            <w:tr w:rsidR="00EB55F3" w:rsidRPr="00F964D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EB55F3" w:rsidRPr="005C6501" w:rsidRDefault="00EB55F3" w:rsidP="00422825">
                  <w:pPr>
                    <w:suppressAutoHyphens/>
                    <w:spacing w:before="60"/>
                    <w:jc w:val="left"/>
                    <w:rPr>
                      <w:rFonts w:ascii="Franklin Gothic Book" w:hAnsi="Franklin Gothic Book" w:cs="Arial"/>
                    </w:rPr>
                  </w:pPr>
                  <w:r>
                    <w:rPr>
                      <w:rFonts w:ascii="Franklin Gothic Book" w:hAnsi="Franklin Gothic Book" w:cs="Arial"/>
                    </w:rPr>
                    <w:t>4</w:t>
                  </w:r>
                  <w:r w:rsidRPr="005C6501">
                    <w:rPr>
                      <w:rFonts w:ascii="Franklin Gothic Book" w:hAnsi="Franklin Gothic Book" w:cs="Arial"/>
                    </w:rPr>
                    <w:t>.</w:t>
                  </w:r>
                </w:p>
              </w:tc>
              <w:tc>
                <w:tcPr>
                  <w:tcW w:w="3724" w:type="dxa"/>
                  <w:tcBorders>
                    <w:top w:val="single" w:sz="4" w:space="0" w:color="auto"/>
                    <w:left w:val="single" w:sz="4" w:space="0" w:color="auto"/>
                    <w:bottom w:val="single" w:sz="4" w:space="0" w:color="auto"/>
                    <w:right w:val="single" w:sz="4" w:space="0" w:color="auto"/>
                  </w:tcBorders>
                  <w:vAlign w:val="center"/>
                </w:tcPr>
                <w:p w:rsidR="00EB55F3" w:rsidRPr="00765AD0" w:rsidRDefault="00EB55F3" w:rsidP="00EB55F3">
                  <w:pPr>
                    <w:suppressAutoHyphens/>
                    <w:spacing w:before="60"/>
                    <w:jc w:val="left"/>
                    <w:rPr>
                      <w:rFonts w:ascii="Franklin Gothic Book" w:hAnsi="Franklin Gothic Book" w:cs="Arial"/>
                    </w:rPr>
                  </w:pPr>
                  <w:proofErr w:type="spellStart"/>
                  <w:r w:rsidRPr="00765AD0">
                    <w:rPr>
                      <w:rFonts w:ascii="Franklin Gothic Book" w:hAnsi="Franklin Gothic Book" w:cs="Arial"/>
                    </w:rPr>
                    <w:t>Бп</w:t>
                  </w:r>
                  <w:proofErr w:type="gramStart"/>
                  <w:r w:rsidRPr="00765AD0">
                    <w:rPr>
                      <w:rFonts w:ascii="Franklin Gothic Book" w:hAnsi="Franklin Gothic Book" w:cs="Arial"/>
                      <w:lang w:val="en-US"/>
                    </w:rPr>
                    <w:t>i</w:t>
                  </w:r>
                  <w:proofErr w:type="spellEnd"/>
                  <w:proofErr w:type="gramEnd"/>
                  <w:r w:rsidRPr="00765AD0">
                    <w:rPr>
                      <w:rFonts w:ascii="Franklin Gothic Book" w:hAnsi="Franklin Gothic Book" w:cs="Arial"/>
                    </w:rPr>
                    <w:t xml:space="preserve"> ≥ </w:t>
                  </w:r>
                  <w:r>
                    <w:rPr>
                      <w:rFonts w:ascii="Franklin Gothic Book" w:hAnsi="Franklin Gothic Book" w:cs="Arial"/>
                    </w:rPr>
                    <w:t>20</w:t>
                  </w:r>
                  <w:r w:rsidRPr="00765AD0">
                    <w:rPr>
                      <w:rFonts w:ascii="Franklin Gothic Book" w:hAnsi="Franklin Gothic Book"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EB55F3" w:rsidRPr="00765AD0" w:rsidRDefault="00EB55F3" w:rsidP="00422825">
                  <w:pPr>
                    <w:suppressAutoHyphens/>
                    <w:spacing w:before="120" w:after="100" w:afterAutospacing="1"/>
                    <w:jc w:val="center"/>
                    <w:rPr>
                      <w:rFonts w:ascii="Franklin Gothic Book" w:hAnsi="Franklin Gothic Book" w:cs="Arial"/>
                    </w:rPr>
                  </w:pPr>
                  <w:r w:rsidRPr="00765AD0">
                    <w:rPr>
                      <w:rFonts w:ascii="Franklin Gothic Book" w:hAnsi="Franklin Gothic Book" w:cs="Arial"/>
                    </w:rPr>
                    <w:t>100</w:t>
                  </w:r>
                </w:p>
              </w:tc>
            </w:tr>
          </w:tbl>
          <w:p w:rsidR="00422825" w:rsidRDefault="00422825" w:rsidP="00422825">
            <w:pPr>
              <w:suppressAutoHyphens/>
              <w:autoSpaceDE w:val="0"/>
              <w:autoSpaceDN w:val="0"/>
              <w:adjustRightInd w:val="0"/>
              <w:spacing w:after="0"/>
              <w:ind w:right="153"/>
              <w:rPr>
                <w:rFonts w:ascii="Franklin Gothic Book" w:hAnsi="Franklin Gothic Book" w:cs="Arial"/>
              </w:rPr>
            </w:pPr>
          </w:p>
          <w:p w:rsidR="005C6501" w:rsidRDefault="005C6501" w:rsidP="00422825">
            <w:pPr>
              <w:suppressAutoHyphens/>
              <w:autoSpaceDE w:val="0"/>
              <w:autoSpaceDN w:val="0"/>
              <w:adjustRightInd w:val="0"/>
              <w:spacing w:after="0"/>
              <w:ind w:right="153"/>
              <w:rPr>
                <w:rFonts w:ascii="Franklin Gothic Book" w:hAnsi="Franklin Gothic Book" w:cs="Arial"/>
              </w:rPr>
            </w:pPr>
          </w:p>
          <w:p w:rsidR="00F45F53" w:rsidRPr="006D563D" w:rsidRDefault="00F45F53" w:rsidP="00422825">
            <w:pPr>
              <w:suppressAutoHyphens/>
              <w:autoSpaceDE w:val="0"/>
              <w:autoSpaceDN w:val="0"/>
              <w:adjustRightInd w:val="0"/>
              <w:spacing w:after="0"/>
              <w:ind w:right="153"/>
              <w:rPr>
                <w:rFonts w:ascii="Franklin Gothic Book" w:hAnsi="Franklin Gothic Book" w:cs="Arial"/>
              </w:rPr>
            </w:pPr>
          </w:p>
          <w:p w:rsidR="009D3B98" w:rsidRPr="00F964D7" w:rsidRDefault="00422825" w:rsidP="00F964D7">
            <w:pPr>
              <w:pStyle w:val="afd"/>
              <w:suppressAutoHyphens/>
              <w:autoSpaceDE w:val="0"/>
              <w:autoSpaceDN w:val="0"/>
              <w:adjustRightInd w:val="0"/>
              <w:spacing w:after="0"/>
              <w:ind w:left="390" w:right="113"/>
              <w:jc w:val="center"/>
              <w:rPr>
                <w:rFonts w:ascii="Franklin Gothic Book" w:hAnsi="Franklin Gothic Book" w:cs="Arial"/>
                <w:b/>
                <w:sz w:val="24"/>
                <w:szCs w:val="24"/>
              </w:rPr>
            </w:pPr>
            <w:r w:rsidRPr="006D563D">
              <w:rPr>
                <w:rFonts w:ascii="Franklin Gothic Book" w:hAnsi="Franklin Gothic Book" w:cs="Arial"/>
                <w:b/>
              </w:rPr>
              <w:t xml:space="preserve">3. </w:t>
            </w:r>
            <w:r w:rsidRPr="009D3B98">
              <w:rPr>
                <w:rFonts w:ascii="Franklin Gothic Book" w:hAnsi="Franklin Gothic Book" w:cs="Arial"/>
                <w:b/>
                <w:sz w:val="24"/>
                <w:szCs w:val="24"/>
              </w:rPr>
              <w:t xml:space="preserve">ОЦЕНКА ПО КРИТЕРИЮ «НАЛИЧИЕ </w:t>
            </w:r>
            <w:r w:rsidR="009D3B98" w:rsidRPr="00F964D7">
              <w:rPr>
                <w:rFonts w:ascii="Franklin Gothic Book" w:hAnsi="Franklin Gothic Book" w:cs="Arial"/>
                <w:b/>
                <w:sz w:val="24"/>
                <w:szCs w:val="24"/>
              </w:rPr>
              <w:t xml:space="preserve">ОПЫТА </w:t>
            </w:r>
          </w:p>
          <w:p w:rsidR="00422825" w:rsidRDefault="009D3B98" w:rsidP="009D3B98">
            <w:pPr>
              <w:suppressAutoHyphens/>
              <w:autoSpaceDE w:val="0"/>
              <w:autoSpaceDN w:val="0"/>
              <w:adjustRightInd w:val="0"/>
              <w:spacing w:after="0"/>
              <w:ind w:right="113"/>
              <w:jc w:val="center"/>
              <w:rPr>
                <w:rFonts w:ascii="Franklin Gothic Book" w:hAnsi="Franklin Gothic Book" w:cs="Arial"/>
                <w:b/>
              </w:rPr>
            </w:pPr>
            <w:r w:rsidRPr="009D3B98">
              <w:rPr>
                <w:rFonts w:ascii="Franklin Gothic Book" w:hAnsi="Franklin Gothic Book" w:cs="Arial"/>
                <w:b/>
              </w:rPr>
              <w:t>ВЫПОЛНЕНИЯ</w:t>
            </w:r>
            <w:r w:rsidRPr="009D3B98">
              <w:rPr>
                <w:rFonts w:ascii="Franklin Gothic Book" w:hAnsi="Franklin Gothic Book" w:cs="Arial"/>
                <w:b/>
                <w:bCs/>
                <w:snapToGrid w:val="0"/>
              </w:rPr>
              <w:t xml:space="preserve"> РАБОТ ПО </w:t>
            </w:r>
            <w:r w:rsidR="0093020B">
              <w:rPr>
                <w:rFonts w:ascii="Franklin Gothic Book" w:hAnsi="Franklin Gothic Book" w:cs="Arial"/>
                <w:b/>
                <w:bCs/>
                <w:snapToGrid w:val="0"/>
              </w:rPr>
              <w:t xml:space="preserve">КАПИТАЛЬНОМУ РЕМОНТУ  И </w:t>
            </w:r>
            <w:r w:rsidRPr="009D3B98">
              <w:rPr>
                <w:rFonts w:ascii="Franklin Gothic Book" w:hAnsi="Franklin Gothic Book" w:cs="Arial"/>
                <w:b/>
                <w:bCs/>
                <w:snapToGrid w:val="0"/>
              </w:rPr>
              <w:t xml:space="preserve">РЕКОНСТРУКЦИИ ДЕЙСТВУЮЩИХ  ОБЪЕКТОВ </w:t>
            </w:r>
            <w:r w:rsidR="00CF1FBD">
              <w:rPr>
                <w:rFonts w:ascii="Franklin Gothic Book" w:hAnsi="Franklin Gothic Book" w:cs="Arial"/>
                <w:b/>
                <w:bCs/>
                <w:snapToGrid w:val="0"/>
              </w:rPr>
              <w:t>6</w:t>
            </w:r>
            <w:r w:rsidRPr="009D3B98">
              <w:rPr>
                <w:rFonts w:ascii="Franklin Gothic Book" w:hAnsi="Franklin Gothic Book" w:cs="Arial"/>
                <w:b/>
                <w:bCs/>
                <w:snapToGrid w:val="0"/>
              </w:rPr>
              <w:t xml:space="preserve">-110 </w:t>
            </w:r>
            <w:proofErr w:type="spellStart"/>
            <w:r w:rsidRPr="009D3B98">
              <w:rPr>
                <w:rFonts w:ascii="Franklin Gothic Book" w:hAnsi="Franklin Gothic Book" w:cs="Arial"/>
                <w:b/>
                <w:bCs/>
                <w:snapToGrid w:val="0"/>
              </w:rPr>
              <w:t>кВ</w:t>
            </w:r>
            <w:proofErr w:type="spellEnd"/>
            <w:r w:rsidR="00422825" w:rsidRPr="009D3B98">
              <w:rPr>
                <w:rFonts w:ascii="Franklin Gothic Book" w:hAnsi="Franklin Gothic Book" w:cs="Arial"/>
                <w:b/>
              </w:rPr>
              <w:t>»:</w:t>
            </w:r>
          </w:p>
          <w:p w:rsidR="009D3B98" w:rsidRPr="009D3B98" w:rsidRDefault="009D3B98" w:rsidP="009D3B98">
            <w:pPr>
              <w:suppressAutoHyphens/>
              <w:autoSpaceDE w:val="0"/>
              <w:autoSpaceDN w:val="0"/>
              <w:adjustRightInd w:val="0"/>
              <w:spacing w:after="0"/>
              <w:ind w:right="113"/>
              <w:jc w:val="center"/>
              <w:rPr>
                <w:rFonts w:ascii="Franklin Gothic Book" w:hAnsi="Franklin Gothic Book" w:cs="Arial"/>
                <w:b/>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6D563D" w:rsidTr="009D3B98">
              <w:trPr>
                <w:trHeight w:val="570"/>
              </w:trPr>
              <w:tc>
                <w:tcPr>
                  <w:tcW w:w="3929"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lastRenderedPageBreak/>
                    <w:t>Пока</w:t>
                  </w:r>
                  <w:r w:rsidRPr="006D563D">
                    <w:rPr>
                      <w:rFonts w:ascii="Franklin Gothic Book" w:hAnsi="Franklin Gothic Book" w:cs="Arial"/>
                    </w:rPr>
                    <w:t>зател</w:t>
                  </w:r>
                  <w:r w:rsidR="00FC662C">
                    <w:rPr>
                      <w:rFonts w:ascii="Franklin Gothic Book" w:hAnsi="Franklin Gothic Book" w:cs="Arial"/>
                    </w:rPr>
                    <w:t>ь</w:t>
                  </w:r>
                  <w:r w:rsidRPr="006D563D">
                    <w:rPr>
                      <w:rFonts w:ascii="Franklin Gothic Book" w:hAnsi="Franklin Gothic Book" w:cs="Arial"/>
                    </w:rPr>
                    <w:cr/>
                    <w:t xml:space="preserve"> критерия</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балл</w:t>
                  </w:r>
                  <w:r w:rsidRPr="006D563D">
                    <w:rPr>
                      <w:rFonts w:ascii="Franklin Gothic Book" w:hAnsi="Franklin Gothic Book" w:cs="Arial"/>
                    </w:rPr>
                    <w:t>ы</w:t>
                  </w:r>
                </w:p>
              </w:tc>
            </w:tr>
            <w:tr w:rsidR="007157F5" w:rsidRPr="006D563D" w:rsidTr="009D3B98">
              <w:trPr>
                <w:trHeight w:val="570"/>
              </w:trPr>
              <w:tc>
                <w:tcPr>
                  <w:tcW w:w="3929" w:type="dxa"/>
                  <w:shd w:val="clear" w:color="auto" w:fill="auto"/>
                </w:tcPr>
                <w:p w:rsidR="007157F5" w:rsidRPr="005C6501" w:rsidRDefault="007157F5" w:rsidP="00CF1FBD">
                  <w:pPr>
                    <w:pStyle w:val="Default"/>
                    <w:suppressAutoHyphens/>
                    <w:rPr>
                      <w:rFonts w:ascii="Franklin Gothic Book" w:hAnsi="Franklin Gothic Book" w:cs="Arial"/>
                    </w:rPr>
                  </w:pPr>
                  <w:r w:rsidRPr="005C6501">
                    <w:rPr>
                      <w:rFonts w:ascii="Franklin Gothic Book" w:hAnsi="Franklin Gothic Book" w:cs="Arial"/>
                    </w:rPr>
                    <w:t xml:space="preserve">Опыт выполнения работ  по </w:t>
                  </w:r>
                  <w:r w:rsidR="0093020B">
                    <w:rPr>
                      <w:rFonts w:ascii="Franklin Gothic Book" w:hAnsi="Franklin Gothic Book" w:cs="Arial"/>
                    </w:rPr>
                    <w:t xml:space="preserve">капитальному ремонту и </w:t>
                  </w:r>
                  <w:r w:rsidRPr="005C6501">
                    <w:rPr>
                      <w:rFonts w:ascii="Franklin Gothic Book" w:hAnsi="Franklin Gothic Book" w:cs="Arial"/>
                    </w:rPr>
                    <w:t xml:space="preserve">реконструкции действующих объектов </w:t>
                  </w:r>
                  <w:r w:rsidR="00CF1FBD">
                    <w:rPr>
                      <w:rFonts w:ascii="Franklin Gothic Book" w:hAnsi="Franklin Gothic Book" w:cs="Arial"/>
                    </w:rPr>
                    <w:t>6</w:t>
                  </w:r>
                  <w:r w:rsidRPr="005C6501">
                    <w:rPr>
                      <w:rFonts w:ascii="Franklin Gothic Book" w:hAnsi="Franklin Gothic Book" w:cs="Arial"/>
                    </w:rPr>
                    <w:t xml:space="preserve">-110 </w:t>
                  </w:r>
                  <w:proofErr w:type="spellStart"/>
                  <w:r w:rsidRPr="005C6501">
                    <w:rPr>
                      <w:rFonts w:ascii="Franklin Gothic Book" w:hAnsi="Franklin Gothic Book" w:cs="Arial"/>
                    </w:rPr>
                    <w:t>к</w:t>
                  </w:r>
                  <w:r w:rsidR="00FC662C">
                    <w:rPr>
                      <w:rFonts w:ascii="Franklin Gothic Book" w:hAnsi="Franklin Gothic Book" w:cs="Arial"/>
                    </w:rPr>
                    <w:t>В</w:t>
                  </w:r>
                  <w:proofErr w:type="spellEnd"/>
                  <w:r w:rsidR="00F45F53">
                    <w:rPr>
                      <w:rFonts w:ascii="Franklin Gothic Book" w:hAnsi="Franklin Gothic Book" w:cs="Arial"/>
                    </w:rPr>
                    <w:t xml:space="preserve"> </w:t>
                  </w:r>
                  <w:r w:rsidRPr="005C6501">
                    <w:rPr>
                      <w:rFonts w:ascii="Franklin Gothic Book" w:hAnsi="Franklin Gothic Book" w:cs="Arial"/>
                    </w:rPr>
                    <w:t xml:space="preserve"> от 0 до 3 лет (включительно)</w:t>
                  </w:r>
                </w:p>
              </w:tc>
              <w:tc>
                <w:tcPr>
                  <w:tcW w:w="2057" w:type="dxa"/>
                  <w:shd w:val="clear" w:color="auto" w:fill="auto"/>
                  <w:vAlign w:val="center"/>
                </w:tcPr>
                <w:p w:rsidR="007157F5" w:rsidRDefault="007157F5"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D504ED">
                  <w:pPr>
                    <w:pStyle w:val="Default"/>
                    <w:suppressAutoHyphens/>
                    <w:rPr>
                      <w:rFonts w:ascii="Franklin Gothic Book" w:hAnsi="Franklin Gothic Book" w:cs="Arial"/>
                      <w:bCs/>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rPr>
                    <w:t xml:space="preserve"> </w:t>
                  </w:r>
                  <w:r w:rsidR="00D504ED">
                    <w:rPr>
                      <w:rFonts w:ascii="Franklin Gothic Book" w:hAnsi="Franklin Gothic Book" w:cs="Arial"/>
                    </w:rPr>
                    <w:t>свыше</w:t>
                  </w:r>
                  <w:r w:rsidRPr="005C6501">
                    <w:rPr>
                      <w:rFonts w:ascii="Franklin Gothic Book" w:hAnsi="Franklin Gothic Book" w:cs="Arial"/>
                    </w:rPr>
                    <w:t xml:space="preserve"> 3 до 5 лет (включительно)</w:t>
                  </w:r>
                </w:p>
              </w:tc>
              <w:tc>
                <w:tcPr>
                  <w:tcW w:w="2057" w:type="dxa"/>
                  <w:shd w:val="clear" w:color="auto" w:fill="auto"/>
                  <w:vAlign w:val="center"/>
                </w:tcPr>
                <w:p w:rsidR="009D3B98" w:rsidRPr="006D563D" w:rsidRDefault="00F45F53"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r w:rsidR="009D3B98" w:rsidRPr="006D563D" w:rsidTr="009D3B98">
              <w:trPr>
                <w:trHeight w:val="570"/>
              </w:trPr>
              <w:tc>
                <w:tcPr>
                  <w:tcW w:w="3929" w:type="dxa"/>
                  <w:shd w:val="clear" w:color="auto" w:fill="auto"/>
                </w:tcPr>
                <w:p w:rsidR="009D3B98" w:rsidRPr="005C6501" w:rsidRDefault="009D3B98" w:rsidP="00D504ED">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w:t>
                  </w:r>
                  <w:r w:rsidR="0093020B" w:rsidRPr="005C6501">
                    <w:rPr>
                      <w:rFonts w:ascii="Franklin Gothic Book" w:hAnsi="Franklin Gothic Book" w:cs="Arial"/>
                    </w:rPr>
                    <w:t xml:space="preserve">по </w:t>
                  </w:r>
                  <w:r w:rsidR="0093020B">
                    <w:rPr>
                      <w:rFonts w:ascii="Franklin Gothic Book" w:hAnsi="Franklin Gothic Book" w:cs="Arial"/>
                    </w:rPr>
                    <w:t xml:space="preserve">капитальному ремонту и </w:t>
                  </w:r>
                  <w:r w:rsidR="0093020B" w:rsidRPr="005C6501">
                    <w:rPr>
                      <w:rFonts w:ascii="Franklin Gothic Book" w:hAnsi="Franklin Gothic Book" w:cs="Arial"/>
                    </w:rPr>
                    <w:t>реконструкции</w:t>
                  </w:r>
                  <w:r w:rsidRPr="005C6501">
                    <w:rPr>
                      <w:rFonts w:ascii="Franklin Gothic Book" w:hAnsi="Franklin Gothic Book" w:cs="Arial"/>
                      <w:bCs/>
                      <w:snapToGrid w:val="0"/>
                    </w:rPr>
                    <w:t xml:space="preserve">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00D504ED">
                    <w:rPr>
                      <w:rFonts w:ascii="Franklin Gothic Book" w:hAnsi="Franklin Gothic Book" w:cs="Arial"/>
                    </w:rPr>
                    <w:t>свыше</w:t>
                  </w:r>
                  <w:r w:rsidR="00781F52">
                    <w:rPr>
                      <w:rFonts w:ascii="Franklin Gothic Book" w:hAnsi="Franklin Gothic Book" w:cs="Arial"/>
                    </w:rPr>
                    <w:t xml:space="preserve"> 5 до 10 лет (включительно</w:t>
                  </w:r>
                  <w:r w:rsidRPr="005C6501">
                    <w:rPr>
                      <w:rFonts w:ascii="Franklin Gothic Book" w:hAnsi="Franklin Gothic Book" w:cs="Arial"/>
                    </w:rPr>
                    <w:t>)</w:t>
                  </w:r>
                </w:p>
              </w:tc>
              <w:tc>
                <w:tcPr>
                  <w:tcW w:w="2057" w:type="dxa"/>
                  <w:shd w:val="clear" w:color="auto" w:fill="auto"/>
                  <w:vAlign w:val="center"/>
                </w:tcPr>
                <w:p w:rsidR="009D3B98" w:rsidRPr="006D563D" w:rsidRDefault="000C3A72"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5</w:t>
                  </w:r>
                  <w:r w:rsidR="009D3B98" w:rsidRPr="006D563D">
                    <w:rPr>
                      <w:rFonts w:ascii="Franklin Gothic Book" w:hAnsi="Franklin Gothic Book" w:cs="Arial"/>
                    </w:rPr>
                    <w:t>0</w:t>
                  </w:r>
                </w:p>
              </w:tc>
            </w:tr>
            <w:tr w:rsidR="009D3B98" w:rsidRPr="006D563D" w:rsidTr="009D3B98">
              <w:trPr>
                <w:trHeight w:val="570"/>
              </w:trPr>
              <w:tc>
                <w:tcPr>
                  <w:tcW w:w="3929" w:type="dxa"/>
                  <w:shd w:val="clear" w:color="auto" w:fill="auto"/>
                </w:tcPr>
                <w:p w:rsidR="009D3B98" w:rsidRPr="005C6501" w:rsidRDefault="009D3B98" w:rsidP="00CF1FBD">
                  <w:pPr>
                    <w:suppressAutoHyphens/>
                    <w:autoSpaceDE w:val="0"/>
                    <w:autoSpaceDN w:val="0"/>
                    <w:adjustRightInd w:val="0"/>
                    <w:spacing w:after="0"/>
                    <w:jc w:val="left"/>
                    <w:rPr>
                      <w:rFonts w:ascii="Franklin Gothic Book" w:hAnsi="Franklin Gothic Book" w:cs="Arial"/>
                    </w:rPr>
                  </w:pPr>
                  <w:r w:rsidRPr="005C6501">
                    <w:rPr>
                      <w:rFonts w:ascii="Franklin Gothic Book" w:hAnsi="Franklin Gothic Book" w:cs="Arial"/>
                    </w:rPr>
                    <w:t xml:space="preserve">Опыт выполнения </w:t>
                  </w:r>
                  <w:r w:rsidRPr="005C6501">
                    <w:rPr>
                      <w:rFonts w:ascii="Franklin Gothic Book" w:hAnsi="Franklin Gothic Book" w:cs="Arial"/>
                      <w:bCs/>
                      <w:snapToGrid w:val="0"/>
                    </w:rPr>
                    <w:t xml:space="preserve">работ  по реконструкции действующих объектов </w:t>
                  </w:r>
                  <w:r w:rsidR="00CF1FBD">
                    <w:rPr>
                      <w:rFonts w:ascii="Franklin Gothic Book" w:hAnsi="Franklin Gothic Book" w:cs="Arial"/>
                      <w:bCs/>
                      <w:snapToGrid w:val="0"/>
                    </w:rPr>
                    <w:t>6</w:t>
                  </w:r>
                  <w:r w:rsidRPr="005C6501">
                    <w:rPr>
                      <w:rFonts w:ascii="Franklin Gothic Book" w:hAnsi="Franklin Gothic Book" w:cs="Arial"/>
                      <w:bCs/>
                      <w:snapToGrid w:val="0"/>
                    </w:rPr>
                    <w:t xml:space="preserve">-110 </w:t>
                  </w:r>
                  <w:proofErr w:type="spellStart"/>
                  <w:r w:rsidRPr="005C6501">
                    <w:rPr>
                      <w:rFonts w:ascii="Franklin Gothic Book" w:hAnsi="Franklin Gothic Book" w:cs="Arial"/>
                      <w:bCs/>
                      <w:snapToGrid w:val="0"/>
                    </w:rPr>
                    <w:t>кВ</w:t>
                  </w:r>
                  <w:proofErr w:type="spellEnd"/>
                  <w:r w:rsidRPr="005C6501">
                    <w:rPr>
                      <w:rFonts w:ascii="Franklin Gothic Book" w:hAnsi="Franklin Gothic Book" w:cs="Arial"/>
                      <w:b/>
                      <w:bCs/>
                    </w:rPr>
                    <w:t xml:space="preserve"> </w:t>
                  </w:r>
                  <w:r w:rsidRPr="005C6501">
                    <w:rPr>
                      <w:rFonts w:ascii="Franklin Gothic Book" w:hAnsi="Franklin Gothic Book" w:cs="Arial"/>
                      <w:bCs/>
                      <w:snapToGrid w:val="0"/>
                    </w:rPr>
                    <w:t xml:space="preserve">  </w:t>
                  </w:r>
                  <w:r w:rsidRPr="005C6501">
                    <w:rPr>
                      <w:rFonts w:ascii="Franklin Gothic Book" w:hAnsi="Franklin Gothic Book" w:cs="Arial"/>
                      <w:bCs/>
                    </w:rPr>
                    <w:t xml:space="preserve"> </w:t>
                  </w:r>
                  <w:r w:rsidRPr="005C6501">
                    <w:rPr>
                      <w:rFonts w:ascii="Franklin Gothic Book" w:hAnsi="Franklin Gothic Book" w:cs="Arial"/>
                    </w:rPr>
                    <w:t xml:space="preserve">свыше 10 лет  </w:t>
                  </w:r>
                </w:p>
              </w:tc>
              <w:tc>
                <w:tcPr>
                  <w:tcW w:w="2057" w:type="dxa"/>
                  <w:shd w:val="clear" w:color="auto" w:fill="auto"/>
                  <w:vAlign w:val="center"/>
                </w:tcPr>
                <w:p w:rsidR="009D3B98" w:rsidRPr="006D563D" w:rsidRDefault="009D3B98" w:rsidP="009D3B98">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100</w:t>
                  </w:r>
                </w:p>
              </w:tc>
            </w:tr>
          </w:tbl>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p>
          <w:p w:rsidR="00422825" w:rsidRDefault="00422825" w:rsidP="00422825">
            <w:pPr>
              <w:suppressAutoHyphens/>
              <w:autoSpaceDE w:val="0"/>
              <w:autoSpaceDN w:val="0"/>
              <w:adjustRightInd w:val="0"/>
              <w:spacing w:after="0"/>
              <w:ind w:right="113"/>
              <w:rPr>
                <w:rFonts w:ascii="Franklin Gothic Book" w:hAnsi="Franklin Gothic Book" w:cs="Arial"/>
              </w:rPr>
            </w:pPr>
          </w:p>
          <w:p w:rsidR="002F47D9" w:rsidRDefault="002F47D9" w:rsidP="00422825">
            <w:pPr>
              <w:suppressAutoHyphens/>
              <w:autoSpaceDE w:val="0"/>
              <w:autoSpaceDN w:val="0"/>
              <w:adjustRightInd w:val="0"/>
              <w:spacing w:after="0"/>
              <w:ind w:right="113"/>
              <w:rPr>
                <w:rFonts w:ascii="Franklin Gothic Book" w:hAnsi="Franklin Gothic Book" w:cs="Arial"/>
              </w:rPr>
            </w:pPr>
          </w:p>
          <w:p w:rsidR="00422825" w:rsidRDefault="00422825" w:rsidP="00422825">
            <w:pPr>
              <w:suppressAutoHyphens/>
              <w:autoSpaceDE w:val="0"/>
              <w:autoSpaceDN w:val="0"/>
              <w:adjustRightInd w:val="0"/>
              <w:spacing w:after="0"/>
              <w:ind w:right="113"/>
              <w:jc w:val="center"/>
              <w:rPr>
                <w:rFonts w:ascii="Franklin Gothic Book" w:hAnsi="Franklin Gothic Book" w:cs="Arial"/>
                <w:b/>
              </w:rPr>
            </w:pPr>
          </w:p>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b/>
              </w:rPr>
            </w:pPr>
            <w:r w:rsidRPr="006D563D">
              <w:rPr>
                <w:rFonts w:ascii="Franklin Gothic Book" w:hAnsi="Franklin Gothic Book" w:cs="Arial"/>
                <w:b/>
              </w:rPr>
              <w:t>4. ОЦЕНКА ПО КРИТЕРИЮ «НАЛИЧИЕ ПРОИЗВОДСТВЕННОЙ БАЗЫ» (материально-технические ресурсы):</w:t>
            </w:r>
          </w:p>
          <w:p w:rsidR="00422825" w:rsidRDefault="00422825" w:rsidP="00422825">
            <w:pPr>
              <w:suppressAutoHyphens/>
              <w:autoSpaceDE w:val="0"/>
              <w:autoSpaceDN w:val="0"/>
              <w:adjustRightInd w:val="0"/>
              <w:spacing w:after="0"/>
              <w:ind w:right="113"/>
              <w:rPr>
                <w:rFonts w:ascii="Franklin Gothic Book" w:hAnsi="Franklin Gothic Book"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6D563D" w:rsidTr="00422825">
              <w:trPr>
                <w:trHeight w:val="535"/>
              </w:trPr>
              <w:tc>
                <w:tcPr>
                  <w:tcW w:w="3915"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Показатель</w:t>
                  </w:r>
                  <w:r w:rsidR="009D3B98">
                    <w:rPr>
                      <w:rFonts w:ascii="Franklin Gothic Book" w:hAnsi="Franklin Gothic Book" w:cs="Arial"/>
                    </w:rPr>
                    <w:t xml:space="preserve"> кри</w:t>
                  </w:r>
                  <w:r w:rsidRPr="006D563D">
                    <w:rPr>
                      <w:rFonts w:ascii="Franklin Gothic Book" w:hAnsi="Franklin Gothic Book" w:cs="Arial"/>
                    </w:rPr>
                    <w:t>терия</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баллы</w:t>
                  </w:r>
                </w:p>
              </w:tc>
            </w:tr>
            <w:tr w:rsidR="00422825" w:rsidRPr="006D563D" w:rsidTr="00422825">
              <w:trPr>
                <w:trHeight w:val="267"/>
              </w:trPr>
              <w:tc>
                <w:tcPr>
                  <w:tcW w:w="3915" w:type="dxa"/>
                  <w:shd w:val="clear" w:color="auto" w:fill="auto"/>
                </w:tcPr>
                <w:p w:rsidR="00422825" w:rsidRPr="006D563D" w:rsidRDefault="00422825" w:rsidP="00D504ED">
                  <w:pPr>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личие пр</w:t>
                  </w:r>
                  <w:r w:rsidR="00781F52">
                    <w:rPr>
                      <w:rFonts w:ascii="Franklin Gothic Book" w:hAnsi="Franklin Gothic Book" w:cs="Arial"/>
                    </w:rPr>
                    <w:t xml:space="preserve">оизводственной базы в </w:t>
                  </w:r>
                  <w:proofErr w:type="spellStart"/>
                  <w:r w:rsidR="00D504ED">
                    <w:rPr>
                      <w:rFonts w:ascii="Franklin Gothic Book" w:hAnsi="Franklin Gothic Book" w:cs="Arial"/>
                    </w:rPr>
                    <w:t>Таштагольском</w:t>
                  </w:r>
                  <w:proofErr w:type="spellEnd"/>
                  <w:r w:rsidR="00D504ED">
                    <w:rPr>
                      <w:rFonts w:ascii="Franklin Gothic Book" w:hAnsi="Franklin Gothic Book" w:cs="Arial"/>
                    </w:rPr>
                    <w:t xml:space="preserve"> районе</w:t>
                  </w:r>
                  <w:r w:rsidRPr="006D563D">
                    <w:rPr>
                      <w:rFonts w:ascii="Franklin Gothic Book" w:hAnsi="Franklin Gothic Book" w:cs="Arial"/>
                    </w:rPr>
                    <w:t xml:space="preserve"> </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10</w:t>
                  </w:r>
                  <w:r>
                    <w:rPr>
                      <w:rFonts w:ascii="Franklin Gothic Book" w:hAnsi="Franklin Gothic Book" w:cs="Arial"/>
                    </w:rPr>
                    <w:t>0</w:t>
                  </w:r>
                </w:p>
              </w:tc>
            </w:tr>
            <w:tr w:rsidR="00422825" w:rsidRPr="006D563D" w:rsidTr="00422825">
              <w:trPr>
                <w:trHeight w:val="282"/>
              </w:trPr>
              <w:tc>
                <w:tcPr>
                  <w:tcW w:w="3915" w:type="dxa"/>
                  <w:shd w:val="clear" w:color="auto" w:fill="auto"/>
                </w:tcPr>
                <w:p w:rsidR="00422825" w:rsidRPr="006D563D" w:rsidRDefault="00422825" w:rsidP="00D504ED">
                  <w:pPr>
                    <w:suppressAutoHyphens/>
                    <w:autoSpaceDE w:val="0"/>
                    <w:autoSpaceDN w:val="0"/>
                    <w:adjustRightInd w:val="0"/>
                    <w:spacing w:after="0"/>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F056B5">
                    <w:rPr>
                      <w:rFonts w:ascii="Franklin Gothic Book" w:hAnsi="Franklin Gothic Book" w:cs="Arial"/>
                    </w:rPr>
                    <w:t>-Кузбассе</w:t>
                  </w:r>
                  <w:r>
                    <w:rPr>
                      <w:rFonts w:ascii="Franklin Gothic Book" w:hAnsi="Franklin Gothic Book" w:cs="Arial"/>
                    </w:rPr>
                    <w:t xml:space="preserve"> (кроме </w:t>
                  </w:r>
                  <w:proofErr w:type="spellStart"/>
                  <w:r w:rsidR="00D504ED">
                    <w:rPr>
                      <w:rFonts w:ascii="Franklin Gothic Book" w:hAnsi="Franklin Gothic Book" w:cs="Arial"/>
                    </w:rPr>
                    <w:t>Таштагольского</w:t>
                  </w:r>
                  <w:proofErr w:type="spellEnd"/>
                  <w:r w:rsidR="00D504ED">
                    <w:rPr>
                      <w:rFonts w:ascii="Franklin Gothic Book" w:hAnsi="Franklin Gothic Book" w:cs="Arial"/>
                    </w:rPr>
                    <w:t xml:space="preserve"> района</w:t>
                  </w:r>
                  <w:r>
                    <w:rPr>
                      <w:rFonts w:ascii="Franklin Gothic Book" w:hAnsi="Franklin Gothic Book" w:cs="Arial"/>
                    </w:rPr>
                    <w:t>)</w:t>
                  </w:r>
                </w:p>
              </w:tc>
              <w:tc>
                <w:tcPr>
                  <w:tcW w:w="2113" w:type="dxa"/>
                  <w:shd w:val="clear" w:color="auto" w:fill="auto"/>
                  <w:vAlign w:val="center"/>
                </w:tcPr>
                <w:p w:rsidR="00422825" w:rsidRPr="006D563D" w:rsidRDefault="00422825" w:rsidP="00422825">
                  <w:pPr>
                    <w:suppressAutoHyphens/>
                    <w:autoSpaceDE w:val="0"/>
                    <w:autoSpaceDN w:val="0"/>
                    <w:adjustRightInd w:val="0"/>
                    <w:spacing w:after="0"/>
                    <w:ind w:right="113"/>
                    <w:jc w:val="center"/>
                    <w:rPr>
                      <w:rFonts w:ascii="Franklin Gothic Book" w:hAnsi="Franklin Gothic Book" w:cs="Arial"/>
                    </w:rPr>
                  </w:pPr>
                  <w:r w:rsidRPr="006D563D">
                    <w:rPr>
                      <w:rFonts w:ascii="Franklin Gothic Book" w:hAnsi="Franklin Gothic Book" w:cs="Arial"/>
                    </w:rPr>
                    <w:t>50</w:t>
                  </w:r>
                </w:p>
              </w:tc>
            </w:tr>
            <w:tr w:rsidR="00422825" w:rsidRPr="006D563D" w:rsidTr="00422825">
              <w:trPr>
                <w:trHeight w:val="282"/>
              </w:trPr>
              <w:tc>
                <w:tcPr>
                  <w:tcW w:w="3915" w:type="dxa"/>
                  <w:shd w:val="clear" w:color="auto" w:fill="auto"/>
                </w:tcPr>
                <w:p w:rsidR="00422825" w:rsidRPr="006D563D" w:rsidRDefault="00422825" w:rsidP="00FC662C">
                  <w:pPr>
                    <w:suppressAutoHyphens/>
                    <w:autoSpaceDE w:val="0"/>
                    <w:autoSpaceDN w:val="0"/>
                    <w:adjustRightInd w:val="0"/>
                    <w:spacing w:after="0"/>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F056B5">
                    <w:rPr>
                      <w:rFonts w:ascii="Franklin Gothic Book" w:hAnsi="Franklin Gothic Book" w:cs="Arial"/>
                    </w:rPr>
                    <w:t>-Кузбасса</w:t>
                  </w:r>
                  <w:r>
                    <w:rPr>
                      <w:rFonts w:ascii="Franklin Gothic Book" w:hAnsi="Franklin Gothic Book" w:cs="Arial"/>
                    </w:rPr>
                    <w:t>)</w:t>
                  </w:r>
                </w:p>
              </w:tc>
              <w:tc>
                <w:tcPr>
                  <w:tcW w:w="2113" w:type="dxa"/>
                  <w:shd w:val="clear" w:color="auto" w:fill="auto"/>
                  <w:vAlign w:val="center"/>
                </w:tcPr>
                <w:p w:rsidR="00422825" w:rsidRPr="006D563D" w:rsidRDefault="005B5862" w:rsidP="00422825">
                  <w:pPr>
                    <w:suppressAutoHyphens/>
                    <w:autoSpaceDE w:val="0"/>
                    <w:autoSpaceDN w:val="0"/>
                    <w:adjustRightInd w:val="0"/>
                    <w:spacing w:after="0"/>
                    <w:ind w:right="113"/>
                    <w:jc w:val="center"/>
                    <w:rPr>
                      <w:rFonts w:ascii="Franklin Gothic Book" w:hAnsi="Franklin Gothic Book" w:cs="Arial"/>
                    </w:rPr>
                  </w:pPr>
                  <w:r>
                    <w:rPr>
                      <w:rFonts w:ascii="Franklin Gothic Book" w:hAnsi="Franklin Gothic Book" w:cs="Arial"/>
                    </w:rPr>
                    <w:t>25</w:t>
                  </w:r>
                </w:p>
              </w:tc>
            </w:tr>
          </w:tbl>
          <w:p w:rsidR="00422825" w:rsidRDefault="00422825" w:rsidP="00422825">
            <w:pPr>
              <w:suppressAutoHyphens/>
              <w:autoSpaceDE w:val="0"/>
              <w:autoSpaceDN w:val="0"/>
              <w:adjustRightInd w:val="0"/>
              <w:spacing w:after="0"/>
              <w:ind w:right="113"/>
              <w:rPr>
                <w:rFonts w:ascii="Franklin Gothic Book" w:hAnsi="Franklin Gothic Book" w:cs="Arial"/>
              </w:rPr>
            </w:pPr>
          </w:p>
          <w:p w:rsidR="001D68D7" w:rsidRDefault="001D68D7" w:rsidP="00422825">
            <w:pPr>
              <w:suppressAutoHyphens/>
              <w:autoSpaceDE w:val="0"/>
              <w:autoSpaceDN w:val="0"/>
              <w:adjustRightInd w:val="0"/>
              <w:spacing w:after="0"/>
              <w:ind w:right="113"/>
              <w:rPr>
                <w:rFonts w:ascii="Franklin Gothic Book" w:hAnsi="Franklin Gothic Book" w:cs="Arial"/>
              </w:rPr>
            </w:pPr>
          </w:p>
          <w:p w:rsidR="00422825" w:rsidRPr="006D563D" w:rsidRDefault="00422825" w:rsidP="00422825">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5.</w:t>
            </w:r>
            <w:r w:rsidRPr="006D563D">
              <w:rPr>
                <w:rFonts w:ascii="Franklin Gothic Book" w:hAnsi="Franklin Gothic Book" w:cs="Arial"/>
                <w:b/>
              </w:rPr>
              <w:t>ОЦЕНКА ПО КРИТЕРИЮ «ФИНАНСОВОЕ СОСТОЯНИЕ»:</w:t>
            </w:r>
          </w:p>
          <w:p w:rsidR="00422825" w:rsidRPr="006D563D" w:rsidRDefault="00422825" w:rsidP="00422825">
            <w:pPr>
              <w:tabs>
                <w:tab w:val="left" w:pos="495"/>
                <w:tab w:val="left" w:pos="1204"/>
              </w:tabs>
              <w:suppressAutoHyphens/>
              <w:spacing w:after="0"/>
              <w:ind w:right="153"/>
              <w:rPr>
                <w:rFonts w:ascii="Franklin Gothic Book" w:hAnsi="Franklin Gothic Book" w:cs="Arial"/>
                <w:b/>
                <w:bCs/>
              </w:rPr>
            </w:pPr>
          </w:p>
          <w:tbl>
            <w:tblPr>
              <w:tblW w:w="6775" w:type="dxa"/>
              <w:tblLayout w:type="fixed"/>
              <w:tblLook w:val="04A0" w:firstRow="1" w:lastRow="0" w:firstColumn="1" w:lastColumn="0" w:noHBand="0" w:noVBand="1"/>
            </w:tblPr>
            <w:tblGrid>
              <w:gridCol w:w="2180"/>
              <w:gridCol w:w="2291"/>
              <w:gridCol w:w="986"/>
              <w:gridCol w:w="150"/>
              <w:gridCol w:w="1168"/>
            </w:tblGrid>
            <w:tr w:rsidR="00422825" w:rsidRPr="006D563D" w:rsidTr="00422825">
              <w:trPr>
                <w:trHeight w:val="231"/>
              </w:trPr>
              <w:tc>
                <w:tcPr>
                  <w:tcW w:w="6775" w:type="dxa"/>
                  <w:gridSpan w:val="5"/>
                  <w:noWrap/>
                  <w:vAlign w:val="bottom"/>
                </w:tcPr>
                <w:p w:rsidR="00422825" w:rsidRPr="006D563D" w:rsidRDefault="00422825" w:rsidP="00422825">
                  <w:pPr>
                    <w:shd w:val="clear" w:color="auto" w:fill="FFFFFF"/>
                    <w:suppressAutoHyphens/>
                    <w:spacing w:after="0" w:line="276" w:lineRule="auto"/>
                    <w:ind w:right="153"/>
                    <w:jc w:val="center"/>
                    <w:rPr>
                      <w:rFonts w:ascii="Franklin Gothic Book" w:hAnsi="Franklin Gothic Book" w:cs="Arial"/>
                      <w:b/>
                      <w:bCs/>
                      <w:sz w:val="22"/>
                      <w:szCs w:val="22"/>
                    </w:rPr>
                  </w:pPr>
                  <w:r w:rsidRPr="006D563D">
                    <w:rPr>
                      <w:rFonts w:ascii="Franklin Gothic Book" w:hAnsi="Franklin Gothic Book" w:cs="Arial"/>
                      <w:b/>
                      <w:sz w:val="22"/>
                      <w:szCs w:val="22"/>
                    </w:rPr>
                    <w:t>Показатели, используемые для оценки финансового состояния организации</w:t>
                  </w:r>
                </w:p>
              </w:tc>
            </w:tr>
            <w:tr w:rsidR="00422825" w:rsidRPr="006D563D" w:rsidTr="0066431C">
              <w:trPr>
                <w:trHeight w:val="206"/>
              </w:trPr>
              <w:tc>
                <w:tcPr>
                  <w:tcW w:w="2180"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2291"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986" w:type="dxa"/>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c>
                <w:tcPr>
                  <w:tcW w:w="1318" w:type="dxa"/>
                  <w:gridSpan w:val="2"/>
                  <w:noWrap/>
                  <w:vAlign w:val="bottom"/>
                </w:tcPr>
                <w:p w:rsidR="00422825" w:rsidRPr="006D563D" w:rsidRDefault="00422825" w:rsidP="00422825">
                  <w:pPr>
                    <w:suppressAutoHyphens/>
                    <w:spacing w:after="0" w:line="276" w:lineRule="auto"/>
                    <w:jc w:val="left"/>
                    <w:rPr>
                      <w:rFonts w:ascii="Franklin Gothic Book" w:eastAsia="Calibri" w:hAnsi="Franklin Gothic Book" w:cs="Arial"/>
                      <w:sz w:val="22"/>
                      <w:szCs w:val="22"/>
                    </w:rPr>
                  </w:pPr>
                </w:p>
              </w:tc>
            </w:tr>
            <w:tr w:rsidR="00422825" w:rsidRPr="006D563D" w:rsidTr="0066431C">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 xml:space="preserve">Наименование </w:t>
                  </w:r>
                  <w:proofErr w:type="gramStart"/>
                  <w:r w:rsidRPr="006D563D">
                    <w:rPr>
                      <w:rFonts w:ascii="Franklin Gothic Book" w:hAnsi="Franklin Gothic Book" w:cs="Arial"/>
                      <w:sz w:val="20"/>
                      <w:szCs w:val="20"/>
                    </w:rPr>
                    <w:t>финансовог</w:t>
                  </w:r>
                  <w:r>
                    <w:rPr>
                      <w:rFonts w:ascii="Franklin Gothic Book" w:hAnsi="Franklin Gothic Book" w:cs="Arial"/>
                      <w:sz w:val="20"/>
                      <w:szCs w:val="20"/>
                    </w:rPr>
                    <w:t>о</w:t>
                  </w:r>
                  <w:proofErr w:type="gramEnd"/>
                  <w:r>
                    <w:rPr>
                      <w:rFonts w:ascii="Franklin Gothic Book" w:hAnsi="Franklin Gothic Book" w:cs="Arial"/>
                      <w:sz w:val="20"/>
                      <w:szCs w:val="20"/>
                    </w:rPr>
                    <w:cr/>
                    <w:t xml:space="preserve"> коэффиц</w:t>
                  </w:r>
                  <w:r w:rsidRPr="006D563D">
                    <w:rPr>
                      <w:rFonts w:ascii="Franklin Gothic Book" w:hAnsi="Franklin Gothic Book" w:cs="Arial"/>
                      <w:sz w:val="20"/>
                      <w:szCs w:val="20"/>
                    </w:rPr>
                    <w:t>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sidRPr="006D563D">
                    <w:rPr>
                      <w:rFonts w:ascii="Franklin Gothic Book" w:hAnsi="Franklin Gothic Book" w:cs="Arial"/>
                      <w:sz w:val="20"/>
                      <w:szCs w:val="20"/>
                    </w:rPr>
                    <w:t>Мето</w:t>
                  </w:r>
                  <w:r>
                    <w:rPr>
                      <w:rFonts w:ascii="Franklin Gothic Book" w:hAnsi="Franklin Gothic Book" w:cs="Arial"/>
                      <w:sz w:val="20"/>
                      <w:szCs w:val="20"/>
                    </w:rPr>
                    <w:t>дика расчета</w:t>
                  </w:r>
                  <w:r>
                    <w:rPr>
                      <w:rFonts w:ascii="Franklin Gothic Book" w:hAnsi="Franklin Gothic Book" w:cs="Arial"/>
                      <w:sz w:val="20"/>
                      <w:szCs w:val="20"/>
                    </w:rPr>
                    <w:br/>
                    <w:t xml:space="preserve"> (строки фин. отчет</w:t>
                  </w:r>
                  <w:r w:rsidRPr="006D563D">
                    <w:rPr>
                      <w:rFonts w:ascii="Franklin Gothic Book" w:hAnsi="Franklin Gothic Book" w:cs="Arial"/>
                      <w:sz w:val="20"/>
                      <w:szCs w:val="20"/>
                    </w:rPr>
                    <w:t>ности)</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t xml:space="preserve">Нормативное значение </w:t>
                  </w:r>
                  <w:r>
                    <w:rPr>
                      <w:rFonts w:ascii="Franklin Gothic Book" w:hAnsi="Franklin Gothic Book" w:cs="Arial"/>
                      <w:sz w:val="20"/>
                      <w:szCs w:val="20"/>
                    </w:rPr>
                    <w:lastRenderedPageBreak/>
                    <w:t>кри</w:t>
                  </w:r>
                  <w:r w:rsidRPr="006D563D">
                    <w:rPr>
                      <w:rFonts w:ascii="Franklin Gothic Book" w:hAnsi="Franklin Gothic Book" w:cs="Arial"/>
                      <w:sz w:val="20"/>
                      <w:szCs w:val="20"/>
                    </w:rPr>
                    <w:t>терия</w:t>
                  </w:r>
                </w:p>
              </w:tc>
              <w:tc>
                <w:tcPr>
                  <w:tcW w:w="1318" w:type="dxa"/>
                  <w:gridSpan w:val="2"/>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center"/>
                    <w:rPr>
                      <w:rFonts w:ascii="Franklin Gothic Book" w:hAnsi="Franklin Gothic Book" w:cs="Arial"/>
                      <w:sz w:val="20"/>
                      <w:szCs w:val="20"/>
                    </w:rPr>
                  </w:pPr>
                  <w:r>
                    <w:rPr>
                      <w:rFonts w:ascii="Franklin Gothic Book" w:hAnsi="Franklin Gothic Book" w:cs="Arial"/>
                      <w:sz w:val="20"/>
                      <w:szCs w:val="20"/>
                    </w:rPr>
                    <w:lastRenderedPageBreak/>
                    <w:t xml:space="preserve">Соответствие нормативному </w:t>
                  </w:r>
                  <w:r>
                    <w:rPr>
                      <w:rFonts w:ascii="Franklin Gothic Book" w:hAnsi="Franklin Gothic Book" w:cs="Arial"/>
                      <w:sz w:val="20"/>
                      <w:szCs w:val="20"/>
                    </w:rPr>
                    <w:lastRenderedPageBreak/>
                    <w:t>значен</w:t>
                  </w:r>
                  <w:r w:rsidRPr="006D563D">
                    <w:rPr>
                      <w:rFonts w:ascii="Franklin Gothic Book" w:hAnsi="Franklin Gothic Book" w:cs="Arial"/>
                      <w:sz w:val="20"/>
                      <w:szCs w:val="20"/>
                    </w:rPr>
                    <w:t>и</w:t>
                  </w:r>
                  <w:r w:rsidR="0066431C">
                    <w:rPr>
                      <w:rFonts w:ascii="Franklin Gothic Book" w:hAnsi="Franklin Gothic Book" w:cs="Arial"/>
                      <w:sz w:val="20"/>
                      <w:szCs w:val="20"/>
                    </w:rPr>
                    <w:t>ю</w:t>
                  </w:r>
                  <w:r w:rsidRPr="006D563D">
                    <w:rPr>
                      <w:rFonts w:ascii="Franklin Gothic Book" w:hAnsi="Franklin Gothic Book" w:cs="Arial"/>
                      <w:sz w:val="20"/>
                      <w:szCs w:val="20"/>
                    </w:rPr>
                    <w:cr/>
                  </w:r>
                  <w:r w:rsidRPr="006D563D">
                    <w:rPr>
                      <w:rFonts w:ascii="Franklin Gothic Book" w:hAnsi="Franklin Gothic Book" w:cs="Arial"/>
                      <w:sz w:val="20"/>
                      <w:szCs w:val="20"/>
                    </w:rPr>
                    <w:br/>
                    <w:t xml:space="preserve"> </w:t>
                  </w:r>
                  <w:proofErr w:type="gramStart"/>
                  <w:r w:rsidRPr="006D563D">
                    <w:rPr>
                      <w:rFonts w:ascii="Franklin Gothic Book" w:hAnsi="Franklin Gothic Book" w:cs="Arial"/>
                      <w:sz w:val="20"/>
                      <w:szCs w:val="20"/>
                    </w:rPr>
                    <w:t>(20 - соотв.; 0 -</w:t>
                  </w:r>
                  <w:proofErr w:type="gramEnd"/>
                  <w:r w:rsidRPr="006D563D">
                    <w:rPr>
                      <w:rFonts w:ascii="Franklin Gothic Book" w:hAnsi="Franklin Gothic Book" w:cs="Arial"/>
                      <w:sz w:val="20"/>
                      <w:szCs w:val="20"/>
                    </w:rPr>
                    <w:cr/>
                    <w:t>не соотв.)</w:t>
                  </w:r>
                </w:p>
              </w:tc>
            </w:tr>
            <w:tr w:rsidR="00422825" w:rsidRPr="006D563D" w:rsidTr="0066431C">
              <w:trPr>
                <w:trHeight w:val="206"/>
              </w:trPr>
              <w:tc>
                <w:tcPr>
                  <w:tcW w:w="4471" w:type="dxa"/>
                  <w:gridSpan w:val="2"/>
                  <w:shd w:val="clear" w:color="auto" w:fill="FFFFFF"/>
                  <w:noWrap/>
                  <w:vAlign w:val="bottom"/>
                </w:tcPr>
                <w:p w:rsidR="00422825" w:rsidRPr="006D563D" w:rsidRDefault="00422825" w:rsidP="00B625C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lastRenderedPageBreak/>
                    <w:t>Плате</w:t>
                  </w:r>
                  <w:r>
                    <w:rPr>
                      <w:rFonts w:ascii="Franklin Gothic Book" w:hAnsi="Franklin Gothic Book" w:cs="Arial"/>
                      <w:b/>
                      <w:bCs/>
                      <w:sz w:val="20"/>
                      <w:szCs w:val="20"/>
                    </w:rPr>
                    <w:t>жеспо</w:t>
                  </w:r>
                  <w:r w:rsidRPr="006D563D">
                    <w:rPr>
                      <w:rFonts w:ascii="Franklin Gothic Book" w:hAnsi="Franklin Gothic Book" w:cs="Arial"/>
                      <w:b/>
                      <w:bCs/>
                      <w:sz w:val="20"/>
                      <w:szCs w:val="20"/>
                    </w:rPr>
                    <w:t>собность</w:t>
                  </w:r>
                </w:p>
              </w:tc>
              <w:tc>
                <w:tcPr>
                  <w:tcW w:w="986" w:type="dxa"/>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c>
                <w:tcPr>
                  <w:tcW w:w="1318" w:type="dxa"/>
                  <w:gridSpan w:val="2"/>
                  <w:shd w:val="clear" w:color="auto" w:fill="FFFFFF"/>
                  <w:noWrap/>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66431C">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текущей ликв</w:t>
                  </w:r>
                  <w:r w:rsidR="00422825" w:rsidRPr="006D563D">
                    <w:rPr>
                      <w:rFonts w:ascii="Franklin Gothic Book" w:hAnsi="Franklin Gothic Book"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- 1230д ф1)/ 1500 ф</w:t>
                  </w:r>
                </w:p>
              </w:tc>
              <w:tc>
                <w:tcPr>
                  <w:tcW w:w="986" w:type="dxa"/>
                  <w:tcBorders>
                    <w:top w:val="single" w:sz="4" w:space="0" w:color="auto"/>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318" w:type="dxa"/>
                  <w:gridSpan w:val="2"/>
                  <w:tcBorders>
                    <w:top w:val="single" w:sz="4" w:space="0" w:color="auto"/>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66431C">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Коэффициент абсолютной ликвиднос</w:t>
                  </w:r>
                  <w:r w:rsidRPr="006D563D">
                    <w:rPr>
                      <w:rFonts w:ascii="Franklin Gothic Book" w:hAnsi="Franklin Gothic Book" w:cs="Arial"/>
                      <w:sz w:val="20"/>
                      <w:szCs w:val="20"/>
                    </w:rPr>
                    <w:t>т</w:t>
                  </w:r>
                  <w:r w:rsidR="00B26A46">
                    <w:rPr>
                      <w:rFonts w:ascii="Franklin Gothic Book" w:hAnsi="Franklin Gothic Book"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(125</w:t>
                  </w:r>
                  <w:r>
                    <w:rPr>
                      <w:rFonts w:ascii="Franklin Gothic Book" w:hAnsi="Franklin Gothic Book" w:cs="Arial"/>
                      <w:sz w:val="20"/>
                      <w:szCs w:val="20"/>
                    </w:rPr>
                    <w:t>0 ф</w:t>
                  </w:r>
                  <w:proofErr w:type="gramStart"/>
                  <w:r>
                    <w:rPr>
                      <w:rFonts w:ascii="Franklin Gothic Book" w:hAnsi="Franklin Gothic Book" w:cs="Arial"/>
                      <w:sz w:val="20"/>
                      <w:szCs w:val="20"/>
                    </w:rPr>
                    <w:t>1</w:t>
                  </w:r>
                  <w:proofErr w:type="gramEnd"/>
                  <w:r>
                    <w:rPr>
                      <w:rFonts w:ascii="Franklin Gothic Book" w:hAnsi="Franklin Gothic Book" w:cs="Arial"/>
                      <w:sz w:val="20"/>
                      <w:szCs w:val="20"/>
                    </w:rPr>
                    <w:t>+1240 ф1)/(1510 ф1+1520 ф1+1</w:t>
                  </w:r>
                  <w:r w:rsidR="00B33EA9">
                    <w:rPr>
                      <w:rFonts w:ascii="Franklin Gothic Book" w:hAnsi="Franklin Gothic Book" w:cs="Arial"/>
                      <w:sz w:val="20"/>
                      <w:szCs w:val="20"/>
                    </w:rPr>
                    <w:t>530 ф1+1540 ф1+155</w:t>
                  </w:r>
                  <w:r w:rsidRPr="006D563D">
                    <w:rPr>
                      <w:rFonts w:ascii="Franklin Gothic Book" w:hAnsi="Franklin Gothic Book" w:cs="Arial"/>
                      <w:sz w:val="20"/>
                      <w:szCs w:val="20"/>
                    </w:rPr>
                    <w:t>0 ф1)</w:t>
                  </w:r>
                </w:p>
              </w:tc>
              <w:tc>
                <w:tcPr>
                  <w:tcW w:w="986"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 0</w:t>
                  </w:r>
                  <w:r w:rsidRPr="006D563D">
                    <w:rPr>
                      <w:rFonts w:ascii="Franklin Gothic Book" w:hAnsi="Franklin Gothic Book" w:cs="Arial"/>
                      <w:sz w:val="20"/>
                      <w:szCs w:val="20"/>
                    </w:rPr>
                    <w:t>,</w:t>
                  </w:r>
                  <w:r>
                    <w:rPr>
                      <w:rFonts w:ascii="Franklin Gothic Book" w:hAnsi="Franklin Gothic Book" w:cs="Arial"/>
                      <w:sz w:val="20"/>
                      <w:szCs w:val="20"/>
                    </w:rPr>
                    <w:t>2</w:t>
                  </w:r>
                </w:p>
              </w:tc>
              <w:tc>
                <w:tcPr>
                  <w:tcW w:w="1318" w:type="dxa"/>
                  <w:gridSpan w:val="2"/>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B625C2">
                  <w:pPr>
                    <w:suppressAutoHyphens/>
                    <w:spacing w:after="0" w:line="276" w:lineRule="auto"/>
                    <w:ind w:firstLineChars="100" w:firstLine="201"/>
                    <w:jc w:val="left"/>
                    <w:rPr>
                      <w:rFonts w:ascii="Franklin Gothic Book" w:hAnsi="Franklin Gothic Book" w:cs="Arial"/>
                      <w:b/>
                      <w:bCs/>
                      <w:sz w:val="20"/>
                      <w:szCs w:val="20"/>
                    </w:rPr>
                  </w:pPr>
                  <w:r w:rsidRPr="006D563D">
                    <w:rPr>
                      <w:rFonts w:ascii="Franklin Gothic Book" w:hAnsi="Franklin Gothic Book" w:cs="Arial"/>
                      <w:b/>
                      <w:bCs/>
                      <w:sz w:val="20"/>
                      <w:szCs w:val="20"/>
                    </w:rPr>
                    <w:t xml:space="preserve">Финансовая </w:t>
                  </w:r>
                  <w:r w:rsidRPr="006D563D">
                    <w:rPr>
                      <w:rFonts w:ascii="Franklin Gothic Book" w:hAnsi="Franklin Gothic Book" w:cs="Arial"/>
                      <w:b/>
                      <w:bCs/>
                      <w:sz w:val="20"/>
                      <w:szCs w:val="20"/>
                    </w:rPr>
                    <w:cr/>
                  </w:r>
                  <w:r>
                    <w:rPr>
                      <w:rFonts w:ascii="Franklin Gothic Book" w:hAnsi="Franklin Gothic Book" w:cs="Arial"/>
                      <w:b/>
                      <w:bCs/>
                      <w:sz w:val="20"/>
                      <w:szCs w:val="20"/>
                    </w:rPr>
                    <w:t>устойчивост</w:t>
                  </w:r>
                  <w:r w:rsidRPr="006D563D">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66431C"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Коэф</w:t>
                  </w:r>
                  <w:r w:rsidR="00422825" w:rsidRPr="006D563D">
                    <w:rPr>
                      <w:rFonts w:ascii="Franklin Gothic Book" w:hAnsi="Franklin Gothic Book" w:cs="Arial"/>
                      <w:sz w:val="20"/>
                      <w:szCs w:val="20"/>
                    </w:rPr>
                    <w:t>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(1300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+ 1530 ф1+1540 ф1)/1700 ф</w:t>
                  </w:r>
                  <w:r>
                    <w:rPr>
                      <w:rFonts w:ascii="Franklin Gothic Book" w:hAnsi="Franklin Gothic Book" w:cs="Arial"/>
                      <w:sz w:val="20"/>
                      <w:szCs w:val="20"/>
                    </w:rPr>
                    <w:t>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&gt;</w:t>
                  </w:r>
                  <w:r w:rsidR="00EB0B89">
                    <w:rPr>
                      <w:rFonts w:ascii="Franklin Gothic Book" w:hAnsi="Franklin Gothic Book" w:cs="Arial"/>
                      <w:sz w:val="20"/>
                      <w:szCs w:val="20"/>
                    </w:rPr>
                    <w:t>0</w:t>
                  </w:r>
                  <w:r w:rsidRPr="006D563D">
                    <w:rPr>
                      <w:rFonts w:ascii="Franklin Gothic Book" w:hAnsi="Franklin Gothic Book"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Коэффициент покрытия</w:t>
                  </w:r>
                  <w:r w:rsidRPr="006D563D">
                    <w:rPr>
                      <w:rFonts w:ascii="Franklin Gothic Book" w:hAnsi="Franklin Gothic Book" w:cs="Arial"/>
                      <w:sz w:val="20"/>
                      <w:szCs w:val="20"/>
                    </w:rPr>
                    <w:cr/>
                    <w:t xml:space="preserve"> оборотных средств </w:t>
                  </w:r>
                  <w:proofErr w:type="gramStart"/>
                  <w:r w:rsidRPr="006D563D">
                    <w:rPr>
                      <w:rFonts w:ascii="Franklin Gothic Book" w:hAnsi="Franklin Gothic Book" w:cs="Arial"/>
                      <w:sz w:val="20"/>
                      <w:szCs w:val="20"/>
                    </w:rPr>
                    <w:t>собственными</w:t>
                  </w:r>
                  <w:proofErr w:type="gramEnd"/>
                  <w:r w:rsidRPr="006D563D">
                    <w:rPr>
                      <w:rFonts w:ascii="Franklin Gothic Book" w:hAnsi="Franklin Gothic Book" w:cs="Arial"/>
                      <w:sz w:val="20"/>
                      <w:szCs w:val="20"/>
                    </w:rPr>
                    <w:cr/>
                  </w:r>
                  <w:r>
                    <w:rPr>
                      <w:rFonts w:ascii="Franklin Gothic Book" w:hAnsi="Franklin Gothic Book" w:cs="Arial"/>
                      <w:sz w:val="20"/>
                      <w:szCs w:val="20"/>
                    </w:rPr>
                    <w:t xml:space="preserve"> источниками формирован</w:t>
                  </w:r>
                  <w:r w:rsidRPr="006D563D">
                    <w:rPr>
                      <w:rFonts w:ascii="Franklin Gothic Book" w:hAnsi="Franklin Gothic Book" w:cs="Arial"/>
                      <w:sz w:val="20"/>
                      <w:szCs w:val="20"/>
                    </w:rPr>
                    <w:t>ия</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1200 ф</w:t>
                  </w:r>
                  <w:proofErr w:type="gramStart"/>
                  <w:r w:rsidRPr="006D563D">
                    <w:rPr>
                      <w:rFonts w:ascii="Franklin Gothic Book" w:hAnsi="Franklin Gothic Book" w:cs="Arial"/>
                      <w:sz w:val="20"/>
                      <w:szCs w:val="20"/>
                    </w:rPr>
                    <w:t>1</w:t>
                  </w:r>
                  <w:proofErr w:type="gramEnd"/>
                  <w:r w:rsidRPr="006D563D">
                    <w:rPr>
                      <w:rFonts w:ascii="Franklin Gothic Book" w:hAnsi="Franklin Gothic Book" w:cs="Arial"/>
                      <w:sz w:val="20"/>
                      <w:szCs w:val="20"/>
                    </w:rPr>
                    <w:t>/1500 ф1</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 </w:t>
                  </w:r>
                </w:p>
              </w:tc>
            </w:tr>
            <w:tr w:rsidR="00422825" w:rsidRPr="006D563D" w:rsidTr="00422825">
              <w:trPr>
                <w:trHeight w:val="206"/>
              </w:trPr>
              <w:tc>
                <w:tcPr>
                  <w:tcW w:w="6775" w:type="dxa"/>
                  <w:gridSpan w:val="5"/>
                  <w:tcBorders>
                    <w:top w:val="single" w:sz="4" w:space="0" w:color="auto"/>
                    <w:left w:val="nil"/>
                    <w:bottom w:val="single" w:sz="4" w:space="0" w:color="auto"/>
                    <w:right w:val="nil"/>
                  </w:tcBorders>
                  <w:shd w:val="clear" w:color="auto" w:fill="FFFFFF"/>
                  <w:vAlign w:val="center"/>
                </w:tcPr>
                <w:p w:rsidR="00422825" w:rsidRPr="006D563D" w:rsidRDefault="00422825" w:rsidP="00B625C2">
                  <w:pPr>
                    <w:suppressAutoHyphens/>
                    <w:spacing w:after="0" w:line="276" w:lineRule="auto"/>
                    <w:ind w:firstLineChars="100" w:firstLine="201"/>
                    <w:jc w:val="left"/>
                    <w:rPr>
                      <w:rFonts w:ascii="Franklin Gothic Book" w:hAnsi="Franklin Gothic Book" w:cs="Arial"/>
                      <w:b/>
                      <w:bCs/>
                      <w:sz w:val="20"/>
                      <w:szCs w:val="20"/>
                    </w:rPr>
                  </w:pPr>
                  <w:r>
                    <w:rPr>
                      <w:rFonts w:ascii="Franklin Gothic Book" w:hAnsi="Franklin Gothic Book" w:cs="Arial"/>
                      <w:b/>
                      <w:bCs/>
                      <w:sz w:val="20"/>
                      <w:szCs w:val="20"/>
                    </w:rPr>
                    <w:t>Дело</w:t>
                  </w:r>
                  <w:r w:rsidRPr="006D563D">
                    <w:rPr>
                      <w:rFonts w:ascii="Franklin Gothic Book" w:hAnsi="Franklin Gothic Book" w:cs="Arial"/>
                      <w:b/>
                      <w:bCs/>
                      <w:sz w:val="20"/>
                      <w:szCs w:val="20"/>
                    </w:rPr>
                    <w:t>вая активност</w:t>
                  </w:r>
                  <w:r w:rsidR="0066431C">
                    <w:rPr>
                      <w:rFonts w:ascii="Franklin Gothic Book" w:hAnsi="Franklin Gothic Book" w:cs="Arial"/>
                      <w:b/>
                      <w:bCs/>
                      <w:sz w:val="20"/>
                      <w:szCs w:val="20"/>
                    </w:rPr>
                    <w:t>ь</w:t>
                  </w:r>
                </w:p>
              </w:tc>
            </w:tr>
            <w:tr w:rsidR="00422825" w:rsidRPr="006D563D"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Pr>
                      <w:rFonts w:ascii="Franklin Gothic Book" w:hAnsi="Franklin Gothic Book" w:cs="Arial"/>
                      <w:sz w:val="20"/>
                      <w:szCs w:val="20"/>
                    </w:rPr>
                    <w:t>Норма чистой при</w:t>
                  </w:r>
                  <w:r w:rsidRPr="006D563D">
                    <w:rPr>
                      <w:rFonts w:ascii="Franklin Gothic Book" w:hAnsi="Franklin Gothic Book" w:cs="Arial"/>
                      <w:sz w:val="20"/>
                      <w:szCs w:val="20"/>
                    </w:rPr>
                    <w:t>были,</w:t>
                  </w:r>
                  <w:r w:rsidRPr="006D563D">
                    <w:rPr>
                      <w:rFonts w:ascii="Franklin Gothic Book" w:hAnsi="Franklin Gothic Book"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2400 ф</w:t>
                  </w:r>
                  <w:proofErr w:type="gramStart"/>
                  <w:r w:rsidRPr="006D563D">
                    <w:rPr>
                      <w:rFonts w:ascii="Franklin Gothic Book" w:hAnsi="Franklin Gothic Book" w:cs="Arial"/>
                      <w:sz w:val="20"/>
                      <w:szCs w:val="20"/>
                    </w:rPr>
                    <w:t>2</w:t>
                  </w:r>
                  <w:proofErr w:type="gramEnd"/>
                  <w:r w:rsidRPr="006D563D">
                    <w:rPr>
                      <w:rFonts w:ascii="Franklin Gothic Book" w:hAnsi="Franklin Gothic Book" w:cs="Arial"/>
                      <w:sz w:val="20"/>
                      <w:szCs w:val="20"/>
                    </w:rPr>
                    <w:t>/ 2110 ф2</w:t>
                  </w:r>
                </w:p>
              </w:tc>
              <w:tc>
                <w:tcPr>
                  <w:tcW w:w="1136" w:type="dxa"/>
                  <w:gridSpan w:val="2"/>
                  <w:tcBorders>
                    <w:top w:val="nil"/>
                    <w:left w:val="nil"/>
                    <w:bottom w:val="single" w:sz="4" w:space="0" w:color="auto"/>
                    <w:right w:val="single" w:sz="4" w:space="0" w:color="auto"/>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sz w:val="20"/>
                      <w:szCs w:val="20"/>
                    </w:rPr>
                  </w:pPr>
                  <w:r w:rsidRPr="006D563D">
                    <w:rPr>
                      <w:rFonts w:ascii="Franklin Gothic Book" w:hAnsi="Franklin Gothic Book" w:cs="Arial"/>
                      <w:sz w:val="20"/>
                      <w:szCs w:val="20"/>
                    </w:rPr>
                    <w:t>&gt;</w:t>
                  </w:r>
                  <w:r w:rsidR="009D3B98">
                    <w:rPr>
                      <w:rFonts w:ascii="Franklin Gothic Book" w:hAnsi="Franklin Gothic Book" w:cs="Arial"/>
                      <w:sz w:val="20"/>
                      <w:szCs w:val="20"/>
                    </w:rPr>
                    <w:t>5</w:t>
                  </w:r>
                  <w:r w:rsidRPr="006D563D">
                    <w:rPr>
                      <w:rFonts w:ascii="Franklin Gothic Book" w:hAnsi="Franklin Gothic Book"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left"/>
                    <w:rPr>
                      <w:rFonts w:ascii="Franklin Gothic Book" w:hAnsi="Franklin Gothic Book" w:cs="Arial"/>
                      <w:sz w:val="20"/>
                      <w:szCs w:val="20"/>
                    </w:rPr>
                  </w:pPr>
                </w:p>
              </w:tc>
            </w:tr>
            <w:tr w:rsidR="00422825" w:rsidRPr="006D563D" w:rsidTr="00422825">
              <w:trPr>
                <w:trHeight w:val="206"/>
              </w:trPr>
              <w:tc>
                <w:tcPr>
                  <w:tcW w:w="5607"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6D563D" w:rsidRDefault="00422825" w:rsidP="00422825">
                  <w:pPr>
                    <w:suppressAutoHyphens/>
                    <w:spacing w:after="0" w:line="276" w:lineRule="auto"/>
                    <w:jc w:val="left"/>
                    <w:rPr>
                      <w:rFonts w:ascii="Franklin Gothic Book" w:hAnsi="Franklin Gothic Book" w:cs="Arial"/>
                      <w:b/>
                      <w:bCs/>
                      <w:sz w:val="20"/>
                      <w:szCs w:val="20"/>
                    </w:rPr>
                  </w:pPr>
                  <w:r>
                    <w:rPr>
                      <w:rFonts w:ascii="Franklin Gothic Book" w:hAnsi="Franklin Gothic Book" w:cs="Arial"/>
                      <w:b/>
                      <w:bCs/>
                      <w:sz w:val="20"/>
                      <w:szCs w:val="20"/>
                    </w:rPr>
                    <w:t>Итого</w:t>
                  </w:r>
                  <w:r>
                    <w:rPr>
                      <w:rFonts w:ascii="Franklin Gothic Book" w:hAnsi="Franklin Gothic Book" w:cs="Arial"/>
                      <w:b/>
                      <w:bCs/>
                      <w:sz w:val="20"/>
                      <w:szCs w:val="20"/>
                    </w:rPr>
                    <w:cr/>
                    <w:t xml:space="preserve">соответствий </w:t>
                  </w:r>
                  <w:proofErr w:type="gramStart"/>
                  <w:r>
                    <w:rPr>
                      <w:rFonts w:ascii="Franklin Gothic Book" w:hAnsi="Franklin Gothic Book" w:cs="Arial"/>
                      <w:b/>
                      <w:bCs/>
                      <w:sz w:val="20"/>
                      <w:szCs w:val="20"/>
                    </w:rPr>
                    <w:t>нормативн</w:t>
                  </w:r>
                  <w:r w:rsidR="004C5250">
                    <w:rPr>
                      <w:rFonts w:ascii="Franklin Gothic Book" w:hAnsi="Franklin Gothic Book" w:cs="Arial"/>
                      <w:b/>
                      <w:bCs/>
                      <w:sz w:val="20"/>
                      <w:szCs w:val="20"/>
                    </w:rPr>
                    <w:t>ым</w:t>
                  </w:r>
                  <w:proofErr w:type="gramEnd"/>
                  <w:r w:rsidR="004C5250">
                    <w:rPr>
                      <w:rFonts w:ascii="Franklin Gothic Book" w:hAnsi="Franklin Gothic Book" w:cs="Arial"/>
                      <w:b/>
                      <w:bCs/>
                      <w:sz w:val="20"/>
                      <w:szCs w:val="20"/>
                    </w:rPr>
                    <w:t xml:space="preserve"> значения</w:t>
                  </w:r>
                  <w:r w:rsidRPr="006D563D">
                    <w:rPr>
                      <w:rFonts w:ascii="Franklin Gothic Book" w:hAnsi="Franklin Gothic Book"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6D563D" w:rsidRDefault="00422825" w:rsidP="00422825">
                  <w:pPr>
                    <w:suppressAutoHyphens/>
                    <w:spacing w:after="0" w:line="276" w:lineRule="auto"/>
                    <w:jc w:val="right"/>
                    <w:rPr>
                      <w:rFonts w:ascii="Franklin Gothic Book" w:hAnsi="Franklin Gothic Book" w:cs="Arial"/>
                      <w:b/>
                      <w:bCs/>
                      <w:sz w:val="20"/>
                      <w:szCs w:val="20"/>
                    </w:rPr>
                  </w:pPr>
                  <w:r>
                    <w:rPr>
                      <w:rFonts w:ascii="Franklin Gothic Book" w:hAnsi="Franklin Gothic Book" w:cs="Arial"/>
                      <w:b/>
                      <w:bCs/>
                      <w:sz w:val="20"/>
                      <w:szCs w:val="20"/>
                    </w:rPr>
                    <w:t>0-10</w:t>
                  </w:r>
                  <w:r w:rsidRPr="006D563D">
                    <w:rPr>
                      <w:rFonts w:ascii="Franklin Gothic Book" w:hAnsi="Franklin Gothic Book" w:cs="Arial"/>
                      <w:b/>
                      <w:bCs/>
                      <w:sz w:val="20"/>
                      <w:szCs w:val="20"/>
                    </w:rPr>
                    <w:t>0</w:t>
                  </w:r>
                </w:p>
              </w:tc>
            </w:tr>
          </w:tbl>
          <w:p w:rsidR="005C7406" w:rsidRPr="006D563D" w:rsidRDefault="005C7406" w:rsidP="005C7406">
            <w:pPr>
              <w:tabs>
                <w:tab w:val="left" w:pos="495"/>
                <w:tab w:val="left" w:pos="1204"/>
              </w:tabs>
              <w:suppressAutoHyphens/>
              <w:spacing w:after="0"/>
              <w:ind w:left="360" w:right="153"/>
              <w:rPr>
                <w:rFonts w:ascii="Franklin Gothic Book" w:hAnsi="Franklin Gothic Book" w:cs="Arial"/>
                <w:bCs/>
                <w:snapToGrid w:val="0"/>
                <w:color w:val="000000"/>
              </w:rPr>
            </w:pPr>
          </w:p>
        </w:tc>
      </w:tr>
      <w:tr w:rsidR="005C7406" w:rsidRPr="006D563D"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120"/>
              <w:ind w:right="153"/>
              <w:jc w:val="left"/>
              <w:rPr>
                <w:rFonts w:ascii="Franklin Gothic Book" w:hAnsi="Franklin Gothic Book" w:cs="Arial"/>
              </w:rPr>
            </w:pPr>
            <w:r w:rsidRPr="006D563D">
              <w:rPr>
                <w:rFonts w:ascii="Franklin Gothic Book" w:hAnsi="Franklin Gothic Book" w:cs="Arial"/>
              </w:rPr>
              <w:t>Дата</w:t>
            </w:r>
            <w:r w:rsidRPr="006D563D">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422825" w:rsidRDefault="00422825" w:rsidP="00422825">
            <w:pPr>
              <w:tabs>
                <w:tab w:val="left" w:pos="1204"/>
                <w:tab w:val="left" w:pos="6646"/>
              </w:tabs>
              <w:suppressAutoHyphens/>
              <w:spacing w:after="0"/>
              <w:ind w:left="70" w:right="153"/>
              <w:rPr>
                <w:rFonts w:ascii="Franklin Gothic Book" w:hAnsi="Franklin Gothic Book" w:cs="Arial"/>
              </w:rPr>
            </w:pPr>
            <w:r w:rsidRPr="006D563D">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Pr>
                <w:rFonts w:ascii="Franklin Gothic Book" w:hAnsi="Franklin Gothic Book" w:cs="Arial"/>
              </w:rPr>
              <w:t>0</w:t>
            </w:r>
            <w:r w:rsidRPr="006D563D">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Pr>
                <w:rFonts w:ascii="Franklin Gothic Book" w:hAnsi="Franklin Gothic Book" w:cs="Arial"/>
              </w:rPr>
              <w:t>5</w:t>
            </w:r>
            <w:r w:rsidRPr="006D563D">
              <w:rPr>
                <w:rFonts w:ascii="Franklin Gothic Book" w:hAnsi="Franklin Gothic Book" w:cs="Arial"/>
              </w:rPr>
              <w:t xml:space="preserve"> рабочих дней со дня размещения на официальном сайте итогового протокола.</w:t>
            </w:r>
          </w:p>
          <w:p w:rsidR="00D54547" w:rsidRPr="00606220" w:rsidRDefault="00D54547" w:rsidP="00606220">
            <w:pPr>
              <w:tabs>
                <w:tab w:val="left" w:pos="1204"/>
                <w:tab w:val="left" w:pos="6646"/>
              </w:tabs>
              <w:suppressAutoHyphens/>
              <w:spacing w:after="0"/>
              <w:ind w:left="70" w:right="153"/>
              <w:rPr>
                <w:rFonts w:ascii="Franklin Gothic Book" w:hAnsi="Franklin Gothic Book" w:cs="Arial"/>
              </w:rPr>
            </w:pPr>
          </w:p>
        </w:tc>
      </w:tr>
      <w:tr w:rsidR="005C7406" w:rsidRPr="006D563D"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5C7406" w:rsidRPr="006D563D" w:rsidRDefault="005C7406" w:rsidP="005D1832">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suppressAutoHyphens/>
              <w:spacing w:after="0"/>
              <w:ind w:right="153"/>
              <w:jc w:val="left"/>
              <w:rPr>
                <w:rFonts w:ascii="Franklin Gothic Book" w:hAnsi="Franklin Gothic Book" w:cs="Arial"/>
                <w:spacing w:val="-6"/>
              </w:rPr>
            </w:pPr>
            <w:r w:rsidRPr="006D563D">
              <w:rPr>
                <w:rFonts w:ascii="Franklin Gothic Book" w:hAnsi="Franklin Gothic Book" w:cs="Arial"/>
              </w:rPr>
              <w:t>Обеспечение</w:t>
            </w:r>
            <w:r w:rsidRPr="006D563D">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5C7406" w:rsidRPr="006D563D" w:rsidRDefault="005C7406" w:rsidP="005C7406">
            <w:pPr>
              <w:tabs>
                <w:tab w:val="left" w:pos="6646"/>
              </w:tabs>
              <w:suppressAutoHyphens/>
              <w:spacing w:after="0"/>
              <w:ind w:left="70" w:right="113"/>
              <w:rPr>
                <w:rFonts w:ascii="Franklin Gothic Book" w:hAnsi="Franklin Gothic Book" w:cs="Arial"/>
                <w:spacing w:val="-6"/>
              </w:rPr>
            </w:pPr>
            <w:r w:rsidRPr="006D563D">
              <w:rPr>
                <w:rFonts w:ascii="Franklin Gothic Book" w:hAnsi="Franklin Gothic Book" w:cs="Arial"/>
              </w:rPr>
              <w:t>Не требуется</w:t>
            </w:r>
          </w:p>
        </w:tc>
      </w:tr>
    </w:tbl>
    <w:p w:rsidR="001D6214" w:rsidRDefault="001D6214" w:rsidP="00E00D4A">
      <w:pPr>
        <w:suppressAutoHyphens/>
        <w:rPr>
          <w:rFonts w:ascii="Franklin Gothic Book" w:hAnsi="Franklin Gothic Book"/>
        </w:rPr>
      </w:pPr>
    </w:p>
    <w:p w:rsidR="00AE3A31" w:rsidRDefault="00AE3A31" w:rsidP="00E00D4A">
      <w:pPr>
        <w:suppressAutoHyphens/>
        <w:rPr>
          <w:rFonts w:ascii="Franklin Gothic Book" w:hAnsi="Franklin Gothic Book"/>
        </w:rPr>
      </w:pPr>
    </w:p>
    <w:p w:rsidR="005B5862" w:rsidRDefault="005B5862">
      <w:pPr>
        <w:spacing w:after="0"/>
        <w:jc w:val="left"/>
        <w:rPr>
          <w:rFonts w:ascii="Franklin Gothic Book" w:hAnsi="Franklin Gothic Book"/>
        </w:rPr>
      </w:pPr>
      <w:r>
        <w:rPr>
          <w:rFonts w:ascii="Franklin Gothic Book" w:hAnsi="Franklin Gothic Book"/>
        </w:rPr>
        <w:br w:type="page"/>
      </w:r>
    </w:p>
    <w:p w:rsidR="00E11E8C" w:rsidRDefault="00E11E8C" w:rsidP="00E00D4A">
      <w:pPr>
        <w:suppressAutoHyphens/>
        <w:rPr>
          <w:rFonts w:ascii="Franklin Gothic Book" w:hAnsi="Franklin Gothic Book"/>
        </w:rPr>
      </w:pPr>
    </w:p>
    <w:p w:rsidR="00BB23C1" w:rsidRPr="006D563D" w:rsidRDefault="00BB23C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22" w:name="_Toc71880305"/>
      <w:r w:rsidRPr="006D563D">
        <w:rPr>
          <w:rStyle w:val="aff5"/>
          <w:rFonts w:ascii="Franklin Gothic Book" w:hAnsi="Franklin Gothic Book" w:cs="Arial"/>
        </w:rPr>
        <w:t>ОБРАЗЦЫ ФОРМ ОС</w:t>
      </w:r>
      <w:r w:rsidR="00D404D7" w:rsidRPr="006D563D">
        <w:rPr>
          <w:rStyle w:val="aff5"/>
          <w:rFonts w:ascii="Franklin Gothic Book" w:hAnsi="Franklin Gothic Book" w:cs="Arial"/>
        </w:rPr>
        <w:t xml:space="preserve">НОВНЫХ ДОКУМЕНТОВ, ВКЛЮЧАЕМЫХ </w:t>
      </w:r>
      <w:r w:rsidR="00F62E6E">
        <w:rPr>
          <w:rStyle w:val="aff5"/>
          <w:rFonts w:ascii="Franklin Gothic Book" w:hAnsi="Franklin Gothic Book" w:cs="Arial"/>
        </w:rPr>
        <w:t>В ОФЕРТУ</w:t>
      </w:r>
      <w:bookmarkEnd w:id="22"/>
    </w:p>
    <w:p w:rsidR="00363DEA" w:rsidRPr="006D563D" w:rsidRDefault="00363DEA"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BB23C1" w:rsidRPr="006D563D" w:rsidRDefault="00BB23C1" w:rsidP="00051282">
      <w:pPr>
        <w:suppressAutoHyphens/>
        <w:overflowPunct w:val="0"/>
        <w:autoSpaceDE w:val="0"/>
        <w:autoSpaceDN w:val="0"/>
        <w:adjustRightInd w:val="0"/>
        <w:spacing w:after="0"/>
        <w:ind w:firstLine="567"/>
        <w:jc w:val="right"/>
        <w:rPr>
          <w:rFonts w:ascii="Franklin Gothic Book" w:hAnsi="Franklin Gothic Book" w:cs="Arial"/>
        </w:rPr>
      </w:pPr>
    </w:p>
    <w:p w:rsidR="00BB23C1" w:rsidRPr="006D563D" w:rsidRDefault="00BB23C1" w:rsidP="00051282">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BB23C1" w:rsidRPr="006D563D" w:rsidRDefault="00BB23C1" w:rsidP="00051282">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BB23C1" w:rsidRPr="006D563D" w:rsidRDefault="00BB23C1" w:rsidP="00051282">
      <w:pPr>
        <w:suppressAutoHyphens/>
        <w:overflowPunct w:val="0"/>
        <w:autoSpaceDE w:val="0"/>
        <w:autoSpaceDN w:val="0"/>
        <w:adjustRightInd w:val="0"/>
        <w:spacing w:before="120" w:after="0"/>
        <w:jc w:val="right"/>
        <w:rPr>
          <w:rFonts w:ascii="Franklin Gothic Book" w:hAnsi="Franklin Gothic Book" w:cs="Arial"/>
          <w:b/>
          <w:i/>
        </w:rPr>
      </w:pPr>
    </w:p>
    <w:p w:rsidR="002446EF" w:rsidRPr="00D7322D" w:rsidRDefault="002446EF" w:rsidP="002446EF">
      <w:pPr>
        <w:suppressAutoHyphens/>
        <w:overflowPunct w:val="0"/>
        <w:autoSpaceDE w:val="0"/>
        <w:autoSpaceDN w:val="0"/>
        <w:adjustRightInd w:val="0"/>
        <w:spacing w:before="120" w:after="0"/>
        <w:jc w:val="right"/>
        <w:rPr>
          <w:rFonts w:ascii="Franklin Gothic Book" w:hAnsi="Franklin Gothic Book" w:cs="Arial"/>
          <w:b/>
          <w:i/>
        </w:rPr>
      </w:pPr>
    </w:p>
    <w:p w:rsidR="00422825" w:rsidRPr="00D7322D" w:rsidRDefault="00422825" w:rsidP="00422825">
      <w:pPr>
        <w:keepNext/>
        <w:suppressAutoHyphens/>
        <w:spacing w:after="0"/>
        <w:jc w:val="center"/>
        <w:outlineLvl w:val="1"/>
        <w:rPr>
          <w:rStyle w:val="aff5"/>
          <w:rFonts w:ascii="Franklin Gothic Book" w:hAnsi="Franklin Gothic Book" w:cs="Arial"/>
        </w:rPr>
      </w:pPr>
      <w:bookmarkStart w:id="23" w:name="_Toc495925091"/>
      <w:bookmarkStart w:id="24" w:name="_Toc71880306"/>
      <w:r w:rsidRPr="00D7322D">
        <w:rPr>
          <w:rStyle w:val="aff5"/>
          <w:rFonts w:ascii="Franklin Gothic Book" w:hAnsi="Franklin Gothic Book" w:cs="Arial"/>
        </w:rPr>
        <w:t>ЗАЯВКА О ПОДАЧЕ</w:t>
      </w:r>
      <w:r w:rsidR="00F62E6E">
        <w:rPr>
          <w:rStyle w:val="aff5"/>
          <w:rFonts w:ascii="Franklin Gothic Book" w:hAnsi="Franklin Gothic Book" w:cs="Arial"/>
        </w:rPr>
        <w:t xml:space="preserve"> О</w:t>
      </w:r>
      <w:r w:rsidR="00FC662C">
        <w:rPr>
          <w:rStyle w:val="aff5"/>
          <w:rFonts w:ascii="Franklin Gothic Book" w:hAnsi="Franklin Gothic Book" w:cs="Arial"/>
        </w:rPr>
        <w:t xml:space="preserve">ФЕРТЫ </w:t>
      </w:r>
      <w:r w:rsidRPr="00D7322D">
        <w:rPr>
          <w:rStyle w:val="aff5"/>
          <w:rFonts w:ascii="Franklin Gothic Book" w:hAnsi="Franklin Gothic Book" w:cs="Arial"/>
        </w:rPr>
        <w:t>(ФОРМА 1)</w:t>
      </w:r>
      <w:bookmarkEnd w:id="23"/>
      <w:bookmarkEnd w:id="24"/>
    </w:p>
    <w:p w:rsidR="00422825" w:rsidRPr="00D7322D" w:rsidRDefault="00422825" w:rsidP="00422825">
      <w:pPr>
        <w:keepNext/>
        <w:suppressAutoHyphens/>
        <w:spacing w:after="0"/>
        <w:jc w:val="center"/>
        <w:outlineLvl w:val="1"/>
        <w:rPr>
          <w:rStyle w:val="aff5"/>
          <w:rFonts w:ascii="Franklin Gothic Book" w:hAnsi="Franklin Gothic Book" w:cs="Arial"/>
        </w:rPr>
      </w:pPr>
    </w:p>
    <w:p w:rsidR="00422825" w:rsidRPr="00D7322D" w:rsidRDefault="00422825" w:rsidP="00422825">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w:t>
      </w:r>
      <w:r w:rsidR="009D3B98">
        <w:rPr>
          <w:rFonts w:ascii="Franklin Gothic Book" w:hAnsi="Franklin Gothic Book" w:cs="Arial"/>
        </w:rPr>
        <w:t>реконструкцию</w:t>
      </w:r>
      <w:r w:rsidRPr="00D7322D">
        <w:rPr>
          <w:rFonts w:ascii="Franklin Gothic Book" w:hAnsi="Franklin Gothic Book" w:cs="Arial"/>
        </w:rPr>
        <w:t xml:space="preserve"> _____________________________ </w:t>
      </w:r>
    </w:p>
    <w:p w:rsidR="00422825" w:rsidRPr="00D7322D" w:rsidRDefault="00422825" w:rsidP="00422825">
      <w:pPr>
        <w:suppressAutoHyphens/>
        <w:spacing w:after="0"/>
        <w:jc w:val="left"/>
        <w:rPr>
          <w:rFonts w:ascii="Franklin Gothic Book" w:hAnsi="Franklin Gothic Book" w:cs="Arial"/>
          <w:sz w:val="23"/>
          <w:szCs w:val="23"/>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sidR="003F19A9">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22825" w:rsidRPr="00D7322D" w:rsidRDefault="00422825" w:rsidP="00422825">
      <w:pPr>
        <w:suppressAutoHyphens/>
        <w:spacing w:after="0"/>
        <w:rPr>
          <w:rFonts w:ascii="Franklin Gothic Book" w:hAnsi="Franklin Gothic Book" w:cs="Arial"/>
        </w:rPr>
      </w:pPr>
      <w:r w:rsidRPr="00D7322D">
        <w:rPr>
          <w:rFonts w:ascii="Franklin Gothic Book" w:hAnsi="Franklin Gothic Book" w:cs="Arial"/>
        </w:rPr>
        <w:t>направляет настоящую заявку и сообщает о согласии участвовать в открытом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на условиях, установленных документацией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22825" w:rsidRPr="00D7322D" w:rsidRDefault="00422825" w:rsidP="00422825">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22825" w:rsidRPr="00D7322D" w:rsidRDefault="00422825" w:rsidP="00422825">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22825" w:rsidRPr="00D7322D" w:rsidRDefault="00422825" w:rsidP="00422825">
      <w:pPr>
        <w:suppressAutoHyphens/>
        <w:spacing w:after="0"/>
        <w:ind w:firstLine="709"/>
        <w:rPr>
          <w:rFonts w:ascii="Franklin Gothic Book" w:hAnsi="Franklin Gothic Book" w:cs="Arial"/>
        </w:rPr>
      </w:pPr>
      <w:r w:rsidRPr="00A22E77">
        <w:rPr>
          <w:rFonts w:ascii="Franklin Gothic Book" w:hAnsi="Franklin Gothic Book" w:cs="Arial"/>
        </w:rPr>
        <w:t>Настоящ</w:t>
      </w:r>
      <w:r w:rsidR="00A22E77" w:rsidRPr="00A22E77">
        <w:rPr>
          <w:rFonts w:ascii="Franklin Gothic Book" w:hAnsi="Franklin Gothic Book" w:cs="Arial"/>
        </w:rPr>
        <w:t>ее</w:t>
      </w:r>
      <w:r w:rsidR="00F62E6E" w:rsidRPr="00A22E77">
        <w:rPr>
          <w:rFonts w:ascii="Franklin Gothic Book" w:hAnsi="Franklin Gothic Book" w:cs="Arial"/>
        </w:rPr>
        <w:t xml:space="preserve"> </w:t>
      </w:r>
      <w:r w:rsidR="00A22E77" w:rsidRPr="00A22E77">
        <w:rPr>
          <w:rFonts w:ascii="Franklin Gothic Book" w:hAnsi="Franklin Gothic Book" w:cs="Arial"/>
        </w:rPr>
        <w:t>Предложение</w:t>
      </w:r>
      <w:r w:rsidRPr="00A22E77">
        <w:rPr>
          <w:rFonts w:ascii="Franklin Gothic Book" w:hAnsi="Franklin Gothic Book" w:cs="Arial"/>
        </w:rPr>
        <w:t xml:space="preserve"> имеет правовой статус оферты и действует </w:t>
      </w:r>
      <w:r w:rsidRPr="00D7322D">
        <w:rPr>
          <w:rFonts w:ascii="Franklin Gothic Book" w:hAnsi="Franklin Gothic Book" w:cs="Arial"/>
        </w:rPr>
        <w:t>до «___» __________ 20___ года.</w:t>
      </w:r>
    </w:p>
    <w:p w:rsidR="00422825" w:rsidRPr="00D7322D" w:rsidRDefault="00422825" w:rsidP="00422825">
      <w:pPr>
        <w:suppressAutoHyphens/>
        <w:spacing w:after="0"/>
        <w:jc w:val="left"/>
        <w:rPr>
          <w:rFonts w:ascii="Franklin Gothic Book" w:hAnsi="Franklin Gothic Book" w:cs="Arial"/>
        </w:rPr>
      </w:pP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3F19A9">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sidR="00F62E6E">
        <w:rPr>
          <w:rFonts w:ascii="Franklin Gothic Book" w:hAnsi="Franklin Gothic Book" w:cs="Arial"/>
        </w:rPr>
        <w:t xml:space="preserve"> </w:t>
      </w:r>
      <w:r w:rsidR="007B726C" w:rsidRPr="00325A7C">
        <w:rPr>
          <w:rFonts w:ascii="Franklin Gothic Book" w:hAnsi="Franklin Gothic Book" w:cs="Arial"/>
        </w:rPr>
        <w:t>предложения</w:t>
      </w:r>
      <w:r w:rsidRPr="00325A7C">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3F19A9" w:rsidRPr="00325A7C">
        <w:rPr>
          <w:rFonts w:ascii="Franklin Gothic Book" w:hAnsi="Franklin Gothic Book" w:cs="Arial"/>
        </w:rPr>
        <w:t>запроса оферт</w:t>
      </w:r>
      <w:r w:rsidRPr="00325A7C">
        <w:rPr>
          <w:rFonts w:ascii="Franklin Gothic Book" w:hAnsi="Franklin Gothic Book" w:cs="Arial"/>
        </w:rPr>
        <w:t xml:space="preserve"> и Техническим заданием и согласно нашим</w:t>
      </w:r>
      <w:r w:rsidR="00F62E6E" w:rsidRPr="00325A7C">
        <w:rPr>
          <w:rFonts w:ascii="Franklin Gothic Book" w:hAnsi="Franklin Gothic Book" w:cs="Arial"/>
        </w:rPr>
        <w:t xml:space="preserve"> </w:t>
      </w:r>
      <w:r w:rsidR="00325A7C">
        <w:rPr>
          <w:rFonts w:ascii="Franklin Gothic Book" w:hAnsi="Franklin Gothic Book" w:cs="Arial"/>
        </w:rPr>
        <w:t>предл</w:t>
      </w:r>
      <w:r w:rsidR="00325A7C" w:rsidRPr="00325A7C">
        <w:rPr>
          <w:rFonts w:ascii="Franklin Gothic Book" w:hAnsi="Franklin Gothic Book" w:cs="Arial"/>
        </w:rPr>
        <w:t>ожениям</w:t>
      </w:r>
      <w:r w:rsidRPr="00D7322D">
        <w:rPr>
          <w:rFonts w:ascii="Franklin Gothic Book" w:hAnsi="Franklin Gothic Book" w:cs="Arial"/>
        </w:rPr>
        <w:t>.</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sidR="003F19A9">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sidR="003F19A9">
        <w:rPr>
          <w:rFonts w:ascii="Franklin Gothic Book" w:hAnsi="Franklin Gothic Book" w:cs="Arial"/>
        </w:rPr>
        <w:t>запроса оферт</w:t>
      </w:r>
      <w:r w:rsidRPr="00D7322D">
        <w:rPr>
          <w:rFonts w:ascii="Franklin Gothic Book" w:hAnsi="Franklin Gothic Book" w:cs="Arial"/>
        </w:rPr>
        <w:t>):</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roofErr w:type="gramEnd"/>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D7322D" w:rsidRDefault="00422825" w:rsidP="00422825">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2446EF" w:rsidRDefault="00422825" w:rsidP="00422825">
      <w:pPr>
        <w:numPr>
          <w:ilvl w:val="0"/>
          <w:numId w:val="27"/>
        </w:numPr>
        <w:tabs>
          <w:tab w:val="left" w:pos="1134"/>
        </w:tabs>
        <w:suppressAutoHyphens/>
        <w:spacing w:after="0"/>
        <w:ind w:left="0" w:firstLine="567"/>
        <w:rPr>
          <w:rFonts w:ascii="Franklin Gothic Book" w:hAnsi="Franklin Gothic Book" w:cs="Arial"/>
        </w:rPr>
      </w:pPr>
      <w:proofErr w:type="gramStart"/>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w:t>
      </w:r>
      <w:proofErr w:type="gramEnd"/>
      <w:r w:rsidRPr="002446EF">
        <w:rPr>
          <w:rFonts w:ascii="Franklin Gothic Book" w:hAnsi="Franklin Gothic Book" w:cs="Arial"/>
        </w:rPr>
        <w:t xml:space="preserve"> для государственных и муниципальных нужд». </w:t>
      </w:r>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proofErr w:type="gramStart"/>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422825" w:rsidRPr="002446EF"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w:t>
      </w:r>
      <w:proofErr w:type="gramStart"/>
      <w:r w:rsidRPr="002446EF">
        <w:rPr>
          <w:rFonts w:ascii="Franklin Gothic Book" w:hAnsi="Franklin Gothic Book" w:cs="Arial"/>
        </w:rPr>
        <w:t>,</w:t>
      </w:r>
      <w:proofErr w:type="gramEnd"/>
      <w:r w:rsidRPr="002446EF">
        <w:rPr>
          <w:rFonts w:ascii="Franklin Gothic Book" w:hAnsi="Franklin Gothic Book" w:cs="Arial"/>
        </w:rPr>
        <w:t xml:space="preserve">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2446EF">
        <w:rPr>
          <w:rFonts w:ascii="Franklin Gothic Book" w:hAnsi="Franklin Gothic Book" w:cs="Arial"/>
        </w:rPr>
        <w:t xml:space="preserve"> будет признан</w:t>
      </w:r>
      <w:r w:rsidR="007B726C">
        <w:rPr>
          <w:rFonts w:ascii="Franklin Gothic Book" w:hAnsi="Franklin Gothic Book" w:cs="Arial"/>
        </w:rPr>
        <w:t>а</w:t>
      </w:r>
      <w:r w:rsidRPr="002446EF">
        <w:rPr>
          <w:rFonts w:ascii="Franklin Gothic Book" w:hAnsi="Franklin Gothic Book" w:cs="Arial"/>
        </w:rPr>
        <w:t xml:space="preserve"> лучш</w:t>
      </w:r>
      <w:r w:rsidR="007B726C">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sidR="007B726C">
        <w:rPr>
          <w:rFonts w:ascii="Franklin Gothic Book" w:hAnsi="Franklin Gothic Book" w:cs="Arial"/>
        </w:rPr>
        <w:t>а</w:t>
      </w:r>
      <w:r w:rsidR="00F62E6E">
        <w:rPr>
          <w:rFonts w:ascii="Franklin Gothic Book" w:hAnsi="Franklin Gothic Book" w:cs="Arial"/>
        </w:rPr>
        <w:t xml:space="preserve"> Оферта</w:t>
      </w:r>
      <w:r w:rsidRPr="00D7322D">
        <w:rPr>
          <w:rFonts w:ascii="Franklin Gothic Book" w:hAnsi="Franklin Gothic Book" w:cs="Arial"/>
        </w:rPr>
        <w:t xml:space="preserve"> будет лучш</w:t>
      </w:r>
      <w:r w:rsidR="007B726C">
        <w:rPr>
          <w:rFonts w:ascii="Franklin Gothic Book" w:hAnsi="Franklin Gothic Book" w:cs="Arial"/>
        </w:rPr>
        <w:t>ей</w:t>
      </w:r>
      <w:r w:rsidRPr="00D7322D">
        <w:rPr>
          <w:rFonts w:ascii="Franklin Gothic Book" w:hAnsi="Franklin Gothic Book" w:cs="Arial"/>
        </w:rPr>
        <w:t xml:space="preserve"> после</w:t>
      </w:r>
      <w:r w:rsidR="00FA1AC4">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D7322D">
        <w:rPr>
          <w:rFonts w:ascii="Franklin Gothic Book" w:hAnsi="Franklin Gothic Book" w:cs="Arial"/>
        </w:rPr>
        <w:t>уполномочен</w:t>
      </w:r>
      <w:proofErr w:type="gramEnd"/>
      <w:r w:rsidRPr="00D7322D">
        <w:rPr>
          <w:rFonts w:ascii="Franklin Gothic Book" w:hAnsi="Franklin Gothic Book" w:cs="Arial"/>
        </w:rPr>
        <w:t>:</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sidR="003F19A9">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22825" w:rsidRPr="00D7322D" w:rsidRDefault="00422825" w:rsidP="00422825">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22825" w:rsidRPr="00D7322D" w:rsidRDefault="00422825" w:rsidP="00422825">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22825" w:rsidRPr="00D7322D" w:rsidRDefault="00422825" w:rsidP="00422825">
      <w:pPr>
        <w:suppressAutoHyphens/>
        <w:spacing w:after="0"/>
        <w:rPr>
          <w:rFonts w:ascii="Franklin Gothic Book" w:hAnsi="Franklin Gothic Book" w:cs="Arial"/>
        </w:rPr>
      </w:pPr>
    </w:p>
    <w:p w:rsidR="00422825" w:rsidRPr="00D7322D" w:rsidRDefault="00422825" w:rsidP="00422825">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sidR="003F19A9">
        <w:rPr>
          <w:rFonts w:ascii="Franklin Gothic Book" w:hAnsi="Franklin Gothic Book" w:cs="Arial"/>
        </w:rPr>
        <w:t>запроса оферт</w:t>
      </w:r>
      <w:r w:rsidRPr="00D7322D">
        <w:rPr>
          <w:rFonts w:ascii="Franklin Gothic Book" w:hAnsi="Franklin Gothic Book" w:cs="Arial"/>
        </w:rPr>
        <w:t>, информация по сути наших</w:t>
      </w:r>
      <w:r w:rsidR="00FA1AC4">
        <w:rPr>
          <w:rFonts w:ascii="Franklin Gothic Book" w:hAnsi="Franklin Gothic Book" w:cs="Arial"/>
        </w:rPr>
        <w:t xml:space="preserve"> </w:t>
      </w:r>
      <w:r w:rsidR="00325A7C">
        <w:rPr>
          <w:rFonts w:ascii="Franklin Gothic Book" w:hAnsi="Franklin Gothic Book" w:cs="Arial"/>
        </w:rPr>
        <w:t>предложений</w:t>
      </w:r>
      <w:r w:rsidRPr="00D7322D">
        <w:rPr>
          <w:rFonts w:ascii="Franklin Gothic Book" w:hAnsi="Franklin Gothic Book" w:cs="Arial"/>
        </w:rPr>
        <w:t xml:space="preserve"> в данном запросе</w:t>
      </w:r>
      <w:r w:rsidR="00FA1AC4">
        <w:rPr>
          <w:rFonts w:ascii="Franklin Gothic Book" w:hAnsi="Franklin Gothic Book" w:cs="Arial"/>
        </w:rPr>
        <w:t xml:space="preserve"> Оферт</w:t>
      </w:r>
      <w:r w:rsidRPr="00D7322D">
        <w:rPr>
          <w:rFonts w:ascii="Franklin Gothic Book" w:hAnsi="Franklin Gothic Book" w:cs="Arial"/>
        </w:rPr>
        <w:t xml:space="preserve"> представлена в следующих документах, которые являются неотъемлемой частью наше</w:t>
      </w:r>
      <w:r w:rsidR="00325A7C">
        <w:rPr>
          <w:rFonts w:ascii="Franklin Gothic Book" w:hAnsi="Franklin Gothic Book" w:cs="Arial"/>
        </w:rPr>
        <w:t>й</w:t>
      </w:r>
      <w:r w:rsidR="00F62E6E">
        <w:rPr>
          <w:rFonts w:ascii="Franklin Gothic Book" w:hAnsi="Franklin Gothic Book" w:cs="Arial"/>
        </w:rPr>
        <w:t xml:space="preserve"> Оферты</w:t>
      </w:r>
      <w:r w:rsidRPr="00D7322D">
        <w:rPr>
          <w:rFonts w:ascii="Franklin Gothic Book" w:hAnsi="Franklin Gothic Book" w:cs="Arial"/>
        </w:rPr>
        <w:t>:</w:t>
      </w:r>
    </w:p>
    <w:p w:rsidR="00422825" w:rsidRPr="00D7322D" w:rsidRDefault="00422825" w:rsidP="00422825">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sidR="003F19A9">
        <w:rPr>
          <w:rFonts w:ascii="Franklin Gothic Book" w:hAnsi="Franklin Gothic Book" w:cs="Arial"/>
        </w:rPr>
        <w:t>запроса оферт</w:t>
      </w:r>
      <w:r w:rsidRPr="00D7322D">
        <w:rPr>
          <w:rFonts w:ascii="Franklin Gothic Book" w:hAnsi="Franklin Gothic Book" w:cs="Arial"/>
        </w:rPr>
        <w:t>» в формате:</w:t>
      </w:r>
    </w:p>
    <w:p w:rsidR="00422825" w:rsidRPr="006D563D" w:rsidRDefault="00422825" w:rsidP="00422825">
      <w:pPr>
        <w:suppressAutoHyphens/>
        <w:spacing w:after="120"/>
        <w:ind w:firstLine="709"/>
        <w:rPr>
          <w:rFonts w:ascii="Franklin Gothic Book" w:hAnsi="Franklin Gothic Book" w:cs="Arial"/>
        </w:rPr>
      </w:pPr>
    </w:p>
    <w:p w:rsidR="00422825" w:rsidRPr="006D563D" w:rsidRDefault="00422825" w:rsidP="00422825">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6D563D" w:rsidTr="00422825">
        <w:trPr>
          <w:tblHeader/>
        </w:trPr>
        <w:tc>
          <w:tcPr>
            <w:tcW w:w="1571"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proofErr w:type="gramStart"/>
            <w:r w:rsidRPr="006D563D">
              <w:rPr>
                <w:rFonts w:ascii="Franklin Gothic Book" w:hAnsi="Franklin Gothic Book" w:cs="Arial"/>
              </w:rPr>
              <w:t>п</w:t>
            </w:r>
            <w:proofErr w:type="gramEnd"/>
            <w:r w:rsidRPr="006D563D">
              <w:rPr>
                <w:rFonts w:ascii="Franklin Gothic Book" w:hAnsi="Franklin Gothic Book" w:cs="Arial"/>
              </w:rPr>
              <w:t>/п</w:t>
            </w:r>
          </w:p>
        </w:tc>
        <w:tc>
          <w:tcPr>
            <w:tcW w:w="5492"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22825" w:rsidRPr="006D563D" w:rsidRDefault="00422825" w:rsidP="00422825">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rPr>
          <w:trHeight w:val="391"/>
        </w:trPr>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90"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c>
          <w:tcPr>
            <w:tcW w:w="1118" w:type="dxa"/>
          </w:tcPr>
          <w:p w:rsidR="00422825" w:rsidRPr="006D563D" w:rsidRDefault="00422825" w:rsidP="00422825">
            <w:pPr>
              <w:widowControl w:val="0"/>
              <w:suppressAutoHyphens/>
              <w:adjustRightInd w:val="0"/>
              <w:spacing w:after="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ind w:left="142"/>
              <w:jc w:val="center"/>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28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c>
          <w:tcPr>
            <w:tcW w:w="1119"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r w:rsidR="00422825" w:rsidRPr="006D563D" w:rsidTr="00422825">
        <w:tc>
          <w:tcPr>
            <w:tcW w:w="1571" w:type="dxa"/>
            <w:vAlign w:val="center"/>
          </w:tcPr>
          <w:p w:rsidR="00422825" w:rsidRPr="006D563D" w:rsidRDefault="00422825" w:rsidP="00422825">
            <w:pPr>
              <w:tabs>
                <w:tab w:val="left" w:pos="284"/>
              </w:tabs>
              <w:suppressAutoHyphens/>
              <w:spacing w:before="40" w:after="40"/>
              <w:rPr>
                <w:rFonts w:ascii="Franklin Gothic Book" w:hAnsi="Franklin Gothic Book" w:cs="Arial"/>
              </w:rPr>
            </w:pPr>
          </w:p>
        </w:tc>
        <w:tc>
          <w:tcPr>
            <w:tcW w:w="5492"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22825" w:rsidRPr="006D563D" w:rsidRDefault="00422825" w:rsidP="00422825">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22825" w:rsidRPr="006D563D" w:rsidRDefault="00422825" w:rsidP="00422825">
            <w:pPr>
              <w:widowControl w:val="0"/>
              <w:suppressAutoHyphens/>
              <w:adjustRightInd w:val="0"/>
              <w:spacing w:before="40" w:after="40"/>
              <w:textAlignment w:val="baseline"/>
              <w:rPr>
                <w:rFonts w:ascii="Franklin Gothic Book" w:hAnsi="Franklin Gothic Book" w:cs="Arial"/>
              </w:rPr>
            </w:pPr>
          </w:p>
        </w:tc>
      </w:tr>
    </w:tbl>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p>
    <w:p w:rsidR="00422825" w:rsidRPr="006D563D" w:rsidRDefault="00422825" w:rsidP="00422825">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22825" w:rsidRPr="006D563D" w:rsidRDefault="00422825" w:rsidP="00422825">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22825" w:rsidRPr="006D563D" w:rsidRDefault="00422825" w:rsidP="00422825">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22825" w:rsidRPr="006D563D" w:rsidRDefault="00422825" w:rsidP="00422825">
      <w:pPr>
        <w:suppressAutoHyphens/>
        <w:spacing w:after="0"/>
        <w:rPr>
          <w:rFonts w:ascii="Franklin Gothic Book" w:hAnsi="Franklin Gothic Book" w:cs="Arial"/>
          <w:sz w:val="23"/>
          <w:szCs w:val="23"/>
        </w:rPr>
      </w:pPr>
    </w:p>
    <w:p w:rsidR="00422825" w:rsidRPr="006D563D"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22825" w:rsidRPr="00325A7C" w:rsidRDefault="00422825" w:rsidP="00422825">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325A7C">
        <w:rPr>
          <w:rFonts w:ascii="Franklin Gothic Book" w:hAnsi="Franklin Gothic Book" w:cs="Arial"/>
        </w:rPr>
        <w:t>ИНСТРУКЦИИ ПО ЗАПОЛНЕНИЮ</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Данные инструкции не следует воспроизводить в документах, подготовленных участником </w:t>
      </w:r>
      <w:r w:rsidR="003F19A9" w:rsidRPr="00325A7C">
        <w:rPr>
          <w:rFonts w:ascii="Franklin Gothic Book" w:hAnsi="Franklin Gothic Book" w:cs="Arial"/>
          <w:bCs/>
        </w:rPr>
        <w:t>запроса оферт</w:t>
      </w:r>
      <w:r w:rsidRPr="00325A7C">
        <w:rPr>
          <w:rFonts w:ascii="Franklin Gothic Book" w:hAnsi="Franklin Gothic Book" w:cs="Arial"/>
          <w:bCs/>
        </w:rPr>
        <w:t>.</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Заявку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следует оформить на официальном бланке участника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присваивает заявке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дату и номер в соответствии с принятыми у него правилами документооборота.</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Участник </w:t>
      </w:r>
      <w:r w:rsidR="003F19A9" w:rsidRPr="00325A7C">
        <w:rPr>
          <w:rFonts w:ascii="Franklin Gothic Book" w:hAnsi="Franklin Gothic Book" w:cs="Arial"/>
          <w:bCs/>
        </w:rPr>
        <w:t>запроса оферт</w:t>
      </w:r>
      <w:r w:rsidRPr="00325A7C">
        <w:rPr>
          <w:rFonts w:ascii="Franklin Gothic Book" w:hAnsi="Franklin Gothic Book" w:cs="Arial"/>
          <w:bCs/>
        </w:rPr>
        <w:t xml:space="preserve"> должен указать свое полное наименование (с указанием организационно-правовой формы) и место нахождения (адрес).</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325A7C">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325A7C" w:rsidRDefault="00422825" w:rsidP="00422825">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325A7C">
        <w:rPr>
          <w:rFonts w:ascii="Franklin Gothic Book" w:hAnsi="Franklin Gothic Book" w:cs="Arial"/>
          <w:bCs/>
        </w:rPr>
        <w:t xml:space="preserve">Заявка на участие </w:t>
      </w:r>
      <w:r w:rsidR="003E62EB" w:rsidRPr="00325A7C">
        <w:rPr>
          <w:rFonts w:ascii="Franklin Gothic Book" w:hAnsi="Franklin Gothic Book" w:cs="Arial"/>
          <w:bCs/>
        </w:rPr>
        <w:t>в запросе оферт</w:t>
      </w:r>
      <w:r w:rsidRPr="00325A7C">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22825" w:rsidRPr="006D563D" w:rsidRDefault="00422825" w:rsidP="00422825">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6D563D">
        <w:rPr>
          <w:rFonts w:ascii="Franklin Gothic Book" w:hAnsi="Franklin Gothic Book" w:cs="Arial"/>
          <w:sz w:val="24"/>
        </w:rPr>
        <w:br w:type="page"/>
      </w:r>
    </w:p>
    <w:p w:rsidR="00A42569" w:rsidRPr="006D563D" w:rsidRDefault="00A42569" w:rsidP="00051282">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D01A29" w:rsidRPr="006D563D" w:rsidRDefault="00D01A29" w:rsidP="00051282">
      <w:pPr>
        <w:suppressAutoHyphens/>
        <w:spacing w:after="0"/>
        <w:jc w:val="right"/>
        <w:rPr>
          <w:rFonts w:ascii="Franklin Gothic Book" w:hAnsi="Franklin Gothic Book" w:cs="Arial"/>
        </w:rPr>
      </w:pP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spacing w:after="0"/>
        <w:jc w:val="right"/>
        <w:rPr>
          <w:rFonts w:ascii="Franklin Gothic Book" w:hAnsi="Franklin Gothic Book" w:cs="Arial"/>
          <w:b/>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____________</w:t>
      </w:r>
    </w:p>
    <w:p w:rsidR="00A42569" w:rsidRPr="006D563D" w:rsidRDefault="00A42569" w:rsidP="00051282">
      <w:pPr>
        <w:suppressAutoHyphens/>
        <w:spacing w:after="0"/>
        <w:jc w:val="right"/>
        <w:rPr>
          <w:rFonts w:ascii="Franklin Gothic Book" w:hAnsi="Franklin Gothic Book" w:cs="Arial"/>
        </w:rPr>
      </w:pPr>
    </w:p>
    <w:p w:rsidR="00D821DE" w:rsidRPr="006D563D" w:rsidRDefault="00D821DE" w:rsidP="00051282">
      <w:pPr>
        <w:suppressAutoHyphens/>
        <w:spacing w:after="0"/>
        <w:jc w:val="right"/>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25" w:name="_Анкета_Претендента_на"/>
      <w:bookmarkStart w:id="26" w:name="_Анкета_Участника_процедуры"/>
      <w:bookmarkStart w:id="27" w:name="_Toc255987077"/>
      <w:bookmarkStart w:id="28" w:name="_Toc317246957"/>
      <w:bookmarkStart w:id="29" w:name="_Toc71880307"/>
      <w:bookmarkEnd w:id="25"/>
      <w:bookmarkEnd w:id="26"/>
      <w:r w:rsidRPr="006D563D">
        <w:rPr>
          <w:rStyle w:val="aff5"/>
          <w:rFonts w:ascii="Franklin Gothic Book" w:hAnsi="Franklin Gothic Book" w:cs="Arial"/>
        </w:rPr>
        <w:t>АНКЕТА УЧАСТНИКА ПРОЦЕДУРЫ ЗАКУПКИ (Форма 2)</w:t>
      </w:r>
      <w:bookmarkEnd w:id="27"/>
      <w:bookmarkEnd w:id="28"/>
      <w:bookmarkEnd w:id="29"/>
    </w:p>
    <w:p w:rsidR="00A42569" w:rsidRPr="006D563D" w:rsidRDefault="00A42569" w:rsidP="00051282">
      <w:pPr>
        <w:suppressAutoHyphens/>
        <w:spacing w:after="0"/>
        <w:jc w:val="right"/>
        <w:rPr>
          <w:rFonts w:ascii="Franklin Gothic Book" w:hAnsi="Franklin Gothic Book" w:cs="Arial"/>
          <w:b/>
          <w:i/>
          <w:iCs/>
        </w:rPr>
      </w:pPr>
    </w:p>
    <w:p w:rsidR="00D821DE" w:rsidRPr="006D563D" w:rsidRDefault="00D821DE" w:rsidP="00051282">
      <w:pPr>
        <w:suppressAutoHyphens/>
        <w:spacing w:after="0"/>
        <w:jc w:val="right"/>
        <w:rPr>
          <w:rFonts w:ascii="Franklin Gothic Book" w:hAnsi="Franklin Gothic Book" w:cs="Arial"/>
          <w:b/>
          <w:i/>
          <w:iCs/>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D821DE" w:rsidRPr="006D563D" w:rsidRDefault="00D821DE" w:rsidP="00051282">
      <w:pPr>
        <w:suppressAutoHyphens/>
        <w:spacing w:after="0"/>
        <w:jc w:val="left"/>
        <w:rPr>
          <w:rFonts w:ascii="Franklin Gothic Book" w:hAnsi="Franklin Gothic Book" w:cs="Arial"/>
          <w:b/>
        </w:rPr>
      </w:pPr>
    </w:p>
    <w:p w:rsidR="00D821DE" w:rsidRPr="006D563D" w:rsidRDefault="00D821DE" w:rsidP="00051282">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A42569" w:rsidRPr="006D563D" w:rsidTr="00DD05AA">
        <w:trPr>
          <w:cantSplit/>
          <w:trHeight w:val="240"/>
          <w:tblHeader/>
        </w:trPr>
        <w:tc>
          <w:tcPr>
            <w:tcW w:w="306"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 xml:space="preserve">Сведения </w:t>
            </w:r>
            <w:proofErr w:type="gramStart"/>
            <w:r w:rsidRPr="006D563D">
              <w:rPr>
                <w:rFonts w:ascii="Franklin Gothic Book" w:hAnsi="Franklin Gothic Book" w:cs="Arial"/>
                <w:snapToGrid w:val="0"/>
              </w:rPr>
              <w:t>о</w:t>
            </w:r>
            <w:proofErr w:type="gramEnd"/>
            <w:r w:rsidRPr="006D563D">
              <w:rPr>
                <w:rFonts w:ascii="Franklin Gothic Book" w:hAnsi="Franklin Gothic Book" w:cs="Arial"/>
                <w:snapToGrid w:val="0"/>
              </w:rPr>
              <w:t xml:space="preserve"> участнике процедуры закупки</w:t>
            </w:r>
          </w:p>
        </w:tc>
      </w:tr>
      <w:tr w:rsidR="00A42569" w:rsidRPr="006D563D" w:rsidTr="00DD05AA">
        <w:trPr>
          <w:cantSplit/>
          <w:trHeight w:val="471"/>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9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A42569" w:rsidRPr="006D563D" w:rsidRDefault="00A42569" w:rsidP="00051282">
            <w:pPr>
              <w:widowControl w:val="0"/>
              <w:suppressAutoHyphens/>
              <w:spacing w:after="0"/>
              <w:ind w:left="57" w:right="57"/>
              <w:jc w:val="center"/>
              <w:rPr>
                <w:rFonts w:ascii="Franklin Gothic Book" w:hAnsi="Franklin Gothic Book" w:cs="Arial"/>
                <w:snapToGrid w:val="0"/>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Height w:val="284"/>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A42569" w:rsidRPr="006D563D" w:rsidTr="00DD05AA">
        <w:trPr>
          <w:cantSplit/>
        </w:trPr>
        <w:tc>
          <w:tcPr>
            <w:tcW w:w="306" w:type="pct"/>
            <w:vAlign w:val="center"/>
          </w:tcPr>
          <w:p w:rsidR="00A42569" w:rsidRPr="006D563D" w:rsidRDefault="00A42569"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A42569" w:rsidRPr="006D563D" w:rsidRDefault="00A42569"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6D563D" w:rsidRDefault="00A42569" w:rsidP="00051282">
            <w:pPr>
              <w:widowControl w:val="0"/>
              <w:suppressAutoHyphens/>
              <w:spacing w:after="0"/>
              <w:jc w:val="center"/>
              <w:rPr>
                <w:rFonts w:ascii="Franklin Gothic Book" w:hAnsi="Franklin Gothic Book" w:cs="Arial"/>
              </w:rPr>
            </w:pPr>
          </w:p>
        </w:tc>
      </w:tr>
      <w:tr w:rsidR="00DD05AA" w:rsidRPr="006D563D" w:rsidTr="00DD05AA">
        <w:trPr>
          <w:cantSplit/>
        </w:trPr>
        <w:tc>
          <w:tcPr>
            <w:tcW w:w="306" w:type="pct"/>
            <w:vAlign w:val="center"/>
          </w:tcPr>
          <w:p w:rsidR="00DD05AA" w:rsidRPr="006D563D" w:rsidRDefault="00DD05AA" w:rsidP="00051282">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DD05AA" w:rsidRPr="006D563D" w:rsidRDefault="00DD05AA" w:rsidP="00051282">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очты</w:t>
            </w:r>
            <w:proofErr w:type="spellEnd"/>
            <w:r w:rsidRPr="006D563D">
              <w:rPr>
                <w:rFonts w:ascii="Franklin Gothic Book" w:hAnsi="Franklin Gothic Book" w:cs="Arial"/>
                <w:snapToGrid w:val="0"/>
              </w:rPr>
              <w:t xml:space="preserve"> </w:t>
            </w:r>
          </w:p>
        </w:tc>
        <w:tc>
          <w:tcPr>
            <w:tcW w:w="1694" w:type="pct"/>
            <w:vAlign w:val="center"/>
          </w:tcPr>
          <w:p w:rsidR="00DD05AA" w:rsidRPr="006D563D" w:rsidRDefault="00DD05AA" w:rsidP="00051282">
            <w:pPr>
              <w:widowControl w:val="0"/>
              <w:suppressAutoHyphens/>
              <w:spacing w:after="0"/>
              <w:jc w:val="center"/>
              <w:rPr>
                <w:rFonts w:ascii="Franklin Gothic Book" w:hAnsi="Franklin Gothic Book" w:cs="Arial"/>
              </w:rPr>
            </w:pPr>
          </w:p>
        </w:tc>
      </w:tr>
    </w:tbl>
    <w:p w:rsidR="00A42569" w:rsidRPr="006D563D" w:rsidRDefault="00A42569" w:rsidP="00051282">
      <w:pPr>
        <w:suppressAutoHyphens/>
        <w:autoSpaceDE w:val="0"/>
        <w:autoSpaceDN w:val="0"/>
        <w:spacing w:after="0"/>
        <w:rPr>
          <w:rFonts w:ascii="Franklin Gothic Book" w:hAnsi="Franklin Gothic Book" w:cs="Arial"/>
          <w:bCs/>
          <w:snapToGrid w:val="0"/>
        </w:rPr>
      </w:pPr>
      <w:bookmarkStart w:id="30" w:name="_Toc98251773"/>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506C06" w:rsidRPr="006D563D">
        <w:rPr>
          <w:rFonts w:ascii="Franklin Gothic Book" w:hAnsi="Franklin Gothic Book" w:cs="Arial"/>
          <w:bCs/>
          <w:snapToGrid w:val="0"/>
        </w:rPr>
        <w:t>________________</w:t>
      </w:r>
      <w:r w:rsidRPr="006D563D">
        <w:rPr>
          <w:rFonts w:ascii="Franklin Gothic Book" w:hAnsi="Franklin Gothic Book" w:cs="Arial"/>
          <w:bCs/>
          <w:snapToGrid w:val="0"/>
        </w:rPr>
        <w:t>__</w:t>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506C06"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ind w:firstLine="567"/>
        <w:rPr>
          <w:rFonts w:ascii="Franklin Gothic Book" w:hAnsi="Franklin Gothic Book" w:cs="Arial"/>
          <w:b/>
        </w:rPr>
      </w:pPr>
    </w:p>
    <w:p w:rsidR="00A42569" w:rsidRPr="006D563D" w:rsidRDefault="00A42569" w:rsidP="00051282">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30"/>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EC0DCA" w:rsidRPr="006D563D">
        <w:rPr>
          <w:rFonts w:ascii="Franklin Gothic Book" w:hAnsi="Franklin Gothic Book" w:cs="Arial"/>
          <w:bCs/>
        </w:rPr>
        <w:t xml:space="preserve"> </w:t>
      </w:r>
      <w:r w:rsidRPr="006D563D">
        <w:rPr>
          <w:rFonts w:ascii="Franklin Gothic Book" w:hAnsi="Franklin Gothic Book" w:cs="Arial"/>
          <w:bCs/>
        </w:rPr>
        <w:t>т.</w:t>
      </w:r>
      <w:r w:rsidR="00EC0DCA" w:rsidRPr="006D563D">
        <w:rPr>
          <w:rFonts w:ascii="Franklin Gothic Book" w:hAnsi="Franklin Gothic Book" w:cs="Arial"/>
          <w:bCs/>
        </w:rPr>
        <w:t xml:space="preserve"> </w:t>
      </w:r>
      <w:r w:rsidRPr="006D563D">
        <w:rPr>
          <w:rFonts w:ascii="Franklin Gothic Book" w:hAnsi="Franklin Gothic Book" w:cs="Arial"/>
          <w:bCs/>
        </w:rPr>
        <w:t>ч.</w:t>
      </w:r>
      <w:r w:rsidR="00EC0DCA"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 графе </w:t>
      </w:r>
      <w:r w:rsidR="00D821DE" w:rsidRPr="006D563D">
        <w:rPr>
          <w:rFonts w:ascii="Franklin Gothic Book" w:hAnsi="Franklin Gothic Book" w:cs="Arial"/>
          <w:bCs/>
        </w:rPr>
        <w:t>19</w:t>
      </w:r>
      <w:r w:rsidRPr="006D563D">
        <w:rPr>
          <w:rFonts w:ascii="Franklin Gothic Book" w:hAnsi="Franklin Gothic Book"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6D563D">
        <w:rPr>
          <w:rFonts w:ascii="Franklin Gothic Book" w:hAnsi="Franklin Gothic Book" w:cs="Arial"/>
          <w:bCs/>
        </w:rPr>
        <w:t xml:space="preserve"> </w:t>
      </w:r>
      <w:r w:rsidR="00EC0DCA" w:rsidRPr="006D563D">
        <w:rPr>
          <w:rFonts w:ascii="Franklin Gothic Book" w:hAnsi="Franklin Gothic Book" w:cs="Arial"/>
          <w:bCs/>
        </w:rPr>
        <w:t>Заказчиком</w:t>
      </w:r>
      <w:r w:rsidRPr="006D563D">
        <w:rPr>
          <w:rFonts w:ascii="Franklin Gothic Book" w:hAnsi="Franklin Gothic Book" w:cs="Arial"/>
          <w:bCs/>
        </w:rPr>
        <w:t>.</w:t>
      </w:r>
    </w:p>
    <w:p w:rsidR="00A42569" w:rsidRPr="006D563D" w:rsidRDefault="00A42569" w:rsidP="00051282">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A42569" w:rsidRPr="006D563D" w:rsidRDefault="00A42569" w:rsidP="00051282">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A42569" w:rsidRPr="006D563D" w:rsidRDefault="00A42569" w:rsidP="00051282">
      <w:pPr>
        <w:pageBreakBefore/>
        <w:suppressAutoHyphens/>
        <w:spacing w:before="120" w:after="120"/>
        <w:jc w:val="left"/>
        <w:rPr>
          <w:rFonts w:ascii="Franklin Gothic Book" w:hAnsi="Franklin Gothic Book" w:cs="Arial"/>
          <w:b/>
        </w:rPr>
        <w:sectPr w:rsidR="00A42569" w:rsidRPr="006D563D" w:rsidSect="0043475C">
          <w:type w:val="continuous"/>
          <w:pgSz w:w="11907" w:h="16840" w:code="9"/>
          <w:pgMar w:top="1134" w:right="850" w:bottom="1134" w:left="1701" w:header="567" w:footer="567" w:gutter="0"/>
          <w:cols w:space="708"/>
          <w:docGrid w:linePitch="360"/>
        </w:sectPr>
      </w:pPr>
    </w:p>
    <w:p w:rsidR="00D01A29" w:rsidRPr="006D563D" w:rsidRDefault="00D01A29" w:rsidP="00051282">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t>Форма 3</w:t>
      </w:r>
    </w:p>
    <w:p w:rsidR="00A42569" w:rsidRPr="006D563D" w:rsidRDefault="00D01A2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w:t>
      </w:r>
      <w:r w:rsidR="00E00D4A">
        <w:rPr>
          <w:rFonts w:ascii="Franklin Gothic Book" w:hAnsi="Franklin Gothic Book" w:cs="Arial"/>
        </w:rPr>
        <w:t xml:space="preserve"> реконструкцию </w:t>
      </w:r>
      <w:r w:rsidRPr="006D563D">
        <w:rPr>
          <w:rFonts w:ascii="Franklin Gothic Book" w:hAnsi="Franklin Gothic Book" w:cs="Arial"/>
        </w:rPr>
        <w:t> ___________</w:t>
      </w:r>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D01A29" w:rsidRPr="006D563D" w:rsidRDefault="00D01A29" w:rsidP="00051282">
      <w:pPr>
        <w:widowControl w:val="0"/>
        <w:suppressAutoHyphens/>
        <w:autoSpaceDE w:val="0"/>
        <w:autoSpaceDN w:val="0"/>
        <w:adjustRightInd w:val="0"/>
        <w:spacing w:after="0"/>
        <w:jc w:val="center"/>
        <w:rPr>
          <w:rFonts w:ascii="Franklin Gothic Book" w:hAnsi="Franklin Gothic Book" w:cs="Arial"/>
        </w:rPr>
      </w:pPr>
    </w:p>
    <w:p w:rsidR="00A42569" w:rsidRPr="006D563D" w:rsidRDefault="00A42569" w:rsidP="00051282">
      <w:pPr>
        <w:keepNext/>
        <w:suppressAutoHyphens/>
        <w:spacing w:after="0"/>
        <w:jc w:val="center"/>
        <w:outlineLvl w:val="1"/>
        <w:rPr>
          <w:rStyle w:val="aff5"/>
          <w:rFonts w:ascii="Franklin Gothic Book" w:hAnsi="Franklin Gothic Book" w:cs="Arial"/>
        </w:rPr>
      </w:pPr>
      <w:bookmarkStart w:id="31" w:name="_Техническое_предложение_(Форма"/>
      <w:bookmarkStart w:id="32" w:name="_Toc235439567"/>
      <w:bookmarkStart w:id="33" w:name="_Toc317246958"/>
      <w:bookmarkStart w:id="34" w:name="_Toc71880308"/>
      <w:bookmarkEnd w:id="31"/>
      <w:r w:rsidRPr="006D563D">
        <w:rPr>
          <w:rStyle w:val="aff5"/>
          <w:rFonts w:ascii="Franklin Gothic Book" w:hAnsi="Franklin Gothic Book" w:cs="Arial"/>
        </w:rPr>
        <w:t>ТЕХНИЧЕСКОЕ</w:t>
      </w:r>
      <w:r w:rsidR="00F62E6E">
        <w:rPr>
          <w:rStyle w:val="aff5"/>
          <w:rFonts w:ascii="Franklin Gothic Book" w:hAnsi="Franklin Gothic Book" w:cs="Arial"/>
        </w:rPr>
        <w:t xml:space="preserve"> </w:t>
      </w:r>
      <w:r w:rsidR="00325A7C" w:rsidRPr="006D563D">
        <w:rPr>
          <w:rStyle w:val="aff5"/>
          <w:rFonts w:ascii="Franklin Gothic Book" w:hAnsi="Franklin Gothic Book" w:cs="Arial"/>
        </w:rPr>
        <w:t>ПРЕДЛОЖЕНИЕ</w:t>
      </w:r>
      <w:r w:rsidRPr="006D563D">
        <w:rPr>
          <w:rStyle w:val="aff5"/>
          <w:rFonts w:ascii="Franklin Gothic Book" w:hAnsi="Franklin Gothic Book" w:cs="Arial"/>
        </w:rPr>
        <w:t xml:space="preserve"> (Форма 3)</w:t>
      </w:r>
      <w:bookmarkEnd w:id="32"/>
      <w:bookmarkEnd w:id="33"/>
      <w:bookmarkEnd w:id="34"/>
    </w:p>
    <w:p w:rsidR="003F4A75" w:rsidRPr="006D563D" w:rsidRDefault="003F4A75" w:rsidP="00051282">
      <w:pPr>
        <w:keepNext/>
        <w:suppressAutoHyphens/>
        <w:spacing w:after="0"/>
        <w:jc w:val="center"/>
        <w:outlineLvl w:val="1"/>
        <w:rPr>
          <w:rStyle w:val="aff5"/>
          <w:rFonts w:ascii="Franklin Gothic Book" w:hAnsi="Franklin Gothic Book" w:cs="Arial"/>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A42569" w:rsidRPr="006D563D" w:rsidRDefault="00A42569" w:rsidP="00051282">
      <w:pPr>
        <w:suppressAutoHyphens/>
        <w:overflowPunct w:val="0"/>
        <w:autoSpaceDE w:val="0"/>
        <w:autoSpaceDN w:val="0"/>
        <w:adjustRightInd w:val="0"/>
        <w:spacing w:after="0"/>
        <w:ind w:firstLine="567"/>
        <w:rPr>
          <w:rFonts w:ascii="Franklin Gothic Book" w:hAnsi="Franklin Gothic Book" w:cs="Arial"/>
          <w:bCs/>
          <w:i/>
        </w:rPr>
      </w:pPr>
    </w:p>
    <w:p w:rsidR="00A42569" w:rsidRPr="006D563D" w:rsidRDefault="00A42569" w:rsidP="00051282">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sidR="00F62E6E">
        <w:rPr>
          <w:rFonts w:ascii="Franklin Gothic Book" w:hAnsi="Franklin Gothic Book" w:cs="Arial"/>
          <w:b/>
          <w:i/>
        </w:rPr>
        <w:t xml:space="preserve"> </w:t>
      </w:r>
      <w:r w:rsidR="00325A7C" w:rsidRPr="006D563D">
        <w:rPr>
          <w:rFonts w:ascii="Franklin Gothic Book" w:hAnsi="Franklin Gothic Book" w:cs="Arial"/>
          <w:b/>
          <w:i/>
        </w:rPr>
        <w:t>предложения</w:t>
      </w: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w:t>
      </w:r>
      <w:r w:rsidR="00506C06" w:rsidRPr="006D563D">
        <w:rPr>
          <w:rFonts w:ascii="Franklin Gothic Book" w:hAnsi="Franklin Gothic Book" w:cs="Arial"/>
          <w:bCs/>
          <w:snapToGrid w:val="0"/>
        </w:rPr>
        <w:t xml:space="preserve">______________________       </w:t>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Pr="006D563D" w:rsidRDefault="00A42569" w:rsidP="00051282">
      <w:pPr>
        <w:suppressAutoHyphens/>
        <w:spacing w:after="0"/>
        <w:jc w:val="center"/>
        <w:rPr>
          <w:rFonts w:ascii="Franklin Gothic Book" w:hAnsi="Franklin Gothic Book" w:cs="Arial"/>
          <w:b/>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A42569" w:rsidRPr="006D563D"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sidR="00F62E6E">
        <w:rPr>
          <w:rFonts w:ascii="Franklin Gothic Book" w:hAnsi="Franklin Gothic Book" w:cs="Arial"/>
          <w:bCs/>
        </w:rPr>
        <w:t xml:space="preserve"> </w:t>
      </w:r>
      <w:r w:rsidR="00325A7C">
        <w:rPr>
          <w:rFonts w:ascii="Franklin Gothic Book" w:hAnsi="Franklin Gothic Book" w:cs="Arial"/>
          <w:bCs/>
        </w:rPr>
        <w:t>предложения</w:t>
      </w:r>
      <w:r w:rsidRPr="006D563D">
        <w:rPr>
          <w:rFonts w:ascii="Franklin Gothic Book" w:hAnsi="Franklin Gothic Book" w:cs="Arial"/>
          <w:bCs/>
        </w:rPr>
        <w:t>.</w:t>
      </w:r>
    </w:p>
    <w:p w:rsidR="00A42569" w:rsidRDefault="00A42569"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содержать описание  функциональных, качественны</w:t>
      </w:r>
      <w:r w:rsidR="00907073" w:rsidRPr="006D563D">
        <w:rPr>
          <w:rFonts w:ascii="Franklin Gothic Book" w:hAnsi="Franklin Gothic Book" w:cs="Arial"/>
          <w:bCs/>
        </w:rPr>
        <w:t>х и количественных характеристи</w:t>
      </w:r>
      <w:r w:rsidR="0035150A" w:rsidRPr="006D563D">
        <w:rPr>
          <w:rFonts w:ascii="Franklin Gothic Book" w:hAnsi="Franklin Gothic Book" w:cs="Arial"/>
          <w:bCs/>
        </w:rPr>
        <w:t>к</w:t>
      </w:r>
      <w:r w:rsidRPr="006D563D">
        <w:rPr>
          <w:rFonts w:ascii="Franklin Gothic Book" w:hAnsi="Franklin Gothic Book" w:cs="Arial"/>
          <w:bCs/>
        </w:rPr>
        <w:t xml:space="preserve">  </w:t>
      </w:r>
      <w:r w:rsidR="000F35BA" w:rsidRPr="006D563D">
        <w:rPr>
          <w:rFonts w:ascii="Franklin Gothic Book" w:hAnsi="Franklin Gothic Book" w:cs="Arial"/>
          <w:bCs/>
        </w:rPr>
        <w:t>продукции</w:t>
      </w:r>
      <w:r w:rsidR="007764B6">
        <w:rPr>
          <w:rFonts w:ascii="Franklin Gothic Book" w:hAnsi="Franklin Gothic Book" w:cs="Arial"/>
          <w:bCs/>
        </w:rPr>
        <w:t xml:space="preserve"> </w:t>
      </w:r>
      <w:r w:rsidR="007764B6" w:rsidRPr="00B33EA9">
        <w:rPr>
          <w:rFonts w:ascii="Franklin Gothic Book" w:hAnsi="Franklin Gothic Book" w:cs="Arial"/>
          <w:bCs/>
        </w:rPr>
        <w:t>(</w:t>
      </w:r>
      <w:r w:rsidR="007E0214" w:rsidRPr="00B33EA9">
        <w:rPr>
          <w:rFonts w:ascii="Franklin Gothic Book" w:hAnsi="Franklin Gothic Book" w:cs="Arial"/>
          <w:bCs/>
        </w:rPr>
        <w:t>в том числе технические параметры предлагаемого к поставке основного оборудования в табличной форме)</w:t>
      </w:r>
      <w:r w:rsidRPr="00B33EA9">
        <w:rPr>
          <w:rFonts w:ascii="Franklin Gothic Book" w:hAnsi="Franklin Gothic Book" w:cs="Arial"/>
          <w:bCs/>
        </w:rPr>
        <w:t>,</w:t>
      </w:r>
      <w:r w:rsidRPr="006D563D">
        <w:rPr>
          <w:rFonts w:ascii="Franklin Gothic Book" w:hAnsi="Franklin Gothic Book" w:cs="Arial"/>
          <w:bCs/>
        </w:rPr>
        <w:t xml:space="preserve"> предлагаемого участником процедуры закупки, подтверждающее их соответствие требованиям, установленных в </w:t>
      </w:r>
      <w:r w:rsidR="00907073" w:rsidRPr="006D563D">
        <w:rPr>
          <w:rFonts w:ascii="Franklin Gothic Book" w:hAnsi="Franklin Gothic Book" w:cs="Arial"/>
          <w:bCs/>
        </w:rPr>
        <w:t>«</w:t>
      </w:r>
      <w:r w:rsidRPr="006D563D">
        <w:rPr>
          <w:rFonts w:ascii="Franklin Gothic Book" w:hAnsi="Franklin Gothic Book" w:cs="Arial"/>
          <w:bCs/>
        </w:rPr>
        <w:t>ТЕХНИЧЕСКОЙ ЧАСТИ</w:t>
      </w:r>
      <w:r w:rsidR="00907073" w:rsidRPr="006D563D">
        <w:rPr>
          <w:rFonts w:ascii="Franklin Gothic Book" w:hAnsi="Franklin Gothic Book" w:cs="Arial"/>
          <w:bCs/>
        </w:rPr>
        <w:t>»</w:t>
      </w:r>
      <w:r w:rsidRPr="006D563D">
        <w:rPr>
          <w:rFonts w:ascii="Franklin Gothic Book" w:hAnsi="Franklin Gothic Book" w:cs="Arial"/>
          <w:bCs/>
        </w:rPr>
        <w:t xml:space="preserve"> (</w:t>
      </w:r>
      <w:r w:rsidR="00123E9C" w:rsidRPr="006D563D">
        <w:rPr>
          <w:rFonts w:ascii="Franklin Gothic Book" w:hAnsi="Franklin Gothic Book" w:cs="Arial"/>
          <w:bCs/>
        </w:rPr>
        <w:t>раздел 7</w:t>
      </w:r>
      <w:r w:rsidRPr="006D563D">
        <w:rPr>
          <w:rFonts w:ascii="Franklin Gothic Book" w:hAnsi="Franklin Gothic Book" w:cs="Arial"/>
          <w:bCs/>
        </w:rPr>
        <w:t>). Таким образом, 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6D563D">
        <w:rPr>
          <w:rFonts w:ascii="Franklin Gothic Book" w:hAnsi="Franklin Gothic Book"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6D563D">
        <w:rPr>
          <w:rFonts w:ascii="Franklin Gothic Book" w:hAnsi="Franklin Gothic Book" w:cs="Arial"/>
          <w:bCs/>
        </w:rPr>
        <w:t xml:space="preserve">установленных </w:t>
      </w:r>
      <w:r w:rsidRPr="006D563D">
        <w:rPr>
          <w:rFonts w:ascii="Franklin Gothic Book" w:hAnsi="Franklin Gothic Book" w:cs="Arial"/>
          <w:bCs/>
        </w:rPr>
        <w:t xml:space="preserve">требований </w:t>
      </w:r>
      <w:r w:rsidR="00993465" w:rsidRPr="006D563D">
        <w:rPr>
          <w:rFonts w:ascii="Franklin Gothic Book" w:hAnsi="Franklin Gothic Book" w:cs="Arial"/>
          <w:bCs/>
        </w:rPr>
        <w:t>документации.</w:t>
      </w:r>
    </w:p>
    <w:p w:rsidR="00E30238" w:rsidRPr="00B33EA9" w:rsidRDefault="00E30238" w:rsidP="00051282">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B33EA9">
        <w:rPr>
          <w:rFonts w:ascii="Franklin Gothic Book" w:hAnsi="Franklin Gothic Book" w:cs="Arial"/>
          <w:bCs/>
        </w:rPr>
        <w:t>Техническое</w:t>
      </w:r>
      <w:r w:rsidR="00F62E6E">
        <w:rPr>
          <w:rFonts w:ascii="Franklin Gothic Book" w:hAnsi="Franklin Gothic Book" w:cs="Arial"/>
          <w:bCs/>
        </w:rPr>
        <w:t xml:space="preserve"> </w:t>
      </w:r>
      <w:r w:rsidR="00325A7C" w:rsidRPr="006D563D">
        <w:rPr>
          <w:rFonts w:ascii="Franklin Gothic Book" w:hAnsi="Franklin Gothic Book" w:cs="Arial"/>
          <w:bCs/>
        </w:rPr>
        <w:t>предложение</w:t>
      </w:r>
      <w:r w:rsidRPr="00B33EA9">
        <w:rPr>
          <w:rFonts w:ascii="Franklin Gothic Book" w:hAnsi="Franklin Gothic Book"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42569" w:rsidRPr="006D563D" w:rsidRDefault="0092445E" w:rsidP="00051282">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35" w:name="_Toc288732012"/>
      <w:r w:rsidR="00A42569" w:rsidRPr="006D563D">
        <w:rPr>
          <w:rFonts w:ascii="Franklin Gothic Book" w:hAnsi="Franklin Gothic Book" w:cs="Arial"/>
        </w:rPr>
        <w:lastRenderedPageBreak/>
        <w:t>Форма 4.</w:t>
      </w:r>
    </w:p>
    <w:p w:rsidR="00A42569" w:rsidRPr="006D563D" w:rsidRDefault="00A42569" w:rsidP="00051282">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D01A29" w:rsidRPr="006D563D" w:rsidRDefault="00D01A29" w:rsidP="00051282">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w:t>
      </w:r>
      <w:r w:rsidR="00E00D4A">
        <w:rPr>
          <w:rFonts w:ascii="Franklin Gothic Book" w:hAnsi="Franklin Gothic Book" w:cs="Arial"/>
        </w:rPr>
        <w:t>реконструкцию</w:t>
      </w:r>
      <w:r w:rsidR="00473F0C" w:rsidRPr="006D563D">
        <w:rPr>
          <w:rFonts w:ascii="Franklin Gothic Book" w:hAnsi="Franklin Gothic Book" w:cs="Arial"/>
        </w:rPr>
        <w:t xml:space="preserve"> </w:t>
      </w:r>
      <w:r w:rsidRPr="006D563D">
        <w:rPr>
          <w:rFonts w:ascii="Franklin Gothic Book" w:hAnsi="Franklin Gothic Book" w:cs="Arial"/>
        </w:rPr>
        <w:t>___________</w:t>
      </w:r>
    </w:p>
    <w:p w:rsidR="00473F0C" w:rsidRPr="006D563D" w:rsidRDefault="00473F0C" w:rsidP="00051282">
      <w:pPr>
        <w:keepNext/>
        <w:suppressAutoHyphens/>
        <w:spacing w:after="120"/>
        <w:jc w:val="center"/>
        <w:outlineLvl w:val="1"/>
        <w:rPr>
          <w:rStyle w:val="aff5"/>
          <w:rFonts w:ascii="Franklin Gothic Book" w:hAnsi="Franklin Gothic Book" w:cs="Arial"/>
        </w:rPr>
      </w:pPr>
      <w:bookmarkStart w:id="36" w:name="_Toc317246959"/>
    </w:p>
    <w:p w:rsidR="00A42569" w:rsidRPr="006D563D" w:rsidRDefault="00A42569" w:rsidP="00051282">
      <w:pPr>
        <w:keepNext/>
        <w:suppressAutoHyphens/>
        <w:spacing w:after="120"/>
        <w:jc w:val="center"/>
        <w:outlineLvl w:val="1"/>
        <w:rPr>
          <w:rStyle w:val="aff5"/>
          <w:rFonts w:ascii="Franklin Gothic Book" w:hAnsi="Franklin Gothic Book" w:cs="Arial"/>
        </w:rPr>
      </w:pPr>
      <w:bookmarkStart w:id="37" w:name="_Toc71880309"/>
      <w:r w:rsidRPr="006D563D">
        <w:rPr>
          <w:rStyle w:val="aff5"/>
          <w:rFonts w:ascii="Franklin Gothic Book" w:hAnsi="Franklin Gothic Book" w:cs="Arial"/>
        </w:rPr>
        <w:t>ПРЕДЛОЖЕНИЕ О ЦЕНЕ ДОГОВОРА (Форма 4)</w:t>
      </w:r>
      <w:bookmarkEnd w:id="35"/>
      <w:bookmarkEnd w:id="36"/>
      <w:bookmarkEnd w:id="37"/>
    </w:p>
    <w:p w:rsidR="00A42569" w:rsidRPr="006D563D" w:rsidRDefault="00A42569" w:rsidP="00051282">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6D563D" w:rsidTr="004E5B0B">
        <w:trPr>
          <w:trHeight w:val="936"/>
        </w:trPr>
        <w:tc>
          <w:tcPr>
            <w:tcW w:w="591" w:type="dxa"/>
            <w:noWrap/>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 </w:t>
            </w:r>
            <w:proofErr w:type="gramStart"/>
            <w:r w:rsidRPr="006D563D">
              <w:rPr>
                <w:rFonts w:ascii="Franklin Gothic Book" w:hAnsi="Franklin Gothic Book" w:cs="Arial"/>
                <w:b/>
                <w:bCs/>
                <w:color w:val="000000"/>
              </w:rPr>
              <w:t>п</w:t>
            </w:r>
            <w:proofErr w:type="gramEnd"/>
            <w:r w:rsidRPr="006D563D">
              <w:rPr>
                <w:rFonts w:ascii="Franklin Gothic Book" w:hAnsi="Franklin Gothic Book" w:cs="Arial"/>
                <w:b/>
                <w:bCs/>
                <w:color w:val="000000"/>
              </w:rPr>
              <w:t>/п</w:t>
            </w:r>
          </w:p>
        </w:tc>
        <w:tc>
          <w:tcPr>
            <w:tcW w:w="6207" w:type="dxa"/>
            <w:tcMar>
              <w:top w:w="0" w:type="dxa"/>
              <w:left w:w="108" w:type="dxa"/>
              <w:bottom w:w="0" w:type="dxa"/>
              <w:right w:w="108" w:type="dxa"/>
            </w:tcMar>
            <w:vAlign w:val="center"/>
          </w:tcPr>
          <w:p w:rsidR="00A42569" w:rsidRPr="006D563D" w:rsidRDefault="00A42569"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A42569" w:rsidRPr="006D563D" w:rsidRDefault="00455254" w:rsidP="00051282">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Товаров, работ, </w:t>
            </w:r>
            <w:r w:rsidR="00A42569" w:rsidRPr="006D563D">
              <w:rPr>
                <w:rFonts w:ascii="Franklin Gothic Book" w:hAnsi="Franklin Gothic Book" w:cs="Arial"/>
                <w:b/>
                <w:bCs/>
                <w:color w:val="000000"/>
              </w:rPr>
              <w:t>услуг</w:t>
            </w:r>
          </w:p>
        </w:tc>
        <w:tc>
          <w:tcPr>
            <w:tcW w:w="1080"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A42569" w:rsidRPr="006D563D" w:rsidRDefault="00A42569" w:rsidP="00051282">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E2097" w:rsidRPr="006D563D" w:rsidTr="004E2097">
        <w:trPr>
          <w:trHeight w:val="652"/>
        </w:trPr>
        <w:tc>
          <w:tcPr>
            <w:tcW w:w="591" w:type="dxa"/>
            <w:noWrap/>
            <w:tcMar>
              <w:top w:w="0" w:type="dxa"/>
              <w:left w:w="108" w:type="dxa"/>
              <w:bottom w:w="0" w:type="dxa"/>
              <w:right w:w="108" w:type="dxa"/>
            </w:tcMar>
            <w:vAlign w:val="center"/>
          </w:tcPr>
          <w:p w:rsidR="004E2097" w:rsidRPr="006D563D" w:rsidRDefault="004E2097" w:rsidP="004E2097">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vAlign w:val="center"/>
          </w:tcPr>
          <w:p w:rsidR="004E2097" w:rsidRPr="00763ED1" w:rsidRDefault="004E2097" w:rsidP="00F277A4">
            <w:pPr>
              <w:spacing w:after="0"/>
              <w:jc w:val="left"/>
              <w:rPr>
                <w:rFonts w:ascii="Franklin Gothic Book" w:hAnsi="Franklin Gothic Book"/>
                <w:highlight w:val="yellow"/>
              </w:rPr>
            </w:pPr>
          </w:p>
        </w:tc>
        <w:tc>
          <w:tcPr>
            <w:tcW w:w="1080" w:type="dxa"/>
          </w:tcPr>
          <w:p w:rsidR="004E2097" w:rsidRPr="006D563D" w:rsidRDefault="004E2097" w:rsidP="00051282">
            <w:pPr>
              <w:suppressAutoHyphens/>
              <w:spacing w:after="0"/>
              <w:jc w:val="center"/>
              <w:rPr>
                <w:rFonts w:ascii="Franklin Gothic Book" w:hAnsi="Franklin Gothic Book" w:cs="Arial"/>
                <w:b/>
                <w:bCs/>
              </w:rPr>
            </w:pPr>
          </w:p>
        </w:tc>
        <w:tc>
          <w:tcPr>
            <w:tcW w:w="905" w:type="dxa"/>
          </w:tcPr>
          <w:p w:rsidR="004E2097" w:rsidRPr="006D563D" w:rsidRDefault="004E2097" w:rsidP="00051282">
            <w:pPr>
              <w:suppressAutoHyphens/>
              <w:spacing w:after="0"/>
              <w:jc w:val="center"/>
              <w:rPr>
                <w:rFonts w:ascii="Franklin Gothic Book" w:hAnsi="Franklin Gothic Book" w:cs="Arial"/>
                <w:b/>
                <w:bCs/>
              </w:rPr>
            </w:pPr>
          </w:p>
        </w:tc>
      </w:tr>
      <w:tr w:rsidR="003D3351" w:rsidRPr="006D563D" w:rsidTr="004E2097">
        <w:trPr>
          <w:trHeight w:val="652"/>
        </w:trPr>
        <w:tc>
          <w:tcPr>
            <w:tcW w:w="591" w:type="dxa"/>
            <w:noWrap/>
            <w:tcMar>
              <w:top w:w="0" w:type="dxa"/>
              <w:left w:w="108" w:type="dxa"/>
              <w:bottom w:w="0" w:type="dxa"/>
              <w:right w:w="108" w:type="dxa"/>
            </w:tcMar>
            <w:vAlign w:val="center"/>
          </w:tcPr>
          <w:p w:rsidR="003D3351" w:rsidRPr="006D563D" w:rsidRDefault="003D3351" w:rsidP="003D3351">
            <w:pPr>
              <w:suppressAutoHyphens/>
              <w:spacing w:after="0"/>
              <w:jc w:val="center"/>
              <w:rPr>
                <w:rFonts w:ascii="Franklin Gothic Book" w:hAnsi="Franklin Gothic Book" w:cs="Arial"/>
                <w:color w:val="000000"/>
              </w:rPr>
            </w:pPr>
            <w:r>
              <w:rPr>
                <w:rFonts w:ascii="Franklin Gothic Book" w:hAnsi="Franklin Gothic Book" w:cs="Arial"/>
                <w:color w:val="000000"/>
              </w:rPr>
              <w:t>2</w:t>
            </w:r>
          </w:p>
        </w:tc>
        <w:tc>
          <w:tcPr>
            <w:tcW w:w="6207" w:type="dxa"/>
            <w:tcMar>
              <w:top w:w="0" w:type="dxa"/>
              <w:left w:w="108" w:type="dxa"/>
              <w:bottom w:w="0" w:type="dxa"/>
              <w:right w:w="108" w:type="dxa"/>
            </w:tcMar>
            <w:vAlign w:val="center"/>
          </w:tcPr>
          <w:p w:rsidR="003D3351" w:rsidRPr="005262F5" w:rsidRDefault="003D3351" w:rsidP="00F277A4">
            <w:pPr>
              <w:suppressAutoHyphens/>
              <w:jc w:val="left"/>
              <w:rPr>
                <w:rFonts w:ascii="Franklin Gothic Book" w:hAnsi="Franklin Gothic Book"/>
              </w:rPr>
            </w:pPr>
          </w:p>
        </w:tc>
        <w:tc>
          <w:tcPr>
            <w:tcW w:w="1080" w:type="dxa"/>
          </w:tcPr>
          <w:p w:rsidR="003D3351" w:rsidRPr="006D563D" w:rsidRDefault="003D3351" w:rsidP="003D3351">
            <w:pPr>
              <w:suppressAutoHyphens/>
              <w:spacing w:after="0"/>
              <w:jc w:val="center"/>
              <w:rPr>
                <w:rFonts w:ascii="Franklin Gothic Book" w:hAnsi="Franklin Gothic Book" w:cs="Arial"/>
                <w:b/>
                <w:bCs/>
              </w:rPr>
            </w:pPr>
          </w:p>
        </w:tc>
        <w:tc>
          <w:tcPr>
            <w:tcW w:w="905" w:type="dxa"/>
          </w:tcPr>
          <w:p w:rsidR="003D3351" w:rsidRPr="006D563D" w:rsidRDefault="003D3351" w:rsidP="003D3351">
            <w:pPr>
              <w:suppressAutoHyphens/>
              <w:spacing w:after="0"/>
              <w:jc w:val="center"/>
              <w:rPr>
                <w:rFonts w:ascii="Franklin Gothic Book" w:hAnsi="Franklin Gothic Book" w:cs="Arial"/>
                <w:b/>
                <w:bCs/>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3</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4</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r w:rsidR="003D3351" w:rsidRPr="006D563D" w:rsidTr="00E00D4A">
        <w:trPr>
          <w:trHeight w:val="528"/>
        </w:trPr>
        <w:tc>
          <w:tcPr>
            <w:tcW w:w="591" w:type="dxa"/>
            <w:noWrap/>
            <w:tcMar>
              <w:top w:w="0" w:type="dxa"/>
              <w:left w:w="108" w:type="dxa"/>
              <w:bottom w:w="0" w:type="dxa"/>
              <w:right w:w="108" w:type="dxa"/>
            </w:tcMar>
            <w:vAlign w:val="center"/>
          </w:tcPr>
          <w:p w:rsidR="003D3351" w:rsidRPr="00763ED1" w:rsidRDefault="00763ED1" w:rsidP="003D3351">
            <w:pPr>
              <w:suppressAutoHyphens/>
              <w:spacing w:after="0"/>
              <w:jc w:val="center"/>
              <w:rPr>
                <w:rFonts w:ascii="Franklin Gothic Book" w:hAnsi="Franklin Gothic Book" w:cs="Arial"/>
                <w:color w:val="000000"/>
                <w:lang w:val="en-US"/>
              </w:rPr>
            </w:pPr>
            <w:r>
              <w:rPr>
                <w:rFonts w:ascii="Franklin Gothic Book" w:hAnsi="Franklin Gothic Book" w:cs="Arial"/>
                <w:color w:val="000000"/>
                <w:lang w:val="en-US"/>
              </w:rPr>
              <w:t>5</w:t>
            </w:r>
          </w:p>
        </w:tc>
        <w:tc>
          <w:tcPr>
            <w:tcW w:w="6207" w:type="dxa"/>
            <w:tcMar>
              <w:top w:w="0" w:type="dxa"/>
              <w:left w:w="108" w:type="dxa"/>
              <w:bottom w:w="0" w:type="dxa"/>
              <w:right w:w="108" w:type="dxa"/>
            </w:tcMar>
            <w:vAlign w:val="center"/>
          </w:tcPr>
          <w:p w:rsidR="003D3351" w:rsidRPr="002939E7" w:rsidRDefault="003D3351" w:rsidP="003D3351">
            <w:pPr>
              <w:adjustRightInd w:val="0"/>
              <w:spacing w:after="0"/>
              <w:jc w:val="left"/>
              <w:rPr>
                <w:rFonts w:ascii="Franklin Gothic Book" w:hAnsi="Franklin Gothic Book" w:cs="Arial"/>
                <w:color w:val="000000"/>
              </w:rPr>
            </w:pPr>
          </w:p>
        </w:tc>
        <w:tc>
          <w:tcPr>
            <w:tcW w:w="1080"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c>
          <w:tcPr>
            <w:tcW w:w="905" w:type="dxa"/>
            <w:vAlign w:val="center"/>
          </w:tcPr>
          <w:p w:rsidR="003D3351" w:rsidRPr="00E00D4A" w:rsidRDefault="003D3351" w:rsidP="003D3351">
            <w:pPr>
              <w:suppressAutoHyphens/>
              <w:spacing w:after="0"/>
              <w:jc w:val="center"/>
              <w:rPr>
                <w:rFonts w:ascii="Franklin Gothic Book" w:hAnsi="Franklin Gothic Book" w:cs="Arial"/>
                <w:color w:val="000000"/>
                <w:highlight w:val="yellow"/>
              </w:rPr>
            </w:pPr>
          </w:p>
        </w:tc>
      </w:tr>
    </w:tbl>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spacing w:after="120"/>
        <w:jc w:val="left"/>
        <w:rPr>
          <w:rFonts w:ascii="Franklin Gothic Book" w:hAnsi="Franklin Gothic Book" w:cs="Arial"/>
        </w:rPr>
      </w:pPr>
    </w:p>
    <w:p w:rsidR="00A42569" w:rsidRPr="006D563D" w:rsidRDefault="00A42569"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w:t>
      </w:r>
      <w:r w:rsidR="003656BE" w:rsidRPr="006D563D">
        <w:rPr>
          <w:rFonts w:ascii="Franklin Gothic Book" w:hAnsi="Franklin Gothic Book" w:cs="Arial"/>
          <w:bCs/>
          <w:snapToGrid w:val="0"/>
        </w:rPr>
        <w:t>______________________</w:t>
      </w:r>
      <w:r w:rsidRPr="006D563D">
        <w:rPr>
          <w:rFonts w:ascii="Franklin Gothic Book" w:hAnsi="Franklin Gothic Book" w:cs="Arial"/>
          <w:bCs/>
          <w:snapToGrid w:val="0"/>
        </w:rPr>
        <w:t>__</w:t>
      </w:r>
      <w:r w:rsidR="003656BE" w:rsidRPr="006D563D">
        <w:rPr>
          <w:rFonts w:ascii="Franklin Gothic Book" w:hAnsi="Franklin Gothic Book" w:cs="Arial"/>
          <w:bCs/>
          <w:snapToGrid w:val="0"/>
        </w:rPr>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3656BE" w:rsidRPr="006D563D" w:rsidRDefault="003656BE"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A42569" w:rsidRDefault="00A42569" w:rsidP="00051282">
      <w:pPr>
        <w:suppressAutoHyphens/>
        <w:overflowPunct w:val="0"/>
        <w:autoSpaceDE w:val="0"/>
        <w:autoSpaceDN w:val="0"/>
        <w:adjustRightInd w:val="0"/>
        <w:spacing w:after="0"/>
        <w:jc w:val="left"/>
        <w:rPr>
          <w:rFonts w:ascii="Franklin Gothic Book" w:hAnsi="Franklin Gothic Book" w:cs="Arial"/>
          <w:bCs/>
        </w:rPr>
      </w:pPr>
    </w:p>
    <w:p w:rsidR="004E2097" w:rsidRDefault="004E2097" w:rsidP="00051282">
      <w:pPr>
        <w:suppressAutoHyphens/>
        <w:overflowPunct w:val="0"/>
        <w:autoSpaceDE w:val="0"/>
        <w:autoSpaceDN w:val="0"/>
        <w:adjustRightInd w:val="0"/>
        <w:spacing w:after="0"/>
        <w:jc w:val="left"/>
        <w:rPr>
          <w:rFonts w:ascii="Franklin Gothic Book" w:hAnsi="Franklin Gothic Book" w:cs="Arial"/>
          <w:bCs/>
        </w:rPr>
      </w:pPr>
    </w:p>
    <w:p w:rsidR="00A42569" w:rsidRPr="006D563D" w:rsidRDefault="00A42569" w:rsidP="00051282">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 xml:space="preserve">Форма </w:t>
      </w:r>
      <w:r w:rsidR="0037773E" w:rsidRPr="006D563D">
        <w:rPr>
          <w:rFonts w:ascii="Franklin Gothic Book" w:hAnsi="Franklin Gothic Book" w:cs="Arial"/>
        </w:rPr>
        <w:t>5</w:t>
      </w:r>
      <w:r w:rsidRPr="006D563D">
        <w:rPr>
          <w:rFonts w:ascii="Franklin Gothic Book" w:hAnsi="Franklin Gothic Book" w:cs="Arial"/>
        </w:rPr>
        <w:t>.</w:t>
      </w:r>
    </w:p>
    <w:p w:rsidR="00A42569" w:rsidRPr="006D563D" w:rsidRDefault="00A42569"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A42569" w:rsidRPr="006D563D" w:rsidRDefault="00A42569" w:rsidP="00051282">
      <w:pPr>
        <w:suppressAutoHyphens/>
        <w:overflowPunct w:val="0"/>
        <w:autoSpaceDE w:val="0"/>
        <w:autoSpaceDN w:val="0"/>
        <w:adjustRightInd w:val="0"/>
        <w:spacing w:after="0"/>
        <w:ind w:firstLine="567"/>
        <w:jc w:val="right"/>
        <w:rPr>
          <w:rFonts w:ascii="Franklin Gothic Book" w:hAnsi="Franklin Gothic Book" w:cs="Arial"/>
        </w:rPr>
      </w:pPr>
    </w:p>
    <w:p w:rsidR="00A42569" w:rsidRPr="006D563D" w:rsidRDefault="00A42569"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w:t>
      </w:r>
      <w:r w:rsidR="003F4A75" w:rsidRPr="006D563D">
        <w:rPr>
          <w:rFonts w:ascii="Franklin Gothic Book" w:hAnsi="Franklin Gothic Book" w:cs="Arial"/>
        </w:rPr>
        <w:t xml:space="preserve"> </w:t>
      </w:r>
      <w:r w:rsidR="00E00D4A">
        <w:rPr>
          <w:rFonts w:ascii="Franklin Gothic Book" w:hAnsi="Franklin Gothic Book" w:cs="Arial"/>
        </w:rPr>
        <w:t>реконструкцию</w:t>
      </w:r>
      <w:r w:rsidRPr="006D563D">
        <w:rPr>
          <w:rFonts w:ascii="Franklin Gothic Book" w:hAnsi="Franklin Gothic Book" w:cs="Arial"/>
        </w:rPr>
        <w:t>____________</w:t>
      </w:r>
    </w:p>
    <w:p w:rsidR="00A13537" w:rsidRPr="006D563D" w:rsidRDefault="00A13537" w:rsidP="00051282">
      <w:pPr>
        <w:suppressAutoHyphens/>
        <w:spacing w:after="0"/>
        <w:jc w:val="center"/>
        <w:rPr>
          <w:rFonts w:ascii="Franklin Gothic Book" w:hAnsi="Franklin Gothic Book" w:cs="Arial"/>
        </w:rPr>
      </w:pPr>
    </w:p>
    <w:p w:rsidR="00A42569" w:rsidRPr="006D563D" w:rsidRDefault="007C591C" w:rsidP="00051282">
      <w:pPr>
        <w:keepNext/>
        <w:suppressAutoHyphens/>
        <w:spacing w:after="0"/>
        <w:jc w:val="center"/>
        <w:outlineLvl w:val="1"/>
        <w:rPr>
          <w:rStyle w:val="aff5"/>
          <w:rFonts w:ascii="Franklin Gothic Book" w:hAnsi="Franklin Gothic Book" w:cs="Arial"/>
        </w:rPr>
      </w:pPr>
      <w:bookmarkStart w:id="38" w:name="_Справка_о_перечне"/>
      <w:bookmarkStart w:id="39" w:name="_Toc255987078"/>
      <w:bookmarkStart w:id="40" w:name="_Toc291841631"/>
      <w:bookmarkStart w:id="41" w:name="_Toc291842060"/>
      <w:bookmarkStart w:id="42" w:name="_Toc317246960"/>
      <w:bookmarkStart w:id="43" w:name="_Toc71880310"/>
      <w:bookmarkEnd w:id="38"/>
      <w:r w:rsidRPr="006D563D">
        <w:rPr>
          <w:rStyle w:val="aff5"/>
          <w:rFonts w:ascii="Franklin Gothic Book" w:hAnsi="Franklin Gothic Book" w:cs="Arial"/>
        </w:rPr>
        <w:t xml:space="preserve">СПРАВКА ОБ ОПЫТЕ ВЫПОЛНЕНИЯ АНАЛОГИЧНЫХ </w:t>
      </w:r>
      <w:r w:rsidR="00A42569" w:rsidRPr="006D563D">
        <w:rPr>
          <w:rStyle w:val="aff5"/>
          <w:rFonts w:ascii="Franklin Gothic Book" w:hAnsi="Franklin Gothic Book" w:cs="Arial"/>
        </w:rPr>
        <w:t xml:space="preserve">ДОГОВОРОВ (Форма </w:t>
      </w:r>
      <w:r w:rsidR="001B0208" w:rsidRPr="006D563D">
        <w:rPr>
          <w:rStyle w:val="aff5"/>
          <w:rFonts w:ascii="Franklin Gothic Book" w:hAnsi="Franklin Gothic Book" w:cs="Arial"/>
        </w:rPr>
        <w:t>5</w:t>
      </w:r>
      <w:r w:rsidR="00A42569" w:rsidRPr="006D563D">
        <w:rPr>
          <w:rStyle w:val="aff5"/>
          <w:rFonts w:ascii="Franklin Gothic Book" w:hAnsi="Franklin Gothic Book" w:cs="Arial"/>
        </w:rPr>
        <w:t>)</w:t>
      </w:r>
      <w:bookmarkEnd w:id="39"/>
      <w:bookmarkEnd w:id="40"/>
      <w:bookmarkEnd w:id="41"/>
      <w:bookmarkEnd w:id="42"/>
      <w:bookmarkEnd w:id="43"/>
    </w:p>
    <w:p w:rsidR="00A42569" w:rsidRPr="006D563D" w:rsidRDefault="00A42569" w:rsidP="00051282">
      <w:pPr>
        <w:widowControl w:val="0"/>
        <w:suppressAutoHyphens/>
        <w:autoSpaceDE w:val="0"/>
        <w:autoSpaceDN w:val="0"/>
        <w:adjustRightInd w:val="0"/>
        <w:spacing w:after="0"/>
        <w:jc w:val="center"/>
        <w:rPr>
          <w:rFonts w:ascii="Franklin Gothic Book" w:hAnsi="Franklin Gothic Book" w:cs="Arial"/>
          <w:iCs/>
          <w:spacing w:val="-2"/>
          <w:lang w:val="ru-MO"/>
        </w:rPr>
      </w:pPr>
    </w:p>
    <w:p w:rsidR="00A42569" w:rsidRPr="006D563D" w:rsidRDefault="00A42569" w:rsidP="00051282">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B330C6" w:rsidRPr="006D563D" w:rsidRDefault="00B330C6" w:rsidP="00051282">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6D563D" w:rsidTr="00886DD6">
        <w:trPr>
          <w:cantSplit/>
          <w:tblHeader/>
        </w:trPr>
        <w:tc>
          <w:tcPr>
            <w:tcW w:w="480"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xml:space="preserve">№ </w:t>
            </w:r>
            <w:proofErr w:type="gramStart"/>
            <w:r w:rsidRPr="006D563D">
              <w:rPr>
                <w:rFonts w:ascii="Franklin Gothic Book" w:hAnsi="Franklin Gothic Book" w:cs="Arial"/>
                <w:snapToGrid w:val="0"/>
              </w:rPr>
              <w:t>п</w:t>
            </w:r>
            <w:proofErr w:type="gramEnd"/>
            <w:r w:rsidRPr="006D563D">
              <w:rPr>
                <w:rFonts w:ascii="Franklin Gothic Book" w:hAnsi="Franklin Gothic Book" w:cs="Arial"/>
                <w:snapToGrid w:val="0"/>
              </w:rPr>
              <w:t>/п</w:t>
            </w:r>
          </w:p>
        </w:tc>
        <w:tc>
          <w:tcPr>
            <w:tcW w:w="2355"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6D563D" w:rsidRDefault="00A42569" w:rsidP="00051282">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6D563D" w:rsidRDefault="00A42569" w:rsidP="00051282">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A42569" w:rsidRPr="006D563D" w:rsidRDefault="00A42569" w:rsidP="00051282">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b/>
                <w:i/>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Выполнение работ </w:t>
            </w:r>
            <w:proofErr w:type="gramStart"/>
            <w:r w:rsidRPr="006D563D">
              <w:rPr>
                <w:rFonts w:ascii="Franklin Gothic Book" w:hAnsi="Franklin Gothic Book" w:cs="Arial"/>
                <w:snapToGrid w:val="0"/>
              </w:rPr>
              <w:t>по</w:t>
            </w:r>
            <w:proofErr w:type="gramEnd"/>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A42569" w:rsidRPr="006D563D" w:rsidRDefault="00A42569" w:rsidP="00051282">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roofErr w:type="gramStart"/>
            <w:r w:rsidRPr="006D563D">
              <w:rPr>
                <w:rFonts w:ascii="Franklin Gothic Book" w:hAnsi="Franklin Gothic Book" w:cs="Arial"/>
                <w:snapToGrid w:val="0"/>
              </w:rPr>
              <w:t>за полный год</w:t>
            </w:r>
            <w:proofErr w:type="gramEnd"/>
            <w:r w:rsidRPr="006D563D">
              <w:rPr>
                <w:rFonts w:ascii="Franklin Gothic Book" w:hAnsi="Franklin Gothic Book" w:cs="Arial"/>
                <w:snapToGrid w:val="0"/>
              </w:rPr>
              <w:t xml:space="preserve">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480" w:type="dxa"/>
            <w:vAlign w:val="center"/>
          </w:tcPr>
          <w:p w:rsidR="00A42569" w:rsidRPr="006D563D" w:rsidRDefault="00A42569" w:rsidP="00051282">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127"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20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p>
        </w:tc>
      </w:tr>
      <w:tr w:rsidR="00A42569" w:rsidRPr="006D563D" w:rsidTr="00886DD6">
        <w:trPr>
          <w:cantSplit/>
          <w:trHeight w:val="227"/>
        </w:trPr>
        <w:tc>
          <w:tcPr>
            <w:tcW w:w="7054" w:type="dxa"/>
            <w:gridSpan w:val="4"/>
          </w:tcPr>
          <w:p w:rsidR="00A42569" w:rsidRPr="006D563D" w:rsidRDefault="00A42569" w:rsidP="00051282">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A42569" w:rsidRPr="006D563D" w:rsidRDefault="00A42569" w:rsidP="00051282">
            <w:pPr>
              <w:suppressAutoHyphens/>
              <w:spacing w:after="0"/>
              <w:ind w:left="57" w:right="57"/>
              <w:jc w:val="left"/>
              <w:rPr>
                <w:rFonts w:ascii="Franklin Gothic Book" w:hAnsi="Franklin Gothic Book" w:cs="Arial"/>
                <w:snapToGrid w:val="0"/>
              </w:rPr>
            </w:pPr>
          </w:p>
        </w:tc>
        <w:tc>
          <w:tcPr>
            <w:tcW w:w="1701" w:type="dxa"/>
          </w:tcPr>
          <w:p w:rsidR="00A42569" w:rsidRPr="006D563D" w:rsidRDefault="00A42569" w:rsidP="00051282">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CC3090" w:rsidRDefault="00CC3090" w:rsidP="00051282">
      <w:pPr>
        <w:suppressAutoHyphens/>
        <w:autoSpaceDE w:val="0"/>
        <w:autoSpaceDN w:val="0"/>
        <w:spacing w:after="0"/>
        <w:rPr>
          <w:rFonts w:ascii="Franklin Gothic Book" w:hAnsi="Franklin Gothic Book" w:cs="Arial"/>
          <w:bCs/>
          <w:snapToGrid w:val="0"/>
        </w:rPr>
      </w:pPr>
    </w:p>
    <w:p w:rsidR="00A42569" w:rsidRPr="006D563D" w:rsidRDefault="003656BE" w:rsidP="00051282">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w:t>
      </w:r>
      <w:r w:rsidR="00A42569" w:rsidRPr="006D563D">
        <w:rPr>
          <w:rFonts w:ascii="Franklin Gothic Book" w:hAnsi="Franklin Gothic Book" w:cs="Arial"/>
          <w:bCs/>
          <w:snapToGrid w:val="0"/>
        </w:rPr>
        <w:t>_____</w:t>
      </w:r>
      <w:r w:rsidR="00A42569" w:rsidRPr="006D563D">
        <w:rPr>
          <w:rFonts w:ascii="Franklin Gothic Book" w:hAnsi="Franklin Gothic Book" w:cs="Arial"/>
          <w:bCs/>
          <w:snapToGrid w:val="0"/>
        </w:rPr>
        <w:tab/>
      </w:r>
      <w:r w:rsidR="00A42569" w:rsidRPr="006D563D">
        <w:rPr>
          <w:rFonts w:ascii="Franklin Gothic Book" w:hAnsi="Franklin Gothic Book" w:cs="Arial"/>
          <w:bCs/>
          <w:snapToGrid w:val="0"/>
        </w:rPr>
        <w:tab/>
        <w:t>___________________________</w:t>
      </w:r>
    </w:p>
    <w:p w:rsidR="00A42569" w:rsidRPr="006D563D" w:rsidRDefault="00A42569" w:rsidP="00051282">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003656BE" w:rsidRPr="006D563D">
        <w:rPr>
          <w:rFonts w:ascii="Franklin Gothic Book" w:hAnsi="Franklin Gothic Book" w:cs="Arial"/>
          <w:bCs/>
          <w:snapToGrid w:val="0"/>
        </w:rPr>
        <w:t xml:space="preserve">        </w:t>
      </w:r>
      <w:r w:rsidRPr="006D563D">
        <w:rPr>
          <w:rFonts w:ascii="Franklin Gothic Book" w:hAnsi="Franklin Gothic Book" w:cs="Arial"/>
          <w:b/>
          <w:i/>
          <w:vertAlign w:val="superscript"/>
        </w:rPr>
        <w:t>(Имя и должность подписавшего)</w:t>
      </w: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CC3090" w:rsidRDefault="00CC3090" w:rsidP="00051282">
      <w:pPr>
        <w:suppressAutoHyphens/>
        <w:overflowPunct w:val="0"/>
        <w:autoSpaceDE w:val="0"/>
        <w:autoSpaceDN w:val="0"/>
        <w:adjustRightInd w:val="0"/>
        <w:spacing w:after="0"/>
        <w:ind w:firstLine="709"/>
        <w:rPr>
          <w:rFonts w:ascii="Franklin Gothic Book" w:hAnsi="Franklin Gothic Book" w:cs="Arial"/>
          <w:b/>
        </w:rPr>
      </w:pPr>
    </w:p>
    <w:p w:rsidR="00A42569" w:rsidRPr="006D563D" w:rsidRDefault="00A42569" w:rsidP="00051282">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A42569" w:rsidRDefault="00A42569"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325A7C" w:rsidRDefault="00325A7C"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CC3090" w:rsidRPr="006D563D" w:rsidRDefault="00CC3090" w:rsidP="00051282">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A42569" w:rsidRPr="006D563D" w:rsidRDefault="00A42569"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sidR="00F62E6E">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w:t>
      </w:r>
      <w:r w:rsidR="00907073" w:rsidRPr="006D563D">
        <w:rPr>
          <w:rFonts w:ascii="Franklin Gothic Book" w:hAnsi="Franklin Gothic Book" w:cs="Arial"/>
          <w:bCs/>
        </w:rPr>
        <w:t xml:space="preserve"> </w:t>
      </w:r>
      <w:r w:rsidRPr="006D563D">
        <w:rPr>
          <w:rFonts w:ascii="Franklin Gothic Book" w:hAnsi="Franklin Gothic Book" w:cs="Arial"/>
          <w:bCs/>
        </w:rPr>
        <w:t>т.</w:t>
      </w:r>
      <w:r w:rsidR="00907073" w:rsidRPr="006D563D">
        <w:rPr>
          <w:rFonts w:ascii="Franklin Gothic Book" w:hAnsi="Franklin Gothic Book" w:cs="Arial"/>
          <w:bCs/>
        </w:rPr>
        <w:t xml:space="preserve"> </w:t>
      </w:r>
      <w:r w:rsidRPr="006D563D">
        <w:rPr>
          <w:rFonts w:ascii="Franklin Gothic Book" w:hAnsi="Franklin Gothic Book" w:cs="Arial"/>
          <w:bCs/>
        </w:rPr>
        <w:t>ч.</w:t>
      </w:r>
      <w:r w:rsidR="00907073" w:rsidRPr="006D563D">
        <w:rPr>
          <w:rFonts w:ascii="Franklin Gothic Book" w:hAnsi="Franklin Gothic Book" w:cs="Arial"/>
          <w:bCs/>
        </w:rPr>
        <w:t xml:space="preserve"> </w:t>
      </w:r>
      <w:r w:rsidRPr="006D563D">
        <w:rPr>
          <w:rFonts w:ascii="Franklin Gothic Book" w:hAnsi="Franklin Gothic Book" w:cs="Arial"/>
          <w:bCs/>
        </w:rPr>
        <w:t>организационно-правовую форму).</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6D563D" w:rsidRDefault="00A42569" w:rsidP="00051282">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1574DC" w:rsidRDefault="00177FA6" w:rsidP="00177FA6">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B34B13" w:rsidRPr="006D563D" w:rsidRDefault="000A3B7C" w:rsidP="00051282">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00B34B13" w:rsidRPr="006D563D">
        <w:rPr>
          <w:rFonts w:ascii="Franklin Gothic Book" w:hAnsi="Franklin Gothic Book" w:cs="Arial"/>
        </w:rPr>
        <w:lastRenderedPageBreak/>
        <w:t>Форма 6.</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B34B13" w:rsidRPr="006D563D" w:rsidRDefault="00B34B13" w:rsidP="00051282">
      <w:pPr>
        <w:suppressAutoHyphens/>
        <w:overflowPunct w:val="0"/>
        <w:autoSpaceDE w:val="0"/>
        <w:autoSpaceDN w:val="0"/>
        <w:adjustRightInd w:val="0"/>
        <w:spacing w:after="0"/>
        <w:ind w:left="5245"/>
        <w:jc w:val="right"/>
        <w:rPr>
          <w:rFonts w:ascii="Franklin Gothic Book" w:hAnsi="Franklin Gothic Book" w:cs="Arial"/>
          <w:bCs/>
          <w:iCs/>
        </w:rPr>
      </w:pPr>
    </w:p>
    <w:p w:rsidR="00B34B13" w:rsidRPr="006D563D" w:rsidRDefault="00B34B13" w:rsidP="00051282">
      <w:pPr>
        <w:suppressAutoHyphens/>
        <w:overflowPunct w:val="0"/>
        <w:autoSpaceDE w:val="0"/>
        <w:autoSpaceDN w:val="0"/>
        <w:adjustRightInd w:val="0"/>
        <w:spacing w:after="0"/>
        <w:ind w:firstLine="567"/>
        <w:jc w:val="right"/>
        <w:rPr>
          <w:rFonts w:ascii="Franklin Gothic Book" w:hAnsi="Franklin Gothic Book" w:cs="Arial"/>
        </w:rPr>
      </w:pPr>
    </w:p>
    <w:p w:rsidR="00B34B13" w:rsidRPr="006D563D" w:rsidRDefault="00B34B13"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B34B13" w:rsidRPr="006D563D" w:rsidRDefault="00B34B13" w:rsidP="00051282">
      <w:pPr>
        <w:suppressAutoHyphens/>
        <w:spacing w:after="0"/>
        <w:jc w:val="center"/>
        <w:rPr>
          <w:rFonts w:ascii="Franklin Gothic Book" w:hAnsi="Franklin Gothic Book" w:cs="Arial"/>
        </w:rPr>
      </w:pPr>
    </w:p>
    <w:p w:rsidR="00CC3090" w:rsidRPr="003D600B" w:rsidRDefault="00B34B13" w:rsidP="003D600B">
      <w:pPr>
        <w:keepNext/>
        <w:suppressAutoHyphens/>
        <w:spacing w:after="0"/>
        <w:jc w:val="center"/>
        <w:outlineLvl w:val="1"/>
        <w:rPr>
          <w:rFonts w:ascii="Franklin Gothic Book" w:hAnsi="Franklin Gothic Book" w:cs="Arial"/>
          <w:b/>
          <w:bCs/>
        </w:rPr>
      </w:pPr>
      <w:bookmarkStart w:id="44" w:name="_Toc71880311"/>
      <w:r w:rsidRPr="006D563D">
        <w:rPr>
          <w:rStyle w:val="aff5"/>
          <w:rFonts w:ascii="Franklin Gothic Book" w:hAnsi="Franklin Gothic Book" w:cs="Arial"/>
        </w:rPr>
        <w:t xml:space="preserve">СПРАВКА О </w:t>
      </w:r>
      <w:r w:rsidR="00F07E5D" w:rsidRPr="006D563D">
        <w:rPr>
          <w:rStyle w:val="aff5"/>
          <w:rFonts w:ascii="Franklin Gothic Book" w:hAnsi="Franklin Gothic Book" w:cs="Arial"/>
        </w:rPr>
        <w:t>КАДРОВОМ СОСТАВЕ ПРЕДПРИЯТИЯ (количество рабочих, ИТР, уровень образования, квалификация и т.д.) (Форм</w:t>
      </w:r>
      <w:r w:rsidRPr="006D563D">
        <w:rPr>
          <w:rStyle w:val="aff5"/>
          <w:rFonts w:ascii="Franklin Gothic Book" w:hAnsi="Franklin Gothic Book" w:cs="Arial"/>
        </w:rPr>
        <w:t>а 6)</w:t>
      </w:r>
      <w:bookmarkStart w:id="45" w:name="_Ref11225299"/>
      <w:bookmarkStart w:id="46" w:name="_Toc13035847"/>
      <w:bookmarkStart w:id="47" w:name="_Toc15890879"/>
      <w:bookmarkEnd w:id="44"/>
    </w:p>
    <w:p w:rsidR="00B34B13" w:rsidRPr="006D563D" w:rsidRDefault="00B34B13" w:rsidP="00051282">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6D563D" w:rsidTr="001D390B">
        <w:trPr>
          <w:trHeight w:val="551"/>
        </w:trPr>
        <w:tc>
          <w:tcPr>
            <w:tcW w:w="670"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1803"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CC3090" w:rsidRPr="006D563D" w:rsidRDefault="00CC3090" w:rsidP="001D390B">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CC3090" w:rsidRPr="006D563D" w:rsidRDefault="00CC3090" w:rsidP="001D390B">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rPr>
          <w:cantSplit/>
        </w:trPr>
        <w:tc>
          <w:tcPr>
            <w:tcW w:w="9570" w:type="dxa"/>
            <w:gridSpan w:val="6"/>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r w:rsidR="00CC3090" w:rsidRPr="006D563D" w:rsidTr="001D390B">
        <w:tc>
          <w:tcPr>
            <w:tcW w:w="670" w:type="dxa"/>
          </w:tcPr>
          <w:p w:rsidR="00CC3090" w:rsidRPr="006D563D" w:rsidRDefault="00CC3090" w:rsidP="001D390B">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49"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36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974"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c>
          <w:tcPr>
            <w:tcW w:w="1807" w:type="dxa"/>
          </w:tcPr>
          <w:p w:rsidR="00CC3090" w:rsidRPr="006D563D" w:rsidRDefault="00CC3090" w:rsidP="001D390B">
            <w:pPr>
              <w:widowControl w:val="0"/>
              <w:suppressAutoHyphens/>
              <w:spacing w:before="40" w:after="40"/>
              <w:ind w:left="57" w:right="57"/>
              <w:jc w:val="left"/>
              <w:rPr>
                <w:rFonts w:ascii="Franklin Gothic Book" w:hAnsi="Franklin Gothic Book" w:cs="Arial"/>
                <w:snapToGrid w:val="0"/>
              </w:rPr>
            </w:pPr>
          </w:p>
        </w:tc>
      </w:tr>
    </w:tbl>
    <w:p w:rsidR="00B34B13" w:rsidRPr="006D563D" w:rsidRDefault="00B34B13" w:rsidP="00051282">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B34B13" w:rsidRPr="006D563D" w:rsidTr="000F11C2">
        <w:trPr>
          <w:trHeight w:val="117"/>
        </w:trPr>
        <w:tc>
          <w:tcPr>
            <w:tcW w:w="3507"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541"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08" w:type="dxa"/>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B34B13" w:rsidRPr="006D563D" w:rsidRDefault="00B34B13" w:rsidP="00051282">
            <w:pPr>
              <w:suppressAutoHyphens/>
              <w:autoSpaceDE w:val="0"/>
              <w:autoSpaceDN w:val="0"/>
              <w:spacing w:after="0"/>
              <w:rPr>
                <w:rFonts w:ascii="Franklin Gothic Book" w:hAnsi="Franklin Gothic Book" w:cs="Arial"/>
                <w:bCs/>
                <w:snapToGrid w:val="0"/>
                <w:sz w:val="23"/>
                <w:szCs w:val="23"/>
              </w:rPr>
            </w:pPr>
          </w:p>
        </w:tc>
      </w:tr>
      <w:tr w:rsidR="00B34B13" w:rsidRPr="006D563D" w:rsidTr="000F11C2">
        <w:trPr>
          <w:trHeight w:val="489"/>
        </w:trPr>
        <w:tc>
          <w:tcPr>
            <w:tcW w:w="3507"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41"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B34B13" w:rsidRPr="006D563D" w:rsidRDefault="00B34B13"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B34B13" w:rsidRPr="006D563D" w:rsidRDefault="00B34B13" w:rsidP="00051282">
            <w:pPr>
              <w:suppressAutoHyphens/>
              <w:autoSpaceDE w:val="0"/>
              <w:autoSpaceDN w:val="0"/>
              <w:spacing w:after="0"/>
              <w:jc w:val="center"/>
              <w:rPr>
                <w:rFonts w:ascii="Franklin Gothic Book" w:hAnsi="Franklin Gothic Book" w:cs="Arial"/>
                <w:bCs/>
                <w:snapToGrid w:val="0"/>
                <w:sz w:val="23"/>
                <w:szCs w:val="23"/>
              </w:rPr>
            </w:pPr>
          </w:p>
        </w:tc>
      </w:tr>
    </w:tbl>
    <w:p w:rsidR="003702F9" w:rsidRDefault="00B34B13"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B34B13" w:rsidRPr="006D563D" w:rsidRDefault="00B34B13" w:rsidP="00051282">
      <w:pPr>
        <w:widowControl w:val="0"/>
        <w:suppressAutoHyphens/>
        <w:spacing w:after="0"/>
        <w:jc w:val="left"/>
        <w:rPr>
          <w:rFonts w:ascii="Franklin Gothic Book" w:hAnsi="Franklin Gothic Book" w:cs="Arial"/>
          <w:b/>
          <w:bCs/>
        </w:rPr>
      </w:pPr>
    </w:p>
    <w:p w:rsidR="00B34B13" w:rsidRPr="006D563D" w:rsidRDefault="00B34B13" w:rsidP="00051282">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w:t>
      </w:r>
      <w:r w:rsidR="00DB7138" w:rsidRPr="006D563D">
        <w:rPr>
          <w:rFonts w:ascii="Franklin Gothic Book" w:hAnsi="Franklin Gothic Book" w:cs="Arial"/>
        </w:rPr>
        <w:t>НСТРУКЦИИ ПО ЗАПОЛНЕНИЮ</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B34B13" w:rsidRPr="006D563D" w:rsidRDefault="00B34B13" w:rsidP="00051282">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CF1FBD"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proofErr w:type="gramStart"/>
      <w:r w:rsidRPr="00AE3A31">
        <w:rPr>
          <w:rFonts w:ascii="Franklin Gothic Book" w:hAnsi="Franklin Gothic Book" w:cs="Arial"/>
          <w:bCs/>
        </w:rPr>
        <w:t xml:space="preserve">Участникам </w:t>
      </w:r>
      <w:r w:rsidR="008A3B98" w:rsidRPr="001574DC">
        <w:rPr>
          <w:rFonts w:ascii="Franklin Gothic Book" w:hAnsi="Franklin Gothic Book" w:cs="Arial"/>
          <w:bCs/>
        </w:rPr>
        <w:t xml:space="preserve">процедуры закупки </w:t>
      </w:r>
      <w:r w:rsidR="008A3B98">
        <w:rPr>
          <w:rFonts w:ascii="Franklin Gothic Book" w:hAnsi="Franklin Gothic Book" w:cs="Arial"/>
          <w:bCs/>
        </w:rPr>
        <w:t>необходимо</w:t>
      </w:r>
      <w:r w:rsidR="008A3B98" w:rsidRPr="001574DC">
        <w:rPr>
          <w:rFonts w:ascii="Franklin Gothic Book" w:hAnsi="Franklin Gothic Book" w:cs="Arial"/>
          <w:bCs/>
        </w:rPr>
        <w:t xml:space="preserve"> приложить</w:t>
      </w:r>
      <w:r w:rsidR="008A3B98" w:rsidRPr="0074761E">
        <w:rPr>
          <w:rFonts w:ascii="Franklin Gothic Book" w:hAnsi="Franklin Gothic Book" w:cs="Arial"/>
          <w:bCs/>
        </w:rPr>
        <w:t xml:space="preserve"> </w:t>
      </w:r>
      <w:r w:rsidR="008A3B98">
        <w:rPr>
          <w:rFonts w:ascii="Franklin Gothic Book" w:hAnsi="Franklin Gothic Book" w:cs="Arial"/>
          <w:bCs/>
        </w:rPr>
        <w:t xml:space="preserve">копий документов </w:t>
      </w:r>
      <w:r w:rsidR="008A3B98" w:rsidRPr="00C834EE">
        <w:rPr>
          <w:rFonts w:ascii="Franklin Gothic Book" w:hAnsi="Franklin Gothic Book" w:cs="Arial"/>
          <w:bCs/>
        </w:rPr>
        <w:t xml:space="preserve">(протоколов, удостоверений) подтверждающих: группу </w:t>
      </w:r>
      <w:r w:rsidR="008A3B98" w:rsidRPr="00C834EE">
        <w:rPr>
          <w:rFonts w:ascii="Franklin Gothic Book" w:hAnsi="Franklin Gothic Book"/>
        </w:rPr>
        <w:t>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w:t>
      </w:r>
      <w:r w:rsidR="008A3B98" w:rsidRPr="00C834EE">
        <w:rPr>
          <w:rFonts w:ascii="Franklin Gothic Book" w:hAnsi="Franklin Gothic Book" w:cs="Arial"/>
          <w:bCs/>
        </w:rPr>
        <w:t>,</w:t>
      </w:r>
      <w:r w:rsidR="008A3B98">
        <w:rPr>
          <w:rFonts w:ascii="Franklin Gothic Book" w:hAnsi="Franklin Gothic Book" w:cs="Arial"/>
          <w:bCs/>
        </w:rPr>
        <w:t xml:space="preserve"> </w:t>
      </w:r>
      <w:r w:rsidR="008A3B98" w:rsidRPr="0074761E">
        <w:rPr>
          <w:rFonts w:ascii="Franklin Gothic Book" w:hAnsi="Franklin Gothic Book" w:cs="Arial"/>
          <w:bCs/>
        </w:rPr>
        <w:t>а так же образование и квалификацию сотрудников и руководящего состава</w:t>
      </w:r>
      <w:r w:rsidRPr="00AE3A31">
        <w:rPr>
          <w:rFonts w:ascii="Franklin Gothic Book" w:hAnsi="Franklin Gothic Book" w:cs="Arial"/>
          <w:bCs/>
        </w:rPr>
        <w:t>.</w:t>
      </w:r>
      <w:proofErr w:type="gramEnd"/>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F1FBD" w:rsidRDefault="00CF1FBD" w:rsidP="003D600B">
      <w:pPr>
        <w:tabs>
          <w:tab w:val="left" w:pos="709"/>
        </w:tabs>
        <w:suppressAutoHyphens/>
        <w:overflowPunct w:val="0"/>
        <w:autoSpaceDE w:val="0"/>
        <w:autoSpaceDN w:val="0"/>
        <w:adjustRightInd w:val="0"/>
        <w:spacing w:after="0"/>
        <w:ind w:right="-30"/>
        <w:rPr>
          <w:rFonts w:ascii="Franklin Gothic Book" w:hAnsi="Franklin Gothic Book" w:cs="Arial"/>
        </w:rPr>
      </w:pPr>
    </w:p>
    <w:p w:rsidR="00C129C6" w:rsidRPr="006D563D" w:rsidRDefault="003D600B" w:rsidP="003D600B">
      <w:pPr>
        <w:tabs>
          <w:tab w:val="left" w:pos="709"/>
        </w:tabs>
        <w:suppressAutoHyphens/>
        <w:overflowPunct w:val="0"/>
        <w:autoSpaceDE w:val="0"/>
        <w:autoSpaceDN w:val="0"/>
        <w:adjustRightInd w:val="0"/>
        <w:spacing w:after="0"/>
        <w:ind w:right="-30"/>
        <w:rPr>
          <w:rFonts w:ascii="Franklin Gothic Book" w:hAnsi="Franklin Gothic Book" w:cs="Arial"/>
        </w:rPr>
      </w:pPr>
      <w:r>
        <w:rPr>
          <w:rFonts w:ascii="Franklin Gothic Book" w:hAnsi="Franklin Gothic Book" w:cs="Arial"/>
        </w:rPr>
        <w:t xml:space="preserve">                                                                                                                                           </w:t>
      </w:r>
      <w:r w:rsidR="00C129C6" w:rsidRPr="006D563D">
        <w:rPr>
          <w:rFonts w:ascii="Franklin Gothic Book" w:hAnsi="Franklin Gothic Book" w:cs="Arial"/>
        </w:rPr>
        <w:t>Форма 7.</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C129C6" w:rsidRPr="006D563D" w:rsidRDefault="00C129C6" w:rsidP="00051282">
      <w:pPr>
        <w:suppressAutoHyphens/>
        <w:overflowPunct w:val="0"/>
        <w:autoSpaceDE w:val="0"/>
        <w:autoSpaceDN w:val="0"/>
        <w:adjustRightInd w:val="0"/>
        <w:spacing w:after="0"/>
        <w:ind w:left="5245"/>
        <w:jc w:val="right"/>
        <w:rPr>
          <w:rFonts w:ascii="Franklin Gothic Book" w:hAnsi="Franklin Gothic Book" w:cs="Arial"/>
          <w:bCs/>
          <w:iCs/>
        </w:rPr>
      </w:pPr>
    </w:p>
    <w:p w:rsidR="00C129C6" w:rsidRPr="006D563D" w:rsidRDefault="00C129C6" w:rsidP="00051282">
      <w:pPr>
        <w:suppressAutoHyphens/>
        <w:overflowPunct w:val="0"/>
        <w:autoSpaceDE w:val="0"/>
        <w:autoSpaceDN w:val="0"/>
        <w:adjustRightInd w:val="0"/>
        <w:spacing w:after="0"/>
        <w:ind w:firstLine="567"/>
        <w:jc w:val="right"/>
        <w:rPr>
          <w:rFonts w:ascii="Franklin Gothic Book" w:hAnsi="Franklin Gothic Book" w:cs="Arial"/>
        </w:rPr>
      </w:pPr>
    </w:p>
    <w:p w:rsidR="00C129C6" w:rsidRPr="006D563D" w:rsidRDefault="00C129C6" w:rsidP="00051282">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sidR="003F19A9">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w:t>
      </w:r>
      <w:r w:rsidR="00CE5FCE">
        <w:rPr>
          <w:rFonts w:ascii="Franklin Gothic Book" w:hAnsi="Franklin Gothic Book" w:cs="Arial"/>
        </w:rPr>
        <w:t>реконструкцию</w:t>
      </w:r>
      <w:r w:rsidRPr="006D563D">
        <w:rPr>
          <w:rFonts w:ascii="Franklin Gothic Book" w:hAnsi="Franklin Gothic Book" w:cs="Arial"/>
        </w:rPr>
        <w:t>____________</w:t>
      </w:r>
    </w:p>
    <w:p w:rsidR="00C129C6" w:rsidRPr="006D563D" w:rsidRDefault="00C129C6" w:rsidP="00051282">
      <w:pPr>
        <w:suppressAutoHyphens/>
        <w:spacing w:after="0"/>
        <w:jc w:val="center"/>
        <w:rPr>
          <w:rFonts w:ascii="Franklin Gothic Book" w:hAnsi="Franklin Gothic Book" w:cs="Arial"/>
        </w:rPr>
      </w:pPr>
    </w:p>
    <w:p w:rsidR="00C129C6" w:rsidRPr="006D563D" w:rsidRDefault="00C129C6" w:rsidP="00051282">
      <w:pPr>
        <w:keepNext/>
        <w:suppressAutoHyphens/>
        <w:spacing w:after="0"/>
        <w:jc w:val="center"/>
        <w:outlineLvl w:val="1"/>
        <w:rPr>
          <w:rStyle w:val="aff5"/>
          <w:rFonts w:ascii="Franklin Gothic Book" w:hAnsi="Franklin Gothic Book" w:cs="Arial"/>
        </w:rPr>
      </w:pPr>
      <w:bookmarkStart w:id="48" w:name="_Toc71880312"/>
      <w:r w:rsidRPr="006D563D">
        <w:rPr>
          <w:rStyle w:val="aff5"/>
          <w:rFonts w:ascii="Franklin Gothic Book" w:hAnsi="Franklin Gothic Book" w:cs="Arial"/>
        </w:rPr>
        <w:t xml:space="preserve">СПРАВКА О МАТЕРИАЛЬНО-ТЕХНИЧЕСКИХ РЕСУРСАХ (Форма </w:t>
      </w:r>
      <w:r w:rsidR="00E8451B" w:rsidRPr="006D563D">
        <w:rPr>
          <w:rStyle w:val="aff5"/>
          <w:rFonts w:ascii="Franklin Gothic Book" w:hAnsi="Franklin Gothic Book" w:cs="Arial"/>
        </w:rPr>
        <w:t>7</w:t>
      </w:r>
      <w:r w:rsidRPr="006D563D">
        <w:rPr>
          <w:rStyle w:val="aff5"/>
          <w:rFonts w:ascii="Franklin Gothic Book" w:hAnsi="Franklin Gothic Book" w:cs="Arial"/>
        </w:rPr>
        <w:t>)</w:t>
      </w:r>
      <w:bookmarkEnd w:id="48"/>
    </w:p>
    <w:p w:rsidR="00C129C6" w:rsidRPr="006D563D" w:rsidRDefault="00C129C6" w:rsidP="00051282">
      <w:pPr>
        <w:widowControl w:val="0"/>
        <w:tabs>
          <w:tab w:val="left" w:pos="1134"/>
        </w:tabs>
        <w:suppressAutoHyphens/>
        <w:spacing w:after="0"/>
        <w:rPr>
          <w:rFonts w:ascii="Franklin Gothic Book" w:hAnsi="Franklin Gothic Book" w:cs="Arial"/>
        </w:rPr>
      </w:pPr>
    </w:p>
    <w:bookmarkEnd w:id="10"/>
    <w:bookmarkEnd w:id="45"/>
    <w:bookmarkEnd w:id="46"/>
    <w:bookmarkEnd w:id="47"/>
    <w:p w:rsidR="00C129C6" w:rsidRPr="006D563D" w:rsidRDefault="00C129C6" w:rsidP="00051282">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6D563D" w:rsidTr="00551234">
        <w:trPr>
          <w:cantSplit/>
          <w:trHeight w:val="530"/>
        </w:trPr>
        <w:tc>
          <w:tcPr>
            <w:tcW w:w="71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proofErr w:type="gramStart"/>
            <w:r w:rsidRPr="006D563D">
              <w:rPr>
                <w:rFonts w:ascii="Franklin Gothic Book" w:hAnsi="Franklin Gothic Book" w:cs="Arial"/>
                <w:snapToGrid w:val="0"/>
                <w:sz w:val="22"/>
                <w:szCs w:val="22"/>
              </w:rPr>
              <w:t>п</w:t>
            </w:r>
            <w:proofErr w:type="gramEnd"/>
            <w:r w:rsidRPr="006D563D">
              <w:rPr>
                <w:rFonts w:ascii="Franklin Gothic Book" w:hAnsi="Franklin Gothic Book" w:cs="Arial"/>
                <w:snapToGrid w:val="0"/>
                <w:sz w:val="22"/>
                <w:szCs w:val="22"/>
              </w:rPr>
              <w:t>/п</w:t>
            </w:r>
          </w:p>
        </w:tc>
        <w:tc>
          <w:tcPr>
            <w:tcW w:w="2126"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C129C6" w:rsidRPr="006D563D" w:rsidRDefault="00C129C6" w:rsidP="00051282">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r w:rsidR="00C129C6" w:rsidRPr="006D563D" w:rsidTr="00551234">
        <w:trPr>
          <w:cantSplit/>
        </w:trPr>
        <w:tc>
          <w:tcPr>
            <w:tcW w:w="71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17"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62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490"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349"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c>
          <w:tcPr>
            <w:tcW w:w="1061" w:type="dxa"/>
          </w:tcPr>
          <w:p w:rsidR="00C129C6" w:rsidRPr="006D563D" w:rsidRDefault="00C129C6" w:rsidP="00051282">
            <w:pPr>
              <w:widowControl w:val="0"/>
              <w:suppressAutoHyphens/>
              <w:spacing w:before="40" w:after="40"/>
              <w:ind w:left="57" w:right="57"/>
              <w:jc w:val="left"/>
              <w:rPr>
                <w:rFonts w:ascii="Franklin Gothic Book" w:hAnsi="Franklin Gothic Book" w:cs="Arial"/>
                <w:snapToGrid w:val="0"/>
              </w:rPr>
            </w:pPr>
          </w:p>
        </w:tc>
      </w:tr>
    </w:tbl>
    <w:p w:rsidR="00C129C6" w:rsidRPr="006D563D" w:rsidRDefault="00C129C6" w:rsidP="00051282">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C129C6" w:rsidRPr="006D563D" w:rsidTr="00FB004B">
        <w:trPr>
          <w:trHeight w:val="258"/>
        </w:trPr>
        <w:tc>
          <w:tcPr>
            <w:tcW w:w="33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516"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293" w:type="dxa"/>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C129C6" w:rsidRPr="006D563D" w:rsidRDefault="00C129C6" w:rsidP="00051282">
            <w:pPr>
              <w:suppressAutoHyphens/>
              <w:autoSpaceDE w:val="0"/>
              <w:autoSpaceDN w:val="0"/>
              <w:spacing w:after="0"/>
              <w:rPr>
                <w:rFonts w:ascii="Franklin Gothic Book" w:hAnsi="Franklin Gothic Book" w:cs="Arial"/>
                <w:bCs/>
                <w:snapToGrid w:val="0"/>
                <w:sz w:val="23"/>
                <w:szCs w:val="23"/>
              </w:rPr>
            </w:pPr>
          </w:p>
        </w:tc>
      </w:tr>
      <w:tr w:rsidR="00C129C6" w:rsidRPr="006D563D" w:rsidTr="00FB004B">
        <w:trPr>
          <w:trHeight w:val="1002"/>
        </w:trPr>
        <w:tc>
          <w:tcPr>
            <w:tcW w:w="33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w:t>
            </w:r>
            <w:proofErr w:type="gramStart"/>
            <w:r w:rsidRPr="006D563D">
              <w:rPr>
                <w:rFonts w:ascii="Franklin Gothic Book" w:hAnsi="Franklin Gothic Book" w:cs="Arial"/>
                <w:b/>
                <w:i/>
                <w:snapToGrid w:val="0"/>
                <w:sz w:val="23"/>
                <w:szCs w:val="23"/>
                <w:vertAlign w:val="superscript"/>
              </w:rPr>
              <w:t xml:space="preserve"> )</w:t>
            </w:r>
            <w:proofErr w:type="gramEnd"/>
          </w:p>
        </w:tc>
        <w:tc>
          <w:tcPr>
            <w:tcW w:w="516"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C129C6" w:rsidRPr="006D563D" w:rsidRDefault="00C129C6" w:rsidP="00051282">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C129C6" w:rsidRPr="006D563D" w:rsidRDefault="00C129C6" w:rsidP="00051282">
            <w:pPr>
              <w:suppressAutoHyphens/>
              <w:autoSpaceDE w:val="0"/>
              <w:autoSpaceDN w:val="0"/>
              <w:spacing w:after="0"/>
              <w:jc w:val="center"/>
              <w:rPr>
                <w:rFonts w:ascii="Franklin Gothic Book" w:hAnsi="Franklin Gothic Book" w:cs="Arial"/>
                <w:bCs/>
                <w:snapToGrid w:val="0"/>
                <w:sz w:val="23"/>
                <w:szCs w:val="23"/>
              </w:rPr>
            </w:pPr>
          </w:p>
        </w:tc>
      </w:tr>
    </w:tbl>
    <w:p w:rsidR="00C129C6" w:rsidRPr="006D563D" w:rsidRDefault="00C129C6" w:rsidP="00051282">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FB004B" w:rsidRPr="006D563D" w:rsidRDefault="00FB004B" w:rsidP="00051282">
      <w:pPr>
        <w:widowControl w:val="0"/>
        <w:suppressAutoHyphens/>
        <w:spacing w:after="0"/>
        <w:jc w:val="left"/>
        <w:rPr>
          <w:rFonts w:ascii="Franklin Gothic Book" w:hAnsi="Franklin Gothic Book" w:cs="Arial"/>
          <w:b/>
          <w:bCs/>
        </w:rPr>
      </w:pPr>
    </w:p>
    <w:p w:rsidR="00DB7138" w:rsidRPr="006D563D" w:rsidRDefault="00DB7138" w:rsidP="00051282">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C129C6" w:rsidRPr="006D563D" w:rsidRDefault="00C129C6" w:rsidP="00051282">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1574DC" w:rsidRDefault="003D600B" w:rsidP="003D600B">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D850A4" w:rsidRDefault="00D850A4" w:rsidP="003D600B">
      <w:pPr>
        <w:keepNext/>
        <w:suppressAutoHyphens/>
        <w:spacing w:after="0"/>
        <w:ind w:left="840"/>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D850A4" w:rsidRDefault="00D850A4" w:rsidP="00051282">
      <w:pPr>
        <w:keepNext/>
        <w:suppressAutoHyphens/>
        <w:spacing w:after="0"/>
        <w:ind w:left="840"/>
        <w:jc w:val="center"/>
        <w:outlineLvl w:val="0"/>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F7336F" w:rsidRDefault="00F7336F"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p>
    <w:p w:rsidR="009D3B98" w:rsidRPr="001574DC" w:rsidRDefault="009D3B98" w:rsidP="009D3B98">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t>Форма 8</w:t>
      </w:r>
      <w:r w:rsidRPr="001574DC">
        <w:rPr>
          <w:rFonts w:ascii="Franklin Gothic Book" w:hAnsi="Franklin Gothic Book" w:cs="Arial"/>
        </w:rPr>
        <w:t>.</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9D3B98" w:rsidRPr="001574DC" w:rsidRDefault="009D3B98" w:rsidP="009D3B98">
      <w:pPr>
        <w:overflowPunct w:val="0"/>
        <w:autoSpaceDE w:val="0"/>
        <w:autoSpaceDN w:val="0"/>
        <w:adjustRightInd w:val="0"/>
        <w:spacing w:after="0"/>
        <w:ind w:left="5245"/>
        <w:jc w:val="right"/>
        <w:rPr>
          <w:rFonts w:ascii="Franklin Gothic Book" w:hAnsi="Franklin Gothic Book" w:cs="Arial"/>
          <w:bCs/>
          <w:iCs/>
        </w:rPr>
      </w:pPr>
    </w:p>
    <w:p w:rsidR="00D850A4" w:rsidRDefault="00D850A4" w:rsidP="00051282">
      <w:pPr>
        <w:keepNext/>
        <w:suppressAutoHyphens/>
        <w:spacing w:after="0"/>
        <w:ind w:left="840"/>
        <w:jc w:val="center"/>
        <w:outlineLvl w:val="0"/>
        <w:rPr>
          <w:rFonts w:ascii="Franklin Gothic Book" w:hAnsi="Franklin Gothic Book" w:cs="Arial"/>
        </w:rPr>
      </w:pPr>
    </w:p>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bookmarkStart w:id="49" w:name="_Ref55335818"/>
      <w:bookmarkStart w:id="50" w:name="_Ref55336334"/>
      <w:bookmarkStart w:id="51" w:name="_Toc57314673"/>
      <w:bookmarkStart w:id="52" w:name="_Toc69728987"/>
      <w:bookmarkStart w:id="53" w:name="_Toc440899653"/>
      <w:bookmarkStart w:id="54" w:name="_Toc478559787"/>
    </w:p>
    <w:p w:rsidR="00B93485" w:rsidRPr="00C61204" w:rsidRDefault="00B93485" w:rsidP="00AE3B38">
      <w:pPr>
        <w:tabs>
          <w:tab w:val="left" w:pos="709"/>
        </w:tabs>
        <w:suppressAutoHyphens/>
        <w:overflowPunct w:val="0"/>
        <w:autoSpaceDE w:val="0"/>
        <w:autoSpaceDN w:val="0"/>
        <w:adjustRightInd w:val="0"/>
        <w:spacing w:after="0"/>
        <w:ind w:left="426" w:right="-30"/>
        <w:jc w:val="center"/>
        <w:rPr>
          <w:rFonts w:ascii="Franklin Gothic Book" w:hAnsi="Franklin Gothic Book" w:cs="Arial"/>
        </w:rPr>
      </w:pPr>
    </w:p>
    <w:p w:rsidR="00B93485" w:rsidRPr="00C61204" w:rsidRDefault="00B93485" w:rsidP="00F7336F">
      <w:pPr>
        <w:tabs>
          <w:tab w:val="left" w:pos="709"/>
        </w:tabs>
        <w:suppressAutoHyphens/>
        <w:overflowPunct w:val="0"/>
        <w:autoSpaceDE w:val="0"/>
        <w:autoSpaceDN w:val="0"/>
        <w:adjustRightInd w:val="0"/>
        <w:spacing w:after="0"/>
        <w:ind w:left="426" w:right="-30"/>
        <w:jc w:val="left"/>
        <w:rPr>
          <w:rFonts w:ascii="Franklin Gothic Book" w:hAnsi="Franklin Gothic Book" w:cs="Arial"/>
        </w:rPr>
      </w:pPr>
      <w:r w:rsidRPr="00C61204">
        <w:rPr>
          <w:rFonts w:ascii="Franklin Gothic Book" w:hAnsi="Franklin Gothic Book" w:cs="Arial"/>
        </w:rPr>
        <w:t xml:space="preserve">Открытый </w:t>
      </w:r>
      <w:r w:rsidR="003F19A9">
        <w:rPr>
          <w:rFonts w:ascii="Franklin Gothic Book" w:hAnsi="Franklin Gothic Book" w:cs="Arial"/>
        </w:rPr>
        <w:t>запрос оферт</w:t>
      </w:r>
      <w:r w:rsidRPr="00C61204">
        <w:rPr>
          <w:rFonts w:ascii="Franklin Gothic Book" w:hAnsi="Franklin Gothic Book" w:cs="Arial"/>
        </w:rPr>
        <w:t xml:space="preserve"> на право заключения договора на </w:t>
      </w:r>
      <w:r w:rsidR="00D11725">
        <w:rPr>
          <w:rFonts w:ascii="Franklin Gothic Book" w:hAnsi="Franklin Gothic Book" w:cs="Arial"/>
        </w:rPr>
        <w:t>реконструкцию</w:t>
      </w:r>
      <w:r w:rsidRPr="00C61204">
        <w:rPr>
          <w:rFonts w:ascii="Franklin Gothic Book" w:hAnsi="Franklin Gothic Book" w:cs="Arial"/>
        </w:rPr>
        <w:t>____________</w:t>
      </w:r>
    </w:p>
    <w:bookmarkEnd w:id="49"/>
    <w:bookmarkEnd w:id="50"/>
    <w:bookmarkEnd w:id="51"/>
    <w:bookmarkEnd w:id="52"/>
    <w:bookmarkEnd w:id="53"/>
    <w:bookmarkEnd w:id="54"/>
    <w:p w:rsidR="00B93485" w:rsidRPr="00C61204" w:rsidRDefault="00B93485" w:rsidP="00B93485">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B93485" w:rsidRPr="006A31F1" w:rsidRDefault="00B93485" w:rsidP="00B93485">
      <w:pPr>
        <w:keepNext/>
        <w:suppressAutoHyphens/>
        <w:spacing w:after="0"/>
        <w:jc w:val="center"/>
        <w:outlineLvl w:val="1"/>
        <w:rPr>
          <w:rStyle w:val="aff5"/>
          <w:rFonts w:ascii="Franklin Gothic Book" w:hAnsi="Franklin Gothic Book"/>
        </w:rPr>
      </w:pPr>
      <w:bookmarkStart w:id="55" w:name="_Toc496536354"/>
      <w:bookmarkStart w:id="56" w:name="_Toc496798126"/>
      <w:bookmarkStart w:id="57" w:name="_Toc7188031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w:t>
      </w:r>
      <w:r w:rsidR="00F92D2C">
        <w:rPr>
          <w:rStyle w:val="aff5"/>
          <w:rFonts w:ascii="Franklin Gothic Book" w:hAnsi="Franklin Gothic Book"/>
        </w:rPr>
        <w:t>(Форма 8</w:t>
      </w:r>
      <w:r>
        <w:rPr>
          <w:rStyle w:val="aff5"/>
          <w:rFonts w:ascii="Franklin Gothic Book" w:hAnsi="Franklin Gothic Book"/>
        </w:rPr>
        <w:t>)</w:t>
      </w:r>
      <w:bookmarkEnd w:id="55"/>
      <w:bookmarkEnd w:id="56"/>
      <w:bookmarkEnd w:id="57"/>
    </w:p>
    <w:p w:rsidR="00B93485" w:rsidRPr="00B26A46" w:rsidRDefault="00B93485" w:rsidP="00B93485">
      <w:pPr>
        <w:rPr>
          <w:rFonts w:ascii="Franklin Gothic Book" w:hAnsi="Franklin Gothic Book" w:cs="Arial"/>
        </w:rPr>
      </w:pPr>
      <w:r w:rsidRPr="00B26A46">
        <w:t xml:space="preserve">Наименование и адрес </w:t>
      </w:r>
      <w:r w:rsidRPr="00B26A46">
        <w:rPr>
          <w:rFonts w:ascii="Franklin Gothic Book" w:hAnsi="Franklin Gothic Book" w:cs="Arial"/>
        </w:rPr>
        <w:t xml:space="preserve">Участника </w:t>
      </w:r>
      <w:r w:rsidR="003F19A9">
        <w:rPr>
          <w:rFonts w:ascii="Franklin Gothic Book" w:hAnsi="Franklin Gothic Book" w:cs="Arial"/>
        </w:rPr>
        <w:t>запроса оферт</w:t>
      </w:r>
      <w:r w:rsidRPr="00B26A46">
        <w:rPr>
          <w:rFonts w:ascii="Franklin Gothic Book" w:hAnsi="Franklin Gothic Book" w:cs="Arial"/>
        </w:rPr>
        <w:t>: _______________________</w:t>
      </w:r>
    </w:p>
    <w:p w:rsidR="00B93485" w:rsidRPr="00B26A46" w:rsidRDefault="00B93485" w:rsidP="00B93485">
      <w:pPr>
        <w:rPr>
          <w:rFonts w:ascii="Franklin Gothic Book" w:hAnsi="Franklin Gothic Book" w:cs="Arial"/>
          <w:b/>
          <w:i/>
        </w:rPr>
      </w:pPr>
      <w:r w:rsidRPr="00B26A46">
        <w:rPr>
          <w:rFonts w:ascii="Franklin Gothic Book" w:hAnsi="Franklin Gothic Book" w:cs="Arial"/>
          <w:i/>
          <w:u w:val="single"/>
        </w:rPr>
        <w:t>(</w:t>
      </w:r>
      <w:r w:rsidRPr="00B26A46">
        <w:rPr>
          <w:rFonts w:ascii="Franklin Gothic Book" w:hAnsi="Franklin Gothic Book" w:cs="Arial"/>
          <w:b/>
          <w:i/>
          <w:u w:val="single"/>
        </w:rPr>
        <w:t>Здесь Участнику в обязательном порядке, с учетом ПП 925, необходимо заполнить та</w:t>
      </w:r>
      <w:r w:rsidRPr="00B26A46">
        <w:rPr>
          <w:rFonts w:ascii="Franklin Gothic Book" w:hAnsi="Franklin Gothic Book" w:cs="Arial"/>
          <w:b/>
          <w:i/>
          <w:u w:val="single"/>
        </w:rPr>
        <w:t>б</w:t>
      </w:r>
      <w:r w:rsidRPr="00B26A46">
        <w:rPr>
          <w:rFonts w:ascii="Franklin Gothic Book" w:hAnsi="Franklin Gothic Book" w:cs="Arial"/>
          <w:b/>
          <w:i/>
          <w:u w:val="single"/>
        </w:rPr>
        <w:t>лицу о стоимости единицы товара, работы, услуги, определенных в документации о з</w:t>
      </w:r>
      <w:r w:rsidRPr="00B26A46">
        <w:rPr>
          <w:rFonts w:ascii="Franklin Gothic Book" w:hAnsi="Franklin Gothic Book" w:cs="Arial"/>
          <w:b/>
          <w:i/>
          <w:u w:val="single"/>
        </w:rPr>
        <w:t>а</w:t>
      </w:r>
      <w:r w:rsidRPr="00B26A46">
        <w:rPr>
          <w:rFonts w:ascii="Franklin Gothic Book" w:hAnsi="Franklin Gothic Book" w:cs="Arial"/>
          <w:b/>
          <w:i/>
          <w:u w:val="single"/>
        </w:rPr>
        <w:t xml:space="preserve">купке в соответствии со структурой НМЦ (Пункт №10 Информационной карты </w:t>
      </w:r>
      <w:r w:rsidR="003F19A9">
        <w:rPr>
          <w:rFonts w:ascii="Franklin Gothic Book" w:hAnsi="Franklin Gothic Book" w:cs="Arial"/>
          <w:b/>
          <w:i/>
          <w:u w:val="single"/>
        </w:rPr>
        <w:t>запроса оферт</w:t>
      </w:r>
      <w:r w:rsidRPr="00B26A46">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 </w:t>
            </w:r>
            <w:proofErr w:type="gramStart"/>
            <w:r w:rsidRPr="00B26A46">
              <w:rPr>
                <w:rFonts w:ascii="Franklin Gothic Book" w:hAnsi="Franklin Gothic Book" w:cs="Arial"/>
              </w:rPr>
              <w:t>п</w:t>
            </w:r>
            <w:proofErr w:type="gramEnd"/>
            <w:r w:rsidRPr="00B26A46">
              <w:rPr>
                <w:rFonts w:ascii="Franklin Gothic Book" w:hAnsi="Franklin Gothic Book" w:cs="Arial"/>
              </w:rPr>
              <w:t>/п</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Наим</w:t>
            </w:r>
            <w:r w:rsidRPr="00B26A46">
              <w:rPr>
                <w:rFonts w:ascii="Franklin Gothic Book" w:hAnsi="Franklin Gothic Book" w:cs="Arial"/>
              </w:rPr>
              <w:t>е</w:t>
            </w:r>
            <w:r w:rsidRPr="00B26A46">
              <w:rPr>
                <w:rFonts w:ascii="Franklin Gothic Book" w:hAnsi="Franklin Gothic Book" w:cs="Arial"/>
              </w:rPr>
              <w:t>нование позиции товара, работы, услуги</w:t>
            </w:r>
          </w:p>
        </w:tc>
        <w:tc>
          <w:tcPr>
            <w:tcW w:w="1559"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Страна пр</w:t>
            </w:r>
            <w:r w:rsidRPr="00B26A46">
              <w:rPr>
                <w:rFonts w:ascii="Franklin Gothic Book" w:hAnsi="Franklin Gothic Book" w:cs="Arial"/>
              </w:rPr>
              <w:t>о</w:t>
            </w:r>
            <w:r w:rsidRPr="00B26A46">
              <w:rPr>
                <w:rFonts w:ascii="Franklin Gothic Book" w:hAnsi="Franklin Gothic Book" w:cs="Arial"/>
              </w:rPr>
              <w:t xml:space="preserve">исхождения товара </w:t>
            </w:r>
            <w:r w:rsidRPr="00B26A46">
              <w:rPr>
                <w:rFonts w:ascii="Franklin Gothic Book" w:hAnsi="Franklin Gothic Book" w:cs="Arial"/>
                <w:b/>
                <w:i/>
              </w:rPr>
              <w:t>[</w:t>
            </w:r>
            <w:r w:rsidRPr="00B26A46">
              <w:rPr>
                <w:rFonts w:ascii="Franklin Gothic Book" w:hAnsi="Franklin Gothic Book" w:cs="Arial"/>
                <w:b/>
                <w:i/>
                <w:sz w:val="16"/>
                <w:szCs w:val="16"/>
              </w:rPr>
              <w:t>запо</w:t>
            </w:r>
            <w:r w:rsidRPr="00B26A46">
              <w:rPr>
                <w:rFonts w:ascii="Franklin Gothic Book" w:hAnsi="Franklin Gothic Book" w:cs="Arial"/>
                <w:b/>
                <w:i/>
                <w:sz w:val="16"/>
                <w:szCs w:val="16"/>
              </w:rPr>
              <w:t>л</w:t>
            </w:r>
            <w:r w:rsidRPr="00B26A46">
              <w:rPr>
                <w:rFonts w:ascii="Franklin Gothic Book" w:hAnsi="Franklin Gothic Book" w:cs="Arial"/>
                <w:b/>
                <w:i/>
                <w:sz w:val="16"/>
                <w:szCs w:val="16"/>
              </w:rPr>
              <w:t>няется только для товаров, в соо</w:t>
            </w:r>
            <w:r w:rsidRPr="00B26A46">
              <w:rPr>
                <w:rFonts w:ascii="Franklin Gothic Book" w:hAnsi="Franklin Gothic Book" w:cs="Arial"/>
                <w:b/>
                <w:i/>
                <w:sz w:val="16"/>
                <w:szCs w:val="16"/>
              </w:rPr>
              <w:t>т</w:t>
            </w:r>
            <w:r w:rsidRPr="00B26A46">
              <w:rPr>
                <w:rFonts w:ascii="Franklin Gothic Book" w:hAnsi="Franklin Gothic Book" w:cs="Arial"/>
                <w:b/>
                <w:i/>
                <w:sz w:val="16"/>
                <w:szCs w:val="16"/>
              </w:rPr>
              <w:t>ветствии с общ</w:t>
            </w:r>
            <w:r w:rsidRPr="00B26A46">
              <w:rPr>
                <w:rFonts w:ascii="Franklin Gothic Book" w:hAnsi="Franklin Gothic Book" w:cs="Arial"/>
                <w:b/>
                <w:i/>
                <w:sz w:val="16"/>
                <w:szCs w:val="16"/>
              </w:rPr>
              <w:t>е</w:t>
            </w:r>
            <w:r w:rsidRPr="00B26A46">
              <w:rPr>
                <w:rFonts w:ascii="Franklin Gothic Book" w:hAnsi="Franklin Gothic Book" w:cs="Arial"/>
                <w:b/>
                <w:i/>
                <w:sz w:val="16"/>
                <w:szCs w:val="16"/>
              </w:rPr>
              <w:t>российским кла</w:t>
            </w:r>
            <w:r w:rsidRPr="00B26A46">
              <w:rPr>
                <w:rFonts w:ascii="Franklin Gothic Book" w:hAnsi="Franklin Gothic Book" w:cs="Arial"/>
                <w:b/>
                <w:i/>
                <w:sz w:val="16"/>
                <w:szCs w:val="16"/>
              </w:rPr>
              <w:t>с</w:t>
            </w:r>
            <w:r w:rsidRPr="00B26A46">
              <w:rPr>
                <w:rFonts w:ascii="Franklin Gothic Book" w:hAnsi="Franklin Gothic Book" w:cs="Arial"/>
                <w:b/>
                <w:i/>
                <w:sz w:val="16"/>
                <w:szCs w:val="16"/>
              </w:rPr>
              <w:t>сификатором стран мира]</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Ед. изм.</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без НДС </w:t>
            </w:r>
          </w:p>
        </w:tc>
        <w:tc>
          <w:tcPr>
            <w:tcW w:w="850"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 xml:space="preserve">НДС, % </w:t>
            </w:r>
          </w:p>
        </w:tc>
        <w:tc>
          <w:tcPr>
            <w:tcW w:w="1418"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Цена о</w:t>
            </w:r>
            <w:r w:rsidRPr="00B26A46">
              <w:rPr>
                <w:rFonts w:ascii="Franklin Gothic Book" w:hAnsi="Franklin Gothic Book" w:cs="Arial"/>
              </w:rPr>
              <w:t>д</w:t>
            </w:r>
            <w:r w:rsidRPr="00B26A46">
              <w:rPr>
                <w:rFonts w:ascii="Franklin Gothic Book" w:hAnsi="Franklin Gothic Book" w:cs="Arial"/>
              </w:rPr>
              <w:t>ной един</w:t>
            </w:r>
            <w:r w:rsidRPr="00B26A46">
              <w:rPr>
                <w:rFonts w:ascii="Franklin Gothic Book" w:hAnsi="Franklin Gothic Book" w:cs="Arial"/>
              </w:rPr>
              <w:t>и</w:t>
            </w:r>
            <w:r w:rsidRPr="00B26A46">
              <w:rPr>
                <w:rFonts w:ascii="Franklin Gothic Book" w:hAnsi="Franklin Gothic Book" w:cs="Arial"/>
              </w:rPr>
              <w:t xml:space="preserve">цы товара, работы, услуги, руб. с НДС </w:t>
            </w:r>
          </w:p>
        </w:tc>
        <w:tc>
          <w:tcPr>
            <w:tcW w:w="992" w:type="dxa"/>
          </w:tcPr>
          <w:p w:rsidR="00B93485" w:rsidRPr="00B26A46" w:rsidRDefault="00B93485" w:rsidP="00B93485">
            <w:pPr>
              <w:ind w:left="-412" w:firstLine="412"/>
              <w:rPr>
                <w:rFonts w:ascii="Franklin Gothic Book" w:hAnsi="Franklin Gothic Book" w:cs="Arial"/>
              </w:rPr>
            </w:pPr>
            <w:r w:rsidRPr="00B26A46">
              <w:rPr>
                <w:rFonts w:ascii="Franklin Gothic Book" w:hAnsi="Franklin Gothic Book" w:cs="Arial"/>
              </w:rPr>
              <w:t>Кол-во</w:t>
            </w: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Итоговая стоимость позиции товара, работы, услуги, руб. с НДС</w:t>
            </w: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1.</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2.</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3.</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w:t>
            </w:r>
          </w:p>
        </w:tc>
        <w:tc>
          <w:tcPr>
            <w:tcW w:w="1276" w:type="dxa"/>
            <w:shd w:val="clear" w:color="auto" w:fill="auto"/>
          </w:tcPr>
          <w:p w:rsidR="00B93485" w:rsidRPr="00B26A46" w:rsidRDefault="00B93485" w:rsidP="00B93485">
            <w:pPr>
              <w:rPr>
                <w:rFonts w:ascii="Franklin Gothic Book" w:hAnsi="Franklin Gothic Book" w:cs="Arial"/>
              </w:rPr>
            </w:pPr>
          </w:p>
        </w:tc>
        <w:tc>
          <w:tcPr>
            <w:tcW w:w="1559" w:type="dxa"/>
          </w:tcPr>
          <w:p w:rsidR="00B93485" w:rsidRPr="00B26A46" w:rsidRDefault="00B93485" w:rsidP="00B93485">
            <w:pPr>
              <w:rPr>
                <w:rFonts w:ascii="Franklin Gothic Book" w:hAnsi="Franklin Gothic Book" w:cs="Arial"/>
              </w:rPr>
            </w:pPr>
          </w:p>
        </w:tc>
        <w:tc>
          <w:tcPr>
            <w:tcW w:w="709"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850" w:type="dxa"/>
            <w:shd w:val="clear" w:color="auto" w:fill="auto"/>
          </w:tcPr>
          <w:p w:rsidR="00B93485" w:rsidRPr="00B26A46" w:rsidRDefault="00B93485" w:rsidP="00B93485">
            <w:pPr>
              <w:rPr>
                <w:rFonts w:ascii="Franklin Gothic Book" w:hAnsi="Franklin Gothic Book" w:cs="Arial"/>
              </w:rPr>
            </w:pPr>
          </w:p>
        </w:tc>
        <w:tc>
          <w:tcPr>
            <w:tcW w:w="1418" w:type="dxa"/>
            <w:shd w:val="clear" w:color="auto" w:fill="auto"/>
          </w:tcPr>
          <w:p w:rsidR="00B93485" w:rsidRPr="00B26A46" w:rsidRDefault="00B93485" w:rsidP="00B93485">
            <w:pPr>
              <w:rPr>
                <w:rFonts w:ascii="Franklin Gothic Book" w:hAnsi="Franklin Gothic Book" w:cs="Arial"/>
              </w:rPr>
            </w:pPr>
          </w:p>
        </w:tc>
        <w:tc>
          <w:tcPr>
            <w:tcW w:w="992" w:type="dxa"/>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p>
        </w:tc>
      </w:tr>
      <w:tr w:rsidR="00B93485" w:rsidRPr="00B26A46" w:rsidTr="00E30238">
        <w:tc>
          <w:tcPr>
            <w:tcW w:w="567" w:type="dxa"/>
            <w:shd w:val="clear" w:color="auto" w:fill="auto"/>
          </w:tcPr>
          <w:p w:rsidR="00B93485" w:rsidRPr="00B26A46" w:rsidRDefault="00B93485" w:rsidP="00B93485">
            <w:pPr>
              <w:rPr>
                <w:rFonts w:ascii="Franklin Gothic Book" w:hAnsi="Franklin Gothic Book" w:cs="Arial"/>
              </w:rPr>
            </w:pPr>
          </w:p>
        </w:tc>
        <w:tc>
          <w:tcPr>
            <w:tcW w:w="1276"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ИТОГО</w:t>
            </w:r>
          </w:p>
        </w:tc>
        <w:tc>
          <w:tcPr>
            <w:tcW w:w="1559" w:type="dxa"/>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709" w:type="dxa"/>
            <w:shd w:val="clear" w:color="auto" w:fill="auto"/>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850"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1418" w:type="dxa"/>
            <w:shd w:val="clear" w:color="auto" w:fill="auto"/>
          </w:tcPr>
          <w:p w:rsidR="00B93485" w:rsidRPr="00B26A46" w:rsidRDefault="00B93485" w:rsidP="00B93485">
            <w:pPr>
              <w:jc w:val="center"/>
              <w:rPr>
                <w:rFonts w:ascii="Franklin Gothic Book" w:hAnsi="Franklin Gothic Book" w:cs="Arial"/>
              </w:rPr>
            </w:pPr>
            <w:r w:rsidRPr="00B26A46">
              <w:rPr>
                <w:rFonts w:ascii="Franklin Gothic Book" w:hAnsi="Franklin Gothic Book" w:cs="Arial"/>
              </w:rPr>
              <w:t>х</w:t>
            </w:r>
          </w:p>
        </w:tc>
        <w:tc>
          <w:tcPr>
            <w:tcW w:w="992" w:type="dxa"/>
          </w:tcPr>
          <w:p w:rsidR="00B93485" w:rsidRPr="00B26A46" w:rsidRDefault="00B93485" w:rsidP="00B93485">
            <w:pPr>
              <w:rPr>
                <w:rFonts w:ascii="Franklin Gothic Book" w:hAnsi="Franklin Gothic Book" w:cs="Arial"/>
              </w:rPr>
            </w:pPr>
            <w:r w:rsidRPr="00B26A46">
              <w:rPr>
                <w:rFonts w:ascii="Franklin Gothic Book" w:hAnsi="Franklin Gothic Book" w:cs="Arial"/>
              </w:rPr>
              <w:t>х</w:t>
            </w:r>
          </w:p>
        </w:tc>
        <w:tc>
          <w:tcPr>
            <w:tcW w:w="1276" w:type="dxa"/>
            <w:shd w:val="clear" w:color="auto" w:fill="auto"/>
          </w:tcPr>
          <w:p w:rsidR="00B93485" w:rsidRPr="00B26A46" w:rsidRDefault="00B93485" w:rsidP="00B93485">
            <w:pPr>
              <w:jc w:val="center"/>
              <w:rPr>
                <w:rFonts w:ascii="Franklin Gothic Book" w:hAnsi="Franklin Gothic Book" w:cs="Arial"/>
              </w:rPr>
            </w:pPr>
          </w:p>
        </w:tc>
      </w:tr>
    </w:tbl>
    <w:p w:rsidR="00B93485" w:rsidRPr="00B26A46" w:rsidRDefault="00B93485" w:rsidP="00B93485">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B93485" w:rsidRPr="00B26A46" w:rsidTr="00B93485">
        <w:trPr>
          <w:trHeight w:val="258"/>
        </w:trPr>
        <w:tc>
          <w:tcPr>
            <w:tcW w:w="33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516"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293" w:type="dxa"/>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B93485" w:rsidRPr="00B26A46" w:rsidRDefault="00B93485" w:rsidP="00B93485">
            <w:pPr>
              <w:suppressAutoHyphens/>
              <w:autoSpaceDE w:val="0"/>
              <w:autoSpaceDN w:val="0"/>
              <w:spacing w:after="0"/>
              <w:rPr>
                <w:rFonts w:ascii="Franklin Gothic Book" w:hAnsi="Franklin Gothic Book" w:cs="Arial"/>
                <w:bCs/>
                <w:snapToGrid w:val="0"/>
                <w:sz w:val="23"/>
                <w:szCs w:val="23"/>
              </w:rPr>
            </w:pPr>
          </w:p>
        </w:tc>
      </w:tr>
      <w:tr w:rsidR="00B93485" w:rsidRPr="00B26A46" w:rsidTr="00B93485">
        <w:trPr>
          <w:trHeight w:val="741"/>
        </w:trPr>
        <w:tc>
          <w:tcPr>
            <w:tcW w:w="33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(Должность</w:t>
            </w:r>
            <w:proofErr w:type="gramStart"/>
            <w:r w:rsidRPr="00B26A46">
              <w:rPr>
                <w:rFonts w:ascii="Franklin Gothic Book" w:hAnsi="Franklin Gothic Book" w:cs="Arial"/>
                <w:b/>
                <w:i/>
                <w:snapToGrid w:val="0"/>
                <w:sz w:val="23"/>
                <w:szCs w:val="23"/>
                <w:vertAlign w:val="superscript"/>
              </w:rPr>
              <w:t xml:space="preserve"> )</w:t>
            </w:r>
            <w:proofErr w:type="gramEnd"/>
          </w:p>
        </w:tc>
        <w:tc>
          <w:tcPr>
            <w:tcW w:w="516"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r w:rsidRPr="00B26A46">
              <w:rPr>
                <w:rFonts w:ascii="Franklin Gothic Book" w:hAnsi="Franklin Gothic Book" w:cs="Arial"/>
                <w:b/>
                <w:i/>
                <w:snapToGrid w:val="0"/>
                <w:sz w:val="23"/>
                <w:szCs w:val="23"/>
                <w:vertAlign w:val="superscript"/>
              </w:rPr>
              <w:t>(Подпись)</w:t>
            </w:r>
          </w:p>
        </w:tc>
        <w:tc>
          <w:tcPr>
            <w:tcW w:w="293" w:type="dxa"/>
          </w:tcPr>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B93485" w:rsidRPr="00B26A46" w:rsidRDefault="00B93485" w:rsidP="00B93485">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B26A46">
              <w:rPr>
                <w:rFonts w:ascii="Franklin Gothic Book" w:hAnsi="Franklin Gothic Book" w:cs="Arial"/>
                <w:b/>
                <w:i/>
                <w:snapToGrid w:val="0"/>
                <w:sz w:val="23"/>
                <w:szCs w:val="23"/>
                <w:vertAlign w:val="superscript"/>
              </w:rPr>
              <w:t>(Расшифровка подписи)</w:t>
            </w:r>
          </w:p>
          <w:p w:rsidR="00B93485" w:rsidRPr="00B26A46" w:rsidRDefault="00B93485" w:rsidP="00B93485">
            <w:pPr>
              <w:suppressAutoHyphens/>
              <w:autoSpaceDE w:val="0"/>
              <w:autoSpaceDN w:val="0"/>
              <w:spacing w:after="0"/>
              <w:jc w:val="center"/>
              <w:rPr>
                <w:rFonts w:ascii="Franklin Gothic Book" w:hAnsi="Franklin Gothic Book" w:cs="Arial"/>
                <w:bCs/>
                <w:snapToGrid w:val="0"/>
                <w:sz w:val="23"/>
                <w:szCs w:val="23"/>
              </w:rPr>
            </w:pPr>
          </w:p>
        </w:tc>
      </w:tr>
    </w:tbl>
    <w:p w:rsidR="00B93485" w:rsidRPr="00B26A46" w:rsidRDefault="00B93485" w:rsidP="00B93485">
      <w:pPr>
        <w:widowControl w:val="0"/>
        <w:suppressAutoHyphens/>
        <w:spacing w:after="0"/>
        <w:jc w:val="left"/>
        <w:rPr>
          <w:rFonts w:ascii="Franklin Gothic Book" w:hAnsi="Franklin Gothic Book" w:cs="Arial"/>
          <w:b/>
          <w:bCs/>
        </w:rPr>
      </w:pPr>
      <w:r w:rsidRPr="00B26A46">
        <w:rPr>
          <w:rFonts w:ascii="Franklin Gothic Book" w:hAnsi="Franklin Gothic Book" w:cs="Arial"/>
          <w:b/>
          <w:bCs/>
        </w:rPr>
        <w:t xml:space="preserve">МП </w:t>
      </w:r>
    </w:p>
    <w:p w:rsidR="00B93485" w:rsidRPr="00B26A46" w:rsidRDefault="00B93485" w:rsidP="00B93485">
      <w:pPr>
        <w:ind w:right="3684"/>
        <w:jc w:val="center"/>
        <w:rPr>
          <w:rFonts w:ascii="Franklin Gothic Book" w:hAnsi="Franklin Gothic Book" w:cs="Arial"/>
        </w:rPr>
      </w:pPr>
    </w:p>
    <w:p w:rsidR="00B93485" w:rsidRPr="00B26A46" w:rsidRDefault="00B93485" w:rsidP="00B93485">
      <w:pPr>
        <w:tabs>
          <w:tab w:val="left" w:pos="1134"/>
        </w:tabs>
        <w:suppressAutoHyphens/>
        <w:overflowPunct w:val="0"/>
        <w:autoSpaceDE w:val="0"/>
        <w:autoSpaceDN w:val="0"/>
        <w:adjustRightInd w:val="0"/>
        <w:spacing w:after="0"/>
        <w:rPr>
          <w:rFonts w:ascii="Franklin Gothic Book" w:hAnsi="Franklin Gothic Book" w:cs="Arial"/>
        </w:rPr>
      </w:pPr>
      <w:r w:rsidRPr="00B26A46">
        <w:rPr>
          <w:rFonts w:ascii="Franklin Gothic Book" w:hAnsi="Franklin Gothic Book" w:cs="Arial"/>
        </w:rPr>
        <w:t>ИНСТРУКЦИИ ПО ЗАПОЛНЕНИЮ</w:t>
      </w:r>
    </w:p>
    <w:p w:rsidR="00B93485" w:rsidRPr="00B26A46" w:rsidRDefault="00B93485" w:rsidP="00B93485">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B26A46">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D850A4" w:rsidRDefault="00B93485" w:rsidP="00802519">
      <w:pPr>
        <w:ind w:right="3684"/>
        <w:jc w:val="center"/>
        <w:rPr>
          <w:rFonts w:ascii="Franklin Gothic Book" w:hAnsi="Franklin Gothic Book" w:cs="Arial"/>
        </w:rPr>
      </w:pPr>
      <w:r>
        <w:rPr>
          <w:rFonts w:ascii="Franklin Gothic Book" w:hAnsi="Franklin Gothic Book" w:cs="Arial"/>
        </w:rPr>
        <w:br w:type="page"/>
      </w:r>
    </w:p>
    <w:p w:rsidR="005B2F31" w:rsidRPr="006D563D" w:rsidRDefault="005B2F31" w:rsidP="005D1832">
      <w:pPr>
        <w:keepNext/>
        <w:numPr>
          <w:ilvl w:val="0"/>
          <w:numId w:val="38"/>
        </w:numPr>
        <w:tabs>
          <w:tab w:val="left" w:pos="1134"/>
        </w:tabs>
        <w:suppressAutoHyphens/>
        <w:spacing w:after="0"/>
        <w:jc w:val="center"/>
        <w:outlineLvl w:val="0"/>
        <w:rPr>
          <w:rStyle w:val="aff5"/>
          <w:rFonts w:ascii="Franklin Gothic Book" w:hAnsi="Franklin Gothic Book" w:cs="Arial"/>
        </w:rPr>
      </w:pPr>
      <w:bookmarkStart w:id="58" w:name="_Toc71880314"/>
      <w:r w:rsidRPr="006D563D">
        <w:rPr>
          <w:rStyle w:val="aff5"/>
          <w:rFonts w:ascii="Franklin Gothic Book" w:hAnsi="Franklin Gothic Book" w:cs="Arial"/>
        </w:rPr>
        <w:lastRenderedPageBreak/>
        <w:t>ТЕХНИЧЕСКАЯ ЧАСТЬ</w:t>
      </w:r>
      <w:bookmarkEnd w:id="58"/>
    </w:p>
    <w:p w:rsidR="00720DBE" w:rsidRPr="006D563D" w:rsidRDefault="00720DBE" w:rsidP="00051282">
      <w:pPr>
        <w:keepNext/>
        <w:suppressAutoHyphens/>
        <w:spacing w:after="0"/>
        <w:ind w:firstLine="851"/>
        <w:jc w:val="left"/>
        <w:outlineLvl w:val="0"/>
        <w:rPr>
          <w:rStyle w:val="aff5"/>
          <w:rFonts w:ascii="Franklin Gothic Book" w:hAnsi="Franklin Gothic Book" w:cs="Arial"/>
          <w:b w:val="0"/>
        </w:rPr>
      </w:pPr>
    </w:p>
    <w:p w:rsidR="00FD08C7" w:rsidRDefault="00D171C6" w:rsidP="00802519">
      <w:pPr>
        <w:jc w:val="center"/>
        <w:rPr>
          <w:rStyle w:val="aff5"/>
          <w:rFonts w:ascii="Franklin Gothic Book" w:hAnsi="Franklin Gothic Book" w:cs="Arial"/>
          <w:b w:val="0"/>
        </w:rPr>
      </w:pPr>
      <w:r>
        <w:rPr>
          <w:rStyle w:val="aff5"/>
          <w:rFonts w:ascii="Franklin Gothic Book" w:hAnsi="Franklin Gothic Book" w:cs="Arial"/>
          <w:b w:val="0"/>
        </w:rPr>
        <w:tab/>
      </w:r>
      <w:r w:rsidR="00802519" w:rsidRPr="006D563D">
        <w:rPr>
          <w:rStyle w:val="aff5"/>
          <w:rFonts w:ascii="Franklin Gothic Book" w:hAnsi="Franklin Gothic Book" w:cs="Arial"/>
          <w:b w:val="0"/>
        </w:rPr>
        <w:t>В соответствии</w:t>
      </w:r>
      <w:r w:rsidR="00802519">
        <w:rPr>
          <w:rStyle w:val="aff5"/>
          <w:rFonts w:ascii="Franklin Gothic Book" w:hAnsi="Franklin Gothic Book" w:cs="Arial"/>
          <w:b w:val="0"/>
        </w:rPr>
        <w:t xml:space="preserve"> </w:t>
      </w:r>
      <w:r w:rsidR="00802519" w:rsidRPr="006D563D">
        <w:rPr>
          <w:rStyle w:val="aff5"/>
          <w:rFonts w:ascii="Franklin Gothic Book" w:hAnsi="Franklin Gothic Book" w:cs="Arial"/>
          <w:b w:val="0"/>
        </w:rPr>
        <w:t>с приложением № 1 к настоящей закупочной документации.</w:t>
      </w:r>
    </w:p>
    <w:p w:rsidR="00802519" w:rsidRDefault="00802519" w:rsidP="00802519">
      <w:pPr>
        <w:jc w:val="center"/>
        <w:rPr>
          <w:rStyle w:val="aff5"/>
          <w:rFonts w:ascii="Franklin Gothic Book" w:hAnsi="Franklin Gothic Book" w:cs="Arial"/>
          <w:b w:val="0"/>
        </w:rPr>
      </w:pPr>
    </w:p>
    <w:p w:rsidR="006604B0" w:rsidRDefault="00FD08C7" w:rsidP="005627FF">
      <w:pPr>
        <w:suppressAutoHyphens/>
        <w:spacing w:after="0"/>
        <w:rPr>
          <w:rFonts w:ascii="Franklin Gothic Book" w:hAnsi="Franklin Gothic Book"/>
        </w:rPr>
      </w:pPr>
      <w:r>
        <w:rPr>
          <w:rStyle w:val="aff5"/>
          <w:rFonts w:ascii="Franklin Gothic Book" w:hAnsi="Franklin Gothic Book" w:cs="Arial"/>
          <w:b w:val="0"/>
        </w:rPr>
        <w:tab/>
      </w:r>
    </w:p>
    <w:p w:rsidR="006604B0" w:rsidRDefault="006604B0" w:rsidP="006604B0">
      <w:pPr>
        <w:suppressAutoHyphens/>
        <w:spacing w:after="0"/>
        <w:rPr>
          <w:rFonts w:ascii="Franklin Gothic Book" w:hAnsi="Franklin Gothic Book"/>
        </w:rPr>
      </w:pPr>
      <w:r>
        <w:rPr>
          <w:rFonts w:ascii="Franklin Gothic Book" w:hAnsi="Franklin Gothic Book"/>
        </w:rPr>
        <w:tab/>
        <w:t>Реконструкция</w:t>
      </w:r>
      <w:r w:rsidRPr="00DE400D">
        <w:rPr>
          <w:rFonts w:ascii="Franklin Gothic Book" w:hAnsi="Franklin Gothic Book"/>
        </w:rPr>
        <w:t xml:space="preserve"> </w:t>
      </w:r>
      <w:r w:rsidR="00E05C80" w:rsidRPr="00C26E13">
        <w:rPr>
          <w:rFonts w:ascii="Franklin Gothic Book" w:hAnsi="Franklin Gothic Book" w:cs="Arial"/>
        </w:rPr>
        <w:t xml:space="preserve">ПС 110/6 </w:t>
      </w:r>
      <w:proofErr w:type="spellStart"/>
      <w:r w:rsidR="00E05C80" w:rsidRPr="00C26E13">
        <w:rPr>
          <w:rFonts w:ascii="Franklin Gothic Book" w:hAnsi="Franklin Gothic Book" w:cs="Arial"/>
        </w:rPr>
        <w:t>кВ</w:t>
      </w:r>
      <w:proofErr w:type="spellEnd"/>
      <w:r w:rsidR="00E05C80" w:rsidRPr="00C26E13">
        <w:rPr>
          <w:rFonts w:ascii="Franklin Gothic Book" w:hAnsi="Franklin Gothic Book" w:cs="Arial"/>
        </w:rPr>
        <w:t xml:space="preserve"> «Казская-110» (перевод  ДОФ 1 (яч.4) и ДОФ</w:t>
      </w:r>
      <w:proofErr w:type="gramStart"/>
      <w:r w:rsidR="00E05C80" w:rsidRPr="00C26E13">
        <w:rPr>
          <w:rFonts w:ascii="Franklin Gothic Book" w:hAnsi="Franklin Gothic Book" w:cs="Arial"/>
        </w:rPr>
        <w:t>2</w:t>
      </w:r>
      <w:proofErr w:type="gramEnd"/>
      <w:r w:rsidR="00E05C80" w:rsidRPr="00C26E13">
        <w:rPr>
          <w:rFonts w:ascii="Franklin Gothic Book" w:hAnsi="Franklin Gothic Book" w:cs="Arial"/>
        </w:rPr>
        <w:t xml:space="preserve"> (яч.9</w:t>
      </w:r>
      <w:r w:rsidR="00E05C80">
        <w:rPr>
          <w:rFonts w:ascii="Franklin Gothic Book" w:hAnsi="Franklin Gothic Book" w:cs="Arial"/>
        </w:rPr>
        <w:t xml:space="preserve">) </w:t>
      </w:r>
      <w:r w:rsidRPr="00DE400D">
        <w:rPr>
          <w:rFonts w:ascii="Franklin Gothic Book" w:hAnsi="Franklin Gothic Book"/>
        </w:rPr>
        <w:t>осуществляется в условиях действующей электроустановки без полного гашения подстанции, без нарушения надежности электроснабжения потребителей.</w:t>
      </w:r>
    </w:p>
    <w:p w:rsidR="006604B0" w:rsidRDefault="006604B0" w:rsidP="006604B0">
      <w:pPr>
        <w:suppressAutoHyphens/>
        <w:spacing w:after="0"/>
        <w:rPr>
          <w:rFonts w:ascii="Franklin Gothic Book" w:hAnsi="Franklin Gothic Book"/>
        </w:rPr>
      </w:pPr>
      <w:r>
        <w:rPr>
          <w:rFonts w:ascii="Franklin Gothic Book" w:hAnsi="Franklin Gothic Book"/>
        </w:rPr>
        <w:tab/>
      </w:r>
      <w:r w:rsidRPr="00DE400D">
        <w:rPr>
          <w:rFonts w:ascii="Franklin Gothic Book" w:hAnsi="Franklin Gothic Book"/>
        </w:rPr>
        <w:t>Полный перечень работ по реконструкции подстанции приведен в «Приложении №</w:t>
      </w:r>
      <w:r>
        <w:rPr>
          <w:rFonts w:ascii="Franklin Gothic Book" w:hAnsi="Franklin Gothic Book"/>
        </w:rPr>
        <w:t>1</w:t>
      </w:r>
      <w:r w:rsidRPr="00DE400D">
        <w:rPr>
          <w:rFonts w:ascii="Franklin Gothic Book" w:hAnsi="Franklin Gothic Book"/>
        </w:rPr>
        <w:t xml:space="preserve"> к документации по запросу оферт - Перечень работ по выполнен</w:t>
      </w:r>
      <w:r>
        <w:rPr>
          <w:rFonts w:ascii="Franklin Gothic Book" w:hAnsi="Franklin Gothic Book"/>
        </w:rPr>
        <w:t xml:space="preserve">ию </w:t>
      </w:r>
      <w:r w:rsidRPr="00DE400D">
        <w:rPr>
          <w:rFonts w:ascii="Franklin Gothic Book" w:hAnsi="Franklin Gothic Book"/>
        </w:rPr>
        <w:t xml:space="preserve">реконструкции </w:t>
      </w:r>
      <w:r w:rsidRPr="00C26E13">
        <w:rPr>
          <w:rFonts w:ascii="Franklin Gothic Book" w:hAnsi="Franklin Gothic Book" w:cs="Arial"/>
        </w:rPr>
        <w:t xml:space="preserve">ПС 110/6 </w:t>
      </w:r>
      <w:proofErr w:type="spellStart"/>
      <w:r w:rsidRPr="00C26E13">
        <w:rPr>
          <w:rFonts w:ascii="Franklin Gothic Book" w:hAnsi="Franklin Gothic Book" w:cs="Arial"/>
        </w:rPr>
        <w:t>кВ</w:t>
      </w:r>
      <w:proofErr w:type="spellEnd"/>
      <w:r w:rsidRPr="00C26E13">
        <w:rPr>
          <w:rFonts w:ascii="Franklin Gothic Book" w:hAnsi="Franklin Gothic Book" w:cs="Arial"/>
        </w:rPr>
        <w:t xml:space="preserve"> «Казская-110» (перевод  ДОФ 1 (яч.4) и ДОФ</w:t>
      </w:r>
      <w:proofErr w:type="gramStart"/>
      <w:r w:rsidRPr="00C26E13">
        <w:rPr>
          <w:rFonts w:ascii="Franklin Gothic Book" w:hAnsi="Franklin Gothic Book" w:cs="Arial"/>
        </w:rPr>
        <w:t>2</w:t>
      </w:r>
      <w:proofErr w:type="gramEnd"/>
      <w:r w:rsidRPr="00C26E13">
        <w:rPr>
          <w:rFonts w:ascii="Franklin Gothic Book" w:hAnsi="Franklin Gothic Book" w:cs="Arial"/>
        </w:rPr>
        <w:t xml:space="preserve"> (яч.9))</w:t>
      </w:r>
      <w:r w:rsidRPr="00DE400D">
        <w:rPr>
          <w:rFonts w:ascii="Franklin Gothic Book" w:hAnsi="Franklin Gothic Book"/>
        </w:rPr>
        <w:t>».</w:t>
      </w:r>
    </w:p>
    <w:p w:rsidR="006604B0" w:rsidRPr="00DE400D" w:rsidRDefault="006604B0" w:rsidP="006604B0">
      <w:pPr>
        <w:suppressAutoHyphens/>
        <w:spacing w:after="0"/>
        <w:rPr>
          <w:rFonts w:ascii="Franklin Gothic Book" w:hAnsi="Franklin Gothic Book"/>
        </w:rPr>
      </w:pPr>
      <w:r>
        <w:rPr>
          <w:rFonts w:ascii="Franklin Gothic Book" w:hAnsi="Franklin Gothic Book"/>
        </w:rPr>
        <w:tab/>
      </w:r>
      <w:r w:rsidRPr="00DE400D">
        <w:rPr>
          <w:rFonts w:ascii="Franklin Gothic Book" w:hAnsi="Franklin Gothic Book"/>
        </w:rPr>
        <w:t>Выполнить работы необходимо в соответствии с требованиями действующих норм РФ, основные из них в следующем перечне:</w:t>
      </w:r>
    </w:p>
    <w:p w:rsidR="006604B0" w:rsidRPr="00DE400D" w:rsidRDefault="006604B0" w:rsidP="006604B0">
      <w:pPr>
        <w:suppressAutoHyphens/>
        <w:spacing w:after="0"/>
        <w:rPr>
          <w:rFonts w:ascii="Franklin Gothic Book" w:hAnsi="Franklin Gothic Book"/>
        </w:rPr>
      </w:pPr>
      <w:r w:rsidRPr="00DE400D">
        <w:rPr>
          <w:rFonts w:ascii="Franklin Gothic Book" w:hAnsi="Franklin Gothic Book"/>
        </w:rPr>
        <w:t>1.</w:t>
      </w:r>
      <w:r w:rsidRPr="00DE400D">
        <w:rPr>
          <w:rFonts w:ascii="Franklin Gothic Book" w:hAnsi="Franklin Gothic Book"/>
        </w:rPr>
        <w:tab/>
        <w:t>Федеральный закон от 29 декабря 2004 г. 190-ФЗ «Градостроительный кодекс Российской Федерации»</w:t>
      </w:r>
    </w:p>
    <w:p w:rsidR="006604B0" w:rsidRDefault="006604B0" w:rsidP="006604B0">
      <w:pPr>
        <w:suppressAutoHyphens/>
        <w:spacing w:after="0"/>
        <w:rPr>
          <w:rFonts w:ascii="Franklin Gothic Book" w:hAnsi="Franklin Gothic Book"/>
        </w:rPr>
      </w:pPr>
      <w:r w:rsidRPr="00DE400D">
        <w:rPr>
          <w:rFonts w:ascii="Franklin Gothic Book" w:hAnsi="Franklin Gothic Book"/>
        </w:rPr>
        <w:t>2.</w:t>
      </w:r>
      <w:r w:rsidRPr="00DE400D">
        <w:rPr>
          <w:rFonts w:ascii="Franklin Gothic Book" w:hAnsi="Franklin Gothic Book"/>
        </w:rPr>
        <w:tab/>
        <w:t xml:space="preserve">Приказ </w:t>
      </w:r>
      <w:proofErr w:type="spellStart"/>
      <w:r w:rsidRPr="00DE400D">
        <w:rPr>
          <w:rFonts w:ascii="Franklin Gothic Book" w:hAnsi="Franklin Gothic Book"/>
        </w:rPr>
        <w:t>Ростехнадзора</w:t>
      </w:r>
      <w:proofErr w:type="spellEnd"/>
      <w:r w:rsidRPr="00DE400D">
        <w:rPr>
          <w:rFonts w:ascii="Franklin Gothic Book" w:hAnsi="Franklin Gothic Book"/>
        </w:rPr>
        <w:t xml:space="preserve"> от 26.12.2006 N 1128</w:t>
      </w:r>
      <w:r>
        <w:rPr>
          <w:rFonts w:ascii="Franklin Gothic Book" w:hAnsi="Franklin Gothic Book"/>
        </w:rPr>
        <w:t xml:space="preserve"> (ред. от 09.11.2017) "Об утвер</w:t>
      </w:r>
      <w:r w:rsidRPr="00DE400D">
        <w:rPr>
          <w:rFonts w:ascii="Franklin Gothic Book" w:hAnsi="Franklin Gothic Book"/>
        </w:rPr>
        <w:t>ждении и введении в действие Требований к состав</w:t>
      </w:r>
      <w:r>
        <w:rPr>
          <w:rFonts w:ascii="Franklin Gothic Book" w:hAnsi="Franklin Gothic Book"/>
        </w:rPr>
        <w:t>у и порядку ведения исполнитель</w:t>
      </w:r>
      <w:r w:rsidRPr="00DE400D">
        <w:rPr>
          <w:rFonts w:ascii="Franklin Gothic Book" w:hAnsi="Franklin Gothic Book"/>
        </w:rPr>
        <w:t>ной документации при строительстве, реконструкции, капитальном ремонте объектов капитального строительства и требований, предъяв</w:t>
      </w:r>
      <w:r>
        <w:rPr>
          <w:rFonts w:ascii="Franklin Gothic Book" w:hAnsi="Franklin Gothic Book"/>
        </w:rPr>
        <w:t>ляемых к актам освидетельствова</w:t>
      </w:r>
      <w:r w:rsidRPr="00DE400D">
        <w:rPr>
          <w:rFonts w:ascii="Franklin Gothic Book" w:hAnsi="Franklin Gothic Book"/>
        </w:rPr>
        <w:t>ния работ, конструкций, участков сетей инженерно-технического обеспечения" (вместе с "РД-11-02-2006...")</w:t>
      </w:r>
      <w:r>
        <w:rPr>
          <w:rFonts w:ascii="Franklin Gothic Book" w:hAnsi="Franklin Gothic Book"/>
        </w:rPr>
        <w:t>.</w:t>
      </w:r>
    </w:p>
    <w:p w:rsidR="006604B0" w:rsidRPr="00C767CD" w:rsidRDefault="006604B0" w:rsidP="006604B0">
      <w:pPr>
        <w:suppressAutoHyphens/>
        <w:spacing w:after="0"/>
        <w:rPr>
          <w:rFonts w:ascii="Franklin Gothic Book" w:hAnsi="Franklin Gothic Book"/>
        </w:rPr>
      </w:pPr>
      <w:r>
        <w:rPr>
          <w:rFonts w:ascii="Franklin Gothic Book" w:hAnsi="Franklin Gothic Book"/>
        </w:rPr>
        <w:t xml:space="preserve">3. </w:t>
      </w:r>
      <w:r w:rsidRPr="00C767CD">
        <w:rPr>
          <w:rFonts w:ascii="Franklin Gothic Book" w:hAnsi="Franklin Gothic Book"/>
        </w:rPr>
        <w:t>СП 76.13330.2016 Электротехнические устройства. Актуализированная редакция СНиП 3.05.06-85</w:t>
      </w:r>
      <w:r>
        <w:rPr>
          <w:rFonts w:ascii="Franklin Gothic Book" w:hAnsi="Franklin Gothic Book"/>
        </w:rPr>
        <w:t>.</w:t>
      </w:r>
    </w:p>
    <w:p w:rsidR="00A1608D" w:rsidRDefault="00A1608D" w:rsidP="006604B0">
      <w:pPr>
        <w:suppressAutoHyphens/>
        <w:spacing w:after="0"/>
        <w:rPr>
          <w:rFonts w:ascii="Franklin Gothic Book" w:hAnsi="Franklin Gothic Book" w:cs="Arial"/>
        </w:rPr>
      </w:pPr>
    </w:p>
    <w:p w:rsidR="00A1608D" w:rsidRPr="00A1608D" w:rsidRDefault="00A1608D" w:rsidP="00A1608D">
      <w:pPr>
        <w:rPr>
          <w:rFonts w:ascii="Franklin Gothic Book" w:hAnsi="Franklin Gothic Book" w:cs="Arial"/>
        </w:rPr>
        <w:sectPr w:rsidR="00A1608D" w:rsidRPr="00A1608D" w:rsidSect="003702F9">
          <w:footerReference w:type="default" r:id="rId27"/>
          <w:pgSz w:w="11906" w:h="16838"/>
          <w:pgMar w:top="1134" w:right="851" w:bottom="1134" w:left="1701" w:header="709" w:footer="709" w:gutter="0"/>
          <w:cols w:space="708"/>
          <w:docGrid w:linePitch="360"/>
        </w:sectPr>
      </w:pPr>
    </w:p>
    <w:p w:rsidR="00BC123E" w:rsidRPr="006D563D" w:rsidRDefault="00B036F3" w:rsidP="005D1832">
      <w:pPr>
        <w:keepNext/>
        <w:numPr>
          <w:ilvl w:val="0"/>
          <w:numId w:val="33"/>
        </w:numPr>
        <w:suppressAutoHyphens/>
        <w:spacing w:after="0"/>
        <w:jc w:val="center"/>
        <w:outlineLvl w:val="0"/>
        <w:rPr>
          <w:rStyle w:val="aff5"/>
          <w:rFonts w:ascii="Franklin Gothic Book" w:hAnsi="Franklin Gothic Book" w:cs="Arial"/>
        </w:rPr>
      </w:pPr>
      <w:bookmarkStart w:id="59" w:name="_Toc71880315"/>
      <w:r w:rsidRPr="006D563D">
        <w:rPr>
          <w:rStyle w:val="aff5"/>
          <w:rFonts w:ascii="Franklin Gothic Book" w:hAnsi="Franklin Gothic Book" w:cs="Arial"/>
        </w:rPr>
        <w:lastRenderedPageBreak/>
        <w:t>ПРОЕКТ ДОГ</w:t>
      </w:r>
      <w:r w:rsidR="00BC123E" w:rsidRPr="006D563D">
        <w:rPr>
          <w:rStyle w:val="aff5"/>
          <w:rFonts w:ascii="Franklin Gothic Book" w:hAnsi="Franklin Gothic Book" w:cs="Arial"/>
        </w:rPr>
        <w:t>ОВОРА</w:t>
      </w:r>
      <w:bookmarkEnd w:id="59"/>
    </w:p>
    <w:p w:rsidR="00206F22" w:rsidRPr="00AE3A31" w:rsidRDefault="00206F22" w:rsidP="00051282">
      <w:pPr>
        <w:suppressAutoHyphens/>
        <w:spacing w:line="276" w:lineRule="auto"/>
        <w:ind w:firstLine="709"/>
        <w:jc w:val="center"/>
        <w:rPr>
          <w:rStyle w:val="aff5"/>
          <w:rFonts w:ascii="Franklin Gothic Book" w:hAnsi="Franklin Gothic Book" w:cs="Arial"/>
        </w:rPr>
      </w:pPr>
    </w:p>
    <w:p w:rsidR="00720DBE" w:rsidRPr="00AE3A31" w:rsidRDefault="00720DBE" w:rsidP="00AC02DF">
      <w:pPr>
        <w:ind w:firstLine="600"/>
        <w:rPr>
          <w:rStyle w:val="aff5"/>
          <w:rFonts w:ascii="Franklin Gothic Book" w:hAnsi="Franklin Gothic Book"/>
          <w:b w:val="0"/>
        </w:rPr>
      </w:pPr>
      <w:r w:rsidRPr="00AE3A31">
        <w:rPr>
          <w:rStyle w:val="aff5"/>
          <w:rFonts w:ascii="Franklin Gothic Book" w:hAnsi="Franklin Gothic Book"/>
          <w:b w:val="0"/>
        </w:rPr>
        <w:t xml:space="preserve">В соответствии с приложением № </w:t>
      </w:r>
      <w:r w:rsidR="00B17A79" w:rsidRPr="00AE3A31">
        <w:rPr>
          <w:rStyle w:val="aff5"/>
          <w:rFonts w:ascii="Franklin Gothic Book" w:hAnsi="Franklin Gothic Book"/>
          <w:b w:val="0"/>
        </w:rPr>
        <w:t>2</w:t>
      </w:r>
      <w:r w:rsidRPr="00AE3A31">
        <w:rPr>
          <w:rStyle w:val="aff5"/>
          <w:rFonts w:ascii="Franklin Gothic Book" w:hAnsi="Franklin Gothic Book"/>
          <w:b w:val="0"/>
        </w:rPr>
        <w:t xml:space="preserve"> к настоящей закупочной документации.</w:t>
      </w:r>
    </w:p>
    <w:p w:rsidR="003702F9" w:rsidRPr="006D563D" w:rsidRDefault="003702F9"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C6592" w:rsidRPr="006D563D" w:rsidRDefault="000C6592" w:rsidP="005C7406">
      <w:pPr>
        <w:suppressAutoHyphens/>
        <w:spacing w:line="276" w:lineRule="auto"/>
        <w:ind w:firstLine="709"/>
        <w:rPr>
          <w:rStyle w:val="aff5"/>
          <w:rFonts w:ascii="Franklin Gothic Book" w:hAnsi="Franklin Gothic Book" w:cs="Arial"/>
        </w:rPr>
      </w:pPr>
    </w:p>
    <w:p w:rsidR="00067DFC" w:rsidRDefault="00067DFC" w:rsidP="000C6592">
      <w:pPr>
        <w:suppressAutoHyphens/>
        <w:spacing w:line="276" w:lineRule="auto"/>
        <w:ind w:firstLine="709"/>
        <w:jc w:val="right"/>
        <w:rPr>
          <w:rStyle w:val="aff5"/>
          <w:rFonts w:ascii="Franklin Gothic Book" w:hAnsi="Franklin Gothic Book" w:cs="Arial"/>
        </w:rPr>
        <w:sectPr w:rsidR="00067DFC" w:rsidSect="003702F9">
          <w:pgSz w:w="11906" w:h="16838"/>
          <w:pgMar w:top="1134" w:right="851" w:bottom="1134" w:left="1701" w:header="709" w:footer="709" w:gutter="0"/>
          <w:cols w:space="708"/>
          <w:docGrid w:linePitch="360"/>
        </w:sectPr>
      </w:pPr>
    </w:p>
    <w:p w:rsidR="00832DBE" w:rsidRPr="006D563D" w:rsidRDefault="00E3696E" w:rsidP="00832DBE">
      <w:pPr>
        <w:suppressAutoHyphens/>
        <w:spacing w:line="276" w:lineRule="auto"/>
        <w:ind w:firstLine="709"/>
        <w:jc w:val="right"/>
        <w:rPr>
          <w:rStyle w:val="aff5"/>
          <w:rFonts w:ascii="Franklin Gothic Book" w:hAnsi="Franklin Gothic Book" w:cs="Arial"/>
        </w:rPr>
      </w:pPr>
      <w:r>
        <w:rPr>
          <w:rStyle w:val="aff5"/>
          <w:rFonts w:ascii="Franklin Gothic Book" w:hAnsi="Franklin Gothic Book" w:cs="Arial"/>
        </w:rPr>
        <w:lastRenderedPageBreak/>
        <w:t>ПРИЛОЖЕНИЕ № 1.</w:t>
      </w:r>
    </w:p>
    <w:p w:rsidR="00110209" w:rsidRDefault="00832DBE" w:rsidP="00F90B6B">
      <w:pPr>
        <w:suppressAutoHyphens/>
        <w:spacing w:line="276" w:lineRule="auto"/>
        <w:ind w:firstLine="709"/>
        <w:jc w:val="right"/>
        <w:rPr>
          <w:rStyle w:val="aff5"/>
          <w:rFonts w:ascii="Franklin Gothic Book" w:hAnsi="Franklin Gothic Book" w:cs="Arial"/>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110209" w:rsidRPr="0074011F" w:rsidRDefault="00110209" w:rsidP="00832DBE">
      <w:pPr>
        <w:suppressAutoHyphens/>
        <w:spacing w:line="276" w:lineRule="auto"/>
        <w:ind w:firstLine="709"/>
        <w:jc w:val="right"/>
        <w:rPr>
          <w:rStyle w:val="aff5"/>
          <w:rFonts w:ascii="Franklin Gothic Book" w:hAnsi="Franklin Gothic Book" w:cs="Arial"/>
        </w:rPr>
      </w:pPr>
    </w:p>
    <w:p w:rsidR="00110209" w:rsidRPr="00137484" w:rsidRDefault="00110209" w:rsidP="00110209">
      <w:pPr>
        <w:widowControl w:val="0"/>
        <w:shd w:val="clear" w:color="auto" w:fill="FFFFFF"/>
        <w:suppressAutoHyphens/>
        <w:autoSpaceDE w:val="0"/>
        <w:autoSpaceDN w:val="0"/>
        <w:adjustRightInd w:val="0"/>
        <w:spacing w:after="0"/>
        <w:jc w:val="center"/>
        <w:rPr>
          <w:rFonts w:ascii="Franklin Gothic Book" w:hAnsi="Franklin Gothic Book"/>
          <w:b/>
        </w:rPr>
      </w:pPr>
      <w:r w:rsidRPr="00137484">
        <w:rPr>
          <w:rFonts w:ascii="Franklin Gothic Book" w:hAnsi="Franklin Gothic Book"/>
          <w:b/>
        </w:rPr>
        <w:t>ТЕХНИЧЕСКОЕ ЗАДАНИЕ</w:t>
      </w:r>
    </w:p>
    <w:p w:rsidR="00110209" w:rsidRDefault="00110209" w:rsidP="00D504ED">
      <w:pPr>
        <w:widowControl w:val="0"/>
        <w:shd w:val="clear" w:color="auto" w:fill="FFFFFF"/>
        <w:suppressAutoHyphens/>
        <w:autoSpaceDE w:val="0"/>
        <w:autoSpaceDN w:val="0"/>
        <w:adjustRightInd w:val="0"/>
        <w:spacing w:after="0"/>
        <w:jc w:val="center"/>
        <w:rPr>
          <w:rFonts w:ascii="Franklin Gothic Book" w:hAnsi="Franklin Gothic Book" w:cs="Arial"/>
        </w:rPr>
      </w:pPr>
      <w:r>
        <w:rPr>
          <w:rFonts w:ascii="Franklin Gothic Book" w:hAnsi="Franklin Gothic Book"/>
        </w:rPr>
        <w:t xml:space="preserve">На </w:t>
      </w:r>
      <w:r w:rsidRPr="000677B5">
        <w:rPr>
          <w:rFonts w:ascii="Franklin Gothic Book" w:hAnsi="Franklin Gothic Book"/>
        </w:rPr>
        <w:t xml:space="preserve">выполнение </w:t>
      </w:r>
      <w:r w:rsidR="00130C1E" w:rsidRPr="000677B5">
        <w:rPr>
          <w:rFonts w:ascii="Franklin Gothic Book" w:hAnsi="Franklin Gothic Book"/>
        </w:rPr>
        <w:t>проекта стадии рабочая документация</w:t>
      </w:r>
      <w:r w:rsidR="00130C1E">
        <w:rPr>
          <w:rFonts w:ascii="Franklin Gothic Book" w:hAnsi="Franklin Gothic Book"/>
        </w:rPr>
        <w:t xml:space="preserve"> </w:t>
      </w:r>
      <w:r>
        <w:rPr>
          <w:rFonts w:ascii="Franklin Gothic Book" w:hAnsi="Franklin Gothic Book"/>
        </w:rPr>
        <w:t>по объекту реконструкци</w:t>
      </w:r>
      <w:r w:rsidR="00F90B6B">
        <w:rPr>
          <w:rFonts w:ascii="Franklin Gothic Book" w:hAnsi="Franklin Gothic Book"/>
        </w:rPr>
        <w:t>и</w:t>
      </w:r>
      <w:r>
        <w:rPr>
          <w:rFonts w:ascii="Franklin Gothic Book" w:hAnsi="Franklin Gothic Book"/>
        </w:rPr>
        <w:t xml:space="preserve"> </w:t>
      </w:r>
      <w:r w:rsidR="00D504ED" w:rsidRPr="00C26E13">
        <w:rPr>
          <w:rFonts w:ascii="Franklin Gothic Book" w:hAnsi="Franklin Gothic Book" w:cs="Arial"/>
        </w:rPr>
        <w:t xml:space="preserve">ПС 110/6 </w:t>
      </w:r>
      <w:proofErr w:type="spellStart"/>
      <w:r w:rsidR="00D504ED" w:rsidRPr="00C26E13">
        <w:rPr>
          <w:rFonts w:ascii="Franklin Gothic Book" w:hAnsi="Franklin Gothic Book" w:cs="Arial"/>
        </w:rPr>
        <w:t>кВ</w:t>
      </w:r>
      <w:proofErr w:type="spellEnd"/>
      <w:r w:rsidR="00D504ED" w:rsidRPr="00C26E13">
        <w:rPr>
          <w:rFonts w:ascii="Franklin Gothic Book" w:hAnsi="Franklin Gothic Book" w:cs="Arial"/>
        </w:rPr>
        <w:t xml:space="preserve"> «Казская-110» (перевод  ДОФ 1 (яч.4) и ДОФ</w:t>
      </w:r>
      <w:proofErr w:type="gramStart"/>
      <w:r w:rsidR="00D504ED" w:rsidRPr="00C26E13">
        <w:rPr>
          <w:rFonts w:ascii="Franklin Gothic Book" w:hAnsi="Franklin Gothic Book" w:cs="Arial"/>
        </w:rPr>
        <w:t>2</w:t>
      </w:r>
      <w:proofErr w:type="gramEnd"/>
      <w:r w:rsidR="00D504ED" w:rsidRPr="00C26E13">
        <w:rPr>
          <w:rFonts w:ascii="Franklin Gothic Book" w:hAnsi="Franklin Gothic Book" w:cs="Arial"/>
        </w:rPr>
        <w:t xml:space="preserve"> (яч.9))</w:t>
      </w:r>
    </w:p>
    <w:p w:rsidR="00D504ED" w:rsidRPr="00137484" w:rsidRDefault="00D504ED" w:rsidP="00D504ED">
      <w:pPr>
        <w:widowControl w:val="0"/>
        <w:shd w:val="clear" w:color="auto" w:fill="FFFFFF"/>
        <w:suppressAutoHyphens/>
        <w:autoSpaceDE w:val="0"/>
        <w:autoSpaceDN w:val="0"/>
        <w:adjustRightInd w:val="0"/>
        <w:spacing w:after="0"/>
        <w:jc w:val="center"/>
      </w:pPr>
    </w:p>
    <w:tbl>
      <w:tblPr>
        <w:tblW w:w="9705" w:type="dxa"/>
        <w:tblInd w:w="40" w:type="dxa"/>
        <w:tblLayout w:type="fixed"/>
        <w:tblCellMar>
          <w:left w:w="40" w:type="dxa"/>
          <w:right w:w="40" w:type="dxa"/>
        </w:tblCellMar>
        <w:tblLook w:val="04A0" w:firstRow="1" w:lastRow="0" w:firstColumn="1" w:lastColumn="0" w:noHBand="0" w:noVBand="1"/>
      </w:tblPr>
      <w:tblGrid>
        <w:gridCol w:w="3402"/>
        <w:gridCol w:w="5807"/>
        <w:gridCol w:w="496"/>
      </w:tblGrid>
      <w:tr w:rsidR="00110209" w:rsidRPr="00137484" w:rsidTr="00D504ED">
        <w:trPr>
          <w:gridAfter w:val="1"/>
          <w:wAfter w:w="496" w:type="dxa"/>
          <w:trHeight w:val="274"/>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 Наименование предприятия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«ЕвразЭнергоТранс»</w:t>
            </w:r>
          </w:p>
        </w:tc>
      </w:tr>
      <w:tr w:rsidR="00110209" w:rsidRPr="00137484" w:rsidTr="00D504ED">
        <w:trPr>
          <w:gridAfter w:val="1"/>
          <w:wAfter w:w="496" w:type="dxa"/>
          <w:trHeight w:val="269"/>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2. Наименование объекта</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ПС 110/6кВ </w:t>
            </w:r>
            <w:proofErr w:type="spellStart"/>
            <w:r>
              <w:rPr>
                <w:rFonts w:ascii="Franklin Gothic Book" w:hAnsi="Franklin Gothic Book"/>
              </w:rPr>
              <w:t>Казская</w:t>
            </w:r>
            <w:proofErr w:type="spellEnd"/>
          </w:p>
        </w:tc>
      </w:tr>
      <w:tr w:rsidR="00110209" w:rsidRPr="00137484" w:rsidTr="00D504ED">
        <w:trPr>
          <w:gridAfter w:val="1"/>
          <w:wAfter w:w="496" w:type="dxa"/>
          <w:trHeight w:val="679"/>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3. Основания для проектирования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Бюджет ООО ЕвразЭнергоТранс 2021 г. Капитальный вложения в электросетевой комплекс.</w:t>
            </w:r>
          </w:p>
        </w:tc>
      </w:tr>
      <w:tr w:rsidR="00110209" w:rsidRPr="00137484" w:rsidTr="00D504ED">
        <w:trPr>
          <w:gridAfter w:val="1"/>
          <w:wAfter w:w="496" w:type="dxa"/>
          <w:trHeight w:val="566"/>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4. Назначение, вид строительства (новое, реконструкция)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Реконструкция</w:t>
            </w:r>
          </w:p>
        </w:tc>
      </w:tr>
      <w:tr w:rsidR="00110209" w:rsidRPr="00137484" w:rsidTr="00D504ED">
        <w:trPr>
          <w:gridAfter w:val="1"/>
          <w:wAfter w:w="496" w:type="dxa"/>
          <w:trHeight w:val="426"/>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5. Район строительства</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пос. </w:t>
            </w:r>
            <w:proofErr w:type="spellStart"/>
            <w:r>
              <w:rPr>
                <w:rFonts w:ascii="Franklin Gothic Book" w:hAnsi="Franklin Gothic Book"/>
              </w:rPr>
              <w:t>Каз</w:t>
            </w:r>
            <w:proofErr w:type="spellEnd"/>
            <w:r>
              <w:rPr>
                <w:rFonts w:ascii="Franklin Gothic Book" w:hAnsi="Franklin Gothic Book"/>
              </w:rPr>
              <w:t xml:space="preserve">, </w:t>
            </w:r>
            <w:proofErr w:type="spellStart"/>
            <w:r>
              <w:rPr>
                <w:rFonts w:ascii="Franklin Gothic Book" w:hAnsi="Franklin Gothic Book"/>
              </w:rPr>
              <w:t>Таштагольский</w:t>
            </w:r>
            <w:proofErr w:type="spellEnd"/>
            <w:r>
              <w:rPr>
                <w:rFonts w:ascii="Franklin Gothic Book" w:hAnsi="Franklin Gothic Book"/>
              </w:rPr>
              <w:t xml:space="preserve"> район, </w:t>
            </w:r>
            <w:r w:rsidRPr="00137484">
              <w:rPr>
                <w:rFonts w:ascii="Franklin Gothic Book" w:hAnsi="Franklin Gothic Book"/>
              </w:rPr>
              <w:t>Кемеровск</w:t>
            </w:r>
            <w:r>
              <w:rPr>
                <w:rFonts w:ascii="Franklin Gothic Book" w:hAnsi="Franklin Gothic Book"/>
              </w:rPr>
              <w:t>ая</w:t>
            </w:r>
            <w:r w:rsidRPr="00137484">
              <w:rPr>
                <w:rFonts w:ascii="Franklin Gothic Book" w:hAnsi="Franklin Gothic Book"/>
              </w:rPr>
              <w:t xml:space="preserve"> област</w:t>
            </w:r>
            <w:r>
              <w:rPr>
                <w:rFonts w:ascii="Franklin Gothic Book" w:hAnsi="Franklin Gothic Book"/>
              </w:rPr>
              <w:t>ь-Кузбасс</w:t>
            </w:r>
          </w:p>
        </w:tc>
      </w:tr>
      <w:tr w:rsidR="00110209" w:rsidRPr="00137484" w:rsidTr="00D504ED">
        <w:trPr>
          <w:gridAfter w:val="1"/>
          <w:wAfter w:w="496" w:type="dxa"/>
          <w:trHeight w:val="571"/>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 xml:space="preserve">6. </w:t>
            </w:r>
            <w:proofErr w:type="gramStart"/>
            <w:r w:rsidRPr="00137484">
              <w:rPr>
                <w:rFonts w:ascii="Franklin Gothic Book" w:hAnsi="Franklin Gothic Book"/>
              </w:rPr>
              <w:t>Проектная</w:t>
            </w:r>
            <w:proofErr w:type="gramEnd"/>
            <w:r w:rsidRPr="00137484">
              <w:rPr>
                <w:rFonts w:ascii="Franklin Gothic Book" w:hAnsi="Franklin Gothic Book"/>
              </w:rPr>
              <w:t xml:space="preserve"> организация-генеральный проектировщик</w:t>
            </w:r>
          </w:p>
        </w:tc>
        <w:tc>
          <w:tcPr>
            <w:tcW w:w="5807" w:type="dxa"/>
            <w:shd w:val="clear" w:color="auto" w:fill="FFFFFF"/>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gridAfter w:val="1"/>
          <w:wAfter w:w="496" w:type="dxa"/>
          <w:trHeight w:val="369"/>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7. Заказчик проектных работ</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«ЕвразЭнергоТранс»</w:t>
            </w:r>
          </w:p>
        </w:tc>
      </w:tr>
      <w:tr w:rsidR="00110209" w:rsidRPr="00137484" w:rsidTr="00D504ED">
        <w:trPr>
          <w:gridAfter w:val="1"/>
          <w:wAfter w:w="496" w:type="dxa"/>
          <w:trHeight w:val="1109"/>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 Общие условия проектирова</w:t>
            </w:r>
            <w:r w:rsidRPr="00137484">
              <w:rPr>
                <w:rFonts w:ascii="Franklin Gothic Book" w:hAnsi="Franklin Gothic Book"/>
              </w:rPr>
              <w:softHyphen/>
              <w:t>ния: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При проектировании кабельной линии 6кВ</w:t>
            </w:r>
            <w:r w:rsidRPr="00137484">
              <w:rPr>
                <w:rFonts w:ascii="Franklin Gothic Book" w:hAnsi="Franklin Gothic Book"/>
              </w:rPr>
              <w:t xml:space="preserve"> ПС </w:t>
            </w:r>
            <w:r>
              <w:rPr>
                <w:rFonts w:ascii="Franklin Gothic Book" w:hAnsi="Franklin Gothic Book"/>
              </w:rPr>
              <w:t xml:space="preserve">110/6кВ </w:t>
            </w:r>
            <w:proofErr w:type="spellStart"/>
            <w:r>
              <w:rPr>
                <w:rFonts w:ascii="Franklin Gothic Book" w:hAnsi="Franklin Gothic Book"/>
              </w:rPr>
              <w:t>Казская</w:t>
            </w:r>
            <w:proofErr w:type="spellEnd"/>
            <w:r>
              <w:rPr>
                <w:rFonts w:ascii="Franklin Gothic Book" w:hAnsi="Franklin Gothic Book"/>
              </w:rPr>
              <w:t xml:space="preserve"> - ПС 6 </w:t>
            </w:r>
            <w:proofErr w:type="spellStart"/>
            <w:r>
              <w:rPr>
                <w:rFonts w:ascii="Franklin Gothic Book" w:hAnsi="Franklin Gothic Book"/>
              </w:rPr>
              <w:t>кВ</w:t>
            </w:r>
            <w:proofErr w:type="spellEnd"/>
            <w:r>
              <w:rPr>
                <w:rFonts w:ascii="Franklin Gothic Book" w:hAnsi="Franklin Gothic Book"/>
              </w:rPr>
              <w:t xml:space="preserve"> ДОФ</w:t>
            </w:r>
            <w:r w:rsidRPr="00137484">
              <w:rPr>
                <w:rFonts w:ascii="Franklin Gothic Book" w:hAnsi="Franklin Gothic Book"/>
              </w:rPr>
              <w:t>,  руководствоваться ПУЭ с учётом новых глав 7-го издания, СНиП и другими действующими нормативными документами.</w:t>
            </w:r>
          </w:p>
        </w:tc>
      </w:tr>
      <w:tr w:rsidR="00110209" w:rsidRPr="00137484" w:rsidTr="00D504ED">
        <w:trPr>
          <w:gridAfter w:val="1"/>
          <w:wAfter w:w="496" w:type="dxa"/>
          <w:trHeight w:val="283"/>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8.1. Стадийность проектирования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 Рабочая документация.</w:t>
            </w:r>
          </w:p>
        </w:tc>
      </w:tr>
      <w:tr w:rsidR="00110209" w:rsidRPr="00137484" w:rsidTr="00D504ED">
        <w:trPr>
          <w:gridAfter w:val="1"/>
          <w:wAfter w:w="496" w:type="dxa"/>
          <w:trHeight w:val="278"/>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8.2 Срок начала проектирования</w:t>
            </w:r>
          </w:p>
        </w:tc>
        <w:tc>
          <w:tcPr>
            <w:tcW w:w="5807"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в течени</w:t>
            </w:r>
            <w:proofErr w:type="gramStart"/>
            <w:r w:rsidRPr="00137484">
              <w:rPr>
                <w:rFonts w:ascii="Franklin Gothic Book" w:hAnsi="Franklin Gothic Book"/>
              </w:rPr>
              <w:t>и</w:t>
            </w:r>
            <w:proofErr w:type="gramEnd"/>
            <w:r w:rsidRPr="00137484">
              <w:rPr>
                <w:rFonts w:ascii="Franklin Gothic Book" w:hAnsi="Franklin Gothic Book"/>
              </w:rPr>
              <w:t xml:space="preserve"> трех дней после подписания </w:t>
            </w:r>
            <w:r>
              <w:rPr>
                <w:rFonts w:ascii="Franklin Gothic Book" w:hAnsi="Franklin Gothic Book"/>
              </w:rPr>
              <w:t>договора.</w:t>
            </w:r>
          </w:p>
        </w:tc>
      </w:tr>
      <w:tr w:rsidR="00110209" w:rsidRPr="00137484" w:rsidTr="00D504ED">
        <w:trPr>
          <w:gridAfter w:val="1"/>
          <w:wAfter w:w="496" w:type="dxa"/>
          <w:trHeight w:val="278"/>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8.3. Срок выполнения проекта</w:t>
            </w:r>
          </w:p>
        </w:tc>
        <w:tc>
          <w:tcPr>
            <w:tcW w:w="5807" w:type="dxa"/>
            <w:shd w:val="clear" w:color="auto" w:fill="FFFFFF"/>
            <w:hideMark/>
          </w:tcPr>
          <w:p w:rsidR="00110209" w:rsidRPr="00137484" w:rsidRDefault="00110209" w:rsidP="001070C8">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0</w:t>
            </w:r>
            <w:r w:rsidR="001070C8">
              <w:rPr>
                <w:rFonts w:ascii="Franklin Gothic Book" w:hAnsi="Franklin Gothic Book"/>
              </w:rPr>
              <w:t>1</w:t>
            </w:r>
            <w:r w:rsidRPr="002F47D9">
              <w:rPr>
                <w:rFonts w:ascii="Franklin Gothic Book" w:hAnsi="Franklin Gothic Book"/>
              </w:rPr>
              <w:t>.</w:t>
            </w:r>
            <w:r>
              <w:rPr>
                <w:rFonts w:ascii="Franklin Gothic Book" w:hAnsi="Franklin Gothic Book"/>
              </w:rPr>
              <w:t>0</w:t>
            </w:r>
            <w:r w:rsidR="001070C8">
              <w:rPr>
                <w:rFonts w:ascii="Franklin Gothic Book" w:hAnsi="Franklin Gothic Book"/>
              </w:rPr>
              <w:t>9</w:t>
            </w:r>
            <w:r w:rsidRPr="002F47D9">
              <w:rPr>
                <w:rFonts w:ascii="Franklin Gothic Book" w:hAnsi="Franklin Gothic Book"/>
              </w:rPr>
              <w:t>.202</w:t>
            </w:r>
            <w:r>
              <w:rPr>
                <w:rFonts w:ascii="Franklin Gothic Book" w:hAnsi="Franklin Gothic Book"/>
              </w:rPr>
              <w:t>1 г. - проект стадия</w:t>
            </w:r>
            <w:r w:rsidRPr="00137484">
              <w:rPr>
                <w:rFonts w:ascii="Franklin Gothic Book" w:hAnsi="Franklin Gothic Book"/>
              </w:rPr>
              <w:t xml:space="preserve"> рабочая документация.</w:t>
            </w:r>
          </w:p>
        </w:tc>
      </w:tr>
      <w:tr w:rsidR="00110209" w:rsidRPr="00137484" w:rsidTr="00D504ED">
        <w:trPr>
          <w:gridAfter w:val="1"/>
          <w:wAfter w:w="496" w:type="dxa"/>
          <w:trHeight w:val="854"/>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 Объем проектных работ</w:t>
            </w:r>
          </w:p>
        </w:tc>
        <w:tc>
          <w:tcPr>
            <w:tcW w:w="5807" w:type="dxa"/>
            <w:shd w:val="clear" w:color="auto" w:fill="FFFFFF"/>
          </w:tcPr>
          <w:p w:rsidR="00110209" w:rsidRPr="006768FE"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p w:rsidR="00110209"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Разработать рабочую документацию на монтаж двух кабельных линий от разных секций </w:t>
            </w:r>
            <w:r w:rsidRPr="00913BE7">
              <w:rPr>
                <w:rFonts w:ascii="Franklin Gothic Book" w:hAnsi="Franklin Gothic Book"/>
              </w:rPr>
              <w:t xml:space="preserve">ПС 110/6кВ </w:t>
            </w:r>
            <w:proofErr w:type="spellStart"/>
            <w:r w:rsidRPr="00913BE7">
              <w:rPr>
                <w:rFonts w:ascii="Franklin Gothic Book" w:hAnsi="Franklin Gothic Book"/>
              </w:rPr>
              <w:t>Казская</w:t>
            </w:r>
            <w:proofErr w:type="spellEnd"/>
            <w:r>
              <w:rPr>
                <w:rFonts w:ascii="Franklin Gothic Book" w:hAnsi="Franklin Gothic Book"/>
              </w:rPr>
              <w:t xml:space="preserve"> до ПС 6 </w:t>
            </w:r>
            <w:proofErr w:type="spellStart"/>
            <w:r>
              <w:rPr>
                <w:rFonts w:ascii="Franklin Gothic Book" w:hAnsi="Franklin Gothic Book"/>
              </w:rPr>
              <w:t>кВ</w:t>
            </w:r>
            <w:proofErr w:type="spellEnd"/>
            <w:r>
              <w:rPr>
                <w:rFonts w:ascii="Franklin Gothic Book" w:hAnsi="Franklin Gothic Book"/>
              </w:rPr>
              <w:t xml:space="preserve"> ДОФ (врезка в существующие кабельные линии). Тип и сечение кабеля определить проектом.</w:t>
            </w:r>
          </w:p>
          <w:p w:rsidR="00110209" w:rsidRPr="00913BE7"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Общие требования</w:t>
            </w:r>
            <w:r w:rsidRPr="00D676DF">
              <w:rPr>
                <w:rFonts w:ascii="Franklin Gothic Book" w:hAnsi="Franklin Gothic Book"/>
              </w:rPr>
              <w:t>:</w:t>
            </w:r>
          </w:p>
          <w:p w:rsidR="00110209" w:rsidRPr="00D676DF"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потребляемая мощность 6 </w:t>
            </w:r>
            <w:proofErr w:type="spellStart"/>
            <w:r>
              <w:rPr>
                <w:rFonts w:ascii="Franklin Gothic Book" w:hAnsi="Franklin Gothic Book"/>
              </w:rPr>
              <w:t>кВ</w:t>
            </w:r>
            <w:proofErr w:type="spellEnd"/>
            <w:r>
              <w:rPr>
                <w:rFonts w:ascii="Franklin Gothic Book" w:hAnsi="Franklin Gothic Book"/>
              </w:rPr>
              <w:t xml:space="preserve"> в аварийном режиме ПС 6 </w:t>
            </w:r>
            <w:proofErr w:type="spellStart"/>
            <w:r>
              <w:rPr>
                <w:rFonts w:ascii="Franklin Gothic Book" w:hAnsi="Franklin Gothic Book"/>
              </w:rPr>
              <w:t>кВ</w:t>
            </w:r>
            <w:proofErr w:type="spellEnd"/>
            <w:r>
              <w:rPr>
                <w:rFonts w:ascii="Franklin Gothic Book" w:hAnsi="Franklin Gothic Book"/>
              </w:rPr>
              <w:t xml:space="preserve"> ДОФ -200 кВт</w:t>
            </w:r>
            <w:r w:rsidRPr="00D676DF">
              <w:rPr>
                <w:rFonts w:ascii="Franklin Gothic Book" w:hAnsi="Franklin Gothic Book"/>
              </w:rPr>
              <w:t>;</w:t>
            </w:r>
          </w:p>
          <w:p w:rsidR="00110209" w:rsidRPr="00913BE7"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 xml:space="preserve">напряжение подключения к системе 6 </w:t>
            </w:r>
            <w:proofErr w:type="spellStart"/>
            <w:r>
              <w:rPr>
                <w:rFonts w:ascii="Franklin Gothic Book" w:hAnsi="Franklin Gothic Book"/>
              </w:rPr>
              <w:t>кВ</w:t>
            </w:r>
            <w:proofErr w:type="spellEnd"/>
            <w:r w:rsidRPr="00D676DF">
              <w:rPr>
                <w:rFonts w:ascii="Franklin Gothic Book" w:hAnsi="Franklin Gothic Book"/>
              </w:rPr>
              <w:t>;</w:t>
            </w:r>
          </w:p>
          <w:p w:rsidR="00110209" w:rsidRPr="00D676DF"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категория электроснабжения-2</w:t>
            </w:r>
            <w:r w:rsidRPr="00D676DF">
              <w:rPr>
                <w:rFonts w:ascii="Franklin Gothic Book" w:hAnsi="Franklin Gothic Book"/>
              </w:rPr>
              <w:t>;</w:t>
            </w:r>
          </w:p>
          <w:p w:rsidR="00110209"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количество кабелей в линии-1.</w:t>
            </w:r>
          </w:p>
          <w:p w:rsidR="00110209"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Выполнить расчет релейной защиты.</w:t>
            </w:r>
          </w:p>
          <w:p w:rsidR="00110209"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На ПС 110/6 </w:t>
            </w:r>
            <w:proofErr w:type="spellStart"/>
            <w:r>
              <w:rPr>
                <w:rFonts w:ascii="Franklin Gothic Book" w:hAnsi="Franklin Gothic Book"/>
              </w:rPr>
              <w:t>кВ</w:t>
            </w:r>
            <w:proofErr w:type="spellEnd"/>
            <w:r>
              <w:rPr>
                <w:rFonts w:ascii="Franklin Gothic Book" w:hAnsi="Franklin Gothic Book"/>
              </w:rPr>
              <w:t xml:space="preserve"> </w:t>
            </w:r>
            <w:proofErr w:type="spellStart"/>
            <w:r>
              <w:rPr>
                <w:rFonts w:ascii="Franklin Gothic Book" w:hAnsi="Franklin Gothic Book"/>
              </w:rPr>
              <w:t>Казская</w:t>
            </w:r>
            <w:proofErr w:type="spellEnd"/>
            <w:r>
              <w:rPr>
                <w:rFonts w:ascii="Franklin Gothic Book" w:hAnsi="Franklin Gothic Book"/>
              </w:rPr>
              <w:t xml:space="preserve"> (</w:t>
            </w:r>
            <w:proofErr w:type="spellStart"/>
            <w:r>
              <w:rPr>
                <w:rFonts w:ascii="Franklin Gothic Book" w:hAnsi="Franklin Gothic Book"/>
              </w:rPr>
              <w:t>яч</w:t>
            </w:r>
            <w:proofErr w:type="spellEnd"/>
            <w:r>
              <w:rPr>
                <w:rFonts w:ascii="Franklin Gothic Book" w:hAnsi="Franklin Gothic Book"/>
              </w:rPr>
              <w:t>. 4,9 тип КРУ-6) произвести проверочный расчет установленных аппаратов защит и автоматики.</w:t>
            </w:r>
          </w:p>
          <w:p w:rsidR="00110209" w:rsidRPr="00EA139D"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В части защиты от поражения электрическим током оборудование должно соответствовать требованиям ГОСТ 51350 (МЭК611010-90)</w:t>
            </w:r>
          </w:p>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283"/>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9.1. Состав ПСД</w:t>
            </w:r>
          </w:p>
        </w:tc>
        <w:tc>
          <w:tcPr>
            <w:tcW w:w="6303" w:type="dxa"/>
            <w:gridSpan w:val="2"/>
            <w:shd w:val="clear" w:color="auto" w:fill="FFFFFF"/>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Рабочая документация:</w:t>
            </w:r>
          </w:p>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110209" w:rsidRPr="00137484" w:rsidTr="00D504ED">
        <w:trPr>
          <w:trHeight w:val="245"/>
        </w:trPr>
        <w:tc>
          <w:tcPr>
            <w:tcW w:w="3402" w:type="dxa"/>
            <w:shd w:val="clear" w:color="auto" w:fill="FFFFFF"/>
          </w:tcPr>
          <w:p w:rsidR="00110209" w:rsidRPr="00137484" w:rsidRDefault="00110209" w:rsidP="00D504ED">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1.Порядок реконструкции.</w:t>
            </w:r>
          </w:p>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2.Принципиальные схемы.</w:t>
            </w:r>
          </w:p>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3.Схемы подключения.</w:t>
            </w:r>
          </w:p>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4.Планы размещения вновь устанавливаемого оборудования, установочные чертежи.</w:t>
            </w:r>
          </w:p>
          <w:p w:rsidR="00110209" w:rsidRPr="000773C7"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5.Кабельный журнал, разводка кабелей.</w:t>
            </w:r>
          </w:p>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0773C7">
              <w:rPr>
                <w:rFonts w:ascii="Franklin Gothic Book" w:hAnsi="Franklin Gothic Book"/>
              </w:rPr>
              <w:t>6</w:t>
            </w:r>
            <w:r w:rsidRPr="00137484">
              <w:rPr>
                <w:rFonts w:ascii="Franklin Gothic Book" w:hAnsi="Franklin Gothic Book"/>
              </w:rPr>
              <w:t>.Спецификации, опросные листы.</w:t>
            </w:r>
          </w:p>
          <w:p w:rsidR="00110209" w:rsidRPr="00137484" w:rsidRDefault="00110209" w:rsidP="00D504ED">
            <w:pPr>
              <w:widowControl w:val="0"/>
              <w:shd w:val="clear" w:color="auto" w:fill="FFFFFF"/>
              <w:suppressAutoHyphens/>
              <w:autoSpaceDE w:val="0"/>
              <w:autoSpaceDN w:val="0"/>
              <w:adjustRightInd w:val="0"/>
              <w:spacing w:after="0"/>
              <w:ind w:left="360"/>
              <w:rPr>
                <w:rFonts w:ascii="Franklin Gothic Book" w:hAnsi="Franklin Gothic Book"/>
              </w:rPr>
            </w:pPr>
          </w:p>
          <w:p w:rsidR="00110209" w:rsidRPr="00137484" w:rsidRDefault="00110209" w:rsidP="00D504ED">
            <w:pPr>
              <w:pStyle w:val="afd"/>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308"/>
        </w:trPr>
        <w:tc>
          <w:tcPr>
            <w:tcW w:w="3402" w:type="dxa"/>
            <w:shd w:val="clear" w:color="auto" w:fill="FFFFFF"/>
          </w:tcPr>
          <w:p w:rsidR="00110209" w:rsidRPr="00137484" w:rsidRDefault="00110209" w:rsidP="00D504ED">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586"/>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9.2. Согласование</w:t>
            </w:r>
          </w:p>
        </w:tc>
        <w:tc>
          <w:tcPr>
            <w:tcW w:w="6303" w:type="dxa"/>
            <w:gridSpan w:val="2"/>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Рабочую документацию </w:t>
            </w:r>
            <w:r w:rsidRPr="00137484">
              <w:rPr>
                <w:rFonts w:ascii="Franklin Gothic Book" w:hAnsi="Franklin Gothic Book"/>
              </w:rPr>
              <w:t>в полном объеме необходимо согласовать с Заказчиком и при необходимости с другими заинтересованными организациями.</w:t>
            </w:r>
          </w:p>
        </w:tc>
      </w:tr>
      <w:tr w:rsidR="00110209" w:rsidRPr="00137484" w:rsidTr="00D504ED">
        <w:trPr>
          <w:trHeight w:val="227"/>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325"/>
        </w:trPr>
        <w:tc>
          <w:tcPr>
            <w:tcW w:w="3402" w:type="dxa"/>
            <w:shd w:val="clear" w:color="auto" w:fill="FFFFFF"/>
          </w:tcPr>
          <w:p w:rsidR="00110209" w:rsidRPr="00137484" w:rsidRDefault="00110209" w:rsidP="00D504ED">
            <w:pPr>
              <w:widowControl w:val="0"/>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10. Исходные данные, выдаваемые Заказчиком</w:t>
            </w:r>
          </w:p>
        </w:tc>
        <w:tc>
          <w:tcPr>
            <w:tcW w:w="6303" w:type="dxa"/>
            <w:gridSpan w:val="2"/>
            <w:shd w:val="clear" w:color="auto" w:fill="FFFFFF"/>
          </w:tcPr>
          <w:p w:rsidR="00110209" w:rsidRPr="00E44A86"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Однолинейная схема ПС 110/6кВ «Казская-110»</w:t>
            </w:r>
            <w:r w:rsidRPr="00137484">
              <w:rPr>
                <w:rFonts w:ascii="Franklin Gothic Book" w:hAnsi="Franklin Gothic Book"/>
              </w:rPr>
              <w:t>.</w:t>
            </w:r>
            <w:r>
              <w:rPr>
                <w:rFonts w:ascii="Franklin Gothic Book" w:hAnsi="Franklin Gothic Book"/>
              </w:rPr>
              <w:t xml:space="preserve"> Рабочая документация Н07-500/34-ЭК АО </w:t>
            </w:r>
            <w:proofErr w:type="spellStart"/>
            <w:r>
              <w:rPr>
                <w:rFonts w:ascii="Franklin Gothic Book" w:hAnsi="Franklin Gothic Book"/>
              </w:rPr>
              <w:t>Сиб</w:t>
            </w:r>
            <w:proofErr w:type="gramStart"/>
            <w:r>
              <w:rPr>
                <w:rFonts w:ascii="Franklin Gothic Book" w:hAnsi="Franklin Gothic Book"/>
              </w:rPr>
              <w:t>.Т</w:t>
            </w:r>
            <w:proofErr w:type="gramEnd"/>
            <w:r>
              <w:rPr>
                <w:rFonts w:ascii="Franklin Gothic Book" w:hAnsi="Franklin Gothic Book"/>
              </w:rPr>
              <w:t>ПЭП</w:t>
            </w:r>
            <w:proofErr w:type="spellEnd"/>
            <w:r>
              <w:rPr>
                <w:rFonts w:ascii="Franklin Gothic Book" w:hAnsi="Franklin Gothic Book"/>
              </w:rPr>
              <w:t xml:space="preserve"> 2019 г.</w:t>
            </w:r>
          </w:p>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283"/>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 xml:space="preserve">11. Перечень титулов, работ и программ, с которыми требуется координация решений проектной документации, разрабатываемой по </w:t>
            </w:r>
            <w:proofErr w:type="gramStart"/>
            <w:r w:rsidRPr="00137484">
              <w:rPr>
                <w:rFonts w:ascii="Franklin Gothic Book" w:hAnsi="Franklin Gothic Book"/>
              </w:rPr>
              <w:t>данному</w:t>
            </w:r>
            <w:proofErr w:type="gramEnd"/>
            <w:r w:rsidRPr="00137484">
              <w:rPr>
                <w:rFonts w:ascii="Franklin Gothic Book" w:hAnsi="Franklin Gothic Book"/>
              </w:rPr>
              <w:t xml:space="preserve"> ЗП:</w:t>
            </w:r>
          </w:p>
        </w:tc>
        <w:tc>
          <w:tcPr>
            <w:tcW w:w="6303" w:type="dxa"/>
            <w:gridSpan w:val="2"/>
            <w:shd w:val="clear" w:color="auto" w:fill="FFFFFF"/>
            <w:hideMark/>
          </w:tcPr>
          <w:p w:rsidR="00110209" w:rsidRPr="00E44A86"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Рабочая документация Н07-500/34-ЭК АО </w:t>
            </w:r>
            <w:proofErr w:type="spellStart"/>
            <w:r>
              <w:rPr>
                <w:rFonts w:ascii="Franklin Gothic Book" w:hAnsi="Franklin Gothic Book"/>
              </w:rPr>
              <w:t>Сиб</w:t>
            </w:r>
            <w:proofErr w:type="gramStart"/>
            <w:r>
              <w:rPr>
                <w:rFonts w:ascii="Franklin Gothic Book" w:hAnsi="Franklin Gothic Book"/>
              </w:rPr>
              <w:t>.Т</w:t>
            </w:r>
            <w:proofErr w:type="gramEnd"/>
            <w:r>
              <w:rPr>
                <w:rFonts w:ascii="Franklin Gothic Book" w:hAnsi="Franklin Gothic Book"/>
              </w:rPr>
              <w:t>ПЭП</w:t>
            </w:r>
            <w:proofErr w:type="spellEnd"/>
            <w:r>
              <w:rPr>
                <w:rFonts w:ascii="Franklin Gothic Book" w:hAnsi="Franklin Gothic Book"/>
              </w:rPr>
              <w:t xml:space="preserve"> 2019 г.</w:t>
            </w:r>
          </w:p>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RPr="00137484" w:rsidTr="00D504ED">
        <w:trPr>
          <w:trHeight w:val="283"/>
        </w:trPr>
        <w:tc>
          <w:tcPr>
            <w:tcW w:w="3402" w:type="dxa"/>
            <w:shd w:val="clear" w:color="auto" w:fill="FFFFFF"/>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110209" w:rsidRPr="00137484" w:rsidRDefault="00110209" w:rsidP="00D504ED">
            <w:pPr>
              <w:widowControl w:val="0"/>
              <w:shd w:val="clear" w:color="auto" w:fill="FFFFFF"/>
              <w:suppressAutoHyphens/>
              <w:autoSpaceDE w:val="0"/>
              <w:autoSpaceDN w:val="0"/>
              <w:adjustRightInd w:val="0"/>
              <w:spacing w:after="0"/>
              <w:rPr>
                <w:rFonts w:ascii="Franklin Gothic Book" w:hAnsi="Franklin Gothic Book"/>
              </w:rPr>
            </w:pPr>
          </w:p>
        </w:tc>
      </w:tr>
      <w:tr w:rsidR="00110209" w:rsidTr="00D504ED">
        <w:trPr>
          <w:trHeight w:val="283"/>
        </w:trPr>
        <w:tc>
          <w:tcPr>
            <w:tcW w:w="3402" w:type="dxa"/>
            <w:shd w:val="clear" w:color="auto" w:fill="FFFFFF"/>
            <w:hideMark/>
          </w:tcPr>
          <w:p w:rsidR="00110209" w:rsidRPr="00137484" w:rsidRDefault="00110209"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12. Порядок сдачи работы</w:t>
            </w:r>
          </w:p>
        </w:tc>
        <w:tc>
          <w:tcPr>
            <w:tcW w:w="6303" w:type="dxa"/>
            <w:gridSpan w:val="2"/>
            <w:shd w:val="clear" w:color="auto" w:fill="FFFFFF"/>
            <w:hideMark/>
          </w:tcPr>
          <w:p w:rsidR="00110209" w:rsidRDefault="0011020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Представить рабочую документацию</w:t>
            </w:r>
            <w:r w:rsidRPr="00137484">
              <w:rPr>
                <w:rFonts w:ascii="Franklin Gothic Book" w:hAnsi="Franklin Gothic Book"/>
              </w:rPr>
              <w:t xml:space="preserve"> в </w:t>
            </w:r>
            <w:r>
              <w:rPr>
                <w:rFonts w:ascii="Franklin Gothic Book" w:hAnsi="Franklin Gothic Book"/>
              </w:rPr>
              <w:t>трех</w:t>
            </w:r>
            <w:r w:rsidRPr="00137484">
              <w:rPr>
                <w:rFonts w:ascii="Franklin Gothic Book" w:hAnsi="Franklin Gothic Book"/>
              </w:rPr>
              <w:t xml:space="preserve"> экземплярах на бумажном носителе и в электронном виде, со всеми необходимыми согласованиями.</w:t>
            </w:r>
          </w:p>
        </w:tc>
      </w:tr>
    </w:tbl>
    <w:p w:rsidR="00110209" w:rsidRDefault="00110209" w:rsidP="0017716C">
      <w:pPr>
        <w:widowControl w:val="0"/>
        <w:shd w:val="clear" w:color="auto" w:fill="FFFFFF"/>
        <w:suppressAutoHyphens/>
        <w:autoSpaceDE w:val="0"/>
        <w:autoSpaceDN w:val="0"/>
        <w:adjustRightInd w:val="0"/>
        <w:spacing w:after="0"/>
        <w:jc w:val="center"/>
        <w:rPr>
          <w:rFonts w:ascii="Franklin Gothic Book" w:hAnsi="Franklin Gothic Book"/>
          <w:b/>
        </w:rPr>
      </w:pPr>
    </w:p>
    <w:p w:rsidR="00110209" w:rsidRDefault="00110209" w:rsidP="0017716C">
      <w:pPr>
        <w:widowControl w:val="0"/>
        <w:shd w:val="clear" w:color="auto" w:fill="FFFFFF"/>
        <w:suppressAutoHyphens/>
        <w:autoSpaceDE w:val="0"/>
        <w:autoSpaceDN w:val="0"/>
        <w:adjustRightInd w:val="0"/>
        <w:spacing w:after="0"/>
        <w:jc w:val="center"/>
        <w:rPr>
          <w:rFonts w:ascii="Franklin Gothic Book" w:hAnsi="Franklin Gothic Book"/>
          <w:b/>
        </w:rPr>
      </w:pPr>
    </w:p>
    <w:p w:rsidR="00110209" w:rsidRDefault="00110209" w:rsidP="0017716C">
      <w:pPr>
        <w:widowControl w:val="0"/>
        <w:shd w:val="clear" w:color="auto" w:fill="FFFFFF"/>
        <w:suppressAutoHyphens/>
        <w:autoSpaceDE w:val="0"/>
        <w:autoSpaceDN w:val="0"/>
        <w:adjustRightInd w:val="0"/>
        <w:spacing w:after="0"/>
        <w:jc w:val="center"/>
        <w:rPr>
          <w:rFonts w:ascii="Franklin Gothic Book" w:hAnsi="Franklin Gothic Book"/>
          <w:b/>
        </w:rPr>
      </w:pPr>
    </w:p>
    <w:p w:rsidR="00412EC0" w:rsidRDefault="00412EC0" w:rsidP="00412EC0">
      <w:pPr>
        <w:spacing w:line="276" w:lineRule="auto"/>
        <w:ind w:firstLine="284"/>
        <w:jc w:val="right"/>
        <w:rPr>
          <w:rFonts w:ascii="Franklin Gothic Book" w:hAnsi="Franklin Gothic Book"/>
          <w:b/>
        </w:rPr>
      </w:pPr>
    </w:p>
    <w:p w:rsidR="006A74B2" w:rsidRDefault="006A74B2" w:rsidP="00412EC0">
      <w:pPr>
        <w:spacing w:line="276" w:lineRule="auto"/>
        <w:ind w:firstLine="284"/>
        <w:jc w:val="right"/>
        <w:rPr>
          <w:rFonts w:ascii="Franklin Gothic Book" w:hAnsi="Franklin Gothic Book"/>
          <w:b/>
        </w:rPr>
      </w:pPr>
    </w:p>
    <w:p w:rsidR="006A74B2" w:rsidRDefault="006A74B2" w:rsidP="00412EC0">
      <w:pPr>
        <w:spacing w:line="276" w:lineRule="auto"/>
        <w:ind w:firstLine="284"/>
        <w:jc w:val="right"/>
        <w:rPr>
          <w:rFonts w:ascii="Franklin Gothic Book" w:hAnsi="Franklin Gothic Book"/>
          <w:b/>
        </w:rPr>
      </w:pPr>
    </w:p>
    <w:p w:rsidR="006A74B2" w:rsidRDefault="006A74B2" w:rsidP="00412EC0">
      <w:pPr>
        <w:spacing w:line="276" w:lineRule="auto"/>
        <w:ind w:firstLine="284"/>
        <w:jc w:val="right"/>
        <w:rPr>
          <w:rFonts w:ascii="Franklin Gothic Book" w:hAnsi="Franklin Gothic Book"/>
          <w:b/>
        </w:rPr>
      </w:pPr>
    </w:p>
    <w:p w:rsidR="006A74B2" w:rsidRDefault="006A74B2" w:rsidP="00412EC0">
      <w:pPr>
        <w:spacing w:line="276" w:lineRule="auto"/>
        <w:ind w:firstLine="284"/>
        <w:jc w:val="right"/>
        <w:rPr>
          <w:rFonts w:ascii="Franklin Gothic Book" w:hAnsi="Franklin Gothic Book"/>
          <w:b/>
        </w:rPr>
      </w:pPr>
    </w:p>
    <w:p w:rsidR="006A74B2" w:rsidRDefault="006A74B2" w:rsidP="00412EC0">
      <w:pPr>
        <w:spacing w:line="276" w:lineRule="auto"/>
        <w:ind w:firstLine="284"/>
        <w:jc w:val="right"/>
        <w:rPr>
          <w:rFonts w:ascii="Franklin Gothic Book" w:hAnsi="Franklin Gothic Book"/>
          <w:b/>
        </w:rPr>
      </w:pPr>
    </w:p>
    <w:p w:rsidR="00F90B6B" w:rsidRDefault="00F90B6B" w:rsidP="00412EC0">
      <w:pPr>
        <w:spacing w:line="276" w:lineRule="auto"/>
        <w:ind w:firstLine="284"/>
        <w:jc w:val="right"/>
        <w:rPr>
          <w:rFonts w:ascii="Franklin Gothic Book" w:hAnsi="Franklin Gothic Book"/>
          <w:b/>
        </w:rPr>
      </w:pPr>
    </w:p>
    <w:p w:rsidR="00F90B6B" w:rsidRDefault="00F90B6B" w:rsidP="00412EC0">
      <w:pPr>
        <w:spacing w:line="276" w:lineRule="auto"/>
        <w:ind w:firstLine="284"/>
        <w:jc w:val="right"/>
        <w:rPr>
          <w:rFonts w:ascii="Franklin Gothic Book" w:hAnsi="Franklin Gothic Book"/>
          <w:b/>
        </w:rPr>
      </w:pPr>
    </w:p>
    <w:p w:rsidR="00F90B6B" w:rsidRDefault="00F90B6B" w:rsidP="00412EC0">
      <w:pPr>
        <w:spacing w:line="276" w:lineRule="auto"/>
        <w:ind w:firstLine="284"/>
        <w:jc w:val="right"/>
        <w:rPr>
          <w:rFonts w:ascii="Franklin Gothic Book" w:hAnsi="Franklin Gothic Book"/>
          <w:b/>
        </w:rPr>
      </w:pPr>
    </w:p>
    <w:p w:rsidR="006A74B2" w:rsidRPr="00CE5FCE" w:rsidRDefault="006A74B2" w:rsidP="00412EC0">
      <w:pPr>
        <w:spacing w:line="276" w:lineRule="auto"/>
        <w:ind w:firstLine="284"/>
        <w:jc w:val="right"/>
        <w:rPr>
          <w:rFonts w:ascii="Franklin Gothic Book" w:hAnsi="Franklin Gothic Book"/>
          <w:b/>
        </w:rPr>
      </w:pPr>
    </w:p>
    <w:p w:rsidR="00387455" w:rsidRDefault="00387455" w:rsidP="00387455">
      <w:pPr>
        <w:jc w:val="center"/>
        <w:rPr>
          <w:lang w:eastAsia="x-none"/>
        </w:rPr>
      </w:pPr>
    </w:p>
    <w:p w:rsidR="00110209" w:rsidRPr="00CF2EBD" w:rsidRDefault="00110209" w:rsidP="00110209">
      <w:pPr>
        <w:jc w:val="center"/>
        <w:rPr>
          <w:rFonts w:ascii="Franklin Gothic Book" w:hAnsi="Franklin Gothic Book"/>
          <w:b/>
        </w:rPr>
      </w:pPr>
      <w:r w:rsidRPr="00CF2EBD">
        <w:rPr>
          <w:rFonts w:ascii="Franklin Gothic Book" w:hAnsi="Franklin Gothic Book"/>
          <w:b/>
        </w:rPr>
        <w:lastRenderedPageBreak/>
        <w:t xml:space="preserve">Перечень работ по выполнению </w:t>
      </w:r>
    </w:p>
    <w:p w:rsidR="00110209" w:rsidRPr="002126ED" w:rsidRDefault="00110209" w:rsidP="00110209">
      <w:pPr>
        <w:widowControl w:val="0"/>
        <w:shd w:val="clear" w:color="auto" w:fill="FFFFFF"/>
        <w:suppressAutoHyphens/>
        <w:autoSpaceDE w:val="0"/>
        <w:autoSpaceDN w:val="0"/>
        <w:adjustRightInd w:val="0"/>
        <w:spacing w:after="0"/>
        <w:jc w:val="center"/>
        <w:rPr>
          <w:rFonts w:ascii="Franklin Gothic Book" w:hAnsi="Franklin Gothic Book"/>
          <w:b/>
        </w:rPr>
      </w:pPr>
      <w:r w:rsidRPr="002126ED">
        <w:rPr>
          <w:rFonts w:ascii="Franklin Gothic Book" w:hAnsi="Franklin Gothic Book"/>
          <w:b/>
        </w:rPr>
        <w:t xml:space="preserve">Реконструкция </w:t>
      </w:r>
      <w:r w:rsidR="00D504ED" w:rsidRPr="00D504ED">
        <w:rPr>
          <w:rFonts w:ascii="Franklin Gothic Book" w:hAnsi="Franklin Gothic Book"/>
          <w:b/>
        </w:rPr>
        <w:t xml:space="preserve">ПС 110/6 </w:t>
      </w:r>
      <w:proofErr w:type="spellStart"/>
      <w:r w:rsidR="00D504ED" w:rsidRPr="00D504ED">
        <w:rPr>
          <w:rFonts w:ascii="Franklin Gothic Book" w:hAnsi="Franklin Gothic Book"/>
          <w:b/>
        </w:rPr>
        <w:t>кВ</w:t>
      </w:r>
      <w:proofErr w:type="spellEnd"/>
      <w:r w:rsidR="00D504ED" w:rsidRPr="00D504ED">
        <w:rPr>
          <w:rFonts w:ascii="Franklin Gothic Book" w:hAnsi="Franklin Gothic Book"/>
          <w:b/>
        </w:rPr>
        <w:t xml:space="preserve"> «Казская-110» (перевод  ДОФ 1 (яч.4) и ДОФ</w:t>
      </w:r>
      <w:proofErr w:type="gramStart"/>
      <w:r w:rsidR="00D504ED" w:rsidRPr="00D504ED">
        <w:rPr>
          <w:rFonts w:ascii="Franklin Gothic Book" w:hAnsi="Franklin Gothic Book"/>
          <w:b/>
        </w:rPr>
        <w:t>2</w:t>
      </w:r>
      <w:proofErr w:type="gramEnd"/>
      <w:r w:rsidR="00D504ED" w:rsidRPr="00D504ED">
        <w:rPr>
          <w:rFonts w:ascii="Franklin Gothic Book" w:hAnsi="Franklin Gothic Book"/>
          <w:b/>
        </w:rPr>
        <w:t xml:space="preserve"> (яч.9))</w:t>
      </w:r>
    </w:p>
    <w:p w:rsidR="00110209" w:rsidRDefault="00110209" w:rsidP="00110209">
      <w:pPr>
        <w:spacing w:after="0"/>
        <w:rPr>
          <w:rFonts w:ascii="Franklin Gothic Book" w:hAnsi="Franklin Gothic Book"/>
        </w:rPr>
      </w:pPr>
    </w:p>
    <w:p w:rsidR="00110209" w:rsidRDefault="00110209" w:rsidP="00F90B6B">
      <w:pPr>
        <w:suppressAutoHyphens/>
        <w:spacing w:after="0"/>
        <w:rPr>
          <w:rFonts w:ascii="Franklin Gothic Book" w:hAnsi="Franklin Gothic Book" w:cs="Arial"/>
        </w:rPr>
      </w:pPr>
      <w:r w:rsidRPr="006433C8">
        <w:rPr>
          <w:rFonts w:ascii="Franklin Gothic Book" w:hAnsi="Franklin Gothic Book" w:cs="Arial"/>
        </w:rPr>
        <w:t xml:space="preserve">1. </w:t>
      </w:r>
      <w:r>
        <w:rPr>
          <w:rFonts w:ascii="Franklin Gothic Book" w:hAnsi="Franklin Gothic Book" w:cs="Arial"/>
        </w:rPr>
        <w:t xml:space="preserve">Выполнить </w:t>
      </w:r>
      <w:r w:rsidRPr="006433C8">
        <w:rPr>
          <w:rFonts w:ascii="Franklin Gothic Book" w:hAnsi="Franklin Gothic Book" w:cs="Arial"/>
        </w:rPr>
        <w:t xml:space="preserve">рабочую документацию </w:t>
      </w:r>
      <w:r>
        <w:rPr>
          <w:rFonts w:ascii="Franklin Gothic Book" w:hAnsi="Franklin Gothic Book" w:cs="Arial"/>
        </w:rPr>
        <w:t>в объеме технического задания на проектирова</w:t>
      </w:r>
      <w:r w:rsidR="00F90B6B">
        <w:rPr>
          <w:rFonts w:ascii="Franklin Gothic Book" w:hAnsi="Franklin Gothic Book" w:cs="Arial"/>
        </w:rPr>
        <w:t>ние</w:t>
      </w:r>
      <w:r>
        <w:rPr>
          <w:rFonts w:ascii="Franklin Gothic Book" w:hAnsi="Franklin Gothic Book" w:cs="Arial"/>
        </w:rPr>
        <w:t>. Согласовать с заказчиком.</w:t>
      </w:r>
      <w:r w:rsidRPr="006433C8">
        <w:rPr>
          <w:rFonts w:ascii="Franklin Gothic Book" w:hAnsi="Franklin Gothic Book" w:cs="Arial"/>
        </w:rPr>
        <w:t xml:space="preserve"> Все изменения и отклонения от проекта должны быть оформлены надлежащим образом и письменно согласован</w:t>
      </w:r>
      <w:proofErr w:type="gramStart"/>
      <w:r w:rsidRPr="006433C8">
        <w:rPr>
          <w:rFonts w:ascii="Franklin Gothic Book" w:hAnsi="Franklin Gothic Book" w:cs="Arial"/>
        </w:rPr>
        <w:t>ы ООО</w:t>
      </w:r>
      <w:proofErr w:type="gramEnd"/>
      <w:r w:rsidRPr="006433C8">
        <w:rPr>
          <w:rFonts w:ascii="Franklin Gothic Book" w:hAnsi="Franklin Gothic Book" w:cs="Arial"/>
        </w:rPr>
        <w:t xml:space="preserve"> «ЕвразЭнергоТранс». Все </w:t>
      </w:r>
      <w:r>
        <w:rPr>
          <w:rFonts w:ascii="Franklin Gothic Book" w:hAnsi="Franklin Gothic Book" w:cs="Arial"/>
        </w:rPr>
        <w:t>изменения и отклонения в рабочей документации</w:t>
      </w:r>
      <w:r w:rsidRPr="006433C8">
        <w:rPr>
          <w:rFonts w:ascii="Franklin Gothic Book" w:hAnsi="Franklin Gothic Book" w:cs="Arial"/>
        </w:rPr>
        <w:t xml:space="preserve"> выполняются Подрядчиком за свой счет и не включаются в затраты предъявляемые Заказчику (ООО «ЕвразЭнергоТранс»). Все изменения должны быть переданы Заказчику в печатном виде в 3 экземплярах и в электронном виде на CD-диске.</w:t>
      </w:r>
    </w:p>
    <w:p w:rsidR="00130C1E" w:rsidRPr="006433C8" w:rsidRDefault="00130C1E" w:rsidP="00F90B6B">
      <w:pPr>
        <w:suppressAutoHyphens/>
        <w:spacing w:after="0"/>
        <w:rPr>
          <w:rFonts w:ascii="Franklin Gothic Book" w:hAnsi="Franklin Gothic Book" w:cs="Arial"/>
        </w:rPr>
      </w:pPr>
      <w:r w:rsidRPr="000677B5">
        <w:rPr>
          <w:rFonts w:ascii="Franklin Gothic Book" w:hAnsi="Franklin Gothic Book" w:cs="Arial"/>
        </w:rPr>
        <w:t xml:space="preserve">2. Выполнить поставку всех необходимых для выполнения реконструкции ПС 110/6 </w:t>
      </w:r>
      <w:proofErr w:type="spellStart"/>
      <w:r w:rsidRPr="000677B5">
        <w:rPr>
          <w:rFonts w:ascii="Franklin Gothic Book" w:hAnsi="Franklin Gothic Book" w:cs="Arial"/>
        </w:rPr>
        <w:t>кВ</w:t>
      </w:r>
      <w:proofErr w:type="spellEnd"/>
      <w:r w:rsidRPr="000677B5">
        <w:rPr>
          <w:rFonts w:ascii="Franklin Gothic Book" w:hAnsi="Franklin Gothic Book" w:cs="Arial"/>
        </w:rPr>
        <w:t xml:space="preserve"> «</w:t>
      </w:r>
      <w:r w:rsidRPr="000677B5">
        <w:rPr>
          <w:rFonts w:ascii="Franklin Gothic Book" w:hAnsi="Franklin Gothic Book"/>
        </w:rPr>
        <w:t>Казская-110»</w:t>
      </w:r>
      <w:r w:rsidRPr="000677B5">
        <w:rPr>
          <w:rFonts w:ascii="Franklin Gothic Book" w:hAnsi="Franklin Gothic Book"/>
          <w:b/>
        </w:rPr>
        <w:t xml:space="preserve"> </w:t>
      </w:r>
      <w:r w:rsidRPr="000677B5">
        <w:rPr>
          <w:rFonts w:ascii="Franklin Gothic Book" w:hAnsi="Franklin Gothic Book" w:cs="Arial"/>
        </w:rPr>
        <w:t>материалов.</w:t>
      </w:r>
      <w:r w:rsidRPr="000677B5">
        <w:t xml:space="preserve"> </w:t>
      </w:r>
      <w:r w:rsidRPr="000677B5">
        <w:rPr>
          <w:rFonts w:ascii="Franklin Gothic Book" w:hAnsi="Franklin Gothic Book" w:cs="Arial"/>
        </w:rPr>
        <w:t>Используемые материалы должны быть новыми, не бывшими в эксплуатации, не восстановленными. Заказчиком материалы не предоставляются</w:t>
      </w:r>
    </w:p>
    <w:p w:rsidR="00110209" w:rsidRDefault="00130C1E" w:rsidP="00F90B6B">
      <w:pPr>
        <w:widowControl w:val="0"/>
        <w:shd w:val="clear" w:color="auto" w:fill="FFFFFF"/>
        <w:suppressAutoHyphens/>
        <w:autoSpaceDE w:val="0"/>
        <w:autoSpaceDN w:val="0"/>
        <w:adjustRightInd w:val="0"/>
        <w:spacing w:after="0"/>
        <w:rPr>
          <w:rFonts w:ascii="Franklin Gothic Book" w:hAnsi="Franklin Gothic Book" w:cs="Arial"/>
        </w:rPr>
      </w:pPr>
      <w:r>
        <w:rPr>
          <w:rFonts w:ascii="Franklin Gothic Book" w:hAnsi="Franklin Gothic Book" w:cs="Arial"/>
        </w:rPr>
        <w:t>3</w:t>
      </w:r>
      <w:r w:rsidR="00110209" w:rsidRPr="00746D10">
        <w:rPr>
          <w:rFonts w:ascii="Franklin Gothic Book" w:hAnsi="Franklin Gothic Book" w:cs="Arial"/>
        </w:rPr>
        <w:t xml:space="preserve">. </w:t>
      </w:r>
      <w:r w:rsidR="00110209">
        <w:rPr>
          <w:rFonts w:ascii="Franklin Gothic Book" w:hAnsi="Franklin Gothic Book" w:cs="Arial"/>
        </w:rPr>
        <w:t xml:space="preserve">Выполнить прокладку кабельной линии 6 </w:t>
      </w:r>
      <w:proofErr w:type="spellStart"/>
      <w:r w:rsidR="00110209">
        <w:rPr>
          <w:rFonts w:ascii="Franklin Gothic Book" w:hAnsi="Franklin Gothic Book" w:cs="Arial"/>
        </w:rPr>
        <w:t>кВ</w:t>
      </w:r>
      <w:proofErr w:type="spellEnd"/>
      <w:r w:rsidR="00110209">
        <w:rPr>
          <w:rFonts w:ascii="Franklin Gothic Book" w:hAnsi="Franklin Gothic Book" w:cs="Arial"/>
        </w:rPr>
        <w:t xml:space="preserve"> длиною 3</w:t>
      </w:r>
      <w:r w:rsidR="00110209" w:rsidRPr="004D4801">
        <w:rPr>
          <w:rFonts w:ascii="Franklin Gothic Book" w:hAnsi="Franklin Gothic Book" w:cs="Arial"/>
        </w:rPr>
        <w:t>40</w:t>
      </w:r>
      <w:r w:rsidR="00110209">
        <w:rPr>
          <w:rFonts w:ascii="Franklin Gothic Book" w:hAnsi="Franklin Gothic Book" w:cs="Arial"/>
        </w:rPr>
        <w:t xml:space="preserve"> м (длина предварительная, уточняется по результатам разработки рабочей документации) с ячейки №4 </w:t>
      </w:r>
      <w:r w:rsidR="00110209">
        <w:rPr>
          <w:rFonts w:ascii="Franklin Gothic Book" w:hAnsi="Franklin Gothic Book"/>
        </w:rPr>
        <w:t xml:space="preserve">ПС 110/6 </w:t>
      </w:r>
      <w:proofErr w:type="spellStart"/>
      <w:r w:rsidR="00110209">
        <w:rPr>
          <w:rFonts w:ascii="Franklin Gothic Book" w:hAnsi="Franklin Gothic Book"/>
        </w:rPr>
        <w:t>кВ</w:t>
      </w:r>
      <w:proofErr w:type="spellEnd"/>
      <w:r w:rsidR="00110209">
        <w:rPr>
          <w:rFonts w:ascii="Franklin Gothic Book" w:hAnsi="Franklin Gothic Book"/>
        </w:rPr>
        <w:t xml:space="preserve"> </w:t>
      </w:r>
      <w:proofErr w:type="spellStart"/>
      <w:r w:rsidR="00110209" w:rsidRPr="004D4801">
        <w:rPr>
          <w:rFonts w:ascii="Franklin Gothic Book" w:hAnsi="Franklin Gothic Book"/>
        </w:rPr>
        <w:t>Казская</w:t>
      </w:r>
      <w:proofErr w:type="spellEnd"/>
      <w:r w:rsidR="00110209" w:rsidRPr="00746D10">
        <w:rPr>
          <w:rFonts w:ascii="Franklin Gothic Book" w:hAnsi="Franklin Gothic Book" w:cs="Arial"/>
        </w:rPr>
        <w:t xml:space="preserve"> </w:t>
      </w:r>
      <w:r w:rsidR="00110209">
        <w:rPr>
          <w:rFonts w:ascii="Franklin Gothic Book" w:hAnsi="Franklin Gothic Book" w:cs="Arial"/>
        </w:rPr>
        <w:t>по существующ</w:t>
      </w:r>
      <w:r w:rsidR="00666C13">
        <w:rPr>
          <w:rFonts w:ascii="Franklin Gothic Book" w:hAnsi="Franklin Gothic Book" w:cs="Arial"/>
        </w:rPr>
        <w:t>им</w:t>
      </w:r>
      <w:r w:rsidR="00110209">
        <w:rPr>
          <w:rFonts w:ascii="Franklin Gothic Book" w:hAnsi="Franklin Gothic Book" w:cs="Arial"/>
        </w:rPr>
        <w:t xml:space="preserve"> кабельным конструкциям, кабельн</w:t>
      </w:r>
      <w:r w:rsidR="00666C13">
        <w:rPr>
          <w:rFonts w:ascii="Franklin Gothic Book" w:hAnsi="Franklin Gothic Book" w:cs="Arial"/>
        </w:rPr>
        <w:t>ой</w:t>
      </w:r>
      <w:r w:rsidR="00110209">
        <w:rPr>
          <w:rFonts w:ascii="Franklin Gothic Book" w:hAnsi="Franklin Gothic Book" w:cs="Arial"/>
        </w:rPr>
        <w:t xml:space="preserve"> эстакад</w:t>
      </w:r>
      <w:r w:rsidR="00666C13">
        <w:rPr>
          <w:rFonts w:ascii="Franklin Gothic Book" w:hAnsi="Franklin Gothic Book" w:cs="Arial"/>
        </w:rPr>
        <w:t>е</w:t>
      </w:r>
      <w:r w:rsidR="00110209">
        <w:rPr>
          <w:rFonts w:ascii="Franklin Gothic Book" w:hAnsi="Franklin Gothic Book" w:cs="Arial"/>
        </w:rPr>
        <w:t>, технологическ</w:t>
      </w:r>
      <w:r w:rsidR="00666C13">
        <w:rPr>
          <w:rFonts w:ascii="Franklin Gothic Book" w:hAnsi="Franklin Gothic Book" w:cs="Arial"/>
        </w:rPr>
        <w:t>ой</w:t>
      </w:r>
      <w:r w:rsidR="00110209">
        <w:rPr>
          <w:rFonts w:ascii="Franklin Gothic Book" w:hAnsi="Franklin Gothic Book" w:cs="Arial"/>
        </w:rPr>
        <w:t xml:space="preserve"> галере</w:t>
      </w:r>
      <w:r w:rsidR="00666C13">
        <w:rPr>
          <w:rFonts w:ascii="Franklin Gothic Book" w:hAnsi="Franklin Gothic Book" w:cs="Arial"/>
        </w:rPr>
        <w:t>е</w:t>
      </w:r>
      <w:r w:rsidR="00110209">
        <w:rPr>
          <w:rFonts w:ascii="Franklin Gothic Book" w:hAnsi="Franklin Gothic Book" w:cs="Arial"/>
        </w:rPr>
        <w:t xml:space="preserve">, согласно рабочей документации </w:t>
      </w:r>
      <w:r w:rsidR="00110209">
        <w:rPr>
          <w:rFonts w:ascii="Franklin Gothic Book" w:hAnsi="Franklin Gothic Book"/>
        </w:rPr>
        <w:t xml:space="preserve">Н07-500/34-ЭК АО </w:t>
      </w:r>
      <w:proofErr w:type="spellStart"/>
      <w:r w:rsidR="00110209">
        <w:rPr>
          <w:rFonts w:ascii="Franklin Gothic Book" w:hAnsi="Franklin Gothic Book"/>
        </w:rPr>
        <w:t>Сиб</w:t>
      </w:r>
      <w:proofErr w:type="gramStart"/>
      <w:r w:rsidR="00110209">
        <w:rPr>
          <w:rFonts w:ascii="Franklin Gothic Book" w:hAnsi="Franklin Gothic Book"/>
        </w:rPr>
        <w:t>.Т</w:t>
      </w:r>
      <w:proofErr w:type="gramEnd"/>
      <w:r w:rsidR="00110209">
        <w:rPr>
          <w:rFonts w:ascii="Franklin Gothic Book" w:hAnsi="Franklin Gothic Book"/>
        </w:rPr>
        <w:t>ПЭП</w:t>
      </w:r>
      <w:proofErr w:type="spellEnd"/>
      <w:r w:rsidR="00110209">
        <w:rPr>
          <w:rFonts w:ascii="Franklin Gothic Book" w:hAnsi="Franklin Gothic Book"/>
        </w:rPr>
        <w:t xml:space="preserve"> 2019 г. «Ситуационный план». </w:t>
      </w:r>
      <w:r w:rsidR="00666C13">
        <w:rPr>
          <w:rFonts w:ascii="Franklin Gothic Book" w:hAnsi="Franklin Gothic Book"/>
        </w:rPr>
        <w:t>Вновь п</w:t>
      </w:r>
      <w:r w:rsidR="00110209">
        <w:rPr>
          <w:rFonts w:ascii="Franklin Gothic Book" w:hAnsi="Franklin Gothic Book"/>
        </w:rPr>
        <w:t xml:space="preserve">роложенный кабель и проложенный кабель с </w:t>
      </w:r>
      <w:proofErr w:type="spellStart"/>
      <w:r w:rsidR="00110209">
        <w:rPr>
          <w:rFonts w:ascii="Franklin Gothic Book" w:hAnsi="Franklin Gothic Book"/>
        </w:rPr>
        <w:t>яч</w:t>
      </w:r>
      <w:proofErr w:type="spellEnd"/>
      <w:r w:rsidR="00110209">
        <w:rPr>
          <w:rFonts w:ascii="Franklin Gothic Book" w:hAnsi="Franklin Gothic Book"/>
        </w:rPr>
        <w:t xml:space="preserve">. 9 </w:t>
      </w:r>
      <w:r w:rsidR="00110209" w:rsidRPr="004D4801">
        <w:rPr>
          <w:rFonts w:ascii="Franklin Gothic Book" w:hAnsi="Franklin Gothic Book"/>
        </w:rPr>
        <w:t>ПС 110/6</w:t>
      </w:r>
      <w:r w:rsidR="00110209">
        <w:rPr>
          <w:rFonts w:ascii="Franklin Gothic Book" w:hAnsi="Franklin Gothic Book"/>
        </w:rPr>
        <w:t xml:space="preserve"> </w:t>
      </w:r>
      <w:proofErr w:type="spellStart"/>
      <w:r w:rsidR="00110209" w:rsidRPr="004D4801">
        <w:rPr>
          <w:rFonts w:ascii="Franklin Gothic Book" w:hAnsi="Franklin Gothic Book"/>
        </w:rPr>
        <w:t>кВ</w:t>
      </w:r>
      <w:proofErr w:type="spellEnd"/>
      <w:r w:rsidR="00110209" w:rsidRPr="004D4801">
        <w:rPr>
          <w:rFonts w:ascii="Franklin Gothic Book" w:hAnsi="Franklin Gothic Book"/>
        </w:rPr>
        <w:t xml:space="preserve"> </w:t>
      </w:r>
      <w:proofErr w:type="spellStart"/>
      <w:r w:rsidR="00110209">
        <w:rPr>
          <w:rFonts w:ascii="Franklin Gothic Book" w:hAnsi="Franklin Gothic Book"/>
        </w:rPr>
        <w:t>Казская</w:t>
      </w:r>
      <w:proofErr w:type="spellEnd"/>
      <w:r w:rsidR="00110209">
        <w:rPr>
          <w:rFonts w:ascii="Franklin Gothic Book" w:hAnsi="Franklin Gothic Book"/>
        </w:rPr>
        <w:t xml:space="preserve"> с помощью муфт соединить с </w:t>
      </w:r>
      <w:proofErr w:type="gramStart"/>
      <w:r w:rsidR="00110209">
        <w:rPr>
          <w:rFonts w:ascii="Franklin Gothic Book" w:hAnsi="Franklin Gothic Book"/>
        </w:rPr>
        <w:t>кабелями</w:t>
      </w:r>
      <w:proofErr w:type="gramEnd"/>
      <w:r w:rsidR="00110209">
        <w:rPr>
          <w:rFonts w:ascii="Franklin Gothic Book" w:hAnsi="Franklin Gothic Book"/>
        </w:rPr>
        <w:t xml:space="preserve"> идущими с ПС 6 </w:t>
      </w:r>
      <w:proofErr w:type="spellStart"/>
      <w:r w:rsidR="00110209">
        <w:rPr>
          <w:rFonts w:ascii="Franklin Gothic Book" w:hAnsi="Franklin Gothic Book"/>
        </w:rPr>
        <w:t>кВ</w:t>
      </w:r>
      <w:proofErr w:type="spellEnd"/>
      <w:r w:rsidR="00110209">
        <w:rPr>
          <w:rFonts w:ascii="Franklin Gothic Book" w:hAnsi="Franklin Gothic Book"/>
        </w:rPr>
        <w:t xml:space="preserve"> Поршневая компрессорная до ПС 6 </w:t>
      </w:r>
      <w:proofErr w:type="spellStart"/>
      <w:r w:rsidR="00110209">
        <w:rPr>
          <w:rFonts w:ascii="Franklin Gothic Book" w:hAnsi="Franklin Gothic Book"/>
        </w:rPr>
        <w:t>кВ</w:t>
      </w:r>
      <w:proofErr w:type="spellEnd"/>
      <w:r w:rsidR="00110209">
        <w:rPr>
          <w:rFonts w:ascii="Franklin Gothic Book" w:hAnsi="Franklin Gothic Book"/>
        </w:rPr>
        <w:t xml:space="preserve"> ДОФ. </w:t>
      </w:r>
      <w:r w:rsidR="00110209" w:rsidRPr="00746D10">
        <w:rPr>
          <w:rFonts w:ascii="Franklin Gothic Book" w:hAnsi="Franklin Gothic Book" w:cs="Arial"/>
        </w:rPr>
        <w:t xml:space="preserve"> </w:t>
      </w:r>
    </w:p>
    <w:p w:rsidR="00110209" w:rsidRPr="006433C8" w:rsidRDefault="00130C1E" w:rsidP="00F90B6B">
      <w:pPr>
        <w:suppressAutoHyphens/>
        <w:spacing w:after="0"/>
        <w:rPr>
          <w:rFonts w:ascii="Franklin Gothic Book" w:hAnsi="Franklin Gothic Book" w:cs="Arial"/>
        </w:rPr>
      </w:pPr>
      <w:r>
        <w:rPr>
          <w:rFonts w:ascii="Franklin Gothic Book" w:hAnsi="Franklin Gothic Book" w:cs="Arial"/>
        </w:rPr>
        <w:t>4</w:t>
      </w:r>
      <w:r w:rsidR="00110209" w:rsidRPr="006433C8">
        <w:rPr>
          <w:rFonts w:ascii="Franklin Gothic Book" w:hAnsi="Franklin Gothic Book" w:cs="Arial"/>
        </w:rPr>
        <w:t>. Выполнить пусконаладочные работы</w:t>
      </w:r>
      <w:r w:rsidR="00110209">
        <w:rPr>
          <w:rFonts w:ascii="Franklin Gothic Book" w:hAnsi="Franklin Gothic Book" w:cs="Arial"/>
        </w:rPr>
        <w:t xml:space="preserve"> ячеек 4,9 </w:t>
      </w:r>
      <w:r w:rsidR="00110209" w:rsidRPr="004D4801">
        <w:rPr>
          <w:rFonts w:ascii="Franklin Gothic Book" w:hAnsi="Franklin Gothic Book"/>
        </w:rPr>
        <w:t xml:space="preserve">ПС 110/6кВ </w:t>
      </w:r>
      <w:proofErr w:type="spellStart"/>
      <w:r w:rsidR="00110209" w:rsidRPr="004D4801">
        <w:rPr>
          <w:rFonts w:ascii="Franklin Gothic Book" w:hAnsi="Franklin Gothic Book"/>
        </w:rPr>
        <w:t>Казская</w:t>
      </w:r>
      <w:proofErr w:type="spellEnd"/>
      <w:r w:rsidR="00110209">
        <w:rPr>
          <w:rFonts w:ascii="Franklin Gothic Book" w:hAnsi="Franklin Gothic Book"/>
        </w:rPr>
        <w:t xml:space="preserve"> </w:t>
      </w:r>
      <w:r w:rsidR="00110209" w:rsidRPr="006433C8">
        <w:rPr>
          <w:rFonts w:ascii="Franklin Gothic Book" w:hAnsi="Franklin Gothic Book" w:cs="Arial"/>
        </w:rPr>
        <w:t>с предоставлением протоколов для ввода объекта в эксплуатацию</w:t>
      </w:r>
      <w:r w:rsidR="00110209">
        <w:rPr>
          <w:rFonts w:ascii="Franklin Gothic Book" w:hAnsi="Franklin Gothic Book" w:cs="Arial"/>
        </w:rPr>
        <w:t>.</w:t>
      </w:r>
      <w:r w:rsidR="00110209" w:rsidRPr="002F47D9">
        <w:rPr>
          <w:rFonts w:ascii="Franklin Gothic Book" w:hAnsi="Franklin Gothic Book" w:cs="Arial"/>
        </w:rPr>
        <w:t xml:space="preserve"> </w:t>
      </w:r>
    </w:p>
    <w:p w:rsidR="00110209" w:rsidRPr="006433C8" w:rsidRDefault="00130C1E" w:rsidP="00F90B6B">
      <w:pPr>
        <w:suppressAutoHyphens/>
        <w:spacing w:after="0"/>
        <w:rPr>
          <w:rFonts w:ascii="Franklin Gothic Book" w:hAnsi="Franklin Gothic Book" w:cs="Arial"/>
        </w:rPr>
      </w:pPr>
      <w:r>
        <w:rPr>
          <w:rFonts w:ascii="Franklin Gothic Book" w:hAnsi="Franklin Gothic Book" w:cs="Arial"/>
        </w:rPr>
        <w:t>5</w:t>
      </w:r>
      <w:r w:rsidR="00110209">
        <w:rPr>
          <w:rFonts w:ascii="Franklin Gothic Book" w:hAnsi="Franklin Gothic Book" w:cs="Arial"/>
        </w:rPr>
        <w:t>.</w:t>
      </w:r>
      <w:r w:rsidR="00110209" w:rsidRPr="006433C8">
        <w:rPr>
          <w:rFonts w:ascii="Franklin Gothic Book" w:hAnsi="Franklin Gothic Book" w:cs="Arial"/>
        </w:rPr>
        <w:t xml:space="preserve">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110209" w:rsidRPr="006433C8" w:rsidRDefault="00130C1E" w:rsidP="00F90B6B">
      <w:pPr>
        <w:suppressAutoHyphens/>
        <w:spacing w:after="0"/>
        <w:rPr>
          <w:rFonts w:ascii="Franklin Gothic Book" w:hAnsi="Franklin Gothic Book" w:cs="Arial"/>
        </w:rPr>
      </w:pPr>
      <w:r>
        <w:rPr>
          <w:rFonts w:ascii="Franklin Gothic Book" w:hAnsi="Franklin Gothic Book" w:cs="Arial"/>
        </w:rPr>
        <w:t>6</w:t>
      </w:r>
      <w:r w:rsidR="00110209" w:rsidRPr="006433C8">
        <w:rPr>
          <w:rFonts w:ascii="Franklin Gothic Book" w:hAnsi="Franklin Gothic Book" w:cs="Arial"/>
        </w:rPr>
        <w:t xml:space="preserve">. Предоставить Заказчику комплект документов необходимый для получения в </w:t>
      </w:r>
      <w:proofErr w:type="spellStart"/>
      <w:r w:rsidR="00110209" w:rsidRPr="006433C8">
        <w:rPr>
          <w:rFonts w:ascii="Franklin Gothic Book" w:hAnsi="Franklin Gothic Book" w:cs="Arial"/>
        </w:rPr>
        <w:t>Ростехнадзоре</w:t>
      </w:r>
      <w:proofErr w:type="spellEnd"/>
      <w:r w:rsidR="00110209" w:rsidRPr="006433C8">
        <w:rPr>
          <w:rFonts w:ascii="Franklin Gothic Book" w:hAnsi="Franklin Gothic Book" w:cs="Arial"/>
        </w:rPr>
        <w:t xml:space="preserve"> разрешения на допуск в эксплуатацию энергоустановки</w:t>
      </w:r>
      <w:r w:rsidR="00110209">
        <w:rPr>
          <w:rFonts w:ascii="Franklin Gothic Book" w:hAnsi="Franklin Gothic Book" w:cs="Arial"/>
        </w:rPr>
        <w:t xml:space="preserve"> (при необходимости).</w:t>
      </w:r>
      <w:r w:rsidR="00110209" w:rsidRPr="006433C8">
        <w:rPr>
          <w:rFonts w:ascii="Franklin Gothic Book" w:hAnsi="Franklin Gothic Book" w:cs="Arial"/>
        </w:rPr>
        <w:t xml:space="preserve"> </w:t>
      </w:r>
    </w:p>
    <w:p w:rsidR="001F549A" w:rsidRDefault="001F549A"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6A74B2" w:rsidRDefault="006A74B2" w:rsidP="00B457D9">
      <w:pPr>
        <w:suppressAutoHyphens/>
        <w:spacing w:line="276" w:lineRule="auto"/>
        <w:jc w:val="right"/>
        <w:rPr>
          <w:rFonts w:ascii="Franklin Gothic Book" w:eastAsia="Calibri" w:hAnsi="Franklin Gothic Book" w:cs="Arial"/>
          <w:sz w:val="22"/>
          <w:szCs w:val="22"/>
        </w:rPr>
      </w:pPr>
    </w:p>
    <w:p w:rsidR="00B457D9" w:rsidRPr="006D563D" w:rsidRDefault="00B457D9" w:rsidP="00B457D9">
      <w:pPr>
        <w:suppressAutoHyphens/>
        <w:spacing w:line="276" w:lineRule="auto"/>
        <w:jc w:val="right"/>
        <w:rPr>
          <w:rStyle w:val="aff5"/>
          <w:rFonts w:ascii="Franklin Gothic Book" w:hAnsi="Franklin Gothic Book" w:cs="Arial"/>
        </w:rPr>
      </w:pPr>
      <w:r w:rsidRPr="006D563D">
        <w:rPr>
          <w:rStyle w:val="aff5"/>
          <w:rFonts w:ascii="Franklin Gothic Book" w:hAnsi="Franklin Gothic Book" w:cs="Arial"/>
        </w:rPr>
        <w:t>ПРИЛОЖЕНИЕ № 2</w:t>
      </w:r>
      <w:r w:rsidR="00CE5FCE">
        <w:rPr>
          <w:rStyle w:val="aff5"/>
          <w:rFonts w:ascii="Franklin Gothic Book" w:hAnsi="Franklin Gothic Book" w:cs="Arial"/>
        </w:rPr>
        <w:t xml:space="preserve"> </w:t>
      </w:r>
    </w:p>
    <w:p w:rsidR="00B457D9" w:rsidRPr="006D563D" w:rsidRDefault="00B457D9" w:rsidP="0033708B">
      <w:pPr>
        <w:suppressAutoHyphens/>
        <w:spacing w:line="276" w:lineRule="auto"/>
        <w:ind w:firstLine="709"/>
        <w:jc w:val="right"/>
        <w:rPr>
          <w:rFonts w:ascii="Franklin Gothic Book" w:hAnsi="Franklin Gothic Book" w:cs="Arial"/>
          <w:b/>
          <w:bCs/>
        </w:rPr>
      </w:pPr>
      <w:r w:rsidRPr="006D563D">
        <w:rPr>
          <w:rStyle w:val="aff5"/>
          <w:rFonts w:ascii="Franklin Gothic Book" w:hAnsi="Franklin Gothic Book" w:cs="Arial"/>
        </w:rPr>
        <w:t xml:space="preserve">к документации по </w:t>
      </w:r>
      <w:r w:rsidR="003F19A9">
        <w:rPr>
          <w:rStyle w:val="aff5"/>
          <w:rFonts w:ascii="Franklin Gothic Book" w:hAnsi="Franklin Gothic Book" w:cs="Arial"/>
        </w:rPr>
        <w:t>запросу оферт</w:t>
      </w:r>
    </w:p>
    <w:p w:rsidR="00232193" w:rsidRDefault="00232193" w:rsidP="00CE5FCE">
      <w:pPr>
        <w:spacing w:after="0"/>
        <w:ind w:firstLine="567"/>
        <w:jc w:val="center"/>
        <w:rPr>
          <w:rFonts w:ascii="Franklin Gothic Book" w:hAnsi="Franklin Gothic Book"/>
          <w:b/>
        </w:rPr>
      </w:pPr>
    </w:p>
    <w:p w:rsidR="00B81B04" w:rsidRPr="00CF2EBD" w:rsidRDefault="00B81B04" w:rsidP="00B81B04">
      <w:pPr>
        <w:spacing w:after="0"/>
        <w:ind w:firstLine="567"/>
        <w:jc w:val="center"/>
        <w:rPr>
          <w:rFonts w:ascii="Franklin Gothic Book" w:hAnsi="Franklin Gothic Book"/>
          <w:b/>
        </w:rPr>
      </w:pPr>
      <w:r w:rsidRPr="00CF2EBD">
        <w:rPr>
          <w:rFonts w:ascii="Franklin Gothic Book" w:hAnsi="Franklin Gothic Book"/>
          <w:b/>
        </w:rPr>
        <w:t>ДОГОВОР № ЕЭТ _________</w:t>
      </w:r>
    </w:p>
    <w:p w:rsidR="00B81B04" w:rsidRDefault="00B81B04" w:rsidP="00B81B04">
      <w:pPr>
        <w:spacing w:after="0"/>
        <w:ind w:firstLine="567"/>
        <w:jc w:val="center"/>
        <w:rPr>
          <w:rFonts w:ascii="Franklin Gothic Book" w:hAnsi="Franklin Gothic Book"/>
          <w:b/>
        </w:rPr>
      </w:pPr>
      <w:r w:rsidRPr="00CF2EBD">
        <w:rPr>
          <w:rFonts w:ascii="Franklin Gothic Book" w:hAnsi="Franklin Gothic Book"/>
          <w:b/>
        </w:rPr>
        <w:t xml:space="preserve">на выполнение </w:t>
      </w:r>
      <w:r w:rsidRPr="00DA19C6">
        <w:rPr>
          <w:rFonts w:ascii="Franklin Gothic Book" w:hAnsi="Franklin Gothic Book"/>
          <w:b/>
        </w:rPr>
        <w:t xml:space="preserve">реконструкции </w:t>
      </w:r>
    </w:p>
    <w:p w:rsidR="00B81B04" w:rsidRPr="006A74B2" w:rsidRDefault="006A74B2" w:rsidP="000C445A">
      <w:pPr>
        <w:spacing w:after="0"/>
        <w:ind w:firstLine="567"/>
        <w:jc w:val="center"/>
        <w:rPr>
          <w:rFonts w:ascii="Franklin Gothic Book" w:hAnsi="Franklin Gothic Book"/>
          <w:b/>
        </w:rPr>
      </w:pPr>
      <w:r w:rsidRPr="006A74B2">
        <w:rPr>
          <w:rFonts w:ascii="Franklin Gothic Book" w:hAnsi="Franklin Gothic Book"/>
          <w:b/>
        </w:rPr>
        <w:t xml:space="preserve">ПС 110/6 </w:t>
      </w:r>
      <w:proofErr w:type="spellStart"/>
      <w:r w:rsidRPr="006A74B2">
        <w:rPr>
          <w:rFonts w:ascii="Franklin Gothic Book" w:hAnsi="Franklin Gothic Book"/>
          <w:b/>
        </w:rPr>
        <w:t>кВ</w:t>
      </w:r>
      <w:proofErr w:type="spellEnd"/>
      <w:r w:rsidRPr="006A74B2">
        <w:rPr>
          <w:rFonts w:ascii="Franklin Gothic Book" w:hAnsi="Franklin Gothic Book"/>
          <w:b/>
        </w:rPr>
        <w:t xml:space="preserve"> «Казская-110» (перевод  ДОФ 1 (яч.4) и ДОФ</w:t>
      </w:r>
      <w:proofErr w:type="gramStart"/>
      <w:r w:rsidRPr="006A74B2">
        <w:rPr>
          <w:rFonts w:ascii="Franklin Gothic Book" w:hAnsi="Franklin Gothic Book"/>
          <w:b/>
        </w:rPr>
        <w:t>2</w:t>
      </w:r>
      <w:proofErr w:type="gramEnd"/>
      <w:r w:rsidRPr="006A74B2">
        <w:rPr>
          <w:rFonts w:ascii="Franklin Gothic Book" w:hAnsi="Franklin Gothic Book"/>
          <w:b/>
        </w:rPr>
        <w:t xml:space="preserve"> (яч.9))</w:t>
      </w:r>
    </w:p>
    <w:p w:rsidR="006A74B2" w:rsidRPr="00CF2EBD" w:rsidRDefault="006A74B2" w:rsidP="000C445A">
      <w:pPr>
        <w:spacing w:after="0"/>
        <w:ind w:firstLine="567"/>
        <w:jc w:val="center"/>
        <w:rPr>
          <w:rFonts w:ascii="Franklin Gothic Book" w:hAnsi="Franklin Gothic Book"/>
        </w:rPr>
      </w:pPr>
    </w:p>
    <w:p w:rsidR="00B81B04" w:rsidRPr="00CF2EBD" w:rsidRDefault="00B81B04" w:rsidP="00B81B04">
      <w:pPr>
        <w:spacing w:after="0"/>
        <w:ind w:firstLine="567"/>
        <w:rPr>
          <w:rFonts w:ascii="Franklin Gothic Book" w:hAnsi="Franklin Gothic Book"/>
        </w:rPr>
      </w:pPr>
      <w:r w:rsidRPr="00CF2EBD">
        <w:rPr>
          <w:rFonts w:ascii="Franklin Gothic Book" w:hAnsi="Franklin Gothic Book"/>
        </w:rPr>
        <w:t>г. Новокузнецк</w:t>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r>
      <w:r w:rsidRPr="00CF2EBD">
        <w:rPr>
          <w:rFonts w:ascii="Franklin Gothic Book" w:hAnsi="Franklin Gothic Book"/>
        </w:rPr>
        <w:tab/>
        <w:t>«__» _____ 20__г.</w:t>
      </w:r>
    </w:p>
    <w:p w:rsidR="00B81B04" w:rsidRPr="00CF2EBD" w:rsidRDefault="00B81B04" w:rsidP="00B81B04">
      <w:pPr>
        <w:spacing w:after="0"/>
        <w:ind w:firstLine="567"/>
        <w:rPr>
          <w:rFonts w:ascii="Franklin Gothic Book" w:hAnsi="Franklin Gothic Book"/>
        </w:rPr>
      </w:pPr>
    </w:p>
    <w:p w:rsidR="00B81B04" w:rsidRPr="00CF2EBD" w:rsidRDefault="00B81B04" w:rsidP="00B81B04">
      <w:pPr>
        <w:suppressAutoHyphens/>
        <w:spacing w:after="0"/>
        <w:ind w:firstLine="567"/>
        <w:rPr>
          <w:rFonts w:ascii="Franklin Gothic Book" w:hAnsi="Franklin Gothic Book"/>
        </w:rPr>
      </w:pPr>
      <w:r w:rsidRPr="00CF2EBD">
        <w:rPr>
          <w:rFonts w:ascii="Franklin Gothic Book" w:hAnsi="Franklin Gothic Book"/>
        </w:rPr>
        <w:t>Общество с ограниченной ответственностью «ЕвразЭнергоТранс», именуемое в дальнейшем «Заказчик», в лице Генерального директора Беспалова И.Н., действующего на основании Устава Общества, с одной стороны, и</w:t>
      </w:r>
    </w:p>
    <w:p w:rsidR="00B81B04" w:rsidRPr="00CF2EBD" w:rsidRDefault="00B81B04" w:rsidP="00B81B04">
      <w:pPr>
        <w:suppressAutoHyphens/>
        <w:spacing w:after="0"/>
        <w:ind w:firstLine="567"/>
        <w:rPr>
          <w:rFonts w:ascii="Franklin Gothic Book" w:hAnsi="Franklin Gothic Book"/>
        </w:rPr>
      </w:pPr>
      <w:proofErr w:type="gramStart"/>
      <w:r w:rsidRPr="00CF2EBD">
        <w:rPr>
          <w:rFonts w:ascii="Franklin Gothic Book" w:hAnsi="Franklin Gothic Book"/>
        </w:rPr>
        <w:t>__________________________________________________ именуемое в дальнейшем «Подрядчик», в лице _________________действующего на основании ______________ с другой стороны, именуемые в дальнейшем при совместном упоминании Стороны, заключили настоящий договор о нижеследующем:</w:t>
      </w:r>
      <w:proofErr w:type="gramEnd"/>
    </w:p>
    <w:p w:rsidR="00B81B04" w:rsidRPr="00CF2EBD" w:rsidRDefault="00B81B04" w:rsidP="00B81B04">
      <w:pPr>
        <w:suppressAutoHyphens/>
        <w:spacing w:after="0"/>
        <w:ind w:firstLine="567"/>
        <w:rPr>
          <w:rFonts w:ascii="Franklin Gothic Book" w:hAnsi="Franklin Gothic Book"/>
        </w:rPr>
      </w:pPr>
    </w:p>
    <w:p w:rsidR="00B81B04" w:rsidRPr="003813FA" w:rsidRDefault="00B81B04" w:rsidP="00B81B04">
      <w:pPr>
        <w:suppressAutoHyphens/>
        <w:spacing w:after="0"/>
        <w:rPr>
          <w:rFonts w:ascii="Franklin Gothic Book" w:hAnsi="Franklin Gothic Book" w:cs="Arial"/>
          <w:b/>
        </w:rPr>
      </w:pPr>
    </w:p>
    <w:p w:rsidR="00BE4644" w:rsidRDefault="00BE4644" w:rsidP="00BE4644">
      <w:pPr>
        <w:suppressAutoHyphens/>
        <w:spacing w:after="0"/>
        <w:jc w:val="center"/>
        <w:rPr>
          <w:rFonts w:ascii="Franklin Gothic Book" w:hAnsi="Franklin Gothic Book" w:cs="Arial"/>
          <w:b/>
        </w:rPr>
      </w:pPr>
      <w:r>
        <w:rPr>
          <w:rFonts w:ascii="Franklin Gothic Book" w:hAnsi="Franklin Gothic Book" w:cs="Arial"/>
          <w:b/>
        </w:rPr>
        <w:t>1.ТЕРМИНЫ И ОПРЕДЕЛЕНИЯ</w:t>
      </w:r>
    </w:p>
    <w:p w:rsidR="00BE4644" w:rsidRPr="003813FA" w:rsidRDefault="00BE4644" w:rsidP="00BE4644">
      <w:pPr>
        <w:suppressAutoHyphens/>
        <w:spacing w:after="0"/>
        <w:rPr>
          <w:rFonts w:ascii="Franklin Gothic Book" w:hAnsi="Franklin Gothic Book" w:cs="Arial"/>
          <w:b/>
        </w:rPr>
      </w:pPr>
    </w:p>
    <w:p w:rsidR="00BE4644" w:rsidRPr="00C66BF1" w:rsidRDefault="00BE4644" w:rsidP="00BE4644">
      <w:pPr>
        <w:ind w:firstLine="709"/>
        <w:rPr>
          <w:rFonts w:ascii="Franklin Gothic Book" w:hAnsi="Franklin Gothic Book" w:cs="Arial"/>
        </w:rPr>
      </w:pPr>
      <w:r w:rsidRPr="00C66BF1">
        <w:rPr>
          <w:rFonts w:ascii="Franklin Gothic Book" w:hAnsi="Franklin Gothic Book" w:cs="Arial"/>
          <w:b/>
          <w:bCs/>
        </w:rPr>
        <w:t>Модернизация</w:t>
      </w:r>
      <w:r w:rsidRPr="00C66BF1">
        <w:rPr>
          <w:rFonts w:ascii="Franklin Gothic Book" w:hAnsi="Franklin Gothic Book" w:cs="Arial"/>
          <w:bCs/>
        </w:rPr>
        <w:t xml:space="preserve"> –</w:t>
      </w:r>
      <w:r w:rsidRPr="00C66BF1">
        <w:rPr>
          <w:rFonts w:ascii="Franklin Gothic Book" w:hAnsi="Franklin Gothic Book" w:cs="Arial"/>
        </w:rPr>
        <w:t xml:space="preserve"> изменение, осуществляемое с целью изменения технологич</w:t>
      </w:r>
      <w:r w:rsidRPr="00C66BF1">
        <w:rPr>
          <w:rFonts w:ascii="Franklin Gothic Book" w:hAnsi="Franklin Gothic Book" w:cs="Arial"/>
        </w:rPr>
        <w:t>е</w:t>
      </w:r>
      <w:r w:rsidRPr="00C66BF1">
        <w:rPr>
          <w:rFonts w:ascii="Franklin Gothic Book" w:hAnsi="Franklin Gothic Book" w:cs="Arial"/>
        </w:rPr>
        <w:t>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w:t>
      </w:r>
      <w:r w:rsidRPr="00C66BF1">
        <w:rPr>
          <w:rFonts w:ascii="Franklin Gothic Book" w:hAnsi="Franklin Gothic Book" w:cs="Arial"/>
        </w:rPr>
        <w:t>у</w:t>
      </w:r>
      <w:r w:rsidRPr="00C66BF1">
        <w:rPr>
          <w:rFonts w:ascii="Franklin Gothic Book" w:hAnsi="Franklin Gothic Book" w:cs="Arial"/>
        </w:rPr>
        <w:t>гих новых качеств.</w:t>
      </w:r>
    </w:p>
    <w:p w:rsidR="00BE4644" w:rsidRPr="00C66BF1" w:rsidRDefault="00BE4644" w:rsidP="00BE4644">
      <w:pPr>
        <w:ind w:firstLine="709"/>
        <w:rPr>
          <w:rFonts w:ascii="Franklin Gothic Book" w:hAnsi="Franklin Gothic Book" w:cs="Arial"/>
        </w:rPr>
      </w:pPr>
      <w:r w:rsidRPr="00C66BF1">
        <w:rPr>
          <w:rFonts w:ascii="Franklin Gothic Book" w:hAnsi="Franklin Gothic Book" w:cs="Arial"/>
          <w:b/>
          <w:bCs/>
        </w:rPr>
        <w:t>Реконструкция</w:t>
      </w:r>
      <w:r w:rsidRPr="00C66BF1">
        <w:rPr>
          <w:rFonts w:ascii="Franklin Gothic Book" w:hAnsi="Franklin Gothic Book" w:cs="Arial"/>
          <w:bCs/>
        </w:rPr>
        <w:t xml:space="preserve"> –</w:t>
      </w:r>
      <w:r w:rsidRPr="00C66BF1">
        <w:rPr>
          <w:rFonts w:ascii="Franklin Gothic Book" w:hAnsi="Franklin Gothic Book" w:cs="Arial"/>
        </w:rPr>
        <w:t xml:space="preserve"> переустройство существующих объектов основных средств, св</w:t>
      </w:r>
      <w:r w:rsidRPr="00C66BF1">
        <w:rPr>
          <w:rFonts w:ascii="Franklin Gothic Book" w:hAnsi="Franklin Gothic Book" w:cs="Arial"/>
        </w:rPr>
        <w:t>я</w:t>
      </w:r>
      <w:r w:rsidRPr="00C66BF1">
        <w:rPr>
          <w:rFonts w:ascii="Franklin Gothic Book" w:hAnsi="Franklin Gothic Book" w:cs="Arial"/>
        </w:rPr>
        <w:t>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w:t>
      </w:r>
      <w:r w:rsidRPr="00C66BF1">
        <w:rPr>
          <w:rFonts w:ascii="Franklin Gothic Book" w:hAnsi="Franklin Gothic Book" w:cs="Arial"/>
        </w:rPr>
        <w:t>д</w:t>
      </w:r>
      <w:r w:rsidRPr="00C66BF1">
        <w:rPr>
          <w:rFonts w:ascii="Franklin Gothic Book" w:hAnsi="Franklin Gothic Book" w:cs="Arial"/>
        </w:rPr>
        <w:t>ственных мощностей, улучшения качества и изменения номенклатуры продукции.</w:t>
      </w:r>
    </w:p>
    <w:p w:rsidR="00BE4644" w:rsidRPr="00C66BF1" w:rsidRDefault="00BE4644" w:rsidP="00BE4644">
      <w:pPr>
        <w:tabs>
          <w:tab w:val="left" w:pos="709"/>
        </w:tabs>
        <w:ind w:firstLine="709"/>
        <w:rPr>
          <w:rFonts w:ascii="Franklin Gothic Book" w:hAnsi="Franklin Gothic Book" w:cs="Arial"/>
        </w:rPr>
      </w:pPr>
      <w:r w:rsidRPr="00C66BF1">
        <w:rPr>
          <w:rFonts w:ascii="Franklin Gothic Book" w:hAnsi="Franklin Gothic Book" w:cs="Arial"/>
          <w:b/>
        </w:rPr>
        <w:t>Объект</w:t>
      </w:r>
      <w:r w:rsidRPr="00C66BF1">
        <w:rPr>
          <w:rFonts w:ascii="Franklin Gothic Book" w:hAnsi="Franklin Gothic Book" w:cs="Arial"/>
          <w:bCs/>
        </w:rPr>
        <w:t xml:space="preserve"> –</w:t>
      </w:r>
      <w:r w:rsidRPr="00C66BF1">
        <w:rPr>
          <w:rFonts w:ascii="Franklin Gothic Book" w:hAnsi="Franklin Gothic Book" w:cs="Arial"/>
        </w:rPr>
        <w:t xml:space="preserve"> 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Работы</w:t>
      </w:r>
      <w:r w:rsidRPr="00C66BF1">
        <w:rPr>
          <w:rFonts w:ascii="Franklin Gothic Book" w:hAnsi="Franklin Gothic Book" w:cs="Arial"/>
          <w:bCs/>
        </w:rPr>
        <w:t xml:space="preserve"> –</w:t>
      </w:r>
      <w:r w:rsidRPr="00C66BF1">
        <w:rPr>
          <w:rFonts w:ascii="Franklin Gothic Book" w:hAnsi="Franklin Gothic Book" w:cs="Arial"/>
        </w:rPr>
        <w:t xml:space="preserve"> работы, выполняемые ПОДРЯДЧИКОМ по объекту, в соответствии с з</w:t>
      </w:r>
      <w:r w:rsidRPr="00C66BF1">
        <w:rPr>
          <w:rFonts w:ascii="Franklin Gothic Book" w:hAnsi="Franklin Gothic Book" w:cs="Arial"/>
        </w:rPr>
        <w:t>а</w:t>
      </w:r>
      <w:r w:rsidRPr="00C66BF1">
        <w:rPr>
          <w:rFonts w:ascii="Franklin Gothic Book" w:hAnsi="Franklin Gothic Book" w:cs="Arial"/>
        </w:rPr>
        <w:t>данием ЗАКАЗЧИКА по настоящему договору, утвержденной проектно-сметной докуме</w:t>
      </w:r>
      <w:r w:rsidRPr="00C66BF1">
        <w:rPr>
          <w:rFonts w:ascii="Franklin Gothic Book" w:hAnsi="Franklin Gothic Book" w:cs="Arial"/>
        </w:rPr>
        <w:t>н</w:t>
      </w:r>
      <w:r w:rsidRPr="00C66BF1">
        <w:rPr>
          <w:rFonts w:ascii="Franklin Gothic Book" w:hAnsi="Franklin Gothic Book" w:cs="Arial"/>
        </w:rPr>
        <w:t>тацией, СНиП, ГОСТ, а также действующим законодательством РФ, иными правовыми (нормативными и индивидуальными) актами.</w:t>
      </w:r>
    </w:p>
    <w:p w:rsidR="00BE4644"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Проектно-сметная документация</w:t>
      </w:r>
      <w:r w:rsidRPr="00C66BF1">
        <w:rPr>
          <w:rFonts w:ascii="Franklin Gothic Book" w:hAnsi="Franklin Gothic Book" w:cs="Arial"/>
          <w:bCs/>
        </w:rPr>
        <w:t xml:space="preserve"> –</w:t>
      </w:r>
      <w:r w:rsidRPr="00C66BF1">
        <w:rPr>
          <w:rFonts w:ascii="Franklin Gothic Book" w:hAnsi="Franklin Gothic Book" w:cs="Arial"/>
        </w:rPr>
        <w:t xml:space="preserve"> утвержденная ЗАКАЗЧИКОМ</w:t>
      </w:r>
      <w:r w:rsidR="008E0B82">
        <w:rPr>
          <w:rFonts w:ascii="Franklin Gothic Book" w:hAnsi="Franklin Gothic Book" w:cs="Arial"/>
        </w:rPr>
        <w:t xml:space="preserve"> </w:t>
      </w:r>
      <w:r w:rsidRPr="00C66BF1">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BE4644" w:rsidRDefault="00BE4644" w:rsidP="00BE4644">
      <w:pPr>
        <w:pStyle w:val="affa"/>
        <w:ind w:firstLine="1134"/>
        <w:jc w:val="both"/>
        <w:rPr>
          <w:rFonts w:ascii="Franklin Gothic Book" w:hAnsi="Franklin Gothic Book"/>
          <w:sz w:val="24"/>
          <w:szCs w:val="24"/>
        </w:rPr>
      </w:pPr>
      <w:r>
        <w:rPr>
          <w:rFonts w:ascii="Franklin Gothic Book" w:hAnsi="Franklin Gothic Book"/>
          <w:b/>
          <w:bCs/>
          <w:sz w:val="24"/>
          <w:szCs w:val="24"/>
        </w:rPr>
        <w:t>Проект производства работ (ППР) -</w:t>
      </w:r>
      <w:r>
        <w:rPr>
          <w:rFonts w:ascii="Franklin Gothic Book" w:hAnsi="Franklin Gothic Book"/>
          <w:sz w:val="24"/>
          <w:szCs w:val="24"/>
        </w:rPr>
        <w:t xml:space="preserve"> разрабатываемый организацией исполн</w:t>
      </w:r>
      <w:r>
        <w:rPr>
          <w:rFonts w:ascii="Franklin Gothic Book" w:hAnsi="Franklin Gothic Book"/>
          <w:sz w:val="24"/>
          <w:szCs w:val="24"/>
        </w:rPr>
        <w:t>и</w:t>
      </w:r>
      <w:r>
        <w:rPr>
          <w:rFonts w:ascii="Franklin Gothic Book" w:hAnsi="Franklin Gothic Book"/>
          <w:sz w:val="24"/>
          <w:szCs w:val="24"/>
        </w:rPr>
        <w:t>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Акт о приемке выполненных работ (Акт по форме КС-2)</w:t>
      </w:r>
      <w:r w:rsidRPr="00C66BF1">
        <w:rPr>
          <w:rFonts w:ascii="Franklin Gothic Book" w:hAnsi="Franklin Gothic Book" w:cs="Arial"/>
          <w:bCs/>
        </w:rPr>
        <w:t xml:space="preserve"> –</w:t>
      </w:r>
      <w:r w:rsidRPr="00C66BF1">
        <w:rPr>
          <w:rFonts w:ascii="Franklin Gothic Book" w:hAnsi="Franklin Gothic Book" w:cs="Arial"/>
        </w:rPr>
        <w:t xml:space="preserve"> документ, подготовле</w:t>
      </w:r>
      <w:r w:rsidRPr="00C66BF1">
        <w:rPr>
          <w:rFonts w:ascii="Franklin Gothic Book" w:hAnsi="Franklin Gothic Book" w:cs="Arial"/>
        </w:rPr>
        <w:t>н</w:t>
      </w:r>
      <w:r w:rsidRPr="00C66BF1">
        <w:rPr>
          <w:rFonts w:ascii="Franklin Gothic Book" w:hAnsi="Franklin Gothic Book" w:cs="Arial"/>
        </w:rPr>
        <w:t>ный по форме КС-2, утвержденной Приказом об учетной политике ЗАКАЗЧИКА, подпис</w:t>
      </w:r>
      <w:r w:rsidRPr="00C66BF1">
        <w:rPr>
          <w:rFonts w:ascii="Franklin Gothic Book" w:hAnsi="Franklin Gothic Book" w:cs="Arial"/>
        </w:rPr>
        <w:t>ы</w:t>
      </w:r>
      <w:r w:rsidRPr="00C66BF1">
        <w:rPr>
          <w:rFonts w:ascii="Franklin Gothic Book" w:hAnsi="Franklin Gothic Book" w:cs="Arial"/>
        </w:rPr>
        <w:t>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w:t>
      </w:r>
      <w:r w:rsidRPr="00C66BF1">
        <w:rPr>
          <w:rFonts w:ascii="Franklin Gothic Book" w:hAnsi="Franklin Gothic Book" w:cs="Arial"/>
        </w:rPr>
        <w:t>А</w:t>
      </w:r>
      <w:r w:rsidRPr="00C66BF1">
        <w:rPr>
          <w:rFonts w:ascii="Franklin Gothic Book" w:hAnsi="Franklin Gothic Book" w:cs="Arial"/>
        </w:rPr>
        <w:lastRenderedPageBreak/>
        <w:t>КАЗЧИКОМ счета-фактуры ПОДРЯДЧИКА и оплате его в соответствии с условиями з</w:t>
      </w:r>
      <w:r w:rsidRPr="00C66BF1">
        <w:rPr>
          <w:rFonts w:ascii="Franklin Gothic Book" w:hAnsi="Franklin Gothic Book" w:cs="Arial"/>
        </w:rPr>
        <w:t>а</w:t>
      </w:r>
      <w:r w:rsidRPr="00C66BF1">
        <w:rPr>
          <w:rFonts w:ascii="Franklin Gothic Book" w:hAnsi="Franklin Gothic Book" w:cs="Arial"/>
        </w:rPr>
        <w:t>ключенного договора.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Справка КС-3</w:t>
      </w:r>
      <w:r w:rsidRPr="00C66BF1">
        <w:rPr>
          <w:rFonts w:ascii="Franklin Gothic Book" w:hAnsi="Franklin Gothic Book" w:cs="Arial"/>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w:t>
      </w:r>
      <w:r w:rsidRPr="00C66BF1">
        <w:rPr>
          <w:rFonts w:ascii="Franklin Gothic Book" w:hAnsi="Franklin Gothic Book" w:cs="Arial"/>
        </w:rPr>
        <w:t>З</w:t>
      </w:r>
      <w:r w:rsidRPr="00C66BF1">
        <w:rPr>
          <w:rFonts w:ascii="Franklin Gothic Book" w:hAnsi="Franklin Gothic Book" w:cs="Arial"/>
        </w:rPr>
        <w:t>ЧИКОМ счета-фактуры ПОДРЯДЧИКА и оплате его в соответствии с условиями заключе</w:t>
      </w:r>
      <w:r w:rsidRPr="00C66BF1">
        <w:rPr>
          <w:rFonts w:ascii="Franklin Gothic Book" w:hAnsi="Franklin Gothic Book" w:cs="Arial"/>
        </w:rPr>
        <w:t>н</w:t>
      </w:r>
      <w:r w:rsidRPr="00C66BF1">
        <w:rPr>
          <w:rFonts w:ascii="Franklin Gothic Book" w:hAnsi="Franklin Gothic Book" w:cs="Arial"/>
        </w:rPr>
        <w:t>ного договора.</w:t>
      </w:r>
    </w:p>
    <w:p w:rsidR="00BE4644" w:rsidRPr="00C66BF1" w:rsidRDefault="00BE4644" w:rsidP="00BE4644">
      <w:pPr>
        <w:tabs>
          <w:tab w:val="left" w:pos="4680"/>
          <w:tab w:val="left" w:pos="5040"/>
        </w:tabs>
        <w:ind w:firstLine="709"/>
        <w:rPr>
          <w:rFonts w:ascii="Franklin Gothic Book" w:hAnsi="Franklin Gothic Book" w:cs="Arial"/>
        </w:rPr>
      </w:pPr>
      <w:r w:rsidRPr="00C66BF1">
        <w:rPr>
          <w:rFonts w:ascii="Franklin Gothic Book" w:hAnsi="Franklin Gothic Book" w:cs="Arial"/>
          <w:b/>
        </w:rPr>
        <w:t>СУБПОДРЯДЧИК</w:t>
      </w:r>
      <w:r w:rsidRPr="00C66BF1">
        <w:rPr>
          <w:rFonts w:ascii="Franklin Gothic Book" w:hAnsi="Franklin Gothic Book" w:cs="Arial"/>
          <w:bCs/>
        </w:rPr>
        <w:t xml:space="preserve"> –</w:t>
      </w:r>
      <w:r w:rsidRPr="00C66BF1">
        <w:rPr>
          <w:rFonts w:ascii="Franklin Gothic Book" w:hAnsi="Franklin Gothic Book" w:cs="Arial"/>
        </w:rPr>
        <w:t xml:space="preserve"> юридическое лицо, имеющее соответствующую регистрацию в СРО, привлекаемое ПОДРЯДЧИКОМ с предварительного согласия ЗАКАЗЧИКА для в</w:t>
      </w:r>
      <w:r w:rsidRPr="00C66BF1">
        <w:rPr>
          <w:rFonts w:ascii="Franklin Gothic Book" w:hAnsi="Franklin Gothic Book" w:cs="Arial"/>
        </w:rPr>
        <w:t>ы</w:t>
      </w:r>
      <w:r w:rsidRPr="00C66BF1">
        <w:rPr>
          <w:rFonts w:ascii="Franklin Gothic Book" w:hAnsi="Franklin Gothic Book" w:cs="Arial"/>
        </w:rPr>
        <w:t>полнения работ.</w:t>
      </w:r>
    </w:p>
    <w:p w:rsidR="00BE4644" w:rsidRPr="00C66BF1" w:rsidRDefault="00BE4644" w:rsidP="00BE464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ОТ и ПБ</w:t>
      </w:r>
      <w:r w:rsidRPr="00C66BF1">
        <w:rPr>
          <w:rFonts w:ascii="Franklin Gothic Book" w:hAnsi="Franklin Gothic Book" w:cs="Arial"/>
          <w:bCs/>
        </w:rPr>
        <w:t xml:space="preserve"> –</w:t>
      </w:r>
      <w:r w:rsidRPr="00C66BF1">
        <w:rPr>
          <w:rFonts w:ascii="Franklin Gothic Book" w:hAnsi="Franklin Gothic Book" w:cs="Arial"/>
        </w:rPr>
        <w:t xml:space="preserve"> охрана труда и промышленная безопасность.</w:t>
      </w:r>
    </w:p>
    <w:p w:rsidR="00BE4644" w:rsidRPr="00C66BF1" w:rsidRDefault="00BE4644" w:rsidP="00BE4644">
      <w:pPr>
        <w:widowControl w:val="0"/>
        <w:autoSpaceDE w:val="0"/>
        <w:autoSpaceDN w:val="0"/>
        <w:adjustRightInd w:val="0"/>
        <w:ind w:firstLine="709"/>
        <w:rPr>
          <w:rFonts w:ascii="Franklin Gothic Book" w:hAnsi="Franklin Gothic Book" w:cs="Arial"/>
        </w:rPr>
      </w:pPr>
      <w:r w:rsidRPr="00C66BF1">
        <w:rPr>
          <w:rFonts w:ascii="Franklin Gothic Book" w:hAnsi="Franklin Gothic Book" w:cs="Arial"/>
          <w:b/>
        </w:rPr>
        <w:t>ООТ</w:t>
      </w:r>
      <w:r w:rsidRPr="00C66BF1">
        <w:rPr>
          <w:rFonts w:ascii="Franklin Gothic Book" w:hAnsi="Franklin Gothic Book" w:cs="Arial"/>
          <w:bCs/>
        </w:rPr>
        <w:t xml:space="preserve"> –</w:t>
      </w:r>
      <w:r w:rsidRPr="00C66BF1">
        <w:rPr>
          <w:rFonts w:ascii="Franklin Gothic Book" w:hAnsi="Franklin Gothic Book" w:cs="Arial"/>
        </w:rPr>
        <w:t xml:space="preserve"> отдел охраны труда.</w:t>
      </w:r>
    </w:p>
    <w:p w:rsidR="00BE4644" w:rsidRPr="00C66BF1" w:rsidRDefault="00BE4644" w:rsidP="00BE464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Базисный (постоянный) уровень стоимости</w:t>
      </w:r>
      <w:r w:rsidRPr="00C66BF1">
        <w:rPr>
          <w:rFonts w:ascii="Franklin Gothic Book" w:hAnsi="Franklin Gothic Book" w:cs="Tahoma"/>
        </w:rPr>
        <w:t xml:space="preserve"> - это стоимость</w:t>
      </w:r>
      <w:r w:rsidR="00F51D68">
        <w:rPr>
          <w:rFonts w:ascii="Franklin Gothic Book" w:hAnsi="Franklin Gothic Book" w:cs="Tahoma"/>
        </w:rPr>
        <w:t xml:space="preserve"> </w:t>
      </w:r>
      <w:r w:rsidRPr="00C66BF1">
        <w:rPr>
          <w:rFonts w:ascii="Franklin Gothic Book" w:hAnsi="Franklin Gothic Book" w:cs="Tahoma"/>
        </w:rPr>
        <w:t>материалов и СМР, определяемая на основе сметных цен, зафиксированных на какую-то принятую дату. 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BE4644" w:rsidRPr="00C66BF1" w:rsidRDefault="00BE4644" w:rsidP="00BE4644">
      <w:pPr>
        <w:autoSpaceDE w:val="0"/>
        <w:autoSpaceDN w:val="0"/>
        <w:adjustRightInd w:val="0"/>
        <w:ind w:left="284" w:firstLine="850"/>
        <w:rPr>
          <w:rFonts w:ascii="Franklin Gothic Book" w:hAnsi="Franklin Gothic Book" w:cs="Tahoma"/>
        </w:rPr>
      </w:pPr>
      <w:r w:rsidRPr="00C66BF1">
        <w:rPr>
          <w:rFonts w:ascii="Franklin Gothic Book" w:hAnsi="Franklin Gothic Book" w:cs="Tahoma"/>
          <w:b/>
        </w:rPr>
        <w:t>Рабочая документация -</w:t>
      </w:r>
      <w:r w:rsidRPr="00C66BF1">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C66BF1">
        <w:rPr>
          <w:rFonts w:ascii="Franklin Gothic Book" w:hAnsi="Franklin Gothic Book" w:cs="Tahoma"/>
        </w:rPr>
        <w:t>з</w:t>
      </w:r>
      <w:r w:rsidRPr="00C66BF1">
        <w:rPr>
          <w:rFonts w:ascii="Franklin Gothic Book" w:hAnsi="Franklin Gothic Book" w:cs="Tahoma"/>
        </w:rPr>
        <w:t>водства строительных и монтажных работ, обеспечения строительства оборудован</w:t>
      </w:r>
      <w:r w:rsidRPr="00C66BF1">
        <w:rPr>
          <w:rFonts w:ascii="Franklin Gothic Book" w:hAnsi="Franklin Gothic Book" w:cs="Tahoma"/>
        </w:rPr>
        <w:t>и</w:t>
      </w:r>
      <w:r w:rsidRPr="00C66BF1">
        <w:rPr>
          <w:rFonts w:ascii="Franklin Gothic Book" w:hAnsi="Franklin Gothic Book" w:cs="Tahoma"/>
        </w:rPr>
        <w:t>ем, изделиями и материалами и/или изготовления строительных изделий</w:t>
      </w:r>
    </w:p>
    <w:p w:rsidR="00BE4644" w:rsidRPr="00C66BF1" w:rsidRDefault="00BE4644" w:rsidP="00BE4644">
      <w:pPr>
        <w:widowControl w:val="0"/>
        <w:tabs>
          <w:tab w:val="left" w:pos="142"/>
        </w:tabs>
        <w:autoSpaceDE w:val="0"/>
        <w:autoSpaceDN w:val="0"/>
        <w:adjustRightInd w:val="0"/>
        <w:ind w:left="284" w:firstLine="850"/>
        <w:rPr>
          <w:rFonts w:ascii="Franklin Gothic Book" w:hAnsi="Franklin Gothic Book" w:cs="Arial"/>
        </w:rPr>
      </w:pPr>
      <w:r w:rsidRPr="00C66BF1">
        <w:rPr>
          <w:rFonts w:ascii="Franklin Gothic Book" w:hAnsi="Franklin Gothic Book" w:cs="Arial"/>
          <w:b/>
        </w:rPr>
        <w:t>Документы, подтверждающие фактическую стоимость</w:t>
      </w:r>
      <w:r w:rsidRPr="00C66BF1">
        <w:rPr>
          <w:rFonts w:ascii="Franklin Gothic Book" w:hAnsi="Franklin Gothic Book" w:cs="Arial"/>
        </w:rPr>
        <w:t xml:space="preserve"> – счета на оплату, те</w:t>
      </w:r>
      <w:r w:rsidRPr="00C66BF1">
        <w:rPr>
          <w:rFonts w:ascii="Franklin Gothic Book" w:hAnsi="Franklin Gothic Book" w:cs="Arial"/>
        </w:rPr>
        <w:t>х</w:t>
      </w:r>
      <w:r w:rsidRPr="00C66BF1">
        <w:rPr>
          <w:rFonts w:ascii="Franklin Gothic Book" w:hAnsi="Franklin Gothic Book" w:cs="Arial"/>
        </w:rPr>
        <w:t>нико-коммерческие предложения,   в которых в качестве грузополучателя, покупателя, заказчика выступает подрядчик по настоящему договору</w:t>
      </w:r>
    </w:p>
    <w:p w:rsidR="00BE4644" w:rsidRDefault="00BE4644" w:rsidP="00BE4644">
      <w:pPr>
        <w:widowControl w:val="0"/>
        <w:tabs>
          <w:tab w:val="left" w:pos="142"/>
        </w:tabs>
        <w:autoSpaceDE w:val="0"/>
        <w:autoSpaceDN w:val="0"/>
        <w:adjustRightInd w:val="0"/>
        <w:ind w:left="284" w:firstLine="850"/>
        <w:rPr>
          <w:rFonts w:ascii="Franklin Gothic Book" w:hAnsi="Franklin Gothic Book"/>
          <w:color w:val="000000"/>
        </w:rPr>
      </w:pPr>
      <w:proofErr w:type="gramStart"/>
      <w:r w:rsidRPr="004D2569">
        <w:rPr>
          <w:rFonts w:ascii="Franklin Gothic Book" w:hAnsi="Franklin Gothic Book"/>
          <w:b/>
          <w:bCs/>
          <w:color w:val="000000"/>
        </w:rPr>
        <w:t xml:space="preserve">Скрытые работы - </w:t>
      </w:r>
      <w:r w:rsidRPr="004D2569">
        <w:rPr>
          <w:rFonts w:ascii="Franklin Gothic Book" w:hAnsi="Franklin Gothic Book"/>
          <w:color w:val="000000"/>
        </w:rPr>
        <w:t>работы, скрываемые последующими работами и/или ко</w:t>
      </w:r>
      <w:r w:rsidRPr="004D2569">
        <w:rPr>
          <w:rFonts w:ascii="Franklin Gothic Book" w:hAnsi="Franklin Gothic Book"/>
          <w:color w:val="000000"/>
        </w:rPr>
        <w:t>н</w:t>
      </w:r>
      <w:r w:rsidRPr="004D2569">
        <w:rPr>
          <w:rFonts w:ascii="Franklin Gothic Book" w:hAnsi="Franklin Gothic Book"/>
          <w:color w:val="000000"/>
        </w:rPr>
        <w:t xml:space="preserve">струкциями, качество и точность которых, </w:t>
      </w:r>
      <w:r w:rsidRPr="004D2569">
        <w:rPr>
          <w:rFonts w:ascii="Franklin Gothic Book" w:hAnsi="Franklin Gothic Book"/>
        </w:rPr>
        <w:t>в соответствии с положениями, в том числе рекомендуемыми, «</w:t>
      </w:r>
      <w:r w:rsidRPr="004D2569">
        <w:rPr>
          <w:rFonts w:ascii="Franklin Gothic Book" w:hAnsi="Franklin Gothic Book"/>
          <w:color w:val="000000"/>
        </w:rPr>
        <w:t>н</w:t>
      </w:r>
      <w:r w:rsidRPr="004D2569">
        <w:rPr>
          <w:rFonts w:ascii="Franklin Gothic Book" w:hAnsi="Franklin Gothic Book"/>
        </w:rPr>
        <w:t xml:space="preserve">ормативных актов в области проектирования и строительства», </w:t>
      </w:r>
      <w:r w:rsidRPr="004D2569">
        <w:rPr>
          <w:rFonts w:ascii="Franklin Gothic Book" w:hAnsi="Franklin Gothic Book"/>
          <w:color w:val="000000"/>
        </w:rPr>
        <w:t>невозможно определить после выполнения последующих строительно-монтажных р</w:t>
      </w:r>
      <w:r w:rsidRPr="004D2569">
        <w:rPr>
          <w:rFonts w:ascii="Franklin Gothic Book" w:hAnsi="Franklin Gothic Book"/>
          <w:color w:val="000000"/>
        </w:rPr>
        <w:t>а</w:t>
      </w:r>
      <w:r w:rsidRPr="004D2569">
        <w:rPr>
          <w:rFonts w:ascii="Franklin Gothic Book" w:hAnsi="Franklin Gothic Book"/>
          <w:color w:val="000000"/>
        </w:rPr>
        <w:t xml:space="preserve">бот </w:t>
      </w:r>
      <w:r w:rsidRPr="004D2569">
        <w:rPr>
          <w:rFonts w:ascii="Franklin Gothic Book" w:hAnsi="Franklin Gothic Book"/>
        </w:rPr>
        <w:t>без их нарушения и предъявляемые к осмотру и приемке до их закрытия в ходе последующих работ</w:t>
      </w:r>
      <w:r w:rsidRPr="004D2569">
        <w:rPr>
          <w:rFonts w:ascii="Franklin Gothic Book" w:hAnsi="Franklin Gothic Book"/>
          <w:color w:val="000000"/>
        </w:rPr>
        <w:t xml:space="preserve"> и монтажа конструкций.</w:t>
      </w:r>
      <w:proofErr w:type="gramEnd"/>
    </w:p>
    <w:p w:rsidR="00BE4644" w:rsidRPr="004D2569" w:rsidRDefault="00BE4644" w:rsidP="00BE4644">
      <w:pPr>
        <w:widowControl w:val="0"/>
        <w:tabs>
          <w:tab w:val="left" w:pos="142"/>
        </w:tabs>
        <w:autoSpaceDE w:val="0"/>
        <w:autoSpaceDN w:val="0"/>
        <w:adjustRightInd w:val="0"/>
        <w:ind w:left="284" w:firstLine="850"/>
        <w:rPr>
          <w:rFonts w:ascii="Franklin Gothic Book" w:hAnsi="Franklin Gothic Book"/>
          <w:color w:val="000000"/>
        </w:rPr>
      </w:pPr>
    </w:p>
    <w:p w:rsidR="00BE4644" w:rsidRPr="004D2569" w:rsidRDefault="00BE4644" w:rsidP="00BE4644">
      <w:pPr>
        <w:suppressAutoHyphens/>
        <w:spacing w:after="0"/>
        <w:ind w:firstLine="567"/>
        <w:jc w:val="center"/>
        <w:rPr>
          <w:rFonts w:ascii="Franklin Gothic Book" w:hAnsi="Franklin Gothic Book"/>
          <w:b/>
        </w:rPr>
      </w:pPr>
      <w:r w:rsidRPr="004D2569">
        <w:rPr>
          <w:rFonts w:ascii="Franklin Gothic Book" w:hAnsi="Franklin Gothic Book"/>
          <w:b/>
        </w:rPr>
        <w:t>2. ПРЕДМЕТ ДОГОВОРА</w:t>
      </w:r>
    </w:p>
    <w:p w:rsidR="00BE4644" w:rsidRPr="004D2569" w:rsidRDefault="00BE4644" w:rsidP="00BE4644">
      <w:pPr>
        <w:suppressAutoHyphens/>
        <w:spacing w:after="0"/>
        <w:ind w:firstLine="567"/>
        <w:jc w:val="center"/>
        <w:rPr>
          <w:rFonts w:ascii="Franklin Gothic Book" w:hAnsi="Franklin Gothic Book"/>
          <w:b/>
        </w:rPr>
      </w:pPr>
    </w:p>
    <w:p w:rsidR="00BE4644" w:rsidRPr="004D2569" w:rsidRDefault="00BE4644" w:rsidP="00BE4644">
      <w:pPr>
        <w:suppressAutoHyphens/>
        <w:spacing w:after="0"/>
        <w:ind w:firstLine="567"/>
        <w:rPr>
          <w:rFonts w:ascii="Franklin Gothic Book" w:hAnsi="Franklin Gothic Book" w:cs="Arial"/>
        </w:rPr>
      </w:pPr>
      <w:r w:rsidRPr="004D2569">
        <w:rPr>
          <w:rFonts w:ascii="Franklin Gothic Book" w:hAnsi="Franklin Gothic Book"/>
        </w:rPr>
        <w:t>2.1.</w:t>
      </w:r>
      <w:r w:rsidRPr="004D2569">
        <w:rPr>
          <w:rFonts w:ascii="Franklin Gothic Book" w:hAnsi="Franklin Gothic Book"/>
        </w:rPr>
        <w:tab/>
        <w:t xml:space="preserve">Заказчик поручает и оплачивает, а Подрядчик принимает на себя обязательство по выполнению </w:t>
      </w:r>
      <w:r w:rsidR="006A74B2">
        <w:rPr>
          <w:rFonts w:ascii="Franklin Gothic Book" w:hAnsi="Franklin Gothic Book"/>
        </w:rPr>
        <w:t xml:space="preserve">реконструкции </w:t>
      </w:r>
      <w:r w:rsidR="004758B3" w:rsidRPr="004758B3">
        <w:rPr>
          <w:rFonts w:ascii="Franklin Gothic Book" w:hAnsi="Franklin Gothic Book" w:cs="Arial"/>
        </w:rPr>
        <w:t xml:space="preserve">ПС 110/6 </w:t>
      </w:r>
      <w:proofErr w:type="spellStart"/>
      <w:r w:rsidR="004758B3" w:rsidRPr="004758B3">
        <w:rPr>
          <w:rFonts w:ascii="Franklin Gothic Book" w:hAnsi="Franklin Gothic Book" w:cs="Arial"/>
        </w:rPr>
        <w:t>кВ</w:t>
      </w:r>
      <w:proofErr w:type="spellEnd"/>
      <w:r w:rsidR="004758B3" w:rsidRPr="004758B3">
        <w:rPr>
          <w:rFonts w:ascii="Franklin Gothic Book" w:hAnsi="Franklin Gothic Book" w:cs="Arial"/>
        </w:rPr>
        <w:t xml:space="preserve"> «Казская-110» (перевод  ДОФ 1 (яч.4) и ДОФ</w:t>
      </w:r>
      <w:proofErr w:type="gramStart"/>
      <w:r w:rsidR="004758B3" w:rsidRPr="004758B3">
        <w:rPr>
          <w:rFonts w:ascii="Franklin Gothic Book" w:hAnsi="Franklin Gothic Book" w:cs="Arial"/>
        </w:rPr>
        <w:t>2</w:t>
      </w:r>
      <w:proofErr w:type="gramEnd"/>
      <w:r w:rsidR="004758B3" w:rsidRPr="004758B3">
        <w:rPr>
          <w:rFonts w:ascii="Franklin Gothic Book" w:hAnsi="Franklin Gothic Book" w:cs="Arial"/>
        </w:rPr>
        <w:t xml:space="preserve"> (яч.9))</w:t>
      </w:r>
      <w:r w:rsidR="004758B3" w:rsidRPr="004D2569">
        <w:rPr>
          <w:rFonts w:ascii="Franklin Gothic Book" w:hAnsi="Franklin Gothic Book" w:cs="Arial"/>
        </w:rPr>
        <w:t xml:space="preserve"> </w:t>
      </w:r>
      <w:r w:rsidRPr="004D2569">
        <w:rPr>
          <w:rFonts w:ascii="Franklin Gothic Book" w:hAnsi="Franklin Gothic Book" w:cs="Arial"/>
        </w:rPr>
        <w:t>(далее Объект).</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2.2.</w:t>
      </w:r>
      <w:r w:rsidRPr="004D2569">
        <w:rPr>
          <w:rFonts w:ascii="Franklin Gothic Book" w:hAnsi="Franklin Gothic Book"/>
        </w:rPr>
        <w:tab/>
        <w:t>В составе настоящего договора Подрядчик своими силами и средствами выполняет:</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 проектную и рабочую документации в объеме технического задания (Приложение №2), а так же их согласование со всеми ведомственными и государственными органами;</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 поставку оборудования, согласно спецификации (Приложение №5);</w:t>
      </w:r>
    </w:p>
    <w:p w:rsidR="00BE4644" w:rsidRPr="004D2569" w:rsidRDefault="00BE4644" w:rsidP="00BE4644">
      <w:pPr>
        <w:suppressAutoHyphens/>
        <w:spacing w:after="0"/>
        <w:rPr>
          <w:rFonts w:ascii="Franklin Gothic Book" w:hAnsi="Franklin Gothic Book"/>
        </w:rPr>
      </w:pPr>
      <w:r w:rsidRPr="004D2569">
        <w:rPr>
          <w:rFonts w:ascii="Franklin Gothic Book" w:hAnsi="Franklin Gothic Book"/>
        </w:rPr>
        <w:t xml:space="preserve">          -строительно-монтажные и наладочные работы по реконструкции Объекта, согласно техническому заданию (Приложение №3) из оборудования Заказчика.</w:t>
      </w:r>
    </w:p>
    <w:p w:rsidR="00BE4644" w:rsidRPr="004D2569" w:rsidRDefault="00BE4644" w:rsidP="00BE4644">
      <w:pPr>
        <w:suppressAutoHyphens/>
        <w:spacing w:after="0"/>
        <w:ind w:firstLine="567"/>
        <w:rPr>
          <w:rFonts w:ascii="Franklin Gothic Book" w:hAnsi="Franklin Gothic Book"/>
        </w:rPr>
      </w:pPr>
      <w:r w:rsidRPr="004D2569">
        <w:rPr>
          <w:rFonts w:ascii="Franklin Gothic Book" w:hAnsi="Franklin Gothic Book"/>
        </w:rPr>
        <w:t>2.3.</w:t>
      </w:r>
      <w:r w:rsidRPr="004D2569">
        <w:rPr>
          <w:rFonts w:ascii="Franklin Gothic Book" w:hAnsi="Franklin Gothic Book"/>
        </w:rPr>
        <w:tab/>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p>
    <w:p w:rsidR="00BE4644" w:rsidRPr="00537C49" w:rsidRDefault="00BE4644" w:rsidP="00BE4644">
      <w:pPr>
        <w:suppressAutoHyphens/>
        <w:spacing w:after="0"/>
        <w:ind w:firstLine="567"/>
        <w:rPr>
          <w:rFonts w:ascii="Franklin Gothic Book" w:hAnsi="Franklin Gothic Book"/>
        </w:rPr>
      </w:pPr>
    </w:p>
    <w:p w:rsidR="00BE4644" w:rsidRPr="00537C49" w:rsidRDefault="00BE4644" w:rsidP="00BE4644">
      <w:pPr>
        <w:suppressAutoHyphens/>
        <w:spacing w:after="0"/>
        <w:ind w:firstLine="567"/>
        <w:jc w:val="center"/>
        <w:rPr>
          <w:rFonts w:ascii="Franklin Gothic Book" w:hAnsi="Franklin Gothic Book"/>
          <w:b/>
        </w:rPr>
      </w:pPr>
      <w:r>
        <w:rPr>
          <w:rFonts w:ascii="Franklin Gothic Book" w:hAnsi="Franklin Gothic Book"/>
          <w:b/>
        </w:rPr>
        <w:t>3</w:t>
      </w:r>
      <w:r w:rsidRPr="00537C49">
        <w:rPr>
          <w:rFonts w:ascii="Franklin Gothic Book" w:hAnsi="Franklin Gothic Book"/>
          <w:b/>
        </w:rPr>
        <w:t>. СТОИМОСТЬ РАБОТ И ПОРЯДОК РАСЧЕТОВ</w:t>
      </w:r>
    </w:p>
    <w:p w:rsidR="00BE4644" w:rsidRPr="00537C49" w:rsidRDefault="00BE4644" w:rsidP="00BE4644">
      <w:pPr>
        <w:suppressAutoHyphens/>
        <w:spacing w:after="0"/>
        <w:ind w:firstLine="567"/>
        <w:jc w:val="center"/>
        <w:rPr>
          <w:rFonts w:ascii="Franklin Gothic Book" w:hAnsi="Franklin Gothic Book"/>
          <w:b/>
        </w:rPr>
      </w:pPr>
    </w:p>
    <w:p w:rsidR="00BE4644" w:rsidRPr="00C66BF1" w:rsidRDefault="00BE4644" w:rsidP="00BE4644">
      <w:pPr>
        <w:suppressAutoHyphens/>
        <w:spacing w:after="0"/>
        <w:ind w:firstLine="567"/>
        <w:rPr>
          <w:rFonts w:ascii="Franklin Gothic Book" w:hAnsi="Franklin Gothic Book" w:cs="Arial"/>
        </w:rPr>
      </w:pPr>
      <w:r>
        <w:rPr>
          <w:rFonts w:ascii="Franklin Gothic Book" w:hAnsi="Franklin Gothic Book"/>
        </w:rPr>
        <w:t>3</w:t>
      </w:r>
      <w:r w:rsidRPr="00537C49">
        <w:rPr>
          <w:rFonts w:ascii="Franklin Gothic Book" w:hAnsi="Franklin Gothic Book"/>
        </w:rPr>
        <w:t>.1.</w:t>
      </w:r>
      <w:r w:rsidRPr="00537C49">
        <w:rPr>
          <w:rFonts w:ascii="Franklin Gothic Book" w:hAnsi="Franklin Gothic Book"/>
        </w:rPr>
        <w:tab/>
      </w:r>
      <w:r w:rsidRPr="00C66BF1">
        <w:rPr>
          <w:rFonts w:ascii="Franklin Gothic Book" w:hAnsi="Franklin Gothic Book" w:cs="Arial"/>
        </w:rPr>
        <w:t>Стоимость договора устанавливается протоколом согласования договорной цены (Приложение № 4),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rsidR="00BE4644" w:rsidRPr="00C66BF1" w:rsidRDefault="00BE4644" w:rsidP="00BE4644">
      <w:pPr>
        <w:pStyle w:val="af6"/>
        <w:suppressAutoHyphens/>
        <w:spacing w:after="0"/>
        <w:ind w:firstLine="567"/>
        <w:rPr>
          <w:rFonts w:ascii="Franklin Gothic Book" w:hAnsi="Franklin Gothic Book"/>
        </w:rPr>
      </w:pPr>
      <w:r w:rsidRPr="00C66BF1">
        <w:rPr>
          <w:rFonts w:ascii="Franklin Gothic Book" w:hAnsi="Franklin Gothic Book"/>
        </w:rPr>
        <w:t>3.2.</w:t>
      </w:r>
      <w:r w:rsidRPr="00C66BF1">
        <w:rPr>
          <w:rFonts w:ascii="Franklin Gothic Book" w:hAnsi="Franklin Gothic Book"/>
        </w:rPr>
        <w:tab/>
        <w:t>Оплата по настоящему договору, производится денежными средствами на расчетный счет Подрядчика в следующем порядке:</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 xml:space="preserve">- Оплата за поставленное оборудование производится в течение 30 дней после поставки оборудования на площадку реконструкции на основании ТОРГ-12 и </w:t>
      </w:r>
      <w:proofErr w:type="gramStart"/>
      <w:r w:rsidRPr="00C66BF1">
        <w:rPr>
          <w:rFonts w:ascii="Franklin Gothic Book" w:hAnsi="Franklin Gothic Book"/>
        </w:rPr>
        <w:t>счет-фактур</w:t>
      </w:r>
      <w:proofErr w:type="gramEnd"/>
      <w:r w:rsidRPr="00C66BF1">
        <w:rPr>
          <w:rFonts w:ascii="Franklin Gothic Book" w:hAnsi="Franklin Gothic Book"/>
        </w:rPr>
        <w:t>.</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 xml:space="preserve">- Оплата за фактически выполненные объемы работ в рамках графика выполнения работ  (приложение № 6), в течение 60 дней с момента подписания сторонами актов выполненных работ форм КС-2, КС-3. </w:t>
      </w:r>
      <w:r w:rsidRPr="00C66BF1">
        <w:rPr>
          <w:rFonts w:ascii="Franklin Gothic Book" w:hAnsi="Franklin Gothic Book" w:cs="Arial"/>
        </w:rPr>
        <w:t>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rsidR="00BE4644" w:rsidRPr="00C66BF1" w:rsidRDefault="00BE4644" w:rsidP="00BE4644">
      <w:pPr>
        <w:widowControl w:val="0"/>
        <w:suppressAutoHyphens/>
        <w:autoSpaceDE w:val="0"/>
        <w:autoSpaceDN w:val="0"/>
        <w:adjustRightInd w:val="0"/>
        <w:ind w:firstLine="720"/>
        <w:rPr>
          <w:rFonts w:ascii="Franklin Gothic Book" w:hAnsi="Franklin Gothic Book" w:cs="Arial"/>
        </w:rPr>
      </w:pPr>
      <w:r w:rsidRPr="00C66BF1">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w:t>
      </w:r>
      <w:r w:rsidRPr="00C66BF1">
        <w:rPr>
          <w:rFonts w:ascii="Franklin Gothic Book" w:hAnsi="Franklin Gothic Book"/>
        </w:rPr>
        <w:t>Подрядчик</w:t>
      </w:r>
      <w:r w:rsidRPr="00C66BF1">
        <w:rPr>
          <w:rFonts w:ascii="Franklin Gothic Book" w:hAnsi="Franklin Gothic Book" w:cs="Arial"/>
        </w:rPr>
        <w:t xml:space="preserve"> является плательщиком НДС. При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обязан уведомить </w:t>
      </w:r>
      <w:r w:rsidRPr="00C66BF1">
        <w:rPr>
          <w:rFonts w:ascii="Franklin Gothic Book" w:hAnsi="Franklin Gothic Book"/>
        </w:rPr>
        <w:t>Заказчик</w:t>
      </w:r>
      <w:r w:rsidRPr="00C66BF1">
        <w:rPr>
          <w:rFonts w:ascii="Franklin Gothic Book" w:hAnsi="Franklin Gothic Book" w:cs="Arial"/>
        </w:rPr>
        <w:t xml:space="preserve">а в течение 10 дней с момента получения освобождения от уплаты НДС, либо получения отмены освобождения от уплаты НДС, если </w:t>
      </w:r>
      <w:r w:rsidRPr="00C66BF1">
        <w:rPr>
          <w:rFonts w:ascii="Franklin Gothic Book" w:hAnsi="Franklin Gothic Book"/>
        </w:rPr>
        <w:t>Подрядчик</w:t>
      </w:r>
      <w:r w:rsidRPr="00C66BF1">
        <w:rPr>
          <w:rFonts w:ascii="Franklin Gothic Book" w:hAnsi="Franklin Gothic Book" w:cs="Arial"/>
        </w:rPr>
        <w:t xml:space="preserve"> работает по упрощенной системе налогообложения. За несвоевременное уведомление об изменении статуса плательщика НДС, </w:t>
      </w:r>
      <w:r w:rsidRPr="00C66BF1">
        <w:rPr>
          <w:rFonts w:ascii="Franklin Gothic Book" w:hAnsi="Franklin Gothic Book"/>
        </w:rPr>
        <w:t>Подрядчик</w:t>
      </w:r>
      <w:r w:rsidRPr="00C66BF1">
        <w:rPr>
          <w:rFonts w:ascii="Franklin Gothic Book" w:hAnsi="Franklin Gothic Book" w:cs="Arial"/>
        </w:rPr>
        <w:t xml:space="preserve"> несет ответственность в размере понесенных </w:t>
      </w:r>
      <w:r w:rsidRPr="00C66BF1">
        <w:rPr>
          <w:rFonts w:ascii="Franklin Gothic Book" w:hAnsi="Franklin Gothic Book"/>
        </w:rPr>
        <w:t>Заказчиком</w:t>
      </w:r>
      <w:r w:rsidRPr="00C66BF1">
        <w:rPr>
          <w:rFonts w:ascii="Franklin Gothic Book" w:hAnsi="Franklin Gothic Book" w:cs="Arial"/>
        </w:rPr>
        <w:t xml:space="preserve"> убытков. </w:t>
      </w:r>
    </w:p>
    <w:p w:rsidR="00BE4644" w:rsidRPr="00C66BF1" w:rsidRDefault="00BE4644" w:rsidP="00BE4644">
      <w:pPr>
        <w:suppressAutoHyphens/>
        <w:ind w:firstLine="567"/>
        <w:rPr>
          <w:rFonts w:ascii="Franklin Gothic Book" w:hAnsi="Franklin Gothic Book"/>
        </w:rPr>
      </w:pPr>
      <w:r w:rsidRPr="00C66BF1">
        <w:rPr>
          <w:rFonts w:ascii="Franklin Gothic Book" w:hAnsi="Franklin Gothic Book"/>
        </w:rPr>
        <w:t>Подрядчик предоставляет на поставленное оборудование счета – фактуры, ТОРГ-12 и товарно-транспортные накладные (до 25-го числа месяца поставки),</w:t>
      </w:r>
      <w:r w:rsidRPr="00C66BF1">
        <w:rPr>
          <w:rFonts w:ascii="Franklin Gothic Book" w:hAnsi="Franklin Gothic Book" w:cs="Arial"/>
        </w:rPr>
        <w:t xml:space="preserve"> с приложением документов, подтверждающих стоимость </w:t>
      </w:r>
      <w:r w:rsidRPr="00C66BF1">
        <w:rPr>
          <w:rFonts w:ascii="Franklin Gothic Book" w:hAnsi="Franklin Gothic Book"/>
        </w:rPr>
        <w:t>поставленного оборудования</w:t>
      </w:r>
      <w:r w:rsidRPr="00C66BF1">
        <w:rPr>
          <w:rFonts w:ascii="Franklin Gothic Book" w:hAnsi="Franklin Gothic Book" w:cs="Arial"/>
        </w:rPr>
        <w:t xml:space="preserve"> (счета, </w:t>
      </w:r>
      <w:proofErr w:type="gramStart"/>
      <w:r w:rsidRPr="00C66BF1">
        <w:rPr>
          <w:rFonts w:ascii="Franklin Gothic Book" w:hAnsi="Franklin Gothic Book" w:cs="Arial"/>
        </w:rPr>
        <w:t>счет-фактуры</w:t>
      </w:r>
      <w:proofErr w:type="gramEnd"/>
      <w:r w:rsidRPr="00C66BF1">
        <w:rPr>
          <w:rFonts w:ascii="Franklin Gothic Book" w:hAnsi="Franklin Gothic Book" w:cs="Arial"/>
        </w:rPr>
        <w:t>,</w:t>
      </w:r>
      <w:r w:rsidR="00F51D68">
        <w:rPr>
          <w:rFonts w:ascii="Franklin Gothic Book" w:hAnsi="Franklin Gothic Book" w:cs="Arial"/>
        </w:rPr>
        <w:t xml:space="preserve"> </w:t>
      </w:r>
      <w:r w:rsidRPr="00C66BF1">
        <w:rPr>
          <w:rFonts w:ascii="Franklin Gothic Book" w:hAnsi="Franklin Gothic Book" w:cs="Arial"/>
        </w:rPr>
        <w:t>товарные накладные и т.д.).</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3.3</w:t>
      </w:r>
      <w:r w:rsidRPr="00B00FC0">
        <w:rPr>
          <w:rFonts w:ascii="Franklin Gothic Book" w:hAnsi="Franklin Gothic Book"/>
        </w:rPr>
        <w:t>.</w:t>
      </w:r>
      <w:r w:rsidRPr="00B00FC0">
        <w:rPr>
          <w:rFonts w:ascii="Franklin Gothic Book" w:hAnsi="Franklin Gothic Book"/>
        </w:rPr>
        <w:tab/>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w:t>
      </w:r>
      <w:proofErr w:type="gramStart"/>
      <w:r w:rsidRPr="00B00FC0">
        <w:rPr>
          <w:rFonts w:ascii="Franklin Gothic Book" w:hAnsi="Franklin Gothic Book"/>
        </w:rPr>
        <w:t>дств с р</w:t>
      </w:r>
      <w:proofErr w:type="gramEnd"/>
      <w:r w:rsidRPr="00B00FC0">
        <w:rPr>
          <w:rFonts w:ascii="Franklin Gothic Book" w:hAnsi="Franklin Gothic Book"/>
        </w:rPr>
        <w:t>асчетного счета Заказчика.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3.4</w:t>
      </w:r>
      <w:r w:rsidRPr="00B00FC0">
        <w:rPr>
          <w:rFonts w:ascii="Franklin Gothic Book" w:hAnsi="Franklin Gothic Book"/>
        </w:rPr>
        <w:t>.</w:t>
      </w:r>
      <w:r w:rsidRPr="00B00FC0">
        <w:rPr>
          <w:rFonts w:ascii="Franklin Gothic Book" w:hAnsi="Franklin Gothic Book"/>
        </w:rPr>
        <w:tab/>
        <w:t>Заказчик не принимает к оплате дополнительные работы и оборудование, поставляем</w:t>
      </w:r>
      <w:r>
        <w:rPr>
          <w:rFonts w:ascii="Franklin Gothic Book" w:hAnsi="Franklin Gothic Book"/>
        </w:rPr>
        <w:t>о</w:t>
      </w:r>
      <w:r w:rsidRPr="00B00FC0">
        <w:rPr>
          <w:rFonts w:ascii="Franklin Gothic Book" w:hAnsi="Franklin Gothic Book"/>
        </w:rPr>
        <w:t>е Подрядчиком и не согласованные с ним.</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3.5</w:t>
      </w:r>
      <w:r w:rsidRPr="00B00FC0">
        <w:rPr>
          <w:rFonts w:ascii="Franklin Gothic Book" w:hAnsi="Franklin Gothic Book"/>
        </w:rPr>
        <w:t>.</w:t>
      </w:r>
      <w:r w:rsidRPr="00B00FC0">
        <w:rPr>
          <w:rFonts w:ascii="Franklin Gothic Book" w:hAnsi="Franklin Gothic Book"/>
        </w:rPr>
        <w:tab/>
        <w:t>Для исключения обезличивания взаиморасчетов ссылки в платежных документах на договор обязательны.</w:t>
      </w:r>
    </w:p>
    <w:p w:rsidR="00BE4644" w:rsidRPr="003813FA" w:rsidRDefault="00BE4644" w:rsidP="00BE4644">
      <w:pPr>
        <w:widowControl w:val="0"/>
        <w:tabs>
          <w:tab w:val="left" w:pos="709"/>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3.6.  Не </w:t>
      </w:r>
      <w:r w:rsidRPr="003813FA">
        <w:rPr>
          <w:rFonts w:ascii="Franklin Gothic Book" w:hAnsi="Franklin Gothic Book" w:cs="Arial"/>
        </w:rPr>
        <w:t xml:space="preserve">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не подлежит оплате невыполнение </w:t>
      </w:r>
      <w:r w:rsidRPr="00B00FC0">
        <w:rPr>
          <w:rFonts w:ascii="Franklin Gothic Book" w:hAnsi="Franklin Gothic Book"/>
        </w:rPr>
        <w:t>Подрядчик</w:t>
      </w:r>
      <w:r>
        <w:rPr>
          <w:rFonts w:ascii="Franklin Gothic Book" w:hAnsi="Franklin Gothic Book"/>
        </w:rPr>
        <w:t>ом</w:t>
      </w:r>
      <w:r w:rsidR="00F51D68">
        <w:rPr>
          <w:rFonts w:ascii="Franklin Gothic Book" w:hAnsi="Franklin Gothic Book"/>
        </w:rPr>
        <w:t xml:space="preserve"> </w:t>
      </w:r>
      <w:r>
        <w:rPr>
          <w:rFonts w:ascii="Franklin Gothic Book" w:hAnsi="Franklin Gothic Book" w:cs="Arial"/>
        </w:rPr>
        <w:t>р</w:t>
      </w:r>
      <w:r w:rsidRPr="003813FA">
        <w:rPr>
          <w:rFonts w:ascii="Franklin Gothic Book" w:hAnsi="Franklin Gothic Book" w:cs="Arial"/>
        </w:rPr>
        <w:t>абот, указанных в сметной документации, а также стоимость поставляем</w:t>
      </w:r>
      <w:r>
        <w:rPr>
          <w:rFonts w:ascii="Franklin Gothic Book" w:hAnsi="Franklin Gothic Book" w:cs="Arial"/>
        </w:rPr>
        <w:t>ого</w:t>
      </w:r>
      <w:r w:rsidR="00F51D68">
        <w:rPr>
          <w:rFonts w:ascii="Franklin Gothic Book" w:hAnsi="Franklin Gothic Book" w:cs="Arial"/>
        </w:rPr>
        <w:t xml:space="preserve"> </w:t>
      </w:r>
      <w:r w:rsidRPr="00B00FC0">
        <w:rPr>
          <w:rFonts w:ascii="Franklin Gothic Book" w:hAnsi="Franklin Gothic Book"/>
        </w:rPr>
        <w:t>Подрядчик</w:t>
      </w:r>
      <w:r>
        <w:rPr>
          <w:rFonts w:ascii="Franklin Gothic Book" w:hAnsi="Franklin Gothic Book"/>
        </w:rPr>
        <w:t>ом</w:t>
      </w:r>
      <w:r w:rsidR="00F51D68">
        <w:rPr>
          <w:rFonts w:ascii="Franklin Gothic Book" w:hAnsi="Franklin Gothic Book"/>
        </w:rPr>
        <w:t xml:space="preserve"> </w:t>
      </w:r>
      <w:r>
        <w:rPr>
          <w:rFonts w:ascii="Franklin Gothic Book" w:hAnsi="Franklin Gothic Book" w:cs="Arial"/>
        </w:rPr>
        <w:t>оборудования, указанного в с</w:t>
      </w:r>
      <w:r w:rsidRPr="003813FA">
        <w:rPr>
          <w:rFonts w:ascii="Franklin Gothic Book" w:hAnsi="Franklin Gothic Book" w:cs="Arial"/>
        </w:rPr>
        <w:t>метной документации, котор</w:t>
      </w:r>
      <w:r>
        <w:rPr>
          <w:rFonts w:ascii="Franklin Gothic Book" w:hAnsi="Franklin Gothic Book" w:cs="Arial"/>
        </w:rPr>
        <w:t>о</w:t>
      </w:r>
      <w:r w:rsidRPr="003813FA">
        <w:rPr>
          <w:rFonts w:ascii="Franklin Gothic Book" w:hAnsi="Franklin Gothic Book" w:cs="Arial"/>
        </w:rPr>
        <w:t>е не был</w:t>
      </w:r>
      <w:r>
        <w:rPr>
          <w:rFonts w:ascii="Franklin Gothic Book" w:hAnsi="Franklin Gothic Book" w:cs="Arial"/>
        </w:rPr>
        <w:t>о</w:t>
      </w:r>
      <w:r w:rsidRPr="003813FA">
        <w:rPr>
          <w:rFonts w:ascii="Franklin Gothic Book" w:hAnsi="Franklin Gothic Book" w:cs="Arial"/>
        </w:rPr>
        <w:t xml:space="preserve"> им использован</w:t>
      </w:r>
      <w:r>
        <w:rPr>
          <w:rFonts w:ascii="Franklin Gothic Book" w:hAnsi="Franklin Gothic Book" w:cs="Arial"/>
        </w:rPr>
        <w:t>о</w:t>
      </w:r>
      <w:r w:rsidRPr="003813FA">
        <w:rPr>
          <w:rFonts w:ascii="Franklin Gothic Book" w:hAnsi="Franklin Gothic Book" w:cs="Arial"/>
        </w:rPr>
        <w:t xml:space="preserve"> в с</w:t>
      </w:r>
      <w:r>
        <w:rPr>
          <w:rFonts w:ascii="Franklin Gothic Book" w:hAnsi="Franklin Gothic Book" w:cs="Arial"/>
        </w:rPr>
        <w:t>вязи с невыполнением указанных р</w:t>
      </w:r>
      <w:r w:rsidRPr="003813FA">
        <w:rPr>
          <w:rFonts w:ascii="Franklin Gothic Book" w:hAnsi="Franklin Gothic Book" w:cs="Arial"/>
        </w:rPr>
        <w:t xml:space="preserve">абот, несмотря на достижение положительного результата по предмету договора. </w:t>
      </w:r>
    </w:p>
    <w:p w:rsidR="00BE4644" w:rsidRPr="003813FA" w:rsidRDefault="00BE4644" w:rsidP="00BE464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3.7.  </w:t>
      </w:r>
      <w:r w:rsidRPr="003813FA">
        <w:rPr>
          <w:rFonts w:ascii="Franklin Gothic Book" w:hAnsi="Franklin Gothic Book" w:cs="Arial"/>
        </w:rPr>
        <w:t xml:space="preserve">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экономия, возникшая в связи с применением </w:t>
      </w:r>
      <w:r w:rsidRPr="00B00FC0">
        <w:rPr>
          <w:rFonts w:ascii="Franklin Gothic Book" w:hAnsi="Franklin Gothic Book"/>
        </w:rPr>
        <w:t>Подрядчик</w:t>
      </w:r>
      <w:r>
        <w:rPr>
          <w:rFonts w:ascii="Franklin Gothic Book" w:hAnsi="Franklin Gothic Book"/>
        </w:rPr>
        <w:t xml:space="preserve">ом </w:t>
      </w:r>
      <w:r>
        <w:rPr>
          <w:rFonts w:ascii="Franklin Gothic Book" w:hAnsi="Franklin Gothic Book" w:cs="Arial"/>
        </w:rPr>
        <w:t>материалов</w:t>
      </w:r>
      <w:r w:rsidRPr="003813FA">
        <w:rPr>
          <w:rFonts w:ascii="Franklin Gothic Book" w:hAnsi="Franklin Gothic Book" w:cs="Arial"/>
        </w:rPr>
        <w:t xml:space="preserve">, в объеме (количестве) меньшем, чем предусмотрено в Сметной документации (сметах), и не относится в пользу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а стоимость фактически не использованных  </w:t>
      </w:r>
      <w:r>
        <w:rPr>
          <w:rFonts w:ascii="Franklin Gothic Book" w:hAnsi="Franklin Gothic Book" w:cs="Arial"/>
        </w:rPr>
        <w:t>материалов</w:t>
      </w:r>
      <w:r w:rsidRPr="003813FA">
        <w:rPr>
          <w:rFonts w:ascii="Franklin Gothic Book" w:hAnsi="Franklin Gothic Book" w:cs="Arial"/>
        </w:rPr>
        <w:t xml:space="preserve"> оплате не подлежит.</w:t>
      </w:r>
    </w:p>
    <w:p w:rsidR="00BE4644" w:rsidRPr="003813FA" w:rsidRDefault="00BE4644" w:rsidP="00BE4644">
      <w:pPr>
        <w:widowControl w:val="0"/>
        <w:tabs>
          <w:tab w:val="left" w:pos="1440"/>
        </w:tabs>
        <w:suppressAutoHyphens/>
        <w:autoSpaceDE w:val="0"/>
        <w:autoSpaceDN w:val="0"/>
        <w:adjustRightInd w:val="0"/>
        <w:spacing w:after="0"/>
        <w:ind w:firstLine="567"/>
        <w:rPr>
          <w:rFonts w:ascii="Franklin Gothic Book" w:hAnsi="Franklin Gothic Book" w:cs="Arial"/>
        </w:rPr>
      </w:pPr>
      <w:r>
        <w:rPr>
          <w:rFonts w:ascii="Franklin Gothic Book" w:hAnsi="Franklin Gothic Book" w:cs="Arial"/>
        </w:rPr>
        <w:t xml:space="preserve">3.8.   </w:t>
      </w:r>
      <w:r w:rsidRPr="003813FA">
        <w:rPr>
          <w:rFonts w:ascii="Franklin Gothic Book" w:hAnsi="Franklin Gothic Book" w:cs="Arial"/>
        </w:rPr>
        <w:t xml:space="preserve">Приобретение </w:t>
      </w:r>
      <w:r>
        <w:rPr>
          <w:rFonts w:ascii="Franklin Gothic Book" w:hAnsi="Franklin Gothic Book" w:cs="Arial"/>
        </w:rPr>
        <w:t>оборудования,</w:t>
      </w:r>
      <w:r w:rsidRPr="003813FA">
        <w:rPr>
          <w:rFonts w:ascii="Franklin Gothic Book" w:hAnsi="Franklin Gothic Book" w:cs="Arial"/>
        </w:rPr>
        <w:t xml:space="preserve"> поставляем</w:t>
      </w:r>
      <w:r>
        <w:rPr>
          <w:rFonts w:ascii="Franklin Gothic Book" w:hAnsi="Franklin Gothic Book" w:cs="Arial"/>
        </w:rPr>
        <w:t>ого</w:t>
      </w:r>
      <w:r w:rsidR="00F51D68">
        <w:rPr>
          <w:rFonts w:ascii="Franklin Gothic Book" w:hAnsi="Franklin Gothic Book" w:cs="Arial"/>
        </w:rPr>
        <w:t xml:space="preserve">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по более низкой </w:t>
      </w:r>
      <w:r w:rsidRPr="003813FA">
        <w:rPr>
          <w:rFonts w:ascii="Franklin Gothic Book" w:hAnsi="Franklin Gothic Book" w:cs="Arial"/>
        </w:rPr>
        <w:lastRenderedPageBreak/>
        <w:t xml:space="preserve">стоимости, не является экономией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 влечет уменьшение цены Договора. </w:t>
      </w:r>
      <w:r>
        <w:rPr>
          <w:rFonts w:ascii="Franklin Gothic Book" w:hAnsi="Franklin Gothic Book" w:cs="Arial"/>
        </w:rPr>
        <w:t>При этом</w:t>
      </w:r>
      <w:r w:rsidRPr="003813FA">
        <w:rPr>
          <w:rFonts w:ascii="Franklin Gothic Book" w:hAnsi="Franklin Gothic Book" w:cs="Arial"/>
        </w:rPr>
        <w:t xml:space="preserve"> если в техническом задании или в сметной документации (сметах), оговорены конкретные виды (марки</w:t>
      </w:r>
      <w:r>
        <w:rPr>
          <w:rFonts w:ascii="Franklin Gothic Book" w:hAnsi="Franklin Gothic Book" w:cs="Arial"/>
        </w:rPr>
        <w:t>, типы</w:t>
      </w:r>
      <w:proofErr w:type="gramStart"/>
      <w:r>
        <w:rPr>
          <w:rFonts w:ascii="Franklin Gothic Book" w:hAnsi="Franklin Gothic Book" w:cs="Arial"/>
        </w:rPr>
        <w:t>)о</w:t>
      </w:r>
      <w:proofErr w:type="gramEnd"/>
      <w:r>
        <w:rPr>
          <w:rFonts w:ascii="Franklin Gothic Book" w:hAnsi="Franklin Gothic Book" w:cs="Arial"/>
        </w:rPr>
        <w:t>борудования</w:t>
      </w:r>
      <w:r w:rsidRPr="003813FA">
        <w:rPr>
          <w:rFonts w:ascii="Franklin Gothic Book" w:hAnsi="Franklin Gothic Book" w:cs="Arial"/>
        </w:rPr>
        <w:t xml:space="preserve">, запасных частей и </w:t>
      </w:r>
      <w:r>
        <w:rPr>
          <w:rFonts w:ascii="Franklin Gothic Book" w:hAnsi="Franklin Gothic Book" w:cs="Arial"/>
        </w:rPr>
        <w:t>материалов</w:t>
      </w:r>
      <w:r w:rsidRPr="003813FA">
        <w:rPr>
          <w:rFonts w:ascii="Franklin Gothic Book" w:hAnsi="Franklin Gothic Book" w:cs="Arial"/>
        </w:rPr>
        <w:t xml:space="preserve">, которые должны быть использованы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производстве Работ, то их замену на иные виды (марки, типы) </w:t>
      </w:r>
      <w:r w:rsidRPr="00B00FC0">
        <w:rPr>
          <w:rFonts w:ascii="Franklin Gothic Book" w:hAnsi="Franklin Gothic Book"/>
        </w:rPr>
        <w:t>Подрядчик</w:t>
      </w:r>
      <w:r w:rsidRPr="003813FA">
        <w:rPr>
          <w:rFonts w:ascii="Franklin Gothic Book" w:hAnsi="Franklin Gothic Book" w:cs="Arial"/>
        </w:rPr>
        <w:t xml:space="preserve"> вправе осуществить только с предварительного письменного согласия З</w:t>
      </w:r>
      <w:r>
        <w:rPr>
          <w:rFonts w:ascii="Franklin Gothic Book" w:hAnsi="Franklin Gothic Book" w:cs="Arial"/>
        </w:rPr>
        <w:t>аказчика</w:t>
      </w:r>
      <w:r w:rsidRPr="003813FA">
        <w:rPr>
          <w:rFonts w:ascii="Franklin Gothic Book" w:hAnsi="Franklin Gothic Book" w:cs="Arial"/>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4</w:t>
      </w:r>
      <w:r w:rsidRPr="00B00FC0">
        <w:rPr>
          <w:rFonts w:ascii="Franklin Gothic Book" w:hAnsi="Franklin Gothic Book"/>
          <w:b/>
        </w:rPr>
        <w:t>. СРОКИ РЕАЛИЗАЦИИ РАБОТ</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.1.</w:t>
      </w:r>
      <w:r w:rsidRPr="00B00FC0">
        <w:rPr>
          <w:rFonts w:ascii="Franklin Gothic Book" w:hAnsi="Franklin Gothic Book"/>
        </w:rPr>
        <w:tab/>
        <w:t xml:space="preserve">Сроки выполнения работ определяются графиком выполнения работ </w:t>
      </w:r>
      <w:r w:rsidRPr="006B4146">
        <w:rPr>
          <w:rFonts w:ascii="Franklin Gothic Book" w:hAnsi="Franklin Gothic Book"/>
        </w:rPr>
        <w:t>(</w:t>
      </w:r>
      <w:r w:rsidRPr="00537C49">
        <w:rPr>
          <w:rFonts w:ascii="Franklin Gothic Book" w:hAnsi="Franklin Gothic Book"/>
        </w:rPr>
        <w:t xml:space="preserve">Приложение № </w:t>
      </w:r>
      <w:r>
        <w:rPr>
          <w:rFonts w:ascii="Franklin Gothic Book" w:hAnsi="Franklin Gothic Book"/>
        </w:rPr>
        <w:t>6)</w:t>
      </w:r>
      <w:r w:rsidRPr="00195829">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4</w:t>
      </w:r>
      <w:r w:rsidRPr="00B00FC0">
        <w:rPr>
          <w:rFonts w:ascii="Franklin Gothic Book" w:hAnsi="Franklin Gothic Book"/>
        </w:rPr>
        <w:t>.2.</w:t>
      </w:r>
      <w:r w:rsidRPr="00B00FC0">
        <w:rPr>
          <w:rFonts w:ascii="Franklin Gothic Book" w:hAnsi="Franklin Gothic Book"/>
        </w:rPr>
        <w:tab/>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5</w:t>
      </w:r>
      <w:r w:rsidRPr="00B00FC0">
        <w:rPr>
          <w:rFonts w:ascii="Franklin Gothic Book" w:hAnsi="Franklin Gothic Book"/>
          <w:b/>
        </w:rPr>
        <w:t>. ОБЯЗАННОСТИ И ПРАВА ПОДРЯДЧИКА</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w:t>
      </w:r>
      <w:r w:rsidRPr="00B00FC0">
        <w:rPr>
          <w:rFonts w:ascii="Franklin Gothic Book" w:hAnsi="Franklin Gothic Book"/>
        </w:rPr>
        <w:tab/>
        <w:t xml:space="preserve">Для выполнения работ по настоящему договору Подрядчик обязуется: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.1.1.</w:t>
      </w:r>
      <w:r w:rsidRPr="00B00FC0">
        <w:rPr>
          <w:rFonts w:ascii="Franklin Gothic Book" w:hAnsi="Franklin Gothic Book"/>
        </w:rPr>
        <w:tab/>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.1.2.</w:t>
      </w:r>
      <w:r w:rsidRPr="00B00FC0">
        <w:rPr>
          <w:rFonts w:ascii="Franklin Gothic Book" w:hAnsi="Franklin Gothic Book"/>
        </w:rPr>
        <w:tab/>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.1.3.</w:t>
      </w:r>
      <w:r w:rsidRPr="00B00FC0">
        <w:rPr>
          <w:rFonts w:ascii="Franklin Gothic Book" w:hAnsi="Franklin Gothic Book"/>
        </w:rPr>
        <w:tab/>
        <w:t>Обеспечить качество выполнения всех работ и их соответствие действующим нормам и правилам;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.1.4.</w:t>
      </w:r>
      <w:r w:rsidRPr="00B00FC0">
        <w:rPr>
          <w:rFonts w:ascii="Franklin Gothic Book" w:hAnsi="Franklin Gothic Book"/>
        </w:rPr>
        <w:tab/>
        <w:t>В разумно установленные Заказчиком сроки устранить недостатки и дефекты, образовавшиеся по вине Подрядчика, выявленные при приемке работ;</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.1.5.</w:t>
      </w:r>
      <w:r w:rsidRPr="00B00FC0">
        <w:rPr>
          <w:rFonts w:ascii="Franklin Gothic Book" w:hAnsi="Franklin Gothic Book"/>
        </w:rPr>
        <w:tab/>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.1.6.</w:t>
      </w:r>
      <w:r w:rsidRPr="00B00FC0">
        <w:rPr>
          <w:rFonts w:ascii="Franklin Gothic Book" w:hAnsi="Franklin Gothic Book"/>
        </w:rPr>
        <w:tab/>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.1.7.</w:t>
      </w:r>
      <w:r w:rsidRPr="00B00FC0">
        <w:rPr>
          <w:rFonts w:ascii="Franklin Gothic Book" w:hAnsi="Franklin Gothic Book"/>
        </w:rPr>
        <w:tab/>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.1.8.</w:t>
      </w:r>
      <w:r w:rsidRPr="00B00FC0">
        <w:rPr>
          <w:rFonts w:ascii="Franklin Gothic Book" w:hAnsi="Franklin Gothic Book"/>
        </w:rPr>
        <w:tab/>
        <w:t xml:space="preserve">Вывезти до приемки </w:t>
      </w:r>
      <w:proofErr w:type="gramStart"/>
      <w:r w:rsidRPr="00B00FC0">
        <w:rPr>
          <w:rFonts w:ascii="Franklin Gothic Book" w:hAnsi="Franklin Gothic Book"/>
        </w:rPr>
        <w:t>работ</w:t>
      </w:r>
      <w:proofErr w:type="gramEnd"/>
      <w:r w:rsidRPr="00B00FC0">
        <w:rPr>
          <w:rFonts w:ascii="Franklin Gothic Book" w:hAnsi="Franklin Gothic Book"/>
        </w:rPr>
        <w:t xml:space="preserve">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.1.9.</w:t>
      </w:r>
      <w:r w:rsidRPr="00B00FC0">
        <w:rPr>
          <w:rFonts w:ascii="Franklin Gothic Book" w:hAnsi="Franklin Gothic Book"/>
        </w:rPr>
        <w:tab/>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rsidR="00BE4644" w:rsidRPr="00C66BF1" w:rsidRDefault="00BE4644" w:rsidP="00BE4644">
      <w:pPr>
        <w:tabs>
          <w:tab w:val="left" w:pos="1560"/>
        </w:tabs>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.1.10. </w:t>
      </w:r>
      <w:r w:rsidRPr="00D97B0B">
        <w:rPr>
          <w:rFonts w:ascii="Franklin Gothic Book" w:hAnsi="Franklin Gothic Book"/>
        </w:rPr>
        <w:t>Все поставляемое для работ оборудование и использованные материалы</w:t>
      </w:r>
      <w:r w:rsidRPr="00B00FC0">
        <w:rPr>
          <w:rFonts w:ascii="Franklin Gothic Book" w:hAnsi="Franklin Gothic Book"/>
        </w:rPr>
        <w:t xml:space="preserve"> должны быть но</w:t>
      </w:r>
      <w:r>
        <w:rPr>
          <w:rFonts w:ascii="Franklin Gothic Book" w:hAnsi="Franklin Gothic Book"/>
        </w:rPr>
        <w:t xml:space="preserve">выми не бывшими в употреблении, не </w:t>
      </w:r>
      <w:r w:rsidRPr="00C66BF1">
        <w:rPr>
          <w:rFonts w:ascii="Franklin Gothic Book" w:hAnsi="Franklin Gothic Book"/>
        </w:rPr>
        <w:t xml:space="preserve">ранее </w:t>
      </w:r>
      <w:r w:rsidRPr="003014FA">
        <w:rPr>
          <w:rFonts w:ascii="Franklin Gothic Book" w:hAnsi="Franklin Gothic Book"/>
        </w:rPr>
        <w:t>20</w:t>
      </w:r>
      <w:r w:rsidR="00F51D68" w:rsidRPr="003014FA">
        <w:rPr>
          <w:rFonts w:ascii="Franklin Gothic Book" w:hAnsi="Franklin Gothic Book"/>
        </w:rPr>
        <w:t>21</w:t>
      </w:r>
      <w:r w:rsidRPr="00C66BF1">
        <w:rPr>
          <w:rFonts w:ascii="Franklin Gothic Book" w:hAnsi="Franklin Gothic Book"/>
        </w:rPr>
        <w:t xml:space="preserve"> г. изготовления. Техническая документация на оборудование (технические паспорта, инструкции по эксплуатации и т.д.), копии </w:t>
      </w:r>
      <w:proofErr w:type="gramStart"/>
      <w:r w:rsidRPr="00C66BF1">
        <w:rPr>
          <w:rFonts w:ascii="Franklin Gothic Book" w:hAnsi="Franklin Gothic Book"/>
        </w:rPr>
        <w:t>сертификатов, удостоверяющих их качество должны быть представлены</w:t>
      </w:r>
      <w:proofErr w:type="gramEnd"/>
      <w:r w:rsidRPr="00C66BF1">
        <w:rPr>
          <w:rFonts w:ascii="Franklin Gothic Book" w:hAnsi="Franklin Gothic Book"/>
        </w:rPr>
        <w:t xml:space="preserve"> другой стороне за 10 календарных дней до начала производства работ, выполняемых с использованием этих материалов и оборудования.</w:t>
      </w:r>
    </w:p>
    <w:p w:rsidR="00BE4644" w:rsidRPr="00C66BF1" w:rsidRDefault="00BE4644" w:rsidP="00BE4644">
      <w:pPr>
        <w:tabs>
          <w:tab w:val="left" w:pos="1560"/>
        </w:tabs>
        <w:suppressAutoHyphens/>
        <w:spacing w:after="0"/>
        <w:ind w:firstLine="567"/>
        <w:rPr>
          <w:rFonts w:ascii="Franklin Gothic Book" w:eastAsia="Calibri" w:hAnsi="Franklin Gothic Book"/>
        </w:rPr>
      </w:pPr>
      <w:r w:rsidRPr="00C66BF1">
        <w:rPr>
          <w:rFonts w:ascii="Franklin Gothic Book" w:eastAsia="Calibri" w:hAnsi="Franklin Gothic Book"/>
        </w:rPr>
        <w:t>5.1.11. Стоимость оборудования,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BE4644" w:rsidRDefault="00BE4644" w:rsidP="00BE4644">
      <w:pPr>
        <w:tabs>
          <w:tab w:val="left" w:pos="1560"/>
        </w:tabs>
        <w:suppressAutoHyphens/>
        <w:spacing w:after="0"/>
        <w:ind w:firstLine="567"/>
        <w:rPr>
          <w:rFonts w:ascii="Franklin Gothic Book" w:hAnsi="Franklin Gothic Book"/>
        </w:rPr>
      </w:pPr>
      <w:r w:rsidRPr="00C66BF1">
        <w:rPr>
          <w:rFonts w:ascii="Franklin Gothic Book" w:hAnsi="Franklin Gothic Book" w:cs="Arial"/>
          <w:color w:val="000000"/>
        </w:rPr>
        <w:lastRenderedPageBreak/>
        <w:t>ЗАКАЗЧИК</w:t>
      </w:r>
      <w:r w:rsidRPr="00C66BF1">
        <w:rPr>
          <w:rFonts w:ascii="Franklin Gothic Book" w:eastAsia="Calibri" w:hAnsi="Franklin Gothic Book"/>
        </w:rPr>
        <w:t xml:space="preserve"> вправе снизить стоимость оборудования, в случае выявления завышения базисной стоимости путем проведения ценовой экспертизы без согласования с </w:t>
      </w:r>
      <w:r w:rsidRPr="00C66BF1">
        <w:rPr>
          <w:rFonts w:ascii="Franklin Gothic Book" w:hAnsi="Franklin Gothic Book" w:cs="Arial"/>
          <w:color w:val="000000"/>
        </w:rPr>
        <w:t>ПОДРЯДЧИК</w:t>
      </w:r>
      <w:r w:rsidRPr="00C66BF1">
        <w:rPr>
          <w:rFonts w:ascii="Franklin Gothic Book" w:eastAsia="Calibri" w:hAnsi="Franklin Gothic Book"/>
        </w:rPr>
        <w:t>ОМ</w:t>
      </w:r>
    </w:p>
    <w:p w:rsidR="00BE4644" w:rsidRDefault="00BE4644" w:rsidP="00BE4644">
      <w:pPr>
        <w:tabs>
          <w:tab w:val="left" w:pos="1560"/>
          <w:tab w:val="left" w:pos="1843"/>
        </w:tabs>
        <w:suppressAutoHyphens/>
        <w:spacing w:after="0"/>
        <w:ind w:firstLine="567"/>
        <w:rPr>
          <w:rFonts w:ascii="Franklin Gothic Book" w:hAnsi="Franklin Gothic Book"/>
        </w:rPr>
      </w:pPr>
      <w:r>
        <w:rPr>
          <w:rFonts w:ascii="Franklin Gothic Book" w:hAnsi="Franklin Gothic Book"/>
        </w:rPr>
        <w:t xml:space="preserve">5.1.12. Предоставить в течение 10 календарных дней от даты начала поставки оборудования, согласно </w:t>
      </w:r>
      <w:r w:rsidRPr="00FF1527">
        <w:rPr>
          <w:rFonts w:ascii="Franklin Gothic Book" w:hAnsi="Franklin Gothic Book"/>
        </w:rPr>
        <w:t xml:space="preserve">Приложению </w:t>
      </w:r>
      <w:r w:rsidR="00FF373D">
        <w:rPr>
          <w:rFonts w:ascii="Franklin Gothic Book" w:hAnsi="Franklin Gothic Book"/>
        </w:rPr>
        <w:t>6</w:t>
      </w:r>
      <w:r>
        <w:rPr>
          <w:rFonts w:ascii="Franklin Gothic Book" w:hAnsi="Franklin Gothic Book"/>
        </w:rPr>
        <w:t xml:space="preserve"> к договору, подтверждение заводов-изготовителей о размещение заказов на изготовление оборудования.</w:t>
      </w:r>
    </w:p>
    <w:p w:rsidR="00BE4644" w:rsidRPr="006A1F78" w:rsidRDefault="00BE4644" w:rsidP="00BE4644">
      <w:pPr>
        <w:suppressAutoHyphens/>
        <w:spacing w:after="0"/>
        <w:ind w:firstLine="567"/>
        <w:rPr>
          <w:rFonts w:ascii="Franklin Gothic Book" w:hAnsi="Franklin Gothic Book"/>
        </w:rPr>
      </w:pPr>
      <w:r>
        <w:rPr>
          <w:rFonts w:ascii="Franklin Gothic Book" w:hAnsi="Franklin Gothic Book"/>
        </w:rPr>
        <w:t xml:space="preserve">5.1.13.  </w:t>
      </w:r>
      <w:r w:rsidRPr="006A1F78">
        <w:rPr>
          <w:rFonts w:ascii="Franklin Gothic Book" w:hAnsi="Franklin Gothic Book"/>
        </w:rPr>
        <w:t xml:space="preserve">Выполнить раскраску контура заземления, установить на всем вновь монтируемом оборудовании таблички </w:t>
      </w:r>
      <w:r>
        <w:rPr>
          <w:rFonts w:ascii="Franklin Gothic Book" w:hAnsi="Franklin Gothic Book"/>
        </w:rPr>
        <w:t>с диспетчерскими наименованиями</w:t>
      </w:r>
      <w:r w:rsidRPr="006A1F78">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5.1.14</w:t>
      </w:r>
      <w:r w:rsidRPr="00B00FC0">
        <w:rPr>
          <w:rFonts w:ascii="Franklin Gothic Book" w:hAnsi="Franklin Gothic Book"/>
        </w:rPr>
        <w:t>.</w:t>
      </w:r>
      <w:r w:rsidRPr="00B00FC0">
        <w:rPr>
          <w:rFonts w:ascii="Franklin Gothic Book" w:hAnsi="Franklin Gothic Book"/>
        </w:rPr>
        <w:tab/>
        <w:t xml:space="preserve"> При необходимости, по согласованию с Заказчиком, за свой счет выполнить изменения проектной документации и согласовать эти изменения с проектной организацией.</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w:t>
      </w:r>
      <w:r w:rsidRPr="00B00FC0">
        <w:rPr>
          <w:rFonts w:ascii="Franklin Gothic Book" w:hAnsi="Franklin Gothic Book"/>
        </w:rPr>
        <w:tab/>
        <w:t>Подрядчик в рамках принятых на себя обязательств по договору:</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.2.1.</w:t>
      </w:r>
      <w:r w:rsidRPr="00B00FC0">
        <w:rPr>
          <w:rFonts w:ascii="Franklin Gothic Book" w:hAnsi="Franklin Gothic Book"/>
        </w:rPr>
        <w:tab/>
        <w:t xml:space="preserve">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w:t>
      </w:r>
      <w:r>
        <w:rPr>
          <w:rFonts w:ascii="Franklin Gothic Book" w:hAnsi="Franklin Gothic Book"/>
        </w:rPr>
        <w:t>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.2.2.</w:t>
      </w:r>
      <w:r w:rsidRPr="00B00FC0">
        <w:rPr>
          <w:rFonts w:ascii="Franklin Gothic Book" w:hAnsi="Franklin Gothic Book"/>
        </w:rPr>
        <w:tab/>
        <w:t xml:space="preserve">Несет ответственность </w:t>
      </w:r>
      <w:r w:rsidRPr="00D97B0B">
        <w:rPr>
          <w:rFonts w:ascii="Franklin Gothic Book" w:hAnsi="Franklin Gothic Book"/>
        </w:rPr>
        <w:t>за сохранность всего поставленного оборудования и используемых материалов для реализации договора до подписания акта</w:t>
      </w:r>
      <w:r w:rsidRPr="00B00FC0">
        <w:rPr>
          <w:rFonts w:ascii="Franklin Gothic Book" w:hAnsi="Franklin Gothic Book"/>
        </w:rPr>
        <w:t xml:space="preserve"> ввода в эксплуатацию</w:t>
      </w:r>
      <w:r>
        <w:rPr>
          <w:rFonts w:ascii="Franklin Gothic Book" w:hAnsi="Franklin Gothic Book"/>
        </w:rPr>
        <w:t xml:space="preserve"> 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.3.</w:t>
      </w:r>
      <w:r w:rsidRPr="00B00FC0">
        <w:rPr>
          <w:rFonts w:ascii="Franklin Gothic Book" w:hAnsi="Franklin Gothic Book"/>
        </w:rPr>
        <w:tab/>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 xml:space="preserve">.4. </w:t>
      </w:r>
      <w:r w:rsidRPr="00B00FC0">
        <w:rPr>
          <w:rFonts w:ascii="Franklin Gothic Book" w:hAnsi="Franklin Gothic Book"/>
        </w:rPr>
        <w:tab/>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w:t>
      </w:r>
      <w:r>
        <w:rPr>
          <w:rFonts w:ascii="Franklin Gothic Book" w:hAnsi="Franklin Gothic Book"/>
        </w:rPr>
        <w:t>ирующей организацией</w:t>
      </w:r>
      <w:r w:rsidRPr="00B00FC0">
        <w:rPr>
          <w:rFonts w:ascii="Franklin Gothic Book" w:hAnsi="Franklin Gothic Book"/>
        </w:rPr>
        <w:t xml:space="preserve"> и Заказчиком.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.5.</w:t>
      </w:r>
      <w:r w:rsidRPr="00B00FC0">
        <w:rPr>
          <w:rFonts w:ascii="Franklin Gothic Book" w:hAnsi="Franklin Gothic Book"/>
        </w:rPr>
        <w:tab/>
        <w:t xml:space="preserve">Подрядчик до начала выполнения работ предоставляет и согласовывает с Заказчиком: сетевой график </w:t>
      </w:r>
      <w:r>
        <w:rPr>
          <w:rFonts w:ascii="Franklin Gothic Book" w:hAnsi="Franklin Gothic Book"/>
        </w:rPr>
        <w:t>реконструкции в течение</w:t>
      </w:r>
      <w:r w:rsidRPr="00B00FC0">
        <w:rPr>
          <w:rFonts w:ascii="Franklin Gothic Book" w:hAnsi="Franklin Gothic Book"/>
        </w:rPr>
        <w:t xml:space="preserve"> 5 дней после заключения договора</w:t>
      </w:r>
      <w:r w:rsidRPr="002C4395">
        <w:rPr>
          <w:rFonts w:ascii="Franklin Gothic Book" w:hAnsi="Franklin Gothic Book"/>
        </w:rPr>
        <w:t xml:space="preserve">, </w:t>
      </w:r>
      <w:r w:rsidRPr="002C4395">
        <w:rPr>
          <w:rFonts w:ascii="Franklin Gothic Book" w:hAnsi="Franklin Gothic Book" w:cs="Arial"/>
        </w:rPr>
        <w:t xml:space="preserve">ППР своими силами и средствами в течение 10 рабочих дней после подписания договора согласно приложения 8 СТО 4-05-2019 Стандарта </w:t>
      </w:r>
      <w:r w:rsidRPr="002C4395">
        <w:rPr>
          <w:rFonts w:ascii="Franklin Gothic Book" w:hAnsi="Franklin Gothic Book" w:cs="Times New Roman CYR"/>
        </w:rPr>
        <w:t>«Управление подрядными организациями в области ОТ, ПБ и</w:t>
      </w:r>
      <w:proofErr w:type="gramStart"/>
      <w:r w:rsidRPr="002C4395">
        <w:rPr>
          <w:rFonts w:ascii="Franklin Gothic Book" w:hAnsi="Franklin Gothic Book" w:cs="Times New Roman CYR"/>
        </w:rPr>
        <w:t xml:space="preserve"> Э</w:t>
      </w:r>
      <w:proofErr w:type="gramEnd"/>
      <w:r w:rsidRPr="002C4395">
        <w:rPr>
          <w:rFonts w:ascii="Franklin Gothic Book" w:hAnsi="Franklin Gothic Book" w:cs="Times New Roman CYR"/>
        </w:rPr>
        <w:t xml:space="preserve">» (далее – Стандарт 4-05-2019) введённого приказом Заказчика от 23.12.2019г. № 01-476 и размещенного в открытом доступе на сайте по адресу </w:t>
      </w:r>
      <w:hyperlink r:id="rId28" w:history="1">
        <w:r w:rsidRPr="002C4395">
          <w:rPr>
            <w:rStyle w:val="ac"/>
            <w:rFonts w:ascii="Franklin Gothic Book" w:hAnsi="Franklin Gothic Book"/>
          </w:rPr>
          <w:t>http://www.eetrans.ru/node/86</w:t>
        </w:r>
      </w:hyperlink>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5.6.  </w:t>
      </w:r>
      <w:r w:rsidRPr="00B00FC0">
        <w:rPr>
          <w:rFonts w:ascii="Franklin Gothic Book" w:hAnsi="Franklin Gothic Book"/>
        </w:rPr>
        <w:t xml:space="preserve">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w:t>
      </w:r>
      <w:r>
        <w:rPr>
          <w:rFonts w:ascii="Franklin Gothic Book" w:hAnsi="Franklin Gothic Book"/>
        </w:rPr>
        <w:t>Объекта</w:t>
      </w:r>
      <w:r w:rsidRPr="00B00FC0">
        <w:rPr>
          <w:rFonts w:ascii="Franklin Gothic Book" w:hAnsi="Franklin Gothic Book"/>
        </w:rPr>
        <w:t>.</w:t>
      </w:r>
    </w:p>
    <w:p w:rsidR="00BE4644" w:rsidRPr="00C66BF1"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.7. 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w:t>
      </w:r>
      <w:proofErr w:type="gramStart"/>
      <w:r w:rsidRPr="00B00FC0">
        <w:rPr>
          <w:rFonts w:ascii="Franklin Gothic Book" w:hAnsi="Franklin Gothic Book"/>
        </w:rPr>
        <w:t>т</w:t>
      </w:r>
      <w:r w:rsidRPr="00C66BF1">
        <w:rPr>
          <w:rFonts w:ascii="Franklin Gothic Book" w:hAnsi="Franklin Gothic Book" w:cs="Arial"/>
        </w:rPr>
        <w:t>(</w:t>
      </w:r>
      <w:proofErr w:type="gramEnd"/>
      <w:r w:rsidRPr="00C66BF1">
        <w:rPr>
          <w:rFonts w:ascii="Franklin Gothic Book" w:hAnsi="Franklin Gothic Book" w:cs="Arial"/>
        </w:rPr>
        <w:t>приложение № 7)</w:t>
      </w:r>
      <w:r w:rsidRPr="00C66BF1">
        <w:rPr>
          <w:rFonts w:ascii="Franklin Gothic Book" w:hAnsi="Franklin Gothic Book"/>
        </w:rPr>
        <w:t xml:space="preserve">.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C66BF1">
        <w:rPr>
          <w:rFonts w:ascii="Franklin Gothic Book" w:hAnsi="Franklin Gothic Book" w:cs="Arial"/>
        </w:rPr>
        <w:t>в</w:t>
      </w:r>
      <w:r w:rsidRPr="00C66BF1">
        <w:rPr>
          <w:rFonts w:ascii="Franklin Gothic Book" w:hAnsi="Franklin Gothic Book" w:cs="Arial"/>
        </w:rPr>
        <w:t>ных требований:</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привязка к местности (четко видимые диспетчерские наименования, особенн</w:t>
      </w:r>
      <w:r w:rsidRPr="00C66BF1">
        <w:rPr>
          <w:rFonts w:ascii="Franklin Gothic Book" w:hAnsi="Franklin Gothic Book" w:cs="Arial"/>
        </w:rPr>
        <w:t>о</w:t>
      </w:r>
      <w:r w:rsidRPr="00C66BF1">
        <w:rPr>
          <w:rFonts w:ascii="Franklin Gothic Book" w:hAnsi="Franklin Gothic Book" w:cs="Arial"/>
        </w:rPr>
        <w:t xml:space="preserve">сти рельефа, здания, сооружения и </w:t>
      </w:r>
      <w:proofErr w:type="spellStart"/>
      <w:r w:rsidRPr="00C66BF1">
        <w:rPr>
          <w:rFonts w:ascii="Franklin Gothic Book" w:hAnsi="Franklin Gothic Book" w:cs="Arial"/>
        </w:rPr>
        <w:t>т</w:t>
      </w:r>
      <w:proofErr w:type="gramStart"/>
      <w:r w:rsidRPr="00C66BF1">
        <w:rPr>
          <w:rFonts w:ascii="Franklin Gothic Book" w:hAnsi="Franklin Gothic Book" w:cs="Arial"/>
        </w:rPr>
        <w:t>.д</w:t>
      </w:r>
      <w:proofErr w:type="spellEnd"/>
      <w:proofErr w:type="gramEnd"/>
      <w:r w:rsidRPr="00C66BF1">
        <w:rPr>
          <w:rFonts w:ascii="Franklin Gothic Book" w:hAnsi="Franklin Gothic Book" w:cs="Arial"/>
        </w:rPr>
        <w:t>);</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зафиксированное выполнение скрытых этапов работ;</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выявленные и зафиксированные дефекты;</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lastRenderedPageBreak/>
        <w:t>- зафиксированное качество  выполнения работ;</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BE4644" w:rsidRPr="00C66BF1"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ПОДРЯДЧИК приступает к выполнению последующих работ только после пис</w:t>
      </w:r>
      <w:r w:rsidRPr="00C66BF1">
        <w:rPr>
          <w:rFonts w:ascii="Franklin Gothic Book" w:hAnsi="Franklin Gothic Book" w:cs="Arial"/>
        </w:rPr>
        <w:t>ь</w:t>
      </w:r>
      <w:r w:rsidRPr="00C66BF1">
        <w:rPr>
          <w:rFonts w:ascii="Franklin Gothic Book" w:hAnsi="Franklin Gothic Book" w:cs="Arial"/>
        </w:rPr>
        <w:t>менного разрешения ЗАКАЗЧИКА, внесенного в журнал производства работ.</w:t>
      </w:r>
    </w:p>
    <w:p w:rsidR="00BE4644" w:rsidRPr="00B06DEE" w:rsidRDefault="00BE4644" w:rsidP="00BE4644">
      <w:pPr>
        <w:widowControl w:val="0"/>
        <w:tabs>
          <w:tab w:val="left" w:pos="142"/>
        </w:tabs>
        <w:autoSpaceDE w:val="0"/>
        <w:autoSpaceDN w:val="0"/>
        <w:adjustRightInd w:val="0"/>
        <w:spacing w:after="0"/>
        <w:ind w:firstLine="709"/>
        <w:rPr>
          <w:rFonts w:ascii="Franklin Gothic Book" w:hAnsi="Franklin Gothic Book" w:cs="Arial"/>
        </w:rPr>
      </w:pPr>
      <w:r w:rsidRPr="00C66BF1">
        <w:rPr>
          <w:rFonts w:ascii="Franklin Gothic Book" w:hAnsi="Franklin Gothic Book" w:cs="Arial"/>
        </w:rPr>
        <w:t>Если представителем ЗАКАЗЧИКА внесены в журнал производства работ замеч</w:t>
      </w:r>
      <w:r w:rsidRPr="00C66BF1">
        <w:rPr>
          <w:rFonts w:ascii="Franklin Gothic Book" w:hAnsi="Franklin Gothic Book" w:cs="Arial"/>
        </w:rPr>
        <w:t>а</w:t>
      </w:r>
      <w:r w:rsidRPr="00C66BF1">
        <w:rPr>
          <w:rFonts w:ascii="Franklin Gothic Book" w:hAnsi="Franklin Gothic Book" w:cs="Arial"/>
        </w:rPr>
        <w:t>ния по выполненным работам, контроль которых нельзя провести без разборки или п</w:t>
      </w:r>
      <w:r w:rsidRPr="00C66BF1">
        <w:rPr>
          <w:rFonts w:ascii="Franklin Gothic Book" w:hAnsi="Franklin Gothic Book" w:cs="Arial"/>
        </w:rPr>
        <w:t>о</w:t>
      </w:r>
      <w:r w:rsidRPr="00C66BF1">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C66BF1">
        <w:rPr>
          <w:rFonts w:ascii="Franklin Gothic Book" w:hAnsi="Franklin Gothic Book" w:cs="Arial"/>
        </w:rPr>
        <w:t>е</w:t>
      </w:r>
      <w:r w:rsidRPr="00C66BF1">
        <w:rPr>
          <w:rFonts w:ascii="Franklin Gothic Book" w:hAnsi="Franklin Gothic Book" w:cs="Arial"/>
        </w:rPr>
        <w:t>сти контроль выполненных работ без письменного подтверждения ЗАКАЗЧИКОМ устр</w:t>
      </w:r>
      <w:r w:rsidRPr="00C66BF1">
        <w:rPr>
          <w:rFonts w:ascii="Franklin Gothic Book" w:hAnsi="Franklin Gothic Book" w:cs="Arial"/>
        </w:rPr>
        <w:t>а</w:t>
      </w:r>
      <w:r w:rsidRPr="00C66BF1">
        <w:rPr>
          <w:rFonts w:ascii="Franklin Gothic Book" w:hAnsi="Franklin Gothic Book" w:cs="Arial"/>
        </w:rPr>
        <w:t>нения замечаний в журнале производства работ.</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w:t>
      </w:r>
      <w:r w:rsidRPr="00B00FC0">
        <w:rPr>
          <w:rFonts w:ascii="Franklin Gothic Book" w:hAnsi="Franklin Gothic Book"/>
        </w:rPr>
        <w:t>.8. При готовности объекта Подрядчик в трехдневный срок должен известить об этом Заказчика.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5.9. Предоставить Заказчику в течение </w:t>
      </w:r>
      <w:r w:rsidRPr="00B00FC0">
        <w:rPr>
          <w:rFonts w:ascii="Franklin Gothic Book" w:hAnsi="Franklin Gothic Book"/>
        </w:rPr>
        <w:t>трех</w:t>
      </w:r>
      <w:r w:rsidR="0023031B">
        <w:rPr>
          <w:rFonts w:ascii="Franklin Gothic Book" w:hAnsi="Franklin Gothic Book"/>
        </w:rPr>
        <w:t xml:space="preserve"> </w:t>
      </w:r>
      <w:r w:rsidRPr="00B00FC0">
        <w:rPr>
          <w:rFonts w:ascii="Franklin Gothic Book" w:hAnsi="Franklin Gothic Book"/>
        </w:rPr>
        <w:t>дне</w:t>
      </w:r>
      <w:r>
        <w:rPr>
          <w:rFonts w:ascii="Franklin Gothic Book" w:hAnsi="Franklin Gothic Book"/>
        </w:rPr>
        <w:t>й, после готовности объекта к приему из ремонта, всю необходимую документацию</w:t>
      </w:r>
      <w:r w:rsidR="00FF373D">
        <w:rPr>
          <w:rFonts w:ascii="Franklin Gothic Book" w:hAnsi="Franklin Gothic Book"/>
        </w:rPr>
        <w:t xml:space="preserve"> </w:t>
      </w:r>
      <w:r>
        <w:rPr>
          <w:rFonts w:ascii="Franklin Gothic Book" w:hAnsi="Franklin Gothic Book"/>
        </w:rPr>
        <w:t xml:space="preserve">для оформления акта ввода в эксплуатацию.    </w:t>
      </w:r>
    </w:p>
    <w:p w:rsidR="00BE4644" w:rsidRPr="001E2602" w:rsidRDefault="00BE4644" w:rsidP="00BE4644">
      <w:pPr>
        <w:pStyle w:val="af2"/>
        <w:suppressAutoHyphens/>
        <w:ind w:firstLine="567"/>
        <w:jc w:val="both"/>
        <w:rPr>
          <w:rFonts w:ascii="Franklin Gothic Book" w:hAnsi="Franklin Gothic Book" w:cs="Times New Roman"/>
          <w:sz w:val="24"/>
          <w:szCs w:val="24"/>
        </w:rPr>
      </w:pPr>
      <w:r>
        <w:rPr>
          <w:rFonts w:ascii="Franklin Gothic Book" w:hAnsi="Franklin Gothic Book" w:cs="Times New Roman"/>
          <w:sz w:val="24"/>
          <w:szCs w:val="24"/>
        </w:rPr>
        <w:t>5</w:t>
      </w:r>
      <w:r w:rsidRPr="001E2602">
        <w:rPr>
          <w:rFonts w:ascii="Franklin Gothic Book" w:hAnsi="Franklin Gothic Book" w:cs="Times New Roman"/>
          <w:sz w:val="24"/>
          <w:szCs w:val="24"/>
        </w:rPr>
        <w:t xml:space="preserve">.10.Обеспечить соблюдение «Инструкции по организации пропускного и </w:t>
      </w:r>
      <w:proofErr w:type="spellStart"/>
      <w:r w:rsidRPr="001E2602">
        <w:rPr>
          <w:rFonts w:ascii="Franklin Gothic Book" w:hAnsi="Franklin Gothic Book" w:cs="Times New Roman"/>
          <w:sz w:val="24"/>
          <w:szCs w:val="24"/>
        </w:rPr>
        <w:t>внутриобъектового</w:t>
      </w:r>
      <w:proofErr w:type="spellEnd"/>
      <w:r w:rsidRPr="001E2602">
        <w:rPr>
          <w:rFonts w:ascii="Franklin Gothic Book" w:hAnsi="Franklin Gothic Book" w:cs="Times New Roman"/>
          <w:sz w:val="24"/>
          <w:szCs w:val="24"/>
        </w:rPr>
        <w:t xml:space="preserve">  режим</w:t>
      </w:r>
      <w:proofErr w:type="gramStart"/>
      <w:r w:rsidRPr="001E2602">
        <w:rPr>
          <w:rFonts w:ascii="Franklin Gothic Book" w:hAnsi="Franklin Gothic Book" w:cs="Times New Roman"/>
          <w:sz w:val="24"/>
          <w:szCs w:val="24"/>
        </w:rPr>
        <w:t>а ООО</w:t>
      </w:r>
      <w:proofErr w:type="gramEnd"/>
      <w:r w:rsidRPr="001E260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 «ЕвразЭнергоТранс»,</w:t>
      </w:r>
      <w:r w:rsidRPr="001E2602">
        <w:rPr>
          <w:rFonts w:ascii="Franklin Gothic Book" w:hAnsi="Franklin Gothic Book" w:cs="Times New Roman"/>
          <w:sz w:val="24"/>
          <w:szCs w:val="24"/>
        </w:rPr>
        <w:t xml:space="preserve"> а так же организаций, на территории которых находятся объекты </w:t>
      </w:r>
      <w:r w:rsidRPr="004B5D1E">
        <w:rPr>
          <w:rFonts w:ascii="Franklin Gothic Book" w:hAnsi="Franklin Gothic Book" w:cs="Times New Roman"/>
          <w:sz w:val="24"/>
          <w:szCs w:val="24"/>
        </w:rPr>
        <w:t>Заказчика</w:t>
      </w:r>
      <w:r w:rsidRPr="001E2602">
        <w:rPr>
          <w:rFonts w:ascii="Franklin Gothic Book" w:hAnsi="Franklin Gothic Book" w:cs="Times New Roman"/>
          <w:sz w:val="24"/>
          <w:szCs w:val="24"/>
        </w:rPr>
        <w:t>.</w:t>
      </w:r>
    </w:p>
    <w:p w:rsidR="00BE4644" w:rsidRPr="003813FA" w:rsidRDefault="00BE4644" w:rsidP="00BE4644">
      <w:pPr>
        <w:tabs>
          <w:tab w:val="left" w:pos="709"/>
        </w:tabs>
        <w:suppressAutoHyphens/>
        <w:ind w:firstLine="720"/>
        <w:rPr>
          <w:rFonts w:ascii="Franklin Gothic Book" w:hAnsi="Franklin Gothic Book" w:cs="Arial"/>
        </w:rPr>
      </w:pPr>
      <w:r w:rsidRPr="00052784">
        <w:rPr>
          <w:rFonts w:ascii="Franklin Gothic Book" w:hAnsi="Franklin Gothic Book" w:cs="Arial"/>
        </w:rPr>
        <w:t>По каждому факту выявления</w:t>
      </w:r>
      <w:r w:rsidRPr="003813FA">
        <w:rPr>
          <w:rFonts w:ascii="Franklin Gothic Book" w:hAnsi="Franklin Gothic Book" w:cs="Arial"/>
        </w:rPr>
        <w:t xml:space="preserve">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Лицом, уполномоченным на участие в расследовании фактов  нарушений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является</w:t>
      </w:r>
      <w:r>
        <w:rPr>
          <w:rFonts w:ascii="Franklin Gothic Book" w:hAnsi="Franklin Gothic Book" w:cs="Arial"/>
        </w:rPr>
        <w:t>_____________________</w:t>
      </w:r>
      <w:r w:rsidRPr="003813FA">
        <w:rPr>
          <w:rFonts w:ascii="Franklin Gothic Book" w:hAnsi="Franklin Gothic Book" w:cs="Arial"/>
        </w:rPr>
        <w:t xml:space="preserve"> (Должность, ФИО), который обязан явиться незамедлительно по вызову </w:t>
      </w:r>
      <w:r w:rsidRPr="004B5D1E">
        <w:rPr>
          <w:rFonts w:ascii="Franklin Gothic Book" w:hAnsi="Franklin Gothic Book"/>
        </w:rPr>
        <w:t>Заказчика</w:t>
      </w:r>
      <w:r w:rsidRPr="003813FA">
        <w:rPr>
          <w:rFonts w:ascii="Franklin Gothic Book" w:hAnsi="Franklin Gothic Book" w:cs="Arial"/>
        </w:rPr>
        <w:t xml:space="preserve"> в указанное время и место. Вызов представителя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в данном случае осуществляется по тел.: ______________________________________________</w:t>
      </w:r>
    </w:p>
    <w:p w:rsidR="00BE4644" w:rsidRPr="003813FA" w:rsidRDefault="00BE4644" w:rsidP="00BE4644">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BE4644" w:rsidRDefault="00BE4644" w:rsidP="00BE4644">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  вызывается директор организации. </w:t>
      </w:r>
    </w:p>
    <w:p w:rsidR="00BE4644" w:rsidRPr="003813FA"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r>
        <w:rPr>
          <w:rFonts w:ascii="Franklin Gothic Book" w:hAnsi="Franklin Gothic Book" w:cs="Arial"/>
        </w:rPr>
        <w:t xml:space="preserve">соответствующая </w:t>
      </w:r>
      <w:proofErr w:type="gramStart"/>
      <w:r w:rsidRPr="003813FA">
        <w:rPr>
          <w:rFonts w:ascii="Franklin Gothic Book" w:hAnsi="Franklin Gothic Book" w:cs="Arial"/>
        </w:rPr>
        <w:t>отметка</w:t>
      </w:r>
      <w:proofErr w:type="gramEnd"/>
      <w:r>
        <w:rPr>
          <w:rFonts w:ascii="Franklin Gothic Book" w:hAnsi="Franklin Gothic Book" w:cs="Arial"/>
        </w:rPr>
        <w:t xml:space="preserve"> и протокол подписывается </w:t>
      </w:r>
      <w:r w:rsidRPr="004B5D1E">
        <w:rPr>
          <w:rFonts w:ascii="Franklin Gothic Book" w:hAnsi="Franklin Gothic Book"/>
        </w:rPr>
        <w:t>Заказчик</w:t>
      </w:r>
      <w:r>
        <w:rPr>
          <w:rFonts w:ascii="Franklin Gothic Book" w:hAnsi="Franklin Gothic Book"/>
        </w:rPr>
        <w:t>ом</w:t>
      </w:r>
      <w:r>
        <w:rPr>
          <w:rFonts w:ascii="Franklin Gothic Book" w:hAnsi="Franklin Gothic Book" w:cs="Arial"/>
        </w:rPr>
        <w:t xml:space="preserve">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BE4644"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Протокол задержания, составленный на работника </w:t>
      </w:r>
      <w:r w:rsidRPr="0078737B">
        <w:rPr>
          <w:rFonts w:ascii="Franklin Gothic Book" w:hAnsi="Franklin Gothic Book"/>
        </w:rPr>
        <w:t>Подрядчик</w:t>
      </w:r>
      <w:r>
        <w:rPr>
          <w:rFonts w:ascii="Franklin Gothic Book" w:hAnsi="Franklin Gothic Book"/>
        </w:rPr>
        <w:t>а</w:t>
      </w:r>
      <w:r>
        <w:rPr>
          <w:rFonts w:ascii="Franklin Gothic Book" w:hAnsi="Franklin Gothic Book" w:cs="Arial"/>
        </w:rPr>
        <w:t>/Суб</w:t>
      </w:r>
      <w:r>
        <w:rPr>
          <w:rFonts w:ascii="Franklin Gothic Book" w:hAnsi="Franklin Gothic Book"/>
        </w:rPr>
        <w:t>п</w:t>
      </w:r>
      <w:r w:rsidRPr="0078737B">
        <w:rPr>
          <w:rFonts w:ascii="Franklin Gothic Book" w:hAnsi="Franklin Gothic Book"/>
        </w:rPr>
        <w:t>одрядчик</w:t>
      </w:r>
      <w:r>
        <w:rPr>
          <w:rFonts w:ascii="Franklin Gothic Book" w:hAnsi="Franklin Gothic Book"/>
        </w:rPr>
        <w:t>а</w:t>
      </w:r>
      <w:r w:rsidR="00F51D68">
        <w:rPr>
          <w:rFonts w:ascii="Franklin Gothic Book" w:hAnsi="Franklin Gothic Book"/>
        </w:rPr>
        <w:t xml:space="preserve"> </w:t>
      </w:r>
      <w:r w:rsidRPr="003813FA">
        <w:rPr>
          <w:rFonts w:ascii="Franklin Gothic Book" w:hAnsi="Franklin Gothic Book" w:cs="Arial"/>
        </w:rPr>
        <w:t xml:space="preserve">по установленному факту нарушения, является основанием </w:t>
      </w:r>
      <w:r>
        <w:rPr>
          <w:rFonts w:ascii="Franklin Gothic Book" w:hAnsi="Franklin Gothic Book" w:cs="Arial"/>
        </w:rPr>
        <w:t>для</w:t>
      </w:r>
      <w:r w:rsidRPr="003813FA">
        <w:rPr>
          <w:rFonts w:ascii="Franklin Gothic Book" w:hAnsi="Franklin Gothic Book" w:cs="Arial"/>
        </w:rPr>
        <w:t xml:space="preserve"> наложения на организацию штрафных санкций в соответствии с договором</w:t>
      </w:r>
      <w:r>
        <w:rPr>
          <w:rFonts w:ascii="Franklin Gothic Book" w:hAnsi="Franklin Gothic Book" w:cs="Arial"/>
        </w:rPr>
        <w:t>.</w:t>
      </w:r>
    </w:p>
    <w:p w:rsidR="00BE4644" w:rsidRPr="00A41AAD" w:rsidRDefault="00BE4644" w:rsidP="00BE4644">
      <w:pPr>
        <w:tabs>
          <w:tab w:val="left" w:pos="709"/>
        </w:tabs>
        <w:suppressAutoHyphens/>
        <w:autoSpaceDE w:val="0"/>
        <w:autoSpaceDN w:val="0"/>
        <w:adjustRightInd w:val="0"/>
        <w:spacing w:after="0"/>
        <w:ind w:firstLine="720"/>
        <w:rPr>
          <w:rFonts w:ascii="Franklin Gothic Book" w:hAnsi="Franklin Gothic Book" w:cs="Arial"/>
        </w:rPr>
      </w:pPr>
      <w:proofErr w:type="gramStart"/>
      <w:r w:rsidRPr="00A41AAD">
        <w:rPr>
          <w:rFonts w:ascii="Franklin Gothic Book" w:hAnsi="Franklin Gothic Book" w:cs="Arial"/>
        </w:rPr>
        <w:t xml:space="preserve">ПОДРЯДЧИК своевременно и за свой счет оформляет пропуск на территорию </w:t>
      </w:r>
      <w:r w:rsidRPr="00A41AAD">
        <w:rPr>
          <w:rFonts w:ascii="Franklin Gothic Book" w:hAnsi="Franklin Gothic Book" w:cs="Arial"/>
        </w:rPr>
        <w:br/>
        <w:t>АО «ЕВРАЗ ЗСМК» и «</w:t>
      </w:r>
      <w:proofErr w:type="spellStart"/>
      <w:r w:rsidRPr="00A41AAD">
        <w:rPr>
          <w:rFonts w:ascii="Franklin Gothic Book" w:hAnsi="Franklin Gothic Book" w:cs="Arial"/>
        </w:rPr>
        <w:t>ЕвразРуда</w:t>
      </w:r>
      <w:proofErr w:type="spellEnd"/>
      <w:r w:rsidRPr="00A41AAD">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29" w:history="1">
        <w:r w:rsidRPr="00A41AAD">
          <w:rPr>
            <w:rFonts w:ascii="Franklin Gothic Book" w:hAnsi="Franklin Gothic Book" w:cs="Arial"/>
          </w:rPr>
          <w:t>http://www.eetrans.ru/webfm_send/1475</w:t>
        </w:r>
      </w:hyperlink>
      <w:r w:rsidRPr="00A41AAD">
        <w:rPr>
          <w:rFonts w:ascii="Franklin Gothic Book" w:hAnsi="Franklin Gothic Book" w:cs="Arial"/>
        </w:rPr>
        <w:t>.</w:t>
      </w:r>
      <w:proofErr w:type="gramEnd"/>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lastRenderedPageBreak/>
        <w:t>5.11</w:t>
      </w:r>
      <w:r w:rsidRPr="00B00FC0">
        <w:rPr>
          <w:rFonts w:ascii="Franklin Gothic Book" w:hAnsi="Franklin Gothic Book"/>
        </w:rPr>
        <w:t>. Предоставить по требованию Заказчика журнал использования машин и механизмов при выполнении работ по договору.</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5.12</w:t>
      </w:r>
      <w:r w:rsidRPr="00B00FC0">
        <w:rPr>
          <w:rFonts w:ascii="Franklin Gothic Book" w:hAnsi="Franklin Gothic Book"/>
        </w:rPr>
        <w:t xml:space="preserve">. 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rsidR="00BE4644" w:rsidRDefault="00BE4644" w:rsidP="00BE4644">
      <w:pPr>
        <w:pStyle w:val="ConsNormal0"/>
        <w:widowControl/>
        <w:suppressAutoHyphens/>
        <w:ind w:firstLine="567"/>
        <w:jc w:val="both"/>
        <w:rPr>
          <w:rFonts w:ascii="Franklin Gothic Book" w:hAnsi="Franklin Gothic Book"/>
          <w:sz w:val="24"/>
        </w:rPr>
      </w:pPr>
      <w:r>
        <w:rPr>
          <w:rFonts w:ascii="Franklin Gothic Book" w:hAnsi="Franklin Gothic Book"/>
          <w:sz w:val="24"/>
        </w:rPr>
        <w:t xml:space="preserve">5.13. </w:t>
      </w:r>
      <w:r w:rsidRPr="0078737B">
        <w:rPr>
          <w:rFonts w:ascii="Franklin Gothic Book" w:hAnsi="Franklin Gothic Book"/>
          <w:sz w:val="24"/>
        </w:rPr>
        <w:t>Экономия Подрядчика распределяется в долях: Подрядчику-0%, Заказчику-100%.</w:t>
      </w:r>
    </w:p>
    <w:p w:rsidR="00BE4644" w:rsidRDefault="00BE4644" w:rsidP="00BE4644">
      <w:pPr>
        <w:pStyle w:val="ConsNormal0"/>
        <w:widowControl/>
        <w:tabs>
          <w:tab w:val="left" w:pos="1418"/>
        </w:tabs>
        <w:suppressAutoHyphens/>
        <w:ind w:firstLine="567"/>
        <w:jc w:val="both"/>
        <w:rPr>
          <w:rFonts w:ascii="Franklin Gothic Book" w:hAnsi="Franklin Gothic Book"/>
          <w:sz w:val="24"/>
        </w:rPr>
      </w:pPr>
      <w:r>
        <w:rPr>
          <w:rFonts w:ascii="Franklin Gothic Book" w:hAnsi="Franklin Gothic Book"/>
          <w:sz w:val="24"/>
        </w:rPr>
        <w:t xml:space="preserve">5.14. Подрядчик после проведения демонтажных работ, передает Заказчик демонтированное оборудование (материалы) по акту </w:t>
      </w:r>
      <w:r w:rsidRPr="000B2052">
        <w:rPr>
          <w:rFonts w:ascii="Franklin Gothic Book" w:hAnsi="Franklin Gothic Book"/>
          <w:sz w:val="24"/>
        </w:rPr>
        <w:t>об оприходовании материальных ценностей</w:t>
      </w:r>
      <w:r w:rsidR="00F51D68">
        <w:rPr>
          <w:rFonts w:ascii="Franklin Gothic Book" w:hAnsi="Franklin Gothic Book"/>
          <w:sz w:val="24"/>
        </w:rPr>
        <w:t xml:space="preserve">, </w:t>
      </w:r>
      <w:r w:rsidRPr="000B2052">
        <w:rPr>
          <w:rFonts w:ascii="Franklin Gothic Book" w:hAnsi="Franklin Gothic Book"/>
          <w:sz w:val="24"/>
        </w:rPr>
        <w:t>полученных при разборке и демонтаже</w:t>
      </w:r>
      <w:r>
        <w:rPr>
          <w:rFonts w:ascii="Franklin Gothic Book" w:hAnsi="Franklin Gothic Book"/>
          <w:sz w:val="24"/>
        </w:rPr>
        <w:t xml:space="preserve"> оборудования. </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 xml:space="preserve">5.15. </w:t>
      </w:r>
      <w:r w:rsidRPr="00A422F5">
        <w:rPr>
          <w:rFonts w:ascii="Franklin Gothic Book" w:hAnsi="Franklin Gothic Book"/>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Arial"/>
        </w:rPr>
        <w:t>5.16. ПОДРЯДЧИК обязуется, в ходе исполнения Договора соблюдать нормы де</w:t>
      </w:r>
      <w:r w:rsidRPr="002C4395">
        <w:rPr>
          <w:rFonts w:ascii="Franklin Gothic Book" w:hAnsi="Franklin Gothic Book" w:cs="Arial"/>
        </w:rPr>
        <w:t>й</w:t>
      </w:r>
      <w:r w:rsidRPr="002C4395">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2C4395">
        <w:rPr>
          <w:rFonts w:ascii="Franklin Gothic Book" w:hAnsi="Franklin Gothic Book" w:cs="Arial"/>
        </w:rPr>
        <w:t>р</w:t>
      </w:r>
      <w:r w:rsidRPr="002C4395">
        <w:rPr>
          <w:rFonts w:ascii="Franklin Gothic Book" w:hAnsi="Franklin Gothic Book" w:cs="Arial"/>
        </w:rPr>
        <w:t>мативные акты, действующие на территории выполнения работ/оказания услуг.</w:t>
      </w:r>
    </w:p>
    <w:p w:rsidR="00BE4644" w:rsidRPr="002C4395" w:rsidRDefault="00BE4644" w:rsidP="00BE4644">
      <w:pPr>
        <w:spacing w:after="0"/>
        <w:rPr>
          <w:rFonts w:ascii="Franklin Gothic Book" w:hAnsi="Franklin Gothic Book" w:cs="Arial"/>
        </w:rPr>
      </w:pPr>
      <w:r w:rsidRPr="002C4395">
        <w:rPr>
          <w:rFonts w:ascii="Franklin Gothic Book" w:hAnsi="Franklin Gothic Book" w:cs="Arial"/>
        </w:rPr>
        <w:t>ПОДРЯДЧИК</w:t>
      </w:r>
      <w:r w:rsidRPr="002C4395">
        <w:rPr>
          <w:rFonts w:ascii="Franklin Gothic Book" w:hAnsi="Franklin Gothic Book" w:cs="Times New Roman CYR"/>
        </w:rPr>
        <w:t xml:space="preserve"> до подписания Договора ознакомлен, согласен и обязуется соблюдать усл</w:t>
      </w:r>
      <w:r w:rsidRPr="002C4395">
        <w:rPr>
          <w:rFonts w:ascii="Franklin Gothic Book" w:hAnsi="Franklin Gothic Book" w:cs="Times New Roman CYR"/>
        </w:rPr>
        <w:t>о</w:t>
      </w:r>
      <w:r w:rsidRPr="002C4395">
        <w:rPr>
          <w:rFonts w:ascii="Franklin Gothic Book" w:hAnsi="Franklin Gothic Book" w:cs="Times New Roman CYR"/>
        </w:rPr>
        <w:t>вия и требования Стандарта «Управление подрядными организациями в области ОТ, ПБ и</w:t>
      </w:r>
      <w:proofErr w:type="gramStart"/>
      <w:r w:rsidRPr="002C4395">
        <w:rPr>
          <w:rFonts w:ascii="Franklin Gothic Book" w:hAnsi="Franklin Gothic Book" w:cs="Times New Roman CYR"/>
        </w:rPr>
        <w:t xml:space="preserve"> Э</w:t>
      </w:r>
      <w:proofErr w:type="gramEnd"/>
      <w:r w:rsidRPr="002C4395">
        <w:rPr>
          <w:rFonts w:ascii="Franklin Gothic Book" w:hAnsi="Franklin Gothic Book" w:cs="Times New Roman CYR"/>
        </w:rPr>
        <w:t xml:space="preserve"> » (далее – Стандарт 4-05-2019) размещенного в открытом доступе на сайте по адресу </w:t>
      </w:r>
      <w:hyperlink r:id="rId30" w:history="1">
        <w:r w:rsidRPr="002C4395">
          <w:rPr>
            <w:rStyle w:val="ac"/>
            <w:rFonts w:ascii="Franklin Gothic Book" w:hAnsi="Franklin Gothic Book"/>
          </w:rPr>
          <w:t>http://www.eetrans.ru/node/86</w:t>
        </w:r>
      </w:hyperlink>
      <w:r w:rsidRPr="002C4395">
        <w:rPr>
          <w:rFonts w:ascii="Franklin Gothic Book" w:hAnsi="Franklin Gothic Book" w:cs="Arial"/>
        </w:rPr>
        <w:t xml:space="preserve"> в разделе ПОДРЯДЧИКАМ.</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Arial"/>
        </w:rPr>
        <w:t>5.17. ПОДРЯДЧИК признает прямое (непосредственное) применение условий, требований и мер ответственности указанного Стандарта и его Приложений, как неот</w:t>
      </w:r>
      <w:r w:rsidRPr="002C4395">
        <w:rPr>
          <w:rFonts w:ascii="Franklin Gothic Book" w:hAnsi="Franklin Gothic Book" w:cs="Arial"/>
        </w:rPr>
        <w:t>ъ</w:t>
      </w:r>
      <w:r w:rsidRPr="002C4395">
        <w:rPr>
          <w:rFonts w:ascii="Franklin Gothic Book" w:hAnsi="Franklin Gothic Book" w:cs="Arial"/>
        </w:rPr>
        <w:t>емлемой части Договора, к отношениям Сторон. Значение понятий и терминов, не опр</w:t>
      </w:r>
      <w:r w:rsidRPr="002C4395">
        <w:rPr>
          <w:rFonts w:ascii="Franklin Gothic Book" w:hAnsi="Franklin Gothic Book" w:cs="Arial"/>
        </w:rPr>
        <w:t>е</w:t>
      </w:r>
      <w:r w:rsidRPr="002C4395">
        <w:rPr>
          <w:rFonts w:ascii="Franklin Gothic Book" w:hAnsi="Franklin Gothic Book" w:cs="Arial"/>
        </w:rPr>
        <w:t>делённых в Договоре, используется в значении, предусмотренном в Стандарте.</w:t>
      </w:r>
    </w:p>
    <w:p w:rsidR="00BE4644" w:rsidRPr="002C4395" w:rsidRDefault="00BE4644" w:rsidP="00BE4644">
      <w:pPr>
        <w:spacing w:after="0"/>
        <w:ind w:firstLine="709"/>
        <w:rPr>
          <w:rFonts w:ascii="Franklin Gothic Book" w:hAnsi="Franklin Gothic Book" w:cs="Arial"/>
        </w:rPr>
      </w:pPr>
      <w:r w:rsidRPr="002C4395">
        <w:rPr>
          <w:rFonts w:ascii="Franklin Gothic Book" w:hAnsi="Franklin Gothic Book" w:cs="Times New Roman CYR"/>
        </w:rPr>
        <w:t xml:space="preserve">5.18. </w:t>
      </w:r>
      <w:r w:rsidRPr="002C4395">
        <w:rPr>
          <w:rFonts w:ascii="Franklin Gothic Book" w:hAnsi="Franklin Gothic Book" w:cs="Arial"/>
        </w:rPr>
        <w:t>Нарушения ПОДРЯДЧИКОМ/ субподрядчиком, привлечённым ПОДРЯДЧ</w:t>
      </w:r>
      <w:r w:rsidRPr="002C4395">
        <w:rPr>
          <w:rFonts w:ascii="Franklin Gothic Book" w:hAnsi="Franklin Gothic Book" w:cs="Arial"/>
        </w:rPr>
        <w:t>И</w:t>
      </w:r>
      <w:r w:rsidRPr="002C4395">
        <w:rPr>
          <w:rFonts w:ascii="Franklin Gothic Book" w:hAnsi="Franklin Gothic Book" w:cs="Arial"/>
        </w:rPr>
        <w:t xml:space="preserve">КОМ требований, установленных Стандартом 4-05-2019, Кардинальными требованиями безопасности ЕВРАЗА, признаются существенным нарушением </w:t>
      </w:r>
      <w:proofErr w:type="gramStart"/>
      <w:r w:rsidRPr="002C4395">
        <w:rPr>
          <w:rFonts w:ascii="Franklin Gothic Book" w:hAnsi="Franklin Gothic Book" w:cs="Arial"/>
        </w:rPr>
        <w:t>договора</w:t>
      </w:r>
      <w:proofErr w:type="gramEnd"/>
      <w:r w:rsidRPr="002C4395">
        <w:rPr>
          <w:rFonts w:ascii="Franklin Gothic Book" w:hAnsi="Franklin Gothic Book" w:cs="Arial"/>
        </w:rPr>
        <w:t xml:space="preserve"> и может я</w:t>
      </w:r>
      <w:r w:rsidRPr="002C4395">
        <w:rPr>
          <w:rFonts w:ascii="Franklin Gothic Book" w:hAnsi="Franklin Gothic Book" w:cs="Arial"/>
        </w:rPr>
        <w:t>в</w:t>
      </w:r>
      <w:r w:rsidRPr="002C4395">
        <w:rPr>
          <w:rFonts w:ascii="Franklin Gothic Book" w:hAnsi="Franklin Gothic Book" w:cs="Arial"/>
        </w:rPr>
        <w:t>ляться основанием для одностороннего внесудебного расторжения Заказчиком Догов</w:t>
      </w:r>
      <w:r w:rsidRPr="002C4395">
        <w:rPr>
          <w:rFonts w:ascii="Franklin Gothic Book" w:hAnsi="Franklin Gothic Book" w:cs="Arial"/>
        </w:rPr>
        <w:t>о</w:t>
      </w:r>
      <w:r w:rsidRPr="002C4395">
        <w:rPr>
          <w:rFonts w:ascii="Franklin Gothic Book" w:hAnsi="Franklin Gothic Book" w:cs="Arial"/>
        </w:rPr>
        <w:t>ра.</w:t>
      </w:r>
    </w:p>
    <w:p w:rsidR="00BE4644" w:rsidRPr="00A77038" w:rsidRDefault="00BE4644" w:rsidP="00BE4644">
      <w:pPr>
        <w:suppressAutoHyphens/>
        <w:spacing w:after="0"/>
        <w:ind w:firstLine="567"/>
        <w:rPr>
          <w:rFonts w:ascii="Franklin Gothic Book" w:hAnsi="Franklin Gothic Book" w:cs="Arial"/>
        </w:rPr>
      </w:pPr>
      <w:r w:rsidRPr="005926AE">
        <w:rPr>
          <w:rFonts w:ascii="Franklin Gothic Book" w:hAnsi="Franklin Gothic Book" w:cs="Arial"/>
        </w:rPr>
        <w:t xml:space="preserve">5.19. Привлечение </w:t>
      </w:r>
      <w:r>
        <w:rPr>
          <w:rFonts w:ascii="Franklin Gothic Book" w:hAnsi="Franklin Gothic Book"/>
        </w:rPr>
        <w:t>Подрядчиком</w:t>
      </w:r>
      <w:r w:rsidRPr="00A77038">
        <w:rPr>
          <w:rFonts w:ascii="Franklin Gothic Book" w:hAnsi="Franklin Gothic Book" w:cs="Arial"/>
        </w:rPr>
        <w:t xml:space="preserve"> третьих лиц для исполнения обязательств по настоящему договору допускается только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В случае привлечения </w:t>
      </w:r>
      <w:r>
        <w:rPr>
          <w:rFonts w:ascii="Franklin Gothic Book" w:hAnsi="Franklin Gothic Book"/>
        </w:rPr>
        <w:t>Подрядчиком</w:t>
      </w:r>
      <w:r w:rsidRPr="00A77038">
        <w:rPr>
          <w:rFonts w:ascii="Franklin Gothic Book" w:hAnsi="Franklin Gothic Book" w:cs="Arial"/>
        </w:rPr>
        <w:t xml:space="preserve"> с письменного согласия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w:t>
      </w:r>
      <w:proofErr w:type="gramStart"/>
      <w:r w:rsidRPr="00A77038">
        <w:rPr>
          <w:rFonts w:ascii="Franklin Gothic Book" w:hAnsi="Franklin Gothic Book" w:cs="Arial"/>
        </w:rPr>
        <w:t xml:space="preserve"> Э</w:t>
      </w:r>
      <w:proofErr w:type="gramEnd"/>
      <w:r w:rsidRPr="00A77038">
        <w:rPr>
          <w:rFonts w:ascii="Franklin Gothic Book" w:hAnsi="Franklin Gothic Book" w:cs="Arial"/>
        </w:rPr>
        <w:t xml:space="preserve">, предусмотренные настоящим Договором. </w:t>
      </w:r>
      <w:r>
        <w:rPr>
          <w:rFonts w:ascii="Franklin Gothic Book" w:hAnsi="Franklin Gothic Book"/>
        </w:rPr>
        <w:t>Подрядчик</w:t>
      </w:r>
      <w:r w:rsidRPr="00A77038">
        <w:rPr>
          <w:rFonts w:ascii="Franklin Gothic Book" w:hAnsi="Franklin Gothic Book" w:cs="Arial"/>
        </w:rPr>
        <w:t xml:space="preserve">  несет  безусловную  ответственность  за  осуществление контроля, ознакомление и исполнение требований и условий по ОТ, ПБ и</w:t>
      </w:r>
      <w:proofErr w:type="gramStart"/>
      <w:r w:rsidRPr="00A77038">
        <w:rPr>
          <w:rFonts w:ascii="Franklin Gothic Book" w:hAnsi="Franklin Gothic Book" w:cs="Arial"/>
        </w:rPr>
        <w:t xml:space="preserve"> Э</w:t>
      </w:r>
      <w:proofErr w:type="gramEnd"/>
      <w:r w:rsidRPr="00A77038">
        <w:rPr>
          <w:rFonts w:ascii="Franklin Gothic Book" w:hAnsi="Franklin Gothic Book" w:cs="Arial"/>
        </w:rPr>
        <w:t xml:space="preserve">, установленных настоящим Договором привлеченными третьими лицами. В случае выявления нарушений третьими лицами, привлеченными </w:t>
      </w:r>
      <w:r>
        <w:rPr>
          <w:rFonts w:ascii="Franklin Gothic Book" w:hAnsi="Franklin Gothic Book"/>
        </w:rPr>
        <w:t>Подрядчиком</w:t>
      </w:r>
      <w:r w:rsidRPr="00A77038">
        <w:rPr>
          <w:rFonts w:ascii="Franklin Gothic Book" w:hAnsi="Franklin Gothic Book" w:cs="Arial"/>
        </w:rPr>
        <w:t>, требований по ОТ, ПБ и</w:t>
      </w:r>
      <w:proofErr w:type="gramStart"/>
      <w:r w:rsidRPr="00A77038">
        <w:rPr>
          <w:rFonts w:ascii="Franklin Gothic Book" w:hAnsi="Franklin Gothic Book" w:cs="Arial"/>
        </w:rPr>
        <w:t xml:space="preserve"> Э</w:t>
      </w:r>
      <w:proofErr w:type="gramEnd"/>
      <w:r w:rsidR="00C27288">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несет ответственность за данные нарушения как за свои собственные. По требованию </w:t>
      </w:r>
      <w:r>
        <w:rPr>
          <w:rFonts w:ascii="Franklin Gothic Book" w:hAnsi="Franklin Gothic Book"/>
        </w:rPr>
        <w:t>Заказчик</w:t>
      </w:r>
      <w:r>
        <w:rPr>
          <w:rFonts w:ascii="Franklin Gothic Book" w:hAnsi="Franklin Gothic Book" w:cs="Arial"/>
        </w:rPr>
        <w:t>а</w:t>
      </w:r>
      <w:r w:rsidR="00C27288">
        <w:rPr>
          <w:rFonts w:ascii="Franklin Gothic Book" w:hAnsi="Franklin Gothic Book" w:cs="Arial"/>
        </w:rPr>
        <w:t xml:space="preserve"> </w:t>
      </w:r>
      <w:r>
        <w:rPr>
          <w:rFonts w:ascii="Franklin Gothic Book" w:hAnsi="Franklin Gothic Book"/>
        </w:rPr>
        <w:t>Подрядчик</w:t>
      </w:r>
      <w:r w:rsidRPr="00A77038">
        <w:rPr>
          <w:rFonts w:ascii="Franklin Gothic Book" w:hAnsi="Franklin Gothic Book" w:cs="Arial"/>
        </w:rPr>
        <w:t xml:space="preserve"> обязан предоставить копии Договоров, заключенных им с третьими лицами и, в случае наличия у </w:t>
      </w:r>
      <w:r>
        <w:rPr>
          <w:rFonts w:ascii="Franklin Gothic Book" w:hAnsi="Franklin Gothic Book"/>
        </w:rPr>
        <w:t>Заказчик</w:t>
      </w:r>
      <w:r>
        <w:rPr>
          <w:rFonts w:ascii="Franklin Gothic Book" w:hAnsi="Franklin Gothic Book" w:cs="Arial"/>
        </w:rPr>
        <w:t>а</w:t>
      </w:r>
      <w:r w:rsidRPr="00A77038">
        <w:rPr>
          <w:rFonts w:ascii="Franklin Gothic Book" w:hAnsi="Franklin Gothic Book" w:cs="Arial"/>
        </w:rPr>
        <w:t xml:space="preserve"> замечаний по тексту, обеспечить внесение в Договор соответствующих изменений.</w:t>
      </w:r>
    </w:p>
    <w:p w:rsidR="00BE4644" w:rsidRDefault="00BE4644" w:rsidP="00BE4644">
      <w:pPr>
        <w:suppressAutoHyphens/>
        <w:spacing w:after="0"/>
        <w:ind w:firstLine="567"/>
        <w:jc w:val="center"/>
        <w:rPr>
          <w:rFonts w:ascii="Franklin Gothic Book" w:hAnsi="Franklin Gothic Book"/>
          <w:b/>
        </w:rPr>
      </w:pPr>
    </w:p>
    <w:p w:rsidR="00BE4644" w:rsidRDefault="00BE4644" w:rsidP="00BE4644">
      <w:pPr>
        <w:tabs>
          <w:tab w:val="left" w:pos="2552"/>
        </w:tabs>
        <w:suppressAutoHyphens/>
        <w:spacing w:after="0"/>
        <w:jc w:val="center"/>
        <w:rPr>
          <w:rFonts w:ascii="Franklin Gothic Book" w:hAnsi="Franklin Gothic Book"/>
          <w:b/>
        </w:rPr>
      </w:pPr>
      <w:r>
        <w:rPr>
          <w:rFonts w:ascii="Franklin Gothic Book" w:hAnsi="Franklin Gothic Book"/>
          <w:b/>
        </w:rPr>
        <w:t>6.</w:t>
      </w:r>
      <w:r w:rsidRPr="00B00FC0">
        <w:rPr>
          <w:rFonts w:ascii="Franklin Gothic Book" w:hAnsi="Franklin Gothic Book"/>
          <w:b/>
        </w:rPr>
        <w:t>ОБЯЗАННОСТИ И ПРАВА ЗАКАЗЧИКА</w:t>
      </w:r>
    </w:p>
    <w:p w:rsidR="00BE4644" w:rsidRPr="00B00FC0" w:rsidRDefault="00BE4644" w:rsidP="00BE4644">
      <w:pPr>
        <w:suppressAutoHyphens/>
        <w:spacing w:after="0"/>
        <w:ind w:left="360"/>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 Заказчик обязан согласовать с Подрядчиком содержание (н</w:t>
      </w:r>
      <w:r>
        <w:rPr>
          <w:rFonts w:ascii="Franklin Gothic Book" w:hAnsi="Franklin Gothic Book"/>
        </w:rPr>
        <w:t>аименование) работ, оборудование</w:t>
      </w:r>
      <w:r w:rsidRPr="00B00FC0">
        <w:rPr>
          <w:rFonts w:ascii="Franklin Gothic Book" w:hAnsi="Franklin Gothic Book"/>
        </w:rPr>
        <w:t>, стоимость (цену), объем, дату начала работ и календарные сроки выполнения работ.</w:t>
      </w:r>
    </w:p>
    <w:p w:rsidR="00BE4644" w:rsidRPr="00EF73A5" w:rsidRDefault="00BE4644" w:rsidP="00BE4644">
      <w:pPr>
        <w:suppressAutoHyphens/>
        <w:spacing w:after="0"/>
        <w:ind w:firstLine="567"/>
        <w:rPr>
          <w:rFonts w:ascii="Franklin Gothic Book" w:hAnsi="Franklin Gothic Book"/>
          <w:color w:val="FF0000"/>
        </w:rPr>
      </w:pPr>
      <w:r>
        <w:rPr>
          <w:rFonts w:ascii="Franklin Gothic Book" w:hAnsi="Franklin Gothic Book"/>
        </w:rPr>
        <w:t>6</w:t>
      </w:r>
      <w:r w:rsidRPr="00B00FC0">
        <w:rPr>
          <w:rFonts w:ascii="Franklin Gothic Book" w:hAnsi="Franklin Gothic Book"/>
        </w:rPr>
        <w:t>.</w:t>
      </w:r>
      <w:r>
        <w:rPr>
          <w:rFonts w:ascii="Franklin Gothic Book" w:hAnsi="Franklin Gothic Book"/>
        </w:rPr>
        <w:t>2</w:t>
      </w:r>
      <w:r w:rsidRPr="00B00FC0">
        <w:rPr>
          <w:rFonts w:ascii="Franklin Gothic Book" w:hAnsi="Franklin Gothic Book"/>
        </w:rPr>
        <w:t xml:space="preserve">. 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3</w:t>
      </w:r>
      <w:r w:rsidRPr="00B00FC0">
        <w:rPr>
          <w:rFonts w:ascii="Franklin Gothic Book" w:hAnsi="Franklin Gothic Book"/>
        </w:rPr>
        <w:t>. Заказчик вправе проводить контрольные проверки достоверности объемов, соответствие проектно-сметной, технической документации, стоимости работ по актам выполненных работ. При выявлении завышения объемов Заказчик имеет право отказаться от оплаты стоимости выполненных работ в части стоимости завышенных объемов.</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4</w:t>
      </w:r>
      <w:r w:rsidRPr="00B00FC0">
        <w:rPr>
          <w:rFonts w:ascii="Franklin Gothic Book" w:hAnsi="Franklin Gothic Book"/>
        </w:rPr>
        <w:t xml:space="preserve">. Заказчик вправе отказать Подрядчику в оплате </w:t>
      </w:r>
      <w:r w:rsidRPr="00D97B0B">
        <w:rPr>
          <w:rFonts w:ascii="Franklin Gothic Book" w:hAnsi="Franklin Gothic Book"/>
        </w:rPr>
        <w:t>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 Заказчик вправе расторгнуть договор в случаях:</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.1. задержки Подрядчиком начала работ, поставки оборудования более</w:t>
      </w:r>
      <w:proofErr w:type="gramStart"/>
      <w:r w:rsidRPr="00D97B0B">
        <w:rPr>
          <w:rFonts w:ascii="Franklin Gothic Book" w:hAnsi="Franklin Gothic Book"/>
        </w:rPr>
        <w:t>,</w:t>
      </w:r>
      <w:proofErr w:type="gramEnd"/>
      <w:r w:rsidRPr="00D97B0B">
        <w:rPr>
          <w:rFonts w:ascii="Franklin Gothic Book" w:hAnsi="Franklin Gothic Book"/>
        </w:rPr>
        <w:t xml:space="preserve"> чем на десять рабочих дней по причинам, не зависящим от Заказчика;</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.2. систематического нарушения Подрядчиком сроков выполнения работ;</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.3. 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5</w:t>
      </w:r>
      <w:r w:rsidRPr="00D97B0B">
        <w:rPr>
          <w:rFonts w:ascii="Franklin Gothic Book" w:hAnsi="Franklin Gothic Book"/>
        </w:rPr>
        <w:t>.4. 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BE4644" w:rsidRPr="00D97B0B"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6</w:t>
      </w:r>
      <w:r w:rsidRPr="00D97B0B">
        <w:rPr>
          <w:rFonts w:ascii="Franklin Gothic Book" w:hAnsi="Franklin Gothic Book"/>
        </w:rPr>
        <w:t xml:space="preserve">.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D97B0B">
        <w:rPr>
          <w:rFonts w:ascii="Franklin Gothic Book" w:hAnsi="Franklin Gothic Book"/>
        </w:rPr>
        <w:t>.</w:t>
      </w:r>
      <w:r>
        <w:rPr>
          <w:rFonts w:ascii="Franklin Gothic Book" w:hAnsi="Franklin Gothic Book"/>
        </w:rPr>
        <w:t>7</w:t>
      </w:r>
      <w:r w:rsidRPr="00D97B0B">
        <w:rPr>
          <w:rFonts w:ascii="Franklin Gothic Book" w:hAnsi="Franklin Gothic Book"/>
        </w:rPr>
        <w:t>.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w:t>
      </w:r>
      <w:r w:rsidRPr="00B00FC0">
        <w:rPr>
          <w:rFonts w:ascii="Franklin Gothic Book" w:hAnsi="Franklin Gothic Book"/>
        </w:rPr>
        <w:t>, становится явно невозможным.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w:t>
      </w:r>
      <w:r>
        <w:rPr>
          <w:rFonts w:ascii="Franklin Gothic Book" w:hAnsi="Franklin Gothic Book"/>
        </w:rPr>
        <w:t>8</w:t>
      </w:r>
      <w:r w:rsidRPr="00B00FC0">
        <w:rPr>
          <w:rFonts w:ascii="Franklin Gothic Book" w:hAnsi="Franklin Gothic Book"/>
        </w:rPr>
        <w:t xml:space="preserve">. </w:t>
      </w:r>
      <w:proofErr w:type="gramStart"/>
      <w:r w:rsidRPr="00B00FC0">
        <w:rPr>
          <w:rFonts w:ascii="Franklin Gothic Book" w:hAnsi="Franklin Gothic Book"/>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roofErr w:type="gramEnd"/>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6.9</w:t>
      </w:r>
      <w:r w:rsidRPr="00B00FC0">
        <w:rPr>
          <w:rFonts w:ascii="Franklin Gothic Book" w:hAnsi="Franklin Gothic Book"/>
        </w:rPr>
        <w:t xml:space="preserve">. </w:t>
      </w:r>
      <w:proofErr w:type="gramStart"/>
      <w:r>
        <w:rPr>
          <w:rFonts w:ascii="Franklin Gothic Book" w:hAnsi="Franklin Gothic Book"/>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w:t>
      </w:r>
      <w:proofErr w:type="gramEnd"/>
      <w:r>
        <w:rPr>
          <w:rFonts w:ascii="Franklin Gothic Book" w:hAnsi="Franklin Gothic Book"/>
        </w:rPr>
        <w:t xml:space="preserve">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Pr>
          <w:rFonts w:ascii="Franklin Gothic Book" w:hAnsi="Franklin Gothic Book"/>
        </w:rPr>
        <w:t>внутриобъектовом</w:t>
      </w:r>
      <w:proofErr w:type="spellEnd"/>
      <w:r>
        <w:rPr>
          <w:rFonts w:ascii="Franklin Gothic Book" w:hAnsi="Franklin Gothic Book"/>
        </w:rPr>
        <w:t xml:space="preserve"> режимах)</w:t>
      </w:r>
      <w:proofErr w:type="gramStart"/>
      <w:r>
        <w:rPr>
          <w:rFonts w:ascii="Franklin Gothic Book" w:hAnsi="Franklin Gothic Book"/>
        </w:rPr>
        <w:t>.</w:t>
      </w:r>
      <w:r w:rsidRPr="004B5FE4">
        <w:rPr>
          <w:rFonts w:ascii="Franklin Gothic Book" w:hAnsi="Franklin Gothic Book" w:cs="Arial"/>
        </w:rPr>
        <w:t>З</w:t>
      </w:r>
      <w:proofErr w:type="gramEnd"/>
      <w:r w:rsidRPr="004B5FE4">
        <w:rPr>
          <w:rFonts w:ascii="Franklin Gothic Book" w:hAnsi="Franklin Gothic Book" w:cs="Arial"/>
        </w:rPr>
        <w:t>атраты на оформление пропусков на объект ремонта несет ПОДРЯДЧИК</w:t>
      </w:r>
      <w:r>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0</w:t>
      </w:r>
      <w:r w:rsidRPr="00B00FC0">
        <w:rPr>
          <w:rFonts w:ascii="Franklin Gothic Book" w:hAnsi="Franklin Gothic Book"/>
        </w:rPr>
        <w:t xml:space="preserve">. По факту поставки Подрядчиком </w:t>
      </w:r>
      <w:r w:rsidRPr="00D97B0B">
        <w:rPr>
          <w:rFonts w:ascii="Franklin Gothic Book" w:hAnsi="Franklin Gothic Book"/>
        </w:rPr>
        <w:t xml:space="preserve">оборудования Заказчику стороны подписывают товарную накладную (форма ТОРГ-12) с приложением счета-фактуры. </w:t>
      </w:r>
      <w:r w:rsidRPr="00D97B0B">
        <w:rPr>
          <w:rFonts w:ascii="Franklin Gothic Book" w:hAnsi="Franklin Gothic Book"/>
        </w:rPr>
        <w:lastRenderedPageBreak/>
        <w:t>Датой поставки будет являться дата получения оборудования</w:t>
      </w:r>
      <w:r w:rsidRPr="00B00FC0">
        <w:rPr>
          <w:rFonts w:ascii="Franklin Gothic Book" w:hAnsi="Franklin Gothic Book"/>
        </w:rPr>
        <w:t xml:space="preserve"> Заказчиком. Подписанная сторонами товарная накладная подтверждает </w:t>
      </w:r>
      <w:r>
        <w:rPr>
          <w:rFonts w:ascii="Franklin Gothic Book" w:hAnsi="Franklin Gothic Book"/>
        </w:rPr>
        <w:t xml:space="preserve">передачу права собственности на оборудование, </w:t>
      </w:r>
      <w:r w:rsidRPr="00B00FC0">
        <w:rPr>
          <w:rFonts w:ascii="Franklin Gothic Book" w:hAnsi="Franklin Gothic Book"/>
        </w:rPr>
        <w:t>соответствие количества и качества поставленн</w:t>
      </w:r>
      <w:r>
        <w:rPr>
          <w:rFonts w:ascii="Franklin Gothic Book" w:hAnsi="Franklin Gothic Book"/>
        </w:rPr>
        <w:t>ого</w:t>
      </w:r>
      <w:r w:rsidR="00FF373D">
        <w:rPr>
          <w:rFonts w:ascii="Franklin Gothic Book" w:hAnsi="Franklin Gothic Book"/>
        </w:rPr>
        <w:t xml:space="preserve"> </w:t>
      </w:r>
      <w:r>
        <w:rPr>
          <w:rFonts w:ascii="Franklin Gothic Book" w:hAnsi="Franklin Gothic Book"/>
        </w:rPr>
        <w:t>оборудования</w:t>
      </w:r>
      <w:r w:rsidRPr="00B00FC0">
        <w:rPr>
          <w:rFonts w:ascii="Franklin Gothic Book" w:hAnsi="Franklin Gothic Book"/>
        </w:rPr>
        <w:t xml:space="preserve"> товарной накладной и условиям настоящего Договора. После поставки Заказчик передает </w:t>
      </w:r>
      <w:r w:rsidRPr="00D97B0B">
        <w:rPr>
          <w:rFonts w:ascii="Franklin Gothic Book" w:hAnsi="Franklin Gothic Book"/>
        </w:rPr>
        <w:t>оборудование</w:t>
      </w:r>
      <w:r w:rsidRPr="00B00FC0">
        <w:rPr>
          <w:rFonts w:ascii="Franklin Gothic Book" w:hAnsi="Franklin Gothic Book"/>
        </w:rPr>
        <w:t xml:space="preserve">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1</w:t>
      </w:r>
      <w:r w:rsidRPr="00B00FC0">
        <w:rPr>
          <w:rFonts w:ascii="Franklin Gothic Book" w:hAnsi="Franklin Gothic Book"/>
        </w:rPr>
        <w:t xml:space="preserve">. При обнаружении недостатков по качеству </w:t>
      </w:r>
      <w:r w:rsidRPr="00D97B0B">
        <w:rPr>
          <w:rFonts w:ascii="Franklin Gothic Book" w:hAnsi="Franklin Gothic Book"/>
        </w:rPr>
        <w:t>поставляемого оборудования</w:t>
      </w:r>
      <w:r w:rsidRPr="00B00FC0">
        <w:rPr>
          <w:rFonts w:ascii="Franklin Gothic Book" w:hAnsi="Franklin Gothic Book"/>
        </w:rPr>
        <w:t xml:space="preserve"> Заказчик устанавливает Подрядчику срок для </w:t>
      </w:r>
      <w:r w:rsidRPr="00EC2641">
        <w:rPr>
          <w:rFonts w:ascii="Franklin Gothic Book" w:hAnsi="Franklin Gothic Book"/>
        </w:rPr>
        <w:t>поставки</w:t>
      </w:r>
      <w:r w:rsidRPr="00B00FC0">
        <w:rPr>
          <w:rFonts w:ascii="Franklin Gothic Book" w:hAnsi="Franklin Gothic Book"/>
        </w:rPr>
        <w:t xml:space="preserve"> оборудования надлежащего качества. Все затраты по замене несет Подрядчик.</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6.12. </w:t>
      </w:r>
      <w:r w:rsidRPr="00B00FC0">
        <w:rPr>
          <w:rFonts w:ascii="Franklin Gothic Book" w:hAnsi="Franklin Gothic Book"/>
        </w:rPr>
        <w:t>Заказчик вправе передавать управление настоящим договором специализированной организации.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3</w:t>
      </w:r>
      <w:r w:rsidRPr="00B00FC0">
        <w:rPr>
          <w:rFonts w:ascii="Franklin Gothic Book" w:hAnsi="Franklin Gothic Book"/>
        </w:rPr>
        <w:t>. 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4</w:t>
      </w:r>
      <w:r w:rsidRPr="00B00FC0">
        <w:rPr>
          <w:rFonts w:ascii="Franklin Gothic Book" w:hAnsi="Franklin Gothic Book"/>
        </w:rPr>
        <w:t>. Протокол составляется в двух экземплярах, визируется ответственным лицом Заказчика, обязателен для исполнения Подрядчиком.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5</w:t>
      </w:r>
      <w:r w:rsidRPr="00B00FC0">
        <w:rPr>
          <w:rFonts w:ascii="Franklin Gothic Book" w:hAnsi="Franklin Gothic Book"/>
        </w:rPr>
        <w:t>. В случае не явки представителей Подрядчика на совещание более двух раз, Заказчик вправе остановить финансирование по договору.</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6</w:t>
      </w:r>
      <w:r w:rsidRPr="00B00FC0">
        <w:rPr>
          <w:rFonts w:ascii="Franklin Gothic Book" w:hAnsi="Franklin Gothic Book"/>
        </w:rPr>
        <w:t>.1</w:t>
      </w:r>
      <w:r>
        <w:rPr>
          <w:rFonts w:ascii="Franklin Gothic Book" w:hAnsi="Franklin Gothic Book"/>
        </w:rPr>
        <w:t>6</w:t>
      </w:r>
      <w:r w:rsidRPr="00B00FC0">
        <w:rPr>
          <w:rFonts w:ascii="Franklin Gothic Book" w:hAnsi="Franklin Gothic Book"/>
        </w:rPr>
        <w:t xml:space="preserve">. Заказчик вправе  в любое время контролировать ход и объемы работ, </w:t>
      </w:r>
      <w:proofErr w:type="gramStart"/>
      <w:r w:rsidRPr="00B00FC0">
        <w:rPr>
          <w:rFonts w:ascii="Franklin Gothic Book" w:hAnsi="Franklin Gothic Book"/>
        </w:rPr>
        <w:t>согласно</w:t>
      </w:r>
      <w:proofErr w:type="gramEnd"/>
      <w:r w:rsidRPr="00B00FC0">
        <w:rPr>
          <w:rFonts w:ascii="Franklin Gothic Book" w:hAnsi="Franklin Gothic Book"/>
        </w:rPr>
        <w:t xml:space="preserve">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rsidR="00BE4644" w:rsidRPr="0017381E" w:rsidRDefault="00BE4644" w:rsidP="00BE4644">
      <w:pPr>
        <w:widowControl w:val="0"/>
        <w:tabs>
          <w:tab w:val="left" w:pos="709"/>
        </w:tabs>
        <w:suppressAutoHyphens/>
        <w:autoSpaceDE w:val="0"/>
        <w:autoSpaceDN w:val="0"/>
        <w:adjustRightInd w:val="0"/>
        <w:spacing w:after="0"/>
        <w:rPr>
          <w:rFonts w:ascii="Franklin Gothic Book" w:hAnsi="Franklin Gothic Book" w:cs="Arial"/>
        </w:rPr>
      </w:pPr>
      <w:r>
        <w:rPr>
          <w:rFonts w:ascii="Franklin Gothic Book" w:hAnsi="Franklin Gothic Book" w:cs="Arial"/>
        </w:rPr>
        <w:t xml:space="preserve">         6.17. </w:t>
      </w:r>
      <w:r w:rsidRPr="00A41AAD">
        <w:rPr>
          <w:rFonts w:ascii="Franklin Gothic Book" w:hAnsi="Franklin Gothic Book" w:cs="Arial"/>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BE4644" w:rsidRDefault="00BE4644" w:rsidP="00BE4644">
      <w:pPr>
        <w:pStyle w:val="afd"/>
        <w:suppressAutoHyphens/>
        <w:spacing w:after="0"/>
        <w:ind w:left="0"/>
        <w:rPr>
          <w:rFonts w:ascii="Franklin Gothic Book" w:hAnsi="Franklin Gothic Book" w:cs="Arial"/>
          <w:b/>
          <w:sz w:val="24"/>
          <w:szCs w:val="24"/>
        </w:rPr>
      </w:pPr>
    </w:p>
    <w:p w:rsidR="00BE4644" w:rsidRDefault="00BE4644" w:rsidP="00BE4644">
      <w:pPr>
        <w:pStyle w:val="afd"/>
        <w:suppressAutoHyphens/>
        <w:spacing w:after="0"/>
        <w:ind w:left="0"/>
        <w:jc w:val="center"/>
        <w:rPr>
          <w:rFonts w:ascii="Franklin Gothic Book" w:hAnsi="Franklin Gothic Book" w:cs="Arial"/>
          <w:b/>
          <w:sz w:val="24"/>
          <w:szCs w:val="24"/>
        </w:rPr>
      </w:pPr>
      <w:r>
        <w:rPr>
          <w:rFonts w:ascii="Franklin Gothic Book" w:hAnsi="Franklin Gothic Book"/>
          <w:b/>
          <w:color w:val="000000" w:themeColor="text1"/>
        </w:rPr>
        <w:t xml:space="preserve">7. </w:t>
      </w:r>
      <w:r w:rsidR="00F51D68">
        <w:rPr>
          <w:rFonts w:ascii="Franklin Gothic Book" w:hAnsi="Franklin Gothic Book"/>
          <w:b/>
          <w:color w:val="000000" w:themeColor="text1"/>
        </w:rPr>
        <w:t>ОХРАНА ТРУДА</w:t>
      </w:r>
    </w:p>
    <w:p w:rsidR="00BE4644" w:rsidRPr="00B01D2A" w:rsidRDefault="00BE4644" w:rsidP="00BE4644">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w:t>
      </w:r>
      <w:r w:rsidRPr="00B01D2A">
        <w:rPr>
          <w:rFonts w:ascii="Franklin Gothic Book" w:hAnsi="Franklin Gothic Book" w:cs="Arial"/>
        </w:rPr>
        <w:t>н</w:t>
      </w:r>
      <w:r w:rsidRPr="00B01D2A">
        <w:rPr>
          <w:rFonts w:ascii="Franklin Gothic Book" w:hAnsi="Franklin Gothic Book" w:cs="Arial"/>
        </w:rPr>
        <w:t xml:space="preserve">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w:t>
      </w:r>
      <w:proofErr w:type="gramStart"/>
      <w:r w:rsidRPr="00B01D2A">
        <w:rPr>
          <w:rFonts w:ascii="Franklin Gothic Book" w:hAnsi="Franklin Gothic Book" w:cs="Arial"/>
        </w:rPr>
        <w:t>А</w:t>
      </w:r>
      <w:proofErr w:type="spellEnd"/>
      <w:r w:rsidRPr="00B01D2A">
        <w:rPr>
          <w:rFonts w:ascii="Franklin Gothic Book" w:hAnsi="Franklin Gothic Book" w:cs="Arial"/>
        </w:rPr>
        <w:t>(</w:t>
      </w:r>
      <w:proofErr w:type="spellStart"/>
      <w:proofErr w:type="gramEnd"/>
      <w:r w:rsidRPr="00B01D2A">
        <w:rPr>
          <w:rFonts w:ascii="Franklin Gothic Book" w:hAnsi="Franklin Gothic Book" w:cs="Arial"/>
        </w:rPr>
        <w:t>ов</w:t>
      </w:r>
      <w:proofErr w:type="spellEnd"/>
      <w:r w:rsidRPr="00B01D2A">
        <w:rPr>
          <w:rFonts w:ascii="Franklin Gothic Book" w:hAnsi="Franklin Gothic Book" w:cs="Arial"/>
        </w:rPr>
        <w:t>) следовать данной политике и обеспечивать самые высокие ста</w:t>
      </w:r>
      <w:r w:rsidRPr="00B01D2A">
        <w:rPr>
          <w:rFonts w:ascii="Franklin Gothic Book" w:hAnsi="Franklin Gothic Book" w:cs="Arial"/>
        </w:rPr>
        <w:t>н</w:t>
      </w:r>
      <w:r w:rsidRPr="00B01D2A">
        <w:rPr>
          <w:rFonts w:ascii="Franklin Gothic Book" w:hAnsi="Franklin Gothic Book" w:cs="Arial"/>
        </w:rPr>
        <w:t xml:space="preserve">дарты в области ОТ, ПБ и Э. </w:t>
      </w:r>
    </w:p>
    <w:p w:rsidR="00BE4644" w:rsidRPr="00B01D2A" w:rsidRDefault="00BE4644" w:rsidP="00BE4644">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Pr>
          <w:rFonts w:ascii="Franklin Gothic Book" w:eastAsia="MS Mincho" w:hAnsi="Franklin Gothic Book" w:cs="Times New Roman CYR"/>
        </w:rPr>
        <w:t>7</w:t>
      </w:r>
      <w:r w:rsidRPr="00B01D2A">
        <w:rPr>
          <w:rFonts w:ascii="Franklin Gothic Book" w:eastAsia="MS Mincho" w:hAnsi="Franklin Gothic Book" w:cs="Times New Roman CYR"/>
        </w:rPr>
        <w:t xml:space="preserve">.1.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xml:space="preserve">, которые будут </w:t>
      </w:r>
      <w:proofErr w:type="gramStart"/>
      <w:r w:rsidRPr="00B01D2A">
        <w:rPr>
          <w:rFonts w:ascii="Franklin Gothic Book" w:eastAsia="MS Mincho" w:hAnsi="Franklin Gothic Book" w:cs="Times New Roman CYR"/>
        </w:rPr>
        <w:t>задействованы при работах на де</w:t>
      </w:r>
      <w:r w:rsidRPr="00B01D2A">
        <w:rPr>
          <w:rFonts w:ascii="Franklin Gothic Book" w:eastAsia="MS Mincho" w:hAnsi="Franklin Gothic Book" w:cs="Times New Roman CYR"/>
        </w:rPr>
        <w:t>й</w:t>
      </w:r>
      <w:r w:rsidRPr="00B01D2A">
        <w:rPr>
          <w:rFonts w:ascii="Franklin Gothic Book" w:eastAsia="MS Mincho" w:hAnsi="Franklin Gothic Book" w:cs="Times New Roman CYR"/>
        </w:rPr>
        <w:t>ствующих электроустановках с риском поражения от электрической дуги  обязаны</w:t>
      </w:r>
      <w:proofErr w:type="gramEnd"/>
      <w:r w:rsidRPr="00B01D2A">
        <w:rPr>
          <w:rFonts w:ascii="Franklin Gothic Book" w:eastAsia="MS Mincho" w:hAnsi="Franklin Gothic Book" w:cs="Times New Roman CYR"/>
        </w:rPr>
        <w:t xml:space="preserve"> пр</w:t>
      </w:r>
      <w:r w:rsidRPr="00B01D2A">
        <w:rPr>
          <w:rFonts w:ascii="Franklin Gothic Book" w:eastAsia="MS Mincho" w:hAnsi="Franklin Gothic Book" w:cs="Times New Roman CYR"/>
        </w:rPr>
        <w:t>и</w:t>
      </w:r>
      <w:r w:rsidRPr="00B01D2A">
        <w:rPr>
          <w:rFonts w:ascii="Franklin Gothic Book" w:eastAsia="MS Mincho" w:hAnsi="Franklin Gothic Book" w:cs="Times New Roman CYR"/>
        </w:rPr>
        <w:t>менять термостойкую спецодежду (термостойкие костюмы).</w:t>
      </w:r>
    </w:p>
    <w:p w:rsidR="00BE4644" w:rsidRPr="00B01D2A" w:rsidRDefault="00BE4644" w:rsidP="00BE4644">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Pr>
          <w:rFonts w:ascii="Franklin Gothic Book" w:eastAsia="MS Mincho" w:hAnsi="Franklin Gothic Book" w:cs="Times New Roman CYR"/>
          <w:sz w:val="24"/>
          <w:szCs w:val="24"/>
        </w:rPr>
        <w:lastRenderedPageBreak/>
        <w:t>7</w:t>
      </w:r>
      <w:r w:rsidRPr="00B01D2A">
        <w:rPr>
          <w:rFonts w:ascii="Franklin Gothic Book" w:eastAsia="MS Mincho" w:hAnsi="Franklin Gothic Book" w:cs="Times New Roman CYR"/>
          <w:sz w:val="24"/>
          <w:szCs w:val="24"/>
        </w:rPr>
        <w:t xml:space="preserve">.2.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.3. В случае выявления ЗАКАЗЧИКОМ, в результате проверки или иным образом, фактов несоблюдения ПОДРЯДЧИКОМ требований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является о</w:t>
      </w:r>
      <w:r w:rsidRPr="00B01D2A">
        <w:rPr>
          <w:rFonts w:ascii="Franklin Gothic Book" w:hAnsi="Franklin Gothic Book" w:cs="Arial"/>
        </w:rPr>
        <w:t>с</w:t>
      </w:r>
      <w:r w:rsidRPr="00B01D2A">
        <w:rPr>
          <w:rFonts w:ascii="Franklin Gothic Book" w:hAnsi="Franklin Gothic Book" w:cs="Arial"/>
        </w:rPr>
        <w:t>нованием для одностороннего внесудебного расторжения ЗАКАЗЧИКОМ Договора.</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w:t>
      </w:r>
      <w:r w:rsidRPr="00B01D2A">
        <w:rPr>
          <w:rFonts w:ascii="Franklin Gothic Book" w:hAnsi="Franklin Gothic Book" w:cs="Arial"/>
        </w:rPr>
        <w:t>а</w:t>
      </w:r>
      <w:r w:rsidRPr="00B01D2A">
        <w:rPr>
          <w:rFonts w:ascii="Franklin Gothic Book" w:hAnsi="Franklin Gothic Book" w:cs="Arial"/>
        </w:rPr>
        <w:t>нии письменного согласия ЗАКАЗЧИКА с включением в договор субподряда обяз</w:t>
      </w:r>
      <w:r w:rsidRPr="00B01D2A">
        <w:rPr>
          <w:rFonts w:ascii="Franklin Gothic Book" w:hAnsi="Franklin Gothic Book" w:cs="Arial"/>
        </w:rPr>
        <w:t>а</w:t>
      </w:r>
      <w:r w:rsidRPr="00B01D2A">
        <w:rPr>
          <w:rFonts w:ascii="Franklin Gothic Book" w:hAnsi="Franklin Gothic Book" w:cs="Arial"/>
        </w:rPr>
        <w:t xml:space="preserve">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.5. ПОДРЯДЧИК несет полную ответственность в области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за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РЯДЧИКОВ</w:t>
      </w:r>
      <w:proofErr w:type="spellEnd"/>
      <w:r w:rsidRPr="00B01D2A">
        <w:rPr>
          <w:rFonts w:ascii="Franklin Gothic Book" w:hAnsi="Franklin Gothic Book" w:cs="Arial"/>
        </w:rPr>
        <w:t>, привлекаемых к выполнению работ по Договору.</w:t>
      </w:r>
    </w:p>
    <w:p w:rsidR="00BE4644" w:rsidRPr="00B01D2A" w:rsidRDefault="00BE4644" w:rsidP="00BE4644">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.6. Применение ПОДРЯДЧИКОМ организационных мер воздействия (дисципл</w:t>
      </w:r>
      <w:r w:rsidRPr="00B01D2A">
        <w:rPr>
          <w:rFonts w:ascii="Franklin Gothic Book" w:hAnsi="Franklin Gothic Book" w:cs="Arial"/>
        </w:rPr>
        <w:t>и</w:t>
      </w:r>
      <w:r w:rsidRPr="00B01D2A">
        <w:rPr>
          <w:rFonts w:ascii="Franklin Gothic Book" w:hAnsi="Franklin Gothic Book" w:cs="Arial"/>
        </w:rPr>
        <w:t>нарной, материальной и иной ответственности) к своим работникам по фактам выя</w:t>
      </w:r>
      <w:r w:rsidRPr="00B01D2A">
        <w:rPr>
          <w:rFonts w:ascii="Franklin Gothic Book" w:hAnsi="Franklin Gothic Book" w:cs="Arial"/>
        </w:rPr>
        <w:t>в</w:t>
      </w:r>
      <w:r w:rsidRPr="00B01D2A">
        <w:rPr>
          <w:rFonts w:ascii="Franklin Gothic Book" w:hAnsi="Franklin Gothic Book" w:cs="Arial"/>
        </w:rPr>
        <w:t>ленных нарушений не отменяет и не заменяет ответственности в виде штрафов, уст</w:t>
      </w:r>
      <w:r w:rsidRPr="00B01D2A">
        <w:rPr>
          <w:rFonts w:ascii="Franklin Gothic Book" w:hAnsi="Franklin Gothic Book" w:cs="Arial"/>
        </w:rPr>
        <w:t>а</w:t>
      </w:r>
      <w:r w:rsidRPr="00B01D2A">
        <w:rPr>
          <w:rFonts w:ascii="Franklin Gothic Book" w:hAnsi="Franklin Gothic Book" w:cs="Arial"/>
        </w:rPr>
        <w:t>новленных настоящим Стандартом.</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.7. В исключительных случаях на основании комиссионного решения ЗАКАЗЧ</w:t>
      </w:r>
      <w:r w:rsidRPr="00B01D2A">
        <w:rPr>
          <w:rFonts w:ascii="Franklin Gothic Book" w:hAnsi="Franklin Gothic Book" w:cs="Arial"/>
        </w:rPr>
        <w:t>И</w:t>
      </w:r>
      <w:r w:rsidRPr="00B01D2A">
        <w:rPr>
          <w:rFonts w:ascii="Franklin Gothic Book" w:hAnsi="Franklin Gothic Book" w:cs="Arial"/>
        </w:rPr>
        <w:t xml:space="preserve">КА (управляющий директор/директор предприятия, представитель дирекции по </w:t>
      </w:r>
      <w:proofErr w:type="gramStart"/>
      <w:r w:rsidRPr="00B01D2A">
        <w:rPr>
          <w:rFonts w:ascii="Franklin Gothic Book" w:hAnsi="Franklin Gothic Book" w:cs="Arial"/>
        </w:rPr>
        <w:t>контролю за</w:t>
      </w:r>
      <w:proofErr w:type="gramEnd"/>
      <w:r w:rsidRPr="00B01D2A">
        <w:rPr>
          <w:rFonts w:ascii="Franklin Gothic Book" w:hAnsi="Franklin Gothic Book" w:cs="Arial"/>
        </w:rPr>
        <w:t xml:space="preserve">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ПБ и Э) на основ</w:t>
      </w:r>
      <w:r w:rsidRPr="00B01D2A">
        <w:rPr>
          <w:rFonts w:ascii="Franklin Gothic Book" w:hAnsi="Franklin Gothic Book" w:cs="Arial"/>
        </w:rPr>
        <w:t>а</w:t>
      </w:r>
      <w:r w:rsidRPr="00B01D2A">
        <w:rPr>
          <w:rFonts w:ascii="Franklin Gothic Book" w:hAnsi="Franklin Gothic Book" w:cs="Arial"/>
        </w:rPr>
        <w:t xml:space="preserve">нии обоснованного ходатайства от ПОДРЯДЧИКА штраф может не выставляться. </w:t>
      </w:r>
    </w:p>
    <w:p w:rsidR="00BE4644" w:rsidRPr="00B01D2A" w:rsidRDefault="00BE4644" w:rsidP="00BE4644">
      <w:pPr>
        <w:tabs>
          <w:tab w:val="left" w:pos="709"/>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.8. ПОДРЯДЧИК выполняет и соблюдает все применимые требования законод</w:t>
      </w:r>
      <w:r w:rsidRPr="00B01D2A">
        <w:rPr>
          <w:rFonts w:ascii="Franklin Gothic Book" w:hAnsi="Franklin Gothic Book" w:cs="Arial"/>
        </w:rPr>
        <w:t>а</w:t>
      </w:r>
      <w:r w:rsidRPr="00B01D2A">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BE4644" w:rsidRPr="00B01D2A" w:rsidRDefault="00BE4644" w:rsidP="00BE4644">
      <w:pPr>
        <w:spacing w:after="0"/>
        <w:ind w:firstLine="709"/>
        <w:rPr>
          <w:rFonts w:ascii="Franklin Gothic Book" w:hAnsi="Franklin Gothic Book" w:cs="Arial"/>
          <w:b/>
          <w:bCs/>
        </w:rPr>
      </w:pPr>
      <w:r>
        <w:rPr>
          <w:rFonts w:ascii="Franklin Gothic Book" w:hAnsi="Franklin Gothic Book" w:cs="Arial"/>
          <w:b/>
        </w:rPr>
        <w:t>7</w:t>
      </w:r>
      <w:r w:rsidRPr="00B01D2A">
        <w:rPr>
          <w:rFonts w:ascii="Franklin Gothic Book" w:hAnsi="Franklin Gothic Book" w:cs="Arial"/>
          <w:b/>
        </w:rPr>
        <w:t>.9. Средства</w:t>
      </w:r>
      <w:r>
        <w:rPr>
          <w:rFonts w:ascii="Franklin Gothic Book" w:hAnsi="Franklin Gothic Book" w:cs="Arial"/>
          <w:b/>
          <w:bCs/>
        </w:rPr>
        <w:t xml:space="preserve"> индивидуальной защиты (</w:t>
      </w:r>
      <w:proofErr w:type="gramStart"/>
      <w:r>
        <w:rPr>
          <w:rFonts w:ascii="Franklin Gothic Book" w:hAnsi="Franklin Gothic Book" w:cs="Arial"/>
          <w:b/>
          <w:bCs/>
        </w:rPr>
        <w:t>СИЗ</w:t>
      </w:r>
      <w:proofErr w:type="gramEnd"/>
      <w:r>
        <w:rPr>
          <w:rFonts w:ascii="Franklin Gothic Book" w:hAnsi="Franklin Gothic Book" w:cs="Arial"/>
          <w:b/>
          <w:bCs/>
        </w:rPr>
        <w:t>)</w:t>
      </w:r>
    </w:p>
    <w:p w:rsidR="00BE4644" w:rsidRPr="00B01D2A" w:rsidRDefault="00BE4644" w:rsidP="00BE4644">
      <w:pPr>
        <w:pStyle w:val="afd"/>
        <w:tabs>
          <w:tab w:val="left" w:pos="851"/>
        </w:tabs>
        <w:spacing w:after="0"/>
        <w:ind w:left="0" w:firstLine="709"/>
        <w:jc w:val="both"/>
        <w:rPr>
          <w:rFonts w:ascii="Franklin Gothic Book" w:hAnsi="Franklin Gothic Book" w:cs="Arial"/>
          <w:bCs/>
          <w:sz w:val="24"/>
          <w:szCs w:val="24"/>
        </w:rPr>
      </w:pPr>
      <w:r>
        <w:rPr>
          <w:rFonts w:ascii="Franklin Gothic Book" w:hAnsi="Franklin Gothic Book" w:cs="Arial"/>
          <w:sz w:val="24"/>
          <w:szCs w:val="24"/>
        </w:rPr>
        <w:t>7</w:t>
      </w:r>
      <w:r w:rsidRPr="00B01D2A">
        <w:rPr>
          <w:rFonts w:ascii="Franklin Gothic Book" w:hAnsi="Franklin Gothic Book" w:cs="Arial"/>
          <w:sz w:val="24"/>
          <w:szCs w:val="24"/>
        </w:rPr>
        <w:t>.9.1</w:t>
      </w:r>
      <w:r>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w:t>
      </w:r>
      <w:r w:rsidRPr="00B01D2A">
        <w:rPr>
          <w:rFonts w:ascii="Franklin Gothic Book" w:hAnsi="Franklin Gothic Book" w:cs="Arial"/>
          <w:bCs/>
          <w:sz w:val="24"/>
          <w:szCs w:val="24"/>
        </w:rPr>
        <w:t>у</w:t>
      </w:r>
      <w:r w:rsidRPr="00B01D2A">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BE4644" w:rsidRPr="00B01D2A" w:rsidRDefault="00BE4644" w:rsidP="00BE4644">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gramStart"/>
      <w:r w:rsidRPr="00B01D2A">
        <w:rPr>
          <w:rFonts w:ascii="Franklin Gothic Book" w:hAnsi="Franklin Gothic Book" w:cs="Arial"/>
        </w:rPr>
        <w:t>жёстким</w:t>
      </w:r>
      <w:proofErr w:type="gramEnd"/>
      <w:r>
        <w:rPr>
          <w:rFonts w:ascii="Franklin Gothic Book" w:hAnsi="Franklin Gothic Book" w:cs="Arial"/>
        </w:rPr>
        <w:t xml:space="preserve"> </w:t>
      </w:r>
      <w:proofErr w:type="spellStart"/>
      <w:r w:rsidRPr="00B01D2A">
        <w:rPr>
          <w:rFonts w:ascii="Franklin Gothic Book" w:hAnsi="Franklin Gothic Book" w:cs="Arial"/>
        </w:rPr>
        <w:t>подноском</w:t>
      </w:r>
      <w:proofErr w:type="spellEnd"/>
      <w:r w:rsidRPr="00B01D2A">
        <w:rPr>
          <w:rFonts w:ascii="Franklin Gothic Book" w:hAnsi="Franklin Gothic Book" w:cs="Arial"/>
        </w:rPr>
        <w:t>;</w:t>
      </w:r>
    </w:p>
    <w:p w:rsidR="00BE4644" w:rsidRPr="00B01D2A" w:rsidRDefault="00BE4644" w:rsidP="00BE4644">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Защитная каска;</w:t>
      </w:r>
    </w:p>
    <w:p w:rsidR="00BE4644" w:rsidRPr="00B01D2A" w:rsidRDefault="00BE4644" w:rsidP="00BE4644">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BE4644" w:rsidRPr="00B01D2A" w:rsidRDefault="00BE4644" w:rsidP="00BE4644">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BE4644" w:rsidRPr="00B01D2A" w:rsidRDefault="00BE4644" w:rsidP="00BE4644">
      <w:pPr>
        <w:numPr>
          <w:ilvl w:val="0"/>
          <w:numId w:val="15"/>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BE4644" w:rsidRPr="00B01D2A" w:rsidRDefault="00BE4644" w:rsidP="00BE4644">
      <w:pPr>
        <w:pStyle w:val="afd"/>
        <w:tabs>
          <w:tab w:val="left" w:pos="993"/>
        </w:tabs>
        <w:spacing w:after="0" w:line="240" w:lineRule="auto"/>
        <w:ind w:left="0" w:firstLine="709"/>
        <w:jc w:val="both"/>
        <w:rPr>
          <w:rFonts w:ascii="Franklin Gothic Book" w:eastAsia="Times New Roman"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.9.2. </w:t>
      </w:r>
      <w:r w:rsidRPr="00B01D2A">
        <w:rPr>
          <w:rFonts w:ascii="Franklin Gothic Book" w:eastAsia="Times New Roman" w:hAnsi="Franklin Gothic Book" w:cs="Arial"/>
          <w:sz w:val="24"/>
          <w:szCs w:val="24"/>
        </w:rPr>
        <w:t>Персонал, выполняющий опасные Подрядные работы, должен быть допо</w:t>
      </w:r>
      <w:r w:rsidRPr="00B01D2A">
        <w:rPr>
          <w:rFonts w:ascii="Franklin Gothic Book" w:eastAsia="Times New Roman" w:hAnsi="Franklin Gothic Book" w:cs="Arial"/>
          <w:sz w:val="24"/>
          <w:szCs w:val="24"/>
        </w:rPr>
        <w:t>л</w:t>
      </w:r>
      <w:r w:rsidRPr="00B01D2A">
        <w:rPr>
          <w:rFonts w:ascii="Franklin Gothic Book" w:eastAsia="Times New Roman" w:hAnsi="Franklin Gothic Book" w:cs="Arial"/>
          <w:sz w:val="24"/>
          <w:szCs w:val="24"/>
        </w:rPr>
        <w:t xml:space="preserve">нительно обеспечен соответствующими СИЗ, обеспечивающими защиту от связанных с данными опасными работами рисков, например, </w:t>
      </w:r>
      <w:proofErr w:type="gramStart"/>
      <w:r w:rsidRPr="00B01D2A">
        <w:rPr>
          <w:rFonts w:ascii="Franklin Gothic Book" w:eastAsia="Times New Roman" w:hAnsi="Franklin Gothic Book" w:cs="Arial"/>
          <w:sz w:val="24"/>
          <w:szCs w:val="24"/>
        </w:rPr>
        <w:t>но</w:t>
      </w:r>
      <w:proofErr w:type="gramEnd"/>
      <w:r w:rsidRPr="00B01D2A">
        <w:rPr>
          <w:rFonts w:ascii="Franklin Gothic Book" w:eastAsia="Times New Roman" w:hAnsi="Franklin Gothic Book" w:cs="Arial"/>
          <w:sz w:val="24"/>
          <w:szCs w:val="24"/>
        </w:rPr>
        <w:t xml:space="preserve"> не ограничиваясь следующим:</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.9.3. При работе на высоте использовать только страховочные привязи с двумя стропами;</w:t>
      </w:r>
    </w:p>
    <w:p w:rsidR="00BE4644" w:rsidRPr="00B01D2A" w:rsidRDefault="00BE4644" w:rsidP="00BE4644">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.9.4. Закрытые защитные очки, защитные маски и жароустойчивые перчатки для сварочных работ (требование для всех участников данных работ).</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.9.5. Все применяемые </w:t>
      </w:r>
      <w:proofErr w:type="gramStart"/>
      <w:r w:rsidRPr="00B01D2A">
        <w:rPr>
          <w:rFonts w:ascii="Franklin Gothic Book" w:hAnsi="Franklin Gothic Book" w:cs="Arial"/>
        </w:rPr>
        <w:t>СИЗ</w:t>
      </w:r>
      <w:proofErr w:type="gramEnd"/>
      <w:r w:rsidRPr="00B01D2A">
        <w:rPr>
          <w:rFonts w:ascii="Franklin Gothic Book" w:hAnsi="Franklin Gothic Book" w:cs="Arial"/>
        </w:rPr>
        <w:t xml:space="preserve"> должны иметь сертификат соответствия. </w:t>
      </w:r>
    </w:p>
    <w:p w:rsidR="00BE4644" w:rsidRPr="00B01D2A" w:rsidRDefault="00BE4644" w:rsidP="00BE4644">
      <w:pPr>
        <w:tabs>
          <w:tab w:val="left" w:pos="1560"/>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.9.6. ПОДРЯДЧИК обязан оборудовать рабочую площадку необходимыми плак</w:t>
      </w:r>
      <w:r w:rsidRPr="00B01D2A">
        <w:rPr>
          <w:rFonts w:ascii="Franklin Gothic Book" w:hAnsi="Franklin Gothic Book" w:cs="Arial"/>
        </w:rPr>
        <w:t>а</w:t>
      </w:r>
      <w:r w:rsidRPr="00B01D2A">
        <w:rPr>
          <w:rFonts w:ascii="Franklin Gothic Book" w:hAnsi="Franklin Gothic Book" w:cs="Arial"/>
        </w:rPr>
        <w:t>тами и знаками безопасности.</w:t>
      </w:r>
    </w:p>
    <w:p w:rsidR="00BE4644" w:rsidRPr="00B01D2A" w:rsidRDefault="00BE4644" w:rsidP="00BE4644">
      <w:pPr>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.9.7. Помещения для обогрева работников при низких температурах наружного воздуха.</w:t>
      </w:r>
    </w:p>
    <w:p w:rsidR="00BE4644" w:rsidRPr="00B01D2A" w:rsidRDefault="00BE4644" w:rsidP="00BE4644">
      <w:pPr>
        <w:tabs>
          <w:tab w:val="left" w:pos="1276"/>
        </w:tabs>
        <w:spacing w:after="0"/>
        <w:ind w:firstLine="709"/>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.10.Транспорт ПОДРЯДЧИКА</w:t>
      </w:r>
    </w:p>
    <w:p w:rsidR="00BE4644" w:rsidRPr="00B01D2A" w:rsidRDefault="00BE4644" w:rsidP="00BE4644">
      <w:pPr>
        <w:pStyle w:val="afd"/>
        <w:tabs>
          <w:tab w:val="left" w:pos="851"/>
        </w:tabs>
        <w:spacing w:after="0"/>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10.1. Все транспортные средства ПОДРЯДЧИКА, используемые при проведении Подрядных работ, должны быть оборудованы следующим:</w:t>
      </w:r>
    </w:p>
    <w:p w:rsidR="00BE4644" w:rsidRPr="00B01D2A" w:rsidRDefault="00BE4644" w:rsidP="00BE4644">
      <w:pPr>
        <w:numPr>
          <w:ilvl w:val="0"/>
          <w:numId w:val="43"/>
        </w:numPr>
        <w:tabs>
          <w:tab w:val="left" w:pos="426"/>
        </w:tabs>
        <w:spacing w:after="0"/>
        <w:ind w:left="0" w:firstLine="0"/>
        <w:rPr>
          <w:rFonts w:ascii="Franklin Gothic Book" w:hAnsi="Franklin Gothic Book" w:cs="Arial"/>
        </w:rPr>
      </w:pPr>
      <w:r w:rsidRPr="00B01D2A">
        <w:rPr>
          <w:rFonts w:ascii="Franklin Gothic Book" w:hAnsi="Franklin Gothic Book" w:cs="Arial"/>
        </w:rPr>
        <w:lastRenderedPageBreak/>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BE4644" w:rsidRPr="00B01D2A" w:rsidRDefault="00BE4644" w:rsidP="00BE4644">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BE4644" w:rsidRPr="00B01D2A" w:rsidRDefault="00BE4644" w:rsidP="00BE4644">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BE4644" w:rsidRPr="00B01D2A" w:rsidRDefault="00BE4644" w:rsidP="00BE4644">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BE4644" w:rsidRPr="00B01D2A" w:rsidRDefault="00BE4644" w:rsidP="00BE4644">
      <w:pPr>
        <w:numPr>
          <w:ilvl w:val="0"/>
          <w:numId w:val="43"/>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BE4644" w:rsidRPr="00B01D2A" w:rsidRDefault="00BE4644" w:rsidP="00BE4644">
      <w:pPr>
        <w:tabs>
          <w:tab w:val="left" w:pos="284"/>
        </w:tabs>
        <w:spacing w:after="0"/>
        <w:ind w:firstLine="709"/>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.10.2.ПОДРЯДЧИК должен обеспечить:</w:t>
      </w:r>
    </w:p>
    <w:p w:rsidR="00BE4644" w:rsidRPr="00B01D2A" w:rsidRDefault="00BE4644" w:rsidP="00BE4644">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BE4644" w:rsidRPr="00B01D2A" w:rsidRDefault="00BE4644" w:rsidP="00BE4644">
      <w:pPr>
        <w:numPr>
          <w:ilvl w:val="0"/>
          <w:numId w:val="44"/>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w:t>
      </w:r>
      <w:r w:rsidRPr="00B01D2A">
        <w:rPr>
          <w:rFonts w:ascii="Franklin Gothic Book" w:hAnsi="Franklin Gothic Book" w:cs="Arial"/>
        </w:rPr>
        <w:t>о</w:t>
      </w:r>
      <w:r w:rsidRPr="00B01D2A">
        <w:rPr>
          <w:rFonts w:ascii="Franklin Gothic Book" w:hAnsi="Franklin Gothic Book" w:cs="Arial"/>
        </w:rPr>
        <w:t>рожного движения.</w:t>
      </w:r>
    </w:p>
    <w:p w:rsidR="00BE4644" w:rsidRPr="00B01D2A" w:rsidRDefault="00BE4644" w:rsidP="00BE4644">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.10.3. При производстве Подрядных работ ПОДРЯДЧИК обеспечивает соблюд</w:t>
      </w:r>
      <w:r w:rsidRPr="00B01D2A">
        <w:rPr>
          <w:rFonts w:ascii="Franklin Gothic Book" w:hAnsi="Franklin Gothic Book" w:cs="Arial"/>
          <w:sz w:val="24"/>
          <w:szCs w:val="24"/>
        </w:rPr>
        <w:t>е</w:t>
      </w:r>
      <w:r w:rsidRPr="00B01D2A">
        <w:rPr>
          <w:rFonts w:ascii="Franklin Gothic Book" w:hAnsi="Franklin Gothic Book" w:cs="Arial"/>
          <w:sz w:val="24"/>
          <w:szCs w:val="24"/>
        </w:rPr>
        <w:t>ние своими работниками требований Транспортной Безопасности, установленных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КАЗЧИКОМ.</w:t>
      </w:r>
    </w:p>
    <w:p w:rsidR="00BE4644" w:rsidRPr="00B01D2A" w:rsidRDefault="00BE4644" w:rsidP="00BE4644">
      <w:pPr>
        <w:tabs>
          <w:tab w:val="left" w:pos="1276"/>
        </w:tabs>
        <w:spacing w:after="0"/>
        <w:ind w:firstLine="709"/>
        <w:rPr>
          <w:rFonts w:ascii="Franklin Gothic Book" w:hAnsi="Franklin Gothic Book" w:cs="Arial"/>
          <w:b/>
          <w:bCs/>
        </w:rPr>
      </w:pPr>
      <w:r>
        <w:rPr>
          <w:rFonts w:ascii="Franklin Gothic Book" w:hAnsi="Franklin Gothic Book" w:cs="Arial"/>
          <w:b/>
          <w:bCs/>
        </w:rPr>
        <w:t>7.11. Выполнение работ</w:t>
      </w:r>
    </w:p>
    <w:p w:rsidR="00BE4644" w:rsidRPr="00B01D2A" w:rsidRDefault="00BE4644" w:rsidP="00BE4644">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.11.1. Перед началом Подрядных работ в каждую смену ПОДРЯДЧИК обязан оформить ежесменное приложение к наряду-допуску.</w:t>
      </w:r>
    </w:p>
    <w:p w:rsidR="00BE4644" w:rsidRPr="00B01D2A" w:rsidRDefault="00BE4644" w:rsidP="00BE4644">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.11.2. ПОДРЯДЧИК должен определить и разработать перечень Подрядных работ повышенной опасности. Минимально, этот перечень должен включать:</w:t>
      </w:r>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0" w:name="_Toc329954896"/>
      <w:r w:rsidRPr="00B01D2A">
        <w:rPr>
          <w:rFonts w:ascii="Franklin Gothic Book" w:hAnsi="Franklin Gothic Book" w:cs="Arial"/>
        </w:rPr>
        <w:t xml:space="preserve">Ремонтные, строительные и монтажные </w:t>
      </w:r>
      <w:bookmarkEnd w:id="60"/>
      <w:r w:rsidRPr="00B01D2A">
        <w:rPr>
          <w:rFonts w:ascii="Franklin Gothic Book" w:hAnsi="Franklin Gothic Book" w:cs="Arial"/>
        </w:rPr>
        <w:t>работы, выполняемые ближе 2 м от границы перепадов по высоте 1,8 м и более;</w:t>
      </w:r>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1" w:name="_Toc329954897"/>
      <w:r w:rsidRPr="00B01D2A">
        <w:rPr>
          <w:rFonts w:ascii="Franklin Gothic Book" w:hAnsi="Franklin Gothic Book" w:cs="Arial"/>
        </w:rPr>
        <w:t>Ремонт трубопроводов пара и горячей воды;</w:t>
      </w:r>
      <w:bookmarkEnd w:id="61"/>
    </w:p>
    <w:p w:rsidR="00BE4644" w:rsidRPr="00B01D2A" w:rsidRDefault="00BE4644" w:rsidP="00BE4644">
      <w:pPr>
        <w:numPr>
          <w:ilvl w:val="0"/>
          <w:numId w:val="45"/>
        </w:numPr>
        <w:tabs>
          <w:tab w:val="left" w:pos="426"/>
        </w:tabs>
        <w:spacing w:after="0"/>
        <w:ind w:hanging="720"/>
        <w:rPr>
          <w:rFonts w:ascii="Franklin Gothic Book" w:hAnsi="Franklin Gothic Book" w:cs="Arial"/>
        </w:rPr>
      </w:pPr>
      <w:bookmarkStart w:id="62" w:name="_Toc329954898"/>
      <w:r w:rsidRPr="00B01D2A">
        <w:rPr>
          <w:rFonts w:ascii="Franklin Gothic Book" w:hAnsi="Franklin Gothic Book" w:cs="Arial"/>
        </w:rPr>
        <w:t>Работы в замкнутых объемах, в ограниченных пространствах;</w:t>
      </w:r>
      <w:bookmarkEnd w:id="62"/>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3"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63"/>
      <w:r w:rsidRPr="00B01D2A">
        <w:rPr>
          <w:rFonts w:ascii="Franklin Gothic Book" w:hAnsi="Franklin Gothic Book" w:cs="Arial"/>
        </w:rPr>
        <w:t>;</w:t>
      </w:r>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4"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64"/>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w:t>
      </w:r>
      <w:r w:rsidRPr="00B01D2A">
        <w:rPr>
          <w:rFonts w:ascii="Franklin Gothic Book" w:hAnsi="Franklin Gothic Book" w:cs="Arial"/>
        </w:rPr>
        <w:t>у</w:t>
      </w:r>
      <w:r w:rsidRPr="00B01D2A">
        <w:rPr>
          <w:rFonts w:ascii="Franklin Gothic Book" w:hAnsi="Franklin Gothic Book" w:cs="Arial"/>
        </w:rPr>
        <w:t>ющим</w:t>
      </w:r>
      <w:proofErr w:type="spellEnd"/>
      <w:r w:rsidRPr="00B01D2A">
        <w:rPr>
          <w:rFonts w:ascii="Franklin Gothic Book" w:hAnsi="Franklin Gothic Book" w:cs="Arial"/>
        </w:rPr>
        <w:t xml:space="preserve"> инструментом; </w:t>
      </w:r>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5" w:name="_Toc329954901"/>
      <w:r w:rsidRPr="00B01D2A">
        <w:rPr>
          <w:rFonts w:ascii="Franklin Gothic Book" w:hAnsi="Franklin Gothic Book" w:cs="Arial"/>
        </w:rPr>
        <w:t>Работы по вскрытию и испытанию сосудов и трубопроводов, работающих под давл</w:t>
      </w:r>
      <w:r w:rsidRPr="00B01D2A">
        <w:rPr>
          <w:rFonts w:ascii="Franklin Gothic Book" w:hAnsi="Franklin Gothic Book" w:cs="Arial"/>
        </w:rPr>
        <w:t>е</w:t>
      </w:r>
      <w:r w:rsidRPr="00B01D2A">
        <w:rPr>
          <w:rFonts w:ascii="Franklin Gothic Book" w:hAnsi="Franklin Gothic Book" w:cs="Arial"/>
        </w:rPr>
        <w:t>нием</w:t>
      </w:r>
      <w:bookmarkEnd w:id="65"/>
      <w:r w:rsidRPr="00B01D2A">
        <w:rPr>
          <w:rFonts w:ascii="Franklin Gothic Book" w:hAnsi="Franklin Gothic Book" w:cs="Arial"/>
        </w:rPr>
        <w:t>;</w:t>
      </w:r>
    </w:p>
    <w:p w:rsidR="00BE4644" w:rsidRPr="00B01D2A" w:rsidRDefault="00BE4644" w:rsidP="00BE4644">
      <w:pPr>
        <w:numPr>
          <w:ilvl w:val="0"/>
          <w:numId w:val="45"/>
        </w:numPr>
        <w:tabs>
          <w:tab w:val="left" w:pos="426"/>
        </w:tabs>
        <w:spacing w:after="0"/>
        <w:ind w:left="0" w:firstLine="0"/>
        <w:rPr>
          <w:rFonts w:ascii="Franklin Gothic Book" w:hAnsi="Franklin Gothic Book" w:cs="Arial"/>
        </w:rPr>
      </w:pPr>
      <w:bookmarkStart w:id="66" w:name="_Toc329954902"/>
      <w:r w:rsidRPr="00B01D2A">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66"/>
      <w:r w:rsidRPr="00B01D2A">
        <w:rPr>
          <w:rFonts w:ascii="Franklin Gothic Book" w:hAnsi="Franklin Gothic Book" w:cs="Arial"/>
        </w:rPr>
        <w:t>;</w:t>
      </w:r>
    </w:p>
    <w:p w:rsidR="00BE4644" w:rsidRPr="00B01D2A" w:rsidRDefault="00BE4644" w:rsidP="00BE4644">
      <w:pPr>
        <w:numPr>
          <w:ilvl w:val="0"/>
          <w:numId w:val="45"/>
        </w:numPr>
        <w:tabs>
          <w:tab w:val="left" w:pos="426"/>
        </w:tabs>
        <w:spacing w:after="0"/>
        <w:ind w:hanging="720"/>
        <w:rPr>
          <w:rFonts w:ascii="Franklin Gothic Book" w:hAnsi="Franklin Gothic Book" w:cs="Arial"/>
        </w:rPr>
      </w:pPr>
      <w:bookmarkStart w:id="67"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67"/>
    </w:p>
    <w:p w:rsidR="00BE4644" w:rsidRPr="00B01D2A" w:rsidRDefault="00BE4644" w:rsidP="00BE4644">
      <w:pPr>
        <w:pStyle w:val="afd"/>
        <w:tabs>
          <w:tab w:val="left" w:pos="851"/>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.11.3. ПОДРЯДЧИК должен использовать систему нарядов – допусков для выпо</w:t>
      </w:r>
      <w:r w:rsidRPr="00B01D2A">
        <w:rPr>
          <w:rFonts w:ascii="Franklin Gothic Book" w:hAnsi="Franklin Gothic Book" w:cs="Arial"/>
          <w:sz w:val="24"/>
          <w:szCs w:val="24"/>
        </w:rPr>
        <w:t>л</w:t>
      </w:r>
      <w:r w:rsidRPr="00B01D2A">
        <w:rPr>
          <w:rFonts w:ascii="Franklin Gothic Book" w:hAnsi="Franklin Gothic Book" w:cs="Arial"/>
          <w:sz w:val="24"/>
          <w:szCs w:val="24"/>
        </w:rPr>
        <w:t>нения Подрядных работ повышенной опасности.</w:t>
      </w:r>
    </w:p>
    <w:p w:rsidR="00BE4644" w:rsidRPr="00B01D2A" w:rsidRDefault="00BE4644" w:rsidP="00BE4644">
      <w:pPr>
        <w:widowControl w:val="0"/>
        <w:tabs>
          <w:tab w:val="left" w:pos="0"/>
          <w:tab w:val="left" w:pos="709"/>
        </w:tabs>
        <w:autoSpaceDE w:val="0"/>
        <w:autoSpaceDN w:val="0"/>
        <w:adjustRightInd w:val="0"/>
        <w:ind w:firstLine="709"/>
        <w:rPr>
          <w:rFonts w:ascii="Franklin Gothic Book" w:hAnsi="Franklin Gothic Book"/>
        </w:rPr>
      </w:pPr>
      <w:r w:rsidRPr="002F6E21">
        <w:rPr>
          <w:rFonts w:ascii="Franklin Gothic Book" w:hAnsi="Franklin Gothic Book" w:cs="Arial"/>
        </w:rPr>
        <w:t xml:space="preserve">При выполнении работ повышенной опасности ПОДРЯДЧИК обязан обеспечить нахождение  </w:t>
      </w:r>
      <w:r w:rsidRPr="002F6E21">
        <w:rPr>
          <w:rFonts w:ascii="Franklin Gothic Book" w:hAnsi="Franklin Gothic Book" w:cs="Franklin Gothic Book"/>
        </w:rPr>
        <w:t xml:space="preserve">ответственного руководителя и производителя работ </w:t>
      </w:r>
      <w:r w:rsidRPr="002F6E21">
        <w:rPr>
          <w:rFonts w:ascii="Franklin Gothic Book" w:hAnsi="Franklin Gothic Book" w:cs="Arial"/>
        </w:rPr>
        <w:t>на месте работы бр</w:t>
      </w:r>
      <w:r w:rsidRPr="002F6E21">
        <w:rPr>
          <w:rFonts w:ascii="Franklin Gothic Book" w:hAnsi="Franklin Gothic Book" w:cs="Arial"/>
        </w:rPr>
        <w:t>и</w:t>
      </w:r>
      <w:r w:rsidRPr="002F6E21">
        <w:rPr>
          <w:rFonts w:ascii="Franklin Gothic Book" w:hAnsi="Franklin Gothic Book" w:cs="Arial"/>
        </w:rPr>
        <w:t xml:space="preserve">гады </w:t>
      </w:r>
      <w:r w:rsidRPr="002F6E21">
        <w:rPr>
          <w:rFonts w:ascii="Franklin Gothic Book" w:hAnsi="Franklin Gothic Book" w:cs="Franklin Gothic Book"/>
        </w:rPr>
        <w:t>в течение всей рабочей смены.</w:t>
      </w:r>
    </w:p>
    <w:p w:rsidR="00BE4644" w:rsidRPr="00B01D2A" w:rsidRDefault="00BE4644" w:rsidP="00BE4644">
      <w:pPr>
        <w:pStyle w:val="afd"/>
        <w:tabs>
          <w:tab w:val="left" w:pos="0"/>
          <w:tab w:val="left" w:pos="993"/>
        </w:tabs>
        <w:spacing w:after="0" w:line="240" w:lineRule="auto"/>
        <w:ind w:left="0" w:firstLine="709"/>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.11.4. До начала проведения Подрядных работ ПОДРЯДЧИК предоставляет З</w:t>
      </w:r>
      <w:r w:rsidRPr="00B01D2A">
        <w:rPr>
          <w:rFonts w:ascii="Franklin Gothic Book" w:hAnsi="Franklin Gothic Book" w:cs="Arial"/>
          <w:sz w:val="24"/>
          <w:szCs w:val="24"/>
        </w:rPr>
        <w:t>А</w:t>
      </w:r>
      <w:r w:rsidRPr="00B01D2A">
        <w:rPr>
          <w:rFonts w:ascii="Franklin Gothic Book" w:hAnsi="Franklin Gothic Book" w:cs="Arial"/>
          <w:sz w:val="24"/>
          <w:szCs w:val="24"/>
        </w:rPr>
        <w:t>КАЗЧИКУ следующую документацию:</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листа по охране труда </w:t>
      </w:r>
      <w:proofErr w:type="gramStart"/>
      <w:r w:rsidRPr="00B01D2A">
        <w:rPr>
          <w:rFonts w:ascii="Franklin Gothic Book" w:hAnsi="Franklin Gothic Book" w:cs="Arial"/>
          <w:sz w:val="24"/>
          <w:szCs w:val="24"/>
        </w:rPr>
        <w:t>и(</w:t>
      </w:r>
      <w:proofErr w:type="gramEnd"/>
      <w:r w:rsidRPr="00B01D2A">
        <w:rPr>
          <w:rFonts w:ascii="Franklin Gothic Book" w:hAnsi="Franklin Gothic Book" w:cs="Arial"/>
          <w:sz w:val="24"/>
          <w:szCs w:val="24"/>
        </w:rPr>
        <w:t>или) заключении договора со специалистом или организацией, оказывающей услуги в области охраны труда;</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lastRenderedPageBreak/>
        <w:t>Приказ о назначении лиц, ответственных за безопасное производство работ кран</w:t>
      </w:r>
      <w:r w:rsidRPr="00B01D2A">
        <w:rPr>
          <w:rFonts w:ascii="Franklin Gothic Book" w:hAnsi="Franklin Gothic Book" w:cs="Arial"/>
          <w:sz w:val="24"/>
          <w:szCs w:val="24"/>
        </w:rPr>
        <w:t>а</w:t>
      </w:r>
      <w:r w:rsidRPr="00B01D2A">
        <w:rPr>
          <w:rFonts w:ascii="Franklin Gothic Book" w:hAnsi="Franklin Gothic Book" w:cs="Arial"/>
          <w:sz w:val="24"/>
          <w:szCs w:val="24"/>
        </w:rPr>
        <w:t>ми, вышками и т.д.;</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BE4644" w:rsidRPr="00B01D2A" w:rsidRDefault="00BE4644" w:rsidP="00BE4644">
      <w:pPr>
        <w:pStyle w:val="afd"/>
        <w:numPr>
          <w:ilvl w:val="0"/>
          <w:numId w:val="46"/>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w:t>
      </w:r>
      <w:r w:rsidRPr="00B01D2A">
        <w:rPr>
          <w:rFonts w:ascii="Franklin Gothic Book" w:hAnsi="Franklin Gothic Book" w:cs="Arial"/>
          <w:sz w:val="24"/>
          <w:szCs w:val="24"/>
        </w:rPr>
        <w:t>а</w:t>
      </w:r>
      <w:r w:rsidRPr="00B01D2A">
        <w:rPr>
          <w:rFonts w:ascii="Franklin Gothic Book" w:hAnsi="Franklin Gothic Book" w:cs="Arial"/>
          <w:sz w:val="24"/>
          <w:szCs w:val="24"/>
        </w:rPr>
        <w:t>ний организации;</w:t>
      </w:r>
    </w:p>
    <w:p w:rsidR="00BE4644" w:rsidRPr="00B01D2A" w:rsidRDefault="00BE4644" w:rsidP="00BE4644">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w:t>
      </w:r>
      <w:r w:rsidRPr="00B01D2A">
        <w:rPr>
          <w:rFonts w:ascii="Franklin Gothic Book" w:hAnsi="Franklin Gothic Book" w:cs="Arial"/>
          <w:sz w:val="24"/>
          <w:szCs w:val="24"/>
        </w:rPr>
        <w:t>д</w:t>
      </w:r>
      <w:r w:rsidRPr="00B01D2A">
        <w:rPr>
          <w:rFonts w:ascii="Franklin Gothic Book" w:hAnsi="Franklin Gothic Book" w:cs="Arial"/>
          <w:sz w:val="24"/>
          <w:szCs w:val="24"/>
        </w:rPr>
        <w:t>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w:t>
      </w:r>
      <w:r w:rsidRPr="00B01D2A">
        <w:rPr>
          <w:rFonts w:ascii="Franklin Gothic Book" w:hAnsi="Franklin Gothic Book" w:cs="Arial"/>
          <w:sz w:val="24"/>
          <w:szCs w:val="24"/>
        </w:rPr>
        <w:t>и</w:t>
      </w:r>
      <w:r w:rsidRPr="00B01D2A">
        <w:rPr>
          <w:rFonts w:ascii="Franklin Gothic Book" w:hAnsi="Franklin Gothic Book" w:cs="Arial"/>
          <w:sz w:val="24"/>
          <w:szCs w:val="24"/>
        </w:rPr>
        <w:t>ки, машинисты компрессорных установок и т.д.);</w:t>
      </w:r>
    </w:p>
    <w:p w:rsidR="00BE4644" w:rsidRPr="00B01D2A" w:rsidRDefault="00BE4644" w:rsidP="00BE4644">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B01D2A">
        <w:rPr>
          <w:rFonts w:ascii="Franklin Gothic Book" w:hAnsi="Franklin Gothic Book" w:cs="Arial"/>
          <w:sz w:val="24"/>
          <w:szCs w:val="24"/>
        </w:rPr>
        <w:t>е</w:t>
      </w:r>
      <w:r w:rsidRPr="00B01D2A">
        <w:rPr>
          <w:rFonts w:ascii="Franklin Gothic Book" w:hAnsi="Franklin Gothic Book" w:cs="Arial"/>
          <w:sz w:val="24"/>
          <w:szCs w:val="24"/>
        </w:rPr>
        <w:t>тельствование;</w:t>
      </w:r>
    </w:p>
    <w:p w:rsidR="00BE4644" w:rsidRPr="00B01D2A" w:rsidRDefault="00BE4644" w:rsidP="00BE4644">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 с медицинским учреждением, приказ о приеме медицинского работника необх</w:t>
      </w:r>
      <w:r w:rsidRPr="00B01D2A">
        <w:rPr>
          <w:rFonts w:ascii="Franklin Gothic Book" w:hAnsi="Franklin Gothic Book" w:cs="Arial"/>
          <w:sz w:val="24"/>
          <w:szCs w:val="24"/>
        </w:rPr>
        <w:t>о</w:t>
      </w:r>
      <w:r w:rsidRPr="00B01D2A">
        <w:rPr>
          <w:rFonts w:ascii="Franklin Gothic Book" w:hAnsi="Franklin Gothic Book" w:cs="Arial"/>
          <w:sz w:val="24"/>
          <w:szCs w:val="24"/>
        </w:rPr>
        <w:t>димой квалификации);</w:t>
      </w:r>
    </w:p>
    <w:p w:rsidR="00BE4644" w:rsidRPr="00B01D2A" w:rsidRDefault="00BE4644" w:rsidP="00BE4644">
      <w:pPr>
        <w:pStyle w:val="afd"/>
        <w:numPr>
          <w:ilvl w:val="0"/>
          <w:numId w:val="46"/>
        </w:numPr>
        <w:tabs>
          <w:tab w:val="left" w:pos="0"/>
          <w:tab w:val="left" w:pos="426"/>
        </w:tabs>
        <w:spacing w:after="0" w:line="240" w:lineRule="auto"/>
        <w:ind w:left="0" w:firstLine="0"/>
        <w:jc w:val="both"/>
        <w:rPr>
          <w:rFonts w:ascii="Franklin Gothic Book" w:hAnsi="Franklin Gothic Book" w:cs="Arial"/>
          <w:sz w:val="24"/>
          <w:szCs w:val="24"/>
        </w:rPr>
      </w:pPr>
      <w:proofErr w:type="gramStart"/>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roofErr w:type="gramEnd"/>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w:t>
      </w:r>
      <w:r w:rsidRPr="00B01D2A">
        <w:rPr>
          <w:rFonts w:ascii="Franklin Gothic Book" w:hAnsi="Franklin Gothic Book" w:cs="Arial"/>
        </w:rPr>
        <w:t>и</w:t>
      </w:r>
      <w:r w:rsidRPr="00B01D2A">
        <w:rPr>
          <w:rFonts w:ascii="Franklin Gothic Book" w:hAnsi="Franklin Gothic Book" w:cs="Arial"/>
        </w:rPr>
        <w:t>симости от видов выполняемых работ ПОДРЯДЧИКОМ, применяемого оборудования и материалов.</w:t>
      </w:r>
    </w:p>
    <w:p w:rsidR="00BE4644" w:rsidRPr="00B01D2A" w:rsidRDefault="00BE4644" w:rsidP="00BE4644">
      <w:pPr>
        <w:tabs>
          <w:tab w:val="left" w:pos="709"/>
        </w:tabs>
        <w:spacing w:after="0"/>
        <w:ind w:firstLine="851"/>
        <w:rPr>
          <w:rFonts w:ascii="Franklin Gothic Book" w:hAnsi="Franklin Gothic Book" w:cs="Arial"/>
          <w:b/>
          <w:bCs/>
        </w:rPr>
      </w:pPr>
      <w:r>
        <w:rPr>
          <w:rFonts w:ascii="Franklin Gothic Book" w:hAnsi="Franklin Gothic Book" w:cs="Arial"/>
          <w:b/>
          <w:bCs/>
        </w:rPr>
        <w:t>7.12. Обучение персонала</w:t>
      </w:r>
    </w:p>
    <w:p w:rsidR="00BE4644" w:rsidRPr="00B01D2A" w:rsidRDefault="00BE4644" w:rsidP="00BE4644">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.12.1. Прежде чем приступить к Подрядным работам на территории ЗАКАЗЧ</w:t>
      </w:r>
      <w:r w:rsidRPr="00B01D2A">
        <w:rPr>
          <w:rFonts w:ascii="Franklin Gothic Book" w:hAnsi="Franklin Gothic Book" w:cs="Arial"/>
          <w:sz w:val="24"/>
          <w:szCs w:val="24"/>
        </w:rPr>
        <w:t>И</w:t>
      </w:r>
      <w:r w:rsidRPr="00B01D2A">
        <w:rPr>
          <w:rFonts w:ascii="Franklin Gothic Book" w:hAnsi="Franklin Gothic Book" w:cs="Arial"/>
          <w:sz w:val="24"/>
          <w:szCs w:val="24"/>
        </w:rPr>
        <w:t>КА, персонал ПОДРЯДЧИКА должен выполнить следующие мероприятия:</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проводимый представителями ЗАКАЗЧИКА для рабо</w:t>
      </w:r>
      <w:r w:rsidRPr="00B01D2A">
        <w:rPr>
          <w:rFonts w:ascii="Franklin Gothic Book" w:hAnsi="Franklin Gothic Book" w:cs="Arial"/>
        </w:rPr>
        <w:t>т</w:t>
      </w:r>
      <w:r w:rsidRPr="00B01D2A">
        <w:rPr>
          <w:rFonts w:ascii="Franklin Gothic Book" w:hAnsi="Franklin Gothic Book" w:cs="Arial"/>
        </w:rPr>
        <w:t>ников подрядных организаций в соответствии с установленными ЗАКАЗЧИКОМ прав</w:t>
      </w:r>
      <w:r w:rsidRPr="00B01D2A">
        <w:rPr>
          <w:rFonts w:ascii="Franklin Gothic Book" w:hAnsi="Franklin Gothic Book" w:cs="Arial"/>
        </w:rPr>
        <w:t>и</w:t>
      </w:r>
      <w:r w:rsidRPr="00B01D2A">
        <w:rPr>
          <w:rFonts w:ascii="Franklin Gothic Book" w:hAnsi="Franklin Gothic Book" w:cs="Arial"/>
        </w:rPr>
        <w:t>лами.</w:t>
      </w:r>
      <w:r w:rsidRPr="00B01D2A">
        <w:rPr>
          <w:rFonts w:ascii="Franklin Gothic Book" w:hAnsi="Franklin Gothic Book" w:cs="Arial"/>
        </w:rPr>
        <w:tab/>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проводимые представителем ПОДРЯДЧИКА, пред</w:t>
      </w:r>
      <w:r w:rsidRPr="00B01D2A">
        <w:rPr>
          <w:rFonts w:ascii="Franklin Gothic Book" w:hAnsi="Franklin Gothic Book" w:cs="Arial"/>
        </w:rPr>
        <w:t>у</w:t>
      </w:r>
      <w:r w:rsidRPr="00B01D2A">
        <w:rPr>
          <w:rFonts w:ascii="Franklin Gothic Book" w:hAnsi="Franklin Gothic Book" w:cs="Arial"/>
        </w:rPr>
        <w:t>смотренные требованиями законодательства.</w:t>
      </w:r>
    </w:p>
    <w:p w:rsidR="00BE4644" w:rsidRPr="00B01D2A" w:rsidRDefault="00BE4644" w:rsidP="00BE4644">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B01D2A">
        <w:rPr>
          <w:rFonts w:ascii="Franklin Gothic Book" w:hAnsi="Franklin Gothic Book" w:cs="Arial"/>
        </w:rPr>
        <w:t>у</w:t>
      </w:r>
      <w:r w:rsidRPr="00B01D2A">
        <w:rPr>
          <w:rFonts w:ascii="Franklin Gothic Book" w:hAnsi="Franklin Gothic Book" w:cs="Arial"/>
        </w:rPr>
        <w:t>чения должны вестись соответствующие записи.</w:t>
      </w:r>
    </w:p>
    <w:p w:rsidR="00BE4644" w:rsidRPr="00B01D2A" w:rsidRDefault="00BE4644" w:rsidP="00BE4644">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.12.2. ПОДРЯДЧИК обязан гарантировать, что персонал, выполняющий По</w:t>
      </w:r>
      <w:r w:rsidRPr="00B01D2A">
        <w:rPr>
          <w:rFonts w:ascii="Franklin Gothic Book" w:hAnsi="Franklin Gothic Book" w:cs="Arial"/>
          <w:sz w:val="24"/>
          <w:szCs w:val="24"/>
        </w:rPr>
        <w:t>д</w:t>
      </w:r>
      <w:r w:rsidRPr="00B01D2A">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B01D2A">
        <w:rPr>
          <w:rFonts w:ascii="Franklin Gothic Book" w:hAnsi="Franklin Gothic Book" w:cs="Arial"/>
          <w:sz w:val="24"/>
          <w:szCs w:val="24"/>
        </w:rPr>
        <w:t>и</w:t>
      </w:r>
      <w:r w:rsidRPr="00B01D2A">
        <w:rPr>
          <w:rFonts w:ascii="Franklin Gothic Book" w:hAnsi="Franklin Gothic Book" w:cs="Arial"/>
          <w:sz w:val="24"/>
          <w:szCs w:val="24"/>
        </w:rPr>
        <w:t>тельных специальных требований безопасности труда для отдельных категорий профе</w:t>
      </w:r>
      <w:r w:rsidRPr="00B01D2A">
        <w:rPr>
          <w:rFonts w:ascii="Franklin Gothic Book" w:hAnsi="Franklin Gothic Book" w:cs="Arial"/>
          <w:sz w:val="24"/>
          <w:szCs w:val="24"/>
        </w:rPr>
        <w:t>с</w:t>
      </w:r>
      <w:r w:rsidRPr="00B01D2A">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BE4644" w:rsidRPr="00B01D2A" w:rsidRDefault="00BE4644" w:rsidP="00BE4644">
      <w:pPr>
        <w:pStyle w:val="afd"/>
        <w:tabs>
          <w:tab w:val="left" w:pos="993"/>
        </w:tabs>
        <w:spacing w:after="0" w:line="240" w:lineRule="auto"/>
        <w:ind w:left="0" w:firstLine="851"/>
        <w:jc w:val="both"/>
        <w:rPr>
          <w:rFonts w:ascii="Franklin Gothic Book" w:hAnsi="Franklin Gothic Book" w:cs="Arial"/>
          <w:sz w:val="24"/>
          <w:szCs w:val="24"/>
        </w:rPr>
      </w:pPr>
      <w:bookmarkStart w:id="68" w:name="_Toc329954911"/>
      <w:r>
        <w:rPr>
          <w:rFonts w:ascii="Franklin Gothic Book" w:hAnsi="Franklin Gothic Book" w:cs="Arial"/>
          <w:sz w:val="24"/>
          <w:szCs w:val="24"/>
        </w:rPr>
        <w:t>7</w:t>
      </w:r>
      <w:r w:rsidRPr="00B01D2A">
        <w:rPr>
          <w:rFonts w:ascii="Franklin Gothic Book" w:hAnsi="Franklin Gothic Book" w:cs="Arial"/>
          <w:sz w:val="24"/>
          <w:szCs w:val="24"/>
        </w:rPr>
        <w:t>.12.3.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B01D2A">
        <w:rPr>
          <w:rFonts w:ascii="Franklin Gothic Book" w:hAnsi="Franklin Gothic Book" w:cs="Arial"/>
          <w:sz w:val="24"/>
          <w:szCs w:val="24"/>
        </w:rPr>
        <w:t>а</w:t>
      </w:r>
      <w:r w:rsidRPr="00B01D2A">
        <w:rPr>
          <w:rFonts w:ascii="Franklin Gothic Book" w:hAnsi="Franklin Gothic Book" w:cs="Arial"/>
          <w:sz w:val="24"/>
          <w:szCs w:val="24"/>
        </w:rPr>
        <w:t>бот, оказанию услуг для ЗАКАЗЧИКА только по письменному разрешению ЗАКАЗЧИКА.</w:t>
      </w:r>
      <w:bookmarkEnd w:id="68"/>
    </w:p>
    <w:p w:rsidR="00BE4644" w:rsidRPr="00B01D2A" w:rsidRDefault="00BE4644" w:rsidP="00BE4644">
      <w:pPr>
        <w:spacing w:after="0"/>
        <w:ind w:firstLine="851"/>
        <w:rPr>
          <w:rFonts w:ascii="Franklin Gothic Book" w:hAnsi="Franklin Gothic Book" w:cs="Arial"/>
          <w:b/>
          <w:bCs/>
        </w:rPr>
      </w:pPr>
      <w:r>
        <w:rPr>
          <w:rFonts w:ascii="Franklin Gothic Book" w:hAnsi="Franklin Gothic Book" w:cs="Arial"/>
          <w:b/>
          <w:bCs/>
        </w:rPr>
        <w:t>7</w:t>
      </w:r>
      <w:r w:rsidRPr="00B01D2A">
        <w:rPr>
          <w:rFonts w:ascii="Franklin Gothic Book" w:hAnsi="Franklin Gothic Book" w:cs="Arial"/>
          <w:b/>
          <w:bCs/>
        </w:rPr>
        <w:t>.13. Политика в отношении употребления алкоголя, наркотиков и токсических веществ, пребывания в состоянии абстинентного синдрома</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ПОДРЯДЧИК обязан:</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lastRenderedPageBreak/>
        <w:t>7</w:t>
      </w:r>
      <w:r w:rsidRPr="00B01D2A">
        <w:rPr>
          <w:rFonts w:ascii="Franklin Gothic Book" w:hAnsi="Franklin Gothic Book" w:cs="Arial"/>
        </w:rPr>
        <w:t>.13.1.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B01D2A">
        <w:rPr>
          <w:rFonts w:ascii="Franklin Gothic Book" w:hAnsi="Franklin Gothic Book" w:cs="Arial"/>
        </w:rPr>
        <w:t>о</w:t>
      </w:r>
      <w:r w:rsidRPr="00B01D2A">
        <w:rPr>
          <w:rFonts w:ascii="Franklin Gothic Book" w:hAnsi="Franklin Gothic Book" w:cs="Arial"/>
        </w:rPr>
        <w:t>яния абстинентного синдрома.</w:t>
      </w:r>
    </w:p>
    <w:p w:rsidR="00BE4644" w:rsidRPr="00B01D2A" w:rsidRDefault="00BE4644" w:rsidP="00BE4644">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.13.2. На предприятиях ЗАКАЗЧИКА допуск на территорию осуществляется п</w:t>
      </w:r>
      <w:r w:rsidRPr="00B01D2A">
        <w:rPr>
          <w:rFonts w:ascii="Franklin Gothic Book" w:hAnsi="Franklin Gothic Book" w:cs="Arial"/>
          <w:sz w:val="24"/>
          <w:szCs w:val="24"/>
        </w:rPr>
        <w:t>о</w:t>
      </w:r>
      <w:r w:rsidRPr="00B01D2A">
        <w:rPr>
          <w:rFonts w:ascii="Franklin Gothic Book" w:hAnsi="Franklin Gothic Book" w:cs="Arial"/>
          <w:sz w:val="24"/>
          <w:szCs w:val="24"/>
        </w:rPr>
        <w:t xml:space="preserve">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BE4644" w:rsidRPr="00B01D2A" w:rsidRDefault="00BE4644" w:rsidP="00BE4644">
      <w:pPr>
        <w:pStyle w:val="afd"/>
        <w:tabs>
          <w:tab w:val="left" w:pos="851"/>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 xml:space="preserve">.13.3.  </w:t>
      </w:r>
      <w:proofErr w:type="gramStart"/>
      <w:r w:rsidRPr="00B01D2A">
        <w:rPr>
          <w:rFonts w:ascii="Franklin Gothic Book" w:hAnsi="Franklin Gothic Book" w:cs="Arial"/>
          <w:sz w:val="24"/>
          <w:szCs w:val="24"/>
        </w:rPr>
        <w:t xml:space="preserve">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roofErr w:type="gramEnd"/>
    </w:p>
    <w:p w:rsidR="00BE4644" w:rsidRPr="00B01D2A" w:rsidRDefault="00BE4644" w:rsidP="00BE4644">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.13.4. Не допускать пронос и нахождение на территории Объекта веществ, в</w:t>
      </w:r>
      <w:r w:rsidRPr="00B01D2A">
        <w:rPr>
          <w:rFonts w:ascii="Franklin Gothic Book" w:hAnsi="Franklin Gothic Book" w:cs="Arial"/>
          <w:sz w:val="24"/>
          <w:szCs w:val="24"/>
        </w:rPr>
        <w:t>ы</w:t>
      </w:r>
      <w:r w:rsidRPr="00B01D2A">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B01D2A">
        <w:rPr>
          <w:rFonts w:ascii="Franklin Gothic Book" w:hAnsi="Franklin Gothic Book" w:cs="Arial"/>
          <w:sz w:val="24"/>
          <w:szCs w:val="24"/>
        </w:rPr>
        <w:t>о</w:t>
      </w:r>
      <w:r w:rsidRPr="00B01D2A">
        <w:rPr>
          <w:rFonts w:ascii="Franklin Gothic Book" w:hAnsi="Franklin Gothic Book" w:cs="Arial"/>
          <w:sz w:val="24"/>
          <w:szCs w:val="24"/>
        </w:rPr>
        <w:t>рии Объектов (далее – «Разрешенные вещества»).</w:t>
      </w:r>
    </w:p>
    <w:p w:rsidR="00BE4644" w:rsidRPr="00B01D2A" w:rsidRDefault="00BE4644" w:rsidP="00BE4644">
      <w:pPr>
        <w:pStyle w:val="afd"/>
        <w:tabs>
          <w:tab w:val="left" w:pos="993"/>
        </w:tabs>
        <w:spacing w:after="0" w:line="240" w:lineRule="auto"/>
        <w:ind w:left="0" w:firstLine="851"/>
        <w:jc w:val="both"/>
        <w:rPr>
          <w:rFonts w:ascii="Franklin Gothic Book" w:hAnsi="Franklin Gothic Book" w:cs="Arial"/>
          <w:sz w:val="24"/>
          <w:szCs w:val="24"/>
        </w:rPr>
      </w:pPr>
      <w:r>
        <w:rPr>
          <w:rFonts w:ascii="Franklin Gothic Book" w:hAnsi="Franklin Gothic Book" w:cs="Arial"/>
          <w:sz w:val="24"/>
          <w:szCs w:val="24"/>
        </w:rPr>
        <w:t>7</w:t>
      </w:r>
      <w:r w:rsidRPr="00B01D2A">
        <w:rPr>
          <w:rFonts w:ascii="Franklin Gothic Book" w:hAnsi="Franklin Gothic Book" w:cs="Arial"/>
          <w:sz w:val="24"/>
          <w:szCs w:val="24"/>
        </w:rPr>
        <w:t>.13.5. В целях обеспечения контроля над указанными ограничениями ЗАКА</w:t>
      </w:r>
      <w:r w:rsidRPr="00B01D2A">
        <w:rPr>
          <w:rFonts w:ascii="Franklin Gothic Book" w:hAnsi="Franklin Gothic Book" w:cs="Arial"/>
          <w:sz w:val="24"/>
          <w:szCs w:val="24"/>
        </w:rPr>
        <w:t>З</w:t>
      </w:r>
      <w:r w:rsidRPr="00B01D2A">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B01D2A">
        <w:rPr>
          <w:rFonts w:ascii="Franklin Gothic Book" w:hAnsi="Franklin Gothic Book" w:cs="Arial"/>
          <w:sz w:val="24"/>
          <w:szCs w:val="24"/>
        </w:rPr>
        <w:t>а</w:t>
      </w:r>
      <w:r w:rsidRPr="00B01D2A">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w:t>
      </w:r>
      <w:proofErr w:type="gramStart"/>
      <w:r w:rsidRPr="00B01D2A">
        <w:rPr>
          <w:rFonts w:ascii="Franklin Gothic Book" w:hAnsi="Franklin Gothic Book" w:cs="Arial"/>
          <w:sz w:val="24"/>
          <w:szCs w:val="24"/>
        </w:rPr>
        <w:t>к(</w:t>
      </w:r>
      <w:proofErr w:type="gramEnd"/>
      <w:r w:rsidRPr="00B01D2A">
        <w:rPr>
          <w:rFonts w:ascii="Franklin Gothic Book" w:hAnsi="Franklin Gothic Book" w:cs="Arial"/>
          <w:sz w:val="24"/>
          <w:szCs w:val="24"/>
        </w:rPr>
        <w:t>и) ПОДРЯДЧИКА не допускается на рабочее место, Рабочую площадку.</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.13.6. </w:t>
      </w:r>
      <w:proofErr w:type="gramStart"/>
      <w:r w:rsidRPr="00B01D2A">
        <w:rPr>
          <w:rFonts w:ascii="Franklin Gothic Book" w:hAnsi="Franklin Gothic Book" w:cs="Arial"/>
        </w:rPr>
        <w:t>Фиксация факта появления работника на Объекте в состоянии алкогол</w:t>
      </w:r>
      <w:r w:rsidRPr="00B01D2A">
        <w:rPr>
          <w:rFonts w:ascii="Franklin Gothic Book" w:hAnsi="Franklin Gothic Book" w:cs="Arial"/>
        </w:rPr>
        <w:t>ь</w:t>
      </w:r>
      <w:r w:rsidRPr="00B01D2A">
        <w:rPr>
          <w:rFonts w:ascii="Franklin Gothic Book" w:hAnsi="Franklin Gothic Book" w:cs="Arial"/>
        </w:rPr>
        <w:t>ного, наркотического или токсического опьянения, проноса или нахождения на террит</w:t>
      </w:r>
      <w:r w:rsidRPr="00B01D2A">
        <w:rPr>
          <w:rFonts w:ascii="Franklin Gothic Book" w:hAnsi="Franklin Gothic Book" w:cs="Arial"/>
        </w:rPr>
        <w:t>о</w:t>
      </w:r>
      <w:r w:rsidRPr="00B01D2A">
        <w:rPr>
          <w:rFonts w:ascii="Franklin Gothic Book" w:hAnsi="Franklin Gothic Book" w:cs="Arial"/>
        </w:rPr>
        <w:t>рии Объекта веществ, вызывающих алкогольное, наркотическое или токсическое опь</w:t>
      </w:r>
      <w:r w:rsidRPr="00B01D2A">
        <w:rPr>
          <w:rFonts w:ascii="Franklin Gothic Book" w:hAnsi="Franklin Gothic Book" w:cs="Arial"/>
        </w:rPr>
        <w:t>я</w:t>
      </w:r>
      <w:r w:rsidRPr="00B01D2A">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B01D2A">
        <w:rPr>
          <w:rFonts w:ascii="Franklin Gothic Book" w:hAnsi="Franklin Gothic Book" w:cs="Arial"/>
        </w:rPr>
        <w:t>е</w:t>
      </w:r>
      <w:r w:rsidRPr="00B01D2A">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gramEnd"/>
      <w:r w:rsidRPr="00B01D2A">
        <w:rPr>
          <w:rFonts w:ascii="Franklin Gothic Book" w:hAnsi="Franklin Gothic Book" w:cs="Arial"/>
        </w:rPr>
        <w:t xml:space="preserve"> письменными объяснениями работников З</w:t>
      </w:r>
      <w:r w:rsidRPr="00B01D2A">
        <w:rPr>
          <w:rFonts w:ascii="Franklin Gothic Book" w:hAnsi="Franklin Gothic Book" w:cs="Arial"/>
        </w:rPr>
        <w:t>А</w:t>
      </w:r>
      <w:r w:rsidRPr="00B01D2A">
        <w:rPr>
          <w:rFonts w:ascii="Franklin Gothic Book" w:hAnsi="Franklin Gothic Book" w:cs="Arial"/>
        </w:rPr>
        <w:t>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.13.7. ЗАКАЗЧИК имеет право в любое время проверять исполнение ПОДРЯ</w:t>
      </w:r>
      <w:r w:rsidRPr="00B01D2A">
        <w:rPr>
          <w:rFonts w:ascii="Franklin Gothic Book" w:hAnsi="Franklin Gothic Book" w:cs="Arial"/>
        </w:rPr>
        <w:t>Д</w:t>
      </w:r>
      <w:r w:rsidRPr="00B01D2A">
        <w:rPr>
          <w:rFonts w:ascii="Franklin Gothic Book" w:hAnsi="Franklin Gothic Book" w:cs="Arial"/>
        </w:rPr>
        <w:t>ЧИКОМ обязанностей, предусмотренных Договором. В случае возникновения у ЗАКА</w:t>
      </w:r>
      <w:r w:rsidRPr="00B01D2A">
        <w:rPr>
          <w:rFonts w:ascii="Franklin Gothic Book" w:hAnsi="Franklin Gothic Book" w:cs="Arial"/>
        </w:rPr>
        <w:t>З</w:t>
      </w:r>
      <w:r w:rsidRPr="00B01D2A">
        <w:rPr>
          <w:rFonts w:ascii="Franklin Gothic Book" w:hAnsi="Franklin Gothic Book" w:cs="Arial"/>
        </w:rPr>
        <w:t>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w:t>
      </w:r>
      <w:r w:rsidRPr="00B01D2A">
        <w:rPr>
          <w:rFonts w:ascii="Franklin Gothic Book" w:hAnsi="Franklin Gothic Book" w:cs="Arial"/>
        </w:rPr>
        <w:t>и</w:t>
      </w:r>
      <w:r w:rsidRPr="00B01D2A">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BE4644" w:rsidRPr="004B7F18" w:rsidRDefault="00BE4644" w:rsidP="00BE4644">
      <w:pPr>
        <w:tabs>
          <w:tab w:val="left" w:pos="709"/>
        </w:tabs>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.14. Страхование  </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.14.1. ПОДРЯДЧИК гарантирует наличие у него и у всех привлекаемых им </w:t>
      </w:r>
      <w:proofErr w:type="spellStart"/>
      <w:r w:rsidRPr="00B01D2A">
        <w:rPr>
          <w:rFonts w:ascii="Franklin Gothic Book" w:hAnsi="Franklin Gothic Book" w:cs="Arial"/>
        </w:rPr>
        <w:t>су</w:t>
      </w:r>
      <w:r w:rsidRPr="00B01D2A">
        <w:rPr>
          <w:rFonts w:ascii="Franklin Gothic Book" w:hAnsi="Franklin Gothic Book" w:cs="Arial"/>
        </w:rPr>
        <w:t>б</w:t>
      </w:r>
      <w:r w:rsidRPr="00B01D2A">
        <w:rPr>
          <w:rFonts w:ascii="Franklin Gothic Book" w:hAnsi="Franklin Gothic Book" w:cs="Arial"/>
        </w:rPr>
        <w:t>ПОДРЯДЧИКов</w:t>
      </w:r>
      <w:proofErr w:type="spellEnd"/>
      <w:r w:rsidRPr="00B01D2A">
        <w:rPr>
          <w:rFonts w:ascii="Franklin Gothic Book" w:hAnsi="Franklin Gothic Book" w:cs="Arial"/>
        </w:rPr>
        <w:t xml:space="preserve"> в течение всего срока Подрядных работ:</w:t>
      </w:r>
    </w:p>
    <w:p w:rsidR="00BE4644" w:rsidRPr="00B01D2A" w:rsidRDefault="00BE4644" w:rsidP="00BE4644">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BE4644" w:rsidRPr="00B01D2A" w:rsidRDefault="00BE4644" w:rsidP="00BE4644">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обязательного медицинского страхования работников;</w:t>
      </w:r>
    </w:p>
    <w:p w:rsidR="00BE4644" w:rsidRPr="00B01D2A" w:rsidRDefault="00BE4644" w:rsidP="00BE4644">
      <w:pPr>
        <w:pStyle w:val="afd"/>
        <w:tabs>
          <w:tab w:val="left" w:pos="284"/>
        </w:tabs>
        <w:spacing w:after="0" w:line="240" w:lineRule="auto"/>
        <w:ind w:left="0"/>
        <w:jc w:val="both"/>
        <w:rPr>
          <w:rFonts w:ascii="Franklin Gothic Book" w:hAnsi="Franklin Gothic Book" w:cs="Arial"/>
          <w:sz w:val="24"/>
          <w:szCs w:val="24"/>
        </w:rPr>
      </w:pPr>
      <w:proofErr w:type="gramStart"/>
      <w:r w:rsidRPr="00B01D2A">
        <w:rPr>
          <w:rFonts w:ascii="Franklin Gothic Book" w:hAnsi="Franklin Gothic Book" w:cs="Arial"/>
          <w:sz w:val="24"/>
          <w:szCs w:val="24"/>
        </w:rPr>
        <w:t>иного добровольного страхования имущественных интересов, которое может потреб</w:t>
      </w:r>
      <w:r w:rsidRPr="00B01D2A">
        <w:rPr>
          <w:rFonts w:ascii="Franklin Gothic Book" w:hAnsi="Franklin Gothic Book" w:cs="Arial"/>
          <w:sz w:val="24"/>
          <w:szCs w:val="24"/>
        </w:rPr>
        <w:t>о</w:t>
      </w:r>
      <w:r w:rsidRPr="00B01D2A">
        <w:rPr>
          <w:rFonts w:ascii="Franklin Gothic Book" w:hAnsi="Franklin Gothic Book" w:cs="Arial"/>
          <w:sz w:val="24"/>
          <w:szCs w:val="24"/>
        </w:rPr>
        <w:t>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proofErr w:type="gramEnd"/>
      <w:r>
        <w:rPr>
          <w:rFonts w:ascii="Franklin Gothic Book" w:hAnsi="Franklin Gothic Book" w:cs="Arial"/>
          <w:sz w:val="24"/>
          <w:szCs w:val="24"/>
        </w:rPr>
        <w:t xml:space="preserve"> </w:t>
      </w:r>
      <w:proofErr w:type="gramStart"/>
      <w:r w:rsidRPr="00B01D2A">
        <w:rPr>
          <w:rFonts w:ascii="Franklin Gothic Book" w:hAnsi="Franklin Gothic Book" w:cs="Arial"/>
          <w:sz w:val="24"/>
          <w:szCs w:val="24"/>
        </w:rPr>
        <w:t>Стоимость такого страхования может частично или полностью оплачиваться ЗАКАЗЧИКОМ сверх цены д</w:t>
      </w:r>
      <w:r w:rsidRPr="00B01D2A">
        <w:rPr>
          <w:rFonts w:ascii="Franklin Gothic Book" w:hAnsi="Franklin Gothic Book" w:cs="Arial"/>
          <w:sz w:val="24"/>
          <w:szCs w:val="24"/>
        </w:rPr>
        <w:t>о</w:t>
      </w:r>
      <w:r w:rsidRPr="00B01D2A">
        <w:rPr>
          <w:rFonts w:ascii="Franklin Gothic Book" w:hAnsi="Franklin Gothic Book" w:cs="Arial"/>
          <w:sz w:val="24"/>
          <w:szCs w:val="24"/>
        </w:rPr>
        <w:t>говора).</w:t>
      </w:r>
      <w:proofErr w:type="gramEnd"/>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w:t>
      </w:r>
      <w:r w:rsidRPr="00B01D2A">
        <w:rPr>
          <w:rFonts w:ascii="Franklin Gothic Book" w:hAnsi="Franklin Gothic Book" w:cs="Arial"/>
        </w:rPr>
        <w:t>е</w:t>
      </w:r>
      <w:r w:rsidRPr="00B01D2A">
        <w:rPr>
          <w:rFonts w:ascii="Franklin Gothic Book" w:hAnsi="Franklin Gothic Book" w:cs="Arial"/>
        </w:rPr>
        <w:t>ющихся у них возможностей, все меры для предотвращения наступления страховых сл</w:t>
      </w:r>
      <w:r w:rsidRPr="00B01D2A">
        <w:rPr>
          <w:rFonts w:ascii="Franklin Gothic Book" w:hAnsi="Franklin Gothic Book" w:cs="Arial"/>
        </w:rPr>
        <w:t>у</w:t>
      </w:r>
      <w:r w:rsidRPr="00B01D2A">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lastRenderedPageBreak/>
        <w:t>7</w:t>
      </w:r>
      <w:r w:rsidRPr="004B7F18">
        <w:rPr>
          <w:rFonts w:ascii="Franklin Gothic Book" w:hAnsi="Franklin Gothic Book" w:cs="Arial"/>
          <w:b/>
          <w:bCs/>
        </w:rPr>
        <w:t>.15.Текущие проверки</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.15.1. В ходе проведения Подрядных работ ПОДРЯДЧИКАМИ должны быть о</w:t>
      </w:r>
      <w:r w:rsidRPr="00B01D2A">
        <w:rPr>
          <w:rFonts w:ascii="Franklin Gothic Book" w:hAnsi="Franklin Gothic Book" w:cs="Arial"/>
        </w:rPr>
        <w:t>р</w:t>
      </w:r>
      <w:r w:rsidRPr="00B01D2A">
        <w:rPr>
          <w:rFonts w:ascii="Franklin Gothic Book" w:hAnsi="Franklin Gothic Book" w:cs="Arial"/>
        </w:rPr>
        <w:t>ганизованы и проводиться периодические проверки соответствия деятельности ПО</w:t>
      </w:r>
      <w:r w:rsidRPr="00B01D2A">
        <w:rPr>
          <w:rFonts w:ascii="Franklin Gothic Book" w:hAnsi="Franklin Gothic Book" w:cs="Arial"/>
        </w:rPr>
        <w:t>Д</w:t>
      </w:r>
      <w:r w:rsidRPr="00B01D2A">
        <w:rPr>
          <w:rFonts w:ascii="Franklin Gothic Book" w:hAnsi="Franklin Gothic Book" w:cs="Arial"/>
        </w:rPr>
        <w:t xml:space="preserve">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установленным настоящим Ста</w:t>
      </w:r>
      <w:r w:rsidRPr="00B01D2A">
        <w:rPr>
          <w:rFonts w:ascii="Franklin Gothic Book" w:hAnsi="Franklin Gothic Book" w:cs="Arial"/>
        </w:rPr>
        <w:t>н</w:t>
      </w:r>
      <w:r w:rsidRPr="00B01D2A">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w:t>
      </w:r>
      <w:r w:rsidRPr="00B01D2A">
        <w:rPr>
          <w:rFonts w:ascii="Franklin Gothic Book" w:hAnsi="Franklin Gothic Book" w:cs="Arial"/>
        </w:rPr>
        <w:t>д</w:t>
      </w:r>
      <w:r w:rsidRPr="00B01D2A">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.15.3. Внешние проверки – организуются и проводятся представителями З</w:t>
      </w:r>
      <w:r w:rsidRPr="00B01D2A">
        <w:rPr>
          <w:rFonts w:ascii="Franklin Gothic Book" w:hAnsi="Franklin Gothic Book" w:cs="Arial"/>
        </w:rPr>
        <w:t>А</w:t>
      </w:r>
      <w:r w:rsidRPr="00B01D2A">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B01D2A">
        <w:rPr>
          <w:rFonts w:ascii="Franklin Gothic Book" w:hAnsi="Franklin Gothic Book" w:cs="Arial"/>
        </w:rPr>
        <w:t>о</w:t>
      </w:r>
      <w:r w:rsidRPr="00B01D2A">
        <w:rPr>
          <w:rFonts w:ascii="Franklin Gothic Book" w:hAnsi="Franklin Gothic Book" w:cs="Arial"/>
        </w:rPr>
        <w:t>приятии Плана по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w:t>
      </w:r>
      <w:r w:rsidRPr="00B01D2A">
        <w:rPr>
          <w:rFonts w:ascii="Franklin Gothic Book" w:hAnsi="Franklin Gothic Book" w:cs="Arial"/>
        </w:rPr>
        <w:t>А</w:t>
      </w:r>
      <w:r w:rsidRPr="00B01D2A">
        <w:rPr>
          <w:rFonts w:ascii="Franklin Gothic Book" w:hAnsi="Franklin Gothic Book" w:cs="Arial"/>
        </w:rPr>
        <w:t>КАЗЧИКА, устранение замечаний предыдущей проверки. По результатам проверки с</w:t>
      </w:r>
      <w:r w:rsidRPr="00B01D2A">
        <w:rPr>
          <w:rFonts w:ascii="Franklin Gothic Book" w:hAnsi="Franklin Gothic Book" w:cs="Arial"/>
        </w:rPr>
        <w:t>о</w:t>
      </w:r>
      <w:r w:rsidRPr="00B01D2A">
        <w:rPr>
          <w:rFonts w:ascii="Franklin Gothic Book" w:hAnsi="Franklin Gothic Book" w:cs="Arial"/>
        </w:rPr>
        <w:t>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по ОТ,ПБ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(Приложение 6 Стандарта 4-05-2019). Акт составляется в двух экземплярах: один пер</w:t>
      </w:r>
      <w:r w:rsidRPr="00B01D2A">
        <w:rPr>
          <w:rFonts w:ascii="Franklin Gothic Book" w:hAnsi="Franklin Gothic Book" w:cs="Arial"/>
        </w:rPr>
        <w:t>е</w:t>
      </w:r>
      <w:r w:rsidRPr="00B01D2A">
        <w:rPr>
          <w:rFonts w:ascii="Franklin Gothic Book" w:hAnsi="Franklin Gothic Book" w:cs="Arial"/>
        </w:rPr>
        <w:t xml:space="preserve">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w:t>
      </w:r>
      <w:r w:rsidRPr="00B01D2A">
        <w:rPr>
          <w:rFonts w:ascii="Franklin Gothic Book" w:hAnsi="Franklin Gothic Book" w:cs="Arial"/>
        </w:rPr>
        <w:t>а</w:t>
      </w:r>
      <w:r w:rsidRPr="00B01D2A">
        <w:rPr>
          <w:rFonts w:ascii="Franklin Gothic Book" w:hAnsi="Franklin Gothic Book" w:cs="Arial"/>
        </w:rPr>
        <w:t>мечаний, второй – остаётся у ЗАКАЗЧИКА. В случае отказа ПОДРЯДЧ</w:t>
      </w:r>
      <w:r w:rsidRPr="00B01D2A">
        <w:rPr>
          <w:rFonts w:ascii="Franklin Gothic Book" w:hAnsi="Franklin Gothic Book" w:cs="Arial"/>
        </w:rPr>
        <w:t>И</w:t>
      </w:r>
      <w:r w:rsidRPr="00B01D2A">
        <w:rPr>
          <w:rFonts w:ascii="Franklin Gothic Book" w:hAnsi="Franklin Gothic Book" w:cs="Arial"/>
        </w:rPr>
        <w:t>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w:t>
      </w:r>
      <w:r w:rsidRPr="00B01D2A">
        <w:rPr>
          <w:rFonts w:ascii="Franklin Gothic Book" w:hAnsi="Franklin Gothic Book" w:cs="Arial"/>
        </w:rPr>
        <w:t>н</w:t>
      </w:r>
      <w:r w:rsidRPr="00B01D2A">
        <w:rPr>
          <w:rFonts w:ascii="Franklin Gothic Book" w:hAnsi="Franklin Gothic Book" w:cs="Arial"/>
        </w:rPr>
        <w:t>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w:t>
      </w:r>
      <w:r w:rsidRPr="00B01D2A">
        <w:rPr>
          <w:rFonts w:ascii="Franklin Gothic Book" w:hAnsi="Franklin Gothic Book" w:cs="Arial"/>
        </w:rPr>
        <w:t>д</w:t>
      </w:r>
      <w:r w:rsidRPr="00B01D2A">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B01D2A">
        <w:rPr>
          <w:rFonts w:ascii="Franklin Gothic Book" w:hAnsi="Franklin Gothic Book" w:cs="Arial"/>
        </w:rPr>
        <w:t>о</w:t>
      </w:r>
      <w:r w:rsidRPr="00B01D2A">
        <w:rPr>
          <w:rFonts w:ascii="Franklin Gothic Book" w:hAnsi="Franklin Gothic Book" w:cs="Arial"/>
        </w:rPr>
        <w:t>гласие ПОДРЯДЧИКА на удержание штрафа при оплате выполненных работ.</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.15.4. В ходе проведения Подрядных работ, должны быть организованы и пр</w:t>
      </w:r>
      <w:r w:rsidRPr="00B01D2A">
        <w:rPr>
          <w:rFonts w:ascii="Franklin Gothic Book" w:hAnsi="Franklin Gothic Book" w:cs="Arial"/>
        </w:rPr>
        <w:t>о</w:t>
      </w:r>
      <w:r w:rsidRPr="00B01D2A">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B01D2A">
        <w:rPr>
          <w:rFonts w:ascii="Franklin Gothic Book" w:hAnsi="Franklin Gothic Book" w:cs="Arial"/>
        </w:rPr>
        <w:t>д</w:t>
      </w:r>
      <w:r w:rsidRPr="00B01D2A">
        <w:rPr>
          <w:rFonts w:ascii="Franklin Gothic Book" w:hAnsi="Franklin Gothic Book" w:cs="Arial"/>
        </w:rPr>
        <w:t>ных работ. Обязательно участие в совещаниях соответствующих руководителей ЗАКА</w:t>
      </w:r>
      <w:r w:rsidRPr="00B01D2A">
        <w:rPr>
          <w:rFonts w:ascii="Franklin Gothic Book" w:hAnsi="Franklin Gothic Book" w:cs="Arial"/>
        </w:rPr>
        <w:t>З</w:t>
      </w:r>
      <w:r w:rsidRPr="00B01D2A">
        <w:rPr>
          <w:rFonts w:ascii="Franklin Gothic Book" w:hAnsi="Franklin Gothic Book" w:cs="Arial"/>
        </w:rPr>
        <w:t>ЧИКА и ПОДРЯДЧИКА. Периодичность совещаний должна составлять не реже одного р</w:t>
      </w:r>
      <w:r w:rsidRPr="00B01D2A">
        <w:rPr>
          <w:rFonts w:ascii="Franklin Gothic Book" w:hAnsi="Franklin Gothic Book" w:cs="Arial"/>
        </w:rPr>
        <w:t>а</w:t>
      </w:r>
      <w:r w:rsidRPr="00B01D2A">
        <w:rPr>
          <w:rFonts w:ascii="Franklin Gothic Book" w:hAnsi="Franklin Gothic Book" w:cs="Arial"/>
        </w:rPr>
        <w:t>за в месяц Протоколы совещаний по вопросам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составляются в двух экзе</w:t>
      </w:r>
      <w:r w:rsidRPr="00B01D2A">
        <w:rPr>
          <w:rFonts w:ascii="Franklin Gothic Book" w:hAnsi="Franklin Gothic Book" w:cs="Arial"/>
        </w:rPr>
        <w:t>м</w:t>
      </w:r>
      <w:r w:rsidRPr="00B01D2A">
        <w:rPr>
          <w:rFonts w:ascii="Franklin Gothic Book" w:hAnsi="Franklin Gothic Book" w:cs="Arial"/>
        </w:rPr>
        <w:t>плярах, по одному для представителей ПОДРЯДЧИКА и ЗАКАЗЧИКА.</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B01D2A">
        <w:rPr>
          <w:rFonts w:ascii="Franklin Gothic Book" w:hAnsi="Franklin Gothic Book" w:cs="Arial"/>
        </w:rPr>
        <w:t>с</w:t>
      </w:r>
      <w:r w:rsidRPr="00B01D2A">
        <w:rPr>
          <w:rFonts w:ascii="Franklin Gothic Book" w:hAnsi="Franklin Gothic Book" w:cs="Arial"/>
        </w:rPr>
        <w:t xml:space="preserve">торжения Договора ЗАКАЗЧИКОМ.  </w:t>
      </w:r>
    </w:p>
    <w:p w:rsidR="00BE4644" w:rsidRPr="004B7F18" w:rsidRDefault="00BE4644" w:rsidP="00BE4644">
      <w:pPr>
        <w:spacing w:after="0"/>
        <w:ind w:firstLine="851"/>
        <w:rPr>
          <w:rFonts w:ascii="Franklin Gothic Book" w:hAnsi="Franklin Gothic Book" w:cs="Arial"/>
          <w:b/>
        </w:rPr>
      </w:pPr>
      <w:r>
        <w:rPr>
          <w:rFonts w:ascii="Franklin Gothic Book" w:hAnsi="Franklin Gothic Book" w:cs="Arial"/>
          <w:b/>
          <w:bCs/>
        </w:rPr>
        <w:t>7</w:t>
      </w:r>
      <w:r w:rsidRPr="004B7F18">
        <w:rPr>
          <w:rFonts w:ascii="Franklin Gothic Book" w:hAnsi="Franklin Gothic Book" w:cs="Arial"/>
          <w:b/>
          <w:bCs/>
        </w:rPr>
        <w:t>.16.Требования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BE4644" w:rsidRPr="00B01D2A" w:rsidRDefault="00BE4644" w:rsidP="00BE4644">
      <w:pPr>
        <w:spacing w:after="0"/>
        <w:ind w:firstLine="851"/>
        <w:rPr>
          <w:rFonts w:ascii="Franklin Gothic Book" w:hAnsi="Franklin Gothic Book" w:cs="Arial"/>
        </w:rPr>
      </w:pPr>
      <w:bookmarkStart w:id="69" w:name="_Toc329954927"/>
      <w:r>
        <w:rPr>
          <w:rFonts w:ascii="Franklin Gothic Book" w:hAnsi="Franklin Gothic Book" w:cs="Arial"/>
        </w:rPr>
        <w:t>7</w:t>
      </w:r>
      <w:r w:rsidRPr="00B01D2A">
        <w:rPr>
          <w:rFonts w:ascii="Franklin Gothic Book" w:hAnsi="Franklin Gothic Book" w:cs="Arial"/>
        </w:rPr>
        <w:t>.16.1. ПОДРЯДЧИК ведет учет и отчетность о результатах в области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69"/>
    </w:p>
    <w:p w:rsidR="00BE4644" w:rsidRPr="00B01D2A" w:rsidRDefault="00BE4644" w:rsidP="00BE4644">
      <w:pPr>
        <w:tabs>
          <w:tab w:val="left" w:pos="426"/>
        </w:tabs>
        <w:spacing w:after="0"/>
        <w:rPr>
          <w:rFonts w:ascii="Franklin Gothic Book" w:hAnsi="Franklin Gothic Book" w:cs="Arial"/>
        </w:rPr>
      </w:pPr>
      <w:bookmarkStart w:id="70" w:name="_Toc329954928"/>
      <w:r w:rsidRPr="00B01D2A">
        <w:rPr>
          <w:rFonts w:ascii="Franklin Gothic Book" w:hAnsi="Franklin Gothic Book" w:cs="Arial"/>
        </w:rPr>
        <w:t>все несчастные случаи;</w:t>
      </w:r>
      <w:bookmarkEnd w:id="70"/>
    </w:p>
    <w:p w:rsidR="00BE4644" w:rsidRPr="00B01D2A" w:rsidRDefault="00BE4644" w:rsidP="00BE4644">
      <w:pPr>
        <w:tabs>
          <w:tab w:val="left" w:pos="426"/>
        </w:tabs>
        <w:spacing w:after="0"/>
        <w:rPr>
          <w:rFonts w:ascii="Franklin Gothic Book" w:hAnsi="Franklin Gothic Book" w:cs="Arial"/>
        </w:rPr>
      </w:pPr>
      <w:bookmarkStart w:id="71"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71"/>
    </w:p>
    <w:p w:rsidR="00BE4644" w:rsidRPr="00B01D2A" w:rsidRDefault="00BE4644" w:rsidP="00BE4644">
      <w:pPr>
        <w:tabs>
          <w:tab w:val="left" w:pos="426"/>
        </w:tabs>
        <w:spacing w:after="0"/>
        <w:rPr>
          <w:rFonts w:ascii="Franklin Gothic Book" w:hAnsi="Franklin Gothic Book" w:cs="Arial"/>
        </w:rPr>
      </w:pPr>
      <w:bookmarkStart w:id="72" w:name="_Toc329954930"/>
      <w:r w:rsidRPr="00B01D2A">
        <w:rPr>
          <w:rFonts w:ascii="Franklin Gothic Book" w:hAnsi="Franklin Gothic Book" w:cs="Arial"/>
        </w:rPr>
        <w:t>все прочие аварии и инциденты, разливы, выбросы и иные незапланированные возде</w:t>
      </w:r>
      <w:r w:rsidRPr="00B01D2A">
        <w:rPr>
          <w:rFonts w:ascii="Franklin Gothic Book" w:hAnsi="Franklin Gothic Book" w:cs="Arial"/>
        </w:rPr>
        <w:t>й</w:t>
      </w:r>
      <w:r w:rsidRPr="00B01D2A">
        <w:rPr>
          <w:rFonts w:ascii="Franklin Gothic Book" w:hAnsi="Franklin Gothic Book" w:cs="Arial"/>
        </w:rPr>
        <w:t>ствия, которые привели или могут привести к значительным телесным поврежден</w:t>
      </w:r>
      <w:r w:rsidRPr="00B01D2A">
        <w:rPr>
          <w:rFonts w:ascii="Franklin Gothic Book" w:hAnsi="Franklin Gothic Book" w:cs="Arial"/>
        </w:rPr>
        <w:t>и</w:t>
      </w:r>
      <w:r w:rsidRPr="00B01D2A">
        <w:rPr>
          <w:rFonts w:ascii="Franklin Gothic Book" w:hAnsi="Franklin Gothic Book" w:cs="Arial"/>
        </w:rPr>
        <w:t>ям/ущербу/убыткам или о которых должно быть сообщено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2"/>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lastRenderedPageBreak/>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BE4644" w:rsidRPr="00B01D2A" w:rsidRDefault="00BE4644" w:rsidP="00BE4644">
      <w:pPr>
        <w:tabs>
          <w:tab w:val="left" w:pos="426"/>
        </w:tabs>
        <w:spacing w:after="0"/>
        <w:rPr>
          <w:rFonts w:ascii="Franklin Gothic Book" w:hAnsi="Franklin Gothic Book" w:cs="Arial"/>
        </w:rPr>
      </w:pPr>
      <w:bookmarkStart w:id="73" w:name="_Toc329954931"/>
      <w:r w:rsidRPr="00B01D2A">
        <w:rPr>
          <w:rFonts w:ascii="Franklin Gothic Book" w:hAnsi="Franklin Gothic Book" w:cs="Arial"/>
        </w:rPr>
        <w:t>любые другие события, о которых необходимо сообщать компетентным государстве</w:t>
      </w:r>
      <w:r w:rsidRPr="00B01D2A">
        <w:rPr>
          <w:rFonts w:ascii="Franklin Gothic Book" w:hAnsi="Franklin Gothic Book" w:cs="Arial"/>
        </w:rPr>
        <w:t>н</w:t>
      </w:r>
      <w:r w:rsidRPr="00B01D2A">
        <w:rPr>
          <w:rFonts w:ascii="Franklin Gothic Book" w:hAnsi="Franklin Gothic Book" w:cs="Arial"/>
        </w:rPr>
        <w:t>ным органам;</w:t>
      </w:r>
      <w:bookmarkEnd w:id="73"/>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BE4644" w:rsidRPr="00B01D2A" w:rsidRDefault="00BE4644" w:rsidP="00BE4644">
      <w:pPr>
        <w:tabs>
          <w:tab w:val="left" w:pos="426"/>
        </w:tabs>
        <w:spacing w:after="0"/>
        <w:rPr>
          <w:rFonts w:ascii="Franklin Gothic Book" w:hAnsi="Franklin Gothic Book" w:cs="Arial"/>
        </w:rPr>
      </w:pPr>
      <w:bookmarkStart w:id="74"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B01D2A">
        <w:rPr>
          <w:rFonts w:ascii="Franklin Gothic Book" w:hAnsi="Franklin Gothic Book" w:cs="Arial"/>
        </w:rPr>
        <w:t>е</w:t>
      </w:r>
      <w:r w:rsidRPr="00B01D2A">
        <w:rPr>
          <w:rFonts w:ascii="Franklin Gothic Book" w:hAnsi="Franklin Gothic Book" w:cs="Arial"/>
        </w:rPr>
        <w:t>ния работ и др.</w:t>
      </w:r>
      <w:bookmarkEnd w:id="74"/>
    </w:p>
    <w:p w:rsidR="00BE4644" w:rsidRPr="00B01D2A" w:rsidRDefault="00BE4644" w:rsidP="00BE4644">
      <w:pPr>
        <w:spacing w:after="0"/>
        <w:ind w:firstLine="851"/>
        <w:rPr>
          <w:rFonts w:ascii="Franklin Gothic Book" w:hAnsi="Franklin Gothic Book" w:cs="Arial"/>
        </w:rPr>
      </w:pPr>
      <w:bookmarkStart w:id="75" w:name="_Toc329954933"/>
      <w:r>
        <w:rPr>
          <w:rFonts w:ascii="Franklin Gothic Book" w:hAnsi="Franklin Gothic Book" w:cs="Arial"/>
        </w:rPr>
        <w:t>7</w:t>
      </w:r>
      <w:r w:rsidRPr="00B01D2A">
        <w:rPr>
          <w:rFonts w:ascii="Franklin Gothic Book" w:hAnsi="Franklin Gothic Book" w:cs="Arial"/>
        </w:rPr>
        <w:t>.16.2.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75"/>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.16.3. По итогам работы ПОДРЯДЧИКА по Договору производится оценка ПО</w:t>
      </w:r>
      <w:r w:rsidRPr="00B01D2A">
        <w:rPr>
          <w:rFonts w:ascii="Franklin Gothic Book" w:hAnsi="Franklin Gothic Book" w:cs="Arial"/>
        </w:rPr>
        <w:t>Д</w:t>
      </w:r>
      <w:r w:rsidRPr="00B01D2A">
        <w:rPr>
          <w:rFonts w:ascii="Franklin Gothic Book" w:hAnsi="Franklin Gothic Book" w:cs="Arial"/>
        </w:rPr>
        <w:t>РЯДЧИКА в области ОТ, ПБ и Э.</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w:t>
      </w:r>
      <w:r w:rsidRPr="00B01D2A">
        <w:rPr>
          <w:rFonts w:ascii="Franklin Gothic Book" w:hAnsi="Franklin Gothic Book" w:cs="Arial"/>
        </w:rPr>
        <w:t>З</w:t>
      </w:r>
      <w:r w:rsidRPr="00B01D2A">
        <w:rPr>
          <w:rFonts w:ascii="Franklin Gothic Book" w:hAnsi="Franklin Gothic Book" w:cs="Arial"/>
        </w:rPr>
        <w:t>ЧИКА. Порядок и критерии оценки приведены в Приложении 5 Стандарта 4-05-2019.</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.17. Требования к профпригодности </w:t>
      </w:r>
      <w:r>
        <w:rPr>
          <w:rFonts w:ascii="Franklin Gothic Book" w:hAnsi="Franklin Gothic Book" w:cs="Arial"/>
          <w:b/>
          <w:bCs/>
        </w:rPr>
        <w:t>персонала по состоянию здоровья</w:t>
      </w:r>
    </w:p>
    <w:p w:rsidR="00BE4644" w:rsidRPr="00B01D2A" w:rsidRDefault="00BE4644" w:rsidP="00BE4644">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BE4644" w:rsidRPr="00B01D2A" w:rsidRDefault="00BE4644" w:rsidP="00BE4644">
      <w:pPr>
        <w:pStyle w:val="afd"/>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все работники, предложенные ПОДРЯДЧИКОМ для выполнения Подрядных работ, дол</w:t>
      </w:r>
      <w:r w:rsidRPr="00B01D2A">
        <w:rPr>
          <w:rFonts w:ascii="Franklin Gothic Book" w:hAnsi="Franklin Gothic Book" w:cs="Arial"/>
          <w:sz w:val="24"/>
          <w:szCs w:val="24"/>
        </w:rPr>
        <w:t>ж</w:t>
      </w:r>
      <w:r w:rsidRPr="00B01D2A">
        <w:rPr>
          <w:rFonts w:ascii="Franklin Gothic Book" w:hAnsi="Franklin Gothic Book" w:cs="Arial"/>
          <w:sz w:val="24"/>
          <w:szCs w:val="24"/>
        </w:rPr>
        <w:t>ны проходить периодический медицинский осмотр. ПОДРЯДЧИК обязан представить с</w:t>
      </w:r>
      <w:r w:rsidRPr="00B01D2A">
        <w:rPr>
          <w:rFonts w:ascii="Franklin Gothic Book" w:hAnsi="Franklin Gothic Book" w:cs="Arial"/>
          <w:sz w:val="24"/>
          <w:szCs w:val="24"/>
        </w:rPr>
        <w:t>о</w:t>
      </w:r>
      <w:r w:rsidRPr="00B01D2A">
        <w:rPr>
          <w:rFonts w:ascii="Franklin Gothic Book" w:hAnsi="Franklin Gothic Book" w:cs="Arial"/>
          <w:sz w:val="24"/>
          <w:szCs w:val="24"/>
        </w:rPr>
        <w:t>ответствующие подтверждающие документы о проведение медицинских осмотров р</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w:t>
      </w:r>
      <w:r w:rsidRPr="00B01D2A">
        <w:rPr>
          <w:rFonts w:ascii="Franklin Gothic Book" w:hAnsi="Franklin Gothic Book" w:cs="Arial"/>
          <w:sz w:val="24"/>
          <w:szCs w:val="24"/>
        </w:rPr>
        <w:t>р</w:t>
      </w:r>
      <w:r w:rsidRPr="00B01D2A">
        <w:rPr>
          <w:rFonts w:ascii="Franklin Gothic Book" w:hAnsi="Franklin Gothic Book" w:cs="Arial"/>
          <w:sz w:val="24"/>
          <w:szCs w:val="24"/>
        </w:rPr>
        <w:t>сонала к работе, либо по запросу, в срок 10 (десяти) календарных дней с момента пол</w:t>
      </w:r>
      <w:r w:rsidRPr="00B01D2A">
        <w:rPr>
          <w:rFonts w:ascii="Franklin Gothic Book" w:hAnsi="Franklin Gothic Book" w:cs="Arial"/>
          <w:sz w:val="24"/>
          <w:szCs w:val="24"/>
        </w:rPr>
        <w:t>у</w:t>
      </w:r>
      <w:r w:rsidRPr="00B01D2A">
        <w:rPr>
          <w:rFonts w:ascii="Franklin Gothic Book" w:hAnsi="Franklin Gothic Book" w:cs="Arial"/>
          <w:sz w:val="24"/>
          <w:szCs w:val="24"/>
        </w:rPr>
        <w:t>чения запроса.</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.18. Состояние мест проведения Подрядных работ</w:t>
      </w:r>
    </w:p>
    <w:p w:rsidR="00BE4644" w:rsidRPr="00B01D2A" w:rsidRDefault="00BE4644" w:rsidP="00BE4644">
      <w:pPr>
        <w:spacing w:after="0"/>
        <w:ind w:firstLine="851"/>
        <w:rPr>
          <w:rFonts w:ascii="Franklin Gothic Book" w:hAnsi="Franklin Gothic Book" w:cs="Arial"/>
        </w:rPr>
      </w:pPr>
      <w:bookmarkStart w:id="76" w:name="_Toc329954937"/>
      <w:r>
        <w:rPr>
          <w:rFonts w:ascii="Franklin Gothic Book" w:hAnsi="Franklin Gothic Book" w:cs="Arial"/>
        </w:rPr>
        <w:t>7</w:t>
      </w:r>
      <w:r w:rsidRPr="00B01D2A">
        <w:rPr>
          <w:rFonts w:ascii="Franklin Gothic Book" w:hAnsi="Franklin Gothic Book" w:cs="Arial"/>
        </w:rPr>
        <w:t>.18.1. В месте проведения Подрядной организацией Подрядных работ на гр</w:t>
      </w:r>
      <w:r w:rsidRPr="00B01D2A">
        <w:rPr>
          <w:rFonts w:ascii="Franklin Gothic Book" w:hAnsi="Franklin Gothic Book" w:cs="Arial"/>
        </w:rPr>
        <w:t>а</w:t>
      </w:r>
      <w:r w:rsidRPr="00B01D2A">
        <w:rPr>
          <w:rFonts w:ascii="Franklin Gothic Book" w:hAnsi="Franklin Gothic Book" w:cs="Arial"/>
        </w:rPr>
        <w:t>нице рабочей зоны Подрядная организация должна разместить информационные ба</w:t>
      </w:r>
      <w:r w:rsidRPr="00B01D2A">
        <w:rPr>
          <w:rFonts w:ascii="Franklin Gothic Book" w:hAnsi="Franklin Gothic Book" w:cs="Arial"/>
        </w:rPr>
        <w:t>н</w:t>
      </w:r>
      <w:r w:rsidRPr="00B01D2A">
        <w:rPr>
          <w:rFonts w:ascii="Franklin Gothic Book" w:hAnsi="Franklin Gothic Book" w:cs="Arial"/>
        </w:rPr>
        <w:t>неры с указанием:</w:t>
      </w:r>
      <w:bookmarkEnd w:id="76"/>
    </w:p>
    <w:p w:rsidR="00BE4644" w:rsidRPr="00B01D2A" w:rsidRDefault="00BE4644" w:rsidP="00BE4644">
      <w:pPr>
        <w:numPr>
          <w:ilvl w:val="0"/>
          <w:numId w:val="47"/>
        </w:numPr>
        <w:tabs>
          <w:tab w:val="left" w:pos="284"/>
        </w:tabs>
        <w:spacing w:after="0"/>
        <w:ind w:hanging="720"/>
        <w:rPr>
          <w:rFonts w:ascii="Franklin Gothic Book" w:hAnsi="Franklin Gothic Book" w:cs="Arial"/>
        </w:rPr>
      </w:pPr>
      <w:bookmarkStart w:id="77" w:name="_Toc329954938"/>
      <w:r w:rsidRPr="00B01D2A">
        <w:rPr>
          <w:rFonts w:ascii="Franklin Gothic Book" w:hAnsi="Franklin Gothic Book" w:cs="Arial"/>
        </w:rPr>
        <w:t>Наименования Подрядной, в том числе генподрядной организации</w:t>
      </w:r>
      <w:bookmarkEnd w:id="77"/>
    </w:p>
    <w:p w:rsidR="00BE4644" w:rsidRPr="00B01D2A" w:rsidRDefault="00BE4644" w:rsidP="00BE4644">
      <w:pPr>
        <w:numPr>
          <w:ilvl w:val="0"/>
          <w:numId w:val="47"/>
        </w:numPr>
        <w:tabs>
          <w:tab w:val="left" w:pos="284"/>
        </w:tabs>
        <w:spacing w:after="0"/>
        <w:ind w:hanging="720"/>
        <w:rPr>
          <w:rFonts w:ascii="Franklin Gothic Book" w:hAnsi="Franklin Gothic Book" w:cs="Arial"/>
        </w:rPr>
      </w:pPr>
      <w:bookmarkStart w:id="78" w:name="_Toc329954939"/>
      <w:r w:rsidRPr="00B01D2A">
        <w:rPr>
          <w:rFonts w:ascii="Franklin Gothic Book" w:hAnsi="Franklin Gothic Book" w:cs="Arial"/>
        </w:rPr>
        <w:t>Ответственных:</w:t>
      </w:r>
      <w:bookmarkEnd w:id="78"/>
    </w:p>
    <w:p w:rsidR="00BE4644" w:rsidRPr="00B01D2A" w:rsidRDefault="00BE4644" w:rsidP="00BE4644">
      <w:pPr>
        <w:numPr>
          <w:ilvl w:val="0"/>
          <w:numId w:val="48"/>
        </w:numPr>
        <w:tabs>
          <w:tab w:val="left" w:pos="284"/>
        </w:tabs>
        <w:spacing w:after="0"/>
        <w:ind w:left="0" w:firstLine="0"/>
        <w:rPr>
          <w:rFonts w:ascii="Franklin Gothic Book" w:hAnsi="Franklin Gothic Book" w:cs="Arial"/>
        </w:rPr>
      </w:pPr>
      <w:bookmarkStart w:id="79" w:name="_Toc329954940"/>
      <w:r w:rsidRPr="00B01D2A">
        <w:rPr>
          <w:rFonts w:ascii="Franklin Gothic Book" w:hAnsi="Franklin Gothic Book" w:cs="Arial"/>
        </w:rPr>
        <w:t>Руководителя организации – Ф.И.О., должность, телефон;</w:t>
      </w:r>
      <w:bookmarkEnd w:id="79"/>
    </w:p>
    <w:p w:rsidR="00BE4644" w:rsidRPr="00B01D2A" w:rsidRDefault="00BE4644" w:rsidP="00BE4644">
      <w:pPr>
        <w:numPr>
          <w:ilvl w:val="0"/>
          <w:numId w:val="48"/>
        </w:numPr>
        <w:tabs>
          <w:tab w:val="left" w:pos="284"/>
        </w:tabs>
        <w:spacing w:after="0"/>
        <w:ind w:left="0" w:firstLine="0"/>
        <w:rPr>
          <w:rFonts w:ascii="Franklin Gothic Book" w:hAnsi="Franklin Gothic Book" w:cs="Arial"/>
        </w:rPr>
      </w:pPr>
      <w:bookmarkStart w:id="80" w:name="_Toc329954941"/>
      <w:r w:rsidRPr="00B01D2A">
        <w:rPr>
          <w:rFonts w:ascii="Franklin Gothic Book" w:hAnsi="Franklin Gothic Book" w:cs="Arial"/>
        </w:rPr>
        <w:t>Производителя работ - Ф.И.О., должность, телефон;</w:t>
      </w:r>
      <w:bookmarkEnd w:id="80"/>
    </w:p>
    <w:p w:rsidR="00BE4644" w:rsidRPr="00B01D2A" w:rsidRDefault="00BE4644" w:rsidP="00BE4644">
      <w:pPr>
        <w:numPr>
          <w:ilvl w:val="0"/>
          <w:numId w:val="48"/>
        </w:numPr>
        <w:tabs>
          <w:tab w:val="left" w:pos="284"/>
        </w:tabs>
        <w:spacing w:after="0"/>
        <w:ind w:left="0" w:firstLine="0"/>
        <w:rPr>
          <w:rFonts w:ascii="Franklin Gothic Book" w:hAnsi="Franklin Gothic Book" w:cs="Arial"/>
        </w:rPr>
      </w:pPr>
      <w:bookmarkStart w:id="81" w:name="_Toc329954942"/>
      <w:r w:rsidRPr="00B01D2A">
        <w:rPr>
          <w:rFonts w:ascii="Franklin Gothic Book" w:hAnsi="Franklin Gothic Book" w:cs="Arial"/>
        </w:rPr>
        <w:t>по вопросам ОТ и ПБ, Э - Ф.И.О., должность, телефон.</w:t>
      </w:r>
      <w:bookmarkEnd w:id="81"/>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.18.2. ПОДРЯДЧИК обеспечивает, чтобы все работники, предоставленные ПОДРЯДЧИКОМ для выполнения Подрядных работ, содержали свои рабочие места в ч</w:t>
      </w:r>
      <w:r w:rsidRPr="00B01D2A">
        <w:rPr>
          <w:rFonts w:ascii="Franklin Gothic Book" w:hAnsi="Franklin Gothic Book" w:cs="Arial"/>
        </w:rPr>
        <w:t>и</w:t>
      </w:r>
      <w:r w:rsidRPr="00B01D2A">
        <w:rPr>
          <w:rFonts w:ascii="Franklin Gothic Book" w:hAnsi="Franklin Gothic Book" w:cs="Arial"/>
        </w:rPr>
        <w:t>стоте и порядке, насколько это практически возможно в конкретных условиях, с тем, чт</w:t>
      </w:r>
      <w:r w:rsidRPr="00B01D2A">
        <w:rPr>
          <w:rFonts w:ascii="Franklin Gothic Book" w:hAnsi="Franklin Gothic Book" w:cs="Arial"/>
        </w:rPr>
        <w:t>о</w:t>
      </w:r>
      <w:r w:rsidRPr="00B01D2A">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B01D2A">
        <w:rPr>
          <w:rFonts w:ascii="Franklin Gothic Book" w:hAnsi="Franklin Gothic Book" w:cs="Arial"/>
        </w:rPr>
        <w:t>в</w:t>
      </w:r>
      <w:r w:rsidRPr="00B01D2A">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t>7.19. Требования к оборудованию</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 В целях обеспечения эффективного и безопасного выполнения Подря</w:t>
      </w:r>
      <w:r w:rsidRPr="00B01D2A">
        <w:rPr>
          <w:rFonts w:ascii="Franklin Gothic Book" w:hAnsi="Franklin Gothic Book" w:cs="Arial"/>
        </w:rPr>
        <w:t>д</w:t>
      </w:r>
      <w:r w:rsidRPr="00B01D2A">
        <w:rPr>
          <w:rFonts w:ascii="Franklin Gothic Book" w:hAnsi="Franklin Gothic Book" w:cs="Arial"/>
        </w:rPr>
        <w:t xml:space="preserve">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w:t>
      </w:r>
      <w:r w:rsidRPr="00B01D2A">
        <w:rPr>
          <w:rFonts w:ascii="Franklin Gothic Book" w:hAnsi="Franklin Gothic Book" w:cs="Arial"/>
        </w:rPr>
        <w:lastRenderedPageBreak/>
        <w:t>условий и других нормативных документов, имеющее паспорта, сертификаты, инстру</w:t>
      </w:r>
      <w:r w:rsidRPr="00B01D2A">
        <w:rPr>
          <w:rFonts w:ascii="Franklin Gothic Book" w:hAnsi="Franklin Gothic Book" w:cs="Arial"/>
        </w:rPr>
        <w:t>к</w:t>
      </w:r>
      <w:r w:rsidRPr="00B01D2A">
        <w:rPr>
          <w:rFonts w:ascii="Franklin Gothic Book" w:hAnsi="Franklin Gothic Book" w:cs="Arial"/>
        </w:rPr>
        <w:t>ции, разрешительные документы, предусмотренные действующим законодательством.</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B01D2A">
        <w:rPr>
          <w:rFonts w:ascii="Franklin Gothic Book" w:hAnsi="Franklin Gothic Book" w:cs="Arial"/>
        </w:rPr>
        <w:t>с</w:t>
      </w:r>
      <w:r w:rsidRPr="00B01D2A">
        <w:rPr>
          <w:rFonts w:ascii="Franklin Gothic Book" w:hAnsi="Franklin Gothic Book" w:cs="Arial"/>
        </w:rPr>
        <w:t>плуатации, требований правил охраны труда, требований действующего законодател</w:t>
      </w:r>
      <w:r w:rsidRPr="00B01D2A">
        <w:rPr>
          <w:rFonts w:ascii="Franklin Gothic Book" w:hAnsi="Franklin Gothic Book" w:cs="Arial"/>
        </w:rPr>
        <w:t>ь</w:t>
      </w:r>
      <w:r w:rsidRPr="00B01D2A">
        <w:rPr>
          <w:rFonts w:ascii="Franklin Gothic Book" w:hAnsi="Franklin Gothic Book" w:cs="Arial"/>
        </w:rPr>
        <w:t>ства.</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.19.3. Все оборудование, используемое ПОДРЯДЧИКОМ должно поддерживат</w:t>
      </w:r>
      <w:r w:rsidRPr="00B01D2A">
        <w:rPr>
          <w:rFonts w:ascii="Franklin Gothic Book" w:hAnsi="Franklin Gothic Book" w:cs="Arial"/>
        </w:rPr>
        <w:t>ь</w:t>
      </w:r>
      <w:r w:rsidRPr="00B01D2A">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B01D2A">
        <w:rPr>
          <w:rFonts w:ascii="Franklin Gothic Book" w:hAnsi="Franklin Gothic Book" w:cs="Arial"/>
        </w:rPr>
        <w:t>ч</w:t>
      </w:r>
      <w:r w:rsidRPr="00B01D2A">
        <w:rPr>
          <w:rFonts w:ascii="Franklin Gothic Book" w:hAnsi="Franklin Gothic Book" w:cs="Arial"/>
        </w:rPr>
        <w:t>ные, фиксирующие и сигнальные приспособления, и приборы), а также с рабочими п</w:t>
      </w:r>
      <w:r w:rsidRPr="00B01D2A">
        <w:rPr>
          <w:rFonts w:ascii="Franklin Gothic Book" w:hAnsi="Franklin Gothic Book" w:cs="Arial"/>
        </w:rPr>
        <w:t>а</w:t>
      </w:r>
      <w:r w:rsidRPr="00B01D2A">
        <w:rPr>
          <w:rFonts w:ascii="Franklin Gothic Book" w:hAnsi="Franklin Gothic Book" w:cs="Arial"/>
        </w:rPr>
        <w:t>раметрами выше паспортных, запрещается.</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.19.5. При использовании инновационного оборудования (вновь разработа</w:t>
      </w:r>
      <w:r w:rsidRPr="00B01D2A">
        <w:rPr>
          <w:rFonts w:ascii="Franklin Gothic Book" w:hAnsi="Franklin Gothic Book" w:cs="Arial"/>
        </w:rPr>
        <w:t>н</w:t>
      </w:r>
      <w:r w:rsidRPr="00B01D2A">
        <w:rPr>
          <w:rFonts w:ascii="Franklin Gothic Book" w:hAnsi="Franklin Gothic Book" w:cs="Arial"/>
        </w:rPr>
        <w:t>ного и обладающего принципиально новыми потребительскими свойствами и/или те</w:t>
      </w:r>
      <w:r w:rsidRPr="00B01D2A">
        <w:rPr>
          <w:rFonts w:ascii="Franklin Gothic Book" w:hAnsi="Franklin Gothic Book" w:cs="Arial"/>
        </w:rPr>
        <w:t>х</w:t>
      </w:r>
      <w:r w:rsidRPr="00B01D2A">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B01D2A">
        <w:rPr>
          <w:rFonts w:ascii="Franklin Gothic Book" w:hAnsi="Franklin Gothic Book" w:cs="Arial"/>
        </w:rPr>
        <w:t>и</w:t>
      </w:r>
      <w:r w:rsidRPr="00B01D2A">
        <w:rPr>
          <w:rFonts w:ascii="Franklin Gothic Book" w:hAnsi="Franklin Gothic Book" w:cs="Arial"/>
        </w:rPr>
        <w:t>менимо) и своевременно уведомлять ЗАКАЗЧИКА и предприятие-изготовитель об им</w:t>
      </w:r>
      <w:r w:rsidRPr="00B01D2A">
        <w:rPr>
          <w:rFonts w:ascii="Franklin Gothic Book" w:hAnsi="Franklin Gothic Book" w:cs="Arial"/>
        </w:rPr>
        <w:t>е</w:t>
      </w:r>
      <w:r w:rsidRPr="00B01D2A">
        <w:rPr>
          <w:rFonts w:ascii="Franklin Gothic Book" w:hAnsi="Franklin Gothic Book" w:cs="Arial"/>
        </w:rPr>
        <w:t>ющихся недостатках в инструкциях либо о конструктивных недостатках оборудования.</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.19.6. При обнаружении в процессе монтажа, технического освидетельствов</w:t>
      </w:r>
      <w:r w:rsidRPr="00B01D2A">
        <w:rPr>
          <w:rFonts w:ascii="Franklin Gothic Book" w:hAnsi="Franklin Gothic Book" w:cs="Arial"/>
        </w:rPr>
        <w:t>а</w:t>
      </w:r>
      <w:r w:rsidRPr="00B01D2A">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B01D2A">
        <w:rPr>
          <w:rFonts w:ascii="Franklin Gothic Book" w:hAnsi="Franklin Gothic Book" w:cs="Arial"/>
        </w:rPr>
        <w:t>д</w:t>
      </w:r>
      <w:r w:rsidRPr="00B01D2A">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B01D2A">
        <w:rPr>
          <w:rFonts w:ascii="Franklin Gothic Book" w:hAnsi="Franklin Gothic Book" w:cs="Arial"/>
        </w:rPr>
        <w:t>по</w:t>
      </w:r>
      <w:proofErr w:type="gramEnd"/>
      <w:r w:rsidRPr="00B01D2A">
        <w:rPr>
          <w:rFonts w:ascii="Franklin Gothic Book" w:hAnsi="Franklin Gothic Book" w:cs="Arial"/>
        </w:rPr>
        <w:t xml:space="preserve"> ОТ, ПБ и Э.</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.19.8. Размещение оборудования на месте проведения работ заранее согл</w:t>
      </w:r>
      <w:r w:rsidRPr="00B01D2A">
        <w:rPr>
          <w:rFonts w:ascii="Franklin Gothic Book" w:hAnsi="Franklin Gothic Book" w:cs="Arial"/>
        </w:rPr>
        <w:t>а</w:t>
      </w:r>
      <w:r w:rsidRPr="00B01D2A">
        <w:rPr>
          <w:rFonts w:ascii="Franklin Gothic Book" w:hAnsi="Franklin Gothic Book" w:cs="Arial"/>
        </w:rPr>
        <w:t>совывается с представителем ЗАКАЗЧИКА.</w:t>
      </w:r>
    </w:p>
    <w:p w:rsidR="00BE4644" w:rsidRPr="00B01D2A" w:rsidRDefault="00BE4644" w:rsidP="00BE4644">
      <w:pPr>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.19.9. Работники ПОДРЯДЧИКА, допускаемые к работе с оборудованием, дол</w:t>
      </w:r>
      <w:r w:rsidRPr="00B01D2A">
        <w:rPr>
          <w:rFonts w:ascii="Franklin Gothic Book" w:hAnsi="Franklin Gothic Book" w:cs="Arial"/>
        </w:rPr>
        <w:t>ж</w:t>
      </w:r>
      <w:r w:rsidRPr="00B01D2A">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B01D2A">
        <w:rPr>
          <w:rFonts w:ascii="Franklin Gothic Book" w:hAnsi="Franklin Gothic Book" w:cs="Arial"/>
        </w:rPr>
        <w:t>о</w:t>
      </w:r>
      <w:r w:rsidRPr="00B01D2A">
        <w:rPr>
          <w:rFonts w:ascii="Franklin Gothic Book" w:hAnsi="Franklin Gothic Book" w:cs="Arial"/>
        </w:rPr>
        <w:t>му основанию в соответствии с действующим законодательством и Договором.</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.20. Охрана окружающей среды</w:t>
      </w:r>
    </w:p>
    <w:p w:rsidR="00BE4644" w:rsidRPr="00B01D2A" w:rsidRDefault="00BE4644" w:rsidP="00BE4644">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B01D2A">
        <w:rPr>
          <w:rFonts w:ascii="Franklin Gothic Book" w:hAnsi="Franklin Gothic Book" w:cs="Arial"/>
        </w:rPr>
        <w:t>и</w:t>
      </w:r>
      <w:r w:rsidRPr="00B01D2A">
        <w:rPr>
          <w:rFonts w:ascii="Franklin Gothic Book" w:hAnsi="Franklin Gothic Book" w:cs="Arial"/>
        </w:rPr>
        <w:t>нения неудо</w:t>
      </w:r>
      <w:proofErr w:type="gramStart"/>
      <w:r w:rsidRPr="00B01D2A">
        <w:rPr>
          <w:rFonts w:ascii="Franklin Gothic Book" w:hAnsi="Franklin Gothic Book" w:cs="Arial"/>
        </w:rPr>
        <w:t>бств тр</w:t>
      </w:r>
      <w:proofErr w:type="gramEnd"/>
      <w:r w:rsidRPr="00B01D2A">
        <w:rPr>
          <w:rFonts w:ascii="Franklin Gothic Book" w:hAnsi="Franklin Gothic Book" w:cs="Arial"/>
        </w:rPr>
        <w:t>етьим лицам и загрязнения окружающей среды оборудованием и м</w:t>
      </w:r>
      <w:r w:rsidRPr="00B01D2A">
        <w:rPr>
          <w:rFonts w:ascii="Franklin Gothic Book" w:hAnsi="Franklin Gothic Book" w:cs="Arial"/>
        </w:rPr>
        <w:t>а</w:t>
      </w:r>
      <w:r w:rsidRPr="00B01D2A">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BE4644" w:rsidRPr="00B01D2A" w:rsidRDefault="00BE4644" w:rsidP="00BE4644">
      <w:pPr>
        <w:tabs>
          <w:tab w:val="left" w:pos="709"/>
        </w:tabs>
        <w:spacing w:after="0"/>
        <w:ind w:firstLine="851"/>
        <w:rPr>
          <w:rFonts w:ascii="Franklin Gothic Book" w:hAnsi="Franklin Gothic Book" w:cs="Arial"/>
        </w:rPr>
      </w:pPr>
      <w:bookmarkStart w:id="82" w:name="_Toc329954959"/>
      <w:r>
        <w:rPr>
          <w:rFonts w:ascii="Franklin Gothic Book" w:hAnsi="Franklin Gothic Book" w:cs="Arial"/>
        </w:rPr>
        <w:t>7</w:t>
      </w:r>
      <w:r w:rsidRPr="00B01D2A">
        <w:rPr>
          <w:rFonts w:ascii="Franklin Gothic Book" w:hAnsi="Franklin Gothic Book" w:cs="Arial"/>
        </w:rPr>
        <w:t>.20.2. В случае нарушения ПОДРЯДЧИКОМ положений п. 14.1 Стандарта 4-05-2019 ЗАКАЗЧИК вправе уведомить о таком нарушении ПОДРЯДЧИКА, который при п</w:t>
      </w:r>
      <w:r w:rsidRPr="00B01D2A">
        <w:rPr>
          <w:rFonts w:ascii="Franklin Gothic Book" w:hAnsi="Franklin Gothic Book" w:cs="Arial"/>
        </w:rPr>
        <w:t>о</w:t>
      </w:r>
      <w:r w:rsidRPr="00B01D2A">
        <w:rPr>
          <w:rFonts w:ascii="Franklin Gothic Book" w:hAnsi="Franklin Gothic Book" w:cs="Arial"/>
        </w:rPr>
        <w:t>лучении такого уведомления обязан незамедлительно устранить данное нарушение уд</w:t>
      </w:r>
      <w:r w:rsidRPr="00B01D2A">
        <w:rPr>
          <w:rFonts w:ascii="Franklin Gothic Book" w:hAnsi="Franklin Gothic Book" w:cs="Arial"/>
        </w:rPr>
        <w:t>о</w:t>
      </w:r>
      <w:r w:rsidRPr="00B01D2A">
        <w:rPr>
          <w:rFonts w:ascii="Franklin Gothic Book" w:hAnsi="Franklin Gothic Book" w:cs="Arial"/>
        </w:rPr>
        <w:t>влетворительным для ЗАКАЗЧИКА образом. В противном случае ЗАКАЗЧИК может пр</w:t>
      </w:r>
      <w:r w:rsidRPr="00B01D2A">
        <w:rPr>
          <w:rFonts w:ascii="Franklin Gothic Book" w:hAnsi="Franklin Gothic Book" w:cs="Arial"/>
        </w:rPr>
        <w:t>и</w:t>
      </w:r>
      <w:r w:rsidRPr="00B01D2A">
        <w:rPr>
          <w:rFonts w:ascii="Franklin Gothic Book" w:hAnsi="Franklin Gothic Book" w:cs="Arial"/>
        </w:rPr>
        <w:t xml:space="preserve">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w:t>
      </w:r>
      <w:r w:rsidRPr="00B01D2A">
        <w:rPr>
          <w:rFonts w:ascii="Franklin Gothic Book" w:hAnsi="Franklin Gothic Book" w:cs="Arial"/>
        </w:rPr>
        <w:lastRenderedPageBreak/>
        <w:t>одностороннем внесудебном порядке без обязательств по возмещению убытков ПО</w:t>
      </w:r>
      <w:r w:rsidRPr="00B01D2A">
        <w:rPr>
          <w:rFonts w:ascii="Franklin Gothic Book" w:hAnsi="Franklin Gothic Book" w:cs="Arial"/>
        </w:rPr>
        <w:t>Д</w:t>
      </w:r>
      <w:r w:rsidRPr="00B01D2A">
        <w:rPr>
          <w:rFonts w:ascii="Franklin Gothic Book" w:hAnsi="Franklin Gothic Book" w:cs="Arial"/>
        </w:rPr>
        <w:t>РЯДЧИКА, вызванных таким расторжением.</w:t>
      </w:r>
      <w:bookmarkEnd w:id="82"/>
    </w:p>
    <w:p w:rsidR="00BE4644" w:rsidRPr="00B01D2A" w:rsidRDefault="00BE4644" w:rsidP="00BE4644">
      <w:pPr>
        <w:tabs>
          <w:tab w:val="left" w:pos="709"/>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BE4644" w:rsidRPr="00B01D2A" w:rsidRDefault="00BE4644" w:rsidP="00BE4644">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BE4644" w:rsidRPr="00B01D2A" w:rsidRDefault="00BE4644" w:rsidP="00BE4644">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BE4644" w:rsidRPr="00B01D2A" w:rsidRDefault="00BE4644" w:rsidP="00BE4644">
      <w:pPr>
        <w:tabs>
          <w:tab w:val="left" w:pos="709"/>
          <w:tab w:val="left" w:pos="1701"/>
        </w:tabs>
        <w:spacing w:after="0"/>
        <w:ind w:firstLine="851"/>
        <w:rPr>
          <w:rFonts w:ascii="Franklin Gothic Book" w:hAnsi="Franklin Gothic Book" w:cs="Arial"/>
        </w:rPr>
      </w:pPr>
      <w:r>
        <w:rPr>
          <w:rFonts w:ascii="Franklin Gothic Book" w:hAnsi="Franklin Gothic Book" w:cs="Arial"/>
        </w:rPr>
        <w:t xml:space="preserve">7.20.4. </w:t>
      </w:r>
      <w:r w:rsidRPr="00B01D2A">
        <w:rPr>
          <w:rFonts w:ascii="Franklin Gothic Book" w:hAnsi="Franklin Gothic Book" w:cs="Arial"/>
        </w:rPr>
        <w:t>При выполнении Подрядных работ ПОДРЯДЧИК при любых обстоятел</w:t>
      </w:r>
      <w:r w:rsidRPr="00B01D2A">
        <w:rPr>
          <w:rFonts w:ascii="Franklin Gothic Book" w:hAnsi="Franklin Gothic Book" w:cs="Arial"/>
        </w:rPr>
        <w:t>ь</w:t>
      </w:r>
      <w:r w:rsidRPr="00B01D2A">
        <w:rPr>
          <w:rFonts w:ascii="Franklin Gothic Book" w:hAnsi="Franklin Gothic Book" w:cs="Arial"/>
        </w:rPr>
        <w:t>ствах:</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w:t>
      </w:r>
      <w:r w:rsidRPr="00B01D2A">
        <w:rPr>
          <w:rFonts w:ascii="Franklin Gothic Book" w:hAnsi="Franklin Gothic Book" w:cs="Arial"/>
        </w:rPr>
        <w:t>а</w:t>
      </w:r>
      <w:r w:rsidRPr="00B01D2A">
        <w:rPr>
          <w:rFonts w:ascii="Franklin Gothic Book" w:hAnsi="Franklin Gothic Book" w:cs="Arial"/>
        </w:rPr>
        <w:t xml:space="preserve">сти охраны окружающей среды, включая производство, транспортировку, переработку </w:t>
      </w:r>
      <w:proofErr w:type="gramStart"/>
      <w:r w:rsidRPr="00B01D2A">
        <w:rPr>
          <w:rFonts w:ascii="Franklin Gothic Book" w:hAnsi="Franklin Gothic Book" w:cs="Arial"/>
        </w:rPr>
        <w:t>и(</w:t>
      </w:r>
      <w:proofErr w:type="gramEnd"/>
      <w:r w:rsidRPr="00B01D2A">
        <w:rPr>
          <w:rFonts w:ascii="Franklin Gothic Book" w:hAnsi="Franklin Gothic Book" w:cs="Arial"/>
        </w:rPr>
        <w:t>или) утилизацию отходов;</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BE4644" w:rsidRPr="004B7F18" w:rsidRDefault="00BE4644" w:rsidP="00BE4644">
      <w:pPr>
        <w:spacing w:after="0"/>
        <w:ind w:firstLine="851"/>
        <w:rPr>
          <w:rFonts w:ascii="Franklin Gothic Book" w:hAnsi="Franklin Gothic Book" w:cs="Arial"/>
          <w:b/>
          <w:bCs/>
        </w:rPr>
      </w:pPr>
      <w:r>
        <w:rPr>
          <w:rFonts w:ascii="Franklin Gothic Book" w:hAnsi="Franklin Gothic Book" w:cs="Arial"/>
          <w:b/>
          <w:bCs/>
        </w:rPr>
        <w:t>7</w:t>
      </w:r>
      <w:r w:rsidRPr="004B7F18">
        <w:rPr>
          <w:rFonts w:ascii="Franklin Gothic Book" w:hAnsi="Franklin Gothic Book" w:cs="Arial"/>
          <w:b/>
          <w:bCs/>
        </w:rPr>
        <w:t xml:space="preserve">.21.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w:t>
      </w:r>
      <w:proofErr w:type="gramStart"/>
      <w:r w:rsidRPr="004B7F18">
        <w:rPr>
          <w:rFonts w:ascii="Franklin Gothic Book" w:hAnsi="Franklin Gothic Book" w:cs="Arial"/>
          <w:b/>
          <w:bCs/>
        </w:rPr>
        <w:t xml:space="preserve"> Э</w:t>
      </w:r>
      <w:proofErr w:type="gramEnd"/>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.21.1. ПОДРЯДЧИК обязуется обеспечить выполнение необходимых меропри</w:t>
      </w:r>
      <w:r w:rsidRPr="00B01D2A">
        <w:rPr>
          <w:rFonts w:ascii="Franklin Gothic Book" w:hAnsi="Franklin Gothic Book" w:cs="Arial"/>
        </w:rPr>
        <w:t>я</w:t>
      </w:r>
      <w:r w:rsidRPr="00B01D2A">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B01D2A">
        <w:rPr>
          <w:rFonts w:ascii="Franklin Gothic Book" w:hAnsi="Franklin Gothic Book" w:cs="Arial"/>
        </w:rPr>
        <w:t>а</w:t>
      </w:r>
      <w:r w:rsidRPr="00B01D2A">
        <w:rPr>
          <w:rFonts w:ascii="Franklin Gothic Book" w:hAnsi="Franklin Gothic Book" w:cs="Arial"/>
        </w:rPr>
        <w:t xml:space="preserve">бочей площадке, где выполняются Подрядные работы. </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.21.2. В случае, если в течение выполнения Подрядных работ  по Договору происходит смена ответственных за соблюдение требований ОТ, ПБ и</w:t>
      </w:r>
      <w:proofErr w:type="gramStart"/>
      <w:r w:rsidRPr="00B01D2A">
        <w:rPr>
          <w:rFonts w:ascii="Franklin Gothic Book" w:hAnsi="Franklin Gothic Book" w:cs="Arial"/>
        </w:rPr>
        <w:t xml:space="preserve"> Э</w:t>
      </w:r>
      <w:proofErr w:type="gramEnd"/>
      <w:r w:rsidRPr="00B01D2A">
        <w:rPr>
          <w:rFonts w:ascii="Franklin Gothic Book" w:hAnsi="Franklin Gothic Book" w:cs="Arial"/>
        </w:rPr>
        <w:t>,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B01D2A">
        <w:rPr>
          <w:rFonts w:ascii="Franklin Gothic Book" w:hAnsi="Franklin Gothic Book" w:cs="Arial"/>
        </w:rPr>
        <w:t>ь</w:t>
      </w:r>
      <w:r w:rsidRPr="00B01D2A">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B01D2A">
        <w:rPr>
          <w:rFonts w:ascii="Franklin Gothic Book" w:hAnsi="Franklin Gothic Book" w:cs="Arial"/>
        </w:rPr>
        <w:t>о</w:t>
      </w:r>
      <w:r w:rsidRPr="00B01D2A">
        <w:rPr>
          <w:rFonts w:ascii="Franklin Gothic Book" w:hAnsi="Franklin Gothic Book" w:cs="Arial"/>
        </w:rPr>
        <w:t>вых ответственных лиц и их контактных данных.</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.21.3. ПОДРЯДЧИК обязуется незамедлительно представлять ЗАКАЗЧИКУ св</w:t>
      </w:r>
      <w:r w:rsidRPr="00B01D2A">
        <w:rPr>
          <w:rFonts w:ascii="Franklin Gothic Book" w:hAnsi="Franklin Gothic Book" w:cs="Arial"/>
        </w:rPr>
        <w:t>е</w:t>
      </w:r>
      <w:r w:rsidRPr="00B01D2A">
        <w:rPr>
          <w:rFonts w:ascii="Franklin Gothic Book" w:hAnsi="Franklin Gothic Book" w:cs="Arial"/>
        </w:rPr>
        <w:t>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w:t>
      </w:r>
      <w:r w:rsidRPr="00B01D2A">
        <w:rPr>
          <w:rFonts w:ascii="Franklin Gothic Book" w:hAnsi="Franklin Gothic Book" w:cs="Arial"/>
        </w:rPr>
        <w:t>о</w:t>
      </w:r>
      <w:r w:rsidRPr="00B01D2A">
        <w:rPr>
          <w:rFonts w:ascii="Franklin Gothic Book" w:hAnsi="Franklin Gothic Book" w:cs="Arial"/>
        </w:rPr>
        <w:t>стоянии алкогольного, наркотического, токсического опьянения и иных нарушениях тр</w:t>
      </w:r>
      <w:r w:rsidRPr="00B01D2A">
        <w:rPr>
          <w:rFonts w:ascii="Franklin Gothic Book" w:hAnsi="Franklin Gothic Book" w:cs="Arial"/>
        </w:rPr>
        <w:t>е</w:t>
      </w:r>
      <w:r w:rsidRPr="00B01D2A">
        <w:rPr>
          <w:rFonts w:ascii="Franklin Gothic Book" w:hAnsi="Franklin Gothic Book" w:cs="Arial"/>
        </w:rPr>
        <w:t>бований ОТ, ПБ и Э.</w:t>
      </w:r>
    </w:p>
    <w:p w:rsidR="00BE4644" w:rsidRPr="00B01D2A" w:rsidRDefault="00BE4644" w:rsidP="00BE4644">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B01D2A">
        <w:rPr>
          <w:rFonts w:ascii="Franklin Gothic Book" w:hAnsi="Franklin Gothic Book" w:cs="Arial"/>
        </w:rPr>
        <w:t>с</w:t>
      </w:r>
      <w:r w:rsidRPr="00B01D2A">
        <w:rPr>
          <w:rFonts w:ascii="Franklin Gothic Book" w:hAnsi="Franklin Gothic Book" w:cs="Arial"/>
        </w:rPr>
        <w:t>торжением.</w:t>
      </w:r>
    </w:p>
    <w:p w:rsidR="00BE4644" w:rsidRPr="00B01D2A" w:rsidRDefault="00BE4644" w:rsidP="00BE4644">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B01D2A">
        <w:rPr>
          <w:rFonts w:ascii="Franklin Gothic Book" w:hAnsi="Franklin Gothic Book" w:cs="Arial"/>
        </w:rPr>
        <w:t>с</w:t>
      </w:r>
      <w:r w:rsidRPr="00B01D2A">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B01D2A">
        <w:rPr>
          <w:rFonts w:ascii="Franklin Gothic Book" w:hAnsi="Franklin Gothic Book" w:cs="Arial"/>
        </w:rPr>
        <w:t>Д</w:t>
      </w:r>
      <w:r w:rsidRPr="00B01D2A">
        <w:rPr>
          <w:rFonts w:ascii="Franklin Gothic Book" w:hAnsi="Franklin Gothic Book" w:cs="Arial"/>
        </w:rPr>
        <w:t xml:space="preserve">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w:t>
      </w:r>
      <w:r w:rsidRPr="00B01D2A">
        <w:rPr>
          <w:rFonts w:ascii="Franklin Gothic Book" w:hAnsi="Franklin Gothic Book" w:cs="Arial"/>
        </w:rPr>
        <w:t>у</w:t>
      </w:r>
      <w:r w:rsidRPr="00B01D2A">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B01D2A">
        <w:rPr>
          <w:rFonts w:ascii="Franklin Gothic Book" w:hAnsi="Franklin Gothic Book" w:cs="Arial"/>
        </w:rPr>
        <w:t>о</w:t>
      </w:r>
      <w:r w:rsidRPr="00B01D2A">
        <w:rPr>
          <w:rFonts w:ascii="Franklin Gothic Book" w:hAnsi="Franklin Gothic Book" w:cs="Arial"/>
        </w:rPr>
        <w:t>рядок по расследованию происшествий (несчастных случаев, инцидентов, аварий).</w:t>
      </w:r>
    </w:p>
    <w:p w:rsidR="00BE4644" w:rsidRPr="00B01D2A" w:rsidRDefault="00BE4644" w:rsidP="00BE4644">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.21.6. </w:t>
      </w:r>
      <w:proofErr w:type="gramStart"/>
      <w:r w:rsidRPr="00B01D2A">
        <w:rPr>
          <w:rFonts w:ascii="Franklin Gothic Book" w:hAnsi="Franklin Gothic Book" w:cs="Arial"/>
        </w:rPr>
        <w:t xml:space="preserve">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w:t>
      </w:r>
      <w:r w:rsidRPr="00B01D2A">
        <w:rPr>
          <w:rFonts w:ascii="Franklin Gothic Book" w:hAnsi="Franklin Gothic Book" w:cs="Arial"/>
        </w:rPr>
        <w:t>л</w:t>
      </w:r>
      <w:r w:rsidRPr="00B01D2A">
        <w:rPr>
          <w:rFonts w:ascii="Franklin Gothic Book" w:hAnsi="Franklin Gothic Book" w:cs="Arial"/>
        </w:rPr>
        <w:lastRenderedPageBreak/>
        <w:t xml:space="preserve">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в области атмосферного воздуха, водного, земельного, лесного законодательства, з</w:t>
      </w:r>
      <w:r w:rsidRPr="00B01D2A">
        <w:rPr>
          <w:rFonts w:ascii="Franklin Gothic Book" w:hAnsi="Franklin Gothic Book" w:cs="Arial"/>
        </w:rPr>
        <w:t>а</w:t>
      </w:r>
      <w:r w:rsidRPr="00B01D2A">
        <w:rPr>
          <w:rFonts w:ascii="Franklin Gothic Book" w:hAnsi="Franklin Gothic Book" w:cs="Arial"/>
        </w:rPr>
        <w:t>конодательства в области пожарной безопасности, охраны труда, промышленной бе</w:t>
      </w:r>
      <w:r w:rsidRPr="00B01D2A">
        <w:rPr>
          <w:rFonts w:ascii="Franklin Gothic Book" w:hAnsi="Franklin Gothic Book" w:cs="Arial"/>
        </w:rPr>
        <w:t>з</w:t>
      </w:r>
      <w:r w:rsidRPr="00B01D2A">
        <w:rPr>
          <w:rFonts w:ascii="Franklin Gothic Book" w:hAnsi="Franklin Gothic Book" w:cs="Arial"/>
        </w:rPr>
        <w:t>опасности и т.д., включая оплату штрафов, пеней, а также по возмещению причиненного в связи с этим вреда</w:t>
      </w:r>
      <w:proofErr w:type="gramEnd"/>
      <w:r w:rsidRPr="00B01D2A">
        <w:rPr>
          <w:rFonts w:ascii="Franklin Gothic Book" w:hAnsi="Franklin Gothic Book" w:cs="Arial"/>
        </w:rPr>
        <w:t>. В случае, если ЗАКАЗЧИК был привлечен к ответственности за в</w:t>
      </w:r>
      <w:r w:rsidRPr="00B01D2A">
        <w:rPr>
          <w:rFonts w:ascii="Franklin Gothic Book" w:hAnsi="Franklin Gothic Book" w:cs="Arial"/>
        </w:rPr>
        <w:t>ы</w:t>
      </w:r>
      <w:r w:rsidRPr="00B01D2A">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w:t>
      </w:r>
      <w:proofErr w:type="gramStart"/>
      <w:r w:rsidRPr="00B01D2A">
        <w:rPr>
          <w:rFonts w:ascii="Franklin Gothic Book" w:hAnsi="Franklin Gothic Book" w:cs="Arial"/>
        </w:rPr>
        <w:t>но</w:t>
      </w:r>
      <w:proofErr w:type="gramEnd"/>
      <w:r w:rsidRPr="00B01D2A">
        <w:rPr>
          <w:rFonts w:ascii="Franklin Gothic Book" w:hAnsi="Franklin Gothic Book" w:cs="Arial"/>
        </w:rPr>
        <w:t xml:space="preserve"> не ограничиваясь, штрафы, пени, судебные издер</w:t>
      </w:r>
      <w:r w:rsidRPr="00B01D2A">
        <w:rPr>
          <w:rFonts w:ascii="Franklin Gothic Book" w:hAnsi="Franklin Gothic Book" w:cs="Arial"/>
        </w:rPr>
        <w:t>ж</w:t>
      </w:r>
      <w:r w:rsidRPr="00B01D2A">
        <w:rPr>
          <w:rFonts w:ascii="Franklin Gothic Book" w:hAnsi="Franklin Gothic Book" w:cs="Arial"/>
        </w:rPr>
        <w:t xml:space="preserve">ки и т.п.). </w:t>
      </w:r>
    </w:p>
    <w:p w:rsidR="00BE4644" w:rsidRPr="00B01D2A" w:rsidRDefault="00BE4644" w:rsidP="00BE4644">
      <w:pPr>
        <w:tabs>
          <w:tab w:val="left" w:pos="709"/>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.21.7. При наличии вины ПОДРЯДЧИКА за пожары, аварии, инциденты и несчастные случаи, произошедшие в процессе Подрядных работ, ПОДРЯДЧИК возмещ</w:t>
      </w:r>
      <w:r w:rsidRPr="00B01D2A">
        <w:rPr>
          <w:rFonts w:ascii="Franklin Gothic Book" w:hAnsi="Franklin Gothic Book" w:cs="Arial"/>
        </w:rPr>
        <w:t>а</w:t>
      </w:r>
      <w:r w:rsidRPr="00B01D2A">
        <w:rPr>
          <w:rFonts w:ascii="Franklin Gothic Book" w:hAnsi="Franklin Gothic Book" w:cs="Arial"/>
        </w:rPr>
        <w:t xml:space="preserve">ет ЗАКАЗЧИКУ причиненные убытки. </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.21.8. ЗАКАЗЧИК не несёт ответственности за травмы, увечья или смерть люб</w:t>
      </w:r>
      <w:r w:rsidRPr="00B01D2A">
        <w:rPr>
          <w:rFonts w:ascii="Franklin Gothic Book" w:hAnsi="Franklin Gothic Book" w:cs="Arial"/>
        </w:rPr>
        <w:t>о</w:t>
      </w:r>
      <w:r w:rsidRPr="00B01D2A">
        <w:rPr>
          <w:rFonts w:ascii="Franklin Gothic Book" w:hAnsi="Franklin Gothic Book" w:cs="Arial"/>
        </w:rPr>
        <w:t>го работника ПОДРЯДЧИКА или третьего лица, привлеченного ПОДРЯДЧИКОМ, произ</w:t>
      </w:r>
      <w:r w:rsidRPr="00B01D2A">
        <w:rPr>
          <w:rFonts w:ascii="Franklin Gothic Book" w:hAnsi="Franklin Gothic Book" w:cs="Arial"/>
        </w:rPr>
        <w:t>о</w:t>
      </w:r>
      <w:r w:rsidRPr="00B01D2A">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BE4644" w:rsidRPr="00B01D2A" w:rsidRDefault="00BE4644" w:rsidP="00BE4644">
      <w:pPr>
        <w:tabs>
          <w:tab w:val="left" w:pos="851"/>
        </w:tabs>
        <w:spacing w:after="0"/>
        <w:ind w:firstLine="851"/>
        <w:rPr>
          <w:rFonts w:ascii="Franklin Gothic Book" w:hAnsi="Franklin Gothic Book" w:cs="Arial"/>
        </w:rPr>
      </w:pPr>
      <w:r>
        <w:rPr>
          <w:rFonts w:ascii="Franklin Gothic Book" w:hAnsi="Franklin Gothic Book" w:cs="Arial"/>
        </w:rPr>
        <w:t>7</w:t>
      </w:r>
      <w:r w:rsidRPr="00B01D2A">
        <w:rPr>
          <w:rFonts w:ascii="Franklin Gothic Book" w:hAnsi="Franklin Gothic Book" w:cs="Arial"/>
        </w:rPr>
        <w:t xml:space="preserve">.21.9. </w:t>
      </w:r>
      <w:proofErr w:type="gramStart"/>
      <w:r w:rsidRPr="00B01D2A">
        <w:rPr>
          <w:rFonts w:ascii="Franklin Gothic Book" w:hAnsi="Franklin Gothic Book" w:cs="Arial"/>
        </w:rPr>
        <w:t>Договор</w:t>
      </w:r>
      <w:proofErr w:type="gramEnd"/>
      <w:r w:rsidRPr="00B01D2A">
        <w:rPr>
          <w:rFonts w:ascii="Franklin Gothic Book" w:hAnsi="Franklin Gothic Book" w:cs="Arial"/>
        </w:rPr>
        <w:t xml:space="preserve"> может быть расторгнут ЗАКАЗЧИКОМ досрочно в односторо</w:t>
      </w:r>
      <w:r w:rsidRPr="00B01D2A">
        <w:rPr>
          <w:rFonts w:ascii="Franklin Gothic Book" w:hAnsi="Franklin Gothic Book" w:cs="Arial"/>
        </w:rPr>
        <w:t>н</w:t>
      </w:r>
      <w:r w:rsidRPr="00B01D2A">
        <w:rPr>
          <w:rFonts w:ascii="Franklin Gothic Book" w:hAnsi="Franklin Gothic Book" w:cs="Arial"/>
        </w:rPr>
        <w:t xml:space="preserve">нем внесудебном порядке без возмещения каких-либо убытков ПОДРЯДЧИКУ, </w:t>
      </w:r>
      <w:proofErr w:type="spellStart"/>
      <w:r w:rsidRPr="00B01D2A">
        <w:rPr>
          <w:rFonts w:ascii="Franklin Gothic Book" w:hAnsi="Franklin Gothic Book" w:cs="Arial"/>
        </w:rPr>
        <w:t>субПО</w:t>
      </w:r>
      <w:r w:rsidRPr="00B01D2A">
        <w:rPr>
          <w:rFonts w:ascii="Franklin Gothic Book" w:hAnsi="Franklin Gothic Book" w:cs="Arial"/>
        </w:rPr>
        <w:t>Д</w:t>
      </w:r>
      <w:r w:rsidRPr="00B01D2A">
        <w:rPr>
          <w:rFonts w:ascii="Franklin Gothic Book" w:hAnsi="Franklin Gothic Book" w:cs="Arial"/>
        </w:rPr>
        <w:t>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BE4644" w:rsidRPr="00B01D2A" w:rsidRDefault="00BE4644" w:rsidP="00BE4644">
      <w:pPr>
        <w:pStyle w:val="afd"/>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-смертельного, тяжелого и группового несчастного случая, а также аварий, пожаров, з</w:t>
      </w:r>
      <w:r w:rsidRPr="00B01D2A">
        <w:rPr>
          <w:rFonts w:ascii="Franklin Gothic Book" w:hAnsi="Franklin Gothic Book" w:cs="Arial"/>
          <w:sz w:val="24"/>
          <w:szCs w:val="24"/>
        </w:rPr>
        <w:t>а</w:t>
      </w:r>
      <w:r w:rsidRPr="00B01D2A">
        <w:rPr>
          <w:rFonts w:ascii="Franklin Gothic Book" w:hAnsi="Franklin Gothic Book" w:cs="Arial"/>
          <w:sz w:val="24"/>
          <w:szCs w:val="24"/>
        </w:rPr>
        <w:t xml:space="preserve">грязнений окружающей среды </w:t>
      </w:r>
      <w:proofErr w:type="gramStart"/>
      <w:r w:rsidRPr="00B01D2A">
        <w:rPr>
          <w:rFonts w:ascii="Franklin Gothic Book" w:hAnsi="Franklin Gothic Book" w:cs="Arial"/>
          <w:sz w:val="24"/>
          <w:szCs w:val="24"/>
        </w:rPr>
        <w:t>произошедшим</w:t>
      </w:r>
      <w:proofErr w:type="gramEnd"/>
      <w:r w:rsidRPr="00B01D2A">
        <w:rPr>
          <w:rFonts w:ascii="Franklin Gothic Book" w:hAnsi="Franklin Gothic Book" w:cs="Arial"/>
          <w:sz w:val="24"/>
          <w:szCs w:val="24"/>
        </w:rPr>
        <w:t xml:space="preserve">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BE4644" w:rsidRPr="00B01D2A" w:rsidRDefault="00BE4644" w:rsidP="00BE4644">
      <w:pPr>
        <w:pStyle w:val="afd"/>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w:t>
      </w:r>
      <w:r w:rsidRPr="00B01D2A">
        <w:rPr>
          <w:rFonts w:ascii="Franklin Gothic Book" w:hAnsi="Franklin Gothic Book" w:cs="Arial"/>
          <w:sz w:val="24"/>
          <w:szCs w:val="24"/>
        </w:rPr>
        <w:t>е</w:t>
      </w:r>
      <w:r w:rsidRPr="00B01D2A">
        <w:rPr>
          <w:rFonts w:ascii="Franklin Gothic Book" w:hAnsi="Franklin Gothic Book" w:cs="Arial"/>
          <w:sz w:val="24"/>
          <w:szCs w:val="24"/>
        </w:rPr>
        <w:t>достатков, выявленных в ходе контроля ОТ, ПБ и</w:t>
      </w:r>
      <w:proofErr w:type="gramStart"/>
      <w:r w:rsidRPr="00B01D2A">
        <w:rPr>
          <w:rFonts w:ascii="Franklin Gothic Book" w:hAnsi="Franklin Gothic Book" w:cs="Arial"/>
          <w:sz w:val="24"/>
          <w:szCs w:val="24"/>
        </w:rPr>
        <w:t xml:space="preserve"> Э</w:t>
      </w:r>
      <w:proofErr w:type="gramEnd"/>
      <w:r w:rsidRPr="00B01D2A">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w:t>
      </w:r>
      <w:r w:rsidRPr="00B01D2A">
        <w:rPr>
          <w:rFonts w:ascii="Franklin Gothic Book" w:hAnsi="Franklin Gothic Book" w:cs="Arial"/>
          <w:sz w:val="24"/>
          <w:szCs w:val="24"/>
        </w:rPr>
        <w:t>т</w:t>
      </w:r>
      <w:r w:rsidRPr="00B01D2A">
        <w:rPr>
          <w:rFonts w:ascii="Franklin Gothic Book" w:hAnsi="Franklin Gothic Book" w:cs="Arial"/>
          <w:sz w:val="24"/>
          <w:szCs w:val="24"/>
        </w:rPr>
        <w:t>ствующего уведомления ЗАКАЗЧИКА.</w:t>
      </w:r>
    </w:p>
    <w:p w:rsidR="00BE4644" w:rsidRPr="004B7F18" w:rsidRDefault="00BE4644" w:rsidP="00BE4644">
      <w:pPr>
        <w:tabs>
          <w:tab w:val="left" w:pos="851"/>
        </w:tabs>
        <w:spacing w:after="0"/>
        <w:ind w:firstLine="851"/>
        <w:rPr>
          <w:rFonts w:ascii="Franklin Gothic Book" w:hAnsi="Franklin Gothic Book" w:cs="Arial"/>
          <w:b/>
        </w:rPr>
      </w:pPr>
      <w:r>
        <w:rPr>
          <w:rFonts w:ascii="Franklin Gothic Book" w:hAnsi="Franklin Gothic Book" w:cs="Arial"/>
        </w:rPr>
        <w:t>7</w:t>
      </w:r>
      <w:r w:rsidRPr="00B01D2A">
        <w:rPr>
          <w:rFonts w:ascii="Franklin Gothic Book" w:hAnsi="Franklin Gothic Book" w:cs="Arial"/>
        </w:rPr>
        <w:t xml:space="preserve">.21.10. </w:t>
      </w:r>
      <w:r w:rsidRPr="004B7F18">
        <w:rPr>
          <w:rFonts w:ascii="Franklin Gothic Book" w:hAnsi="Franklin Gothic Book" w:cs="Arial"/>
          <w:b/>
        </w:rPr>
        <w:t>Перечень штрафных санкций к Подрядным/субподрядным организац</w:t>
      </w:r>
      <w:r w:rsidRPr="004B7F18">
        <w:rPr>
          <w:rFonts w:ascii="Franklin Gothic Book" w:hAnsi="Franklin Gothic Book" w:cs="Arial"/>
          <w:b/>
        </w:rPr>
        <w:t>и</w:t>
      </w:r>
      <w:r w:rsidRPr="004B7F18">
        <w:rPr>
          <w:rFonts w:ascii="Franklin Gothic Book" w:hAnsi="Franklin Gothic Book" w:cs="Arial"/>
          <w:b/>
        </w:rPr>
        <w:t>ям, за нарушения требований в области ОТ, ПБ и</w:t>
      </w:r>
      <w:proofErr w:type="gramStart"/>
      <w:r w:rsidRPr="004B7F18">
        <w:rPr>
          <w:rFonts w:ascii="Franklin Gothic Book" w:hAnsi="Franklin Gothic Book" w:cs="Arial"/>
          <w:b/>
        </w:rPr>
        <w:t xml:space="preserve"> Э</w:t>
      </w:r>
      <w:proofErr w:type="gramEnd"/>
      <w:r w:rsidRPr="004B7F18">
        <w:rPr>
          <w:rFonts w:ascii="Franklin Gothic Book" w:hAnsi="Franklin Gothic Book" w:cs="Arial"/>
          <w:b/>
        </w:rPr>
        <w:t xml:space="preserve"> взыскиваемых сверх убытков:</w:t>
      </w:r>
    </w:p>
    <w:p w:rsidR="00BE4644" w:rsidRPr="00B01D2A" w:rsidRDefault="00BE4644" w:rsidP="00BE4644">
      <w:pPr>
        <w:tabs>
          <w:tab w:val="left" w:pos="426"/>
        </w:tabs>
        <w:spacing w:after="0"/>
        <w:rPr>
          <w:rFonts w:ascii="Franklin Gothic Book" w:hAnsi="Franklin Gothic Book" w:cs="Arial"/>
        </w:rPr>
      </w:pPr>
      <w:proofErr w:type="gramStart"/>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B01D2A">
        <w:rPr>
          <w:rFonts w:ascii="Franklin Gothic Book" w:hAnsi="Franklin Gothic Book" w:cs="Arial"/>
        </w:rPr>
        <w:t>А</w:t>
      </w:r>
      <w:r w:rsidRPr="00B01D2A">
        <w:rPr>
          <w:rFonts w:ascii="Franklin Gothic Book" w:hAnsi="Franklin Gothic Book" w:cs="Arial"/>
        </w:rPr>
        <w:t xml:space="preserve">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roofErr w:type="gramEnd"/>
    </w:p>
    <w:p w:rsidR="00BE4644" w:rsidRPr="00B01D2A" w:rsidRDefault="00BE4644" w:rsidP="00BE4644">
      <w:pPr>
        <w:tabs>
          <w:tab w:val="left" w:pos="426"/>
        </w:tabs>
        <w:spacing w:after="0"/>
        <w:rPr>
          <w:rFonts w:ascii="Franklin Gothic Book" w:hAnsi="Franklin Gothic Book" w:cs="Arial"/>
        </w:rPr>
      </w:pPr>
      <w:proofErr w:type="gramStart"/>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B01D2A">
        <w:rPr>
          <w:rFonts w:ascii="Franklin Gothic Book" w:hAnsi="Franklin Gothic Book" w:cs="Arial"/>
        </w:rPr>
        <w:t>л</w:t>
      </w:r>
      <w:r w:rsidRPr="00B01D2A">
        <w:rPr>
          <w:rFonts w:ascii="Franklin Gothic Book" w:hAnsi="Franklin Gothic Book" w:cs="Arial"/>
        </w:rPr>
        <w:t>нении Подрядных работ, либо уведомление с опозданием более чем на 24 часа с м</w:t>
      </w:r>
      <w:r w:rsidRPr="00B01D2A">
        <w:rPr>
          <w:rFonts w:ascii="Franklin Gothic Book" w:hAnsi="Franklin Gothic Book" w:cs="Arial"/>
        </w:rPr>
        <w:t>о</w:t>
      </w:r>
      <w:r w:rsidRPr="00B01D2A">
        <w:rPr>
          <w:rFonts w:ascii="Franklin Gothic Book" w:hAnsi="Franklin Gothic Book" w:cs="Arial"/>
        </w:rPr>
        <w:t xml:space="preserve">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roofErr w:type="gramEnd"/>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Не применение при работах на высоте систем обеспечения безопасности работ на в</w:t>
      </w:r>
      <w:r w:rsidRPr="00B01D2A">
        <w:rPr>
          <w:rFonts w:ascii="Franklin Gothic Book" w:hAnsi="Franklin Gothic Book" w:cs="Arial"/>
        </w:rPr>
        <w:t>ы</w:t>
      </w:r>
      <w:r w:rsidRPr="00B01D2A">
        <w:rPr>
          <w:rFonts w:ascii="Franklin Gothic Book" w:hAnsi="Franklin Gothic Book" w:cs="Arial"/>
        </w:rPr>
        <w:t>соте, предусмотренные нарядом-допуском, и средств индивидуальной защиты от пад</w:t>
      </w:r>
      <w:r w:rsidRPr="00B01D2A">
        <w:rPr>
          <w:rFonts w:ascii="Franklin Gothic Book" w:hAnsi="Franklin Gothic Book" w:cs="Arial"/>
        </w:rPr>
        <w:t>е</w:t>
      </w:r>
      <w:r w:rsidRPr="00B01D2A">
        <w:rPr>
          <w:rFonts w:ascii="Franklin Gothic Book" w:hAnsi="Franklin Gothic Book" w:cs="Arial"/>
        </w:rPr>
        <w:t xml:space="preserve">ния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Курение и (или) использование открытого огня в угольной шахте (если применимо) и др</w:t>
      </w:r>
      <w:r w:rsidRPr="00B01D2A">
        <w:rPr>
          <w:rFonts w:ascii="Franklin Gothic Book" w:hAnsi="Franklin Gothic Book" w:cs="Arial"/>
        </w:rPr>
        <w:t>у</w:t>
      </w:r>
      <w:r w:rsidRPr="00B01D2A">
        <w:rPr>
          <w:rFonts w:ascii="Franklin Gothic Book" w:hAnsi="Franklin Gothic Book" w:cs="Arial"/>
        </w:rPr>
        <w:t xml:space="preserve">гих взрывопожароопасных местах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Несанкционированное отключение защитной блокировки оборудования и систем обе</w:t>
      </w:r>
      <w:r w:rsidRPr="00B01D2A">
        <w:rPr>
          <w:rFonts w:ascii="Franklin Gothic Book" w:hAnsi="Franklin Gothic Book" w:cs="Arial"/>
        </w:rPr>
        <w:t>с</w:t>
      </w:r>
      <w:r w:rsidRPr="00B01D2A">
        <w:rPr>
          <w:rFonts w:ascii="Franklin Gothic Book" w:hAnsi="Franklin Gothic Book" w:cs="Arial"/>
        </w:rPr>
        <w:t xml:space="preserve">печения безопасности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w:t>
      </w:r>
      <w:r w:rsidRPr="00B01D2A">
        <w:rPr>
          <w:rFonts w:ascii="Franklin Gothic Book" w:hAnsi="Franklin Gothic Book" w:cs="Arial"/>
        </w:rPr>
        <w:lastRenderedPageBreak/>
        <w:t xml:space="preserve">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w:t>
      </w:r>
      <w:r w:rsidRPr="00B01D2A">
        <w:rPr>
          <w:rFonts w:ascii="Franklin Gothic Book" w:hAnsi="Franklin Gothic Book" w:cs="Arial"/>
          <w:b/>
        </w:rPr>
        <w:t>б</w:t>
      </w:r>
      <w:r w:rsidRPr="00B01D2A">
        <w:rPr>
          <w:rFonts w:ascii="Franklin Gothic Book" w:hAnsi="Franklin Gothic Book" w:cs="Arial"/>
          <w:b/>
        </w:rPr>
        <w:t>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Перемещение груза над людьми или подъем / опускание груза в полувагон или кузов а</w:t>
      </w:r>
      <w:r w:rsidRPr="00B01D2A">
        <w:rPr>
          <w:rFonts w:ascii="Franklin Gothic Book" w:hAnsi="Franklin Gothic Book" w:cs="Arial"/>
        </w:rPr>
        <w:t>в</w:t>
      </w:r>
      <w:r w:rsidRPr="00B01D2A">
        <w:rPr>
          <w:rFonts w:ascii="Franklin Gothic Book" w:hAnsi="Franklin Gothic Book" w:cs="Arial"/>
        </w:rPr>
        <w:t xml:space="preserve">томашины при нахождении в них людей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proofErr w:type="gramStart"/>
      <w:r w:rsidRPr="00B01D2A">
        <w:rPr>
          <w:rFonts w:ascii="Franklin Gothic Book" w:hAnsi="Franklin Gothic Book" w:cs="Arial"/>
        </w:rPr>
        <w:t>Проезд ж</w:t>
      </w:r>
      <w:proofErr w:type="gramEnd"/>
      <w:r w:rsidRPr="00B01D2A">
        <w:rPr>
          <w:rFonts w:ascii="Franklin Gothic Book" w:hAnsi="Franklin Gothic Book" w:cs="Arial"/>
        </w:rPr>
        <w:t xml:space="preserve">/д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Работа в электроустановках без организационных мер безопасности (отсутствие соо</w:t>
      </w:r>
      <w:r w:rsidRPr="00B01D2A">
        <w:rPr>
          <w:rFonts w:ascii="Franklin Gothic Book" w:hAnsi="Franklin Gothic Book" w:cs="Arial"/>
        </w:rPr>
        <w:t>т</w:t>
      </w:r>
      <w:r w:rsidRPr="00B01D2A">
        <w:rPr>
          <w:rFonts w:ascii="Franklin Gothic Book" w:hAnsi="Franklin Gothic Book" w:cs="Arial"/>
        </w:rPr>
        <w:t xml:space="preserve">ветствующего наряда - допуска или распоряжения) - </w:t>
      </w:r>
      <w:r w:rsidRPr="00B01D2A">
        <w:rPr>
          <w:rFonts w:ascii="Franklin Gothic Book" w:hAnsi="Franklin Gothic Book" w:cs="Arial"/>
          <w:b/>
        </w:rPr>
        <w:t>50 тыс. рублей;</w:t>
      </w:r>
    </w:p>
    <w:p w:rsidR="00BE4644" w:rsidRPr="00B01D2A" w:rsidRDefault="00BE4644" w:rsidP="00BE4644">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B01D2A">
        <w:rPr>
          <w:rFonts w:ascii="Franklin Gothic Book" w:hAnsi="Franklin Gothic Book" w:cs="Arial"/>
        </w:rPr>
        <w:t>е</w:t>
      </w:r>
      <w:r w:rsidRPr="00B01D2A">
        <w:rPr>
          <w:rFonts w:ascii="Franklin Gothic Book" w:hAnsi="Franklin Gothic Book" w:cs="Arial"/>
        </w:rPr>
        <w:t xml:space="preserve">монтом электроустановок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proofErr w:type="gramStart"/>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roofErr w:type="gramEnd"/>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w:t>
      </w:r>
      <w:r w:rsidRPr="00B01D2A">
        <w:rPr>
          <w:rFonts w:ascii="Franklin Gothic Book" w:hAnsi="Franklin Gothic Book" w:cs="Arial"/>
        </w:rPr>
        <w:t>о</w:t>
      </w:r>
      <w:r w:rsidRPr="00B01D2A">
        <w:rPr>
          <w:rFonts w:ascii="Franklin Gothic Book" w:hAnsi="Franklin Gothic Book" w:cs="Arial"/>
        </w:rPr>
        <w:t xml:space="preserve">вого и грузового транспорта)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proofErr w:type="gram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w:t>
      </w:r>
      <w:proofErr w:type="gramEnd"/>
      <w:r w:rsidRPr="00B01D2A">
        <w:rPr>
          <w:rFonts w:ascii="Franklin Gothic Book" w:hAnsi="Franklin Gothic Book" w:cs="Arial"/>
        </w:rPr>
        <w:t xml:space="preserve">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w:t>
      </w:r>
      <w:r w:rsidRPr="00B01D2A">
        <w:rPr>
          <w:rFonts w:ascii="Franklin Gothic Book" w:hAnsi="Franklin Gothic Book" w:cs="Arial"/>
          <w:b/>
        </w:rPr>
        <w:t>б</w:t>
      </w:r>
      <w:r w:rsidRPr="00B01D2A">
        <w:rPr>
          <w:rFonts w:ascii="Franklin Gothic Book" w:hAnsi="Franklin Gothic Book" w:cs="Arial"/>
          <w:b/>
        </w:rPr>
        <w:t>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BE4644" w:rsidRPr="00B01D2A" w:rsidRDefault="00BE4644" w:rsidP="00BE4644">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lastRenderedPageBreak/>
        <w:t>Отсутствие индивидуального газоанализатора у каждого работника подрядной организ</w:t>
      </w:r>
      <w:r w:rsidRPr="00B01D2A">
        <w:rPr>
          <w:rFonts w:ascii="Franklin Gothic Book" w:hAnsi="Franklin Gothic Book" w:cs="Arial"/>
        </w:rPr>
        <w:t>а</w:t>
      </w:r>
      <w:r w:rsidRPr="00B01D2A">
        <w:rPr>
          <w:rFonts w:ascii="Franklin Gothic Book" w:hAnsi="Franklin Gothic Book" w:cs="Arial"/>
        </w:rPr>
        <w:t xml:space="preserve">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Установка и работа ПС под линиями электропередач (ЛЭП) без оформленного соотве</w:t>
      </w:r>
      <w:r w:rsidRPr="00B01D2A">
        <w:rPr>
          <w:rFonts w:ascii="Franklin Gothic Book" w:hAnsi="Franklin Gothic Book" w:cs="Arial"/>
        </w:rPr>
        <w:t>т</w:t>
      </w:r>
      <w:r w:rsidRPr="00B01D2A">
        <w:rPr>
          <w:rFonts w:ascii="Franklin Gothic Book" w:hAnsi="Franklin Gothic Book" w:cs="Arial"/>
        </w:rPr>
        <w:t xml:space="preserve">ствующего наряда-допуска с мерами безопасности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gramStart"/>
      <w:r w:rsidRPr="00B01D2A">
        <w:rPr>
          <w:rFonts w:ascii="Franklin Gothic Book" w:hAnsi="Franklin Gothic Book" w:cs="Arial"/>
        </w:rPr>
        <w:t>СИЗ</w:t>
      </w:r>
      <w:proofErr w:type="gramEnd"/>
      <w:r w:rsidRPr="00B01D2A">
        <w:rPr>
          <w:rFonts w:ascii="Franklin Gothic Book" w:hAnsi="Franklin Gothic Book" w:cs="Arial"/>
        </w:rPr>
        <w:t xml:space="preserve">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Земляные работы без согласования с ЗАКАЗЧИКОМ (на наличие скрытых коммуник</w:t>
      </w:r>
      <w:r w:rsidRPr="00B01D2A">
        <w:rPr>
          <w:rFonts w:ascii="Franklin Gothic Book" w:hAnsi="Franklin Gothic Book" w:cs="Arial"/>
        </w:rPr>
        <w:t>а</w:t>
      </w:r>
      <w:r w:rsidRPr="00B01D2A">
        <w:rPr>
          <w:rFonts w:ascii="Franklin Gothic Book" w:hAnsi="Franklin Gothic Book" w:cs="Arial"/>
        </w:rPr>
        <w:t xml:space="preserve">ций)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Применение неисправных или без бирки стропов при проведении грузоподъёмных р</w:t>
      </w:r>
      <w:r w:rsidRPr="00B01D2A">
        <w:rPr>
          <w:rFonts w:ascii="Franklin Gothic Book" w:hAnsi="Franklin Gothic Book" w:cs="Arial"/>
        </w:rPr>
        <w:t>а</w:t>
      </w:r>
      <w:r w:rsidRPr="00B01D2A">
        <w:rPr>
          <w:rFonts w:ascii="Franklin Gothic Book" w:hAnsi="Franklin Gothic Book" w:cs="Arial"/>
        </w:rPr>
        <w:t xml:space="preserve">бот - </w:t>
      </w:r>
      <w:r w:rsidRPr="00B01D2A">
        <w:rPr>
          <w:rFonts w:ascii="Franklin Gothic Book" w:hAnsi="Franklin Gothic Book" w:cs="Arial"/>
          <w:b/>
        </w:rPr>
        <w:t>50 тыс. рулей;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w:t>
      </w:r>
      <w:proofErr w:type="gramStart"/>
      <w:r w:rsidRPr="00B01D2A">
        <w:rPr>
          <w:rFonts w:ascii="Franklin Gothic Book" w:hAnsi="Franklin Gothic Book" w:cs="Arial"/>
        </w:rPr>
        <w:t>СИЗ</w:t>
      </w:r>
      <w:proofErr w:type="gramEnd"/>
      <w:r w:rsidRPr="00B01D2A">
        <w:rPr>
          <w:rFonts w:ascii="Franklin Gothic Book" w:hAnsi="Franklin Gothic Book" w:cs="Arial"/>
        </w:rPr>
        <w:t xml:space="preserve"> при выполнении работ по проверке отсутствия напряжения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BE4644" w:rsidRPr="00B01D2A"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w:t>
      </w:r>
      <w:r w:rsidRPr="00B01D2A">
        <w:rPr>
          <w:rFonts w:ascii="Franklin Gothic Book" w:hAnsi="Franklin Gothic Book" w:cs="Arial"/>
        </w:rPr>
        <w:t>И</w:t>
      </w:r>
      <w:r w:rsidRPr="00B01D2A">
        <w:rPr>
          <w:rFonts w:ascii="Franklin Gothic Book" w:hAnsi="Franklin Gothic Book" w:cs="Arial"/>
        </w:rPr>
        <w:t xml:space="preserve">КА -  </w:t>
      </w:r>
      <w:r w:rsidRPr="00B01D2A">
        <w:rPr>
          <w:rFonts w:ascii="Franklin Gothic Book" w:hAnsi="Franklin Gothic Book" w:cs="Arial"/>
          <w:b/>
        </w:rPr>
        <w:t>20 тыс. рублей;</w:t>
      </w:r>
    </w:p>
    <w:p w:rsidR="00BE4644" w:rsidRDefault="00BE4644" w:rsidP="00BE4644">
      <w:pPr>
        <w:tabs>
          <w:tab w:val="left" w:pos="426"/>
        </w:tabs>
        <w:spacing w:after="0"/>
        <w:rPr>
          <w:rFonts w:ascii="Franklin Gothic Book" w:hAnsi="Franklin Gothic Book" w:cs="Arial"/>
          <w:b/>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proofErr w:type="gramStart"/>
      <w:r w:rsidRPr="00B01D2A">
        <w:rPr>
          <w:rFonts w:ascii="Franklin Gothic Book" w:hAnsi="Franklin Gothic Book" w:cs="Arial"/>
          <w:b/>
        </w:rPr>
        <w:t xml:space="preserve"> .</w:t>
      </w:r>
      <w:proofErr w:type="gramEnd"/>
      <w:r w:rsidRPr="00B01D2A">
        <w:rPr>
          <w:rFonts w:ascii="Franklin Gothic Book" w:hAnsi="Franklin Gothic Book" w:cs="Arial"/>
          <w:b/>
        </w:rPr>
        <w:t xml:space="preserve"> рублей</w:t>
      </w:r>
      <w:bookmarkStart w:id="83" w:name="_Toc109067508"/>
      <w:bookmarkStart w:id="84" w:name="_Toc109110006"/>
      <w:r w:rsidRPr="00B01D2A">
        <w:rPr>
          <w:rFonts w:ascii="Franklin Gothic Book" w:hAnsi="Franklin Gothic Book" w:cs="Arial"/>
          <w:b/>
        </w:rPr>
        <w:t>.</w:t>
      </w:r>
    </w:p>
    <w:bookmarkEnd w:id="83"/>
    <w:bookmarkEnd w:id="84"/>
    <w:p w:rsidR="00BE4644" w:rsidRPr="0088538B" w:rsidRDefault="00BE4644" w:rsidP="00BE4644">
      <w:pPr>
        <w:pStyle w:val="afd"/>
        <w:suppressAutoHyphens/>
        <w:spacing w:after="0"/>
        <w:ind w:left="0"/>
        <w:rPr>
          <w:rFonts w:ascii="Franklin Gothic Book" w:hAnsi="Franklin Gothic Book" w:cs="Arial"/>
          <w:b/>
          <w:sz w:val="24"/>
          <w:szCs w:val="24"/>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8</w:t>
      </w:r>
      <w:r w:rsidRPr="00B00FC0">
        <w:rPr>
          <w:rFonts w:ascii="Franklin Gothic Book" w:hAnsi="Franklin Gothic Book"/>
          <w:b/>
        </w:rPr>
        <w:t>. СДАЧА И ПРИЕМКА ВЫПОЛНЕННЫХ ПОДРЯДНЫХ РАБОТ</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.1.</w:t>
      </w:r>
      <w:r w:rsidRPr="00B00FC0">
        <w:rPr>
          <w:rFonts w:ascii="Franklin Gothic Book" w:hAnsi="Franklin Gothic Book"/>
        </w:rPr>
        <w:tab/>
        <w:t xml:space="preserve">Работа по реконструкции считается выполненной после подачи напряжения и </w:t>
      </w:r>
      <w:r>
        <w:rPr>
          <w:rFonts w:ascii="Franklin Gothic Book" w:hAnsi="Franklin Gothic Book"/>
        </w:rPr>
        <w:t>72-х часовой эксплуатации Объекта</w:t>
      </w:r>
      <w:r w:rsidRPr="00B00FC0">
        <w:rPr>
          <w:rFonts w:ascii="Franklin Gothic Book" w:hAnsi="Franklin Gothic Book"/>
        </w:rPr>
        <w:t>.</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.2.</w:t>
      </w:r>
      <w:r w:rsidRPr="00B00FC0">
        <w:rPr>
          <w:rFonts w:ascii="Franklin Gothic Book" w:hAnsi="Franklin Gothic Book"/>
        </w:rPr>
        <w:tab/>
        <w:t xml:space="preserve">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w:t>
      </w:r>
      <w:r>
        <w:rPr>
          <w:rFonts w:ascii="Franklin Gothic Book" w:hAnsi="Franklin Gothic Book"/>
        </w:rPr>
        <w:t>Объекта</w:t>
      </w:r>
      <w:r w:rsidRPr="00B00FC0">
        <w:rPr>
          <w:rFonts w:ascii="Franklin Gothic Book" w:hAnsi="Franklin Gothic Book"/>
        </w:rPr>
        <w:t>.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B00FC0">
        <w:rPr>
          <w:rFonts w:ascii="Franklin Gothic Book" w:hAnsi="Franklin Gothic Book"/>
        </w:rPr>
        <w:tab/>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.3.</w:t>
      </w:r>
      <w:r w:rsidRPr="00B00FC0">
        <w:rPr>
          <w:rFonts w:ascii="Franklin Gothic Book" w:hAnsi="Franklin Gothic Book"/>
        </w:rPr>
        <w:tab/>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.4.</w:t>
      </w:r>
      <w:r w:rsidRPr="00B00FC0">
        <w:rPr>
          <w:rFonts w:ascii="Franklin Gothic Book" w:hAnsi="Franklin Gothic Book"/>
        </w:rPr>
        <w:tab/>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rsidR="00BE4644"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8</w:t>
      </w:r>
      <w:r w:rsidRPr="00B00FC0">
        <w:rPr>
          <w:rFonts w:ascii="Franklin Gothic Book" w:hAnsi="Franklin Gothic Book"/>
        </w:rPr>
        <w:t>.5.</w:t>
      </w:r>
      <w:r w:rsidRPr="00B00FC0">
        <w:rPr>
          <w:rFonts w:ascii="Franklin Gothic Book" w:hAnsi="Franklin Gothic Book"/>
        </w:rPr>
        <w:tab/>
        <w:t xml:space="preserve">После устранения всех необходимых доработок, Заказчик совместно с Подрядчиком оформляет акт ввода в эксплуатацию </w:t>
      </w:r>
      <w:r>
        <w:rPr>
          <w:rFonts w:ascii="Franklin Gothic Book" w:hAnsi="Franklin Gothic Book"/>
        </w:rPr>
        <w:t>Объекта</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9</w:t>
      </w:r>
      <w:r w:rsidRPr="00B00FC0">
        <w:rPr>
          <w:rFonts w:ascii="Franklin Gothic Book" w:hAnsi="Franklin Gothic Book"/>
          <w:b/>
        </w:rPr>
        <w:t>. ФОРС-МАЖОРНЫЕ УСЛОВИЯ</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.1.</w:t>
      </w:r>
      <w:r w:rsidRPr="00B00FC0">
        <w:rPr>
          <w:rFonts w:ascii="Franklin Gothic Book" w:hAnsi="Franklin Gothic Book"/>
        </w:rPr>
        <w:tab/>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B00FC0">
        <w:rPr>
          <w:rFonts w:ascii="Franklin Gothic Book" w:hAnsi="Franklin Gothic Book"/>
        </w:rPr>
        <w:t>ств пр</w:t>
      </w:r>
      <w:proofErr w:type="gramEnd"/>
      <w:r w:rsidRPr="00B00FC0">
        <w:rPr>
          <w:rFonts w:ascii="Franklin Gothic Book" w:hAnsi="Franklin Gothic Book"/>
        </w:rPr>
        <w:t xml:space="preserve">и конкретных условиях конкретного периода времени. </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.2.</w:t>
      </w:r>
      <w:r w:rsidRPr="00B00FC0">
        <w:rPr>
          <w:rFonts w:ascii="Franklin Gothic Book" w:hAnsi="Franklin Gothic Book"/>
        </w:rPr>
        <w:tab/>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.3.</w:t>
      </w:r>
      <w:r w:rsidRPr="00B00FC0">
        <w:rPr>
          <w:rFonts w:ascii="Franklin Gothic Book" w:hAnsi="Franklin Gothic Book"/>
        </w:rPr>
        <w:tab/>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.4.</w:t>
      </w:r>
      <w:r w:rsidRPr="00B00FC0">
        <w:rPr>
          <w:rFonts w:ascii="Franklin Gothic Book" w:hAnsi="Franklin Gothic Book"/>
        </w:rPr>
        <w:tab/>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.5.</w:t>
      </w:r>
      <w:r w:rsidRPr="00B00FC0">
        <w:rPr>
          <w:rFonts w:ascii="Franklin Gothic Book" w:hAnsi="Franklin Gothic Book"/>
        </w:rPr>
        <w:tab/>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BE4644" w:rsidRPr="00B00FC0"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.6.</w:t>
      </w:r>
      <w:r w:rsidRPr="00B00FC0">
        <w:rPr>
          <w:rFonts w:ascii="Franklin Gothic Book" w:hAnsi="Franklin Gothic Book"/>
        </w:rPr>
        <w:tab/>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BE4644" w:rsidRDefault="00BE4644" w:rsidP="00BE4644">
      <w:pPr>
        <w:tabs>
          <w:tab w:val="left" w:pos="1134"/>
        </w:tabs>
        <w:suppressAutoHyphens/>
        <w:spacing w:after="0"/>
        <w:ind w:firstLine="567"/>
        <w:rPr>
          <w:rFonts w:ascii="Franklin Gothic Book" w:hAnsi="Franklin Gothic Book"/>
        </w:rPr>
      </w:pPr>
      <w:r>
        <w:rPr>
          <w:rFonts w:ascii="Franklin Gothic Book" w:hAnsi="Franklin Gothic Book"/>
        </w:rPr>
        <w:t>9</w:t>
      </w:r>
      <w:r w:rsidRPr="00B00FC0">
        <w:rPr>
          <w:rFonts w:ascii="Franklin Gothic Book" w:hAnsi="Franklin Gothic Book"/>
        </w:rPr>
        <w:t>.7.</w:t>
      </w:r>
      <w:r w:rsidRPr="00B00FC0">
        <w:rPr>
          <w:rFonts w:ascii="Franklin Gothic Book" w:hAnsi="Franklin Gothic Book"/>
        </w:rPr>
        <w:tab/>
        <w:t>Наступление форс-мажорных обстоятельств должно быть подтверждено уполномоченными государственными органами власти и управления.</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10</w:t>
      </w:r>
      <w:r w:rsidRPr="00B00FC0">
        <w:rPr>
          <w:rFonts w:ascii="Franklin Gothic Book" w:hAnsi="Franklin Gothic Book"/>
          <w:b/>
        </w:rPr>
        <w:t>.</w:t>
      </w:r>
      <w:r w:rsidRPr="00B00FC0">
        <w:rPr>
          <w:rFonts w:ascii="Franklin Gothic Book" w:hAnsi="Franklin Gothic Book"/>
          <w:b/>
        </w:rPr>
        <w:tab/>
        <w:t>ПРАВО СОБСТВЕННОСТИ</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.1.</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приобретает право собственности на результат выполненных работ.</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.2.</w:t>
      </w:r>
      <w:r w:rsidRPr="00B00FC0">
        <w:rPr>
          <w:rFonts w:ascii="Franklin Gothic Book" w:hAnsi="Franklin Gothic Book"/>
        </w:rPr>
        <w:tab/>
        <w:t xml:space="preserve">После подписания акта ввода в эксплуатацию </w:t>
      </w:r>
      <w:r>
        <w:rPr>
          <w:rFonts w:ascii="Franklin Gothic Book" w:hAnsi="Franklin Gothic Book"/>
        </w:rPr>
        <w:t>Объекта</w:t>
      </w:r>
      <w:r w:rsidRPr="00B00FC0">
        <w:rPr>
          <w:rFonts w:ascii="Franklin Gothic Book" w:hAnsi="Franklin Gothic Book"/>
        </w:rPr>
        <w:t>, Заказчик принимает результат под свою охрану и несет риск возможного его разрушения или повреждения.</w:t>
      </w:r>
    </w:p>
    <w:p w:rsidR="00BE4644"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10</w:t>
      </w:r>
      <w:r w:rsidRPr="00B00FC0">
        <w:rPr>
          <w:rFonts w:ascii="Franklin Gothic Book" w:hAnsi="Franklin Gothic Book"/>
        </w:rPr>
        <w:t>.3.</w:t>
      </w:r>
      <w:r w:rsidRPr="00B00FC0">
        <w:rPr>
          <w:rFonts w:ascii="Franklin Gothic Book" w:hAnsi="Franklin Gothic Book"/>
        </w:rPr>
        <w:tab/>
        <w:t xml:space="preserve">До сдачи объектов Заказчику, в </w:t>
      </w:r>
      <w:proofErr w:type="spellStart"/>
      <w:r w:rsidRPr="00B00FC0">
        <w:rPr>
          <w:rFonts w:ascii="Franklin Gothic Book" w:hAnsi="Franklin Gothic Book"/>
        </w:rPr>
        <w:t>т.ч</w:t>
      </w:r>
      <w:proofErr w:type="spellEnd"/>
      <w:r w:rsidRPr="00B00FC0">
        <w:rPr>
          <w:rFonts w:ascii="Franklin Gothic Book" w:hAnsi="Franklin Gothic Book"/>
        </w:rPr>
        <w:t xml:space="preserve">. до подписания Заказчиком акта ввода в эксплуатацию </w:t>
      </w:r>
      <w:r>
        <w:rPr>
          <w:rFonts w:ascii="Franklin Gothic Book" w:hAnsi="Franklin Gothic Book"/>
        </w:rPr>
        <w:t>Объекта</w:t>
      </w:r>
      <w:r w:rsidRPr="00B00FC0">
        <w:rPr>
          <w:rFonts w:ascii="Franklin Gothic Book" w:hAnsi="Franklin Gothic Book"/>
        </w:rPr>
        <w:t>, риск случайного его уничтожения, кроме случаев, связанных с обстоятельствами непреодолимой силы несет Подрядчик, за счет собственных средств.</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11</w:t>
      </w:r>
      <w:r w:rsidRPr="00B00FC0">
        <w:rPr>
          <w:rFonts w:ascii="Franklin Gothic Book" w:hAnsi="Franklin Gothic Book"/>
          <w:b/>
        </w:rPr>
        <w:t>. ГАРАНТИЯ КАЧЕСТВА</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.1.</w:t>
      </w:r>
      <w:r w:rsidRPr="00B00FC0">
        <w:rPr>
          <w:rFonts w:ascii="Franklin Gothic Book" w:hAnsi="Franklin Gothic Book"/>
        </w:rPr>
        <w:tab/>
        <w:t xml:space="preserve">Гарантии качества распространяются на все работы, выполненные Подрядчиком и его субподрядчиками по договору в течение </w:t>
      </w:r>
      <w:r>
        <w:rPr>
          <w:rFonts w:ascii="Franklin Gothic Book" w:hAnsi="Franklin Gothic Book"/>
        </w:rPr>
        <w:t>36</w:t>
      </w:r>
      <w:r w:rsidRPr="00B00FC0">
        <w:rPr>
          <w:rFonts w:ascii="Franklin Gothic Book" w:hAnsi="Franklin Gothic Book"/>
        </w:rPr>
        <w:t xml:space="preserve"> месяцев с момента подписания сторонами акта ввода в эксплуатацию </w:t>
      </w:r>
      <w:r>
        <w:rPr>
          <w:rFonts w:ascii="Franklin Gothic Book" w:hAnsi="Franklin Gothic Book"/>
        </w:rPr>
        <w:t>Объекта</w:t>
      </w:r>
      <w:r w:rsidRPr="00B00FC0">
        <w:rPr>
          <w:rFonts w:ascii="Franklin Gothic Book" w:hAnsi="Franklin Gothic Book"/>
        </w:rPr>
        <w:t>, на конструктивные элементы, инженерные системы, оборудование и материалы распространяются гарантии установленные заводом изготовителем.</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w:t>
      </w:r>
      <w:r w:rsidRPr="00B00FC0">
        <w:rPr>
          <w:rFonts w:ascii="Franklin Gothic Book" w:hAnsi="Franklin Gothic Book"/>
        </w:rPr>
        <w:t>.2.</w:t>
      </w:r>
      <w:r w:rsidRPr="00B00FC0">
        <w:rPr>
          <w:rFonts w:ascii="Franklin Gothic Book" w:hAnsi="Franklin Gothic Book"/>
        </w:rPr>
        <w:tab/>
        <w:t xml:space="preserve">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w:t>
      </w:r>
      <w:r w:rsidRPr="00B00FC0">
        <w:rPr>
          <w:rFonts w:ascii="Franklin Gothic Book" w:hAnsi="Franklin Gothic Book"/>
        </w:rPr>
        <w:lastRenderedPageBreak/>
        <w:t>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11.3</w:t>
      </w:r>
      <w:r w:rsidRPr="00B00FC0">
        <w:rPr>
          <w:rFonts w:ascii="Franklin Gothic Book" w:hAnsi="Franklin Gothic Book"/>
        </w:rPr>
        <w:t>.</w:t>
      </w:r>
      <w:r w:rsidRPr="00B00FC0">
        <w:rPr>
          <w:rFonts w:ascii="Franklin Gothic Book" w:hAnsi="Franklin Gothic Book"/>
        </w:rPr>
        <w:tab/>
        <w:t xml:space="preserve">Указанные гарантии не распространяются на случаи преднамеренного повреждения объекта со стороны третьих лиц и </w:t>
      </w:r>
      <w:proofErr w:type="gramStart"/>
      <w:r w:rsidRPr="00B00FC0">
        <w:rPr>
          <w:rFonts w:ascii="Franklin Gothic Book" w:hAnsi="Franklin Gothic Book"/>
        </w:rPr>
        <w:t>случаев</w:t>
      </w:r>
      <w:proofErr w:type="gramEnd"/>
      <w:r w:rsidRPr="00B00FC0">
        <w:rPr>
          <w:rFonts w:ascii="Franklin Gothic Book" w:hAnsi="Franklin Gothic Book"/>
        </w:rPr>
        <w:t xml:space="preserve">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11.4</w:t>
      </w:r>
      <w:r w:rsidRPr="00B00FC0">
        <w:rPr>
          <w:rFonts w:ascii="Franklin Gothic Book" w:hAnsi="Franklin Gothic Book"/>
        </w:rPr>
        <w:t>.</w:t>
      </w:r>
      <w:r w:rsidRPr="00B00FC0">
        <w:rPr>
          <w:rFonts w:ascii="Franklin Gothic Book" w:hAnsi="Franklin Gothic Book"/>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rsidR="00BE4644" w:rsidRPr="00B00FC0" w:rsidRDefault="00BE4644" w:rsidP="00BE4644">
      <w:pPr>
        <w:tabs>
          <w:tab w:val="left" w:pos="1276"/>
        </w:tabs>
        <w:suppressAutoHyphens/>
        <w:spacing w:after="0"/>
        <w:ind w:firstLine="567"/>
        <w:rPr>
          <w:rFonts w:ascii="Franklin Gothic Book" w:hAnsi="Franklin Gothic Book"/>
        </w:rPr>
      </w:pPr>
      <w:r>
        <w:rPr>
          <w:rFonts w:ascii="Franklin Gothic Book" w:hAnsi="Franklin Gothic Book"/>
        </w:rPr>
        <w:t>11.5</w:t>
      </w:r>
      <w:r w:rsidRPr="00B00FC0">
        <w:rPr>
          <w:rFonts w:ascii="Franklin Gothic Book" w:hAnsi="Franklin Gothic Book"/>
        </w:rPr>
        <w:t>.</w:t>
      </w:r>
      <w:r w:rsidRPr="00B00FC0">
        <w:rPr>
          <w:rFonts w:ascii="Franklin Gothic Book" w:hAnsi="Franklin Gothic Book"/>
        </w:rPr>
        <w:tab/>
        <w:t>Подрядчик обязан оплатить все расходы и убытки, связанные с устранением замечаний.</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11.6</w:t>
      </w:r>
      <w:r w:rsidRPr="00B00FC0">
        <w:rPr>
          <w:rFonts w:ascii="Franklin Gothic Book" w:hAnsi="Franklin Gothic Book"/>
        </w:rPr>
        <w:t xml:space="preserve">. При отказе Подрядчика от составления или подписания акта обнаруженных дефектов Заказчик составляет односторонний акт. </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12</w:t>
      </w:r>
      <w:r w:rsidRPr="00B00FC0">
        <w:rPr>
          <w:rFonts w:ascii="Franklin Gothic Book" w:hAnsi="Franklin Gothic Book"/>
          <w:b/>
        </w:rPr>
        <w:t>. ОТВЕТСТВЕННОСТЬ СТОРОН</w:t>
      </w:r>
    </w:p>
    <w:p w:rsidR="00BE4644" w:rsidRPr="00B00FC0" w:rsidRDefault="00BE4644" w:rsidP="00BE4644">
      <w:pPr>
        <w:suppressAutoHyphens/>
        <w:spacing w:after="0"/>
        <w:ind w:firstLine="567"/>
        <w:jc w:val="center"/>
        <w:rPr>
          <w:rFonts w:ascii="Franklin Gothic Book" w:hAnsi="Franklin Gothic Book"/>
          <w:b/>
        </w:rPr>
      </w:pP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 xml:space="preserve">.1. </w:t>
      </w:r>
      <w:r w:rsidRPr="00B00FC0">
        <w:rPr>
          <w:rFonts w:ascii="Franklin Gothic Book" w:hAnsi="Franklin Gothic Book"/>
        </w:rPr>
        <w:t>Подрядчик</w:t>
      </w:r>
      <w:r w:rsidRPr="003813FA">
        <w:rPr>
          <w:rFonts w:ascii="Franklin Gothic Book" w:hAnsi="Franklin Gothic Book" w:cs="Arial"/>
        </w:rPr>
        <w:t xml:space="preserve"> несет ответственность:</w:t>
      </w:r>
    </w:p>
    <w:p w:rsidR="00BE4644" w:rsidRPr="003813FA" w:rsidRDefault="00BE4644" w:rsidP="00BE4644">
      <w:pPr>
        <w:tabs>
          <w:tab w:val="left" w:pos="637"/>
          <w:tab w:val="left" w:pos="1701"/>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.1.1</w:t>
      </w:r>
      <w:r>
        <w:rPr>
          <w:rFonts w:ascii="Franklin Gothic Book" w:hAnsi="Franklin Gothic Book" w:cs="Arial"/>
        </w:rPr>
        <w:t xml:space="preserve">. </w:t>
      </w:r>
      <w:r w:rsidRPr="003813FA">
        <w:rPr>
          <w:rFonts w:ascii="Franklin Gothic Book" w:hAnsi="Franklin Gothic Book" w:cs="Arial"/>
        </w:rPr>
        <w:t xml:space="preserve">За сохранность предоставленных </w:t>
      </w:r>
      <w:r w:rsidRPr="00B00FC0">
        <w:rPr>
          <w:rFonts w:ascii="Franklin Gothic Book" w:hAnsi="Franklin Gothic Book"/>
        </w:rPr>
        <w:t>Заказчик</w:t>
      </w:r>
      <w:r>
        <w:rPr>
          <w:rFonts w:ascii="Franklin Gothic Book" w:hAnsi="Franklin Gothic Book" w:cs="Arial"/>
        </w:rPr>
        <w:t xml:space="preserve">ом </w:t>
      </w:r>
      <w:r w:rsidRPr="003813FA">
        <w:rPr>
          <w:rFonts w:ascii="Franklin Gothic Book" w:hAnsi="Franklin Gothic Book" w:cs="Arial"/>
        </w:rPr>
        <w:t xml:space="preserve">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находящегося во владении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w:t>
      </w:r>
      <w:r w:rsidRPr="00B00FC0">
        <w:rPr>
          <w:rFonts w:ascii="Franklin Gothic Book" w:hAnsi="Franklin Gothic Book"/>
        </w:rPr>
        <w:t>Заказчик</w:t>
      </w:r>
      <w:r>
        <w:rPr>
          <w:rFonts w:ascii="Franklin Gothic Book" w:hAnsi="Franklin Gothic Book" w:cs="Arial"/>
        </w:rPr>
        <w:t>а</w:t>
      </w:r>
      <w:r w:rsidR="00BB45CC">
        <w:rPr>
          <w:rFonts w:ascii="Franklin Gothic Book" w:hAnsi="Franklin Gothic Book" w:cs="Arial"/>
        </w:rPr>
        <w:t xml:space="preserve"> </w:t>
      </w:r>
      <w:r w:rsidRPr="00B00FC0">
        <w:rPr>
          <w:rFonts w:ascii="Franklin Gothic Book" w:hAnsi="Franklin Gothic Book"/>
        </w:rPr>
        <w:t>Подрядчик</w:t>
      </w:r>
      <w:r w:rsidR="00BB45CC">
        <w:rPr>
          <w:rFonts w:ascii="Franklin Gothic Book" w:hAnsi="Franklin Gothic Book"/>
        </w:rPr>
        <w:t xml:space="preserve"> </w:t>
      </w:r>
      <w:r w:rsidRPr="003813FA">
        <w:rPr>
          <w:rFonts w:ascii="Franklin Gothic Book" w:hAnsi="Franklin Gothic Book" w:cs="Arial"/>
        </w:rPr>
        <w:t xml:space="preserve">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стоимость утраченного имущества в размере рыночной стоимости, включая НДС, на момент утраты.</w:t>
      </w:r>
    </w:p>
    <w:p w:rsidR="00BE4644"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w:t>
      </w:r>
      <w:r w:rsidRPr="003813FA">
        <w:rPr>
          <w:rFonts w:ascii="Franklin Gothic Book" w:hAnsi="Franklin Gothic Book" w:cs="Arial"/>
        </w:rPr>
        <w:t>.1.2</w:t>
      </w:r>
      <w:r>
        <w:rPr>
          <w:rFonts w:ascii="Franklin Gothic Book" w:hAnsi="Franklin Gothic Book" w:cs="Arial"/>
        </w:rPr>
        <w:t xml:space="preserve">. </w:t>
      </w:r>
      <w:r w:rsidRPr="003813FA">
        <w:rPr>
          <w:rFonts w:ascii="Franklin Gothic Book" w:hAnsi="Franklin Gothic Book" w:cs="Arial"/>
        </w:rPr>
        <w:t xml:space="preserve">За несвоевременное извещение либо не извещение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об изменении статуса плательщика НДС в сумме понесенных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убытков.</w:t>
      </w:r>
    </w:p>
    <w:p w:rsidR="00BE4644"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 xml:space="preserve">. </w:t>
      </w:r>
      <w:r w:rsidRPr="00B00FC0">
        <w:rPr>
          <w:rFonts w:ascii="Franklin Gothic Book" w:hAnsi="Franklin Gothic Book"/>
        </w:rPr>
        <w:t>Подрядчик</w:t>
      </w:r>
      <w:r w:rsidR="00BB45CC">
        <w:rPr>
          <w:rFonts w:ascii="Franklin Gothic Book" w:hAnsi="Franklin Gothic Book"/>
        </w:rPr>
        <w:t xml:space="preserve"> </w:t>
      </w:r>
      <w:r>
        <w:rPr>
          <w:rFonts w:ascii="Franklin Gothic Book" w:hAnsi="Franklin Gothic Book" w:cs="Arial"/>
        </w:rPr>
        <w:t>выплачивает штраф</w:t>
      </w:r>
      <w:r w:rsidRPr="003813FA">
        <w:rPr>
          <w:rFonts w:ascii="Franklin Gothic Book" w:hAnsi="Franklin Gothic Book" w:cs="Arial"/>
        </w:rPr>
        <w:t>:</w:t>
      </w:r>
    </w:p>
    <w:p w:rsidR="00BE4644" w:rsidRPr="002A25A0" w:rsidRDefault="00BE4644" w:rsidP="00BE4644">
      <w:pPr>
        <w:suppressAutoHyphens/>
        <w:spacing w:after="0"/>
        <w:ind w:firstLine="709"/>
        <w:rPr>
          <w:rFonts w:ascii="Franklin Gothic Book" w:hAnsi="Franklin Gothic Book"/>
        </w:rPr>
      </w:pPr>
      <w:r>
        <w:rPr>
          <w:rFonts w:ascii="Franklin Gothic Book" w:hAnsi="Franklin Gothic Book" w:cs="Arial"/>
        </w:rPr>
        <w:t>12.2.1</w:t>
      </w:r>
      <w:r w:rsidRPr="002A25A0">
        <w:rPr>
          <w:rFonts w:ascii="Franklin Gothic Book" w:hAnsi="Franklin Gothic Book" w:cs="Arial"/>
        </w:rPr>
        <w:t xml:space="preserve">.  За </w:t>
      </w:r>
      <w:r w:rsidRPr="002A25A0">
        <w:rPr>
          <w:rFonts w:ascii="Franklin Gothic Book" w:hAnsi="Franklin Gothic Book"/>
        </w:rPr>
        <w:t>поставку оборудования после установленного срока - пени в размере 0,1 % от  стоимости не поставленного оборудования за каждый день просрочки;</w:t>
      </w:r>
    </w:p>
    <w:p w:rsidR="00BE4644" w:rsidRPr="003813FA" w:rsidRDefault="00BE4644" w:rsidP="00BE4644">
      <w:pPr>
        <w:tabs>
          <w:tab w:val="left" w:pos="445"/>
          <w:tab w:val="left" w:pos="993"/>
        </w:tabs>
        <w:suppressAutoHyphens/>
        <w:spacing w:after="0"/>
        <w:ind w:firstLine="720"/>
        <w:rPr>
          <w:rFonts w:ascii="Franklin Gothic Book" w:hAnsi="Franklin Gothic Book" w:cs="Arial"/>
        </w:rPr>
      </w:pPr>
      <w:r w:rsidRPr="002A25A0">
        <w:rPr>
          <w:rFonts w:ascii="Franklin Gothic Book" w:hAnsi="Franklin Gothic Book"/>
        </w:rPr>
        <w:t>- за окончание работ после установленного срока по вине Подрядчика - пени в размере 0,1 % от  стоимости невыполненных  работ за каждый день просрочки</w:t>
      </w:r>
      <w:r w:rsidRPr="002A25A0">
        <w:rPr>
          <w:rFonts w:ascii="Franklin Gothic Book" w:hAnsi="Franklin Gothic Book" w:cs="Arial"/>
        </w:rPr>
        <w:t>.</w:t>
      </w:r>
    </w:p>
    <w:p w:rsidR="00BE4644" w:rsidRDefault="00BE4644" w:rsidP="00BE4644">
      <w:pPr>
        <w:tabs>
          <w:tab w:val="left" w:pos="445"/>
          <w:tab w:val="left" w:pos="993"/>
          <w:tab w:val="left" w:pos="1701"/>
        </w:tabs>
        <w:suppressAutoHyphens/>
        <w:spacing w:after="0"/>
        <w:ind w:firstLine="720"/>
        <w:rPr>
          <w:rFonts w:ascii="Franklin Gothic Book" w:hAnsi="Franklin Gothic Book" w:cs="Arial"/>
        </w:rPr>
      </w:pPr>
      <w:r>
        <w:rPr>
          <w:rFonts w:ascii="Franklin Gothic Book" w:hAnsi="Franklin Gothic Book" w:cs="Arial"/>
        </w:rPr>
        <w:t>12.2</w:t>
      </w:r>
      <w:r w:rsidRPr="003813FA">
        <w:rPr>
          <w:rFonts w:ascii="Franklin Gothic Book" w:hAnsi="Franklin Gothic Book" w:cs="Arial"/>
        </w:rPr>
        <w:t>.</w:t>
      </w:r>
      <w:r>
        <w:rPr>
          <w:rFonts w:ascii="Franklin Gothic Book" w:hAnsi="Franklin Gothic Book" w:cs="Arial"/>
        </w:rPr>
        <w:t xml:space="preserve">2. </w:t>
      </w:r>
      <w:r w:rsidRPr="003813FA">
        <w:rPr>
          <w:rFonts w:ascii="Franklin Gothic Book" w:hAnsi="Franklin Gothic Book" w:cs="Arial"/>
        </w:rPr>
        <w:t>За несоблюдение сроков сдачи первичных учетных документов, указанных в п</w:t>
      </w:r>
      <w:r w:rsidRPr="00FF373D">
        <w:rPr>
          <w:rFonts w:ascii="Franklin Gothic Book" w:hAnsi="Franklin Gothic Book" w:cs="Arial"/>
        </w:rPr>
        <w:t>.</w:t>
      </w:r>
      <w:r w:rsidR="00FF373D" w:rsidRPr="00FF373D">
        <w:rPr>
          <w:rFonts w:ascii="Franklin Gothic Book" w:hAnsi="Franklin Gothic Book" w:cs="Arial"/>
        </w:rPr>
        <w:t>8.2</w:t>
      </w:r>
      <w:r w:rsidRPr="00FF373D">
        <w:rPr>
          <w:rFonts w:ascii="Franklin Gothic Book" w:hAnsi="Franklin Gothic Book" w:cs="Arial"/>
        </w:rPr>
        <w:t xml:space="preserve"> </w:t>
      </w:r>
      <w:r w:rsidRPr="003813FA">
        <w:rPr>
          <w:rFonts w:ascii="Franklin Gothic Book" w:hAnsi="Franklin Gothic Book" w:cs="Arial"/>
        </w:rPr>
        <w:t>настоящего Договора 10 000 (десяти тысяч) рублей.</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12.2.3</w:t>
      </w:r>
      <w:r w:rsidRPr="003813FA">
        <w:rPr>
          <w:rFonts w:ascii="Franklin Gothic Book" w:hAnsi="Franklin Gothic Book" w:cs="Arial"/>
        </w:rPr>
        <w:t xml:space="preserve">. За несвоевременное освобождение территории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от имущества 5 000 (пяти тысяч) рублей за каждый день просрочки.</w:t>
      </w:r>
    </w:p>
    <w:p w:rsidR="00BE4644" w:rsidRDefault="00BE4644" w:rsidP="00BE4644">
      <w:pPr>
        <w:tabs>
          <w:tab w:val="left" w:pos="567"/>
        </w:tabs>
        <w:suppressAutoHyphens/>
        <w:spacing w:after="0"/>
        <w:ind w:firstLine="720"/>
        <w:rPr>
          <w:rFonts w:ascii="Franklin Gothic Book" w:hAnsi="Franklin Gothic Book" w:cs="Arial"/>
          <w:bCs/>
        </w:rPr>
      </w:pPr>
      <w:r>
        <w:rPr>
          <w:rFonts w:ascii="Franklin Gothic Book" w:hAnsi="Franklin Gothic Book" w:cs="Arial"/>
        </w:rPr>
        <w:t xml:space="preserve">12.2.4. </w:t>
      </w:r>
      <w:r w:rsidRPr="003813FA">
        <w:rPr>
          <w:rFonts w:ascii="Franklin Gothic Book" w:hAnsi="Franklin Gothic Book" w:cs="Arial"/>
        </w:rPr>
        <w:t>З</w:t>
      </w:r>
      <w:r w:rsidRPr="003813FA">
        <w:rPr>
          <w:rFonts w:ascii="Franklin Gothic Book" w:hAnsi="Franklin Gothic Book" w:cs="Arial"/>
          <w:bCs/>
        </w:rPr>
        <w:t>а выполнение работ ненадлежащего качества</w:t>
      </w:r>
      <w:r>
        <w:rPr>
          <w:rFonts w:ascii="Franklin Gothic Book" w:hAnsi="Franklin Gothic Book" w:cs="Arial"/>
          <w:bCs/>
        </w:rPr>
        <w:t xml:space="preserve">/поставку </w:t>
      </w:r>
      <w:r w:rsidRPr="00D97B0B">
        <w:rPr>
          <w:rFonts w:ascii="Franklin Gothic Book" w:hAnsi="Franklin Gothic Book" w:cs="Arial"/>
          <w:bCs/>
        </w:rPr>
        <w:t>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rsidR="00BE4644" w:rsidRPr="003813FA" w:rsidRDefault="00BE4644" w:rsidP="00BE4644">
      <w:pPr>
        <w:pStyle w:val="af4"/>
        <w:tabs>
          <w:tab w:val="left" w:pos="1440"/>
        </w:tabs>
        <w:suppressAutoHyphens/>
        <w:spacing w:after="0"/>
        <w:ind w:left="0" w:firstLine="709"/>
        <w:rPr>
          <w:rFonts w:ascii="Franklin Gothic Book" w:hAnsi="Franklin Gothic Book" w:cs="Arial"/>
        </w:rPr>
      </w:pPr>
      <w:r>
        <w:rPr>
          <w:rFonts w:ascii="Franklin Gothic Book" w:hAnsi="Franklin Gothic Book" w:cs="Arial"/>
        </w:rPr>
        <w:t>12.3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BE4644" w:rsidRPr="003813FA" w:rsidRDefault="00BE4644" w:rsidP="00BE4644">
      <w:pPr>
        <w:pStyle w:val="af6"/>
        <w:suppressAutoHyphens/>
        <w:spacing w:after="0"/>
        <w:ind w:firstLine="709"/>
        <w:rPr>
          <w:rFonts w:ascii="Franklin Gothic Book" w:hAnsi="Franklin Gothic Book" w:cs="Arial"/>
        </w:rPr>
      </w:pPr>
      <w:r>
        <w:rPr>
          <w:rFonts w:ascii="Franklin Gothic Book" w:hAnsi="Franklin Gothic Book" w:cs="Arial"/>
        </w:rPr>
        <w:t>12.4</w:t>
      </w:r>
      <w:r w:rsidRPr="003813FA">
        <w:rPr>
          <w:rFonts w:ascii="Franklin Gothic Book" w:hAnsi="Franklin Gothic Book" w:cs="Arial"/>
        </w:rPr>
        <w:t xml:space="preserve">. В случае ненадлежащего исполнения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обязательств по определенному виду работ, поставке </w:t>
      </w:r>
      <w:r w:rsidRPr="00D97B0B">
        <w:rPr>
          <w:rFonts w:ascii="Franklin Gothic Book" w:hAnsi="Franklin Gothic Book" w:cs="Arial"/>
          <w:bCs/>
        </w:rPr>
        <w:t>оборудования</w:t>
      </w:r>
      <w:r w:rsidRPr="00D97B0B">
        <w:rPr>
          <w:rFonts w:ascii="Franklin Gothic Book" w:hAnsi="Franklin Gothic Book" w:cs="Arial"/>
        </w:rPr>
        <w:t>, предусмотренных</w:t>
      </w:r>
      <w:r w:rsidRPr="003813FA">
        <w:rPr>
          <w:rFonts w:ascii="Franklin Gothic Book" w:hAnsi="Franklin Gothic Book" w:cs="Arial"/>
        </w:rPr>
        <w:t xml:space="preserve"> настоящим договором </w:t>
      </w:r>
      <w:r w:rsidRPr="00B00FC0">
        <w:rPr>
          <w:rFonts w:ascii="Franklin Gothic Book" w:hAnsi="Franklin Gothic Book"/>
        </w:rPr>
        <w:t>Заказчик</w:t>
      </w:r>
      <w:r w:rsidRPr="003813FA">
        <w:rPr>
          <w:rFonts w:ascii="Franklin Gothic Book" w:hAnsi="Franklin Gothic Book" w:cs="Arial"/>
        </w:rPr>
        <w:t xml:space="preserve"> вправе приостановить оплату тех  этапов, которые по настоящему договору не надлежаще выполнены</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lastRenderedPageBreak/>
        <w:t>12.5</w:t>
      </w:r>
      <w:r w:rsidRPr="003813FA">
        <w:rPr>
          <w:rFonts w:ascii="Franklin Gothic Book" w:hAnsi="Franklin Gothic Book" w:cs="Arial"/>
        </w:rPr>
        <w:t xml:space="preserve">. Кроме санкций за неисполнение и (или) ненадлежащее исполнение обязательств по настоящему Договору, </w:t>
      </w:r>
      <w:r w:rsidRPr="00B00FC0">
        <w:rPr>
          <w:rFonts w:ascii="Franklin Gothic Book" w:hAnsi="Franklin Gothic Book"/>
        </w:rPr>
        <w:t>Подрядчик</w:t>
      </w:r>
      <w:r w:rsidRPr="003813FA">
        <w:rPr>
          <w:rFonts w:ascii="Franklin Gothic Book" w:hAnsi="Franklin Gothic Book" w:cs="Arial"/>
        </w:rPr>
        <w:t xml:space="preserve"> возмещает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убытки, включая, но не ограничиваясь:</w:t>
      </w:r>
    </w:p>
    <w:p w:rsidR="00BE4644" w:rsidRPr="003813FA" w:rsidRDefault="00BE4644" w:rsidP="00BE4644">
      <w:pPr>
        <w:tabs>
          <w:tab w:val="left" w:pos="637"/>
        </w:tabs>
        <w:suppressAutoHyphens/>
        <w:spacing w:after="0"/>
        <w:ind w:firstLine="720"/>
        <w:rPr>
          <w:rFonts w:ascii="Franklin Gothic Book" w:hAnsi="Franklin Gothic Book" w:cs="Arial"/>
        </w:rPr>
      </w:pPr>
      <w:proofErr w:type="gramStart"/>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и / или персоналу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и других нормативных актов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xml:space="preserve">, необходимых для соблюдения </w:t>
      </w:r>
      <w:r w:rsidRPr="00B00FC0">
        <w:rPr>
          <w:rFonts w:ascii="Franklin Gothic Book" w:hAnsi="Franklin Gothic Book"/>
        </w:rPr>
        <w:t>Подрядчик</w:t>
      </w:r>
      <w:r>
        <w:rPr>
          <w:rFonts w:ascii="Franklin Gothic Book" w:hAnsi="Franklin Gothic Book"/>
        </w:rPr>
        <w:t>ом</w:t>
      </w:r>
      <w:r w:rsidRPr="003813FA">
        <w:rPr>
          <w:rFonts w:ascii="Franklin Gothic Book" w:hAnsi="Franklin Gothic Book" w:cs="Arial"/>
        </w:rPr>
        <w:t xml:space="preserve"> при выполнении работ;</w:t>
      </w:r>
      <w:proofErr w:type="gramEnd"/>
    </w:p>
    <w:p w:rsidR="00BE4644" w:rsidRPr="003813FA"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в результате судебных решений по искам третьих лиц за противоправные действия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Pr="003813FA"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штрафными санкциями административных органов в период производства работ, допущенных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Default="00BE4644" w:rsidP="00BE4644">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w:t>
      </w:r>
      <w:r w:rsidRPr="00B00FC0">
        <w:rPr>
          <w:rFonts w:ascii="Franklin Gothic Book" w:hAnsi="Franklin Gothic Book"/>
        </w:rPr>
        <w:t>Заказчик</w:t>
      </w:r>
      <w:r>
        <w:rPr>
          <w:rFonts w:ascii="Franklin Gothic Book" w:hAnsi="Franklin Gothic Book" w:cs="Arial"/>
        </w:rPr>
        <w:t>у</w:t>
      </w:r>
      <w:r w:rsidRPr="003813FA">
        <w:rPr>
          <w:rFonts w:ascii="Franklin Gothic Book" w:hAnsi="Franklin Gothic Book" w:cs="Arial"/>
        </w:rPr>
        <w:t xml:space="preserve"> штрафов и (или) пени, вследствие виновных действий (бездействий)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w:t>
      </w:r>
    </w:p>
    <w:p w:rsidR="00BE4644" w:rsidRPr="003813FA" w:rsidRDefault="00BE4644" w:rsidP="00BE4644">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12.6</w:t>
      </w:r>
      <w:r w:rsidRPr="003813FA">
        <w:rPr>
          <w:rFonts w:ascii="Franklin Gothic Book" w:hAnsi="Franklin Gothic Book" w:cs="Arial"/>
        </w:rPr>
        <w:t xml:space="preserve">. Ущерб, нанесенный третьему лицу в результате производства работ по вине </w:t>
      </w:r>
      <w:r w:rsidRPr="00B00FC0">
        <w:rPr>
          <w:rFonts w:ascii="Franklin Gothic Book" w:hAnsi="Franklin Gothic Book"/>
        </w:rPr>
        <w:t>Подрядчик</w:t>
      </w:r>
      <w:r>
        <w:rPr>
          <w:rFonts w:ascii="Franklin Gothic Book" w:hAnsi="Franklin Gothic Book"/>
        </w:rPr>
        <w:t>а</w:t>
      </w:r>
      <w:r w:rsidRPr="003813FA">
        <w:rPr>
          <w:rFonts w:ascii="Franklin Gothic Book" w:hAnsi="Franklin Gothic Book" w:cs="Arial"/>
        </w:rPr>
        <w:t xml:space="preserve"> или </w:t>
      </w:r>
      <w:r w:rsidRPr="00B00FC0">
        <w:rPr>
          <w:rFonts w:ascii="Franklin Gothic Book" w:hAnsi="Franklin Gothic Book"/>
        </w:rPr>
        <w:t>Заказчик</w:t>
      </w:r>
      <w:r>
        <w:rPr>
          <w:rFonts w:ascii="Franklin Gothic Book" w:hAnsi="Franklin Gothic Book" w:cs="Arial"/>
        </w:rPr>
        <w:t>а</w:t>
      </w:r>
      <w:r w:rsidRPr="003813FA">
        <w:rPr>
          <w:rFonts w:ascii="Franklin Gothic Book" w:hAnsi="Franklin Gothic Book" w:cs="Arial"/>
        </w:rPr>
        <w:t>,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BE4644" w:rsidRPr="003813FA" w:rsidRDefault="00BE4644" w:rsidP="00BE4644">
      <w:pPr>
        <w:suppressAutoHyphens/>
        <w:spacing w:after="0"/>
        <w:ind w:firstLine="720"/>
        <w:rPr>
          <w:rFonts w:ascii="Franklin Gothic Book" w:hAnsi="Franklin Gothic Book" w:cs="Arial"/>
        </w:rPr>
      </w:pPr>
      <w:r>
        <w:rPr>
          <w:rFonts w:ascii="Franklin Gothic Book" w:hAnsi="Franklin Gothic Book" w:cs="Arial"/>
        </w:rPr>
        <w:t>12.8</w:t>
      </w:r>
      <w:r w:rsidRPr="003813FA">
        <w:rPr>
          <w:rFonts w:ascii="Franklin Gothic Book" w:hAnsi="Franklin Gothic Book" w:cs="Arial"/>
        </w:rPr>
        <w:t xml:space="preserve">.  </w:t>
      </w:r>
      <w:r w:rsidRPr="00B00FC0">
        <w:rPr>
          <w:rFonts w:ascii="Franklin Gothic Book" w:hAnsi="Franklin Gothic Book"/>
        </w:rPr>
        <w:t>Заказчик</w:t>
      </w:r>
      <w:r w:rsidRPr="003813FA">
        <w:rPr>
          <w:rFonts w:ascii="Franklin Gothic Book" w:hAnsi="Franklin Gothic Book" w:cs="Arial"/>
        </w:rPr>
        <w:t xml:space="preserve"> несет ответственность за не своевременную оплату выполненных работ в соответствии с действующим законодательством Российской Федерации.</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BE4644" w:rsidRPr="003813FA" w:rsidRDefault="00BE4644" w:rsidP="00BE4644">
      <w:pPr>
        <w:tabs>
          <w:tab w:val="left" w:pos="637"/>
        </w:tabs>
        <w:suppressAutoHyphens/>
        <w:spacing w:after="0"/>
        <w:ind w:firstLine="720"/>
        <w:rPr>
          <w:rFonts w:ascii="Franklin Gothic Book" w:hAnsi="Franklin Gothic Book" w:cs="Arial"/>
        </w:rPr>
      </w:pPr>
      <w:r>
        <w:rPr>
          <w:rFonts w:ascii="Franklin Gothic Book" w:hAnsi="Franklin Gothic Book" w:cs="Arial"/>
        </w:rPr>
        <w:t>12.10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BE4644" w:rsidRPr="003813FA" w:rsidRDefault="00BE4644" w:rsidP="00BE4644">
      <w:pPr>
        <w:suppressAutoHyphens/>
        <w:spacing w:after="0"/>
        <w:ind w:firstLine="720"/>
        <w:rPr>
          <w:rFonts w:ascii="Franklin Gothic Book" w:hAnsi="Franklin Gothic Book" w:cs="Arial"/>
        </w:rPr>
      </w:pPr>
      <w:r>
        <w:rPr>
          <w:rFonts w:ascii="Franklin Gothic Book" w:hAnsi="Franklin Gothic Book" w:cs="Arial"/>
        </w:rPr>
        <w:t>12.11</w:t>
      </w:r>
      <w:r w:rsidRPr="003813FA">
        <w:rPr>
          <w:rFonts w:ascii="Franklin Gothic Book" w:hAnsi="Franklin Gothic Book" w:cs="Arial"/>
        </w:rPr>
        <w:t xml:space="preserve">. Риск случайной гибели или случайного повреждения результата работ до подписания Актов передачи-приемки результата работ </w:t>
      </w:r>
      <w:r w:rsidRPr="00B00FC0">
        <w:rPr>
          <w:rFonts w:ascii="Franklin Gothic Book" w:hAnsi="Franklin Gothic Book"/>
        </w:rPr>
        <w:t>Заказчик</w:t>
      </w:r>
      <w:r>
        <w:rPr>
          <w:rFonts w:ascii="Franklin Gothic Book" w:hAnsi="Franklin Gothic Book" w:cs="Arial"/>
        </w:rPr>
        <w:t>ом</w:t>
      </w:r>
      <w:r w:rsidRPr="003813FA">
        <w:rPr>
          <w:rFonts w:ascii="Franklin Gothic Book" w:hAnsi="Franklin Gothic Book" w:cs="Arial"/>
        </w:rPr>
        <w:t xml:space="preserve"> несет </w:t>
      </w:r>
      <w:r w:rsidRPr="00B00FC0">
        <w:rPr>
          <w:rFonts w:ascii="Franklin Gothic Book" w:hAnsi="Franklin Gothic Book"/>
        </w:rPr>
        <w:t>Подрядчик</w:t>
      </w:r>
      <w:r w:rsidRPr="003813FA">
        <w:rPr>
          <w:rFonts w:ascii="Franklin Gothic Book" w:hAnsi="Franklin Gothic Book" w:cs="Arial"/>
        </w:rPr>
        <w:t>.</w:t>
      </w:r>
    </w:p>
    <w:p w:rsidR="00BE4644" w:rsidRDefault="00BE4644" w:rsidP="00BE4644">
      <w:pPr>
        <w:pStyle w:val="ConsNormal0"/>
        <w:widowControl/>
        <w:tabs>
          <w:tab w:val="left" w:pos="1560"/>
          <w:tab w:val="left" w:pos="1701"/>
        </w:tabs>
        <w:suppressAutoHyphens/>
        <w:jc w:val="both"/>
        <w:rPr>
          <w:rFonts w:ascii="Franklin Gothic Book" w:hAnsi="Franklin Gothic Book" w:cs="Arial"/>
          <w:sz w:val="24"/>
          <w:szCs w:val="24"/>
        </w:rPr>
      </w:pPr>
      <w:r>
        <w:rPr>
          <w:rFonts w:ascii="Franklin Gothic Book" w:hAnsi="Franklin Gothic Book" w:cs="Arial"/>
          <w:sz w:val="24"/>
          <w:szCs w:val="24"/>
        </w:rPr>
        <w:t xml:space="preserve">12.12. </w:t>
      </w:r>
      <w:r w:rsidRPr="006E2BF0">
        <w:rPr>
          <w:rFonts w:ascii="Franklin Gothic Book" w:hAnsi="Franklin Gothic Book" w:cs="Arial"/>
          <w:sz w:val="24"/>
          <w:szCs w:val="24"/>
        </w:rPr>
        <w:t>Заказчик</w:t>
      </w:r>
      <w:r w:rsidRPr="003813FA">
        <w:rPr>
          <w:rFonts w:ascii="Franklin Gothic Book" w:hAnsi="Franklin Gothic Book" w:cs="Arial"/>
          <w:sz w:val="24"/>
          <w:szCs w:val="24"/>
        </w:rPr>
        <w:t xml:space="preserve"> имеет право удерживать сумму пени и штрафов</w:t>
      </w:r>
      <w:r>
        <w:rPr>
          <w:rFonts w:ascii="Franklin Gothic Book" w:hAnsi="Franklin Gothic Book" w:cs="Arial"/>
          <w:sz w:val="24"/>
          <w:szCs w:val="24"/>
        </w:rPr>
        <w:t xml:space="preserve">, начисленных </w:t>
      </w:r>
      <w:proofErr w:type="gramStart"/>
      <w:r>
        <w:rPr>
          <w:rFonts w:ascii="Franklin Gothic Book" w:hAnsi="Franklin Gothic Book" w:cs="Arial"/>
          <w:sz w:val="24"/>
          <w:szCs w:val="24"/>
        </w:rPr>
        <w:t>согласно раздела</w:t>
      </w:r>
      <w:proofErr w:type="gramEnd"/>
      <w:r>
        <w:rPr>
          <w:rFonts w:ascii="Franklin Gothic Book" w:hAnsi="Franklin Gothic Book" w:cs="Arial"/>
          <w:sz w:val="24"/>
          <w:szCs w:val="24"/>
        </w:rPr>
        <w:t xml:space="preserve"> 12 Настоящего договора,</w:t>
      </w:r>
      <w:r w:rsidRPr="003813FA">
        <w:rPr>
          <w:rFonts w:ascii="Franklin Gothic Book" w:hAnsi="Franklin Gothic Book" w:cs="Arial"/>
          <w:sz w:val="24"/>
          <w:szCs w:val="24"/>
        </w:rPr>
        <w:t xml:space="preserve"> в момент оплаты за </w:t>
      </w:r>
      <w:r>
        <w:rPr>
          <w:rFonts w:ascii="Franklin Gothic Book" w:hAnsi="Franklin Gothic Book" w:cs="Arial"/>
          <w:sz w:val="24"/>
          <w:szCs w:val="24"/>
        </w:rPr>
        <w:t>использованные</w:t>
      </w:r>
      <w:r w:rsidRPr="003813FA">
        <w:rPr>
          <w:rFonts w:ascii="Franklin Gothic Book" w:hAnsi="Franklin Gothic Book" w:cs="Arial"/>
          <w:sz w:val="24"/>
          <w:szCs w:val="24"/>
        </w:rPr>
        <w:t xml:space="preserve"> материалы, выполненные работы в соответствии с п.3.2.</w:t>
      </w:r>
      <w:r>
        <w:rPr>
          <w:rFonts w:ascii="Franklin Gothic Book" w:hAnsi="Franklin Gothic Book" w:cs="Arial"/>
          <w:sz w:val="24"/>
          <w:szCs w:val="24"/>
        </w:rPr>
        <w:t xml:space="preserve"> настоящего Договора.</w:t>
      </w:r>
    </w:p>
    <w:p w:rsidR="00BE4644" w:rsidRDefault="00BE4644" w:rsidP="00BE4644">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12.13. При одностороннем отказе </w:t>
      </w:r>
      <w:r w:rsidRPr="006E2BF0">
        <w:rPr>
          <w:rFonts w:ascii="Franklin Gothic Book" w:hAnsi="Franklin Gothic Book" w:cs="Arial"/>
          <w:sz w:val="24"/>
          <w:szCs w:val="24"/>
        </w:rPr>
        <w:t>Подрядчика</w:t>
      </w:r>
      <w:r>
        <w:rPr>
          <w:rFonts w:ascii="Franklin Gothic Book" w:hAnsi="Franklin Gothic Book" w:cs="Arial"/>
          <w:sz w:val="24"/>
          <w:szCs w:val="24"/>
        </w:rPr>
        <w:t xml:space="preserve"> от исполнения настоящего договора, </w:t>
      </w:r>
      <w:r w:rsidRPr="006E2BF0">
        <w:rPr>
          <w:rFonts w:ascii="Franklin Gothic Book" w:hAnsi="Franklin Gothic Book" w:cs="Arial"/>
          <w:sz w:val="24"/>
          <w:szCs w:val="24"/>
        </w:rPr>
        <w:t>Подрядчик</w:t>
      </w:r>
      <w:r>
        <w:rPr>
          <w:rFonts w:ascii="Franklin Gothic Book" w:hAnsi="Franklin Gothic Book" w:cs="Arial"/>
          <w:sz w:val="24"/>
          <w:szCs w:val="24"/>
        </w:rPr>
        <w:t xml:space="preserve"> уплачивает </w:t>
      </w:r>
      <w:r w:rsidRPr="006E2BF0">
        <w:rPr>
          <w:rFonts w:ascii="Franklin Gothic Book" w:hAnsi="Franklin Gothic Book" w:cs="Arial"/>
          <w:sz w:val="24"/>
          <w:szCs w:val="24"/>
        </w:rPr>
        <w:t>Заказчик</w:t>
      </w:r>
      <w:r>
        <w:rPr>
          <w:rFonts w:ascii="Franklin Gothic Book" w:hAnsi="Franklin Gothic Book" w:cs="Arial"/>
          <w:sz w:val="24"/>
          <w:szCs w:val="24"/>
        </w:rPr>
        <w:t>у неустойку в размере 20% от цены настоящего Договора.</w:t>
      </w:r>
    </w:p>
    <w:p w:rsidR="00BE4644" w:rsidRDefault="00BE4644" w:rsidP="00BE4644">
      <w:pPr>
        <w:pStyle w:val="ConsNormal0"/>
        <w:widowControl/>
        <w:suppressAutoHyphens/>
        <w:jc w:val="both"/>
        <w:rPr>
          <w:rFonts w:ascii="Franklin Gothic Book" w:hAnsi="Franklin Gothic Book" w:cs="Arial"/>
          <w:sz w:val="24"/>
          <w:szCs w:val="24"/>
        </w:rPr>
      </w:pPr>
      <w:r>
        <w:rPr>
          <w:rFonts w:ascii="Franklin Gothic Book" w:hAnsi="Franklin Gothic Book" w:cs="Arial"/>
          <w:sz w:val="24"/>
          <w:szCs w:val="24"/>
        </w:rPr>
        <w:t xml:space="preserve">12.14.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13</w:t>
      </w:r>
      <w:r w:rsidRPr="00B00FC0">
        <w:rPr>
          <w:rFonts w:ascii="Franklin Gothic Book" w:hAnsi="Franklin Gothic Book"/>
          <w:b/>
        </w:rPr>
        <w:t>. ВНЕСЕНИЕ ИЗМЕНЕНИЙ В ДОГОВОР</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13</w:t>
      </w:r>
      <w:r w:rsidRPr="00B00FC0">
        <w:rPr>
          <w:rFonts w:ascii="Franklin Gothic Book" w:hAnsi="Franklin Gothic Book"/>
        </w:rPr>
        <w:t>.1.</w:t>
      </w:r>
      <w:r w:rsidRPr="00B00FC0">
        <w:rPr>
          <w:rFonts w:ascii="Franklin Gothic Book" w:hAnsi="Franklin Gothic Book"/>
        </w:rPr>
        <w:tab/>
      </w:r>
      <w:r w:rsidRPr="008B2A90">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w:t>
      </w:r>
      <w:r>
        <w:rPr>
          <w:rFonts w:ascii="Franklin Gothic Book" w:hAnsi="Franklin Gothic Book" w:cs="Arial"/>
        </w:rPr>
        <w:t>т, предусмотренного пунктом 6.17</w:t>
      </w:r>
      <w:r w:rsidRPr="00B00FC0">
        <w:rPr>
          <w:rFonts w:ascii="Franklin Gothic Book" w:hAnsi="Franklin Gothic Book"/>
        </w:rPr>
        <w:t>.</w:t>
      </w:r>
    </w:p>
    <w:p w:rsidR="00BE4644" w:rsidRPr="00B00FC0"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14</w:t>
      </w:r>
      <w:r w:rsidRPr="00B00FC0">
        <w:rPr>
          <w:rFonts w:ascii="Franklin Gothic Book" w:hAnsi="Franklin Gothic Book"/>
          <w:b/>
        </w:rPr>
        <w:t>. РАЗРЕШЕНИЕ СПОРОВ МЕЖДУ СТОРОНАМИ</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.1.</w:t>
      </w:r>
      <w:r w:rsidRPr="00B00FC0">
        <w:rPr>
          <w:rFonts w:ascii="Franklin Gothic Book" w:hAnsi="Franklin Gothic Book"/>
        </w:rPr>
        <w:tab/>
        <w:t>Претензионный порядок урегулирования споров для сторон настоящего договора обязателен.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.2.</w:t>
      </w:r>
      <w:r w:rsidRPr="00B00FC0">
        <w:rPr>
          <w:rFonts w:ascii="Franklin Gothic Book" w:hAnsi="Franklin Gothic Book"/>
        </w:rPr>
        <w:tab/>
        <w:t>Сторона, получившая претензию, обязана рассмотреть ее и направить ответ в течение 15 (пятнадцати) календарных дней от даты ее получения.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.3.</w:t>
      </w:r>
      <w:r w:rsidRPr="00B00FC0">
        <w:rPr>
          <w:rFonts w:ascii="Franklin Gothic Book" w:hAnsi="Franklin Gothic Book"/>
        </w:rPr>
        <w:tab/>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rsidR="00BE4644" w:rsidRDefault="00BE4644" w:rsidP="00BE4644">
      <w:pPr>
        <w:suppressAutoHyphens/>
        <w:spacing w:after="0"/>
        <w:ind w:firstLine="567"/>
        <w:rPr>
          <w:rFonts w:ascii="Franklin Gothic Book" w:hAnsi="Franklin Gothic Book"/>
        </w:rPr>
      </w:pPr>
      <w:r>
        <w:rPr>
          <w:rFonts w:ascii="Franklin Gothic Book" w:hAnsi="Franklin Gothic Book"/>
        </w:rPr>
        <w:t>14</w:t>
      </w:r>
      <w:r w:rsidRPr="00B00FC0">
        <w:rPr>
          <w:rFonts w:ascii="Franklin Gothic Book" w:hAnsi="Franklin Gothic Book"/>
        </w:rPr>
        <w:t>.4.</w:t>
      </w:r>
      <w:r w:rsidRPr="00B00FC0">
        <w:rPr>
          <w:rFonts w:ascii="Franklin Gothic Book" w:hAnsi="Franklin Gothic Book"/>
        </w:rPr>
        <w:tab/>
        <w:t xml:space="preserve">Все споры, возникающие при заключении, исполнении и прекращении действия настоящего договора, разрешаются путем проведения переговоров. При </w:t>
      </w:r>
      <w:proofErr w:type="gramStart"/>
      <w:r w:rsidRPr="00B00FC0">
        <w:rPr>
          <w:rFonts w:ascii="Franklin Gothic Book" w:hAnsi="Franklin Gothic Book"/>
        </w:rPr>
        <w:t>не достижении</w:t>
      </w:r>
      <w:proofErr w:type="gramEnd"/>
      <w:r w:rsidRPr="00B00FC0">
        <w:rPr>
          <w:rFonts w:ascii="Franklin Gothic Book" w:hAnsi="Franklin Gothic Book"/>
        </w:rPr>
        <w:t xml:space="preserve"> соглашения возникшие споры разрешаются в Арбитражном суде </w:t>
      </w:r>
      <w:r>
        <w:rPr>
          <w:rFonts w:ascii="Franklin Gothic Book" w:hAnsi="Franklin Gothic Book"/>
        </w:rPr>
        <w:t>Кемеровской области</w:t>
      </w:r>
      <w:r w:rsidRPr="00B00FC0">
        <w:rPr>
          <w:rFonts w:ascii="Franklin Gothic Book" w:hAnsi="Franklin Gothic Book"/>
        </w:rPr>
        <w:t>.</w:t>
      </w:r>
    </w:p>
    <w:p w:rsidR="00BE4644" w:rsidRPr="00FE18BA" w:rsidRDefault="00BE4644" w:rsidP="00BE4644">
      <w:pPr>
        <w:suppressAutoHyphens/>
        <w:spacing w:after="0"/>
        <w:ind w:firstLine="567"/>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15</w:t>
      </w:r>
      <w:r w:rsidRPr="00B00FC0">
        <w:rPr>
          <w:rFonts w:ascii="Franklin Gothic Book" w:hAnsi="Franklin Gothic Book"/>
          <w:b/>
        </w:rPr>
        <w:t>. СРОК ДЕЙСТВИЯ ДОГОВОРА</w:t>
      </w:r>
    </w:p>
    <w:p w:rsidR="00BE4644" w:rsidRPr="00B00FC0" w:rsidRDefault="00BE4644" w:rsidP="00BE4644">
      <w:pPr>
        <w:suppressAutoHyphens/>
        <w:spacing w:after="0"/>
        <w:ind w:firstLine="567"/>
        <w:jc w:val="center"/>
        <w:rPr>
          <w:rFonts w:ascii="Franklin Gothic Book" w:hAnsi="Franklin Gothic Book"/>
          <w:b/>
        </w:rPr>
      </w:pPr>
    </w:p>
    <w:p w:rsidR="00BE4644" w:rsidRDefault="00BE4644" w:rsidP="00BE4644">
      <w:pPr>
        <w:suppressAutoHyphens/>
        <w:spacing w:after="0"/>
        <w:ind w:firstLine="567"/>
        <w:rPr>
          <w:rFonts w:ascii="Franklin Gothic Book" w:hAnsi="Franklin Gothic Book"/>
        </w:rPr>
      </w:pPr>
      <w:r>
        <w:rPr>
          <w:rFonts w:ascii="Franklin Gothic Book" w:hAnsi="Franklin Gothic Book"/>
        </w:rPr>
        <w:t>15</w:t>
      </w:r>
      <w:r w:rsidRPr="00B00FC0">
        <w:rPr>
          <w:rFonts w:ascii="Franklin Gothic Book" w:hAnsi="Franklin Gothic Book"/>
        </w:rPr>
        <w:t>.1.</w:t>
      </w:r>
      <w:r w:rsidRPr="00B00FC0">
        <w:rPr>
          <w:rFonts w:ascii="Franklin Gothic Book" w:hAnsi="Franklin Gothic Book"/>
        </w:rPr>
        <w:tab/>
        <w:t xml:space="preserve">Настоящий договор вступает в силу </w:t>
      </w:r>
      <w:proofErr w:type="gramStart"/>
      <w:r w:rsidRPr="00B00FC0">
        <w:rPr>
          <w:rFonts w:ascii="Franklin Gothic Book" w:hAnsi="Franklin Gothic Book"/>
        </w:rPr>
        <w:t>с даты подпи</w:t>
      </w:r>
      <w:r>
        <w:rPr>
          <w:rFonts w:ascii="Franklin Gothic Book" w:hAnsi="Franklin Gothic Book"/>
        </w:rPr>
        <w:t>сания</w:t>
      </w:r>
      <w:proofErr w:type="gramEnd"/>
      <w:r>
        <w:rPr>
          <w:rFonts w:ascii="Franklin Gothic Book" w:hAnsi="Franklin Gothic Book"/>
        </w:rPr>
        <w:t xml:space="preserve"> его сторонами и действует</w:t>
      </w:r>
      <w:r w:rsidR="001811A2">
        <w:rPr>
          <w:rFonts w:ascii="Franklin Gothic Book" w:hAnsi="Franklin Gothic Book"/>
        </w:rPr>
        <w:t xml:space="preserve"> </w:t>
      </w:r>
      <w:r w:rsidRPr="00D357A3">
        <w:rPr>
          <w:rFonts w:ascii="Franklin Gothic Book" w:hAnsi="Franklin Gothic Book"/>
        </w:rPr>
        <w:t xml:space="preserve">до </w:t>
      </w:r>
      <w:r>
        <w:rPr>
          <w:rFonts w:ascii="Franklin Gothic Book" w:hAnsi="Franklin Gothic Book"/>
        </w:rPr>
        <w:t>полного его исполнения, но не позднее 31</w:t>
      </w:r>
      <w:r w:rsidRPr="006A1F78">
        <w:rPr>
          <w:rFonts w:ascii="Franklin Gothic Book" w:hAnsi="Franklin Gothic Book"/>
        </w:rPr>
        <w:t>.12</w:t>
      </w:r>
      <w:r>
        <w:rPr>
          <w:rFonts w:ascii="Franklin Gothic Book" w:hAnsi="Franklin Gothic Book"/>
        </w:rPr>
        <w:t>.20</w:t>
      </w:r>
      <w:r w:rsidR="00D504ED">
        <w:rPr>
          <w:rFonts w:ascii="Franklin Gothic Book" w:hAnsi="Franklin Gothic Book"/>
        </w:rPr>
        <w:t>21</w:t>
      </w:r>
      <w:r w:rsidRPr="006A1F78">
        <w:rPr>
          <w:rFonts w:ascii="Franklin Gothic Book" w:hAnsi="Franklin Gothic Book"/>
        </w:rPr>
        <w:t>г.,</w:t>
      </w:r>
      <w:r w:rsidRPr="00D357A3">
        <w:rPr>
          <w:rFonts w:ascii="Franklin Gothic Book" w:hAnsi="Franklin Gothic Book"/>
        </w:rPr>
        <w:t xml:space="preserve"> а</w:t>
      </w:r>
      <w:r w:rsidRPr="00CA26EC">
        <w:rPr>
          <w:rFonts w:ascii="Franklin Gothic Book" w:hAnsi="Franklin Gothic Book"/>
          <w:color w:val="000000"/>
        </w:rPr>
        <w:t xml:space="preserve"> в части расчетов - до полного исполнения сторонами обя</w:t>
      </w:r>
      <w:r w:rsidRPr="00B00FC0">
        <w:rPr>
          <w:rFonts w:ascii="Franklin Gothic Book" w:hAnsi="Franklin Gothic Book"/>
        </w:rPr>
        <w:t>зательств.</w:t>
      </w:r>
    </w:p>
    <w:p w:rsidR="00BE4644" w:rsidRPr="00B00FC0" w:rsidRDefault="00BE4644" w:rsidP="00BE4644">
      <w:pPr>
        <w:suppressAutoHyphens/>
        <w:spacing w:after="0"/>
        <w:rPr>
          <w:rFonts w:ascii="Franklin Gothic Book" w:hAnsi="Franklin Gothic Book"/>
        </w:rPr>
      </w:pP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16</w:t>
      </w:r>
      <w:r w:rsidRPr="00B00FC0">
        <w:rPr>
          <w:rFonts w:ascii="Franklin Gothic Book" w:hAnsi="Franklin Gothic Book"/>
          <w:b/>
        </w:rPr>
        <w:t>. ОСОБЫЕ УСЛОВИЯ</w:t>
      </w:r>
    </w:p>
    <w:p w:rsidR="00BE4644" w:rsidRPr="00B00FC0" w:rsidRDefault="00BE4644" w:rsidP="00BE4644">
      <w:pPr>
        <w:suppressAutoHyphens/>
        <w:spacing w:after="0"/>
        <w:ind w:firstLine="567"/>
        <w:jc w:val="center"/>
        <w:rPr>
          <w:rFonts w:ascii="Franklin Gothic Book" w:hAnsi="Franklin Gothic Book"/>
          <w:b/>
        </w:rPr>
      </w:pP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16.1. </w:t>
      </w:r>
      <w:r w:rsidRPr="00B00FC0">
        <w:rPr>
          <w:rFonts w:ascii="Franklin Gothic Book" w:hAnsi="Franklin Gothic Book"/>
        </w:rPr>
        <w:t>При наличии особых условий к договору, они оформляются отдельными документом, прикладываются к договору и являются его неотъемлемой частью.</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16.2.  </w:t>
      </w:r>
      <w:r w:rsidRPr="00B00FC0">
        <w:rPr>
          <w:rFonts w:ascii="Franklin Gothic Book" w:hAnsi="Franklin Gothic Book"/>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 xml:space="preserve">16.3.    </w:t>
      </w:r>
      <w:r w:rsidRPr="00B00FC0">
        <w:rPr>
          <w:rFonts w:ascii="Franklin Gothic Book" w:hAnsi="Franklin Gothic Book"/>
        </w:rPr>
        <w:t>В случае</w:t>
      </w:r>
      <w:proofErr w:type="gramStart"/>
      <w:r w:rsidRPr="00B00FC0">
        <w:rPr>
          <w:rFonts w:ascii="Franklin Gothic Book" w:hAnsi="Franklin Gothic Book"/>
        </w:rPr>
        <w:t>,</w:t>
      </w:r>
      <w:proofErr w:type="gramEnd"/>
      <w:r w:rsidRPr="00B00FC0">
        <w:rPr>
          <w:rFonts w:ascii="Franklin Gothic Book" w:hAnsi="Franklin Gothic Book"/>
        </w:rPr>
        <w:t xml:space="preserve">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.4.</w:t>
      </w:r>
      <w:r w:rsidRPr="00B00FC0">
        <w:rPr>
          <w:rFonts w:ascii="Franklin Gothic Book" w:hAnsi="Franklin Gothic Book"/>
        </w:rPr>
        <w:tab/>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.5.</w:t>
      </w:r>
      <w:r w:rsidRPr="00B00FC0">
        <w:rPr>
          <w:rFonts w:ascii="Franklin Gothic Book" w:hAnsi="Franklin Gothic Book"/>
        </w:rPr>
        <w:tab/>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.6.</w:t>
      </w:r>
      <w:r w:rsidRPr="00B00FC0">
        <w:rPr>
          <w:rFonts w:ascii="Franklin Gothic Book" w:hAnsi="Franklin Gothic Book"/>
        </w:rPr>
        <w:tab/>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B00FC0">
        <w:rPr>
          <w:rFonts w:ascii="Franklin Gothic Book" w:hAnsi="Franklin Gothic Book"/>
        </w:rPr>
        <w:softHyphen/>
        <w:t>ским (почтовым) адресам сторон с получением под расписку уполномоченными представителями сторон.</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.7.</w:t>
      </w:r>
      <w:r w:rsidRPr="00B00FC0">
        <w:rPr>
          <w:rFonts w:ascii="Franklin Gothic Book" w:hAnsi="Franklin Gothic Book"/>
        </w:rPr>
        <w:tab/>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w:t>
      </w:r>
      <w:r>
        <w:rPr>
          <w:rFonts w:ascii="Franklin Gothic Book" w:hAnsi="Franklin Gothic Book"/>
        </w:rPr>
        <w:t xml:space="preserve"> течение</w:t>
      </w:r>
      <w:r w:rsidRPr="00B00FC0">
        <w:rPr>
          <w:rFonts w:ascii="Franklin Gothic Book" w:hAnsi="Franklin Gothic Book"/>
        </w:rPr>
        <w:t xml:space="preserve"> 10 дней с момента передачи по факсу, в противном случае стороны не вправе ссылаться на них как на доказательства при возникновении спора.</w:t>
      </w:r>
    </w:p>
    <w:p w:rsidR="00BE4644" w:rsidRPr="00B00FC0" w:rsidRDefault="00BE4644" w:rsidP="00BE4644">
      <w:pPr>
        <w:suppressAutoHyphens/>
        <w:spacing w:after="0"/>
        <w:ind w:firstLine="567"/>
        <w:rPr>
          <w:rFonts w:ascii="Franklin Gothic Book" w:hAnsi="Franklin Gothic Book"/>
        </w:rPr>
      </w:pPr>
      <w:r>
        <w:rPr>
          <w:rFonts w:ascii="Franklin Gothic Book" w:hAnsi="Franklin Gothic Book"/>
        </w:rPr>
        <w:t>16</w:t>
      </w:r>
      <w:r w:rsidRPr="00B00FC0">
        <w:rPr>
          <w:rFonts w:ascii="Franklin Gothic Book" w:hAnsi="Franklin Gothic Book"/>
        </w:rPr>
        <w:t>.8.</w:t>
      </w:r>
      <w:r w:rsidRPr="00B00FC0">
        <w:rPr>
          <w:rFonts w:ascii="Franklin Gothic Book" w:hAnsi="Franklin Gothic Book"/>
        </w:rPr>
        <w:tab/>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rsidR="00BE4644" w:rsidRDefault="00BE4644" w:rsidP="00BE4644">
      <w:pPr>
        <w:suppressAutoHyphens/>
        <w:spacing w:after="0"/>
        <w:ind w:firstLine="567"/>
        <w:rPr>
          <w:rFonts w:ascii="Franklin Gothic Book" w:hAnsi="Franklin Gothic Book"/>
        </w:rPr>
      </w:pPr>
      <w:r>
        <w:rPr>
          <w:rFonts w:ascii="Franklin Gothic Book" w:hAnsi="Franklin Gothic Book"/>
        </w:rPr>
        <w:lastRenderedPageBreak/>
        <w:t>16</w:t>
      </w:r>
      <w:r w:rsidRPr="00B00FC0">
        <w:rPr>
          <w:rFonts w:ascii="Franklin Gothic Book" w:hAnsi="Franklin Gothic Book"/>
        </w:rPr>
        <w:t>.9. Демонтированное оборудование, ______________________, Подрядчик передает по акту Заказчику.</w:t>
      </w:r>
    </w:p>
    <w:p w:rsidR="00BE4644" w:rsidRDefault="00BE4644" w:rsidP="00BE4644">
      <w:pPr>
        <w:tabs>
          <w:tab w:val="left" w:pos="993"/>
        </w:tabs>
        <w:suppressAutoHyphens/>
        <w:spacing w:after="0"/>
        <w:ind w:firstLine="567"/>
        <w:rPr>
          <w:rFonts w:ascii="Franklin Gothic Book" w:hAnsi="Franklin Gothic Book"/>
        </w:rPr>
      </w:pPr>
      <w:r>
        <w:rPr>
          <w:rFonts w:ascii="Franklin Gothic Book" w:hAnsi="Franklin Gothic Book"/>
        </w:rPr>
        <w:t xml:space="preserve">16.10. Уступка требования по денежному обязательству </w:t>
      </w:r>
      <w:r w:rsidRPr="00B00FC0">
        <w:rPr>
          <w:rFonts w:ascii="Franklin Gothic Book" w:hAnsi="Franklin Gothic Book"/>
        </w:rPr>
        <w:t>Заказчика</w:t>
      </w:r>
      <w:r>
        <w:rPr>
          <w:rFonts w:ascii="Franklin Gothic Book" w:hAnsi="Franklin Gothic Book"/>
        </w:rPr>
        <w:t xml:space="preserve"> допускается только с письменного согласия </w:t>
      </w:r>
      <w:r w:rsidRPr="00B00FC0">
        <w:rPr>
          <w:rFonts w:ascii="Franklin Gothic Book" w:hAnsi="Franklin Gothic Book"/>
        </w:rPr>
        <w:t>Заказчика</w:t>
      </w:r>
    </w:p>
    <w:p w:rsidR="00BE4644" w:rsidRPr="00FE18BA" w:rsidRDefault="00BE4644" w:rsidP="00BE4644">
      <w:pPr>
        <w:tabs>
          <w:tab w:val="left" w:pos="993"/>
        </w:tabs>
        <w:suppressAutoHyphens/>
        <w:spacing w:after="0"/>
        <w:ind w:firstLine="709"/>
        <w:rPr>
          <w:rFonts w:ascii="Franklin Gothic Book" w:hAnsi="Franklin Gothic Book" w:cs="Arial"/>
        </w:rPr>
      </w:pPr>
      <w:r>
        <w:rPr>
          <w:rFonts w:ascii="Franklin Gothic Book" w:hAnsi="Franklin Gothic Book"/>
        </w:rPr>
        <w:t xml:space="preserve">В соответствии с п.3 ст.388 Гражданского кодекса Российской Федерации в случае уступки </w:t>
      </w:r>
      <w:r w:rsidRPr="00B00FC0">
        <w:rPr>
          <w:rFonts w:ascii="Franklin Gothic Book" w:hAnsi="Franklin Gothic Book"/>
        </w:rPr>
        <w:t>Подрядчик</w:t>
      </w:r>
      <w:r>
        <w:rPr>
          <w:rFonts w:ascii="Franklin Gothic Book" w:hAnsi="Franklin Gothic Book"/>
        </w:rPr>
        <w:t xml:space="preserve">ом, требования по денежному обязательству без согласия </w:t>
      </w:r>
      <w:r w:rsidRPr="00B00FC0">
        <w:rPr>
          <w:rFonts w:ascii="Franklin Gothic Book" w:hAnsi="Franklin Gothic Book"/>
        </w:rPr>
        <w:t>Заказчика</w:t>
      </w:r>
      <w:r>
        <w:rPr>
          <w:rFonts w:ascii="Franklin Gothic Book" w:hAnsi="Franklin Gothic Book"/>
        </w:rPr>
        <w:t xml:space="preserve">, </w:t>
      </w:r>
      <w:r w:rsidRPr="00B00FC0">
        <w:rPr>
          <w:rFonts w:ascii="Franklin Gothic Book" w:hAnsi="Franklin Gothic Book"/>
        </w:rPr>
        <w:t>Подрядчик</w:t>
      </w:r>
      <w:r>
        <w:rPr>
          <w:rFonts w:ascii="Franklin Gothic Book" w:hAnsi="Franklin Gothic Book"/>
        </w:rPr>
        <w:t xml:space="preserve"> несет перед Заказчиком ответственность в виде штрафа в размере денежного обязательства, по которому было уступлено право требования без согласия </w:t>
      </w:r>
      <w:r w:rsidRPr="00B00FC0">
        <w:rPr>
          <w:rFonts w:ascii="Franklin Gothic Book" w:hAnsi="Franklin Gothic Book"/>
        </w:rPr>
        <w:t>Заказчика</w:t>
      </w:r>
    </w:p>
    <w:p w:rsidR="00BE4644" w:rsidRDefault="00BE4644" w:rsidP="00BE4644">
      <w:pPr>
        <w:suppressAutoHyphens/>
        <w:spacing w:after="0"/>
        <w:ind w:firstLine="567"/>
        <w:jc w:val="center"/>
        <w:rPr>
          <w:rFonts w:ascii="Franklin Gothic Book" w:hAnsi="Franklin Gothic Book"/>
          <w:b/>
        </w:rPr>
      </w:pPr>
      <w:r>
        <w:rPr>
          <w:rFonts w:ascii="Franklin Gothic Book" w:hAnsi="Franklin Gothic Book"/>
          <w:b/>
        </w:rPr>
        <w:t>17</w:t>
      </w:r>
      <w:r w:rsidRPr="00B00FC0">
        <w:rPr>
          <w:rFonts w:ascii="Franklin Gothic Book" w:hAnsi="Franklin Gothic Book"/>
          <w:b/>
        </w:rPr>
        <w:t>.</w:t>
      </w:r>
      <w:r w:rsidRPr="00B00FC0">
        <w:rPr>
          <w:rFonts w:ascii="Franklin Gothic Book" w:hAnsi="Franklin Gothic Book"/>
          <w:b/>
        </w:rPr>
        <w:tab/>
        <w:t>АНТИКОРРУПЦИОННАЯ ОГОВОРКА</w:t>
      </w:r>
    </w:p>
    <w:p w:rsidR="00BE4644" w:rsidRPr="00B00FC0" w:rsidRDefault="00BE4644" w:rsidP="00BE4644">
      <w:pPr>
        <w:suppressAutoHyphens/>
        <w:spacing w:after="0"/>
        <w:ind w:firstLine="567"/>
        <w:jc w:val="center"/>
        <w:rPr>
          <w:rFonts w:ascii="Franklin Gothic Book" w:hAnsi="Franklin Gothic Book"/>
          <w:b/>
        </w:rPr>
      </w:pPr>
    </w:p>
    <w:p w:rsidR="00BE4644" w:rsidRPr="003813FA" w:rsidRDefault="00BE4644" w:rsidP="00BE4644">
      <w:pPr>
        <w:suppressAutoHyphens/>
        <w:spacing w:after="0"/>
        <w:ind w:firstLine="709"/>
        <w:rPr>
          <w:rFonts w:ascii="Franklin Gothic Book" w:hAnsi="Franklin Gothic Book" w:cs="Arial"/>
        </w:rPr>
      </w:pPr>
      <w:r w:rsidRPr="001574DC">
        <w:rPr>
          <w:rFonts w:ascii="Franklin Gothic Book" w:hAnsi="Franklin Gothic Book"/>
        </w:rPr>
        <w:t>1</w:t>
      </w:r>
      <w:r>
        <w:rPr>
          <w:rFonts w:ascii="Franklin Gothic Book" w:hAnsi="Franklin Gothic Book"/>
        </w:rPr>
        <w:t>7</w:t>
      </w:r>
      <w:r w:rsidRPr="001574DC">
        <w:rPr>
          <w:rFonts w:ascii="Franklin Gothic Book" w:hAnsi="Franklin Gothic Book"/>
        </w:rPr>
        <w:t xml:space="preserve">.1.  </w:t>
      </w:r>
      <w:r w:rsidRPr="003813FA">
        <w:rPr>
          <w:rFonts w:ascii="Franklin Gothic Book" w:hAnsi="Franklin Gothic Book"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xml:space="preserve">) Закон «О борьбе </w:t>
      </w:r>
      <w:proofErr w:type="gramStart"/>
      <w:r w:rsidRPr="003813FA">
        <w:rPr>
          <w:rFonts w:ascii="Franklin Gothic Book" w:hAnsi="Franklin Gothic Book" w:cs="Arial"/>
        </w:rPr>
        <w:t>со</w:t>
      </w:r>
      <w:proofErr w:type="gramEnd"/>
      <w:r w:rsidRPr="003813FA">
        <w:rPr>
          <w:rFonts w:ascii="Franklin Gothic Book" w:hAnsi="Franklin Gothic Book" w:cs="Arial"/>
        </w:rPr>
        <w:t xml:space="preserve">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BE4644" w:rsidRPr="003813FA" w:rsidRDefault="00BE4644" w:rsidP="00BE4644">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BE4644" w:rsidRPr="00ED6D60" w:rsidRDefault="00BE4644" w:rsidP="00BE4644">
      <w:pPr>
        <w:suppressAutoHyphens/>
        <w:spacing w:after="0"/>
        <w:ind w:firstLine="426"/>
        <w:rPr>
          <w:rFonts w:ascii="Franklin Gothic Book" w:hAnsi="Franklin Gothic Book" w:cs="Arial"/>
        </w:rPr>
      </w:pPr>
      <w:proofErr w:type="gramStart"/>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roofErr w:type="gramEnd"/>
    </w:p>
    <w:p w:rsidR="00BE4644" w:rsidRPr="001574DC" w:rsidRDefault="00BE4644" w:rsidP="00BE4644">
      <w:pPr>
        <w:suppressAutoHyphens/>
        <w:spacing w:after="0"/>
        <w:ind w:firstLine="567"/>
        <w:rPr>
          <w:rFonts w:ascii="Franklin Gothic Book" w:hAnsi="Franklin Gothic Book"/>
        </w:rPr>
      </w:pPr>
      <w:r>
        <w:rPr>
          <w:rFonts w:ascii="Franklin Gothic Book" w:hAnsi="Franklin Gothic Book" w:cs="Arial"/>
        </w:rPr>
        <w:t xml:space="preserve">17.2.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«ЕвразЭнергоТранс»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r w:rsidRPr="001574DC">
        <w:rPr>
          <w:rFonts w:ascii="Franklin Gothic Book" w:hAnsi="Franklin Gothic Book"/>
        </w:rPr>
        <w:t>.</w:t>
      </w:r>
    </w:p>
    <w:p w:rsidR="00BE4644" w:rsidRPr="001574DC" w:rsidRDefault="00BE4644" w:rsidP="00BE4644">
      <w:pPr>
        <w:suppressAutoHyphens/>
        <w:spacing w:after="0"/>
        <w:ind w:firstLine="567"/>
        <w:rPr>
          <w:rFonts w:ascii="Franklin Gothic Book" w:hAnsi="Franklin Gothic Book"/>
        </w:rPr>
      </w:pPr>
      <w:r>
        <w:rPr>
          <w:rFonts w:ascii="Franklin Gothic Book" w:hAnsi="Franklin Gothic Book"/>
        </w:rPr>
        <w:t>17.3</w:t>
      </w:r>
      <w:r w:rsidRPr="001574DC">
        <w:rPr>
          <w:rFonts w:ascii="Franklin Gothic Book" w:hAnsi="Franklin Gothic Book"/>
        </w:rPr>
        <w:t xml:space="preserve">. </w:t>
      </w:r>
      <w:proofErr w:type="gramStart"/>
      <w:r w:rsidRPr="001574DC">
        <w:rPr>
          <w:rFonts w:ascii="Franklin Gothic Book" w:hAnsi="Franklin Gothic Book"/>
        </w:rPr>
        <w:t>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w:t>
      </w:r>
      <w:proofErr w:type="gramEnd"/>
      <w:r w:rsidRPr="001574DC">
        <w:rPr>
          <w:rFonts w:ascii="Franklin Gothic Book" w:hAnsi="Franklin Gothic Book"/>
        </w:rPr>
        <w:t>,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BE4644" w:rsidRPr="001574DC" w:rsidRDefault="00BE4644" w:rsidP="00BE4644">
      <w:pPr>
        <w:suppressAutoHyphens/>
        <w:spacing w:after="0"/>
        <w:ind w:firstLine="567"/>
        <w:rPr>
          <w:rFonts w:ascii="Franklin Gothic Book" w:hAnsi="Franklin Gothic Book"/>
        </w:rPr>
      </w:pPr>
      <w:r w:rsidRPr="001574DC">
        <w:rPr>
          <w:rFonts w:ascii="Franklin Gothic Book" w:hAnsi="Franklin Gothic Book"/>
        </w:rPr>
        <w:t>1</w:t>
      </w:r>
      <w:r>
        <w:rPr>
          <w:rFonts w:ascii="Franklin Gothic Book" w:hAnsi="Franklin Gothic Book"/>
        </w:rPr>
        <w:t>7.4</w:t>
      </w:r>
      <w:r w:rsidRPr="001574DC">
        <w:rPr>
          <w:rFonts w:ascii="Franklin Gothic Book" w:hAnsi="Franklin Gothic Book"/>
        </w:rPr>
        <w:t>. При выявлении одной из Сторон случаев нарушения положений настоящего До</w:t>
      </w:r>
      <w:r>
        <w:rPr>
          <w:rFonts w:ascii="Franklin Gothic Book" w:hAnsi="Franklin Gothic Book"/>
        </w:rPr>
        <w:t xml:space="preserve">говора </w:t>
      </w:r>
      <w:r w:rsidRPr="001574DC">
        <w:rPr>
          <w:rFonts w:ascii="Franklin Gothic Book" w:hAnsi="Franklin Gothic Book"/>
        </w:rPr>
        <w:t>ее аффилированными лицами или работниками, она обязуется в письменной форме уведомить об этих нарушениях другую Сторону.</w:t>
      </w:r>
    </w:p>
    <w:p w:rsidR="00BE4644" w:rsidRPr="004560BD" w:rsidRDefault="00BE4644" w:rsidP="00BE4644">
      <w:pPr>
        <w:suppressAutoHyphens/>
        <w:spacing w:after="0"/>
        <w:rPr>
          <w:rFonts w:ascii="Franklin Gothic Book" w:hAnsi="Franklin Gothic Book"/>
        </w:rPr>
      </w:pPr>
      <w:r w:rsidRPr="001574DC">
        <w:rPr>
          <w:rFonts w:ascii="Franklin Gothic Book" w:hAnsi="Franklin Gothic Book"/>
        </w:rPr>
        <w:lastRenderedPageBreak/>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rPr>
        <w:t xml:space="preserve">говора </w:t>
      </w:r>
      <w:r w:rsidRPr="001574DC">
        <w:rPr>
          <w:rFonts w:ascii="Franklin Gothic Book" w:hAnsi="Franklin Gothic Book"/>
        </w:rPr>
        <w:t xml:space="preserve">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BE4644" w:rsidRDefault="00BE4644" w:rsidP="00BE4644">
      <w:pPr>
        <w:suppressAutoHyphens/>
        <w:spacing w:after="0"/>
        <w:ind w:firstLine="426"/>
        <w:jc w:val="center"/>
        <w:rPr>
          <w:rFonts w:ascii="Franklin Gothic Book" w:hAnsi="Franklin Gothic Book"/>
          <w:b/>
        </w:rPr>
      </w:pPr>
      <w:r>
        <w:rPr>
          <w:rFonts w:ascii="Franklin Gothic Book" w:hAnsi="Franklin Gothic Book"/>
          <w:b/>
        </w:rPr>
        <w:t>18</w:t>
      </w:r>
      <w:r w:rsidRPr="00B00FC0">
        <w:rPr>
          <w:rFonts w:ascii="Franklin Gothic Book" w:hAnsi="Franklin Gothic Book"/>
          <w:b/>
        </w:rPr>
        <w:t>. ДОПОЛНИТЕЛЬНЫЕ УСЛОВИЯ</w:t>
      </w:r>
    </w:p>
    <w:p w:rsidR="00BE4644" w:rsidRPr="00B00FC0" w:rsidRDefault="00BE4644" w:rsidP="00BE4644">
      <w:pPr>
        <w:suppressAutoHyphens/>
        <w:spacing w:after="0"/>
        <w:ind w:firstLine="426"/>
        <w:jc w:val="center"/>
        <w:rPr>
          <w:rFonts w:ascii="Franklin Gothic Book" w:hAnsi="Franklin Gothic Book"/>
          <w:b/>
        </w:rPr>
      </w:pPr>
    </w:p>
    <w:p w:rsidR="00BE4644" w:rsidRPr="00B00FC0" w:rsidRDefault="00BE4644" w:rsidP="00BE464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.1.</w:t>
      </w:r>
      <w:r w:rsidRPr="00B00FC0">
        <w:rPr>
          <w:rFonts w:ascii="Franklin Gothic Book" w:hAnsi="Franklin Gothic Book"/>
        </w:rPr>
        <w:tab/>
        <w:t>Договор составлен на русском языке в двух подлинных экземплярах, имеющих одинаковую юридическую силу, по одному экземпляру для каждой из Сторон.</w:t>
      </w:r>
    </w:p>
    <w:p w:rsidR="00BE4644" w:rsidRDefault="00BE4644" w:rsidP="00BE4644">
      <w:pPr>
        <w:suppressAutoHyphens/>
        <w:spacing w:after="0"/>
        <w:ind w:firstLine="426"/>
        <w:rPr>
          <w:rFonts w:ascii="Franklin Gothic Book" w:hAnsi="Franklin Gothic Book"/>
        </w:rPr>
      </w:pPr>
      <w:r>
        <w:rPr>
          <w:rFonts w:ascii="Franklin Gothic Book" w:hAnsi="Franklin Gothic Book"/>
        </w:rPr>
        <w:t>18</w:t>
      </w:r>
      <w:r w:rsidRPr="00B00FC0">
        <w:rPr>
          <w:rFonts w:ascii="Franklin Gothic Book" w:hAnsi="Franklin Gothic Book"/>
        </w:rPr>
        <w:t>.2.</w:t>
      </w:r>
      <w:r w:rsidRPr="00B00FC0">
        <w:rPr>
          <w:rFonts w:ascii="Franklin Gothic Book" w:hAnsi="Franklin Gothic Book"/>
        </w:rPr>
        <w:tab/>
        <w:t>Во всем ином, не оговоренном договором, Стороны руководствуются  законодательством РФ.</w:t>
      </w:r>
    </w:p>
    <w:p w:rsidR="00BE4644" w:rsidRDefault="00BE4644" w:rsidP="00BE4644">
      <w:pPr>
        <w:suppressAutoHyphens/>
        <w:spacing w:after="0"/>
        <w:ind w:firstLine="426"/>
        <w:rPr>
          <w:rFonts w:ascii="Franklin Gothic Book" w:hAnsi="Franklin Gothic Book"/>
        </w:rPr>
      </w:pPr>
    </w:p>
    <w:p w:rsidR="00BE4644" w:rsidRPr="001B5E3F" w:rsidRDefault="00BE4644" w:rsidP="00BE4644">
      <w:pPr>
        <w:spacing w:after="0"/>
        <w:ind w:right="-149"/>
        <w:jc w:val="center"/>
        <w:rPr>
          <w:rFonts w:ascii="Franklin Gothic Book" w:hAnsi="Franklin Gothic Book"/>
          <w:b/>
        </w:rPr>
      </w:pPr>
      <w:r w:rsidRPr="001B5E3F">
        <w:rPr>
          <w:rFonts w:ascii="Franklin Gothic Book" w:hAnsi="Franklin Gothic Book"/>
          <w:b/>
        </w:rPr>
        <w:t>1</w:t>
      </w:r>
      <w:r>
        <w:rPr>
          <w:rFonts w:ascii="Franklin Gothic Book" w:hAnsi="Franklin Gothic Book"/>
          <w:b/>
        </w:rPr>
        <w:t>9</w:t>
      </w:r>
      <w:r w:rsidRPr="001B5E3F">
        <w:rPr>
          <w:rFonts w:ascii="Franklin Gothic Book" w:hAnsi="Franklin Gothic Book"/>
          <w:b/>
        </w:rPr>
        <w:t>. ОГОВОРКА О ПРОТИВОДЕЙСТВИИ ФОРМАМ СОВРЕМЕННОГО РАБСТВА</w:t>
      </w:r>
    </w:p>
    <w:p w:rsidR="00BE4644" w:rsidRPr="001B5E3F" w:rsidRDefault="00BE4644" w:rsidP="00BE4644">
      <w:pPr>
        <w:spacing w:after="0"/>
        <w:ind w:right="-149"/>
        <w:jc w:val="center"/>
        <w:rPr>
          <w:rFonts w:ascii="Franklin Gothic Book" w:hAnsi="Franklin Gothic Book"/>
          <w:b/>
        </w:rPr>
      </w:pPr>
    </w:p>
    <w:p w:rsidR="00BE4644" w:rsidRPr="002C4395" w:rsidRDefault="00BE4644" w:rsidP="00BE4644">
      <w:pPr>
        <w:suppressAutoHyphens/>
        <w:spacing w:after="0"/>
        <w:ind w:firstLine="851"/>
        <w:rPr>
          <w:rFonts w:ascii="Franklin Gothic Book" w:hAnsi="Franklin Gothic Book"/>
        </w:rPr>
      </w:pPr>
      <w:r w:rsidRPr="002C4395">
        <w:rPr>
          <w:rFonts w:ascii="Franklin Gothic Book" w:hAnsi="Franklin Gothic Book"/>
        </w:rPr>
        <w:t xml:space="preserve">19.1. В процессе исполнения настоящего Договора Подрядчик обязуется соблюдать и обеспечить, чтобы </w:t>
      </w:r>
      <w:proofErr w:type="gramStart"/>
      <w:r w:rsidRPr="002C4395">
        <w:rPr>
          <w:rFonts w:ascii="Franklin Gothic Book" w:hAnsi="Franklin Gothic Book"/>
        </w:rPr>
        <w:t>все контрагенты, привлеченные Подрядчиком для исполнения настоящего Договора соблюдали</w:t>
      </w:r>
      <w:proofErr w:type="gramEnd"/>
      <w:r w:rsidRPr="002C4395">
        <w:rPr>
          <w:rFonts w:ascii="Franklin Gothic Book" w:hAnsi="Franklin Gothic Book"/>
        </w:rPr>
        <w:t>:</w:t>
      </w:r>
    </w:p>
    <w:p w:rsidR="00BE4644" w:rsidRPr="002C4395" w:rsidRDefault="00BE4644" w:rsidP="00BE4644">
      <w:pPr>
        <w:suppressAutoHyphens/>
        <w:rPr>
          <w:rFonts w:ascii="Franklin Gothic Book" w:hAnsi="Franklin Gothic Book"/>
        </w:rPr>
      </w:pPr>
      <w:r w:rsidRPr="002C4395">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E4644" w:rsidRPr="002C4395" w:rsidRDefault="00BE4644" w:rsidP="00BE4644">
      <w:pPr>
        <w:suppressAutoHyphens/>
        <w:rPr>
          <w:rFonts w:ascii="Franklin Gothic Book" w:hAnsi="Franklin Gothic Book" w:cs="Arial"/>
        </w:rPr>
      </w:pPr>
      <w:r w:rsidRPr="002C4395">
        <w:rPr>
          <w:rFonts w:ascii="Franklin Gothic Book" w:hAnsi="Franklin Gothic Book"/>
        </w:rPr>
        <w:t xml:space="preserve">- Кодекс поведения сотрудников Заказчика, размещенный на официальном сайте ООО «ЕвразЭнергоТранс» по </w:t>
      </w:r>
      <w:proofErr w:type="spellStart"/>
      <w:r w:rsidRPr="002C4395">
        <w:rPr>
          <w:rFonts w:ascii="Franklin Gothic Book" w:hAnsi="Franklin Gothic Book"/>
        </w:rPr>
        <w:t>адресу:</w:t>
      </w:r>
      <w:hyperlink r:id="rId31" w:history="1">
        <w:r w:rsidRPr="002C4395">
          <w:rPr>
            <w:rStyle w:val="ac"/>
            <w:rFonts w:ascii="Franklin Gothic Book" w:hAnsi="Franklin Gothic Book"/>
          </w:rPr>
          <w:t>http</w:t>
        </w:r>
        <w:proofErr w:type="spellEnd"/>
        <w:r w:rsidRPr="002C4395">
          <w:rPr>
            <w:rStyle w:val="ac"/>
            <w:rFonts w:ascii="Franklin Gothic Book" w:hAnsi="Franklin Gothic Book"/>
          </w:rPr>
          <w:t>://eetrans.ru/</w:t>
        </w:r>
        <w:proofErr w:type="spellStart"/>
        <w:r w:rsidRPr="002C4395">
          <w:rPr>
            <w:rStyle w:val="ac"/>
            <w:rFonts w:ascii="Franklin Gothic Book" w:hAnsi="Franklin Gothic Book"/>
          </w:rPr>
          <w:t>webfm_send</w:t>
        </w:r>
        <w:proofErr w:type="spellEnd"/>
        <w:r w:rsidRPr="002C4395">
          <w:rPr>
            <w:rStyle w:val="ac"/>
            <w:rFonts w:ascii="Franklin Gothic Book" w:hAnsi="Franklin Gothic Book"/>
          </w:rPr>
          <w:t>/872</w:t>
        </w:r>
      </w:hyperlink>
      <w:r w:rsidRPr="002C4395">
        <w:rPr>
          <w:rFonts w:ascii="Franklin Gothic Book" w:hAnsi="Franklin Gothic Book" w:cs="Arial"/>
        </w:rPr>
        <w:t xml:space="preserve">, с учетом последующих изменений (при условии, что </w:t>
      </w:r>
      <w:r w:rsidRPr="002C4395">
        <w:rPr>
          <w:rFonts w:ascii="Franklin Gothic Book" w:hAnsi="Franklin Gothic Book"/>
        </w:rPr>
        <w:t>Заказчик</w:t>
      </w:r>
      <w:r w:rsidRPr="002C4395">
        <w:rPr>
          <w:rFonts w:ascii="Franklin Gothic Book" w:hAnsi="Franklin Gothic Book" w:cs="Arial"/>
        </w:rPr>
        <w:t xml:space="preserve"> разместит такие последующие изменения на официальном сайте ООО «ЕвразЭнергоТранс»).</w:t>
      </w:r>
    </w:p>
    <w:p w:rsidR="00BE4644" w:rsidRPr="002C4395" w:rsidRDefault="00BE4644" w:rsidP="00BE4644">
      <w:pPr>
        <w:suppressAutoHyphens/>
        <w:spacing w:after="0"/>
        <w:ind w:firstLine="851"/>
        <w:rPr>
          <w:rFonts w:ascii="Franklin Gothic Book" w:hAnsi="Franklin Gothic Book"/>
        </w:rPr>
      </w:pPr>
      <w:r w:rsidRPr="002C4395">
        <w:rPr>
          <w:rFonts w:ascii="Franklin Gothic Book" w:hAnsi="Franklin Gothic Book"/>
        </w:rPr>
        <w:t>19.2.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rsidR="00BE4644" w:rsidRPr="002C4395" w:rsidRDefault="00BE4644" w:rsidP="00BE4644">
      <w:pPr>
        <w:suppressAutoHyphens/>
        <w:spacing w:after="0"/>
        <w:ind w:firstLine="426"/>
        <w:rPr>
          <w:rFonts w:ascii="Franklin Gothic Book" w:hAnsi="Franklin Gothic Book"/>
        </w:rPr>
      </w:pPr>
    </w:p>
    <w:p w:rsidR="00BE4644" w:rsidRDefault="00BE4644" w:rsidP="00BE4644">
      <w:pPr>
        <w:suppressAutoHyphens/>
        <w:spacing w:after="0"/>
        <w:ind w:firstLine="426"/>
        <w:jc w:val="center"/>
        <w:rPr>
          <w:rFonts w:ascii="Franklin Gothic Book" w:hAnsi="Franklin Gothic Book"/>
          <w:b/>
        </w:rPr>
      </w:pPr>
      <w:r>
        <w:rPr>
          <w:rFonts w:ascii="Franklin Gothic Book" w:hAnsi="Franklin Gothic Book"/>
          <w:b/>
        </w:rPr>
        <w:t>20</w:t>
      </w:r>
      <w:r w:rsidRPr="00B00FC0">
        <w:rPr>
          <w:rFonts w:ascii="Franklin Gothic Book" w:hAnsi="Franklin Gothic Book"/>
          <w:b/>
        </w:rPr>
        <w:t xml:space="preserve">. </w:t>
      </w:r>
      <w:r>
        <w:rPr>
          <w:rFonts w:ascii="Franklin Gothic Book" w:hAnsi="Franklin Gothic Book"/>
          <w:b/>
        </w:rPr>
        <w:t>ПЕРЕЧЕНЬ ПРИЛОЖЕНИЙ К НАСТОЯЩЕМУ ДОГОВОРУ</w:t>
      </w:r>
    </w:p>
    <w:p w:rsidR="00BE4644" w:rsidRPr="00B00FC0" w:rsidRDefault="00BE4644" w:rsidP="00BE4644">
      <w:pPr>
        <w:suppressAutoHyphens/>
        <w:spacing w:after="0"/>
        <w:ind w:firstLine="426"/>
        <w:jc w:val="center"/>
        <w:rPr>
          <w:rFonts w:ascii="Franklin Gothic Book" w:hAnsi="Franklin Gothic Book"/>
          <w:b/>
        </w:rPr>
      </w:pPr>
    </w:p>
    <w:p w:rsidR="00BE4644" w:rsidRPr="007C10EA" w:rsidRDefault="00BE4644" w:rsidP="00BE4644">
      <w:pPr>
        <w:pStyle w:val="afd"/>
        <w:widowControl w:val="0"/>
        <w:numPr>
          <w:ilvl w:val="0"/>
          <w:numId w:val="42"/>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Уведомление о соблюдении Антикоррупционного законодательства</w:t>
      </w:r>
    </w:p>
    <w:p w:rsidR="00BE4644" w:rsidRPr="007C10EA" w:rsidRDefault="00BE4644" w:rsidP="00BE4644">
      <w:pPr>
        <w:pStyle w:val="afd"/>
        <w:widowControl w:val="0"/>
        <w:numPr>
          <w:ilvl w:val="0"/>
          <w:numId w:val="42"/>
        </w:numPr>
        <w:shd w:val="clear" w:color="auto" w:fill="FFFFFF"/>
        <w:suppressAutoHyphens/>
        <w:autoSpaceDE w:val="0"/>
        <w:autoSpaceDN w:val="0"/>
        <w:adjustRightInd w:val="0"/>
        <w:spacing w:after="0"/>
        <w:ind w:left="709" w:hanging="289"/>
        <w:rPr>
          <w:rFonts w:ascii="Franklin Gothic Book" w:hAnsi="Franklin Gothic Book"/>
          <w:sz w:val="24"/>
          <w:szCs w:val="24"/>
        </w:rPr>
      </w:pPr>
      <w:r w:rsidRPr="007C10EA">
        <w:rPr>
          <w:rFonts w:ascii="Franklin Gothic Book" w:hAnsi="Franklin Gothic Book"/>
          <w:sz w:val="24"/>
          <w:szCs w:val="24"/>
        </w:rPr>
        <w:t>Техническое задание на проектные работы по реконструкции _______________.</w:t>
      </w:r>
    </w:p>
    <w:p w:rsidR="00BE4644" w:rsidRPr="007C10EA" w:rsidRDefault="00BE4644" w:rsidP="00BE4644">
      <w:pPr>
        <w:suppressAutoHyphens/>
        <w:spacing w:after="0"/>
        <w:ind w:left="851" w:hanging="425"/>
        <w:rPr>
          <w:rFonts w:ascii="Franklin Gothic Book" w:hAnsi="Franklin Gothic Book"/>
        </w:rPr>
      </w:pPr>
      <w:r w:rsidRPr="007C10EA">
        <w:rPr>
          <w:rFonts w:ascii="Franklin Gothic Book" w:hAnsi="Franklin Gothic Book"/>
        </w:rPr>
        <w:t>3. Перечень работ по выполнению реконструкции ___________________________.</w:t>
      </w:r>
    </w:p>
    <w:p w:rsidR="00BE4644" w:rsidRPr="007C10EA" w:rsidRDefault="00BE4644" w:rsidP="00BE4644">
      <w:pPr>
        <w:suppressAutoHyphens/>
        <w:spacing w:after="0"/>
        <w:ind w:firstLine="426"/>
        <w:rPr>
          <w:rFonts w:ascii="Franklin Gothic Book" w:hAnsi="Franklin Gothic Book"/>
        </w:rPr>
      </w:pPr>
      <w:r w:rsidRPr="007C10EA">
        <w:rPr>
          <w:rFonts w:ascii="Franklin Gothic Book" w:hAnsi="Franklin Gothic Book"/>
        </w:rPr>
        <w:t>4. Протокол согласования договорной цены.</w:t>
      </w:r>
    </w:p>
    <w:p w:rsidR="00BE4644" w:rsidRPr="007C10EA" w:rsidRDefault="00BE4644" w:rsidP="00BE4644">
      <w:pPr>
        <w:suppressAutoHyphens/>
        <w:spacing w:after="0"/>
        <w:ind w:firstLine="426"/>
        <w:rPr>
          <w:rFonts w:ascii="Franklin Gothic Book" w:hAnsi="Franklin Gothic Book"/>
        </w:rPr>
      </w:pPr>
      <w:r w:rsidRPr="007C10EA">
        <w:rPr>
          <w:rFonts w:ascii="Franklin Gothic Book" w:hAnsi="Franklin Gothic Book"/>
        </w:rPr>
        <w:t>5. Спецификация на оборудование.</w:t>
      </w:r>
    </w:p>
    <w:p w:rsidR="00BE4644" w:rsidRDefault="00BE4644" w:rsidP="00BE4644">
      <w:pPr>
        <w:suppressAutoHyphens/>
        <w:spacing w:after="0"/>
        <w:ind w:firstLine="426"/>
        <w:rPr>
          <w:rFonts w:ascii="Franklin Gothic Book" w:hAnsi="Franklin Gothic Book"/>
        </w:rPr>
      </w:pPr>
      <w:r w:rsidRPr="007C10EA">
        <w:rPr>
          <w:rFonts w:ascii="Franklin Gothic Book" w:hAnsi="Franklin Gothic Book"/>
        </w:rPr>
        <w:t>6. График выполнения раб</w:t>
      </w:r>
      <w:r>
        <w:rPr>
          <w:rFonts w:ascii="Franklin Gothic Book" w:hAnsi="Franklin Gothic Book"/>
        </w:rPr>
        <w:t>от.</w:t>
      </w:r>
    </w:p>
    <w:p w:rsidR="00BE4644" w:rsidRDefault="00BE4644" w:rsidP="00BE4644">
      <w:pPr>
        <w:suppressAutoHyphens/>
        <w:spacing w:after="0"/>
        <w:ind w:firstLine="426"/>
        <w:rPr>
          <w:rFonts w:ascii="Franklin Gothic Book" w:hAnsi="Franklin Gothic Book"/>
        </w:rPr>
      </w:pPr>
      <w:r>
        <w:rPr>
          <w:rFonts w:ascii="Franklin Gothic Book" w:hAnsi="Franklin Gothic Book"/>
        </w:rPr>
        <w:t>7. Акт освидетельствования скрытых работ.</w:t>
      </w:r>
    </w:p>
    <w:p w:rsidR="00B81B04" w:rsidRPr="00CF2EBD" w:rsidRDefault="00B81B04" w:rsidP="00B81B04">
      <w:pPr>
        <w:suppressAutoHyphens/>
        <w:spacing w:after="0"/>
        <w:ind w:firstLine="426"/>
        <w:rPr>
          <w:rFonts w:ascii="Franklin Gothic Book" w:hAnsi="Franklin Gothic Book"/>
        </w:rPr>
      </w:pPr>
    </w:p>
    <w:p w:rsidR="00B81B04" w:rsidRDefault="00B81B04" w:rsidP="00B81B04">
      <w:pPr>
        <w:suppressAutoHyphens/>
        <w:spacing w:after="0"/>
        <w:ind w:left="142"/>
        <w:jc w:val="center"/>
        <w:rPr>
          <w:rFonts w:ascii="Franklin Gothic Book" w:hAnsi="Franklin Gothic Book"/>
          <w:b/>
        </w:rPr>
      </w:pPr>
      <w:r>
        <w:rPr>
          <w:rFonts w:ascii="Franklin Gothic Book" w:hAnsi="Franklin Gothic Book"/>
          <w:b/>
        </w:rPr>
        <w:t>21.</w:t>
      </w:r>
      <w:r w:rsidRPr="00CF2EBD">
        <w:rPr>
          <w:rFonts w:ascii="Franklin Gothic Book" w:hAnsi="Franklin Gothic Book"/>
          <w:b/>
        </w:rPr>
        <w:t>ЮРИДИЧЕСКИЕ АДРЕСА И ПЛАТЕЖНЫЕ РЕКВИЗИТЫ СТОРОН:</w:t>
      </w:r>
    </w:p>
    <w:p w:rsidR="00B81B04" w:rsidRDefault="00B81B04" w:rsidP="00B81B04">
      <w:pPr>
        <w:suppressAutoHyphens/>
        <w:spacing w:after="0"/>
        <w:ind w:left="142"/>
        <w:jc w:val="center"/>
        <w:rPr>
          <w:rFonts w:ascii="Franklin Gothic Book" w:hAnsi="Franklin Gothic Book"/>
          <w:b/>
        </w:rPr>
      </w:pPr>
    </w:p>
    <w:p w:rsidR="00B81B04" w:rsidRDefault="00B81B04" w:rsidP="00B81B04">
      <w:pPr>
        <w:suppressAutoHyphens/>
        <w:spacing w:after="0"/>
        <w:ind w:left="142"/>
        <w:jc w:val="center"/>
        <w:rPr>
          <w:rFonts w:ascii="Franklin Gothic Book" w:hAnsi="Franklin Gothic Book"/>
          <w:b/>
        </w:rPr>
      </w:pPr>
    </w:p>
    <w:tbl>
      <w:tblPr>
        <w:tblW w:w="9648" w:type="dxa"/>
        <w:tblLook w:val="01E0" w:firstRow="1" w:lastRow="1" w:firstColumn="1" w:lastColumn="1" w:noHBand="0" w:noVBand="0"/>
      </w:tblPr>
      <w:tblGrid>
        <w:gridCol w:w="4968"/>
        <w:gridCol w:w="4680"/>
      </w:tblGrid>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«Заказчик»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ООО «ЕвразЭнергоТранс»</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«Подрядчик»</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674EB1"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654006, </w:t>
            </w:r>
            <w:r w:rsidR="00F056B5">
              <w:rPr>
                <w:rFonts w:ascii="Franklin Gothic Book" w:hAnsi="Franklin Gothic Book"/>
              </w:rPr>
              <w:t>Кемеровс</w:t>
            </w:r>
            <w:r w:rsidR="00674EB1">
              <w:rPr>
                <w:rFonts w:ascii="Franklin Gothic Book" w:hAnsi="Franklin Gothic Book"/>
              </w:rPr>
              <w:t>кая область</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Кузбасс</w:t>
            </w:r>
            <w:r w:rsidRPr="00B00FC0">
              <w:rPr>
                <w:rFonts w:ascii="Franklin Gothic Book" w:hAnsi="Franklin Gothic Book"/>
              </w:rPr>
              <w:t>,</w:t>
            </w:r>
          </w:p>
          <w:p w:rsidR="00B81B04" w:rsidRDefault="00B81B04" w:rsidP="009D76AC">
            <w:pPr>
              <w:suppressAutoHyphens/>
              <w:spacing w:after="0"/>
              <w:ind w:firstLine="426"/>
              <w:rPr>
                <w:rFonts w:ascii="Franklin Gothic Book" w:hAnsi="Franklin Gothic Book"/>
              </w:rPr>
            </w:pPr>
            <w:r w:rsidRPr="00B00FC0">
              <w:rPr>
                <w:rFonts w:ascii="Franklin Gothic Book" w:hAnsi="Franklin Gothic Book"/>
              </w:rPr>
              <w:t>г. Новокузнецк, ул. Рудокопровая</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(центральный р-он)</w:t>
            </w:r>
            <w:r w:rsidRPr="00B00FC0">
              <w:rPr>
                <w:rFonts w:ascii="Franklin Gothic Book" w:hAnsi="Franklin Gothic Book"/>
              </w:rPr>
              <w:t>, 4</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Юридический адрес:</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__________________</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lastRenderedPageBreak/>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4217084532        КПП 421701001</w:t>
            </w:r>
          </w:p>
          <w:p w:rsidR="00B81B04" w:rsidRPr="00B00FC0" w:rsidRDefault="00B81B04" w:rsidP="009D76AC">
            <w:pPr>
              <w:suppressAutoHyphens/>
              <w:spacing w:after="0"/>
              <w:ind w:firstLine="426"/>
              <w:rPr>
                <w:rFonts w:ascii="Franklin Gothic Book" w:hAnsi="Franklin Gothic Book"/>
              </w:rPr>
            </w:pPr>
            <w:proofErr w:type="gramStart"/>
            <w:r w:rsidRPr="00B00FC0">
              <w:rPr>
                <w:rFonts w:ascii="Franklin Gothic Book" w:hAnsi="Franklin Gothic Book"/>
              </w:rPr>
              <w:t>Р</w:t>
            </w:r>
            <w:proofErr w:type="gramEnd"/>
            <w:r w:rsidRPr="00B00FC0">
              <w:rPr>
                <w:rFonts w:ascii="Franklin Gothic Book" w:hAnsi="Franklin Gothic Book"/>
              </w:rPr>
              <w:t>/счет – 40702810300011624661</w:t>
            </w: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Банк – </w:t>
            </w:r>
            <w:r w:rsidRPr="00B00FC0">
              <w:rPr>
                <w:rFonts w:ascii="Franklin Gothic Book" w:hAnsi="Franklin Gothic Book"/>
              </w:rPr>
              <w:t xml:space="preserve">АО </w:t>
            </w:r>
            <w:proofErr w:type="spellStart"/>
            <w:r w:rsidRPr="00B00FC0">
              <w:rPr>
                <w:rFonts w:ascii="Franklin Gothic Book" w:hAnsi="Franklin Gothic Book"/>
              </w:rPr>
              <w:t>ЮниКредит</w:t>
            </w:r>
            <w:proofErr w:type="spellEnd"/>
            <w:r w:rsidRPr="00B00FC0">
              <w:rPr>
                <w:rFonts w:ascii="Franklin Gothic Book" w:hAnsi="Franklin Gothic Book"/>
              </w:rPr>
              <w:t xml:space="preserve"> Банк</w:t>
            </w:r>
            <w:r>
              <w:rPr>
                <w:rFonts w:ascii="Franklin Gothic Book" w:hAnsi="Franklin Gothic Book"/>
              </w:rPr>
              <w:t xml:space="preserve"> г. Москва</w:t>
            </w:r>
          </w:p>
          <w:p w:rsidR="00B81B04" w:rsidRPr="00B00FC0" w:rsidRDefault="00B81B04" w:rsidP="009D76AC">
            <w:pPr>
              <w:suppressAutoHyphens/>
              <w:spacing w:after="0"/>
              <w:ind w:firstLine="426"/>
              <w:rPr>
                <w:rFonts w:ascii="Franklin Gothic Book" w:hAnsi="Franklin Gothic Book"/>
              </w:rPr>
            </w:pPr>
            <w:proofErr w:type="gramStart"/>
            <w:r w:rsidRPr="00B00FC0">
              <w:rPr>
                <w:rFonts w:ascii="Franklin Gothic Book" w:hAnsi="Franklin Gothic Book"/>
              </w:rPr>
              <w:t>К</w:t>
            </w:r>
            <w:proofErr w:type="gramEnd"/>
            <w:r w:rsidRPr="00B00FC0">
              <w:rPr>
                <w:rFonts w:ascii="Franklin Gothic Book" w:hAnsi="Franklin Gothic Book"/>
              </w:rPr>
              <w:t xml:space="preserve">/счет – 30101810300000000545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 xml:space="preserve"> </w:t>
            </w:r>
            <w:r>
              <w:rPr>
                <w:rFonts w:ascii="Franklin Gothic Book" w:hAnsi="Franklin Gothic Book"/>
              </w:rPr>
              <w:t xml:space="preserve">   </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БИК - 044525545 </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Генеральный директор</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Банковские реквизиты:</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ИНН  _________   КПП _________</w:t>
            </w:r>
          </w:p>
          <w:p w:rsidR="00B81B04" w:rsidRPr="00B00FC0" w:rsidRDefault="00B81B04" w:rsidP="009D76AC">
            <w:pPr>
              <w:suppressAutoHyphens/>
              <w:spacing w:after="0"/>
              <w:ind w:firstLine="426"/>
              <w:rPr>
                <w:rFonts w:ascii="Franklin Gothic Book" w:hAnsi="Franklin Gothic Book"/>
              </w:rPr>
            </w:pPr>
            <w:proofErr w:type="gramStart"/>
            <w:r w:rsidRPr="00B00FC0">
              <w:rPr>
                <w:rFonts w:ascii="Franklin Gothic Book" w:hAnsi="Franklin Gothic Book"/>
              </w:rPr>
              <w:t>Р</w:t>
            </w:r>
            <w:proofErr w:type="gramEnd"/>
            <w:r w:rsidRPr="00B00FC0">
              <w:rPr>
                <w:rFonts w:ascii="Franklin Gothic Book" w:hAnsi="Franklin Gothic Book"/>
              </w:rPr>
              <w:t>/счет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Банк __________________________</w:t>
            </w:r>
          </w:p>
          <w:p w:rsidR="00B81B04" w:rsidRPr="00B00FC0" w:rsidRDefault="00B81B04" w:rsidP="009D76AC">
            <w:pPr>
              <w:suppressAutoHyphens/>
              <w:spacing w:after="0"/>
              <w:ind w:firstLine="426"/>
              <w:rPr>
                <w:rFonts w:ascii="Franklin Gothic Book" w:hAnsi="Franklin Gothic Book"/>
              </w:rPr>
            </w:pPr>
            <w:proofErr w:type="gramStart"/>
            <w:r w:rsidRPr="00B00FC0">
              <w:rPr>
                <w:rFonts w:ascii="Franklin Gothic Book" w:hAnsi="Franklin Gothic Book"/>
              </w:rPr>
              <w:t>К</w:t>
            </w:r>
            <w:proofErr w:type="gramEnd"/>
            <w:r w:rsidRPr="00B00FC0">
              <w:rPr>
                <w:rFonts w:ascii="Franklin Gothic Book" w:hAnsi="Franklin Gothic Book"/>
              </w:rPr>
              <w:t>/счет _________________________</w:t>
            </w:r>
          </w:p>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БИК ________________</w:t>
            </w: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p>
          <w:p w:rsidR="00B81B04" w:rsidRPr="00B00FC0" w:rsidRDefault="00B81B04" w:rsidP="009D76AC">
            <w:pPr>
              <w:suppressAutoHyphens/>
              <w:spacing w:after="0"/>
              <w:ind w:firstLine="426"/>
              <w:rPr>
                <w:rFonts w:ascii="Franklin Gothic Book" w:hAnsi="Franklin Gothic Book"/>
              </w:rPr>
            </w:pPr>
            <w:r>
              <w:rPr>
                <w:rFonts w:ascii="Franklin Gothic Book" w:hAnsi="Franklin Gothic Book"/>
              </w:rPr>
              <w:t xml:space="preserve"> </w:t>
            </w: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p>
        </w:tc>
        <w:tc>
          <w:tcPr>
            <w:tcW w:w="4680" w:type="dxa"/>
          </w:tcPr>
          <w:p w:rsidR="00B81B04" w:rsidRPr="00B00FC0" w:rsidRDefault="00B81B04" w:rsidP="009D76AC">
            <w:pPr>
              <w:suppressAutoHyphens/>
              <w:spacing w:after="0"/>
              <w:ind w:firstLine="426"/>
              <w:rPr>
                <w:rFonts w:ascii="Franklin Gothic Book" w:hAnsi="Franklin Gothic Book"/>
              </w:rPr>
            </w:pPr>
          </w:p>
        </w:tc>
      </w:tr>
      <w:tr w:rsidR="00B81B04" w:rsidRPr="00B00FC0" w:rsidTr="009D76AC">
        <w:tc>
          <w:tcPr>
            <w:tcW w:w="4968"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_______________ / </w:t>
            </w:r>
            <w:r>
              <w:rPr>
                <w:rFonts w:ascii="Franklin Gothic Book" w:hAnsi="Franklin Gothic Book"/>
              </w:rPr>
              <w:t>И.Н. Беспалов</w:t>
            </w:r>
            <w:r w:rsidRPr="00B00FC0">
              <w:rPr>
                <w:rFonts w:ascii="Franklin Gothic Book" w:hAnsi="Franklin Gothic Book"/>
              </w:rPr>
              <w:t xml:space="preserve"> /</w:t>
            </w:r>
          </w:p>
        </w:tc>
        <w:tc>
          <w:tcPr>
            <w:tcW w:w="4680" w:type="dxa"/>
          </w:tcPr>
          <w:p w:rsidR="00B81B04" w:rsidRPr="00B00FC0" w:rsidRDefault="00B81B04" w:rsidP="009D76AC">
            <w:pPr>
              <w:suppressAutoHyphens/>
              <w:spacing w:after="0"/>
              <w:ind w:firstLine="426"/>
              <w:rPr>
                <w:rFonts w:ascii="Franklin Gothic Book" w:hAnsi="Franklin Gothic Book"/>
              </w:rPr>
            </w:pPr>
            <w:r w:rsidRPr="00B00FC0">
              <w:rPr>
                <w:rFonts w:ascii="Franklin Gothic Book" w:hAnsi="Franklin Gothic Book"/>
              </w:rPr>
              <w:t xml:space="preserve">   _______________ / ___________/</w:t>
            </w:r>
          </w:p>
        </w:tc>
      </w:tr>
    </w:tbl>
    <w:p w:rsidR="00B81B04" w:rsidRPr="00CF2EBD" w:rsidRDefault="00B81B04" w:rsidP="00B81B04">
      <w:pPr>
        <w:suppressAutoHyphens/>
        <w:spacing w:after="0"/>
        <w:ind w:left="502"/>
        <w:rPr>
          <w:rFonts w:ascii="Franklin Gothic Book" w:hAnsi="Franklin Gothic Book"/>
          <w:b/>
        </w:rPr>
      </w:pPr>
    </w:p>
    <w:p w:rsidR="00B81B04" w:rsidRDefault="00B81B04" w:rsidP="00B81B04">
      <w:pPr>
        <w:suppressAutoHyphens/>
        <w:spacing w:after="0"/>
        <w:ind w:firstLine="426"/>
        <w:rPr>
          <w:rFonts w:ascii="Franklin Gothic Book" w:hAnsi="Franklin Gothic Book"/>
        </w:rPr>
      </w:pPr>
    </w:p>
    <w:p w:rsidR="00B81B04" w:rsidRDefault="00B81B04">
      <w:pPr>
        <w:spacing w:after="0"/>
        <w:jc w:val="left"/>
        <w:rPr>
          <w:rFonts w:ascii="Franklin Gothic Book" w:hAnsi="Franklin Gothic Book"/>
        </w:rPr>
      </w:pPr>
      <w:r>
        <w:rPr>
          <w:rFonts w:ascii="Franklin Gothic Book" w:hAnsi="Franklin Gothic Book"/>
        </w:rPr>
        <w:br w:type="page"/>
      </w:r>
    </w:p>
    <w:p w:rsidR="00B81B04" w:rsidRDefault="00B81B04" w:rsidP="00B81B04">
      <w:pPr>
        <w:suppressAutoHyphens/>
        <w:spacing w:after="0"/>
        <w:ind w:firstLine="426"/>
        <w:rPr>
          <w:rFonts w:ascii="Franklin Gothic Book" w:hAnsi="Franklin Gothic Book"/>
        </w:rPr>
      </w:pP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Приложение №1</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B81B04" w:rsidRPr="000760DD" w:rsidRDefault="00B81B04" w:rsidP="00B81B04">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uppressAutoHyphens/>
        <w:spacing w:line="276" w:lineRule="auto"/>
        <w:rPr>
          <w:rFonts w:ascii="Franklin Gothic Book" w:hAnsi="Franklin Gothic Book"/>
          <w:bCs/>
        </w:rPr>
      </w:pP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УВЕДОМЛЕНИЕ</w:t>
      </w:r>
    </w:p>
    <w:p w:rsidR="00B81B04" w:rsidRPr="00CF2EBD" w:rsidRDefault="00B81B04" w:rsidP="00B81B04">
      <w:pPr>
        <w:spacing w:after="0"/>
        <w:jc w:val="center"/>
        <w:rPr>
          <w:rFonts w:ascii="Franklin Gothic Book" w:eastAsia="Calibri" w:hAnsi="Franklin Gothic Book" w:cs="Arial"/>
          <w:b/>
        </w:rPr>
      </w:pPr>
      <w:r w:rsidRPr="00CF2EBD">
        <w:rPr>
          <w:rFonts w:ascii="Franklin Gothic Book" w:eastAsia="Calibri" w:hAnsi="Franklin Gothic Book" w:cs="Arial"/>
          <w:b/>
        </w:rPr>
        <w:t>о соблюдении Антикоррупционного законодательства</w:t>
      </w:r>
    </w:p>
    <w:p w:rsidR="00B81B04" w:rsidRPr="00CF2EBD" w:rsidRDefault="00B81B04" w:rsidP="00B81B04">
      <w:pPr>
        <w:spacing w:after="0"/>
        <w:jc w:val="center"/>
        <w:rPr>
          <w:rFonts w:ascii="Franklin Gothic Book" w:eastAsia="Calibri" w:hAnsi="Franklin Gothic Book" w:cs="Arial"/>
          <w:b/>
        </w:rPr>
      </w:pP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ООО «ЕвразЭнергоТранс» реализуется система мер, направленных на выявл</w:t>
      </w:r>
      <w:r w:rsidRPr="00CF2EBD">
        <w:rPr>
          <w:rFonts w:ascii="Franklin Gothic Book" w:eastAsia="Calibri" w:hAnsi="Franklin Gothic Book" w:cs="Arial"/>
        </w:rPr>
        <w:t>е</w:t>
      </w:r>
      <w:r w:rsidRPr="00CF2EBD">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CF2EBD">
        <w:rPr>
          <w:rFonts w:ascii="Franklin Gothic Book" w:eastAsia="Calibri" w:hAnsi="Franklin Gothic Book" w:cs="Arial"/>
        </w:rPr>
        <w:t>н</w:t>
      </w:r>
      <w:r w:rsidRPr="00CF2EBD">
        <w:rPr>
          <w:rFonts w:ascii="Franklin Gothic Book" w:eastAsia="Calibri" w:hAnsi="Franklin Gothic Book" w:cs="Arial"/>
        </w:rPr>
        <w:t xml:space="preserve">ного поведения наших сотрудников и представителей контрагентов. </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связи с этим, ООО "ЕвразЭнергоТранс", уведомляет своих контрагентов о сл</w:t>
      </w:r>
      <w:r w:rsidRPr="00CF2EBD">
        <w:rPr>
          <w:rFonts w:ascii="Franklin Gothic Book" w:eastAsia="Calibri" w:hAnsi="Franklin Gothic Book" w:cs="Arial"/>
        </w:rPr>
        <w:t>е</w:t>
      </w:r>
      <w:r w:rsidRPr="00CF2EBD">
        <w:rPr>
          <w:rFonts w:ascii="Franklin Gothic Book" w:eastAsia="Calibri" w:hAnsi="Franklin Gothic Book" w:cs="Arial"/>
        </w:rPr>
        <w:t>дующем:</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Компания обязалась соблюдать применимое законодательство по противоде</w:t>
      </w:r>
      <w:r w:rsidRPr="00CF2EBD">
        <w:rPr>
          <w:rFonts w:ascii="Franklin Gothic Book" w:eastAsia="Calibri" w:hAnsi="Franklin Gothic Book" w:cs="Arial"/>
        </w:rPr>
        <w:t>й</w:t>
      </w:r>
      <w:r w:rsidRPr="00CF2EBD">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рамках реализации этого законодательства в Компании принята Антикоррупц</w:t>
      </w:r>
      <w:r w:rsidRPr="00CF2EBD">
        <w:rPr>
          <w:rFonts w:ascii="Franklin Gothic Book" w:eastAsia="Calibri" w:hAnsi="Franklin Gothic Book" w:cs="Arial"/>
        </w:rPr>
        <w:t>и</w:t>
      </w:r>
      <w:r w:rsidRPr="00CF2EBD">
        <w:rPr>
          <w:rFonts w:ascii="Franklin Gothic Book" w:eastAsia="Calibri" w:hAnsi="Franklin Gothic Book" w:cs="Arial"/>
        </w:rPr>
        <w:t xml:space="preserve">онная политика (размещена по адресу: </w:t>
      </w:r>
      <w:hyperlink r:id="rId32" w:history="1">
        <w:r w:rsidRPr="00CF2EBD">
          <w:rPr>
            <w:rFonts w:ascii="Franklin Gothic Book" w:eastAsia="Calibri" w:hAnsi="Franklin Gothic Book" w:cs="Arial"/>
            <w:color w:val="0000FF"/>
            <w:u w:val="single"/>
          </w:rPr>
          <w:t>https://www.e</w:t>
        </w:r>
      </w:hyperlink>
      <w:proofErr w:type="spellStart"/>
      <w:r w:rsidRPr="00CF2EBD">
        <w:rPr>
          <w:rFonts w:ascii="Franklin Gothic Book" w:eastAsia="Calibri" w:hAnsi="Franklin Gothic Book" w:cs="Arial"/>
          <w:color w:val="0000FF"/>
          <w:u w:val="single"/>
          <w:lang w:val="en-US"/>
        </w:rPr>
        <w:t>etrans</w:t>
      </w:r>
      <w:proofErr w:type="spellEnd"/>
      <w:r w:rsidRPr="00CF2EBD">
        <w:rPr>
          <w:rFonts w:ascii="Franklin Gothic Book" w:eastAsia="Calibri" w:hAnsi="Franklin Gothic Book" w:cs="Arial"/>
          <w:color w:val="0000FF"/>
          <w:u w:val="single"/>
        </w:rPr>
        <w:t>.</w:t>
      </w:r>
      <w:proofErr w:type="spellStart"/>
      <w:r w:rsidRPr="00CF2EBD">
        <w:rPr>
          <w:rFonts w:ascii="Franklin Gothic Book" w:eastAsia="Calibri" w:hAnsi="Franklin Gothic Book" w:cs="Arial"/>
          <w:color w:val="0000FF"/>
          <w:u w:val="single"/>
          <w:lang w:val="en-US"/>
        </w:rPr>
        <w:t>ru</w:t>
      </w:r>
      <w:proofErr w:type="spellEnd"/>
      <w:r w:rsidRPr="00CF2EBD">
        <w:rPr>
          <w:rFonts w:ascii="Franklin Gothic Book" w:eastAsia="Calibri" w:hAnsi="Franklin Gothic Book" w:cs="Arial"/>
          <w:color w:val="0000FF"/>
          <w:u w:val="single"/>
        </w:rPr>
        <w:t>/</w:t>
      </w:r>
      <w:r w:rsidRPr="00CF2EBD">
        <w:rPr>
          <w:rFonts w:ascii="Franklin Gothic Book" w:eastAsia="Calibri" w:hAnsi="Franklin Gothic Book" w:cs="Arial"/>
          <w:color w:val="0000FF"/>
          <w:u w:val="single"/>
          <w:lang w:val="en-US"/>
        </w:rPr>
        <w:t>node</w:t>
      </w:r>
      <w:r w:rsidRPr="00CF2EBD">
        <w:rPr>
          <w:rFonts w:ascii="Franklin Gothic Book" w:eastAsia="Calibri" w:hAnsi="Franklin Gothic Book" w:cs="Arial"/>
          <w:color w:val="0000FF"/>
          <w:u w:val="single"/>
        </w:rPr>
        <w:t>/28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3" w:history="1">
        <w:r w:rsidRPr="00CF2EBD">
          <w:rPr>
            <w:rFonts w:ascii="Franklin Gothic Book" w:eastAsia="Calibri" w:hAnsi="Franklin Gothic Book" w:cs="Arial"/>
            <w:color w:val="0000FF"/>
            <w:u w:val="single"/>
          </w:rPr>
          <w:t>vopros@evraz.com</w:t>
        </w:r>
      </w:hyperlink>
      <w:r w:rsidRPr="00CF2EBD">
        <w:rPr>
          <w:rFonts w:ascii="Franklin Gothic Book" w:eastAsia="Calibri" w:hAnsi="Franklin Gothic Book" w:cs="Arial"/>
        </w:rPr>
        <w:t xml:space="preserve">; тел.: </w:t>
      </w:r>
      <w:r w:rsidRPr="00CF2EBD">
        <w:rPr>
          <w:rFonts w:ascii="Franklin Gothic Book" w:hAnsi="Franklin Gothic Book" w:cs="Arial"/>
          <w:bCs/>
          <w:bdr w:val="none" w:sz="0" w:space="0" w:color="auto" w:frame="1"/>
        </w:rPr>
        <w:t>8-800-555-88-88</w:t>
      </w:r>
      <w:r w:rsidRPr="00CF2EBD">
        <w:rPr>
          <w:rFonts w:ascii="Franklin Gothic Book" w:eastAsia="Calibri" w:hAnsi="Franklin Gothic Book" w:cs="Arial"/>
        </w:rPr>
        <w:t>).</w:t>
      </w:r>
    </w:p>
    <w:p w:rsidR="00B81B04" w:rsidRPr="00CF2EBD" w:rsidRDefault="00B81B04" w:rsidP="00B81B04">
      <w:pPr>
        <w:spacing w:after="0"/>
        <w:rPr>
          <w:rFonts w:ascii="Franklin Gothic Book" w:eastAsia="Calibri" w:hAnsi="Franklin Gothic Book" w:cs="Arial"/>
        </w:rPr>
      </w:pPr>
      <w:r w:rsidRPr="00CF2EBD">
        <w:rPr>
          <w:rFonts w:ascii="Franklin Gothic Book" w:eastAsia="Calibri" w:hAnsi="Franklin Gothic Book" w:cs="Arial"/>
        </w:rPr>
        <w:tab/>
        <w:t>В целях реализации Антикоррупционной политики в отношении работников Ко</w:t>
      </w:r>
      <w:r w:rsidRPr="00CF2EBD">
        <w:rPr>
          <w:rFonts w:ascii="Franklin Gothic Book" w:eastAsia="Calibri" w:hAnsi="Franklin Gothic Book" w:cs="Arial"/>
        </w:rPr>
        <w:t>м</w:t>
      </w:r>
      <w:r w:rsidRPr="00CF2EBD">
        <w:rPr>
          <w:rFonts w:ascii="Franklin Gothic Book" w:eastAsia="Calibri" w:hAnsi="Franklin Gothic Book" w:cs="Arial"/>
        </w:rPr>
        <w:t>пании используется проведение исследования (опроса) с применением полиграфа. И</w:t>
      </w:r>
      <w:r w:rsidRPr="00CF2EBD">
        <w:rPr>
          <w:rFonts w:ascii="Franklin Gothic Book" w:eastAsia="Calibri" w:hAnsi="Franklin Gothic Book" w:cs="Arial"/>
        </w:rPr>
        <w:t>н</w:t>
      </w:r>
      <w:r w:rsidRPr="00CF2EBD">
        <w:rPr>
          <w:rFonts w:ascii="Franklin Gothic Book" w:eastAsia="Calibri" w:hAnsi="Franklin Gothic Book" w:cs="Arial"/>
        </w:rPr>
        <w:t>формация, полученная в результате таких исследований, учитывается в качестве допо</w:t>
      </w:r>
      <w:r w:rsidRPr="00CF2EBD">
        <w:rPr>
          <w:rFonts w:ascii="Franklin Gothic Book" w:eastAsia="Calibri" w:hAnsi="Franklin Gothic Book" w:cs="Arial"/>
        </w:rPr>
        <w:t>л</w:t>
      </w:r>
      <w:r w:rsidRPr="00CF2EBD">
        <w:rPr>
          <w:rFonts w:ascii="Franklin Gothic Book" w:eastAsia="Calibri" w:hAnsi="Franklin Gothic Book" w:cs="Arial"/>
        </w:rPr>
        <w:t>нительных материалов, подтверждающих факт нарушения положений антикоррупцио</w:t>
      </w:r>
      <w:r w:rsidRPr="00CF2EBD">
        <w:rPr>
          <w:rFonts w:ascii="Franklin Gothic Book" w:eastAsia="Calibri" w:hAnsi="Franklin Gothic Book" w:cs="Arial"/>
        </w:rPr>
        <w:t>н</w:t>
      </w:r>
      <w:r w:rsidRPr="00CF2EBD">
        <w:rPr>
          <w:rFonts w:ascii="Franklin Gothic Book" w:eastAsia="Calibri" w:hAnsi="Franklin Gothic Book" w:cs="Arial"/>
        </w:rPr>
        <w:t>ного законодательства сотрудниками Компании или представителями фирм-контрагентов.</w:t>
      </w:r>
    </w:p>
    <w:p w:rsidR="00B81B04" w:rsidRPr="00CF2EBD" w:rsidRDefault="00B81B04" w:rsidP="00B81B04">
      <w:pPr>
        <w:suppressAutoHyphens/>
        <w:snapToGrid w:val="0"/>
        <w:spacing w:after="0"/>
        <w:ind w:firstLine="540"/>
        <w:rPr>
          <w:rFonts w:ascii="Franklin Gothic Book" w:hAnsi="Franklin Gothic Book" w:cs="Arial"/>
          <w:sz w:val="28"/>
          <w:szCs w:val="28"/>
        </w:rPr>
      </w:pPr>
      <w:r w:rsidRPr="00CF2EBD">
        <w:rPr>
          <w:rFonts w:ascii="Franklin Gothic Book" w:eastAsia="Calibri" w:hAnsi="Franklin Gothic Book" w:cs="Arial"/>
          <w:b/>
        </w:rPr>
        <w:tab/>
      </w:r>
      <w:proofErr w:type="gramStart"/>
      <w:r w:rsidRPr="00CF2EBD">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roofErr w:type="gramEnd"/>
    </w:p>
    <w:p w:rsidR="00232193" w:rsidRDefault="00B81B04" w:rsidP="00B81B04">
      <w:pPr>
        <w:suppressAutoHyphens/>
        <w:spacing w:after="0"/>
        <w:rPr>
          <w:rFonts w:ascii="Franklin Gothic Book" w:hAnsi="Franklin Gothic Book"/>
        </w:rPr>
      </w:pPr>
      <w:r>
        <w:rPr>
          <w:rFonts w:ascii="Franklin Gothic Book" w:hAnsi="Franklin Gothic Book"/>
        </w:rPr>
        <w:br w:type="page"/>
      </w:r>
    </w:p>
    <w:p w:rsidR="00D05FF1" w:rsidRDefault="00D05FF1" w:rsidP="00B457D9">
      <w:pPr>
        <w:suppressAutoHyphens/>
        <w:spacing w:after="0"/>
      </w:pPr>
    </w:p>
    <w:p w:rsidR="00D05FF1" w:rsidRPr="000760DD" w:rsidRDefault="00D05FF1" w:rsidP="00C23408">
      <w:pPr>
        <w:suppressAutoHyphens/>
        <w:spacing w:after="0"/>
        <w:ind w:left="108"/>
        <w:jc w:val="right"/>
        <w:rPr>
          <w:rFonts w:ascii="Franklin Gothic Book" w:hAnsi="Franklin Gothic Book"/>
        </w:rPr>
      </w:pPr>
      <w:r>
        <w:rPr>
          <w:rFonts w:ascii="Franklin Gothic Book" w:hAnsi="Franklin Gothic Book"/>
        </w:rPr>
        <w:t>Приложение №2</w:t>
      </w:r>
    </w:p>
    <w:p w:rsidR="00D05FF1" w:rsidRPr="000760DD" w:rsidRDefault="00D05FF1" w:rsidP="00C23408">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D05FF1" w:rsidRPr="000760DD" w:rsidRDefault="00D05FF1" w:rsidP="00C23408">
      <w:pPr>
        <w:suppressAutoHyphens/>
        <w:spacing w:after="0"/>
        <w:ind w:left="108"/>
        <w:jc w:val="right"/>
        <w:rPr>
          <w:rFonts w:ascii="Franklin Gothic Book" w:hAnsi="Franklin Gothic Book"/>
        </w:rPr>
      </w:pPr>
      <w:r w:rsidRPr="000760DD">
        <w:rPr>
          <w:rFonts w:ascii="Franklin Gothic Book" w:hAnsi="Franklin Gothic Book"/>
        </w:rPr>
        <w:t>от «___»_________20___г.</w:t>
      </w:r>
    </w:p>
    <w:p w:rsidR="00D05FF1" w:rsidRDefault="00D05FF1" w:rsidP="00BB45CC">
      <w:pPr>
        <w:widowControl w:val="0"/>
        <w:shd w:val="clear" w:color="auto" w:fill="FFFFFF"/>
        <w:suppressAutoHyphens/>
        <w:autoSpaceDE w:val="0"/>
        <w:autoSpaceDN w:val="0"/>
        <w:adjustRightInd w:val="0"/>
        <w:spacing w:after="0"/>
        <w:rPr>
          <w:rFonts w:ascii="Franklin Gothic Book" w:hAnsi="Franklin Gothic Book"/>
        </w:rPr>
      </w:pPr>
    </w:p>
    <w:p w:rsidR="00D05FF1" w:rsidRPr="0074011F" w:rsidRDefault="00D05FF1" w:rsidP="00D05FF1">
      <w:pPr>
        <w:widowControl w:val="0"/>
        <w:shd w:val="clear" w:color="auto" w:fill="FFFFFF"/>
        <w:suppressAutoHyphens/>
        <w:autoSpaceDE w:val="0"/>
        <w:autoSpaceDN w:val="0"/>
        <w:adjustRightInd w:val="0"/>
        <w:spacing w:after="0"/>
        <w:jc w:val="center"/>
        <w:rPr>
          <w:rFonts w:ascii="Franklin Gothic Book" w:hAnsi="Franklin Gothic Book"/>
          <w:b/>
        </w:rPr>
      </w:pPr>
      <w:r w:rsidRPr="0074011F">
        <w:rPr>
          <w:rFonts w:ascii="Franklin Gothic Book" w:hAnsi="Franklin Gothic Book"/>
          <w:b/>
        </w:rPr>
        <w:t>ТЕХНИЧЕСКОЕ ЗАДАНИЕ</w:t>
      </w:r>
    </w:p>
    <w:p w:rsidR="00D05FF1" w:rsidRDefault="00D05FF1"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D504ED">
      <w:pPr>
        <w:widowControl w:val="0"/>
        <w:shd w:val="clear" w:color="auto" w:fill="FFFFFF"/>
        <w:suppressAutoHyphens/>
        <w:autoSpaceDE w:val="0"/>
        <w:autoSpaceDN w:val="0"/>
        <w:adjustRightInd w:val="0"/>
        <w:spacing w:after="0"/>
        <w:jc w:val="center"/>
        <w:rPr>
          <w:rFonts w:ascii="Franklin Gothic Book" w:hAnsi="Franklin Gothic Book" w:cs="Arial"/>
        </w:rPr>
      </w:pPr>
      <w:r>
        <w:rPr>
          <w:rFonts w:ascii="Franklin Gothic Book" w:hAnsi="Franklin Gothic Book"/>
        </w:rPr>
        <w:t xml:space="preserve">На выполнение </w:t>
      </w:r>
      <w:r w:rsidR="00130C1E" w:rsidRPr="00BF303D">
        <w:rPr>
          <w:rFonts w:ascii="Franklin Gothic Book" w:hAnsi="Franklin Gothic Book"/>
        </w:rPr>
        <w:t>проекта стадии рабочая документация</w:t>
      </w:r>
      <w:r w:rsidR="00130C1E">
        <w:rPr>
          <w:rFonts w:ascii="Franklin Gothic Book" w:hAnsi="Franklin Gothic Book"/>
        </w:rPr>
        <w:t xml:space="preserve"> </w:t>
      </w:r>
      <w:r>
        <w:rPr>
          <w:rFonts w:ascii="Franklin Gothic Book" w:hAnsi="Franklin Gothic Book"/>
        </w:rPr>
        <w:t xml:space="preserve">по объекту реконструкция </w:t>
      </w:r>
      <w:r w:rsidR="00D504ED" w:rsidRPr="00C26E13">
        <w:rPr>
          <w:rFonts w:ascii="Franklin Gothic Book" w:hAnsi="Franklin Gothic Book" w:cs="Arial"/>
        </w:rPr>
        <w:t xml:space="preserve">ПС 110/6 </w:t>
      </w:r>
      <w:proofErr w:type="spellStart"/>
      <w:r w:rsidR="00D504ED" w:rsidRPr="00C26E13">
        <w:rPr>
          <w:rFonts w:ascii="Franklin Gothic Book" w:hAnsi="Franklin Gothic Book" w:cs="Arial"/>
        </w:rPr>
        <w:t>кВ</w:t>
      </w:r>
      <w:proofErr w:type="spellEnd"/>
      <w:r w:rsidR="00D504ED" w:rsidRPr="00C26E13">
        <w:rPr>
          <w:rFonts w:ascii="Franklin Gothic Book" w:hAnsi="Franklin Gothic Book" w:cs="Arial"/>
        </w:rPr>
        <w:t xml:space="preserve"> «Казская-110» (перевод  ДОФ 1 (яч.4) и ДОФ</w:t>
      </w:r>
      <w:proofErr w:type="gramStart"/>
      <w:r w:rsidR="00D504ED" w:rsidRPr="00C26E13">
        <w:rPr>
          <w:rFonts w:ascii="Franklin Gothic Book" w:hAnsi="Franklin Gothic Book" w:cs="Arial"/>
        </w:rPr>
        <w:t>2</w:t>
      </w:r>
      <w:proofErr w:type="gramEnd"/>
      <w:r w:rsidR="00D504ED" w:rsidRPr="00C26E13">
        <w:rPr>
          <w:rFonts w:ascii="Franklin Gothic Book" w:hAnsi="Franklin Gothic Book" w:cs="Arial"/>
        </w:rPr>
        <w:t xml:space="preserve"> (яч.9))</w:t>
      </w:r>
    </w:p>
    <w:p w:rsidR="00D504ED" w:rsidRPr="00137484" w:rsidRDefault="00D504ED" w:rsidP="00D504ED">
      <w:pPr>
        <w:widowControl w:val="0"/>
        <w:shd w:val="clear" w:color="auto" w:fill="FFFFFF"/>
        <w:suppressAutoHyphens/>
        <w:autoSpaceDE w:val="0"/>
        <w:autoSpaceDN w:val="0"/>
        <w:adjustRightInd w:val="0"/>
        <w:spacing w:after="0"/>
        <w:jc w:val="center"/>
      </w:pPr>
    </w:p>
    <w:tbl>
      <w:tblPr>
        <w:tblW w:w="9705" w:type="dxa"/>
        <w:tblInd w:w="40" w:type="dxa"/>
        <w:tblLayout w:type="fixed"/>
        <w:tblCellMar>
          <w:left w:w="40" w:type="dxa"/>
          <w:right w:w="40" w:type="dxa"/>
        </w:tblCellMar>
        <w:tblLook w:val="04A0" w:firstRow="1" w:lastRow="0" w:firstColumn="1" w:lastColumn="0" w:noHBand="0" w:noVBand="1"/>
      </w:tblPr>
      <w:tblGrid>
        <w:gridCol w:w="3402"/>
        <w:gridCol w:w="5807"/>
        <w:gridCol w:w="496"/>
      </w:tblGrid>
      <w:tr w:rsidR="004758B3" w:rsidRPr="00137484" w:rsidTr="00D504ED">
        <w:trPr>
          <w:gridAfter w:val="1"/>
          <w:wAfter w:w="496" w:type="dxa"/>
          <w:trHeight w:val="274"/>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 Наименование предприятия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«ЕвразЭнергоТранс»</w:t>
            </w:r>
          </w:p>
        </w:tc>
      </w:tr>
      <w:tr w:rsidR="004758B3" w:rsidRPr="00137484" w:rsidTr="00D504ED">
        <w:trPr>
          <w:gridAfter w:val="1"/>
          <w:wAfter w:w="496" w:type="dxa"/>
          <w:trHeight w:val="269"/>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2. Наименование объекта</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ПС 110/6кВ </w:t>
            </w:r>
            <w:proofErr w:type="spellStart"/>
            <w:r>
              <w:rPr>
                <w:rFonts w:ascii="Franklin Gothic Book" w:hAnsi="Franklin Gothic Book"/>
              </w:rPr>
              <w:t>Казская</w:t>
            </w:r>
            <w:proofErr w:type="spellEnd"/>
          </w:p>
        </w:tc>
      </w:tr>
      <w:tr w:rsidR="004758B3" w:rsidRPr="00137484" w:rsidTr="00D504ED">
        <w:trPr>
          <w:gridAfter w:val="1"/>
          <w:wAfter w:w="496" w:type="dxa"/>
          <w:trHeight w:val="679"/>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3. Основания для проектирования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Бюджет ООО ЕвразЭнергоТранс 2021 г. Капитальный вложения в электросетевой комплекс.</w:t>
            </w:r>
          </w:p>
        </w:tc>
      </w:tr>
      <w:tr w:rsidR="004758B3" w:rsidRPr="00137484" w:rsidTr="00D504ED">
        <w:trPr>
          <w:gridAfter w:val="1"/>
          <w:wAfter w:w="496" w:type="dxa"/>
          <w:trHeight w:val="566"/>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4. Назначение, вид строительства (новое, реконструкция)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Реконструкция</w:t>
            </w:r>
          </w:p>
        </w:tc>
      </w:tr>
      <w:tr w:rsidR="004758B3" w:rsidRPr="00137484" w:rsidTr="00D504ED">
        <w:trPr>
          <w:gridAfter w:val="1"/>
          <w:wAfter w:w="496" w:type="dxa"/>
          <w:trHeight w:val="426"/>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5. Район строительства</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пос. </w:t>
            </w:r>
            <w:proofErr w:type="spellStart"/>
            <w:r>
              <w:rPr>
                <w:rFonts w:ascii="Franklin Gothic Book" w:hAnsi="Franklin Gothic Book"/>
              </w:rPr>
              <w:t>Каз</w:t>
            </w:r>
            <w:proofErr w:type="spellEnd"/>
            <w:r>
              <w:rPr>
                <w:rFonts w:ascii="Franklin Gothic Book" w:hAnsi="Franklin Gothic Book"/>
              </w:rPr>
              <w:t xml:space="preserve">, </w:t>
            </w:r>
            <w:proofErr w:type="spellStart"/>
            <w:r>
              <w:rPr>
                <w:rFonts w:ascii="Franklin Gothic Book" w:hAnsi="Franklin Gothic Book"/>
              </w:rPr>
              <w:t>Таштагольский</w:t>
            </w:r>
            <w:proofErr w:type="spellEnd"/>
            <w:r>
              <w:rPr>
                <w:rFonts w:ascii="Franklin Gothic Book" w:hAnsi="Franklin Gothic Book"/>
              </w:rPr>
              <w:t xml:space="preserve"> район, </w:t>
            </w:r>
            <w:r w:rsidRPr="00137484">
              <w:rPr>
                <w:rFonts w:ascii="Franklin Gothic Book" w:hAnsi="Franklin Gothic Book"/>
              </w:rPr>
              <w:t>Кемеровск</w:t>
            </w:r>
            <w:r>
              <w:rPr>
                <w:rFonts w:ascii="Franklin Gothic Book" w:hAnsi="Franklin Gothic Book"/>
              </w:rPr>
              <w:t>ая</w:t>
            </w:r>
            <w:r w:rsidRPr="00137484">
              <w:rPr>
                <w:rFonts w:ascii="Franklin Gothic Book" w:hAnsi="Franklin Gothic Book"/>
              </w:rPr>
              <w:t xml:space="preserve"> област</w:t>
            </w:r>
            <w:r>
              <w:rPr>
                <w:rFonts w:ascii="Franklin Gothic Book" w:hAnsi="Franklin Gothic Book"/>
              </w:rPr>
              <w:t>ь-Кузбасс</w:t>
            </w:r>
          </w:p>
        </w:tc>
      </w:tr>
      <w:tr w:rsidR="004758B3" w:rsidRPr="00137484" w:rsidTr="00D504ED">
        <w:trPr>
          <w:gridAfter w:val="1"/>
          <w:wAfter w:w="496" w:type="dxa"/>
          <w:trHeight w:val="571"/>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 xml:space="preserve">6. </w:t>
            </w:r>
            <w:proofErr w:type="gramStart"/>
            <w:r w:rsidRPr="00137484">
              <w:rPr>
                <w:rFonts w:ascii="Franklin Gothic Book" w:hAnsi="Franklin Gothic Book"/>
              </w:rPr>
              <w:t>Проектная</w:t>
            </w:r>
            <w:proofErr w:type="gramEnd"/>
            <w:r w:rsidRPr="00137484">
              <w:rPr>
                <w:rFonts w:ascii="Franklin Gothic Book" w:hAnsi="Franklin Gothic Book"/>
              </w:rPr>
              <w:t xml:space="preserve"> организация-генеральный проектировщик</w:t>
            </w:r>
          </w:p>
        </w:tc>
        <w:tc>
          <w:tcPr>
            <w:tcW w:w="5807" w:type="dxa"/>
            <w:shd w:val="clear" w:color="auto" w:fill="FFFFFF"/>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gridAfter w:val="1"/>
          <w:wAfter w:w="496" w:type="dxa"/>
          <w:trHeight w:val="369"/>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7. Заказчик проектных работ</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ООО «ЕвразЭнергоТранс»</w:t>
            </w:r>
          </w:p>
        </w:tc>
      </w:tr>
      <w:tr w:rsidR="004758B3" w:rsidRPr="00137484" w:rsidTr="00D504ED">
        <w:trPr>
          <w:gridAfter w:val="1"/>
          <w:wAfter w:w="496" w:type="dxa"/>
          <w:trHeight w:val="1109"/>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 Общие условия проектирова</w:t>
            </w:r>
            <w:r w:rsidRPr="00137484">
              <w:rPr>
                <w:rFonts w:ascii="Franklin Gothic Book" w:hAnsi="Franklin Gothic Book"/>
              </w:rPr>
              <w:softHyphen/>
              <w:t>ния: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При проектировании кабельной линии 6кВ</w:t>
            </w:r>
            <w:r w:rsidRPr="00137484">
              <w:rPr>
                <w:rFonts w:ascii="Franklin Gothic Book" w:hAnsi="Franklin Gothic Book"/>
              </w:rPr>
              <w:t xml:space="preserve"> ПС </w:t>
            </w:r>
            <w:r>
              <w:rPr>
                <w:rFonts w:ascii="Franklin Gothic Book" w:hAnsi="Franklin Gothic Book"/>
              </w:rPr>
              <w:t xml:space="preserve">110/6кВ </w:t>
            </w:r>
            <w:proofErr w:type="spellStart"/>
            <w:r>
              <w:rPr>
                <w:rFonts w:ascii="Franklin Gothic Book" w:hAnsi="Franklin Gothic Book"/>
              </w:rPr>
              <w:t>Казская</w:t>
            </w:r>
            <w:proofErr w:type="spellEnd"/>
            <w:r>
              <w:rPr>
                <w:rFonts w:ascii="Franklin Gothic Book" w:hAnsi="Franklin Gothic Book"/>
              </w:rPr>
              <w:t xml:space="preserve"> - ПС 6 </w:t>
            </w:r>
            <w:proofErr w:type="spellStart"/>
            <w:r>
              <w:rPr>
                <w:rFonts w:ascii="Franklin Gothic Book" w:hAnsi="Franklin Gothic Book"/>
              </w:rPr>
              <w:t>кВ</w:t>
            </w:r>
            <w:proofErr w:type="spellEnd"/>
            <w:r>
              <w:rPr>
                <w:rFonts w:ascii="Franklin Gothic Book" w:hAnsi="Franklin Gothic Book"/>
              </w:rPr>
              <w:t xml:space="preserve"> ДОФ</w:t>
            </w:r>
            <w:r w:rsidRPr="00137484">
              <w:rPr>
                <w:rFonts w:ascii="Franklin Gothic Book" w:hAnsi="Franklin Gothic Book"/>
              </w:rPr>
              <w:t>,  руководствоваться ПУЭ с учётом новых глав 7-го издания, СНиП и другими действующими нормативными документами.</w:t>
            </w:r>
          </w:p>
        </w:tc>
      </w:tr>
      <w:tr w:rsidR="004758B3" w:rsidRPr="00137484" w:rsidTr="00D504ED">
        <w:trPr>
          <w:gridAfter w:val="1"/>
          <w:wAfter w:w="496" w:type="dxa"/>
          <w:trHeight w:val="283"/>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8.1. Стадийность проектирования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 xml:space="preserve"> Рабочая документация.</w:t>
            </w:r>
          </w:p>
        </w:tc>
      </w:tr>
      <w:tr w:rsidR="004758B3" w:rsidRPr="00137484" w:rsidTr="00D504ED">
        <w:trPr>
          <w:gridAfter w:val="1"/>
          <w:wAfter w:w="496" w:type="dxa"/>
          <w:trHeight w:val="278"/>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8.2 Срок начала проектирования</w:t>
            </w:r>
          </w:p>
        </w:tc>
        <w:tc>
          <w:tcPr>
            <w:tcW w:w="5807"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в течени</w:t>
            </w:r>
            <w:proofErr w:type="gramStart"/>
            <w:r w:rsidRPr="00137484">
              <w:rPr>
                <w:rFonts w:ascii="Franklin Gothic Book" w:hAnsi="Franklin Gothic Book"/>
              </w:rPr>
              <w:t>и</w:t>
            </w:r>
            <w:proofErr w:type="gramEnd"/>
            <w:r w:rsidRPr="00137484">
              <w:rPr>
                <w:rFonts w:ascii="Franklin Gothic Book" w:hAnsi="Franklin Gothic Book"/>
              </w:rPr>
              <w:t xml:space="preserve"> трех дней после подписания </w:t>
            </w:r>
            <w:r>
              <w:rPr>
                <w:rFonts w:ascii="Franklin Gothic Book" w:hAnsi="Franklin Gothic Book"/>
              </w:rPr>
              <w:t>договора.</w:t>
            </w:r>
          </w:p>
        </w:tc>
      </w:tr>
      <w:tr w:rsidR="004758B3" w:rsidRPr="00137484" w:rsidTr="00D504ED">
        <w:trPr>
          <w:gridAfter w:val="1"/>
          <w:wAfter w:w="496" w:type="dxa"/>
          <w:trHeight w:val="278"/>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8.3. Срок выполнения проекта</w:t>
            </w:r>
          </w:p>
        </w:tc>
        <w:tc>
          <w:tcPr>
            <w:tcW w:w="5807" w:type="dxa"/>
            <w:shd w:val="clear" w:color="auto" w:fill="FFFFFF"/>
            <w:hideMark/>
          </w:tcPr>
          <w:p w:rsidR="004758B3" w:rsidRPr="00137484" w:rsidRDefault="001C4489"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01</w:t>
            </w:r>
            <w:r w:rsidR="004758B3" w:rsidRPr="002F47D9">
              <w:rPr>
                <w:rFonts w:ascii="Franklin Gothic Book" w:hAnsi="Franklin Gothic Book"/>
              </w:rPr>
              <w:t>.</w:t>
            </w:r>
            <w:r>
              <w:rPr>
                <w:rFonts w:ascii="Franklin Gothic Book" w:hAnsi="Franklin Gothic Book"/>
              </w:rPr>
              <w:t>09</w:t>
            </w:r>
            <w:r w:rsidR="004758B3" w:rsidRPr="002F47D9">
              <w:rPr>
                <w:rFonts w:ascii="Franklin Gothic Book" w:hAnsi="Franklin Gothic Book"/>
              </w:rPr>
              <w:t>.202</w:t>
            </w:r>
            <w:r w:rsidR="004758B3">
              <w:rPr>
                <w:rFonts w:ascii="Franklin Gothic Book" w:hAnsi="Franklin Gothic Book"/>
              </w:rPr>
              <w:t>1 г. - проект стадия</w:t>
            </w:r>
            <w:r w:rsidR="004758B3" w:rsidRPr="00137484">
              <w:rPr>
                <w:rFonts w:ascii="Franklin Gothic Book" w:hAnsi="Franklin Gothic Book"/>
              </w:rPr>
              <w:t xml:space="preserve"> рабочая документация.</w:t>
            </w:r>
          </w:p>
        </w:tc>
      </w:tr>
      <w:tr w:rsidR="004758B3" w:rsidRPr="00137484" w:rsidTr="00D504ED">
        <w:trPr>
          <w:gridAfter w:val="1"/>
          <w:wAfter w:w="496" w:type="dxa"/>
          <w:trHeight w:val="854"/>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 Объем проектных работ</w:t>
            </w:r>
          </w:p>
        </w:tc>
        <w:tc>
          <w:tcPr>
            <w:tcW w:w="5807" w:type="dxa"/>
            <w:shd w:val="clear" w:color="auto" w:fill="FFFFFF"/>
          </w:tcPr>
          <w:p w:rsidR="004758B3" w:rsidRPr="006768FE"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Разработать рабочую документацию на монтаж двух кабельных линий от разных секций </w:t>
            </w:r>
            <w:r w:rsidRPr="00913BE7">
              <w:rPr>
                <w:rFonts w:ascii="Franklin Gothic Book" w:hAnsi="Franklin Gothic Book"/>
              </w:rPr>
              <w:t xml:space="preserve">ПС 110/6кВ </w:t>
            </w:r>
            <w:proofErr w:type="spellStart"/>
            <w:r w:rsidRPr="00913BE7">
              <w:rPr>
                <w:rFonts w:ascii="Franklin Gothic Book" w:hAnsi="Franklin Gothic Book"/>
              </w:rPr>
              <w:t>Казская</w:t>
            </w:r>
            <w:proofErr w:type="spellEnd"/>
            <w:r>
              <w:rPr>
                <w:rFonts w:ascii="Franklin Gothic Book" w:hAnsi="Franklin Gothic Book"/>
              </w:rPr>
              <w:t xml:space="preserve"> до ПС 6 </w:t>
            </w:r>
            <w:proofErr w:type="spellStart"/>
            <w:r>
              <w:rPr>
                <w:rFonts w:ascii="Franklin Gothic Book" w:hAnsi="Franklin Gothic Book"/>
              </w:rPr>
              <w:t>кВ</w:t>
            </w:r>
            <w:proofErr w:type="spellEnd"/>
            <w:r>
              <w:rPr>
                <w:rFonts w:ascii="Franklin Gothic Book" w:hAnsi="Franklin Gothic Book"/>
              </w:rPr>
              <w:t xml:space="preserve"> ДОФ (врезка в существующие кабельные линии). Тип и сечение кабеля определить проектом.</w:t>
            </w:r>
          </w:p>
          <w:p w:rsidR="004758B3" w:rsidRPr="00913BE7"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Общие требования</w:t>
            </w:r>
            <w:r w:rsidRPr="00D676DF">
              <w:rPr>
                <w:rFonts w:ascii="Franklin Gothic Book" w:hAnsi="Franklin Gothic Book"/>
              </w:rPr>
              <w:t>:</w:t>
            </w:r>
          </w:p>
          <w:p w:rsidR="004758B3" w:rsidRPr="00D676DF"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потребляемая мощность 6 </w:t>
            </w:r>
            <w:proofErr w:type="spellStart"/>
            <w:r>
              <w:rPr>
                <w:rFonts w:ascii="Franklin Gothic Book" w:hAnsi="Franklin Gothic Book"/>
              </w:rPr>
              <w:t>кВ</w:t>
            </w:r>
            <w:proofErr w:type="spellEnd"/>
            <w:r>
              <w:rPr>
                <w:rFonts w:ascii="Franklin Gothic Book" w:hAnsi="Franklin Gothic Book"/>
              </w:rPr>
              <w:t xml:space="preserve"> в аварийном режиме ПС 6 </w:t>
            </w:r>
            <w:proofErr w:type="spellStart"/>
            <w:r>
              <w:rPr>
                <w:rFonts w:ascii="Franklin Gothic Book" w:hAnsi="Franklin Gothic Book"/>
              </w:rPr>
              <w:t>кВ</w:t>
            </w:r>
            <w:proofErr w:type="spellEnd"/>
            <w:r>
              <w:rPr>
                <w:rFonts w:ascii="Franklin Gothic Book" w:hAnsi="Franklin Gothic Book"/>
              </w:rPr>
              <w:t xml:space="preserve"> ДОФ -200 кВт</w:t>
            </w:r>
            <w:r w:rsidRPr="00D676DF">
              <w:rPr>
                <w:rFonts w:ascii="Franklin Gothic Book" w:hAnsi="Franklin Gothic Book"/>
              </w:rPr>
              <w:t>;</w:t>
            </w:r>
          </w:p>
          <w:p w:rsidR="004758B3" w:rsidRPr="00913BE7"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 xml:space="preserve">напряжение подключения к системе 6 </w:t>
            </w:r>
            <w:proofErr w:type="spellStart"/>
            <w:r>
              <w:rPr>
                <w:rFonts w:ascii="Franklin Gothic Book" w:hAnsi="Franklin Gothic Book"/>
              </w:rPr>
              <w:t>кВ</w:t>
            </w:r>
            <w:proofErr w:type="spellEnd"/>
            <w:r w:rsidRPr="00D676DF">
              <w:rPr>
                <w:rFonts w:ascii="Franklin Gothic Book" w:hAnsi="Franklin Gothic Book"/>
              </w:rPr>
              <w:t>;</w:t>
            </w:r>
          </w:p>
          <w:p w:rsidR="004758B3" w:rsidRPr="00D676DF"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категория электроснабжения-2</w:t>
            </w:r>
            <w:r w:rsidRPr="00D676DF">
              <w:rPr>
                <w:rFonts w:ascii="Franklin Gothic Book" w:hAnsi="Franklin Gothic Book"/>
              </w:rPr>
              <w:t>;</w:t>
            </w:r>
          </w:p>
          <w:p w:rsidR="004758B3"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D676DF">
              <w:rPr>
                <w:rFonts w:ascii="Franklin Gothic Book" w:hAnsi="Franklin Gothic Book"/>
              </w:rPr>
              <w:t xml:space="preserve">- </w:t>
            </w:r>
            <w:r>
              <w:rPr>
                <w:rFonts w:ascii="Franklin Gothic Book" w:hAnsi="Franklin Gothic Book"/>
              </w:rPr>
              <w:t>количество кабелей в линии-1.</w:t>
            </w:r>
          </w:p>
          <w:p w:rsidR="004758B3"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Выполнить расчет релейной защиты.</w:t>
            </w:r>
          </w:p>
          <w:p w:rsidR="004758B3"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На ПС 110/6 </w:t>
            </w:r>
            <w:proofErr w:type="spellStart"/>
            <w:r>
              <w:rPr>
                <w:rFonts w:ascii="Franklin Gothic Book" w:hAnsi="Franklin Gothic Book"/>
              </w:rPr>
              <w:t>кВ</w:t>
            </w:r>
            <w:proofErr w:type="spellEnd"/>
            <w:r>
              <w:rPr>
                <w:rFonts w:ascii="Franklin Gothic Book" w:hAnsi="Franklin Gothic Book"/>
              </w:rPr>
              <w:t xml:space="preserve"> </w:t>
            </w:r>
            <w:proofErr w:type="spellStart"/>
            <w:r>
              <w:rPr>
                <w:rFonts w:ascii="Franklin Gothic Book" w:hAnsi="Franklin Gothic Book"/>
              </w:rPr>
              <w:t>Казская</w:t>
            </w:r>
            <w:proofErr w:type="spellEnd"/>
            <w:r>
              <w:rPr>
                <w:rFonts w:ascii="Franklin Gothic Book" w:hAnsi="Franklin Gothic Book"/>
              </w:rPr>
              <w:t xml:space="preserve"> (</w:t>
            </w:r>
            <w:proofErr w:type="spellStart"/>
            <w:r>
              <w:rPr>
                <w:rFonts w:ascii="Franklin Gothic Book" w:hAnsi="Franklin Gothic Book"/>
              </w:rPr>
              <w:t>яч</w:t>
            </w:r>
            <w:proofErr w:type="spellEnd"/>
            <w:r>
              <w:rPr>
                <w:rFonts w:ascii="Franklin Gothic Book" w:hAnsi="Franklin Gothic Book"/>
              </w:rPr>
              <w:t>. 4,9 тип КРУ-6) произвести проверочный расчет установленных аппаратов защит и автоматики.</w:t>
            </w:r>
          </w:p>
          <w:p w:rsidR="004758B3" w:rsidRPr="00EA139D"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В части защиты от поражения электрическим током оборудование должно соответствовать требованиям ГОСТ 51350 (МЭК611010-90)</w:t>
            </w:r>
          </w:p>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283"/>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lastRenderedPageBreak/>
              <w:t>9.1. Состав ПСД</w:t>
            </w:r>
          </w:p>
        </w:tc>
        <w:tc>
          <w:tcPr>
            <w:tcW w:w="6303" w:type="dxa"/>
            <w:gridSpan w:val="2"/>
            <w:shd w:val="clear" w:color="auto" w:fill="FFFFFF"/>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Рабочая документация:</w:t>
            </w:r>
          </w:p>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sidRPr="00137484">
              <w:rPr>
                <w:rFonts w:ascii="Franklin Gothic Book" w:hAnsi="Franklin Gothic Book"/>
              </w:rPr>
              <w:t>Разработать РД в объеме, необходимом для выполнения строительно-монтажных работ Подрядчиком, а также для проверки работ Техническим надзором на реконструируемом объекте, а именно:</w:t>
            </w:r>
          </w:p>
        </w:tc>
      </w:tr>
      <w:tr w:rsidR="004758B3" w:rsidRPr="00137484" w:rsidTr="00D504ED">
        <w:trPr>
          <w:trHeight w:val="245"/>
        </w:trPr>
        <w:tc>
          <w:tcPr>
            <w:tcW w:w="3402" w:type="dxa"/>
            <w:shd w:val="clear" w:color="auto" w:fill="FFFFFF"/>
          </w:tcPr>
          <w:p w:rsidR="004758B3" w:rsidRPr="00137484" w:rsidRDefault="004758B3" w:rsidP="00D504ED">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1.Порядок реконструкции.</w:t>
            </w:r>
          </w:p>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2.Принципиальные схемы.</w:t>
            </w:r>
          </w:p>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3.Схемы подключения.</w:t>
            </w:r>
          </w:p>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4.Планы размещения вновь устанавливаемого оборудования, установочные чертежи.</w:t>
            </w:r>
          </w:p>
          <w:p w:rsidR="004758B3" w:rsidRPr="000773C7"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137484">
              <w:rPr>
                <w:rFonts w:ascii="Franklin Gothic Book" w:hAnsi="Franklin Gothic Book"/>
              </w:rPr>
              <w:t>5.Кабельный журнал, разводка кабелей.</w:t>
            </w:r>
          </w:p>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r w:rsidRPr="000773C7">
              <w:rPr>
                <w:rFonts w:ascii="Franklin Gothic Book" w:hAnsi="Franklin Gothic Book"/>
              </w:rPr>
              <w:t>6</w:t>
            </w:r>
            <w:r w:rsidRPr="00137484">
              <w:rPr>
                <w:rFonts w:ascii="Franklin Gothic Book" w:hAnsi="Franklin Gothic Book"/>
              </w:rPr>
              <w:t>.Спецификации, опросные листы.</w:t>
            </w:r>
          </w:p>
          <w:p w:rsidR="004758B3" w:rsidRPr="00137484" w:rsidRDefault="004758B3" w:rsidP="00D504ED">
            <w:pPr>
              <w:widowControl w:val="0"/>
              <w:shd w:val="clear" w:color="auto" w:fill="FFFFFF"/>
              <w:suppressAutoHyphens/>
              <w:autoSpaceDE w:val="0"/>
              <w:autoSpaceDN w:val="0"/>
              <w:adjustRightInd w:val="0"/>
              <w:spacing w:after="0"/>
              <w:ind w:left="360"/>
              <w:rPr>
                <w:rFonts w:ascii="Franklin Gothic Book" w:hAnsi="Franklin Gothic Book"/>
              </w:rPr>
            </w:pPr>
          </w:p>
          <w:p w:rsidR="004758B3" w:rsidRPr="00137484" w:rsidRDefault="004758B3" w:rsidP="00D504ED">
            <w:pPr>
              <w:pStyle w:val="afd"/>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308"/>
        </w:trPr>
        <w:tc>
          <w:tcPr>
            <w:tcW w:w="3402" w:type="dxa"/>
            <w:shd w:val="clear" w:color="auto" w:fill="FFFFFF"/>
          </w:tcPr>
          <w:p w:rsidR="004758B3" w:rsidRPr="00137484" w:rsidRDefault="004758B3" w:rsidP="00D504ED">
            <w:pPr>
              <w:widowControl w:val="0"/>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586"/>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9.2. Согласование</w:t>
            </w:r>
          </w:p>
        </w:tc>
        <w:tc>
          <w:tcPr>
            <w:tcW w:w="6303" w:type="dxa"/>
            <w:gridSpan w:val="2"/>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Рабочую документацию </w:t>
            </w:r>
            <w:r w:rsidRPr="00137484">
              <w:rPr>
                <w:rFonts w:ascii="Franklin Gothic Book" w:hAnsi="Franklin Gothic Book"/>
              </w:rPr>
              <w:t>в полном объеме необходимо согласовать с Заказчиком и при необходимости с другими заинтересованными организациями.</w:t>
            </w:r>
          </w:p>
        </w:tc>
      </w:tr>
      <w:tr w:rsidR="004758B3" w:rsidRPr="00137484" w:rsidTr="00D504ED">
        <w:trPr>
          <w:trHeight w:val="227"/>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325"/>
        </w:trPr>
        <w:tc>
          <w:tcPr>
            <w:tcW w:w="3402" w:type="dxa"/>
            <w:shd w:val="clear" w:color="auto" w:fill="FFFFFF"/>
          </w:tcPr>
          <w:p w:rsidR="004758B3" w:rsidRPr="00137484" w:rsidRDefault="004758B3" w:rsidP="00D504ED">
            <w:pPr>
              <w:widowControl w:val="0"/>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10. Исходные данные, выдаваемые Заказчиком</w:t>
            </w:r>
          </w:p>
        </w:tc>
        <w:tc>
          <w:tcPr>
            <w:tcW w:w="6303" w:type="dxa"/>
            <w:gridSpan w:val="2"/>
            <w:shd w:val="clear" w:color="auto" w:fill="FFFFFF"/>
          </w:tcPr>
          <w:p w:rsidR="004758B3" w:rsidRPr="00E44A86"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Однолинейная схема ПС 110/6кВ «Казская-110»</w:t>
            </w:r>
            <w:r w:rsidRPr="00137484">
              <w:rPr>
                <w:rFonts w:ascii="Franklin Gothic Book" w:hAnsi="Franklin Gothic Book"/>
              </w:rPr>
              <w:t>.</w:t>
            </w:r>
            <w:r>
              <w:rPr>
                <w:rFonts w:ascii="Franklin Gothic Book" w:hAnsi="Franklin Gothic Book"/>
              </w:rPr>
              <w:t xml:space="preserve"> Рабочая документация Н07-500/34-ЭК АО </w:t>
            </w:r>
            <w:proofErr w:type="spellStart"/>
            <w:r>
              <w:rPr>
                <w:rFonts w:ascii="Franklin Gothic Book" w:hAnsi="Franklin Gothic Book"/>
              </w:rPr>
              <w:t>Сиб</w:t>
            </w:r>
            <w:proofErr w:type="gramStart"/>
            <w:r>
              <w:rPr>
                <w:rFonts w:ascii="Franklin Gothic Book" w:hAnsi="Franklin Gothic Book"/>
              </w:rPr>
              <w:t>.Т</w:t>
            </w:r>
            <w:proofErr w:type="gramEnd"/>
            <w:r>
              <w:rPr>
                <w:rFonts w:ascii="Franklin Gothic Book" w:hAnsi="Franklin Gothic Book"/>
              </w:rPr>
              <w:t>ПЭП</w:t>
            </w:r>
            <w:proofErr w:type="spellEnd"/>
            <w:r>
              <w:rPr>
                <w:rFonts w:ascii="Franklin Gothic Book" w:hAnsi="Franklin Gothic Book"/>
              </w:rPr>
              <w:t xml:space="preserve"> 2019 г.</w:t>
            </w:r>
          </w:p>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283"/>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 xml:space="preserve">11. Перечень титулов, работ и программ, с которыми требуется координация решений проектной документации, разрабатываемой по </w:t>
            </w:r>
            <w:proofErr w:type="gramStart"/>
            <w:r w:rsidRPr="00137484">
              <w:rPr>
                <w:rFonts w:ascii="Franklin Gothic Book" w:hAnsi="Franklin Gothic Book"/>
              </w:rPr>
              <w:t>данному</w:t>
            </w:r>
            <w:proofErr w:type="gramEnd"/>
            <w:r w:rsidRPr="00137484">
              <w:rPr>
                <w:rFonts w:ascii="Franklin Gothic Book" w:hAnsi="Franklin Gothic Book"/>
              </w:rPr>
              <w:t xml:space="preserve"> ЗП:</w:t>
            </w:r>
          </w:p>
        </w:tc>
        <w:tc>
          <w:tcPr>
            <w:tcW w:w="6303" w:type="dxa"/>
            <w:gridSpan w:val="2"/>
            <w:shd w:val="clear" w:color="auto" w:fill="FFFFFF"/>
            <w:hideMark/>
          </w:tcPr>
          <w:p w:rsidR="004758B3" w:rsidRPr="00E44A86"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 xml:space="preserve"> Рабочая документация Н07-500/34-ЭК АО </w:t>
            </w:r>
            <w:proofErr w:type="spellStart"/>
            <w:r>
              <w:rPr>
                <w:rFonts w:ascii="Franklin Gothic Book" w:hAnsi="Franklin Gothic Book"/>
              </w:rPr>
              <w:t>Сиб</w:t>
            </w:r>
            <w:proofErr w:type="gramStart"/>
            <w:r>
              <w:rPr>
                <w:rFonts w:ascii="Franklin Gothic Book" w:hAnsi="Franklin Gothic Book"/>
              </w:rPr>
              <w:t>.Т</w:t>
            </w:r>
            <w:proofErr w:type="gramEnd"/>
            <w:r>
              <w:rPr>
                <w:rFonts w:ascii="Franklin Gothic Book" w:hAnsi="Franklin Gothic Book"/>
              </w:rPr>
              <w:t>ПЭП</w:t>
            </w:r>
            <w:proofErr w:type="spellEnd"/>
            <w:r>
              <w:rPr>
                <w:rFonts w:ascii="Franklin Gothic Book" w:hAnsi="Franklin Gothic Book"/>
              </w:rPr>
              <w:t xml:space="preserve"> 2019 г.</w:t>
            </w:r>
          </w:p>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RPr="00137484" w:rsidTr="00D504ED">
        <w:trPr>
          <w:trHeight w:val="283"/>
        </w:trPr>
        <w:tc>
          <w:tcPr>
            <w:tcW w:w="3402" w:type="dxa"/>
            <w:shd w:val="clear" w:color="auto" w:fill="FFFFFF"/>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p>
        </w:tc>
        <w:tc>
          <w:tcPr>
            <w:tcW w:w="6303" w:type="dxa"/>
            <w:gridSpan w:val="2"/>
            <w:shd w:val="clear" w:color="auto" w:fill="FFFFFF"/>
          </w:tcPr>
          <w:p w:rsidR="004758B3" w:rsidRPr="00137484" w:rsidRDefault="004758B3" w:rsidP="00D504ED">
            <w:pPr>
              <w:widowControl w:val="0"/>
              <w:shd w:val="clear" w:color="auto" w:fill="FFFFFF"/>
              <w:suppressAutoHyphens/>
              <w:autoSpaceDE w:val="0"/>
              <w:autoSpaceDN w:val="0"/>
              <w:adjustRightInd w:val="0"/>
              <w:spacing w:after="0"/>
              <w:rPr>
                <w:rFonts w:ascii="Franklin Gothic Book" w:hAnsi="Franklin Gothic Book"/>
              </w:rPr>
            </w:pPr>
          </w:p>
        </w:tc>
      </w:tr>
      <w:tr w:rsidR="004758B3" w:rsidTr="00D504ED">
        <w:trPr>
          <w:trHeight w:val="283"/>
        </w:trPr>
        <w:tc>
          <w:tcPr>
            <w:tcW w:w="3402" w:type="dxa"/>
            <w:shd w:val="clear" w:color="auto" w:fill="FFFFFF"/>
            <w:hideMark/>
          </w:tcPr>
          <w:p w:rsidR="004758B3" w:rsidRPr="00137484" w:rsidRDefault="004758B3" w:rsidP="00D504ED">
            <w:pPr>
              <w:widowControl w:val="0"/>
              <w:shd w:val="clear" w:color="auto" w:fill="FFFFFF"/>
              <w:suppressAutoHyphens/>
              <w:autoSpaceDE w:val="0"/>
              <w:autoSpaceDN w:val="0"/>
              <w:adjustRightInd w:val="0"/>
              <w:spacing w:after="0"/>
              <w:jc w:val="left"/>
              <w:rPr>
                <w:rFonts w:ascii="Franklin Gothic Book" w:hAnsi="Franklin Gothic Book"/>
              </w:rPr>
            </w:pPr>
            <w:r w:rsidRPr="00137484">
              <w:rPr>
                <w:rFonts w:ascii="Franklin Gothic Book" w:hAnsi="Franklin Gothic Book"/>
              </w:rPr>
              <w:t>12. Порядок сдачи работы</w:t>
            </w:r>
          </w:p>
        </w:tc>
        <w:tc>
          <w:tcPr>
            <w:tcW w:w="6303" w:type="dxa"/>
            <w:gridSpan w:val="2"/>
            <w:shd w:val="clear" w:color="auto" w:fill="FFFFFF"/>
            <w:hideMark/>
          </w:tcPr>
          <w:p w:rsidR="004758B3" w:rsidRDefault="004758B3" w:rsidP="00D504ED">
            <w:pPr>
              <w:widowControl w:val="0"/>
              <w:shd w:val="clear" w:color="auto" w:fill="FFFFFF"/>
              <w:suppressAutoHyphens/>
              <w:autoSpaceDE w:val="0"/>
              <w:autoSpaceDN w:val="0"/>
              <w:adjustRightInd w:val="0"/>
              <w:spacing w:after="0"/>
              <w:rPr>
                <w:rFonts w:ascii="Franklin Gothic Book" w:hAnsi="Franklin Gothic Book"/>
              </w:rPr>
            </w:pPr>
            <w:r>
              <w:rPr>
                <w:rFonts w:ascii="Franklin Gothic Book" w:hAnsi="Franklin Gothic Book"/>
              </w:rPr>
              <w:t>Представить рабочую документацию</w:t>
            </w:r>
            <w:r w:rsidRPr="00137484">
              <w:rPr>
                <w:rFonts w:ascii="Franklin Gothic Book" w:hAnsi="Franklin Gothic Book"/>
              </w:rPr>
              <w:t xml:space="preserve"> в </w:t>
            </w:r>
            <w:r>
              <w:rPr>
                <w:rFonts w:ascii="Franklin Gothic Book" w:hAnsi="Franklin Gothic Book"/>
              </w:rPr>
              <w:t>трех</w:t>
            </w:r>
            <w:r w:rsidRPr="00137484">
              <w:rPr>
                <w:rFonts w:ascii="Franklin Gothic Book" w:hAnsi="Franklin Gothic Book"/>
              </w:rPr>
              <w:t xml:space="preserve"> экземплярах на бумажном носителе и в электронном виде, со всеми необходимыми согласованиями.</w:t>
            </w:r>
          </w:p>
        </w:tc>
      </w:tr>
    </w:tbl>
    <w:p w:rsidR="004758B3" w:rsidRDefault="004758B3" w:rsidP="004758B3">
      <w:pPr>
        <w:jc w:val="center"/>
        <w:rPr>
          <w:lang w:eastAsia="x-none"/>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4758B3" w:rsidRPr="00D05FF1" w:rsidRDefault="004758B3" w:rsidP="00BB45CC">
      <w:pPr>
        <w:widowControl w:val="0"/>
        <w:shd w:val="clear" w:color="auto" w:fill="FFFFFF"/>
        <w:suppressAutoHyphens/>
        <w:autoSpaceDE w:val="0"/>
        <w:autoSpaceDN w:val="0"/>
        <w:adjustRightInd w:val="0"/>
        <w:spacing w:after="0"/>
        <w:rPr>
          <w:rFonts w:ascii="Franklin Gothic Book" w:hAnsi="Franklin Gothic Book"/>
        </w:rPr>
      </w:pPr>
    </w:p>
    <w:p w:rsidR="00D05FF1" w:rsidRPr="000760DD" w:rsidRDefault="00D05FF1" w:rsidP="0017716C">
      <w:pPr>
        <w:suppressAutoHyphens/>
        <w:spacing w:after="0"/>
        <w:ind w:left="108"/>
        <w:jc w:val="right"/>
        <w:rPr>
          <w:rFonts w:ascii="Franklin Gothic Book" w:hAnsi="Franklin Gothic Book"/>
        </w:rPr>
      </w:pPr>
      <w:r>
        <w:rPr>
          <w:rFonts w:ascii="Franklin Gothic Book" w:hAnsi="Franklin Gothic Book"/>
        </w:rPr>
        <w:t>Приложение №3</w:t>
      </w:r>
    </w:p>
    <w:p w:rsidR="00D05FF1" w:rsidRPr="000760DD" w:rsidRDefault="00D05FF1" w:rsidP="0017716C">
      <w:pPr>
        <w:suppressAutoHyphens/>
        <w:spacing w:after="0"/>
        <w:ind w:left="108"/>
        <w:jc w:val="right"/>
        <w:rPr>
          <w:rFonts w:ascii="Franklin Gothic Book" w:hAnsi="Franklin Gothic Book"/>
        </w:rPr>
      </w:pPr>
      <w:r w:rsidRPr="000760DD">
        <w:rPr>
          <w:rFonts w:ascii="Franklin Gothic Book" w:hAnsi="Franklin Gothic Book"/>
        </w:rPr>
        <w:t xml:space="preserve">к договору №_________ </w:t>
      </w:r>
    </w:p>
    <w:p w:rsidR="00D05FF1" w:rsidRDefault="00D05FF1" w:rsidP="0017716C">
      <w:r>
        <w:rPr>
          <w:rFonts w:ascii="Franklin Gothic Book" w:hAnsi="Franklin Gothic Book"/>
        </w:rPr>
        <w:t xml:space="preserve">                                                                                                      </w:t>
      </w:r>
      <w:r w:rsidRPr="000760DD">
        <w:rPr>
          <w:rFonts w:ascii="Franklin Gothic Book" w:hAnsi="Franklin Gothic Book"/>
        </w:rPr>
        <w:t>от «___»_________20___г.</w:t>
      </w:r>
    </w:p>
    <w:p w:rsidR="00D05FF1" w:rsidRDefault="00D05FF1" w:rsidP="00C23408">
      <w:pPr>
        <w:jc w:val="center"/>
        <w:rPr>
          <w:rFonts w:ascii="Franklin Gothic Book" w:hAnsi="Franklin Gothic Book"/>
          <w:b/>
        </w:rPr>
      </w:pPr>
    </w:p>
    <w:p w:rsidR="004758B3" w:rsidRPr="00CF2EBD" w:rsidRDefault="004758B3" w:rsidP="004758B3">
      <w:pPr>
        <w:jc w:val="center"/>
        <w:rPr>
          <w:rFonts w:ascii="Franklin Gothic Book" w:hAnsi="Franklin Gothic Book"/>
          <w:b/>
        </w:rPr>
      </w:pPr>
      <w:r w:rsidRPr="00CF2EBD">
        <w:rPr>
          <w:rFonts w:ascii="Franklin Gothic Book" w:hAnsi="Franklin Gothic Book"/>
          <w:b/>
        </w:rPr>
        <w:t xml:space="preserve">Перечень работ по выполнению </w:t>
      </w:r>
    </w:p>
    <w:p w:rsidR="004758B3" w:rsidRPr="002126ED" w:rsidRDefault="004758B3" w:rsidP="004758B3">
      <w:pPr>
        <w:widowControl w:val="0"/>
        <w:shd w:val="clear" w:color="auto" w:fill="FFFFFF"/>
        <w:suppressAutoHyphens/>
        <w:autoSpaceDE w:val="0"/>
        <w:autoSpaceDN w:val="0"/>
        <w:adjustRightInd w:val="0"/>
        <w:spacing w:after="0"/>
        <w:jc w:val="center"/>
        <w:rPr>
          <w:rFonts w:ascii="Franklin Gothic Book" w:hAnsi="Franklin Gothic Book"/>
          <w:b/>
        </w:rPr>
      </w:pPr>
      <w:r w:rsidRPr="002126ED">
        <w:rPr>
          <w:rFonts w:ascii="Franklin Gothic Book" w:hAnsi="Franklin Gothic Book"/>
          <w:b/>
        </w:rPr>
        <w:t xml:space="preserve">Реконструкция </w:t>
      </w:r>
      <w:r w:rsidR="00D504ED" w:rsidRPr="00D504ED">
        <w:rPr>
          <w:rFonts w:ascii="Franklin Gothic Book" w:hAnsi="Franklin Gothic Book"/>
          <w:b/>
        </w:rPr>
        <w:t xml:space="preserve">ПС 110/6 </w:t>
      </w:r>
      <w:proofErr w:type="spellStart"/>
      <w:r w:rsidR="00D504ED" w:rsidRPr="00D504ED">
        <w:rPr>
          <w:rFonts w:ascii="Franklin Gothic Book" w:hAnsi="Franklin Gothic Book"/>
          <w:b/>
        </w:rPr>
        <w:t>кВ</w:t>
      </w:r>
      <w:proofErr w:type="spellEnd"/>
      <w:r w:rsidR="00D504ED" w:rsidRPr="00D504ED">
        <w:rPr>
          <w:rFonts w:ascii="Franklin Gothic Book" w:hAnsi="Franklin Gothic Book"/>
          <w:b/>
        </w:rPr>
        <w:t xml:space="preserve"> «Казская-110» (перевод  ДОФ 1 (яч.4) и ДОФ</w:t>
      </w:r>
      <w:proofErr w:type="gramStart"/>
      <w:r w:rsidR="00D504ED" w:rsidRPr="00D504ED">
        <w:rPr>
          <w:rFonts w:ascii="Franklin Gothic Book" w:hAnsi="Franklin Gothic Book"/>
          <w:b/>
        </w:rPr>
        <w:t>2</w:t>
      </w:r>
      <w:proofErr w:type="gramEnd"/>
      <w:r w:rsidR="00D504ED" w:rsidRPr="00D504ED">
        <w:rPr>
          <w:rFonts w:ascii="Franklin Gothic Book" w:hAnsi="Franklin Gothic Book"/>
          <w:b/>
        </w:rPr>
        <w:t xml:space="preserve"> (яч.9))</w:t>
      </w:r>
    </w:p>
    <w:p w:rsidR="004758B3" w:rsidRDefault="004758B3" w:rsidP="004758B3">
      <w:pPr>
        <w:spacing w:after="0"/>
        <w:rPr>
          <w:rFonts w:ascii="Franklin Gothic Book" w:hAnsi="Franklin Gothic Book"/>
        </w:rPr>
      </w:pPr>
    </w:p>
    <w:p w:rsidR="000763C7" w:rsidRDefault="004758B3" w:rsidP="000763C7">
      <w:pPr>
        <w:suppressAutoHyphens/>
        <w:spacing w:after="0"/>
        <w:rPr>
          <w:rFonts w:ascii="Franklin Gothic Book" w:hAnsi="Franklin Gothic Book" w:cs="Arial"/>
        </w:rPr>
      </w:pPr>
      <w:r w:rsidRPr="006433C8">
        <w:rPr>
          <w:rFonts w:ascii="Franklin Gothic Book" w:hAnsi="Franklin Gothic Book" w:cs="Arial"/>
        </w:rPr>
        <w:t xml:space="preserve">1. </w:t>
      </w:r>
      <w:r w:rsidR="000763C7">
        <w:rPr>
          <w:rFonts w:ascii="Franklin Gothic Book" w:hAnsi="Franklin Gothic Book" w:cs="Arial"/>
        </w:rPr>
        <w:t xml:space="preserve">Выполнить </w:t>
      </w:r>
      <w:r w:rsidR="000763C7" w:rsidRPr="006433C8">
        <w:rPr>
          <w:rFonts w:ascii="Franklin Gothic Book" w:hAnsi="Franklin Gothic Book" w:cs="Arial"/>
        </w:rPr>
        <w:t xml:space="preserve">рабочую документацию </w:t>
      </w:r>
      <w:r w:rsidR="000763C7">
        <w:rPr>
          <w:rFonts w:ascii="Franklin Gothic Book" w:hAnsi="Franklin Gothic Book" w:cs="Arial"/>
        </w:rPr>
        <w:t>в объеме технического задания на проектирование. Согласовать с заказчиком.</w:t>
      </w:r>
      <w:r w:rsidR="000763C7" w:rsidRPr="006433C8">
        <w:rPr>
          <w:rFonts w:ascii="Franklin Gothic Book" w:hAnsi="Franklin Gothic Book" w:cs="Arial"/>
        </w:rPr>
        <w:t xml:space="preserve"> Все изменения и отклонения от проекта должны быть оформлены надлежащим образом и письменно согласован</w:t>
      </w:r>
      <w:proofErr w:type="gramStart"/>
      <w:r w:rsidR="000763C7" w:rsidRPr="006433C8">
        <w:rPr>
          <w:rFonts w:ascii="Franklin Gothic Book" w:hAnsi="Franklin Gothic Book" w:cs="Arial"/>
        </w:rPr>
        <w:t>ы ООО</w:t>
      </w:r>
      <w:proofErr w:type="gramEnd"/>
      <w:r w:rsidR="000763C7" w:rsidRPr="006433C8">
        <w:rPr>
          <w:rFonts w:ascii="Franklin Gothic Book" w:hAnsi="Franklin Gothic Book" w:cs="Arial"/>
        </w:rPr>
        <w:t xml:space="preserve"> «ЕвразЭнергоТранс». Все </w:t>
      </w:r>
      <w:r w:rsidR="000763C7">
        <w:rPr>
          <w:rFonts w:ascii="Franklin Gothic Book" w:hAnsi="Franklin Gothic Book" w:cs="Arial"/>
        </w:rPr>
        <w:t>изменения и отклонения в рабочей документации</w:t>
      </w:r>
      <w:r w:rsidR="000763C7" w:rsidRPr="006433C8">
        <w:rPr>
          <w:rFonts w:ascii="Franklin Gothic Book" w:hAnsi="Franklin Gothic Book" w:cs="Arial"/>
        </w:rPr>
        <w:t xml:space="preserve"> выполняются Подрядчиком за свой счет и не включаются в затраты предъявляемые Заказчику (ООО «ЕвразЭнергоТранс»). Все изменения должны быть переданы Заказчику в печатном виде в 3 экземплярах и в электронном виде на CD-диске.</w:t>
      </w:r>
    </w:p>
    <w:p w:rsidR="00130C1E" w:rsidRPr="006433C8" w:rsidRDefault="00130C1E" w:rsidP="000763C7">
      <w:pPr>
        <w:suppressAutoHyphens/>
        <w:spacing w:after="0"/>
        <w:rPr>
          <w:rFonts w:ascii="Franklin Gothic Book" w:hAnsi="Franklin Gothic Book" w:cs="Arial"/>
        </w:rPr>
      </w:pPr>
      <w:r>
        <w:rPr>
          <w:rFonts w:ascii="Franklin Gothic Book" w:hAnsi="Franklin Gothic Book" w:cs="Arial"/>
        </w:rPr>
        <w:t xml:space="preserve">2. </w:t>
      </w:r>
      <w:r w:rsidRPr="00BF303D">
        <w:rPr>
          <w:rFonts w:ascii="Franklin Gothic Book" w:hAnsi="Franklin Gothic Book" w:cs="Arial"/>
        </w:rPr>
        <w:t xml:space="preserve">Выполнить поставку всех необходимых для выполнения реконструкции ПС 110/6 </w:t>
      </w:r>
      <w:proofErr w:type="spellStart"/>
      <w:r w:rsidRPr="00BF303D">
        <w:rPr>
          <w:rFonts w:ascii="Franklin Gothic Book" w:hAnsi="Franklin Gothic Book" w:cs="Arial"/>
        </w:rPr>
        <w:t>кВ</w:t>
      </w:r>
      <w:proofErr w:type="spellEnd"/>
      <w:r w:rsidRPr="00BF303D">
        <w:rPr>
          <w:rFonts w:ascii="Franklin Gothic Book" w:hAnsi="Franklin Gothic Book" w:cs="Arial"/>
        </w:rPr>
        <w:t xml:space="preserve"> «</w:t>
      </w:r>
      <w:r w:rsidRPr="00BF303D">
        <w:rPr>
          <w:rFonts w:ascii="Franklin Gothic Book" w:hAnsi="Franklin Gothic Book"/>
        </w:rPr>
        <w:t>Казская-110»</w:t>
      </w:r>
      <w:r w:rsidRPr="00BF303D">
        <w:rPr>
          <w:rFonts w:ascii="Franklin Gothic Book" w:hAnsi="Franklin Gothic Book"/>
          <w:b/>
        </w:rPr>
        <w:t xml:space="preserve"> </w:t>
      </w:r>
      <w:r w:rsidRPr="00BF303D">
        <w:rPr>
          <w:rFonts w:ascii="Franklin Gothic Book" w:hAnsi="Franklin Gothic Book" w:cs="Arial"/>
        </w:rPr>
        <w:t>материалов.</w:t>
      </w:r>
      <w:r w:rsidRPr="00BF303D">
        <w:t xml:space="preserve"> </w:t>
      </w:r>
      <w:r w:rsidRPr="00BF303D">
        <w:rPr>
          <w:rFonts w:ascii="Franklin Gothic Book" w:hAnsi="Franklin Gothic Book" w:cs="Arial"/>
        </w:rPr>
        <w:t>Используемые материалы должны быть новыми, не бывшими в эксплуатации, не восстановленными. Заказчиком материалы не предоставляются.</w:t>
      </w:r>
    </w:p>
    <w:p w:rsidR="000763C7" w:rsidRDefault="00130C1E" w:rsidP="000763C7">
      <w:pPr>
        <w:widowControl w:val="0"/>
        <w:shd w:val="clear" w:color="auto" w:fill="FFFFFF"/>
        <w:suppressAutoHyphens/>
        <w:autoSpaceDE w:val="0"/>
        <w:autoSpaceDN w:val="0"/>
        <w:adjustRightInd w:val="0"/>
        <w:spacing w:after="0"/>
        <w:rPr>
          <w:rFonts w:ascii="Franklin Gothic Book" w:hAnsi="Franklin Gothic Book" w:cs="Arial"/>
        </w:rPr>
      </w:pPr>
      <w:r>
        <w:rPr>
          <w:rFonts w:ascii="Franklin Gothic Book" w:hAnsi="Franklin Gothic Book" w:cs="Arial"/>
        </w:rPr>
        <w:t>3</w:t>
      </w:r>
      <w:r w:rsidR="000763C7" w:rsidRPr="00746D10">
        <w:rPr>
          <w:rFonts w:ascii="Franklin Gothic Book" w:hAnsi="Franklin Gothic Book" w:cs="Arial"/>
        </w:rPr>
        <w:t xml:space="preserve">. </w:t>
      </w:r>
      <w:r w:rsidR="000763C7">
        <w:rPr>
          <w:rFonts w:ascii="Franklin Gothic Book" w:hAnsi="Franklin Gothic Book" w:cs="Arial"/>
        </w:rPr>
        <w:t xml:space="preserve">Выполнить прокладку кабельной линии 6 </w:t>
      </w:r>
      <w:proofErr w:type="spellStart"/>
      <w:r w:rsidR="000763C7">
        <w:rPr>
          <w:rFonts w:ascii="Franklin Gothic Book" w:hAnsi="Franklin Gothic Book" w:cs="Arial"/>
        </w:rPr>
        <w:t>кВ</w:t>
      </w:r>
      <w:proofErr w:type="spellEnd"/>
      <w:r w:rsidR="000763C7">
        <w:rPr>
          <w:rFonts w:ascii="Franklin Gothic Book" w:hAnsi="Franklin Gothic Book" w:cs="Arial"/>
        </w:rPr>
        <w:t xml:space="preserve"> длиною 3</w:t>
      </w:r>
      <w:r w:rsidR="000763C7" w:rsidRPr="004D4801">
        <w:rPr>
          <w:rFonts w:ascii="Franklin Gothic Book" w:hAnsi="Franklin Gothic Book" w:cs="Arial"/>
        </w:rPr>
        <w:t>40</w:t>
      </w:r>
      <w:r w:rsidR="000763C7">
        <w:rPr>
          <w:rFonts w:ascii="Franklin Gothic Book" w:hAnsi="Franklin Gothic Book" w:cs="Arial"/>
        </w:rPr>
        <w:t xml:space="preserve"> м (длина предварительная, уточняется по результатам разработки рабочей документации) с ячейки №4 </w:t>
      </w:r>
      <w:r w:rsidR="000763C7">
        <w:rPr>
          <w:rFonts w:ascii="Franklin Gothic Book" w:hAnsi="Franklin Gothic Book"/>
        </w:rPr>
        <w:t xml:space="preserve">ПС 110/6 </w:t>
      </w:r>
      <w:proofErr w:type="spellStart"/>
      <w:r w:rsidR="000763C7">
        <w:rPr>
          <w:rFonts w:ascii="Franklin Gothic Book" w:hAnsi="Franklin Gothic Book"/>
        </w:rPr>
        <w:t>кВ</w:t>
      </w:r>
      <w:proofErr w:type="spellEnd"/>
      <w:r w:rsidR="000763C7">
        <w:rPr>
          <w:rFonts w:ascii="Franklin Gothic Book" w:hAnsi="Franklin Gothic Book"/>
        </w:rPr>
        <w:t xml:space="preserve"> </w:t>
      </w:r>
      <w:proofErr w:type="spellStart"/>
      <w:r w:rsidR="000763C7" w:rsidRPr="004D4801">
        <w:rPr>
          <w:rFonts w:ascii="Franklin Gothic Book" w:hAnsi="Franklin Gothic Book"/>
        </w:rPr>
        <w:t>Казская</w:t>
      </w:r>
      <w:proofErr w:type="spellEnd"/>
      <w:r w:rsidR="000763C7" w:rsidRPr="00746D10">
        <w:rPr>
          <w:rFonts w:ascii="Franklin Gothic Book" w:hAnsi="Franklin Gothic Book" w:cs="Arial"/>
        </w:rPr>
        <w:t xml:space="preserve"> </w:t>
      </w:r>
      <w:r w:rsidR="000763C7">
        <w:rPr>
          <w:rFonts w:ascii="Franklin Gothic Book" w:hAnsi="Franklin Gothic Book" w:cs="Arial"/>
        </w:rPr>
        <w:t xml:space="preserve">по существующим кабельным конструкциям, кабельной эстакаде, технологической галерее, согласно рабочей документации </w:t>
      </w:r>
      <w:r w:rsidR="000763C7">
        <w:rPr>
          <w:rFonts w:ascii="Franklin Gothic Book" w:hAnsi="Franklin Gothic Book"/>
        </w:rPr>
        <w:t xml:space="preserve">Н07-500/34-ЭК АО </w:t>
      </w:r>
      <w:proofErr w:type="spellStart"/>
      <w:r w:rsidR="000763C7">
        <w:rPr>
          <w:rFonts w:ascii="Franklin Gothic Book" w:hAnsi="Franklin Gothic Book"/>
        </w:rPr>
        <w:t>Сиб</w:t>
      </w:r>
      <w:proofErr w:type="gramStart"/>
      <w:r w:rsidR="000763C7">
        <w:rPr>
          <w:rFonts w:ascii="Franklin Gothic Book" w:hAnsi="Franklin Gothic Book"/>
        </w:rPr>
        <w:t>.Т</w:t>
      </w:r>
      <w:proofErr w:type="gramEnd"/>
      <w:r w:rsidR="000763C7">
        <w:rPr>
          <w:rFonts w:ascii="Franklin Gothic Book" w:hAnsi="Franklin Gothic Book"/>
        </w:rPr>
        <w:t>ПЭП</w:t>
      </w:r>
      <w:proofErr w:type="spellEnd"/>
      <w:r w:rsidR="000763C7">
        <w:rPr>
          <w:rFonts w:ascii="Franklin Gothic Book" w:hAnsi="Franklin Gothic Book"/>
        </w:rPr>
        <w:t xml:space="preserve"> 2019 г. «Ситуационный план». Вновь проложенный кабель и проложенный кабель с </w:t>
      </w:r>
      <w:proofErr w:type="spellStart"/>
      <w:r w:rsidR="000763C7">
        <w:rPr>
          <w:rFonts w:ascii="Franklin Gothic Book" w:hAnsi="Franklin Gothic Book"/>
        </w:rPr>
        <w:t>яч</w:t>
      </w:r>
      <w:proofErr w:type="spellEnd"/>
      <w:r w:rsidR="000763C7">
        <w:rPr>
          <w:rFonts w:ascii="Franklin Gothic Book" w:hAnsi="Franklin Gothic Book"/>
        </w:rPr>
        <w:t xml:space="preserve">. 9 </w:t>
      </w:r>
      <w:r w:rsidR="000763C7" w:rsidRPr="004D4801">
        <w:rPr>
          <w:rFonts w:ascii="Franklin Gothic Book" w:hAnsi="Franklin Gothic Book"/>
        </w:rPr>
        <w:t>ПС 110/6</w:t>
      </w:r>
      <w:r w:rsidR="000763C7">
        <w:rPr>
          <w:rFonts w:ascii="Franklin Gothic Book" w:hAnsi="Franklin Gothic Book"/>
        </w:rPr>
        <w:t xml:space="preserve"> </w:t>
      </w:r>
      <w:proofErr w:type="spellStart"/>
      <w:r w:rsidR="000763C7" w:rsidRPr="004D4801">
        <w:rPr>
          <w:rFonts w:ascii="Franklin Gothic Book" w:hAnsi="Franklin Gothic Book"/>
        </w:rPr>
        <w:t>кВ</w:t>
      </w:r>
      <w:proofErr w:type="spellEnd"/>
      <w:r w:rsidR="000763C7" w:rsidRPr="004D4801">
        <w:rPr>
          <w:rFonts w:ascii="Franklin Gothic Book" w:hAnsi="Franklin Gothic Book"/>
        </w:rPr>
        <w:t xml:space="preserve"> </w:t>
      </w:r>
      <w:proofErr w:type="spellStart"/>
      <w:r w:rsidR="000763C7">
        <w:rPr>
          <w:rFonts w:ascii="Franklin Gothic Book" w:hAnsi="Franklin Gothic Book"/>
        </w:rPr>
        <w:t>Казская</w:t>
      </w:r>
      <w:proofErr w:type="spellEnd"/>
      <w:r w:rsidR="000763C7">
        <w:rPr>
          <w:rFonts w:ascii="Franklin Gothic Book" w:hAnsi="Franklin Gothic Book"/>
        </w:rPr>
        <w:t xml:space="preserve"> с помощью муфт соединить с </w:t>
      </w:r>
      <w:proofErr w:type="gramStart"/>
      <w:r w:rsidR="000763C7">
        <w:rPr>
          <w:rFonts w:ascii="Franklin Gothic Book" w:hAnsi="Franklin Gothic Book"/>
        </w:rPr>
        <w:t>кабелями</w:t>
      </w:r>
      <w:proofErr w:type="gramEnd"/>
      <w:r w:rsidR="000763C7">
        <w:rPr>
          <w:rFonts w:ascii="Franklin Gothic Book" w:hAnsi="Franklin Gothic Book"/>
        </w:rPr>
        <w:t xml:space="preserve"> идущими с ПС 6 </w:t>
      </w:r>
      <w:proofErr w:type="spellStart"/>
      <w:r w:rsidR="000763C7">
        <w:rPr>
          <w:rFonts w:ascii="Franklin Gothic Book" w:hAnsi="Franklin Gothic Book"/>
        </w:rPr>
        <w:t>кВ</w:t>
      </w:r>
      <w:proofErr w:type="spellEnd"/>
      <w:r w:rsidR="000763C7">
        <w:rPr>
          <w:rFonts w:ascii="Franklin Gothic Book" w:hAnsi="Franklin Gothic Book"/>
        </w:rPr>
        <w:t xml:space="preserve"> Поршневая компрессорная до ПС 6 </w:t>
      </w:r>
      <w:proofErr w:type="spellStart"/>
      <w:r w:rsidR="000763C7">
        <w:rPr>
          <w:rFonts w:ascii="Franklin Gothic Book" w:hAnsi="Franklin Gothic Book"/>
        </w:rPr>
        <w:t>кВ</w:t>
      </w:r>
      <w:proofErr w:type="spellEnd"/>
      <w:r w:rsidR="000763C7">
        <w:rPr>
          <w:rFonts w:ascii="Franklin Gothic Book" w:hAnsi="Franklin Gothic Book"/>
        </w:rPr>
        <w:t xml:space="preserve"> ДОФ. </w:t>
      </w:r>
      <w:r w:rsidR="000763C7" w:rsidRPr="00746D10">
        <w:rPr>
          <w:rFonts w:ascii="Franklin Gothic Book" w:hAnsi="Franklin Gothic Book" w:cs="Arial"/>
        </w:rPr>
        <w:t xml:space="preserve"> </w:t>
      </w:r>
    </w:p>
    <w:p w:rsidR="000763C7" w:rsidRPr="006433C8" w:rsidRDefault="00130C1E" w:rsidP="000763C7">
      <w:pPr>
        <w:suppressAutoHyphens/>
        <w:spacing w:after="0"/>
        <w:rPr>
          <w:rFonts w:ascii="Franklin Gothic Book" w:hAnsi="Franklin Gothic Book" w:cs="Arial"/>
        </w:rPr>
      </w:pPr>
      <w:r>
        <w:rPr>
          <w:rFonts w:ascii="Franklin Gothic Book" w:hAnsi="Franklin Gothic Book" w:cs="Arial"/>
        </w:rPr>
        <w:t>4</w:t>
      </w:r>
      <w:r w:rsidR="000763C7" w:rsidRPr="006433C8">
        <w:rPr>
          <w:rFonts w:ascii="Franklin Gothic Book" w:hAnsi="Franklin Gothic Book" w:cs="Arial"/>
        </w:rPr>
        <w:t>. Выполнить пусконаладочные работы</w:t>
      </w:r>
      <w:r w:rsidR="000763C7">
        <w:rPr>
          <w:rFonts w:ascii="Franklin Gothic Book" w:hAnsi="Franklin Gothic Book" w:cs="Arial"/>
        </w:rPr>
        <w:t xml:space="preserve"> ячеек 4,9 </w:t>
      </w:r>
      <w:r w:rsidR="000763C7" w:rsidRPr="004D4801">
        <w:rPr>
          <w:rFonts w:ascii="Franklin Gothic Book" w:hAnsi="Franklin Gothic Book"/>
        </w:rPr>
        <w:t xml:space="preserve">ПС 110/6кВ </w:t>
      </w:r>
      <w:proofErr w:type="spellStart"/>
      <w:r w:rsidR="000763C7" w:rsidRPr="004D4801">
        <w:rPr>
          <w:rFonts w:ascii="Franklin Gothic Book" w:hAnsi="Franklin Gothic Book"/>
        </w:rPr>
        <w:t>Казская</w:t>
      </w:r>
      <w:proofErr w:type="spellEnd"/>
      <w:r w:rsidR="000763C7">
        <w:rPr>
          <w:rFonts w:ascii="Franklin Gothic Book" w:hAnsi="Franklin Gothic Book"/>
        </w:rPr>
        <w:t xml:space="preserve"> </w:t>
      </w:r>
      <w:r w:rsidR="000763C7" w:rsidRPr="006433C8">
        <w:rPr>
          <w:rFonts w:ascii="Franklin Gothic Book" w:hAnsi="Franklin Gothic Book" w:cs="Arial"/>
        </w:rPr>
        <w:t>с предоставлением протоколов для ввода объекта в эксплуатацию</w:t>
      </w:r>
      <w:r w:rsidR="000763C7">
        <w:rPr>
          <w:rFonts w:ascii="Franklin Gothic Book" w:hAnsi="Franklin Gothic Book" w:cs="Arial"/>
        </w:rPr>
        <w:t>.</w:t>
      </w:r>
      <w:r w:rsidR="000763C7" w:rsidRPr="002F47D9">
        <w:rPr>
          <w:rFonts w:ascii="Franklin Gothic Book" w:hAnsi="Franklin Gothic Book" w:cs="Arial"/>
        </w:rPr>
        <w:t xml:space="preserve"> </w:t>
      </w:r>
    </w:p>
    <w:p w:rsidR="000763C7" w:rsidRPr="006433C8" w:rsidRDefault="00130C1E" w:rsidP="000763C7">
      <w:pPr>
        <w:suppressAutoHyphens/>
        <w:spacing w:after="0"/>
        <w:rPr>
          <w:rFonts w:ascii="Franklin Gothic Book" w:hAnsi="Franklin Gothic Book" w:cs="Arial"/>
        </w:rPr>
      </w:pPr>
      <w:r>
        <w:rPr>
          <w:rFonts w:ascii="Franklin Gothic Book" w:hAnsi="Franklin Gothic Book" w:cs="Arial"/>
        </w:rPr>
        <w:t>5</w:t>
      </w:r>
      <w:r w:rsidR="000763C7">
        <w:rPr>
          <w:rFonts w:ascii="Franklin Gothic Book" w:hAnsi="Franklin Gothic Book" w:cs="Arial"/>
        </w:rPr>
        <w:t>.</w:t>
      </w:r>
      <w:r w:rsidR="000763C7" w:rsidRPr="006433C8">
        <w:rPr>
          <w:rFonts w:ascii="Franklin Gothic Book" w:hAnsi="Franklin Gothic Book" w:cs="Arial"/>
        </w:rPr>
        <w:t xml:space="preserve"> Предоставить Заказчику полный комплект протоколов испытаний, актов скрытых работ, паспортов и инструкций по эксплуатации (на русском языке) и иную документацию в печатном и электронном виде.</w:t>
      </w:r>
    </w:p>
    <w:p w:rsidR="000763C7" w:rsidRPr="006433C8" w:rsidRDefault="00130C1E" w:rsidP="000763C7">
      <w:pPr>
        <w:suppressAutoHyphens/>
        <w:spacing w:after="0"/>
        <w:rPr>
          <w:rFonts w:ascii="Franklin Gothic Book" w:hAnsi="Franklin Gothic Book" w:cs="Arial"/>
        </w:rPr>
      </w:pPr>
      <w:r>
        <w:rPr>
          <w:rFonts w:ascii="Franklin Gothic Book" w:hAnsi="Franklin Gothic Book" w:cs="Arial"/>
        </w:rPr>
        <w:t>6</w:t>
      </w:r>
      <w:r w:rsidR="000763C7" w:rsidRPr="006433C8">
        <w:rPr>
          <w:rFonts w:ascii="Franklin Gothic Book" w:hAnsi="Franklin Gothic Book" w:cs="Arial"/>
        </w:rPr>
        <w:t xml:space="preserve">. Предоставить Заказчику комплект документов необходимый для получения в </w:t>
      </w:r>
      <w:proofErr w:type="spellStart"/>
      <w:r w:rsidR="000763C7" w:rsidRPr="006433C8">
        <w:rPr>
          <w:rFonts w:ascii="Franklin Gothic Book" w:hAnsi="Franklin Gothic Book" w:cs="Arial"/>
        </w:rPr>
        <w:t>Ростехнадзоре</w:t>
      </w:r>
      <w:proofErr w:type="spellEnd"/>
      <w:r w:rsidR="000763C7" w:rsidRPr="006433C8">
        <w:rPr>
          <w:rFonts w:ascii="Franklin Gothic Book" w:hAnsi="Franklin Gothic Book" w:cs="Arial"/>
        </w:rPr>
        <w:t xml:space="preserve"> разрешения на допуск в эксплуатацию энергоустановки</w:t>
      </w:r>
      <w:r w:rsidR="000763C7">
        <w:rPr>
          <w:rFonts w:ascii="Franklin Gothic Book" w:hAnsi="Franklin Gothic Book" w:cs="Arial"/>
        </w:rPr>
        <w:t xml:space="preserve"> (при необходимости).</w:t>
      </w:r>
      <w:r w:rsidR="000763C7" w:rsidRPr="006433C8">
        <w:rPr>
          <w:rFonts w:ascii="Franklin Gothic Book" w:hAnsi="Franklin Gothic Book" w:cs="Arial"/>
        </w:rPr>
        <w:t xml:space="preserve"> </w:t>
      </w:r>
    </w:p>
    <w:p w:rsidR="00D05FF1" w:rsidRDefault="00D05FF1" w:rsidP="000763C7">
      <w:pPr>
        <w:spacing w:after="0"/>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p w:rsidR="00D05FF1" w:rsidRDefault="00D05FF1" w:rsidP="00C23408">
      <w:pPr>
        <w:tabs>
          <w:tab w:val="left" w:pos="567"/>
        </w:tabs>
        <w:suppressAutoHyphens/>
        <w:spacing w:after="0" w:line="276" w:lineRule="auto"/>
        <w:ind w:left="644"/>
        <w:contextualSpacing/>
        <w:rPr>
          <w:rFonts w:ascii="Franklin Gothic Book" w:hAnsi="Franklin Gothic Book" w:cs="Arial"/>
          <w:b/>
        </w:rPr>
      </w:pPr>
    </w:p>
    <w:tbl>
      <w:tblPr>
        <w:tblW w:w="10173" w:type="dxa"/>
        <w:jc w:val="center"/>
        <w:tblLook w:val="01E0" w:firstRow="1" w:lastRow="1" w:firstColumn="1" w:lastColumn="1" w:noHBand="0" w:noVBand="0"/>
      </w:tblPr>
      <w:tblGrid>
        <w:gridCol w:w="5353"/>
        <w:gridCol w:w="4820"/>
      </w:tblGrid>
      <w:tr w:rsidR="00E23D80" w:rsidRPr="00D46B75" w:rsidTr="00B10B5D">
        <w:trPr>
          <w:jc w:val="center"/>
        </w:trPr>
        <w:tc>
          <w:tcPr>
            <w:tcW w:w="5353" w:type="dxa"/>
          </w:tcPr>
          <w:p w:rsidR="00E23D80" w:rsidRPr="00D46B75" w:rsidRDefault="00E23D80" w:rsidP="00B10B5D">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E23D80" w:rsidRPr="00D46B75" w:rsidRDefault="00E23D80" w:rsidP="00B10B5D">
            <w:pPr>
              <w:suppressAutoHyphens/>
              <w:spacing w:after="0"/>
              <w:jc w:val="left"/>
              <w:rPr>
                <w:rFonts w:ascii="Franklin Gothic Book" w:hAnsi="Franklin Gothic Book"/>
                <w:b/>
                <w:bCs/>
                <w:snapToGrid w:val="0"/>
              </w:rPr>
            </w:pPr>
          </w:p>
          <w:p w:rsidR="00E23D80" w:rsidRPr="00D46B75" w:rsidRDefault="00E23D80" w:rsidP="00B10B5D">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E23D80" w:rsidRPr="00D46B75" w:rsidRDefault="00E23D80" w:rsidP="00B10B5D">
            <w:pPr>
              <w:suppressAutoHyphens/>
              <w:spacing w:after="0"/>
              <w:jc w:val="left"/>
              <w:rPr>
                <w:rFonts w:ascii="Franklin Gothic Book" w:hAnsi="Franklin Gothic Book"/>
                <w:b/>
                <w:bCs/>
                <w:snapToGrid w:val="0"/>
              </w:rPr>
            </w:pPr>
          </w:p>
          <w:p w:rsidR="00E23D80" w:rsidRPr="00D46B75" w:rsidRDefault="00E23D80" w:rsidP="00B10B5D">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E23D80" w:rsidRPr="00D46B75" w:rsidRDefault="00E23D80" w:rsidP="00B10B5D">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E23D80" w:rsidRDefault="00E23D80" w:rsidP="00B10B5D">
            <w:pPr>
              <w:suppressAutoHyphens/>
              <w:spacing w:after="0"/>
              <w:jc w:val="left"/>
              <w:rPr>
                <w:rFonts w:ascii="Franklin Gothic Book" w:hAnsi="Franklin Gothic Book"/>
                <w:b/>
                <w:snapToGrid w:val="0"/>
              </w:rPr>
            </w:pPr>
          </w:p>
          <w:p w:rsidR="00E23D80" w:rsidRDefault="00E23D80" w:rsidP="00B10B5D">
            <w:pPr>
              <w:suppressAutoHyphens/>
              <w:spacing w:after="0"/>
              <w:jc w:val="left"/>
              <w:rPr>
                <w:rFonts w:ascii="Franklin Gothic Book" w:hAnsi="Franklin Gothic Book"/>
                <w:b/>
                <w:snapToGrid w:val="0"/>
                <w:lang w:val="en-US"/>
              </w:rPr>
            </w:pPr>
          </w:p>
          <w:p w:rsidR="00E23D80" w:rsidRPr="00834019" w:rsidRDefault="00E23D80" w:rsidP="00B10B5D">
            <w:pPr>
              <w:suppressAutoHyphens/>
              <w:spacing w:after="0"/>
              <w:jc w:val="left"/>
              <w:rPr>
                <w:rFonts w:ascii="Franklin Gothic Book" w:hAnsi="Franklin Gothic Book"/>
                <w:b/>
                <w:snapToGrid w:val="0"/>
              </w:rPr>
            </w:pPr>
          </w:p>
        </w:tc>
        <w:tc>
          <w:tcPr>
            <w:tcW w:w="4820" w:type="dxa"/>
          </w:tcPr>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E23D80" w:rsidRPr="00D46B75" w:rsidRDefault="00E23D80" w:rsidP="00B10B5D">
            <w:pPr>
              <w:suppressAutoHyphens/>
              <w:spacing w:after="0"/>
              <w:jc w:val="left"/>
              <w:rPr>
                <w:rFonts w:ascii="Franklin Gothic Book" w:hAnsi="Franklin Gothic Book"/>
                <w:snapToGrid w:val="0"/>
              </w:rPr>
            </w:pPr>
          </w:p>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E23D80" w:rsidRPr="00D46B75" w:rsidRDefault="00E23D80" w:rsidP="00B10B5D">
            <w:pPr>
              <w:suppressAutoHyphens/>
              <w:spacing w:after="0"/>
              <w:jc w:val="left"/>
              <w:rPr>
                <w:rFonts w:ascii="Franklin Gothic Book" w:hAnsi="Franklin Gothic Book"/>
                <w:snapToGrid w:val="0"/>
              </w:rPr>
            </w:pPr>
          </w:p>
          <w:p w:rsidR="00E23D80" w:rsidRPr="00D46B75" w:rsidRDefault="00E23D80" w:rsidP="00B10B5D">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E23D80" w:rsidRPr="00D46B75" w:rsidRDefault="00E23D80" w:rsidP="00B10B5D">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E23D80" w:rsidRPr="00D46B75" w:rsidRDefault="00E23D80" w:rsidP="00B10B5D">
            <w:pPr>
              <w:suppressAutoHyphens/>
              <w:spacing w:after="0"/>
              <w:jc w:val="left"/>
              <w:rPr>
                <w:rFonts w:ascii="Franklin Gothic Book" w:hAnsi="Franklin Gothic Book"/>
                <w:b/>
                <w:snapToGrid w:val="0"/>
              </w:rPr>
            </w:pPr>
          </w:p>
        </w:tc>
      </w:tr>
    </w:tbl>
    <w:p w:rsidR="00E23D80" w:rsidRDefault="00E23D80">
      <w:pPr>
        <w:spacing w:after="0"/>
        <w:jc w:val="left"/>
        <w:rPr>
          <w:rFonts w:ascii="Franklin Gothic Book" w:hAnsi="Franklin Gothic Book" w:cs="Arial"/>
          <w:b/>
        </w:rPr>
      </w:pPr>
      <w:r>
        <w:rPr>
          <w:rFonts w:ascii="Franklin Gothic Book" w:hAnsi="Franklin Gothic Book" w:cs="Arial"/>
          <w:b/>
        </w:rPr>
        <w:br w:type="page"/>
      </w:r>
    </w:p>
    <w:p w:rsidR="005F3217" w:rsidRDefault="005F3217"/>
    <w:tbl>
      <w:tblPr>
        <w:tblW w:w="0" w:type="auto"/>
        <w:jc w:val="right"/>
        <w:tblLook w:val="04A0" w:firstRow="1" w:lastRow="0" w:firstColumn="1" w:lastColumn="0" w:noHBand="0" w:noVBand="1"/>
      </w:tblPr>
      <w:tblGrid>
        <w:gridCol w:w="3650"/>
      </w:tblGrid>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4</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к договору №_________</w:t>
            </w:r>
          </w:p>
        </w:tc>
      </w:tr>
      <w:tr w:rsidR="00821FBF" w:rsidRPr="00C65305" w:rsidTr="009D76AC">
        <w:trPr>
          <w:jc w:val="right"/>
        </w:trPr>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Pr="000760DD" w:rsidRDefault="00821FBF" w:rsidP="00821FBF">
      <w:pPr>
        <w:suppressAutoHyphens/>
        <w:spacing w:after="0"/>
        <w:jc w:val="left"/>
        <w:rPr>
          <w:rFonts w:ascii="Franklin Gothic Book" w:hAnsi="Franklin Gothic Book"/>
        </w:rPr>
      </w:pP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 xml:space="preserve">Протокол </w:t>
      </w:r>
    </w:p>
    <w:p w:rsidR="00821FBF" w:rsidRPr="00CF2EBD" w:rsidRDefault="00821FBF" w:rsidP="00821FBF">
      <w:pPr>
        <w:suppressAutoHyphens/>
        <w:spacing w:after="0"/>
        <w:ind w:firstLine="426"/>
        <w:jc w:val="center"/>
        <w:rPr>
          <w:rFonts w:ascii="Franklin Gothic Book" w:hAnsi="Franklin Gothic Book"/>
          <w:b/>
        </w:rPr>
      </w:pPr>
      <w:r w:rsidRPr="00CF2EBD">
        <w:rPr>
          <w:rFonts w:ascii="Franklin Gothic Book" w:hAnsi="Franklin Gothic Book"/>
          <w:b/>
        </w:rPr>
        <w:t>согласования договорной цены</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Мы, нижеподписавшиеся,</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ЗАКАЗЧИК: ООО «ЕвразЭнергоТранс», в лице генерального директора</w:t>
      </w:r>
      <w:r>
        <w:rPr>
          <w:rFonts w:ascii="Franklin Gothic Book" w:hAnsi="Franklin Gothic Book"/>
        </w:rPr>
        <w:t xml:space="preserve"> Беспалова Ильи Николаевича</w:t>
      </w:r>
      <w:r w:rsidRPr="00B00FC0">
        <w:rPr>
          <w:rFonts w:ascii="Franklin Gothic Book" w:hAnsi="Franklin Gothic Book"/>
        </w:rPr>
        <w:t xml:space="preserve">, действующего на основании Устава, с одной стороны и  </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 xml:space="preserve">ПОДРЯДЧИК: __________________, в лице ________________, </w:t>
      </w:r>
      <w:proofErr w:type="gramStart"/>
      <w:r w:rsidRPr="00B00FC0">
        <w:rPr>
          <w:rFonts w:ascii="Franklin Gothic Book" w:hAnsi="Franklin Gothic Book"/>
        </w:rPr>
        <w:t>действующего</w:t>
      </w:r>
      <w:proofErr w:type="gramEnd"/>
      <w:r w:rsidRPr="00B00FC0">
        <w:rPr>
          <w:rFonts w:ascii="Franklin Gothic Book" w:hAnsi="Franklin Gothic Book"/>
        </w:rPr>
        <w:t xml:space="preserve"> на основании __________ с другой стороны,</w:t>
      </w:r>
    </w:p>
    <w:p w:rsidR="00821FBF" w:rsidRPr="00963008" w:rsidRDefault="00821FBF" w:rsidP="00821FBF">
      <w:pPr>
        <w:suppressAutoHyphens/>
        <w:spacing w:after="0"/>
        <w:ind w:firstLine="426"/>
        <w:rPr>
          <w:rFonts w:ascii="Franklin Gothic Book" w:hAnsi="Franklin Gothic Book" w:cs="Arial"/>
        </w:rPr>
      </w:pPr>
      <w:r w:rsidRPr="00B00FC0">
        <w:rPr>
          <w:rFonts w:ascii="Franklin Gothic Book" w:hAnsi="Franklin Gothic Book"/>
        </w:rPr>
        <w:t xml:space="preserve">          удостоверяем: Стороны достигли соглашения о размер</w:t>
      </w:r>
      <w:r>
        <w:rPr>
          <w:rFonts w:ascii="Franklin Gothic Book" w:hAnsi="Franklin Gothic Book"/>
        </w:rPr>
        <w:t>е договорной цены за выполнение</w:t>
      </w:r>
      <w:r w:rsidRPr="0090099A">
        <w:rPr>
          <w:rFonts w:ascii="Franklin Gothic Book" w:hAnsi="Franklin Gothic Book"/>
        </w:rPr>
        <w:t xml:space="preserve"> реконструкции </w:t>
      </w:r>
      <w:r w:rsidR="00D504ED" w:rsidRPr="00C26E13">
        <w:rPr>
          <w:rFonts w:ascii="Franklin Gothic Book" w:hAnsi="Franklin Gothic Book" w:cs="Arial"/>
        </w:rPr>
        <w:t xml:space="preserve">ПС 110/6 </w:t>
      </w:r>
      <w:proofErr w:type="spellStart"/>
      <w:r w:rsidR="00D504ED" w:rsidRPr="00C26E13">
        <w:rPr>
          <w:rFonts w:ascii="Franklin Gothic Book" w:hAnsi="Franklin Gothic Book" w:cs="Arial"/>
        </w:rPr>
        <w:t>кВ</w:t>
      </w:r>
      <w:proofErr w:type="spellEnd"/>
      <w:r w:rsidR="00D504ED" w:rsidRPr="00C26E13">
        <w:rPr>
          <w:rFonts w:ascii="Franklin Gothic Book" w:hAnsi="Franklin Gothic Book" w:cs="Arial"/>
        </w:rPr>
        <w:t xml:space="preserve"> «Казская-110» (перевод  ДОФ 1 (яч.4) и ДОФ</w:t>
      </w:r>
      <w:proofErr w:type="gramStart"/>
      <w:r w:rsidR="00D504ED" w:rsidRPr="00C26E13">
        <w:rPr>
          <w:rFonts w:ascii="Franklin Gothic Book" w:hAnsi="Franklin Gothic Book" w:cs="Arial"/>
        </w:rPr>
        <w:t>2</w:t>
      </w:r>
      <w:proofErr w:type="gramEnd"/>
      <w:r w:rsidR="00D504ED" w:rsidRPr="00C26E13">
        <w:rPr>
          <w:rFonts w:ascii="Franklin Gothic Book" w:hAnsi="Franklin Gothic Book" w:cs="Arial"/>
        </w:rPr>
        <w:t xml:space="preserve"> (яч.9))</w:t>
      </w:r>
      <w:r w:rsidR="00D504ED">
        <w:rPr>
          <w:rFonts w:ascii="Franklin Gothic Book" w:hAnsi="Franklin Gothic Book" w:cs="Arial"/>
        </w:rPr>
        <w:t xml:space="preserve"> </w:t>
      </w:r>
      <w:r w:rsidRPr="00B00FC0">
        <w:rPr>
          <w:rFonts w:ascii="Franklin Gothic Book" w:hAnsi="Franklin Gothic Book"/>
        </w:rPr>
        <w:t>в соответствии с утвержденным Техническим заданием ООО ”ЕвразЭнергоТранс”.</w:t>
      </w:r>
    </w:p>
    <w:p w:rsidR="00821FBF" w:rsidRDefault="00821FBF" w:rsidP="00821FBF">
      <w:pPr>
        <w:widowControl w:val="0"/>
        <w:autoSpaceDE w:val="0"/>
        <w:autoSpaceDN w:val="0"/>
        <w:adjustRightInd w:val="0"/>
        <w:spacing w:after="0"/>
        <w:ind w:firstLine="360"/>
        <w:rPr>
          <w:rFonts w:ascii="Franklin Gothic Book" w:hAnsi="Franklin Gothic Book"/>
        </w:rPr>
      </w:pPr>
      <w:r w:rsidRPr="00B00FC0">
        <w:rPr>
          <w:rFonts w:ascii="Franklin Gothic Book" w:hAnsi="Franklin Gothic Book"/>
        </w:rPr>
        <w:t>Стоимость работ, предусмотренных договором подряда ЕЭТ __________ от ____________ г., определяется на основании договорной цены и составляет: _________рублей __ копеек</w:t>
      </w:r>
      <w:proofErr w:type="gramStart"/>
      <w:r w:rsidRPr="00B00FC0">
        <w:rPr>
          <w:rFonts w:ascii="Franklin Gothic Book" w:hAnsi="Franklin Gothic Book"/>
        </w:rPr>
        <w:t xml:space="preserve"> (_______________), </w:t>
      </w:r>
      <w:proofErr w:type="gramEnd"/>
      <w:r w:rsidRPr="00B00FC0">
        <w:rPr>
          <w:rFonts w:ascii="Franklin Gothic Book" w:hAnsi="Franklin Gothic Book"/>
        </w:rPr>
        <w:t>в том числе НДС (</w:t>
      </w:r>
      <w:r>
        <w:rPr>
          <w:rFonts w:ascii="Franklin Gothic Book" w:hAnsi="Franklin Gothic Book"/>
        </w:rPr>
        <w:t>20</w:t>
      </w:r>
      <w:r w:rsidRPr="00B00FC0">
        <w:rPr>
          <w:rFonts w:ascii="Franklin Gothic Book" w:hAnsi="Franklin Gothic Book"/>
        </w:rPr>
        <w:t>%), что составляет   __________рублей __ копеек (____________________). Стоимость работ по настоящему протоколу является оконча</w:t>
      </w:r>
      <w:r>
        <w:rPr>
          <w:rFonts w:ascii="Franklin Gothic Book" w:hAnsi="Franklin Gothic Book"/>
        </w:rPr>
        <w:t xml:space="preserve">тельной и изменению не подлежит, </w:t>
      </w:r>
      <w:r w:rsidRPr="00B906F6">
        <w:rPr>
          <w:rFonts w:ascii="Franklin Gothic Book" w:hAnsi="Franklin Gothic Book"/>
        </w:rPr>
        <w:t>кроме изменения между статьями затрат.</w:t>
      </w:r>
    </w:p>
    <w:p w:rsidR="00821FBF" w:rsidRPr="00B906F6" w:rsidRDefault="00821FBF" w:rsidP="00821FBF">
      <w:pPr>
        <w:widowControl w:val="0"/>
        <w:autoSpaceDE w:val="0"/>
        <w:autoSpaceDN w:val="0"/>
        <w:adjustRightInd w:val="0"/>
        <w:spacing w:after="0"/>
        <w:ind w:firstLine="360"/>
        <w:rPr>
          <w:rFonts w:ascii="Franklin Gothic Book" w:hAnsi="Franklin Gothic Book"/>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5349"/>
        <w:gridCol w:w="1800"/>
        <w:gridCol w:w="1800"/>
      </w:tblGrid>
      <w:tr w:rsidR="00821FBF" w:rsidRPr="00B00FC0" w:rsidTr="009D76AC">
        <w:trPr>
          <w:trHeight w:val="81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21FBF" w:rsidRPr="00B00FC0" w:rsidRDefault="00821FBF" w:rsidP="009D76AC">
            <w:pPr>
              <w:suppressAutoHyphens/>
              <w:spacing w:after="0"/>
              <w:jc w:val="left"/>
              <w:rPr>
                <w:rFonts w:ascii="Franklin Gothic Book" w:hAnsi="Franklin Gothic Book"/>
              </w:rPr>
            </w:pPr>
            <w:r w:rsidRPr="00B00FC0">
              <w:rPr>
                <w:rFonts w:ascii="Franklin Gothic Book" w:hAnsi="Franklin Gothic Book"/>
              </w:rPr>
              <w:t xml:space="preserve">№ </w:t>
            </w:r>
            <w:proofErr w:type="gramStart"/>
            <w:r w:rsidRPr="00B00FC0">
              <w:rPr>
                <w:rFonts w:ascii="Franklin Gothic Book" w:hAnsi="Franklin Gothic Book"/>
              </w:rPr>
              <w:t>п</w:t>
            </w:r>
            <w:proofErr w:type="gramEnd"/>
            <w:r w:rsidRPr="00B00FC0">
              <w:rPr>
                <w:rFonts w:ascii="Franklin Gothic Book" w:hAnsi="Franklin Gothic Book"/>
              </w:rPr>
              <w:t>/п</w:t>
            </w: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Наименование</w:t>
            </w:r>
          </w:p>
          <w:p w:rsidR="00821FBF" w:rsidRPr="00B00FC0" w:rsidRDefault="00821FBF" w:rsidP="009D76AC">
            <w:pPr>
              <w:suppressAutoHyphens/>
              <w:spacing w:after="0"/>
              <w:ind w:firstLine="426"/>
              <w:jc w:val="center"/>
              <w:rPr>
                <w:rFonts w:ascii="Franklin Gothic Book" w:hAnsi="Franklin Gothic Book"/>
              </w:rPr>
            </w:pPr>
            <w:r w:rsidRPr="00B00FC0">
              <w:rPr>
                <w:rFonts w:ascii="Franklin Gothic Book" w:hAnsi="Franklin Gothic Book"/>
              </w:rPr>
              <w:t>Товаров, работ, услуг</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без НДС,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821FBF" w:rsidRPr="00B00FC0" w:rsidRDefault="00821FBF" w:rsidP="009D76AC">
            <w:pPr>
              <w:suppressAutoHyphens/>
              <w:spacing w:after="0"/>
              <w:jc w:val="center"/>
              <w:rPr>
                <w:rFonts w:ascii="Franklin Gothic Book" w:hAnsi="Franklin Gothic Book"/>
              </w:rPr>
            </w:pPr>
            <w:r w:rsidRPr="00B00FC0">
              <w:rPr>
                <w:rFonts w:ascii="Franklin Gothic Book" w:hAnsi="Franklin Gothic Book"/>
              </w:rPr>
              <w:t>Цена с  НДС, руб.</w:t>
            </w:r>
          </w:p>
        </w:tc>
      </w:tr>
      <w:tr w:rsidR="00E23D80" w:rsidRPr="00B00FC0" w:rsidTr="00B87AFC">
        <w:trPr>
          <w:trHeight w:val="45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23D80" w:rsidRPr="00B00FC0" w:rsidRDefault="00E23D80" w:rsidP="009D76AC">
            <w:pPr>
              <w:suppressAutoHyphens/>
              <w:spacing w:after="0"/>
              <w:jc w:val="left"/>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3D80" w:rsidRPr="00B00FC0" w:rsidRDefault="00E23D80" w:rsidP="00E23D80">
            <w:pPr>
              <w:suppressAutoHyphens/>
              <w:spacing w:after="0"/>
              <w:rPr>
                <w:rFonts w:ascii="Franklin Gothic Book" w:hAnsi="Franklin Gothic Book"/>
              </w:rPr>
            </w:pPr>
            <w:r>
              <w:rPr>
                <w:rFonts w:ascii="Franklin Gothic Book" w:hAnsi="Franklin Gothic Book"/>
              </w:rPr>
              <w:t>ПИР</w:t>
            </w:r>
          </w:p>
        </w:tc>
        <w:tc>
          <w:tcPr>
            <w:tcW w:w="1800" w:type="dxa"/>
            <w:tcBorders>
              <w:top w:val="single" w:sz="4" w:space="0" w:color="auto"/>
              <w:left w:val="single" w:sz="4" w:space="0" w:color="auto"/>
              <w:bottom w:val="single" w:sz="4" w:space="0" w:color="auto"/>
              <w:right w:val="single" w:sz="4" w:space="0" w:color="auto"/>
            </w:tcBorders>
            <w:vAlign w:val="center"/>
          </w:tcPr>
          <w:p w:rsidR="00E23D80" w:rsidRPr="00B00FC0" w:rsidRDefault="00E23D80" w:rsidP="009D76AC">
            <w:pPr>
              <w:suppressAutoHyphens/>
              <w:spacing w:after="0"/>
              <w:jc w:val="center"/>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E23D80" w:rsidRPr="00B00FC0" w:rsidRDefault="00E23D80" w:rsidP="009D76AC">
            <w:pPr>
              <w:suppressAutoHyphens/>
              <w:spacing w:after="0"/>
              <w:jc w:val="center"/>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Pr>
                <w:rFonts w:ascii="Franklin Gothic Book" w:hAnsi="Franklin Gothic Book"/>
              </w:rPr>
              <w:t>О</w:t>
            </w:r>
            <w:r w:rsidRPr="00B00FC0">
              <w:rPr>
                <w:rFonts w:ascii="Franklin Gothic Book" w:hAnsi="Franklin Gothic Book"/>
              </w:rPr>
              <w:t>борудовани</w:t>
            </w:r>
            <w:r>
              <w:rPr>
                <w:rFonts w:ascii="Franklin Gothic Book" w:hAnsi="Franklin Gothic Book"/>
              </w:rPr>
              <w:t>е</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393"/>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FBF" w:rsidRDefault="00821FBF" w:rsidP="009D76AC">
            <w:pPr>
              <w:suppressAutoHyphens/>
              <w:spacing w:after="0"/>
              <w:rPr>
                <w:rFonts w:ascii="Franklin Gothic Book" w:hAnsi="Franklin Gothic Book"/>
              </w:rPr>
            </w:pPr>
            <w:r>
              <w:rPr>
                <w:rFonts w:ascii="Franklin Gothic Book" w:hAnsi="Franklin Gothic Book"/>
              </w:rPr>
              <w:t>Строительные - монтажные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trHeight w:val="528"/>
        </w:trPr>
        <w:tc>
          <w:tcPr>
            <w:tcW w:w="5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21FBF" w:rsidRPr="00B00FC0" w:rsidRDefault="00821FBF" w:rsidP="009D76AC">
            <w:pPr>
              <w:suppressAutoHyphens/>
              <w:spacing w:after="0"/>
              <w:ind w:firstLine="426"/>
              <w:rPr>
                <w:rFonts w:ascii="Franklin Gothic Book" w:hAnsi="Franklin Gothic Book"/>
              </w:rPr>
            </w:pPr>
          </w:p>
        </w:tc>
        <w:tc>
          <w:tcPr>
            <w:tcW w:w="5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21FBF" w:rsidRPr="00B00FC0" w:rsidRDefault="00821FBF" w:rsidP="009D76AC">
            <w:pPr>
              <w:suppressAutoHyphens/>
              <w:spacing w:after="0"/>
              <w:rPr>
                <w:rFonts w:ascii="Franklin Gothic Book" w:hAnsi="Franklin Gothic Book"/>
              </w:rPr>
            </w:pPr>
            <w:r w:rsidRPr="00B00FC0">
              <w:rPr>
                <w:rFonts w:ascii="Franklin Gothic Book" w:hAnsi="Franklin Gothic Book"/>
              </w:rPr>
              <w:t>П</w:t>
            </w:r>
            <w:r>
              <w:rPr>
                <w:rFonts w:ascii="Franklin Gothic Book" w:hAnsi="Franklin Gothic Book"/>
              </w:rPr>
              <w:t>уско-наладочные работы</w:t>
            </w: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c>
          <w:tcPr>
            <w:tcW w:w="1800" w:type="dxa"/>
            <w:tcBorders>
              <w:top w:val="single" w:sz="4" w:space="0" w:color="auto"/>
              <w:left w:val="single" w:sz="4" w:space="0" w:color="auto"/>
              <w:bottom w:val="single" w:sz="4" w:space="0" w:color="auto"/>
              <w:right w:val="single" w:sz="4" w:space="0" w:color="auto"/>
            </w:tcBorders>
            <w:vAlign w:val="center"/>
          </w:tcPr>
          <w:p w:rsidR="00821FBF" w:rsidRPr="00B00FC0" w:rsidRDefault="00821FBF" w:rsidP="009D76AC">
            <w:pPr>
              <w:suppressAutoHyphens/>
              <w:spacing w:after="0"/>
              <w:ind w:firstLine="426"/>
              <w:rPr>
                <w:rFonts w:ascii="Franklin Gothic Book" w:hAnsi="Franklin Gothic Book"/>
              </w:rPr>
            </w:pPr>
          </w:p>
        </w:tc>
      </w:tr>
    </w:tbl>
    <w:p w:rsidR="00821FBF"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 xml:space="preserve">Настоящий протокол согласования цены вступает в силу с момента подписания и является неотъемлемой частью договора подряда ЕЭТ  _____________ от ______________ </w:t>
      </w:r>
      <w:proofErr w:type="gramStart"/>
      <w:r w:rsidRPr="00B00FC0">
        <w:rPr>
          <w:rFonts w:ascii="Franklin Gothic Book" w:hAnsi="Franklin Gothic Book"/>
        </w:rPr>
        <w:t>г</w:t>
      </w:r>
      <w:proofErr w:type="gramEnd"/>
      <w:r w:rsidRPr="00B00FC0">
        <w:rPr>
          <w:rFonts w:ascii="Franklin Gothic Book" w:hAnsi="Franklin Gothic Book"/>
        </w:rPr>
        <w:t>.</w:t>
      </w: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Настоящий протокол составлен в двух экземплярах, имеющих одинаковую юридическую силу, по одному для каждой из Сторон.</w:t>
      </w:r>
    </w:p>
    <w:p w:rsidR="00821FBF" w:rsidRPr="00B00FC0" w:rsidRDefault="00821FBF" w:rsidP="00821FBF">
      <w:pPr>
        <w:suppressAutoHyphens/>
        <w:spacing w:after="0"/>
        <w:rPr>
          <w:rFonts w:ascii="Franklin Gothic Book" w:hAnsi="Franklin Gothic Book"/>
        </w:rPr>
      </w:pPr>
    </w:p>
    <w:p w:rsidR="00821FBF" w:rsidRPr="00B00FC0" w:rsidRDefault="00821FBF" w:rsidP="00821FBF">
      <w:pPr>
        <w:suppressAutoHyphens/>
        <w:spacing w:after="0"/>
        <w:ind w:firstLine="426"/>
        <w:rPr>
          <w:rFonts w:ascii="Franklin Gothic Book" w:hAnsi="Franklin Gothic Book"/>
        </w:rPr>
      </w:pPr>
      <w:r w:rsidRPr="00B00FC0">
        <w:rPr>
          <w:rFonts w:ascii="Franklin Gothic Book" w:hAnsi="Franklin Gothic Book"/>
        </w:rPr>
        <w:t>От "Заказчика":</w:t>
      </w:r>
    </w:p>
    <w:tbl>
      <w:tblPr>
        <w:tblW w:w="9889" w:type="dxa"/>
        <w:tblLayout w:type="fixed"/>
        <w:tblLook w:val="04A0" w:firstRow="1" w:lastRow="0" w:firstColumn="1" w:lastColumn="0" w:noHBand="0" w:noVBand="1"/>
      </w:tblPr>
      <w:tblGrid>
        <w:gridCol w:w="4218"/>
        <w:gridCol w:w="284"/>
        <w:gridCol w:w="2508"/>
        <w:gridCol w:w="699"/>
        <w:gridCol w:w="2180"/>
      </w:tblGrid>
      <w:tr w:rsidR="00821FBF" w:rsidRPr="00B00FC0" w:rsidTr="009D76AC">
        <w:trPr>
          <w:cantSplit/>
        </w:trPr>
        <w:tc>
          <w:tcPr>
            <w:tcW w:w="4218" w:type="dxa"/>
            <w:tcBorders>
              <w:top w:val="nil"/>
              <w:left w:val="nil"/>
              <w:bottom w:val="single" w:sz="4" w:space="0" w:color="auto"/>
              <w:right w:val="nil"/>
            </w:tcBorders>
          </w:tcPr>
          <w:p w:rsidR="00821FBF" w:rsidRPr="00B00FC0" w:rsidRDefault="00821FBF" w:rsidP="009D76AC">
            <w:pPr>
              <w:suppressAutoHyphens/>
              <w:spacing w:after="0"/>
              <w:rPr>
                <w:rFonts w:ascii="Franklin Gothic Book" w:hAnsi="Franklin Gothic Book"/>
              </w:rPr>
            </w:pPr>
          </w:p>
          <w:p w:rsidR="00821FBF" w:rsidRPr="00B00FC0" w:rsidRDefault="00821FBF" w:rsidP="009D76AC">
            <w:pPr>
              <w:suppressAutoHyphens/>
              <w:spacing w:after="0"/>
              <w:ind w:firstLine="426"/>
              <w:jc w:val="center"/>
              <w:rPr>
                <w:rFonts w:ascii="Franklin Gothic Book" w:hAnsi="Franklin Gothic Book"/>
              </w:rPr>
            </w:pPr>
            <w:r>
              <w:rPr>
                <w:rFonts w:ascii="Franklin Gothic Book" w:hAnsi="Franklin Gothic Book"/>
              </w:rPr>
              <w:t>Ген. д</w:t>
            </w:r>
            <w:r w:rsidRPr="00B00FC0">
              <w:rPr>
                <w:rFonts w:ascii="Franklin Gothic Book" w:hAnsi="Franklin Gothic Book"/>
              </w:rPr>
              <w:t xml:space="preserve">иректор </w:t>
            </w:r>
            <w:r>
              <w:rPr>
                <w:rFonts w:ascii="Franklin Gothic Book" w:hAnsi="Franklin Gothic Book"/>
              </w:rPr>
              <w:t xml:space="preserve">                                       </w:t>
            </w:r>
            <w:r w:rsidRPr="00B00FC0">
              <w:rPr>
                <w:rFonts w:ascii="Franklin Gothic Book" w:hAnsi="Franklin Gothic Book"/>
              </w:rPr>
              <w:t>ООО «ЕвразЭнергоТранс»</w:t>
            </w: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08"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699" w:type="dxa"/>
            <w:vMerge w:val="restart"/>
          </w:tcPr>
          <w:p w:rsidR="00821FBF" w:rsidRPr="00B00FC0" w:rsidRDefault="00821FBF" w:rsidP="009D76AC">
            <w:pPr>
              <w:suppressAutoHyphens/>
              <w:spacing w:after="0"/>
              <w:ind w:firstLine="426"/>
              <w:rPr>
                <w:rFonts w:ascii="Franklin Gothic Book" w:hAnsi="Franklin Gothic Book"/>
              </w:rPr>
            </w:pPr>
          </w:p>
        </w:tc>
        <w:tc>
          <w:tcPr>
            <w:tcW w:w="2180"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Беспалов И.Н.</w:t>
            </w:r>
          </w:p>
        </w:tc>
      </w:tr>
      <w:tr w:rsidR="00821FBF" w:rsidRPr="00B00FC0" w:rsidTr="009D76AC">
        <w:trPr>
          <w:cantSplit/>
        </w:trPr>
        <w:tc>
          <w:tcPr>
            <w:tcW w:w="4218"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792" w:type="dxa"/>
            <w:gridSpan w:val="2"/>
            <w:hideMark/>
          </w:tcPr>
          <w:p w:rsidR="00821FBF" w:rsidRPr="00B00FC0" w:rsidRDefault="00821FBF" w:rsidP="009D76AC">
            <w:pPr>
              <w:suppressAutoHyphens/>
              <w:spacing w:after="0"/>
              <w:ind w:firstLine="426"/>
              <w:rPr>
                <w:rFonts w:ascii="Franklin Gothic Book" w:hAnsi="Franklin Gothic Book"/>
              </w:rPr>
            </w:pPr>
            <w:r>
              <w:rPr>
                <w:rFonts w:ascii="Franklin Gothic Book" w:hAnsi="Franklin Gothic Book"/>
              </w:rPr>
              <w:t xml:space="preserve">    </w:t>
            </w:r>
            <w:r w:rsidRPr="00B00FC0">
              <w:rPr>
                <w:rFonts w:ascii="Franklin Gothic Book" w:hAnsi="Franklin Gothic Book"/>
              </w:rPr>
              <w:t>(подпись)</w:t>
            </w:r>
          </w:p>
        </w:tc>
        <w:tc>
          <w:tcPr>
            <w:tcW w:w="699"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180"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Pr="00B00FC0" w:rsidRDefault="00821FBF" w:rsidP="00821FBF">
      <w:pPr>
        <w:suppressAutoHyphens/>
        <w:spacing w:after="0"/>
        <w:ind w:firstLine="426"/>
        <w:rPr>
          <w:rFonts w:ascii="Franklin Gothic Book" w:hAnsi="Franklin Gothic Book"/>
        </w:rPr>
      </w:pPr>
    </w:p>
    <w:p w:rsidR="00821FBF" w:rsidRPr="00B00FC0" w:rsidRDefault="00821FBF" w:rsidP="00821FBF">
      <w:pPr>
        <w:suppressAutoHyphens/>
        <w:spacing w:after="0"/>
        <w:ind w:firstLine="426"/>
        <w:jc w:val="left"/>
        <w:rPr>
          <w:rFonts w:ascii="Franklin Gothic Book" w:hAnsi="Franklin Gothic Book"/>
        </w:rPr>
      </w:pPr>
      <w:r w:rsidRPr="00B00FC0">
        <w:rPr>
          <w:rFonts w:ascii="Franklin Gothic Book" w:hAnsi="Franklin Gothic Book"/>
        </w:rPr>
        <w:t>От "Подрядчика":</w:t>
      </w:r>
    </w:p>
    <w:tbl>
      <w:tblPr>
        <w:tblW w:w="9889" w:type="dxa"/>
        <w:tblLayout w:type="fixed"/>
        <w:tblLook w:val="04A0" w:firstRow="1" w:lastRow="0" w:firstColumn="1" w:lastColumn="0" w:noHBand="0" w:noVBand="1"/>
      </w:tblPr>
      <w:tblGrid>
        <w:gridCol w:w="3987"/>
        <w:gridCol w:w="284"/>
        <w:gridCol w:w="2541"/>
        <w:gridCol w:w="706"/>
        <w:gridCol w:w="2371"/>
      </w:tblGrid>
      <w:tr w:rsidR="00821FBF" w:rsidRPr="00B00FC0" w:rsidTr="009D76AC">
        <w:trPr>
          <w:cantSplit/>
          <w:trHeight w:val="429"/>
        </w:trPr>
        <w:tc>
          <w:tcPr>
            <w:tcW w:w="3987"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284" w:type="dxa"/>
          </w:tcPr>
          <w:p w:rsidR="00821FBF" w:rsidRPr="00B00FC0" w:rsidRDefault="00821FBF" w:rsidP="009D76AC">
            <w:pPr>
              <w:suppressAutoHyphens/>
              <w:spacing w:after="0"/>
              <w:ind w:firstLine="426"/>
              <w:rPr>
                <w:rFonts w:ascii="Franklin Gothic Book" w:hAnsi="Franklin Gothic Book"/>
              </w:rPr>
            </w:pPr>
          </w:p>
        </w:tc>
        <w:tc>
          <w:tcPr>
            <w:tcW w:w="254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tc>
        <w:tc>
          <w:tcPr>
            <w:tcW w:w="706" w:type="dxa"/>
            <w:vMerge w:val="restart"/>
          </w:tcPr>
          <w:p w:rsidR="00821FBF" w:rsidRPr="00B00FC0" w:rsidRDefault="00821FBF" w:rsidP="009D76AC">
            <w:pPr>
              <w:suppressAutoHyphens/>
              <w:spacing w:after="0"/>
              <w:ind w:firstLine="426"/>
              <w:rPr>
                <w:rFonts w:ascii="Franklin Gothic Book" w:hAnsi="Franklin Gothic Book"/>
              </w:rPr>
            </w:pPr>
          </w:p>
        </w:tc>
        <w:tc>
          <w:tcPr>
            <w:tcW w:w="2371" w:type="dxa"/>
            <w:tcBorders>
              <w:top w:val="nil"/>
              <w:left w:val="nil"/>
              <w:bottom w:val="single" w:sz="4" w:space="0" w:color="auto"/>
              <w:right w:val="nil"/>
            </w:tcBorders>
          </w:tcPr>
          <w:p w:rsidR="00821FBF" w:rsidRPr="00B00FC0" w:rsidRDefault="00821FBF" w:rsidP="009D76AC">
            <w:pPr>
              <w:suppressAutoHyphens/>
              <w:spacing w:after="0"/>
              <w:ind w:firstLine="426"/>
              <w:rPr>
                <w:rFonts w:ascii="Franklin Gothic Book" w:hAnsi="Franklin Gothic Book"/>
              </w:rPr>
            </w:pPr>
          </w:p>
          <w:p w:rsidR="00821FBF" w:rsidRPr="00B00FC0" w:rsidRDefault="00821FBF" w:rsidP="009D76AC">
            <w:pPr>
              <w:suppressAutoHyphens/>
              <w:spacing w:after="0"/>
              <w:ind w:firstLine="426"/>
              <w:rPr>
                <w:rFonts w:ascii="Franklin Gothic Book" w:hAnsi="Franklin Gothic Book"/>
              </w:rPr>
            </w:pPr>
          </w:p>
        </w:tc>
      </w:tr>
      <w:tr w:rsidR="00821FBF" w:rsidRPr="00B00FC0" w:rsidTr="009D76AC">
        <w:trPr>
          <w:cantSplit/>
        </w:trPr>
        <w:tc>
          <w:tcPr>
            <w:tcW w:w="3987"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(должность, организация)</w:t>
            </w:r>
          </w:p>
        </w:tc>
        <w:tc>
          <w:tcPr>
            <w:tcW w:w="2825" w:type="dxa"/>
            <w:gridSpan w:val="2"/>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r>
              <w:rPr>
                <w:rFonts w:ascii="Franklin Gothic Book" w:hAnsi="Franklin Gothic Book"/>
              </w:rPr>
              <w:t xml:space="preserve">     </w:t>
            </w:r>
            <w:r w:rsidRPr="00B00FC0">
              <w:rPr>
                <w:rFonts w:ascii="Franklin Gothic Book" w:hAnsi="Franklin Gothic Book"/>
              </w:rPr>
              <w:t>(подпись)</w:t>
            </w:r>
          </w:p>
        </w:tc>
        <w:tc>
          <w:tcPr>
            <w:tcW w:w="706" w:type="dxa"/>
            <w:vMerge/>
            <w:vAlign w:val="center"/>
            <w:hideMark/>
          </w:tcPr>
          <w:p w:rsidR="00821FBF" w:rsidRPr="00B00FC0" w:rsidRDefault="00821FBF" w:rsidP="009D76AC">
            <w:pPr>
              <w:suppressAutoHyphens/>
              <w:spacing w:after="0"/>
              <w:ind w:firstLine="426"/>
              <w:rPr>
                <w:rFonts w:ascii="Franklin Gothic Book" w:hAnsi="Franklin Gothic Book"/>
              </w:rPr>
            </w:pPr>
          </w:p>
        </w:tc>
        <w:tc>
          <w:tcPr>
            <w:tcW w:w="2371" w:type="dxa"/>
            <w:tcBorders>
              <w:top w:val="single" w:sz="4" w:space="0" w:color="auto"/>
              <w:left w:val="nil"/>
              <w:bottom w:val="nil"/>
              <w:right w:val="nil"/>
            </w:tcBorders>
            <w:hideMark/>
          </w:tcPr>
          <w:p w:rsidR="00821FBF" w:rsidRPr="00B00FC0" w:rsidRDefault="00821FBF" w:rsidP="009D76AC">
            <w:pPr>
              <w:suppressAutoHyphens/>
              <w:spacing w:after="0"/>
              <w:ind w:firstLine="426"/>
              <w:rPr>
                <w:rFonts w:ascii="Franklin Gothic Book" w:hAnsi="Franklin Gothic Book"/>
              </w:rPr>
            </w:pPr>
            <w:r w:rsidRPr="00B00FC0">
              <w:rPr>
                <w:rFonts w:ascii="Franklin Gothic Book" w:hAnsi="Franklin Gothic Book"/>
              </w:rPr>
              <w:t xml:space="preserve">  (</w:t>
            </w:r>
            <w:proofErr w:type="spellStart"/>
            <w:r w:rsidRPr="00B00FC0">
              <w:rPr>
                <w:rFonts w:ascii="Franklin Gothic Book" w:hAnsi="Franklin Gothic Book"/>
              </w:rPr>
              <w:t>ф.и.о.</w:t>
            </w:r>
            <w:proofErr w:type="spellEnd"/>
            <w:r w:rsidRPr="00B00FC0">
              <w:rPr>
                <w:rFonts w:ascii="Franklin Gothic Book" w:hAnsi="Franklin Gothic Book"/>
              </w:rPr>
              <w:t>)</w:t>
            </w:r>
          </w:p>
        </w:tc>
      </w:tr>
    </w:tbl>
    <w:p w:rsidR="00821FBF" w:rsidRDefault="00821FBF" w:rsidP="00821FBF">
      <w:r>
        <w:br w:type="page"/>
      </w:r>
    </w:p>
    <w:p w:rsidR="00821FBF" w:rsidRPr="00CF2EBD" w:rsidRDefault="00821FBF" w:rsidP="00821FBF">
      <w:pPr>
        <w:suppressAutoHyphens/>
        <w:spacing w:after="0"/>
        <w:ind w:firstLine="426"/>
        <w:rPr>
          <w:rFonts w:ascii="Franklin Gothic Book" w:hAnsi="Franklin Gothic Book"/>
        </w:rPr>
      </w:pPr>
    </w:p>
    <w:tbl>
      <w:tblPr>
        <w:tblW w:w="0" w:type="auto"/>
        <w:tblLook w:val="04A0" w:firstRow="1" w:lastRow="0" w:firstColumn="1" w:lastColumn="0" w:noHBand="0" w:noVBand="1"/>
      </w:tblPr>
      <w:tblGrid>
        <w:gridCol w:w="5920"/>
        <w:gridCol w:w="3650"/>
      </w:tblGrid>
      <w:tr w:rsidR="00821FBF" w:rsidTr="009D76AC">
        <w:tc>
          <w:tcPr>
            <w:tcW w:w="5920" w:type="dxa"/>
            <w:shd w:val="clear" w:color="auto" w:fill="auto"/>
          </w:tcPr>
          <w:p w:rsidR="00821FBF" w:rsidRPr="00C65305" w:rsidRDefault="00821FBF" w:rsidP="009D76AC">
            <w:pPr>
              <w:suppressAutoHyphens/>
              <w:spacing w:after="0"/>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5</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21FBF" w:rsidTr="009D76AC">
        <w:tc>
          <w:tcPr>
            <w:tcW w:w="5920" w:type="dxa"/>
            <w:shd w:val="clear" w:color="auto" w:fill="auto"/>
          </w:tcPr>
          <w:p w:rsidR="00821FBF" w:rsidRPr="00C65305" w:rsidRDefault="00821FBF" w:rsidP="009D76AC">
            <w:pPr>
              <w:suppressAutoHyphens/>
              <w:spacing w:after="0"/>
              <w:jc w:val="right"/>
              <w:rPr>
                <w:rFonts w:ascii="Franklin Gothic Book" w:hAnsi="Franklin Gothic Book"/>
                <w:sz w:val="22"/>
                <w:szCs w:val="22"/>
                <w:lang w:val="en-US"/>
              </w:rPr>
            </w:pPr>
          </w:p>
        </w:tc>
        <w:tc>
          <w:tcPr>
            <w:tcW w:w="3650" w:type="dxa"/>
            <w:shd w:val="clear" w:color="auto" w:fill="auto"/>
          </w:tcPr>
          <w:p w:rsidR="00821FBF" w:rsidRPr="00C65305" w:rsidRDefault="00821FBF"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821FBF" w:rsidRDefault="00821FBF" w:rsidP="00821FBF">
      <w:pPr>
        <w:suppressAutoHyphens/>
        <w:spacing w:line="276" w:lineRule="auto"/>
        <w:rPr>
          <w:rFonts w:ascii="Franklin Gothic Book" w:hAnsi="Franklin Gothic Book"/>
          <w:bCs/>
        </w:rPr>
      </w:pPr>
    </w:p>
    <w:p w:rsidR="00821FBF" w:rsidRDefault="00821FBF" w:rsidP="00821FBF">
      <w:pPr>
        <w:suppressAutoHyphens/>
        <w:spacing w:after="0"/>
        <w:jc w:val="center"/>
        <w:rPr>
          <w:rFonts w:ascii="Franklin Gothic Book" w:hAnsi="Franklin Gothic Book"/>
          <w:b/>
        </w:rPr>
      </w:pPr>
    </w:p>
    <w:p w:rsidR="00821FBF" w:rsidRPr="0078605D" w:rsidRDefault="00821FBF" w:rsidP="00821FBF">
      <w:pPr>
        <w:suppressAutoHyphens/>
        <w:spacing w:after="0"/>
        <w:jc w:val="center"/>
        <w:rPr>
          <w:rFonts w:ascii="Franklin Gothic Book" w:hAnsi="Franklin Gothic Book"/>
          <w:b/>
        </w:rPr>
      </w:pPr>
      <w:r w:rsidRPr="0078605D">
        <w:rPr>
          <w:rFonts w:ascii="Franklin Gothic Book" w:hAnsi="Franklin Gothic Book"/>
          <w:b/>
        </w:rPr>
        <w:t>СПЕЦИФИКАЦИЯ НА ОБОРУДОВАНИЕ</w:t>
      </w:r>
    </w:p>
    <w:p w:rsidR="00D504ED" w:rsidRDefault="00821FBF" w:rsidP="00821FBF">
      <w:pPr>
        <w:jc w:val="center"/>
        <w:rPr>
          <w:rFonts w:ascii="Franklin Gothic Book" w:hAnsi="Franklin Gothic Book" w:cs="Arial"/>
          <w:b/>
        </w:rPr>
      </w:pPr>
      <w:r w:rsidRPr="0078605D">
        <w:rPr>
          <w:rFonts w:ascii="Franklin Gothic Book" w:hAnsi="Franklin Gothic Book" w:cs="Arial"/>
          <w:b/>
        </w:rPr>
        <w:t xml:space="preserve">выполнение </w:t>
      </w:r>
      <w:r w:rsidR="00D504ED" w:rsidRPr="00D504ED">
        <w:rPr>
          <w:rFonts w:ascii="Franklin Gothic Book" w:hAnsi="Franklin Gothic Book" w:cs="Arial"/>
          <w:b/>
        </w:rPr>
        <w:t xml:space="preserve">ПС 110/6 </w:t>
      </w:r>
      <w:proofErr w:type="spellStart"/>
      <w:r w:rsidR="00D504ED" w:rsidRPr="00D504ED">
        <w:rPr>
          <w:rFonts w:ascii="Franklin Gothic Book" w:hAnsi="Franklin Gothic Book" w:cs="Arial"/>
          <w:b/>
        </w:rPr>
        <w:t>кВ</w:t>
      </w:r>
      <w:proofErr w:type="spellEnd"/>
      <w:r w:rsidR="00D504ED" w:rsidRPr="00D504ED">
        <w:rPr>
          <w:rFonts w:ascii="Franklin Gothic Book" w:hAnsi="Franklin Gothic Book" w:cs="Arial"/>
          <w:b/>
        </w:rPr>
        <w:t xml:space="preserve"> «Казская-110» </w:t>
      </w:r>
    </w:p>
    <w:p w:rsidR="00821FBF" w:rsidRPr="00963008" w:rsidRDefault="00D504ED" w:rsidP="00821FBF">
      <w:pPr>
        <w:jc w:val="center"/>
        <w:rPr>
          <w:rFonts w:ascii="Franklin Gothic Book" w:hAnsi="Franklin Gothic Book" w:cs="Arial"/>
          <w:b/>
        </w:rPr>
      </w:pPr>
      <w:r w:rsidRPr="00D504ED">
        <w:rPr>
          <w:rFonts w:ascii="Franklin Gothic Book" w:hAnsi="Franklin Gothic Book" w:cs="Arial"/>
          <w:b/>
        </w:rPr>
        <w:t>(перевод  ДОФ 1 (яч.4) и ДОФ</w:t>
      </w:r>
      <w:proofErr w:type="gramStart"/>
      <w:r w:rsidRPr="00D504ED">
        <w:rPr>
          <w:rFonts w:ascii="Franklin Gothic Book" w:hAnsi="Franklin Gothic Book" w:cs="Arial"/>
          <w:b/>
        </w:rPr>
        <w:t>2</w:t>
      </w:r>
      <w:proofErr w:type="gramEnd"/>
      <w:r w:rsidRPr="00D504ED">
        <w:rPr>
          <w:rFonts w:ascii="Franklin Gothic Book" w:hAnsi="Franklin Gothic Book" w:cs="Arial"/>
          <w:b/>
        </w:rPr>
        <w:t xml:space="preserve"> (яч.9))</w:t>
      </w:r>
    </w:p>
    <w:p w:rsidR="00821FBF" w:rsidRDefault="00821FBF" w:rsidP="00821FBF">
      <w:pPr>
        <w:tabs>
          <w:tab w:val="left" w:pos="3315"/>
          <w:tab w:val="center" w:pos="4677"/>
        </w:tabs>
        <w:suppressAutoHyphens/>
        <w:spacing w:after="0"/>
        <w:jc w:val="center"/>
        <w:rPr>
          <w:rFonts w:ascii="Franklin Gothic Book" w:hAnsi="Franklin Gothic Book" w:cs="Arial"/>
        </w:rPr>
      </w:pPr>
    </w:p>
    <w:p w:rsidR="0017716C" w:rsidRDefault="0017716C" w:rsidP="00821FBF">
      <w:pPr>
        <w:tabs>
          <w:tab w:val="left" w:pos="3315"/>
          <w:tab w:val="center" w:pos="4677"/>
        </w:tabs>
        <w:suppressAutoHyphens/>
        <w:spacing w:after="0"/>
        <w:jc w:val="center"/>
        <w:rPr>
          <w:rFonts w:ascii="Franklin Gothic Book" w:hAnsi="Franklin Gothic Book" w:cs="Arial"/>
        </w:rPr>
      </w:pPr>
    </w:p>
    <w:tbl>
      <w:tblPr>
        <w:tblpPr w:leftFromText="180" w:rightFromText="180" w:vertAnchor="text" w:horzAnchor="margin" w:tblpY="1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2637"/>
        <w:gridCol w:w="1199"/>
        <w:gridCol w:w="893"/>
        <w:gridCol w:w="838"/>
        <w:gridCol w:w="1668"/>
        <w:gridCol w:w="1668"/>
      </w:tblGrid>
      <w:tr w:rsidR="0017716C" w:rsidRPr="0078605D" w:rsidTr="00F64F4B">
        <w:tc>
          <w:tcPr>
            <w:tcW w:w="667"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sidRPr="0078605D">
              <w:rPr>
                <w:rFonts w:ascii="Franklin Gothic Book" w:hAnsi="Franklin Gothic Book"/>
              </w:rPr>
              <w:t xml:space="preserve">№ </w:t>
            </w:r>
            <w:proofErr w:type="gramStart"/>
            <w:r w:rsidRPr="0078605D">
              <w:rPr>
                <w:rFonts w:ascii="Franklin Gothic Book" w:hAnsi="Franklin Gothic Book"/>
              </w:rPr>
              <w:t>п</w:t>
            </w:r>
            <w:proofErr w:type="gramEnd"/>
            <w:r w:rsidRPr="0078605D">
              <w:rPr>
                <w:rFonts w:ascii="Franklin Gothic Book" w:hAnsi="Franklin Gothic Book"/>
              </w:rPr>
              <w:t>/п</w:t>
            </w:r>
          </w:p>
          <w:p w:rsidR="0017716C" w:rsidRPr="0078605D" w:rsidRDefault="0017716C" w:rsidP="00F64F4B">
            <w:pPr>
              <w:suppressAutoHyphens/>
              <w:spacing w:after="0"/>
              <w:jc w:val="center"/>
              <w:rPr>
                <w:rFonts w:ascii="Franklin Gothic Book" w:hAnsi="Franklin Gothic Book"/>
              </w:rPr>
            </w:pPr>
          </w:p>
        </w:tc>
        <w:tc>
          <w:tcPr>
            <w:tcW w:w="2637" w:type="dxa"/>
            <w:vAlign w:val="center"/>
          </w:tcPr>
          <w:p w:rsidR="0017716C" w:rsidRPr="009829A5" w:rsidRDefault="0017716C" w:rsidP="00F64F4B">
            <w:pPr>
              <w:spacing w:after="0"/>
              <w:jc w:val="center"/>
              <w:rPr>
                <w:rFonts w:ascii="Franklin Gothic Book" w:hAnsi="Franklin Gothic Book"/>
              </w:rPr>
            </w:pPr>
            <w:proofErr w:type="gramStart"/>
            <w:r w:rsidRPr="009829A5">
              <w:rPr>
                <w:rFonts w:ascii="Franklin Gothic Book" w:hAnsi="Franklin Gothic Book"/>
              </w:rPr>
              <w:t>Наименование (или предложенный</w:t>
            </w:r>
            <w:proofErr w:type="gramEnd"/>
          </w:p>
          <w:p w:rsidR="0017716C" w:rsidRPr="009829A5" w:rsidRDefault="0017716C" w:rsidP="00F64F4B">
            <w:pPr>
              <w:spacing w:after="0"/>
              <w:jc w:val="center"/>
              <w:rPr>
                <w:rFonts w:ascii="Franklin Gothic Book" w:hAnsi="Franklin Gothic Book"/>
              </w:rPr>
            </w:pPr>
            <w:r w:rsidRPr="009829A5">
              <w:rPr>
                <w:rFonts w:ascii="Franklin Gothic Book" w:hAnsi="Franklin Gothic Book"/>
              </w:rPr>
              <w:t>эквивалент)</w:t>
            </w:r>
          </w:p>
        </w:tc>
        <w:tc>
          <w:tcPr>
            <w:tcW w:w="1199" w:type="dxa"/>
            <w:vAlign w:val="center"/>
          </w:tcPr>
          <w:p w:rsidR="0017716C" w:rsidRPr="009829A5" w:rsidRDefault="0017716C" w:rsidP="00F64F4B">
            <w:pPr>
              <w:spacing w:after="0"/>
              <w:jc w:val="center"/>
              <w:rPr>
                <w:rFonts w:ascii="Franklin Gothic Book" w:hAnsi="Franklin Gothic Book"/>
              </w:rPr>
            </w:pPr>
            <w:r w:rsidRPr="009829A5">
              <w:rPr>
                <w:rFonts w:ascii="Franklin Gothic Book" w:hAnsi="Franklin Gothic Book"/>
              </w:rPr>
              <w:t>Страна прои</w:t>
            </w:r>
            <w:r w:rsidRPr="009829A5">
              <w:rPr>
                <w:rFonts w:ascii="Franklin Gothic Book" w:hAnsi="Franklin Gothic Book"/>
              </w:rPr>
              <w:t>с</w:t>
            </w:r>
            <w:r w:rsidRPr="009829A5">
              <w:rPr>
                <w:rFonts w:ascii="Franklin Gothic Book" w:hAnsi="Franklin Gothic Book"/>
              </w:rPr>
              <w:t>хожд</w:t>
            </w:r>
            <w:r w:rsidRPr="009829A5">
              <w:rPr>
                <w:rFonts w:ascii="Franklin Gothic Book" w:hAnsi="Franklin Gothic Book"/>
              </w:rPr>
              <w:t>е</w:t>
            </w:r>
            <w:r w:rsidRPr="009829A5">
              <w:rPr>
                <w:rFonts w:ascii="Franklin Gothic Book" w:hAnsi="Franklin Gothic Book"/>
              </w:rPr>
              <w:t>ния</w:t>
            </w:r>
          </w:p>
        </w:tc>
        <w:tc>
          <w:tcPr>
            <w:tcW w:w="893" w:type="dxa"/>
            <w:vAlign w:val="center"/>
          </w:tcPr>
          <w:p w:rsidR="0017716C" w:rsidRPr="009829A5" w:rsidRDefault="0017716C" w:rsidP="00F64F4B">
            <w:pPr>
              <w:tabs>
                <w:tab w:val="left" w:pos="1080"/>
              </w:tabs>
              <w:spacing w:after="0"/>
              <w:jc w:val="center"/>
              <w:rPr>
                <w:rFonts w:ascii="Franklin Gothic Book" w:hAnsi="Franklin Gothic Book"/>
              </w:rPr>
            </w:pPr>
            <w:r w:rsidRPr="009829A5">
              <w:rPr>
                <w:rFonts w:ascii="Franklin Gothic Book" w:hAnsi="Franklin Gothic Book"/>
              </w:rPr>
              <w:t>Ед. изм.</w:t>
            </w:r>
          </w:p>
        </w:tc>
        <w:tc>
          <w:tcPr>
            <w:tcW w:w="838" w:type="dxa"/>
            <w:vAlign w:val="center"/>
          </w:tcPr>
          <w:p w:rsidR="0017716C" w:rsidRPr="009829A5" w:rsidRDefault="0017716C" w:rsidP="00F64F4B">
            <w:pPr>
              <w:tabs>
                <w:tab w:val="left" w:pos="1080"/>
              </w:tabs>
              <w:spacing w:after="0"/>
              <w:jc w:val="center"/>
              <w:rPr>
                <w:rFonts w:ascii="Franklin Gothic Book" w:hAnsi="Franklin Gothic Book"/>
              </w:rPr>
            </w:pPr>
            <w:r w:rsidRPr="009829A5">
              <w:rPr>
                <w:rFonts w:ascii="Franklin Gothic Book" w:hAnsi="Franklin Gothic Book"/>
              </w:rPr>
              <w:t>Кол-во</w:t>
            </w:r>
          </w:p>
        </w:tc>
        <w:tc>
          <w:tcPr>
            <w:tcW w:w="1668"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Pr>
                <w:rFonts w:ascii="Franklin Gothic Book" w:hAnsi="Franklin Gothic Book"/>
              </w:rPr>
              <w:t xml:space="preserve">Цена </w:t>
            </w:r>
            <w:proofErr w:type="spellStart"/>
            <w:r>
              <w:rPr>
                <w:rFonts w:ascii="Franklin Gothic Book" w:hAnsi="Franklin Gothic Book"/>
              </w:rPr>
              <w:t>ед</w:t>
            </w:r>
            <w:r w:rsidRPr="0078605D">
              <w:rPr>
                <w:rFonts w:ascii="Franklin Gothic Book" w:hAnsi="Franklin Gothic Book"/>
              </w:rPr>
              <w:t>-цы</w:t>
            </w:r>
            <w:proofErr w:type="spellEnd"/>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c>
          <w:tcPr>
            <w:tcW w:w="1668" w:type="dxa"/>
          </w:tcPr>
          <w:p w:rsidR="0017716C" w:rsidRPr="0078605D" w:rsidRDefault="0017716C" w:rsidP="00F64F4B">
            <w:pPr>
              <w:suppressAutoHyphens/>
              <w:spacing w:after="0"/>
              <w:jc w:val="center"/>
              <w:rPr>
                <w:rFonts w:ascii="Franklin Gothic Book" w:hAnsi="Franklin Gothic Book"/>
              </w:rPr>
            </w:pPr>
          </w:p>
          <w:p w:rsidR="0017716C" w:rsidRPr="0078605D" w:rsidRDefault="0017716C" w:rsidP="00F64F4B">
            <w:pPr>
              <w:suppressAutoHyphens/>
              <w:spacing w:after="0"/>
              <w:jc w:val="center"/>
              <w:rPr>
                <w:rFonts w:ascii="Franklin Gothic Book" w:hAnsi="Franklin Gothic Book"/>
              </w:rPr>
            </w:pPr>
            <w:r>
              <w:rPr>
                <w:rFonts w:ascii="Franklin Gothic Book" w:hAnsi="Franklin Gothic Book"/>
              </w:rPr>
              <w:t>Стоимость</w:t>
            </w:r>
            <w:r w:rsidRPr="0078605D">
              <w:rPr>
                <w:rFonts w:ascii="Franklin Gothic Book" w:hAnsi="Franklin Gothic Book"/>
              </w:rPr>
              <w:t>, руб</w:t>
            </w:r>
            <w:r>
              <w:rPr>
                <w:rFonts w:ascii="Franklin Gothic Book" w:hAnsi="Franklin Gothic Book"/>
              </w:rPr>
              <w:t>.</w:t>
            </w:r>
            <w:r w:rsidRPr="0078605D">
              <w:rPr>
                <w:rFonts w:ascii="Franklin Gothic Book" w:hAnsi="Franklin Gothic Book"/>
              </w:rPr>
              <w:t xml:space="preserve"> (без НДС)</w:t>
            </w:r>
          </w:p>
        </w:tc>
      </w:tr>
      <w:tr w:rsidR="0017716C" w:rsidRPr="00F53A2D" w:rsidTr="00F64F4B">
        <w:tc>
          <w:tcPr>
            <w:tcW w:w="667" w:type="dxa"/>
            <w:vAlign w:val="center"/>
          </w:tcPr>
          <w:p w:rsidR="0017716C" w:rsidRPr="0078605D" w:rsidRDefault="0017716C" w:rsidP="00F64F4B">
            <w:pPr>
              <w:suppressAutoHyphens/>
              <w:spacing w:after="0"/>
              <w:jc w:val="center"/>
              <w:rPr>
                <w:rFonts w:ascii="Franklin Gothic Book" w:hAnsi="Franklin Gothic Book"/>
              </w:rPr>
            </w:pPr>
          </w:p>
        </w:tc>
        <w:tc>
          <w:tcPr>
            <w:tcW w:w="2637" w:type="dxa"/>
            <w:vAlign w:val="center"/>
          </w:tcPr>
          <w:p w:rsidR="0017716C" w:rsidRPr="00511AE6" w:rsidRDefault="0017716C" w:rsidP="00F64F4B">
            <w:pPr>
              <w:spacing w:after="0"/>
              <w:jc w:val="left"/>
              <w:rPr>
                <w:rFonts w:ascii="Franklin Gothic Book" w:hAnsi="Franklin Gothic Book"/>
              </w:rPr>
            </w:pPr>
          </w:p>
        </w:tc>
        <w:tc>
          <w:tcPr>
            <w:tcW w:w="1199" w:type="dxa"/>
            <w:vAlign w:val="center"/>
          </w:tcPr>
          <w:p w:rsidR="0017716C" w:rsidRPr="00511AE6" w:rsidRDefault="0017716C" w:rsidP="00F64F4B">
            <w:pPr>
              <w:tabs>
                <w:tab w:val="center" w:pos="317"/>
              </w:tabs>
              <w:suppressAutoHyphens/>
              <w:spacing w:after="0"/>
              <w:jc w:val="center"/>
              <w:rPr>
                <w:rFonts w:ascii="Franklin Gothic Book" w:hAnsi="Franklin Gothic Book"/>
              </w:rPr>
            </w:pPr>
          </w:p>
        </w:tc>
        <w:tc>
          <w:tcPr>
            <w:tcW w:w="893" w:type="dxa"/>
            <w:vAlign w:val="center"/>
          </w:tcPr>
          <w:p w:rsidR="0017716C" w:rsidRPr="00511AE6" w:rsidRDefault="0017716C" w:rsidP="00F64F4B">
            <w:pPr>
              <w:tabs>
                <w:tab w:val="center" w:pos="317"/>
              </w:tabs>
              <w:suppressAutoHyphens/>
              <w:spacing w:after="0"/>
              <w:jc w:val="center"/>
              <w:rPr>
                <w:rFonts w:ascii="Franklin Gothic Book" w:hAnsi="Franklin Gothic Book"/>
              </w:rPr>
            </w:pPr>
          </w:p>
        </w:tc>
        <w:tc>
          <w:tcPr>
            <w:tcW w:w="838" w:type="dxa"/>
            <w:vAlign w:val="center"/>
          </w:tcPr>
          <w:p w:rsidR="0017716C" w:rsidRPr="00511AE6" w:rsidRDefault="0017716C" w:rsidP="00F64F4B">
            <w:pPr>
              <w:suppressAutoHyphens/>
              <w:jc w:val="center"/>
              <w:rPr>
                <w:rFonts w:ascii="Franklin Gothic Book" w:hAnsi="Franklin Gothic Book"/>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r>
      <w:tr w:rsidR="0017716C" w:rsidRPr="00F53A2D" w:rsidTr="00F64F4B">
        <w:tc>
          <w:tcPr>
            <w:tcW w:w="667" w:type="dxa"/>
            <w:vAlign w:val="center"/>
          </w:tcPr>
          <w:p w:rsidR="0017716C" w:rsidRPr="0078605D" w:rsidRDefault="0017716C" w:rsidP="00F64F4B">
            <w:pPr>
              <w:suppressAutoHyphens/>
              <w:spacing w:after="0"/>
              <w:jc w:val="center"/>
              <w:rPr>
                <w:rFonts w:ascii="Franklin Gothic Book" w:hAnsi="Franklin Gothic Book"/>
              </w:rPr>
            </w:pPr>
          </w:p>
        </w:tc>
        <w:tc>
          <w:tcPr>
            <w:tcW w:w="2637" w:type="dxa"/>
            <w:vAlign w:val="center"/>
          </w:tcPr>
          <w:p w:rsidR="0017716C" w:rsidRPr="0090099A" w:rsidRDefault="0017716C" w:rsidP="00F64F4B">
            <w:pPr>
              <w:spacing w:after="0"/>
              <w:jc w:val="left"/>
              <w:rPr>
                <w:rFonts w:ascii="Franklin Gothic Book" w:hAnsi="Franklin Gothic Book"/>
              </w:rPr>
            </w:pPr>
          </w:p>
        </w:tc>
        <w:tc>
          <w:tcPr>
            <w:tcW w:w="1199" w:type="dxa"/>
            <w:vAlign w:val="center"/>
          </w:tcPr>
          <w:p w:rsidR="0017716C" w:rsidRPr="00511AE6" w:rsidRDefault="0017716C" w:rsidP="00F64F4B">
            <w:pPr>
              <w:tabs>
                <w:tab w:val="center" w:pos="317"/>
              </w:tabs>
              <w:suppressAutoHyphens/>
              <w:spacing w:after="0"/>
              <w:jc w:val="center"/>
              <w:rPr>
                <w:rFonts w:ascii="Franklin Gothic Book" w:hAnsi="Franklin Gothic Book"/>
              </w:rPr>
            </w:pPr>
          </w:p>
        </w:tc>
        <w:tc>
          <w:tcPr>
            <w:tcW w:w="893" w:type="dxa"/>
            <w:vAlign w:val="center"/>
          </w:tcPr>
          <w:p w:rsidR="0017716C" w:rsidRPr="00511AE6" w:rsidRDefault="0017716C" w:rsidP="00F64F4B">
            <w:pPr>
              <w:tabs>
                <w:tab w:val="center" w:pos="317"/>
              </w:tabs>
              <w:suppressAutoHyphens/>
              <w:spacing w:after="0"/>
              <w:jc w:val="center"/>
              <w:rPr>
                <w:rFonts w:ascii="Franklin Gothic Book" w:hAnsi="Franklin Gothic Book"/>
              </w:rPr>
            </w:pPr>
          </w:p>
        </w:tc>
        <w:tc>
          <w:tcPr>
            <w:tcW w:w="838" w:type="dxa"/>
            <w:vAlign w:val="center"/>
          </w:tcPr>
          <w:p w:rsidR="0017716C" w:rsidRPr="00511AE6" w:rsidRDefault="0017716C" w:rsidP="00F64F4B">
            <w:pPr>
              <w:suppressAutoHyphens/>
              <w:jc w:val="center"/>
              <w:rPr>
                <w:rFonts w:ascii="Franklin Gothic Book" w:hAnsi="Franklin Gothic Book"/>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c>
          <w:tcPr>
            <w:tcW w:w="1668" w:type="dxa"/>
            <w:vAlign w:val="center"/>
          </w:tcPr>
          <w:p w:rsidR="0017716C" w:rsidRPr="00F53A2D" w:rsidRDefault="0017716C" w:rsidP="00F64F4B">
            <w:pPr>
              <w:suppressAutoHyphens/>
              <w:jc w:val="right"/>
              <w:rPr>
                <w:rFonts w:ascii="Franklin Gothic Book" w:hAnsi="Franklin Gothic Book"/>
                <w:sz w:val="22"/>
                <w:szCs w:val="22"/>
              </w:rPr>
            </w:pPr>
          </w:p>
        </w:tc>
      </w:tr>
      <w:tr w:rsidR="0017716C" w:rsidRPr="00735F29" w:rsidTr="00F64F4B">
        <w:tc>
          <w:tcPr>
            <w:tcW w:w="667" w:type="dxa"/>
            <w:vAlign w:val="center"/>
          </w:tcPr>
          <w:p w:rsidR="0017716C" w:rsidRPr="005262F5" w:rsidRDefault="0017716C" w:rsidP="00F64F4B">
            <w:pPr>
              <w:suppressAutoHyphens/>
              <w:spacing w:after="0"/>
              <w:jc w:val="center"/>
              <w:rPr>
                <w:rFonts w:ascii="Franklin Gothic Book" w:hAnsi="Franklin Gothic Book"/>
              </w:rPr>
            </w:pPr>
          </w:p>
        </w:tc>
        <w:tc>
          <w:tcPr>
            <w:tcW w:w="2637" w:type="dxa"/>
            <w:vAlign w:val="center"/>
          </w:tcPr>
          <w:p w:rsidR="0017716C" w:rsidRPr="00CA502E" w:rsidRDefault="0017716C" w:rsidP="00F64F4B">
            <w:pPr>
              <w:suppressAutoHyphens/>
              <w:jc w:val="right"/>
              <w:rPr>
                <w:rFonts w:ascii="Franklin Gothic Book" w:hAnsi="Franklin Gothic Book"/>
                <w:b/>
              </w:rPr>
            </w:pPr>
            <w:r w:rsidRPr="00CA502E">
              <w:rPr>
                <w:rFonts w:ascii="Franklin Gothic Book" w:hAnsi="Franklin Gothic Book"/>
                <w:b/>
              </w:rPr>
              <w:t>ИТОГО</w:t>
            </w:r>
          </w:p>
        </w:tc>
        <w:tc>
          <w:tcPr>
            <w:tcW w:w="1199" w:type="dxa"/>
          </w:tcPr>
          <w:p w:rsidR="0017716C" w:rsidRPr="005262F5" w:rsidRDefault="0017716C" w:rsidP="00F64F4B">
            <w:pPr>
              <w:tabs>
                <w:tab w:val="center" w:pos="317"/>
              </w:tabs>
              <w:suppressAutoHyphens/>
              <w:spacing w:after="0"/>
              <w:jc w:val="center"/>
              <w:rPr>
                <w:rFonts w:ascii="Franklin Gothic Book" w:hAnsi="Franklin Gothic Book"/>
              </w:rPr>
            </w:pPr>
          </w:p>
        </w:tc>
        <w:tc>
          <w:tcPr>
            <w:tcW w:w="893" w:type="dxa"/>
            <w:vAlign w:val="center"/>
          </w:tcPr>
          <w:p w:rsidR="0017716C" w:rsidRPr="005262F5" w:rsidRDefault="0017716C" w:rsidP="00F64F4B">
            <w:pPr>
              <w:tabs>
                <w:tab w:val="center" w:pos="317"/>
              </w:tabs>
              <w:suppressAutoHyphens/>
              <w:spacing w:after="0"/>
              <w:jc w:val="center"/>
              <w:rPr>
                <w:rFonts w:ascii="Franklin Gothic Book" w:hAnsi="Franklin Gothic Book"/>
              </w:rPr>
            </w:pPr>
          </w:p>
        </w:tc>
        <w:tc>
          <w:tcPr>
            <w:tcW w:w="838" w:type="dxa"/>
            <w:vAlign w:val="center"/>
          </w:tcPr>
          <w:p w:rsidR="0017716C" w:rsidRPr="00B93485" w:rsidRDefault="0017716C" w:rsidP="00F64F4B">
            <w:pPr>
              <w:suppressAutoHyphens/>
              <w:jc w:val="center"/>
              <w:rPr>
                <w:rFonts w:ascii="Franklin Gothic Book" w:hAnsi="Franklin Gothic Book"/>
              </w:rPr>
            </w:pPr>
          </w:p>
        </w:tc>
        <w:tc>
          <w:tcPr>
            <w:tcW w:w="1668" w:type="dxa"/>
          </w:tcPr>
          <w:p w:rsidR="0017716C" w:rsidRPr="00F53A2D" w:rsidRDefault="0017716C" w:rsidP="00F64F4B">
            <w:pPr>
              <w:suppressAutoHyphens/>
              <w:jc w:val="right"/>
              <w:rPr>
                <w:rFonts w:ascii="Franklin Gothic Book" w:hAnsi="Franklin Gothic Book"/>
                <w:sz w:val="22"/>
                <w:szCs w:val="22"/>
              </w:rPr>
            </w:pPr>
          </w:p>
        </w:tc>
        <w:tc>
          <w:tcPr>
            <w:tcW w:w="1668" w:type="dxa"/>
          </w:tcPr>
          <w:p w:rsidR="0017716C" w:rsidRPr="00735F29" w:rsidRDefault="0017716C" w:rsidP="00F64F4B">
            <w:pPr>
              <w:suppressAutoHyphens/>
              <w:jc w:val="right"/>
              <w:rPr>
                <w:rFonts w:ascii="Franklin Gothic Book" w:hAnsi="Franklin Gothic Book"/>
                <w:sz w:val="22"/>
                <w:szCs w:val="22"/>
              </w:rPr>
            </w:pPr>
          </w:p>
        </w:tc>
      </w:tr>
    </w:tbl>
    <w:p w:rsidR="0017716C" w:rsidRDefault="0017716C" w:rsidP="00821FBF">
      <w:pPr>
        <w:tabs>
          <w:tab w:val="left" w:pos="3315"/>
          <w:tab w:val="center" w:pos="4677"/>
        </w:tabs>
        <w:suppressAutoHyphens/>
        <w:spacing w:after="0"/>
        <w:jc w:val="center"/>
        <w:rPr>
          <w:rFonts w:ascii="Franklin Gothic Book" w:hAnsi="Franklin Gothic Book" w:cs="Arial"/>
        </w:rPr>
      </w:pPr>
    </w:p>
    <w:p w:rsidR="00821FBF" w:rsidRDefault="00821FBF" w:rsidP="00821FBF">
      <w:pPr>
        <w:tabs>
          <w:tab w:val="left" w:pos="3315"/>
          <w:tab w:val="center" w:pos="4677"/>
        </w:tabs>
        <w:suppressAutoHyphens/>
        <w:spacing w:after="0"/>
        <w:jc w:val="center"/>
        <w:rPr>
          <w:rFonts w:ascii="Franklin Gothic Book" w:hAnsi="Franklin Gothic Book" w:cs="Arial"/>
        </w:rPr>
      </w:pPr>
    </w:p>
    <w:p w:rsidR="00E216B7" w:rsidRDefault="00E216B7" w:rsidP="00821FBF">
      <w:pPr>
        <w:tabs>
          <w:tab w:val="left" w:pos="3315"/>
          <w:tab w:val="center" w:pos="4677"/>
        </w:tabs>
        <w:suppressAutoHyphens/>
        <w:spacing w:after="0"/>
        <w:jc w:val="center"/>
        <w:rPr>
          <w:rFonts w:ascii="Franklin Gothic Book" w:hAnsi="Franklin Gothic Book" w:cs="Arial"/>
        </w:rPr>
      </w:pPr>
    </w:p>
    <w:p w:rsidR="00821FBF" w:rsidRPr="00D46B75" w:rsidRDefault="00821FBF" w:rsidP="00821FBF">
      <w:pPr>
        <w:suppressAutoHyphens/>
        <w:spacing w:after="0"/>
        <w:jc w:val="left"/>
        <w:rPr>
          <w:rFonts w:ascii="Franklin Gothic Book" w:hAnsi="Franklin Gothic Book"/>
          <w:b/>
        </w:rPr>
      </w:pPr>
    </w:p>
    <w:tbl>
      <w:tblPr>
        <w:tblW w:w="10173" w:type="dxa"/>
        <w:jc w:val="center"/>
        <w:tblLook w:val="01E0" w:firstRow="1" w:lastRow="1" w:firstColumn="1" w:lastColumn="1" w:noHBand="0" w:noVBand="0"/>
      </w:tblPr>
      <w:tblGrid>
        <w:gridCol w:w="5353"/>
        <w:gridCol w:w="4820"/>
      </w:tblGrid>
      <w:tr w:rsidR="00821FBF" w:rsidRPr="00D46B75" w:rsidTr="009D76AC">
        <w:trPr>
          <w:jc w:val="center"/>
        </w:trPr>
        <w:tc>
          <w:tcPr>
            <w:tcW w:w="5353" w:type="dxa"/>
          </w:tcPr>
          <w:p w:rsidR="00821FBF" w:rsidRPr="00D46B75" w:rsidRDefault="00821FBF" w:rsidP="009D76AC">
            <w:pPr>
              <w:suppressAutoHyphens/>
              <w:spacing w:after="0"/>
              <w:jc w:val="left"/>
              <w:rPr>
                <w:rFonts w:ascii="Franklin Gothic Book" w:hAnsi="Franklin Gothic Book"/>
                <w:b/>
                <w:bCs/>
                <w:snapToGrid w:val="0"/>
              </w:rPr>
            </w:pPr>
            <w:r>
              <w:br w:type="page"/>
            </w:r>
            <w:r>
              <w:br w:type="page"/>
            </w:r>
            <w:r w:rsidRPr="00D46B75">
              <w:rPr>
                <w:rFonts w:ascii="Franklin Gothic Book" w:hAnsi="Franklin Gothic Book"/>
                <w:b/>
                <w:bCs/>
                <w:snapToGrid w:val="0"/>
              </w:rPr>
              <w:t>«ЗАКАЗЧИК»</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b/>
                <w:bCs/>
                <w:snapToGrid w:val="0"/>
              </w:rPr>
            </w:pPr>
            <w:r w:rsidRPr="00D46B75">
              <w:rPr>
                <w:rFonts w:ascii="Franklin Gothic Book" w:hAnsi="Franklin Gothic Book"/>
              </w:rPr>
              <w:t>ООО «ЕвразЭнергоТранс»</w:t>
            </w:r>
          </w:p>
          <w:p w:rsidR="00821FBF" w:rsidRPr="00D46B75" w:rsidRDefault="00821FBF" w:rsidP="009D76AC">
            <w:pPr>
              <w:suppressAutoHyphens/>
              <w:spacing w:after="0"/>
              <w:jc w:val="left"/>
              <w:rPr>
                <w:rFonts w:ascii="Franklin Gothic Book" w:hAnsi="Franklin Gothic Book"/>
                <w:b/>
                <w:bCs/>
                <w:snapToGrid w:val="0"/>
              </w:rPr>
            </w:pPr>
          </w:p>
          <w:p w:rsidR="00821FBF" w:rsidRPr="00D46B75" w:rsidRDefault="00821FBF" w:rsidP="009D76AC">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821FBF" w:rsidRPr="00D46B75" w:rsidRDefault="00821FBF" w:rsidP="009D76AC">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Default="00821FBF" w:rsidP="009D76AC">
            <w:pPr>
              <w:suppressAutoHyphens/>
              <w:spacing w:after="0"/>
              <w:jc w:val="left"/>
              <w:rPr>
                <w:rFonts w:ascii="Franklin Gothic Book" w:hAnsi="Franklin Gothic Book"/>
                <w:b/>
                <w:snapToGrid w:val="0"/>
              </w:rPr>
            </w:pPr>
          </w:p>
          <w:p w:rsidR="00821FBF" w:rsidRDefault="00821FBF" w:rsidP="009D76AC">
            <w:pPr>
              <w:suppressAutoHyphens/>
              <w:spacing w:after="0"/>
              <w:jc w:val="left"/>
              <w:rPr>
                <w:rFonts w:ascii="Franklin Gothic Book" w:hAnsi="Franklin Gothic Book"/>
                <w:b/>
                <w:snapToGrid w:val="0"/>
                <w:lang w:val="en-US"/>
              </w:rPr>
            </w:pPr>
          </w:p>
          <w:p w:rsidR="0053457C" w:rsidRPr="00834019" w:rsidRDefault="0053457C" w:rsidP="009D76AC">
            <w:pPr>
              <w:suppressAutoHyphens/>
              <w:spacing w:after="0"/>
              <w:jc w:val="left"/>
              <w:rPr>
                <w:rFonts w:ascii="Franklin Gothic Book" w:hAnsi="Franklin Gothic Book"/>
                <w:b/>
                <w:snapToGrid w:val="0"/>
              </w:rPr>
            </w:pPr>
          </w:p>
        </w:tc>
        <w:tc>
          <w:tcPr>
            <w:tcW w:w="4820" w:type="dxa"/>
          </w:tcPr>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
          <w:p w:rsidR="00821FBF" w:rsidRPr="00D46B75" w:rsidRDefault="00821FBF" w:rsidP="009D76AC">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21FBF" w:rsidRPr="00D46B75" w:rsidRDefault="00821FBF" w:rsidP="009D76AC">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821FBF" w:rsidRPr="00D46B75" w:rsidRDefault="00821FBF" w:rsidP="009D76AC">
            <w:pPr>
              <w:suppressAutoHyphens/>
              <w:spacing w:after="0"/>
              <w:jc w:val="left"/>
              <w:rPr>
                <w:rFonts w:ascii="Franklin Gothic Book" w:hAnsi="Franklin Gothic Book"/>
                <w:b/>
                <w:snapToGrid w:val="0"/>
              </w:rPr>
            </w:pPr>
          </w:p>
        </w:tc>
      </w:tr>
    </w:tbl>
    <w:p w:rsidR="006D42E0" w:rsidRDefault="006D42E0">
      <w: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B3DF5" w:rsidTr="00044C0B">
        <w:trPr>
          <w:jc w:val="right"/>
        </w:trPr>
        <w:tc>
          <w:tcPr>
            <w:tcW w:w="9570" w:type="dxa"/>
          </w:tcPr>
          <w:p w:rsidR="008C58F9" w:rsidRDefault="008C58F9" w:rsidP="005942FC">
            <w:pPr>
              <w:suppressAutoHyphens/>
              <w:spacing w:after="0"/>
              <w:jc w:val="left"/>
              <w:rPr>
                <w:rFonts w:ascii="Franklin Gothic Book" w:hAnsi="Franklin Gothic Book"/>
              </w:rPr>
            </w:pPr>
          </w:p>
          <w:tbl>
            <w:tblPr>
              <w:tblW w:w="0" w:type="auto"/>
              <w:jc w:val="right"/>
              <w:tblLook w:val="04A0" w:firstRow="1" w:lastRow="0" w:firstColumn="1" w:lastColumn="0" w:noHBand="0" w:noVBand="1"/>
            </w:tblPr>
            <w:tblGrid>
              <w:gridCol w:w="3650"/>
            </w:tblGrid>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Pr>
                      <w:rFonts w:ascii="Franklin Gothic Book" w:hAnsi="Franklin Gothic Book"/>
                    </w:rPr>
                    <w:t>Приложение №</w:t>
                  </w:r>
                  <w:r w:rsidR="0017716C">
                    <w:rPr>
                      <w:rFonts w:ascii="Franklin Gothic Book" w:hAnsi="Franklin Gothic Book"/>
                    </w:rPr>
                    <w:t>6</w:t>
                  </w:r>
                  <w:r w:rsidR="00F64F4B">
                    <w:rPr>
                      <w:rFonts w:ascii="Franklin Gothic Book" w:hAnsi="Franklin Gothic Book"/>
                    </w:rPr>
                    <w:t>.</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 xml:space="preserve">к договору подряда№_________ </w:t>
                  </w:r>
                </w:p>
              </w:tc>
            </w:tr>
            <w:tr w:rsidR="008C58F9" w:rsidTr="009D76AC">
              <w:trPr>
                <w:jc w:val="right"/>
              </w:trPr>
              <w:tc>
                <w:tcPr>
                  <w:tcW w:w="3650" w:type="dxa"/>
                  <w:shd w:val="clear" w:color="auto" w:fill="auto"/>
                </w:tcPr>
                <w:p w:rsidR="008C58F9" w:rsidRPr="00C65305" w:rsidRDefault="008C58F9" w:rsidP="009D76AC">
                  <w:pPr>
                    <w:suppressAutoHyphens/>
                    <w:spacing w:after="0"/>
                    <w:jc w:val="left"/>
                    <w:rPr>
                      <w:rFonts w:ascii="Franklin Gothic Book" w:hAnsi="Franklin Gothic Book"/>
                    </w:rPr>
                  </w:pPr>
                  <w:r w:rsidRPr="00C65305">
                    <w:rPr>
                      <w:rFonts w:ascii="Franklin Gothic Book" w:hAnsi="Franklin Gothic Book"/>
                    </w:rPr>
                    <w:t>от «___»_________20___г.</w:t>
                  </w:r>
                </w:p>
              </w:tc>
            </w:tr>
          </w:tbl>
          <w:p w:rsidR="0017716C" w:rsidRDefault="0017716C" w:rsidP="00C26E13">
            <w:pPr>
              <w:suppressAutoHyphens/>
              <w:spacing w:after="0" w:line="276" w:lineRule="auto"/>
              <w:rPr>
                <w:rFonts w:ascii="Franklin Gothic Book" w:eastAsia="Calibri" w:hAnsi="Franklin Gothic Book"/>
              </w:rPr>
            </w:pPr>
          </w:p>
          <w:p w:rsidR="00F64F4B" w:rsidRPr="0078605D" w:rsidRDefault="00F64F4B" w:rsidP="00F64F4B">
            <w:pPr>
              <w:suppressAutoHyphens/>
              <w:spacing w:after="0" w:line="276" w:lineRule="auto"/>
              <w:jc w:val="center"/>
              <w:rPr>
                <w:rFonts w:ascii="Franklin Gothic Book" w:eastAsia="Calibri" w:hAnsi="Franklin Gothic Book"/>
              </w:rPr>
            </w:pPr>
            <w:r w:rsidRPr="0078605D">
              <w:rPr>
                <w:rFonts w:ascii="Franklin Gothic Book" w:eastAsia="Calibri" w:hAnsi="Franklin Gothic Book"/>
              </w:rPr>
              <w:t>График</w:t>
            </w:r>
          </w:p>
          <w:p w:rsidR="00D504ED" w:rsidRPr="00D504ED" w:rsidRDefault="00F64F4B" w:rsidP="00D504ED">
            <w:pPr>
              <w:spacing w:after="0"/>
              <w:jc w:val="center"/>
              <w:rPr>
                <w:rFonts w:ascii="Franklin Gothic Book" w:hAnsi="Franklin Gothic Book" w:cs="Arial"/>
              </w:rPr>
            </w:pPr>
            <w:r w:rsidRPr="00EB045C">
              <w:rPr>
                <w:rFonts w:ascii="Franklin Gothic Book" w:eastAsia="Calibri" w:hAnsi="Franklin Gothic Book"/>
              </w:rPr>
              <w:t xml:space="preserve">выполнение </w:t>
            </w:r>
            <w:r w:rsidRPr="00B83D32">
              <w:rPr>
                <w:rFonts w:ascii="Franklin Gothic Book" w:eastAsia="Calibri" w:hAnsi="Franklin Gothic Book"/>
              </w:rPr>
              <w:t xml:space="preserve">реконструкции  </w:t>
            </w:r>
            <w:r w:rsidR="00D504ED" w:rsidRPr="00D504ED">
              <w:rPr>
                <w:rFonts w:ascii="Franklin Gothic Book" w:hAnsi="Franklin Gothic Book" w:cs="Arial"/>
              </w:rPr>
              <w:t xml:space="preserve">ПС 110/6 </w:t>
            </w:r>
            <w:proofErr w:type="spellStart"/>
            <w:r w:rsidR="00D504ED" w:rsidRPr="00D504ED">
              <w:rPr>
                <w:rFonts w:ascii="Franklin Gothic Book" w:hAnsi="Franklin Gothic Book" w:cs="Arial"/>
              </w:rPr>
              <w:t>кВ</w:t>
            </w:r>
            <w:proofErr w:type="spellEnd"/>
            <w:r w:rsidR="00D504ED" w:rsidRPr="00D504ED">
              <w:rPr>
                <w:rFonts w:ascii="Franklin Gothic Book" w:hAnsi="Franklin Gothic Book" w:cs="Arial"/>
              </w:rPr>
              <w:t xml:space="preserve"> «Казская-110» </w:t>
            </w:r>
          </w:p>
          <w:p w:rsidR="00D504ED" w:rsidRPr="00D504ED" w:rsidRDefault="00D504ED" w:rsidP="00D504ED">
            <w:pPr>
              <w:spacing w:after="0"/>
              <w:jc w:val="center"/>
              <w:rPr>
                <w:rFonts w:ascii="Franklin Gothic Book" w:hAnsi="Franklin Gothic Book" w:cs="Arial"/>
              </w:rPr>
            </w:pPr>
            <w:r w:rsidRPr="00D504ED">
              <w:rPr>
                <w:rFonts w:ascii="Franklin Gothic Book" w:hAnsi="Franklin Gothic Book" w:cs="Arial"/>
              </w:rPr>
              <w:t>(перевод  ДОФ 1 (яч.4) и ДОФ</w:t>
            </w:r>
            <w:proofErr w:type="gramStart"/>
            <w:r w:rsidRPr="00D504ED">
              <w:rPr>
                <w:rFonts w:ascii="Franklin Gothic Book" w:hAnsi="Franklin Gothic Book" w:cs="Arial"/>
              </w:rPr>
              <w:t>2</w:t>
            </w:r>
            <w:proofErr w:type="gramEnd"/>
            <w:r w:rsidRPr="00D504ED">
              <w:rPr>
                <w:rFonts w:ascii="Franklin Gothic Book" w:hAnsi="Franklin Gothic Book" w:cs="Arial"/>
              </w:rPr>
              <w:t xml:space="preserve"> (яч.9))</w:t>
            </w:r>
          </w:p>
          <w:p w:rsidR="00D504ED" w:rsidRDefault="00D504ED"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r w:rsidRPr="0078605D">
              <w:rPr>
                <w:rFonts w:ascii="Franklin Gothic Book" w:hAnsi="Franklin Gothic Book"/>
              </w:rPr>
              <w:t>Заказчик: ООО «ЕвразЭнергоТранс»</w:t>
            </w:r>
          </w:p>
          <w:p w:rsidR="00F64F4B" w:rsidRPr="00C84184" w:rsidRDefault="00F64F4B" w:rsidP="00F64F4B">
            <w:pPr>
              <w:suppressAutoHyphens/>
              <w:spacing w:after="0"/>
              <w:jc w:val="left"/>
              <w:rPr>
                <w:rFonts w:ascii="Franklin Gothic Book" w:hAnsi="Franklin Gothic Book"/>
                <w:snapToGrid w:val="0"/>
              </w:rPr>
            </w:pPr>
            <w:r>
              <w:rPr>
                <w:rFonts w:ascii="Franklin Gothic Book" w:hAnsi="Franklin Gothic Book"/>
              </w:rPr>
              <w:t xml:space="preserve">       </w:t>
            </w:r>
            <w:r w:rsidRPr="0078605D">
              <w:rPr>
                <w:rFonts w:ascii="Franklin Gothic Book" w:hAnsi="Franklin Gothic Book"/>
              </w:rPr>
              <w:t>Подрядчик:</w:t>
            </w:r>
            <w:r w:rsidRPr="00C84184">
              <w:rPr>
                <w:rFonts w:ascii="Franklin Gothic Book" w:hAnsi="Franklin Gothic Book"/>
              </w:rPr>
              <w:t xml:space="preserve"> </w:t>
            </w:r>
          </w:p>
          <w:p w:rsidR="00814D5D" w:rsidRPr="00D504ED" w:rsidRDefault="00F64F4B" w:rsidP="00814D5D">
            <w:pPr>
              <w:ind w:firstLine="426"/>
              <w:rPr>
                <w:rFonts w:ascii="Franklin Gothic Book" w:hAnsi="Franklin Gothic Book" w:cs="Arial"/>
              </w:rPr>
            </w:pPr>
            <w:r w:rsidRPr="0078605D">
              <w:rPr>
                <w:rFonts w:ascii="Franklin Gothic Book" w:hAnsi="Franklin Gothic Book"/>
              </w:rPr>
              <w:t xml:space="preserve">Объект: </w:t>
            </w:r>
            <w:r w:rsidR="00D504ED" w:rsidRPr="00D504ED">
              <w:rPr>
                <w:rFonts w:ascii="Franklin Gothic Book" w:hAnsi="Franklin Gothic Book" w:cs="Arial"/>
              </w:rPr>
              <w:t xml:space="preserve">ПС 110/6 </w:t>
            </w:r>
            <w:proofErr w:type="spellStart"/>
            <w:r w:rsidR="00D504ED" w:rsidRPr="00D504ED">
              <w:rPr>
                <w:rFonts w:ascii="Franklin Gothic Book" w:hAnsi="Franklin Gothic Book" w:cs="Arial"/>
              </w:rPr>
              <w:t>кВ</w:t>
            </w:r>
            <w:proofErr w:type="spellEnd"/>
            <w:r w:rsidR="00D504ED" w:rsidRPr="00D504ED">
              <w:rPr>
                <w:rFonts w:ascii="Franklin Gothic Book" w:hAnsi="Franklin Gothic Book" w:cs="Arial"/>
              </w:rPr>
              <w:t xml:space="preserve"> «Казская-110» (перевод  ДОФ 1 (яч.4) и ДОФ</w:t>
            </w:r>
            <w:proofErr w:type="gramStart"/>
            <w:r w:rsidR="00D504ED" w:rsidRPr="00D504ED">
              <w:rPr>
                <w:rFonts w:ascii="Franklin Gothic Book" w:hAnsi="Franklin Gothic Book" w:cs="Arial"/>
              </w:rPr>
              <w:t>2</w:t>
            </w:r>
            <w:proofErr w:type="gramEnd"/>
            <w:r w:rsidR="00D504ED" w:rsidRPr="00D504ED">
              <w:rPr>
                <w:rFonts w:ascii="Franklin Gothic Book" w:hAnsi="Franklin Gothic Book" w:cs="Arial"/>
              </w:rPr>
              <w:t xml:space="preserve"> (яч.9))</w:t>
            </w:r>
          </w:p>
          <w:tbl>
            <w:tblPr>
              <w:tblW w:w="9314" w:type="dxa"/>
              <w:tblInd w:w="93" w:type="dxa"/>
              <w:tblLook w:val="04A0" w:firstRow="1" w:lastRow="0" w:firstColumn="1" w:lastColumn="0" w:noHBand="0" w:noVBand="1"/>
            </w:tblPr>
            <w:tblGrid>
              <w:gridCol w:w="609"/>
              <w:gridCol w:w="3327"/>
              <w:gridCol w:w="401"/>
              <w:gridCol w:w="708"/>
              <w:gridCol w:w="670"/>
              <w:gridCol w:w="725"/>
              <w:gridCol w:w="696"/>
              <w:gridCol w:w="729"/>
              <w:gridCol w:w="561"/>
              <w:gridCol w:w="888"/>
            </w:tblGrid>
            <w:tr w:rsidR="00F64F4B" w:rsidRPr="00176091" w:rsidTr="00D9364E">
              <w:trPr>
                <w:trHeight w:val="300"/>
              </w:trPr>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 xml:space="preserve">№ </w:t>
                  </w:r>
                  <w:proofErr w:type="gramStart"/>
                  <w:r w:rsidRPr="00176091">
                    <w:rPr>
                      <w:rFonts w:ascii="Franklin Gothic Book" w:hAnsi="Franklin Gothic Book" w:cs="Calibri"/>
                      <w:color w:val="000000"/>
                      <w:sz w:val="18"/>
                      <w:szCs w:val="18"/>
                    </w:rPr>
                    <w:t>п</w:t>
                  </w:r>
                  <w:proofErr w:type="gramEnd"/>
                  <w:r w:rsidRPr="00176091">
                    <w:rPr>
                      <w:rFonts w:ascii="Franklin Gothic Book" w:hAnsi="Franklin Gothic Book" w:cs="Calibri"/>
                      <w:color w:val="000000"/>
                      <w:sz w:val="18"/>
                      <w:szCs w:val="18"/>
                    </w:rPr>
                    <w:t>/п</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Наименование работ</w:t>
                  </w:r>
                </w:p>
              </w:tc>
              <w:tc>
                <w:tcPr>
                  <w:tcW w:w="5301" w:type="dxa"/>
                  <w:gridSpan w:val="8"/>
                  <w:tcBorders>
                    <w:top w:val="single" w:sz="4" w:space="0" w:color="auto"/>
                    <w:left w:val="nil"/>
                    <w:bottom w:val="single" w:sz="4" w:space="0" w:color="auto"/>
                    <w:right w:val="single" w:sz="4" w:space="0" w:color="auto"/>
                  </w:tcBorders>
                  <w:shd w:val="clear" w:color="auto" w:fill="auto"/>
                  <w:vAlign w:val="center"/>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 xml:space="preserve">Месяц </w:t>
                  </w:r>
                  <w:r w:rsidR="00D504ED">
                    <w:rPr>
                      <w:rFonts w:ascii="Franklin Gothic Book" w:hAnsi="Franklin Gothic Book" w:cs="Calibri"/>
                      <w:color w:val="000000"/>
                      <w:sz w:val="18"/>
                      <w:szCs w:val="18"/>
                    </w:rPr>
                    <w:t>2021г.</w:t>
                  </w:r>
                </w:p>
              </w:tc>
            </w:tr>
            <w:tr w:rsidR="00F64F4B" w:rsidRPr="00176091" w:rsidTr="00D9364E">
              <w:trPr>
                <w:trHeight w:val="30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F64F4B" w:rsidRPr="00176091" w:rsidRDefault="00F64F4B" w:rsidP="00F64F4B">
                  <w:pPr>
                    <w:spacing w:after="0"/>
                    <w:jc w:val="left"/>
                    <w:rPr>
                      <w:rFonts w:ascii="Franklin Gothic Book" w:hAnsi="Franklin Gothic Book" w:cs="Calibri"/>
                      <w:color w:val="000000"/>
                      <w:sz w:val="18"/>
                      <w:szCs w:val="18"/>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F64F4B" w:rsidRPr="00176091" w:rsidRDefault="00F64F4B" w:rsidP="00F64F4B">
                  <w:pPr>
                    <w:spacing w:after="0"/>
                    <w:jc w:val="left"/>
                    <w:rPr>
                      <w:rFonts w:ascii="Franklin Gothic Book" w:hAnsi="Franklin Gothic Book" w:cs="Calibri"/>
                      <w:color w:val="000000"/>
                      <w:sz w:val="18"/>
                      <w:szCs w:val="18"/>
                    </w:rPr>
                  </w:pPr>
                </w:p>
              </w:tc>
              <w:tc>
                <w:tcPr>
                  <w:tcW w:w="404"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5</w:t>
                  </w:r>
                </w:p>
              </w:tc>
              <w:tc>
                <w:tcPr>
                  <w:tcW w:w="724"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6</w:t>
                  </w:r>
                </w:p>
              </w:tc>
              <w:tc>
                <w:tcPr>
                  <w:tcW w:w="684"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7</w:t>
                  </w:r>
                </w:p>
              </w:tc>
              <w:tc>
                <w:tcPr>
                  <w:tcW w:w="729"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8</w:t>
                  </w:r>
                </w:p>
              </w:tc>
              <w:tc>
                <w:tcPr>
                  <w:tcW w:w="697"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9</w:t>
                  </w:r>
                </w:p>
              </w:tc>
              <w:tc>
                <w:tcPr>
                  <w:tcW w:w="590"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Pr>
                      <w:rFonts w:ascii="Franklin Gothic Book" w:hAnsi="Franklin Gothic Book" w:cs="Calibri"/>
                      <w:color w:val="000000"/>
                      <w:sz w:val="18"/>
                      <w:szCs w:val="18"/>
                    </w:rPr>
                    <w:t>10</w:t>
                  </w:r>
                </w:p>
              </w:tc>
              <w:tc>
                <w:tcPr>
                  <w:tcW w:w="566"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1</w:t>
                  </w:r>
                </w:p>
              </w:tc>
              <w:tc>
                <w:tcPr>
                  <w:tcW w:w="907" w:type="dxa"/>
                  <w:tcBorders>
                    <w:top w:val="nil"/>
                    <w:left w:val="nil"/>
                    <w:bottom w:val="single" w:sz="4" w:space="0" w:color="auto"/>
                    <w:right w:val="single" w:sz="4" w:space="0" w:color="auto"/>
                  </w:tcBorders>
                  <w:shd w:val="clear" w:color="auto" w:fill="auto"/>
                  <w:vAlign w:val="center"/>
                  <w:hideMark/>
                </w:tcPr>
                <w:p w:rsidR="00F64F4B" w:rsidRPr="00176091" w:rsidRDefault="00F64F4B" w:rsidP="00F64F4B">
                  <w:pPr>
                    <w:spacing w:after="0"/>
                    <w:jc w:val="center"/>
                    <w:rPr>
                      <w:rFonts w:ascii="Franklin Gothic Book" w:hAnsi="Franklin Gothic Book" w:cs="Calibri"/>
                      <w:color w:val="000000"/>
                      <w:sz w:val="18"/>
                      <w:szCs w:val="18"/>
                    </w:rPr>
                  </w:pPr>
                  <w:r w:rsidRPr="00176091">
                    <w:rPr>
                      <w:rFonts w:ascii="Franklin Gothic Book" w:hAnsi="Franklin Gothic Book" w:cs="Calibri"/>
                      <w:color w:val="000000"/>
                      <w:sz w:val="18"/>
                      <w:szCs w:val="18"/>
                    </w:rPr>
                    <w:t>1</w:t>
                  </w:r>
                  <w:r>
                    <w:rPr>
                      <w:rFonts w:ascii="Franklin Gothic Book" w:hAnsi="Franklin Gothic Book" w:cs="Calibri"/>
                      <w:color w:val="000000"/>
                      <w:sz w:val="18"/>
                      <w:szCs w:val="18"/>
                    </w:rPr>
                    <w:t>2</w:t>
                  </w:r>
                </w:p>
              </w:tc>
            </w:tr>
            <w:tr w:rsidR="00C26E13" w:rsidRPr="00176091" w:rsidTr="00D9364E">
              <w:trPr>
                <w:trHeight w:val="310"/>
              </w:trPr>
              <w:tc>
                <w:tcPr>
                  <w:tcW w:w="615" w:type="dxa"/>
                  <w:tcBorders>
                    <w:top w:val="nil"/>
                    <w:left w:val="single" w:sz="4" w:space="0" w:color="auto"/>
                    <w:bottom w:val="single" w:sz="4" w:space="0" w:color="auto"/>
                    <w:right w:val="single" w:sz="4" w:space="0" w:color="auto"/>
                  </w:tcBorders>
                  <w:shd w:val="clear" w:color="auto" w:fill="auto"/>
                  <w:vAlign w:val="center"/>
                </w:tcPr>
                <w:p w:rsidR="00C26E13" w:rsidRPr="008733C2" w:rsidRDefault="00C26E13" w:rsidP="00C26E13">
                  <w:pPr>
                    <w:spacing w:after="0"/>
                    <w:jc w:val="center"/>
                    <w:rPr>
                      <w:rFonts w:ascii="Franklin Gothic Book" w:hAnsi="Franklin Gothic Book" w:cs="Calibri"/>
                      <w:b/>
                      <w:bCs/>
                      <w:color w:val="000000"/>
                      <w:sz w:val="18"/>
                      <w:szCs w:val="18"/>
                      <w:lang w:eastAsia="ru-RU"/>
                    </w:rPr>
                  </w:pPr>
                  <w:r w:rsidRPr="008733C2">
                    <w:rPr>
                      <w:rFonts w:ascii="Franklin Gothic Book" w:hAnsi="Franklin Gothic Book" w:cs="Calibri"/>
                      <w:b/>
                      <w:bCs/>
                      <w:color w:val="000000"/>
                      <w:sz w:val="18"/>
                      <w:szCs w:val="18"/>
                      <w:lang w:eastAsia="ru-RU"/>
                    </w:rPr>
                    <w:t>1</w:t>
                  </w:r>
                </w:p>
              </w:tc>
              <w:tc>
                <w:tcPr>
                  <w:tcW w:w="3398" w:type="dxa"/>
                  <w:tcBorders>
                    <w:top w:val="nil"/>
                    <w:left w:val="nil"/>
                    <w:bottom w:val="single" w:sz="4" w:space="0" w:color="auto"/>
                    <w:right w:val="single" w:sz="4" w:space="0" w:color="auto"/>
                  </w:tcBorders>
                  <w:shd w:val="clear" w:color="auto" w:fill="auto"/>
                  <w:vAlign w:val="center"/>
                </w:tcPr>
                <w:p w:rsidR="00C26E13" w:rsidRPr="008733C2" w:rsidRDefault="00C26E13" w:rsidP="00C26E13">
                  <w:pPr>
                    <w:spacing w:after="0"/>
                    <w:rPr>
                      <w:rFonts w:ascii="Franklin Gothic Book" w:hAnsi="Franklin Gothic Book" w:cs="Calibri"/>
                      <w:b/>
                      <w:bCs/>
                      <w:color w:val="000000"/>
                      <w:sz w:val="18"/>
                      <w:szCs w:val="18"/>
                      <w:lang w:eastAsia="ru-RU"/>
                    </w:rPr>
                  </w:pPr>
                  <w:r w:rsidRPr="008733C2">
                    <w:rPr>
                      <w:rFonts w:ascii="Franklin Gothic Book" w:hAnsi="Franklin Gothic Book" w:cs="Calibri"/>
                      <w:b/>
                      <w:bCs/>
                      <w:color w:val="000000"/>
                      <w:sz w:val="18"/>
                      <w:szCs w:val="18"/>
                      <w:lang w:eastAsia="ru-RU"/>
                    </w:rPr>
                    <w:t>ПИР</w:t>
                  </w:r>
                </w:p>
              </w:tc>
              <w:tc>
                <w:tcPr>
                  <w:tcW w:w="404" w:type="dxa"/>
                  <w:tcBorders>
                    <w:top w:val="nil"/>
                    <w:left w:val="nil"/>
                    <w:bottom w:val="single" w:sz="4" w:space="0" w:color="auto"/>
                    <w:right w:val="single" w:sz="4" w:space="0" w:color="auto"/>
                  </w:tcBorders>
                  <w:shd w:val="clear" w:color="000000" w:fill="FFFFFF"/>
                  <w:vAlign w:val="center"/>
                </w:tcPr>
                <w:p w:rsidR="00C26E13" w:rsidRPr="00176091" w:rsidRDefault="00C26E13" w:rsidP="00F64F4B">
                  <w:pPr>
                    <w:spacing w:after="0"/>
                    <w:jc w:val="center"/>
                    <w:rPr>
                      <w:rFonts w:ascii="Franklin Gothic Book" w:hAnsi="Franklin Gothic Book" w:cs="Calibri"/>
                      <w:b/>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C26E13" w:rsidRPr="00176091" w:rsidRDefault="00C26E13" w:rsidP="00F64F4B">
                  <w:pPr>
                    <w:spacing w:after="0"/>
                    <w:jc w:val="center"/>
                    <w:rPr>
                      <w:rFonts w:ascii="Franklin Gothic Book" w:hAnsi="Franklin Gothic Book" w:cs="Calibri"/>
                      <w:b/>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C26E13" w:rsidRPr="00B65A90" w:rsidRDefault="00C26E13" w:rsidP="00F64F4B">
                  <w:pPr>
                    <w:spacing w:after="0"/>
                    <w:jc w:val="center"/>
                    <w:rPr>
                      <w:rFonts w:ascii="Franklin Gothic Book" w:hAnsi="Franklin Gothic Book" w:cs="Calibri"/>
                      <w:b/>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C26E13" w:rsidRPr="00B65A90" w:rsidRDefault="00C26E13" w:rsidP="00F64F4B">
                  <w:pPr>
                    <w:spacing w:after="0"/>
                    <w:jc w:val="center"/>
                    <w:rPr>
                      <w:rFonts w:ascii="Franklin Gothic Book" w:hAnsi="Franklin Gothic Book" w:cs="Calibri"/>
                      <w:b/>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C26E13" w:rsidRPr="0058122A" w:rsidRDefault="00C26E13" w:rsidP="00F64F4B">
                  <w:pPr>
                    <w:spacing w:after="0"/>
                    <w:jc w:val="center"/>
                    <w:rPr>
                      <w:rFonts w:ascii="Franklin Gothic Book" w:hAnsi="Franklin Gothic Book" w:cs="Calibri"/>
                      <w:b/>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C26E13" w:rsidRPr="0058122A" w:rsidRDefault="00C26E13" w:rsidP="00F64F4B">
                  <w:pPr>
                    <w:spacing w:after="0"/>
                    <w:jc w:val="center"/>
                    <w:rPr>
                      <w:rFonts w:ascii="Franklin Gothic Book" w:hAnsi="Franklin Gothic Book" w:cs="Calibri"/>
                      <w:b/>
                      <w:color w:val="000000"/>
                      <w:sz w:val="16"/>
                      <w:szCs w:val="16"/>
                    </w:rPr>
                  </w:pPr>
                </w:p>
              </w:tc>
              <w:tc>
                <w:tcPr>
                  <w:tcW w:w="566" w:type="dxa"/>
                  <w:tcBorders>
                    <w:top w:val="nil"/>
                    <w:left w:val="nil"/>
                    <w:bottom w:val="single" w:sz="4" w:space="0" w:color="auto"/>
                    <w:right w:val="single" w:sz="4" w:space="0" w:color="auto"/>
                  </w:tcBorders>
                  <w:shd w:val="clear" w:color="000000" w:fill="FFFFFF"/>
                  <w:vAlign w:val="center"/>
                </w:tcPr>
                <w:p w:rsidR="00C26E13" w:rsidRPr="00176091" w:rsidRDefault="00C26E13" w:rsidP="00F64F4B">
                  <w:pPr>
                    <w:spacing w:after="0"/>
                    <w:jc w:val="center"/>
                    <w:rPr>
                      <w:rFonts w:ascii="Franklin Gothic Book" w:hAnsi="Franklin Gothic Book" w:cs="Calibri"/>
                      <w:b/>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C26E13" w:rsidRPr="00176091" w:rsidRDefault="00C26E13" w:rsidP="00F64F4B">
                  <w:pPr>
                    <w:spacing w:after="0"/>
                    <w:jc w:val="center"/>
                    <w:rPr>
                      <w:rFonts w:ascii="Franklin Gothic Book" w:hAnsi="Franklin Gothic Book" w:cs="Calibri"/>
                      <w:b/>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Default="00814D5D" w:rsidP="00AD5C7F">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1.1</w:t>
                  </w:r>
                </w:p>
              </w:tc>
              <w:tc>
                <w:tcPr>
                  <w:tcW w:w="3398" w:type="dxa"/>
                  <w:tcBorders>
                    <w:top w:val="nil"/>
                    <w:left w:val="nil"/>
                    <w:bottom w:val="single" w:sz="4" w:space="0" w:color="auto"/>
                    <w:right w:val="single" w:sz="4" w:space="0" w:color="auto"/>
                  </w:tcBorders>
                  <w:shd w:val="clear" w:color="auto" w:fill="auto"/>
                  <w:vAlign w:val="center"/>
                </w:tcPr>
                <w:p w:rsidR="00814D5D" w:rsidRDefault="00814D5D" w:rsidP="00AD5C7F">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Разработка рабочей документации</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02.08</w:t>
                  </w: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01.09</w:t>
                  </w: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Default="00814D5D" w:rsidP="00AD5C7F">
                  <w:pPr>
                    <w:spacing w:after="0"/>
                    <w:jc w:val="center"/>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1.2</w:t>
                  </w:r>
                </w:p>
              </w:tc>
              <w:tc>
                <w:tcPr>
                  <w:tcW w:w="3398" w:type="dxa"/>
                  <w:tcBorders>
                    <w:top w:val="nil"/>
                    <w:left w:val="nil"/>
                    <w:bottom w:val="single" w:sz="4" w:space="0" w:color="auto"/>
                    <w:right w:val="single" w:sz="4" w:space="0" w:color="auto"/>
                  </w:tcBorders>
                  <w:shd w:val="clear" w:color="auto" w:fill="auto"/>
                  <w:vAlign w:val="center"/>
                </w:tcPr>
                <w:p w:rsidR="00814D5D" w:rsidRDefault="00814D5D" w:rsidP="00AD5C7F">
                  <w:pPr>
                    <w:spacing w:after="0"/>
                    <w:jc w:val="left"/>
                    <w:rPr>
                      <w:rFonts w:ascii="Franklin Gothic Book" w:hAnsi="Franklin Gothic Book" w:cs="Calibri"/>
                      <w:color w:val="000000"/>
                      <w:sz w:val="18"/>
                      <w:szCs w:val="18"/>
                      <w:lang w:eastAsia="ru-RU"/>
                    </w:rPr>
                  </w:pPr>
                  <w:r>
                    <w:rPr>
                      <w:rFonts w:ascii="Franklin Gothic Book" w:hAnsi="Franklin Gothic Book" w:cs="Calibri"/>
                      <w:color w:val="000000"/>
                      <w:sz w:val="18"/>
                      <w:szCs w:val="18"/>
                      <w:lang w:eastAsia="ru-RU"/>
                    </w:rPr>
                    <w:t>Приемка Заказчиком рабочей док</w:t>
                  </w:r>
                  <w:r>
                    <w:rPr>
                      <w:rFonts w:ascii="Franklin Gothic Book" w:hAnsi="Franklin Gothic Book" w:cs="Calibri"/>
                      <w:color w:val="000000"/>
                      <w:sz w:val="18"/>
                      <w:szCs w:val="18"/>
                      <w:lang w:eastAsia="ru-RU"/>
                    </w:rPr>
                    <w:t>у</w:t>
                  </w:r>
                  <w:r>
                    <w:rPr>
                      <w:rFonts w:ascii="Franklin Gothic Book" w:hAnsi="Franklin Gothic Book" w:cs="Calibri"/>
                      <w:color w:val="000000"/>
                      <w:sz w:val="18"/>
                      <w:szCs w:val="18"/>
                      <w:lang w:eastAsia="ru-RU"/>
                    </w:rPr>
                    <w:t>ментации</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01.09-07.09</w:t>
                  </w: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315"/>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Default="00814D5D" w:rsidP="00AD5C7F">
                  <w:pPr>
                    <w:spacing w:after="0"/>
                    <w:jc w:val="center"/>
                    <w:rPr>
                      <w:rFonts w:ascii="Franklin Gothic Book" w:hAnsi="Franklin Gothic Book" w:cs="Calibri"/>
                      <w:b/>
                      <w:bCs/>
                      <w:color w:val="000000"/>
                      <w:sz w:val="18"/>
                      <w:szCs w:val="18"/>
                    </w:rPr>
                  </w:pPr>
                  <w:r>
                    <w:rPr>
                      <w:rFonts w:ascii="Franklin Gothic Book" w:hAnsi="Franklin Gothic Book" w:cs="Calibri"/>
                      <w:b/>
                      <w:bCs/>
                      <w:color w:val="000000"/>
                      <w:sz w:val="18"/>
                      <w:szCs w:val="18"/>
                    </w:rPr>
                    <w:t>2</w:t>
                  </w:r>
                </w:p>
              </w:tc>
              <w:tc>
                <w:tcPr>
                  <w:tcW w:w="3398" w:type="dxa"/>
                  <w:tcBorders>
                    <w:top w:val="nil"/>
                    <w:left w:val="nil"/>
                    <w:bottom w:val="single" w:sz="4" w:space="0" w:color="auto"/>
                    <w:right w:val="single" w:sz="4" w:space="0" w:color="auto"/>
                  </w:tcBorders>
                  <w:shd w:val="clear" w:color="auto" w:fill="auto"/>
                  <w:vAlign w:val="center"/>
                </w:tcPr>
                <w:p w:rsidR="00814D5D" w:rsidRPr="005F34EA" w:rsidRDefault="00814D5D" w:rsidP="00AD5C7F">
                  <w:pPr>
                    <w:spacing w:after="0"/>
                    <w:rPr>
                      <w:rFonts w:ascii="Franklin Gothic Book" w:hAnsi="Franklin Gothic Book" w:cs="Calibri"/>
                      <w:b/>
                      <w:color w:val="000000"/>
                      <w:sz w:val="18"/>
                      <w:szCs w:val="18"/>
                    </w:rPr>
                  </w:pPr>
                  <w:r w:rsidRPr="005F34EA">
                    <w:rPr>
                      <w:rFonts w:ascii="Franklin Gothic Book" w:hAnsi="Franklin Gothic Book" w:cs="Calibri"/>
                      <w:b/>
                      <w:color w:val="000000"/>
                      <w:sz w:val="18"/>
                      <w:szCs w:val="18"/>
                    </w:rPr>
                    <w:t>СМР</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Pr="00E216E0" w:rsidRDefault="00814D5D" w:rsidP="00AD5C7F">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w:t>
                  </w:r>
                  <w:r w:rsidRPr="00E216E0">
                    <w:rPr>
                      <w:rFonts w:ascii="Franklin Gothic Book" w:hAnsi="Franklin Gothic Book" w:cs="Calibri"/>
                      <w:bCs/>
                      <w:color w:val="000000"/>
                      <w:sz w:val="18"/>
                      <w:szCs w:val="18"/>
                    </w:rPr>
                    <w:t>.1</w:t>
                  </w:r>
                </w:p>
              </w:tc>
              <w:tc>
                <w:tcPr>
                  <w:tcW w:w="3398" w:type="dxa"/>
                  <w:tcBorders>
                    <w:top w:val="nil"/>
                    <w:left w:val="nil"/>
                    <w:bottom w:val="single" w:sz="4" w:space="0" w:color="auto"/>
                    <w:right w:val="single" w:sz="4" w:space="0" w:color="auto"/>
                  </w:tcBorders>
                  <w:shd w:val="clear" w:color="auto" w:fill="auto"/>
                  <w:vAlign w:val="center"/>
                </w:tcPr>
                <w:p w:rsidR="00814D5D" w:rsidRDefault="00814D5D" w:rsidP="00AD5C7F">
                  <w:pPr>
                    <w:spacing w:after="0"/>
                    <w:jc w:val="left"/>
                    <w:rPr>
                      <w:rFonts w:ascii="Franklin Gothic Book" w:hAnsi="Franklin Gothic Book" w:cs="Calibri"/>
                      <w:color w:val="000000"/>
                      <w:sz w:val="18"/>
                      <w:szCs w:val="18"/>
                    </w:rPr>
                  </w:pPr>
                  <w:r>
                    <w:rPr>
                      <w:rFonts w:ascii="Franklin Gothic Book" w:hAnsi="Franklin Gothic Book" w:cs="Calibri"/>
                      <w:color w:val="000000"/>
                      <w:sz w:val="18"/>
                      <w:szCs w:val="18"/>
                    </w:rPr>
                    <w:t xml:space="preserve">Поставка материалов для выполнения реконструкции (кабель 6 </w:t>
                  </w:r>
                  <w:proofErr w:type="spellStart"/>
                  <w:r>
                    <w:rPr>
                      <w:rFonts w:ascii="Franklin Gothic Book" w:hAnsi="Franklin Gothic Book" w:cs="Calibri"/>
                      <w:color w:val="000000"/>
                      <w:sz w:val="18"/>
                      <w:szCs w:val="18"/>
                    </w:rPr>
                    <w:t>кВ</w:t>
                  </w:r>
                  <w:proofErr w:type="spellEnd"/>
                  <w:r>
                    <w:rPr>
                      <w:rFonts w:ascii="Franklin Gothic Book" w:hAnsi="Franklin Gothic Book" w:cs="Calibri"/>
                      <w:color w:val="000000"/>
                      <w:sz w:val="18"/>
                      <w:szCs w:val="18"/>
                    </w:rPr>
                    <w:t>, муфты)</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16.09</w:t>
                  </w: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Pr="00044C0B" w:rsidRDefault="00814D5D" w:rsidP="00AD5C7F">
                  <w:pPr>
                    <w:spacing w:after="0"/>
                    <w:jc w:val="center"/>
                    <w:rPr>
                      <w:rFonts w:ascii="Franklin Gothic Book" w:hAnsi="Franklin Gothic Book" w:cs="Calibri"/>
                      <w:b/>
                      <w:bCs/>
                      <w:color w:val="000000"/>
                      <w:sz w:val="18"/>
                      <w:szCs w:val="18"/>
                    </w:rPr>
                  </w:pPr>
                  <w:r>
                    <w:rPr>
                      <w:rFonts w:ascii="Franklin Gothic Book" w:hAnsi="Franklin Gothic Book" w:cs="Calibri"/>
                      <w:bCs/>
                      <w:color w:val="000000"/>
                      <w:sz w:val="18"/>
                      <w:szCs w:val="18"/>
                    </w:rPr>
                    <w:t>2</w:t>
                  </w:r>
                  <w:r w:rsidRPr="00044C0B">
                    <w:rPr>
                      <w:rFonts w:ascii="Franklin Gothic Book" w:hAnsi="Franklin Gothic Book" w:cs="Calibri"/>
                      <w:bCs/>
                      <w:color w:val="000000"/>
                      <w:sz w:val="18"/>
                      <w:szCs w:val="18"/>
                    </w:rPr>
                    <w:t>.2</w:t>
                  </w:r>
                </w:p>
              </w:tc>
              <w:tc>
                <w:tcPr>
                  <w:tcW w:w="3398" w:type="dxa"/>
                  <w:tcBorders>
                    <w:top w:val="nil"/>
                    <w:left w:val="nil"/>
                    <w:bottom w:val="single" w:sz="4" w:space="0" w:color="auto"/>
                    <w:right w:val="single" w:sz="4" w:space="0" w:color="auto"/>
                  </w:tcBorders>
                  <w:shd w:val="clear" w:color="auto" w:fill="auto"/>
                  <w:vAlign w:val="center"/>
                </w:tcPr>
                <w:p w:rsidR="00814D5D" w:rsidRDefault="00814D5D" w:rsidP="00AD5C7F">
                  <w:pPr>
                    <w:spacing w:after="0"/>
                    <w:jc w:val="left"/>
                    <w:rPr>
                      <w:rFonts w:ascii="Franklin Gothic Book" w:hAnsi="Franklin Gothic Book" w:cs="Calibri"/>
                      <w:color w:val="000000"/>
                      <w:sz w:val="18"/>
                      <w:szCs w:val="18"/>
                    </w:rPr>
                  </w:pPr>
                  <w:r w:rsidRPr="00766422">
                    <w:rPr>
                      <w:rFonts w:ascii="Franklin Gothic Book" w:hAnsi="Franklin Gothic Book" w:cs="Calibri"/>
                      <w:color w:val="000000"/>
                      <w:sz w:val="18"/>
                      <w:szCs w:val="18"/>
                    </w:rPr>
                    <w:t xml:space="preserve">Выполнить прокладку кабельной линии 6 </w:t>
                  </w:r>
                  <w:proofErr w:type="spellStart"/>
                  <w:r w:rsidRPr="00766422">
                    <w:rPr>
                      <w:rFonts w:ascii="Franklin Gothic Book" w:hAnsi="Franklin Gothic Book" w:cs="Calibri"/>
                      <w:color w:val="000000"/>
                      <w:sz w:val="18"/>
                      <w:szCs w:val="18"/>
                    </w:rPr>
                    <w:t>кВ</w:t>
                  </w:r>
                  <w:proofErr w:type="spellEnd"/>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20.09</w:t>
                  </w: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r>
                    <w:rPr>
                      <w:rFonts w:ascii="Franklin Gothic Book" w:hAnsi="Franklin Gothic Book" w:cs="Calibri"/>
                      <w:color w:val="000000"/>
                      <w:sz w:val="16"/>
                      <w:szCs w:val="16"/>
                    </w:rPr>
                    <w:t>15.10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Pr="00044C0B" w:rsidRDefault="00814D5D" w:rsidP="00AD5C7F">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2.3</w:t>
                  </w:r>
                </w:p>
              </w:tc>
              <w:tc>
                <w:tcPr>
                  <w:tcW w:w="3398" w:type="dxa"/>
                  <w:tcBorders>
                    <w:top w:val="nil"/>
                    <w:left w:val="nil"/>
                    <w:bottom w:val="single" w:sz="4" w:space="0" w:color="auto"/>
                    <w:right w:val="single" w:sz="4" w:space="0" w:color="auto"/>
                  </w:tcBorders>
                  <w:shd w:val="clear" w:color="auto" w:fill="auto"/>
                  <w:vAlign w:val="center"/>
                </w:tcPr>
                <w:p w:rsidR="00814D5D" w:rsidRPr="00AD0BFE" w:rsidRDefault="00814D5D" w:rsidP="00AD5C7F">
                  <w:pPr>
                    <w:spacing w:after="0"/>
                    <w:jc w:val="left"/>
                    <w:rPr>
                      <w:rFonts w:ascii="Franklin Gothic Book" w:hAnsi="Franklin Gothic Book" w:cs="Calibri"/>
                      <w:color w:val="000000"/>
                      <w:sz w:val="18"/>
                      <w:szCs w:val="18"/>
                    </w:rPr>
                  </w:pPr>
                  <w:r w:rsidRPr="00766422">
                    <w:rPr>
                      <w:rFonts w:ascii="Franklin Gothic Book" w:hAnsi="Franklin Gothic Book" w:cs="Calibri"/>
                      <w:color w:val="000000"/>
                      <w:sz w:val="18"/>
                      <w:szCs w:val="18"/>
                    </w:rPr>
                    <w:t xml:space="preserve">Выполнить пусконаладочные работы ячеек 4,9 ПС 110/6кВ </w:t>
                  </w:r>
                  <w:proofErr w:type="spellStart"/>
                  <w:r w:rsidRPr="00766422">
                    <w:rPr>
                      <w:rFonts w:ascii="Franklin Gothic Book" w:hAnsi="Franklin Gothic Book" w:cs="Calibri"/>
                      <w:color w:val="000000"/>
                      <w:sz w:val="18"/>
                      <w:szCs w:val="18"/>
                    </w:rPr>
                    <w:t>Казская</w:t>
                  </w:r>
                  <w:proofErr w:type="spellEnd"/>
                  <w:r w:rsidRPr="00766422">
                    <w:rPr>
                      <w:rFonts w:ascii="Franklin Gothic Book" w:hAnsi="Franklin Gothic Book" w:cs="Calibri"/>
                      <w:color w:val="000000"/>
                      <w:sz w:val="18"/>
                      <w:szCs w:val="18"/>
                    </w:rPr>
                    <w:t xml:space="preserve"> с предоставлением протоколов для вв</w:t>
                  </w:r>
                  <w:r w:rsidRPr="00766422">
                    <w:rPr>
                      <w:rFonts w:ascii="Franklin Gothic Book" w:hAnsi="Franklin Gothic Book" w:cs="Calibri"/>
                      <w:color w:val="000000"/>
                      <w:sz w:val="18"/>
                      <w:szCs w:val="18"/>
                    </w:rPr>
                    <w:t>о</w:t>
                  </w:r>
                  <w:r w:rsidRPr="00766422">
                    <w:rPr>
                      <w:rFonts w:ascii="Franklin Gothic Book" w:hAnsi="Franklin Gothic Book" w:cs="Calibri"/>
                      <w:color w:val="000000"/>
                      <w:sz w:val="18"/>
                      <w:szCs w:val="18"/>
                    </w:rPr>
                    <w:t>да объекта в эксплуатацию</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09.10-18.10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Pr="00044C0B" w:rsidRDefault="00814D5D" w:rsidP="00AD5C7F">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2.4</w:t>
                  </w:r>
                </w:p>
              </w:tc>
              <w:tc>
                <w:tcPr>
                  <w:tcW w:w="3398" w:type="dxa"/>
                  <w:tcBorders>
                    <w:top w:val="nil"/>
                    <w:left w:val="nil"/>
                    <w:bottom w:val="single" w:sz="4" w:space="0" w:color="auto"/>
                    <w:right w:val="single" w:sz="4" w:space="0" w:color="auto"/>
                  </w:tcBorders>
                  <w:shd w:val="clear" w:color="auto" w:fill="auto"/>
                  <w:vAlign w:val="center"/>
                </w:tcPr>
                <w:p w:rsidR="00814D5D" w:rsidRDefault="00814D5D" w:rsidP="00AD5C7F">
                  <w:pPr>
                    <w:spacing w:after="0"/>
                    <w:jc w:val="left"/>
                    <w:rPr>
                      <w:rFonts w:ascii="Franklin Gothic Book" w:hAnsi="Franklin Gothic Book" w:cs="Calibri"/>
                      <w:color w:val="000000"/>
                      <w:sz w:val="18"/>
                      <w:szCs w:val="18"/>
                    </w:rPr>
                  </w:pPr>
                  <w:r w:rsidRPr="00766422">
                    <w:rPr>
                      <w:rFonts w:ascii="Franklin Gothic Book" w:hAnsi="Franklin Gothic Book" w:cs="Calibri"/>
                      <w:color w:val="000000"/>
                      <w:sz w:val="18"/>
                      <w:szCs w:val="18"/>
                    </w:rPr>
                    <w:t>Предоставить Заказчику полный ко</w:t>
                  </w:r>
                  <w:r w:rsidRPr="00766422">
                    <w:rPr>
                      <w:rFonts w:ascii="Franklin Gothic Book" w:hAnsi="Franklin Gothic Book" w:cs="Calibri"/>
                      <w:color w:val="000000"/>
                      <w:sz w:val="18"/>
                      <w:szCs w:val="18"/>
                    </w:rPr>
                    <w:t>м</w:t>
                  </w:r>
                  <w:r w:rsidRPr="00766422">
                    <w:rPr>
                      <w:rFonts w:ascii="Franklin Gothic Book" w:hAnsi="Franklin Gothic Book" w:cs="Calibri"/>
                      <w:color w:val="000000"/>
                      <w:sz w:val="18"/>
                      <w:szCs w:val="18"/>
                    </w:rPr>
                    <w:t>плект протоколов испытаний, актов скрытых работ, паспортов и инструкций по эксплуатации (на русском языке) и иную документацию в печатном и эле</w:t>
                  </w:r>
                  <w:r w:rsidRPr="00766422">
                    <w:rPr>
                      <w:rFonts w:ascii="Franklin Gothic Book" w:hAnsi="Franklin Gothic Book" w:cs="Calibri"/>
                      <w:color w:val="000000"/>
                      <w:sz w:val="18"/>
                      <w:szCs w:val="18"/>
                    </w:rPr>
                    <w:t>к</w:t>
                  </w:r>
                  <w:r w:rsidRPr="00766422">
                    <w:rPr>
                      <w:rFonts w:ascii="Franklin Gothic Book" w:hAnsi="Franklin Gothic Book" w:cs="Calibri"/>
                      <w:color w:val="000000"/>
                      <w:sz w:val="18"/>
                      <w:szCs w:val="18"/>
                    </w:rPr>
                    <w:t>тронном виде</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18.10-20.10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14D5D" w:rsidRDefault="00814D5D" w:rsidP="00AD5C7F">
                  <w:pPr>
                    <w:jc w:val="center"/>
                  </w:pPr>
                  <w:r>
                    <w:rPr>
                      <w:rFonts w:ascii="Franklin Gothic Book" w:hAnsi="Franklin Gothic Book" w:cs="Calibri"/>
                      <w:bCs/>
                      <w:color w:val="000000"/>
                      <w:sz w:val="18"/>
                      <w:szCs w:val="18"/>
                    </w:rPr>
                    <w:t>2.5</w:t>
                  </w:r>
                </w:p>
              </w:tc>
              <w:tc>
                <w:tcPr>
                  <w:tcW w:w="3398" w:type="dxa"/>
                  <w:tcBorders>
                    <w:top w:val="nil"/>
                    <w:left w:val="nil"/>
                    <w:bottom w:val="single" w:sz="4" w:space="0" w:color="auto"/>
                    <w:right w:val="single" w:sz="4" w:space="0" w:color="auto"/>
                  </w:tcBorders>
                  <w:shd w:val="clear" w:color="auto" w:fill="auto"/>
                  <w:vAlign w:val="center"/>
                  <w:hideMark/>
                </w:tcPr>
                <w:p w:rsidR="00814D5D" w:rsidRPr="00044C0B" w:rsidRDefault="00814D5D" w:rsidP="00AD5C7F">
                  <w:pPr>
                    <w:spacing w:after="0"/>
                    <w:jc w:val="left"/>
                    <w:rPr>
                      <w:rFonts w:ascii="Franklin Gothic Book" w:hAnsi="Franklin Gothic Book" w:cs="Calibri"/>
                      <w:color w:val="000000"/>
                      <w:sz w:val="18"/>
                      <w:szCs w:val="18"/>
                    </w:rPr>
                  </w:pPr>
                  <w:r w:rsidRPr="00766422">
                    <w:rPr>
                      <w:rFonts w:ascii="Franklin Gothic Book" w:hAnsi="Franklin Gothic Book" w:cs="Calibri"/>
                      <w:color w:val="000000"/>
                      <w:sz w:val="18"/>
                      <w:szCs w:val="18"/>
                    </w:rPr>
                    <w:t>Предоставить Заказчику комплект д</w:t>
                  </w:r>
                  <w:r w:rsidRPr="00766422">
                    <w:rPr>
                      <w:rFonts w:ascii="Franklin Gothic Book" w:hAnsi="Franklin Gothic Book" w:cs="Calibri"/>
                      <w:color w:val="000000"/>
                      <w:sz w:val="18"/>
                      <w:szCs w:val="18"/>
                    </w:rPr>
                    <w:t>о</w:t>
                  </w:r>
                  <w:r w:rsidRPr="00766422">
                    <w:rPr>
                      <w:rFonts w:ascii="Franklin Gothic Book" w:hAnsi="Franklin Gothic Book" w:cs="Calibri"/>
                      <w:color w:val="000000"/>
                      <w:sz w:val="18"/>
                      <w:szCs w:val="18"/>
                    </w:rPr>
                    <w:t xml:space="preserve">кументов необходимый для получения в </w:t>
                  </w:r>
                  <w:proofErr w:type="spellStart"/>
                  <w:r w:rsidRPr="00766422">
                    <w:rPr>
                      <w:rFonts w:ascii="Franklin Gothic Book" w:hAnsi="Franklin Gothic Book" w:cs="Calibri"/>
                      <w:color w:val="000000"/>
                      <w:sz w:val="18"/>
                      <w:szCs w:val="18"/>
                    </w:rPr>
                    <w:t>Ростехнадзоре</w:t>
                  </w:r>
                  <w:proofErr w:type="spellEnd"/>
                  <w:r w:rsidRPr="00766422">
                    <w:rPr>
                      <w:rFonts w:ascii="Franklin Gothic Book" w:hAnsi="Franklin Gothic Book" w:cs="Calibri"/>
                      <w:color w:val="000000"/>
                      <w:sz w:val="18"/>
                      <w:szCs w:val="18"/>
                    </w:rPr>
                    <w:t xml:space="preserve"> разрешения на допуск в эксплуатацию энер</w:t>
                  </w:r>
                  <w:r>
                    <w:rPr>
                      <w:rFonts w:ascii="Franklin Gothic Book" w:hAnsi="Franklin Gothic Book" w:cs="Calibri"/>
                      <w:color w:val="000000"/>
                      <w:sz w:val="18"/>
                      <w:szCs w:val="18"/>
                    </w:rPr>
                    <w:t>гоустановки (при необходимости)</w:t>
                  </w:r>
                </w:p>
              </w:tc>
              <w:tc>
                <w:tcPr>
                  <w:tcW w:w="404" w:type="dxa"/>
                  <w:tcBorders>
                    <w:top w:val="nil"/>
                    <w:left w:val="nil"/>
                    <w:bottom w:val="single" w:sz="4" w:space="0" w:color="auto"/>
                    <w:right w:val="single" w:sz="4" w:space="0" w:color="auto"/>
                  </w:tcBorders>
                  <w:shd w:val="clear" w:color="000000" w:fill="FFFFFF"/>
                  <w:vAlign w:val="center"/>
                  <w:hideMark/>
                </w:tcPr>
                <w:p w:rsidR="00814D5D" w:rsidRPr="007C0FD4" w:rsidRDefault="00814D5D" w:rsidP="00AD5C7F">
                  <w:pPr>
                    <w:spacing w:after="0"/>
                    <w:jc w:val="center"/>
                    <w:rPr>
                      <w:rFonts w:ascii="Franklin Gothic Book" w:hAnsi="Franklin Gothic Book" w:cs="Calibri"/>
                      <w:bCs/>
                      <w:color w:val="000000"/>
                      <w:sz w:val="16"/>
                      <w:szCs w:val="16"/>
                    </w:rPr>
                  </w:pPr>
                  <w:r w:rsidRPr="007C0FD4">
                    <w:rPr>
                      <w:rFonts w:ascii="Franklin Gothic Book" w:hAnsi="Franklin Gothic Book" w:cs="Calibri"/>
                      <w:bCs/>
                      <w:color w:val="000000"/>
                      <w:sz w:val="16"/>
                      <w:szCs w:val="16"/>
                    </w:rPr>
                    <w:t> </w:t>
                  </w: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8"/>
                      <w:szCs w:val="18"/>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hideMark/>
                </w:tcPr>
                <w:p w:rsidR="00814D5D" w:rsidRPr="007C0FD4" w:rsidRDefault="00814D5D" w:rsidP="00AD5C7F">
                  <w:pPr>
                    <w:spacing w:after="0"/>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19.10-20.10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814D5D" w:rsidRPr="007C0FD4" w:rsidRDefault="00814D5D" w:rsidP="00AD5C7F">
                  <w:pPr>
                    <w:spacing w:after="0"/>
                    <w:jc w:val="center"/>
                    <w:rPr>
                      <w:rFonts w:ascii="Franklin Gothic Book" w:hAnsi="Franklin Gothic Book" w:cs="Calibri"/>
                      <w:bCs/>
                      <w:color w:val="000000"/>
                      <w:sz w:val="16"/>
                      <w:szCs w:val="16"/>
                    </w:rPr>
                  </w:pPr>
                  <w:r w:rsidRPr="007C0FD4">
                    <w:rPr>
                      <w:rFonts w:ascii="Franklin Gothic Book" w:hAnsi="Franklin Gothic Book" w:cs="Calibri"/>
                      <w:bCs/>
                      <w:color w:val="000000"/>
                      <w:sz w:val="16"/>
                      <w:szCs w:val="16"/>
                    </w:rPr>
                    <w:t> </w:t>
                  </w: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14D5D" w:rsidRDefault="00814D5D" w:rsidP="00AD5C7F">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2.6</w:t>
                  </w:r>
                </w:p>
              </w:tc>
              <w:tc>
                <w:tcPr>
                  <w:tcW w:w="3398" w:type="dxa"/>
                  <w:tcBorders>
                    <w:top w:val="nil"/>
                    <w:left w:val="nil"/>
                    <w:bottom w:val="single" w:sz="4" w:space="0" w:color="auto"/>
                    <w:right w:val="single" w:sz="4" w:space="0" w:color="auto"/>
                  </w:tcBorders>
                  <w:shd w:val="clear" w:color="auto" w:fill="auto"/>
                  <w:vAlign w:val="center"/>
                </w:tcPr>
                <w:p w:rsidR="00814D5D" w:rsidRPr="00C75AB3" w:rsidRDefault="00814D5D" w:rsidP="00AD5C7F">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 xml:space="preserve">Передача Заказчику металлолома, </w:t>
                  </w:r>
                  <w:proofErr w:type="spellStart"/>
                  <w:r w:rsidRPr="00951302">
                    <w:rPr>
                      <w:rFonts w:ascii="Franklin Gothic Book" w:hAnsi="Franklin Gothic Book" w:cs="Calibri"/>
                      <w:color w:val="000000"/>
                      <w:sz w:val="18"/>
                      <w:szCs w:val="18"/>
                    </w:rPr>
                    <w:t>цв</w:t>
                  </w:r>
                  <w:proofErr w:type="spellEnd"/>
                  <w:r w:rsidRPr="00951302">
                    <w:rPr>
                      <w:rFonts w:ascii="Franklin Gothic Book" w:hAnsi="Franklin Gothic Book" w:cs="Calibri"/>
                      <w:color w:val="000000"/>
                      <w:sz w:val="18"/>
                      <w:szCs w:val="18"/>
                    </w:rPr>
                    <w:t>. лома</w:t>
                  </w:r>
                </w:p>
              </w:tc>
              <w:tc>
                <w:tcPr>
                  <w:tcW w:w="404" w:type="dxa"/>
                  <w:tcBorders>
                    <w:top w:val="nil"/>
                    <w:left w:val="nil"/>
                    <w:bottom w:val="single" w:sz="4" w:space="0" w:color="auto"/>
                    <w:right w:val="single" w:sz="4" w:space="0" w:color="auto"/>
                  </w:tcBorders>
                  <w:shd w:val="clear" w:color="000000" w:fill="FFFFFF"/>
                  <w:vAlign w:val="center"/>
                  <w:hideMark/>
                </w:tcPr>
                <w:p w:rsidR="00814D5D" w:rsidRPr="007C0FD4" w:rsidRDefault="00814D5D" w:rsidP="00AD5C7F">
                  <w:pPr>
                    <w:spacing w:after="0"/>
                    <w:jc w:val="center"/>
                    <w:rPr>
                      <w:rFonts w:ascii="Franklin Gothic Book" w:hAnsi="Franklin Gothic Book"/>
                      <w:color w:val="000000"/>
                      <w:sz w:val="16"/>
                      <w:szCs w:val="16"/>
                    </w:rPr>
                  </w:pPr>
                  <w:r w:rsidRPr="007C0FD4">
                    <w:rPr>
                      <w:rFonts w:ascii="Franklin Gothic Book" w:hAnsi="Franklin Gothic Book"/>
                      <w:color w:val="000000"/>
                      <w:sz w:val="16"/>
                      <w:szCs w:val="16"/>
                    </w:rPr>
                    <w:t> </w:t>
                  </w: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21.10-22.10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hideMark/>
                </w:tcPr>
                <w:p w:rsidR="00814D5D" w:rsidRPr="007C0FD4" w:rsidRDefault="00814D5D" w:rsidP="00AD5C7F">
                  <w:pPr>
                    <w:spacing w:after="0"/>
                    <w:jc w:val="center"/>
                    <w:rPr>
                      <w:rFonts w:ascii="Franklin Gothic Book" w:hAnsi="Franklin Gothic Book" w:cs="Calibri"/>
                      <w:color w:val="000000"/>
                      <w:sz w:val="16"/>
                      <w:szCs w:val="16"/>
                    </w:rPr>
                  </w:pPr>
                  <w:r w:rsidRPr="007C0FD4">
                    <w:rPr>
                      <w:rFonts w:ascii="Franklin Gothic Book" w:hAnsi="Franklin Gothic Book" w:cs="Calibri"/>
                      <w:color w:val="000000"/>
                      <w:sz w:val="16"/>
                      <w:szCs w:val="16"/>
                    </w:rPr>
                    <w:t> </w:t>
                  </w: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Default="00814D5D" w:rsidP="00AD5C7F">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2.7</w:t>
                  </w:r>
                </w:p>
              </w:tc>
              <w:tc>
                <w:tcPr>
                  <w:tcW w:w="3398" w:type="dxa"/>
                  <w:tcBorders>
                    <w:top w:val="nil"/>
                    <w:left w:val="nil"/>
                    <w:bottom w:val="single" w:sz="4" w:space="0" w:color="auto"/>
                    <w:right w:val="single" w:sz="4" w:space="0" w:color="auto"/>
                  </w:tcBorders>
                  <w:shd w:val="clear" w:color="auto" w:fill="auto"/>
                  <w:vAlign w:val="center"/>
                </w:tcPr>
                <w:p w:rsidR="00814D5D" w:rsidRPr="009B4CD9" w:rsidRDefault="00814D5D" w:rsidP="00AD5C7F">
                  <w:pPr>
                    <w:spacing w:after="0"/>
                    <w:jc w:val="left"/>
                    <w:rPr>
                      <w:rFonts w:ascii="Franklin Gothic Book" w:hAnsi="Franklin Gothic Book" w:cs="Calibri"/>
                      <w:color w:val="000000"/>
                      <w:sz w:val="18"/>
                      <w:szCs w:val="18"/>
                    </w:rPr>
                  </w:pPr>
                  <w:r w:rsidRPr="00951302">
                    <w:rPr>
                      <w:rFonts w:ascii="Franklin Gothic Book" w:hAnsi="Franklin Gothic Book" w:cs="Calibri"/>
                      <w:color w:val="000000"/>
                      <w:sz w:val="18"/>
                      <w:szCs w:val="18"/>
                    </w:rPr>
                    <w:t>Вывоз и утилизация мусора</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21.10-22.10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r w:rsidR="00814D5D" w:rsidRPr="00176091" w:rsidTr="00D9364E">
              <w:trPr>
                <w:trHeight w:val="540"/>
              </w:trPr>
              <w:tc>
                <w:tcPr>
                  <w:tcW w:w="615" w:type="dxa"/>
                  <w:tcBorders>
                    <w:top w:val="nil"/>
                    <w:left w:val="single" w:sz="4" w:space="0" w:color="auto"/>
                    <w:bottom w:val="single" w:sz="4" w:space="0" w:color="auto"/>
                    <w:right w:val="single" w:sz="4" w:space="0" w:color="auto"/>
                  </w:tcBorders>
                  <w:shd w:val="clear" w:color="auto" w:fill="auto"/>
                  <w:vAlign w:val="center"/>
                </w:tcPr>
                <w:p w:rsidR="00814D5D" w:rsidRDefault="00814D5D" w:rsidP="00AD5C7F">
                  <w:pPr>
                    <w:jc w:val="center"/>
                    <w:rPr>
                      <w:rFonts w:ascii="Franklin Gothic Book" w:hAnsi="Franklin Gothic Book" w:cs="Calibri"/>
                      <w:bCs/>
                      <w:color w:val="000000"/>
                      <w:sz w:val="18"/>
                      <w:szCs w:val="18"/>
                    </w:rPr>
                  </w:pPr>
                  <w:r>
                    <w:rPr>
                      <w:rFonts w:ascii="Franklin Gothic Book" w:hAnsi="Franklin Gothic Book" w:cs="Calibri"/>
                      <w:bCs/>
                      <w:color w:val="000000"/>
                      <w:sz w:val="18"/>
                      <w:szCs w:val="18"/>
                    </w:rPr>
                    <w:t>2.8</w:t>
                  </w:r>
                </w:p>
              </w:tc>
              <w:tc>
                <w:tcPr>
                  <w:tcW w:w="3398" w:type="dxa"/>
                  <w:tcBorders>
                    <w:top w:val="nil"/>
                    <w:left w:val="nil"/>
                    <w:bottom w:val="single" w:sz="4" w:space="0" w:color="auto"/>
                    <w:right w:val="single" w:sz="4" w:space="0" w:color="auto"/>
                  </w:tcBorders>
                  <w:shd w:val="clear" w:color="auto" w:fill="auto"/>
                  <w:vAlign w:val="center"/>
                </w:tcPr>
                <w:p w:rsidR="00814D5D" w:rsidRPr="009B4CD9" w:rsidRDefault="00814D5D" w:rsidP="00AD5C7F">
                  <w:pPr>
                    <w:spacing w:after="0"/>
                    <w:jc w:val="left"/>
                    <w:rPr>
                      <w:rFonts w:ascii="Franklin Gothic Book" w:hAnsi="Franklin Gothic Book" w:cs="Calibri"/>
                      <w:color w:val="000000"/>
                      <w:sz w:val="18"/>
                      <w:szCs w:val="18"/>
                    </w:rPr>
                  </w:pPr>
                  <w:r w:rsidRPr="00951302">
                    <w:rPr>
                      <w:rFonts w:ascii="Franklin Gothic Book" w:hAnsi="Franklin Gothic Book" w:cs="Calibri"/>
                      <w:bCs/>
                      <w:color w:val="000000"/>
                      <w:sz w:val="18"/>
                      <w:szCs w:val="18"/>
                    </w:rPr>
                    <w:t>Ввод в эксплуатацию</w:t>
                  </w:r>
                  <w:r>
                    <w:rPr>
                      <w:rFonts w:ascii="Franklin Gothic Book" w:hAnsi="Franklin Gothic Book" w:cs="Calibri"/>
                      <w:bCs/>
                      <w:color w:val="000000"/>
                      <w:sz w:val="18"/>
                      <w:szCs w:val="18"/>
                    </w:rPr>
                    <w:t xml:space="preserve"> объекта реко</w:t>
                  </w:r>
                  <w:r>
                    <w:rPr>
                      <w:rFonts w:ascii="Franklin Gothic Book" w:hAnsi="Franklin Gothic Book" w:cs="Calibri"/>
                      <w:bCs/>
                      <w:color w:val="000000"/>
                      <w:sz w:val="18"/>
                      <w:szCs w:val="18"/>
                    </w:rPr>
                    <w:t>н</w:t>
                  </w:r>
                  <w:r>
                    <w:rPr>
                      <w:rFonts w:ascii="Franklin Gothic Book" w:hAnsi="Franklin Gothic Book" w:cs="Calibri"/>
                      <w:bCs/>
                      <w:color w:val="000000"/>
                      <w:sz w:val="18"/>
                      <w:szCs w:val="18"/>
                    </w:rPr>
                    <w:t>струкции</w:t>
                  </w:r>
                </w:p>
              </w:tc>
              <w:tc>
                <w:tcPr>
                  <w:tcW w:w="40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84"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729"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69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590"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r>
                    <w:rPr>
                      <w:rFonts w:ascii="Franklin Gothic Book" w:hAnsi="Franklin Gothic Book" w:cs="Calibri"/>
                      <w:bCs/>
                      <w:color w:val="000000"/>
                      <w:sz w:val="16"/>
                      <w:szCs w:val="16"/>
                    </w:rPr>
                    <w:t>22.10-25.10</w:t>
                  </w:r>
                </w:p>
              </w:tc>
              <w:tc>
                <w:tcPr>
                  <w:tcW w:w="566"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c>
                <w:tcPr>
                  <w:tcW w:w="907" w:type="dxa"/>
                  <w:tcBorders>
                    <w:top w:val="nil"/>
                    <w:left w:val="nil"/>
                    <w:bottom w:val="single" w:sz="4" w:space="0" w:color="auto"/>
                    <w:right w:val="single" w:sz="4" w:space="0" w:color="auto"/>
                  </w:tcBorders>
                  <w:shd w:val="clear" w:color="000000" w:fill="FFFFFF"/>
                  <w:vAlign w:val="center"/>
                </w:tcPr>
                <w:p w:rsidR="00814D5D" w:rsidRPr="007C0FD4" w:rsidRDefault="00814D5D" w:rsidP="00AD5C7F">
                  <w:pPr>
                    <w:spacing w:after="0"/>
                    <w:jc w:val="center"/>
                    <w:rPr>
                      <w:rFonts w:ascii="Franklin Gothic Book" w:hAnsi="Franklin Gothic Book" w:cs="Calibri"/>
                      <w:bCs/>
                      <w:color w:val="000000"/>
                      <w:sz w:val="16"/>
                      <w:szCs w:val="16"/>
                    </w:rPr>
                  </w:pPr>
                </w:p>
              </w:tc>
            </w:tr>
          </w:tbl>
          <w:p w:rsidR="00F64F4B" w:rsidRPr="0078605D" w:rsidRDefault="00F64F4B" w:rsidP="00D504ED">
            <w:pPr>
              <w:suppressAutoHyphens/>
              <w:spacing w:after="0"/>
              <w:rPr>
                <w:rFonts w:ascii="Franklin Gothic Book" w:hAnsi="Franklin Gothic Book"/>
              </w:rPr>
            </w:pPr>
          </w:p>
          <w:tbl>
            <w:tblPr>
              <w:tblW w:w="13020" w:type="dxa"/>
              <w:tblLook w:val="04A0" w:firstRow="1" w:lastRow="0" w:firstColumn="1" w:lastColumn="0" w:noHBand="0" w:noVBand="1"/>
            </w:tblPr>
            <w:tblGrid>
              <w:gridCol w:w="440"/>
              <w:gridCol w:w="5796"/>
              <w:gridCol w:w="6784"/>
            </w:tblGrid>
            <w:tr w:rsidR="00F64F4B" w:rsidRPr="00B00FC0" w:rsidTr="00F64F4B">
              <w:trPr>
                <w:trHeight w:val="300"/>
              </w:trPr>
              <w:tc>
                <w:tcPr>
                  <w:tcW w:w="440" w:type="dxa"/>
                  <w:tcBorders>
                    <w:top w:val="nil"/>
                    <w:left w:val="nil"/>
                    <w:bottom w:val="nil"/>
                    <w:right w:val="nil"/>
                  </w:tcBorders>
                  <w:shd w:val="clear" w:color="auto" w:fill="auto"/>
                  <w:noWrap/>
                  <w:vAlign w:val="bottom"/>
                  <w:hideMark/>
                </w:tcPr>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ind w:firstLine="426"/>
                    <w:rPr>
                      <w:rFonts w:ascii="Franklin Gothic Book" w:hAnsi="Franklin Gothic Book"/>
                    </w:rPr>
                  </w:pPr>
                </w:p>
              </w:tc>
              <w:tc>
                <w:tcPr>
                  <w:tcW w:w="5796" w:type="dxa"/>
                  <w:vMerge w:val="restart"/>
                  <w:tcBorders>
                    <w:top w:val="nil"/>
                    <w:left w:val="nil"/>
                    <w:bottom w:val="nil"/>
                    <w:right w:val="nil"/>
                  </w:tcBorders>
                  <w:shd w:val="clear" w:color="auto" w:fill="auto"/>
                </w:tcPr>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«ЗАКАЗЧИК»</w:t>
                  </w: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Генеральный директор</w:t>
                  </w: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ООО «ЕвразЭнергоТранс»</w:t>
                  </w:r>
                </w:p>
                <w:p w:rsidR="00F64F4B" w:rsidRPr="0078605D" w:rsidRDefault="00F64F4B" w:rsidP="00F64F4B">
                  <w:pPr>
                    <w:suppressAutoHyphens/>
                    <w:spacing w:after="0"/>
                    <w:ind w:firstLine="426"/>
                    <w:rPr>
                      <w:rFonts w:ascii="Franklin Gothic Book" w:hAnsi="Franklin Gothic Book"/>
                    </w:rPr>
                  </w:pPr>
                </w:p>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_______________________</w:t>
                  </w:r>
                  <w:r>
                    <w:rPr>
                      <w:rFonts w:ascii="Franklin Gothic Book" w:hAnsi="Franklin Gothic Book"/>
                    </w:rPr>
                    <w:t>И.Н. Беспалов</w:t>
                  </w:r>
                </w:p>
                <w:p w:rsidR="00F64F4B" w:rsidRPr="0078605D" w:rsidRDefault="00F64F4B" w:rsidP="00F64F4B">
                  <w:pPr>
                    <w:suppressAutoHyphens/>
                    <w:spacing w:after="0"/>
                    <w:rPr>
                      <w:rFonts w:ascii="Franklin Gothic Book" w:hAnsi="Franklin Gothic Book"/>
                    </w:rPr>
                  </w:pPr>
                  <w:proofErr w:type="spellStart"/>
                  <w:r w:rsidRPr="0078605D">
                    <w:rPr>
                      <w:rFonts w:ascii="Franklin Gothic Book" w:hAnsi="Franklin Gothic Book"/>
                    </w:rPr>
                    <w:t>м</w:t>
                  </w:r>
                  <w:proofErr w:type="gramStart"/>
                  <w:r w:rsidRPr="0078605D">
                    <w:rPr>
                      <w:rFonts w:ascii="Franklin Gothic Book" w:hAnsi="Franklin Gothic Book"/>
                    </w:rPr>
                    <w:t>.п</w:t>
                  </w:r>
                  <w:proofErr w:type="spellEnd"/>
                  <w:proofErr w:type="gramEnd"/>
                </w:p>
              </w:tc>
              <w:tc>
                <w:tcPr>
                  <w:tcW w:w="6784" w:type="dxa"/>
                  <w:vMerge w:val="restart"/>
                  <w:tcBorders>
                    <w:top w:val="nil"/>
                    <w:left w:val="nil"/>
                    <w:bottom w:val="nil"/>
                    <w:right w:val="nil"/>
                  </w:tcBorders>
                  <w:shd w:val="clear" w:color="auto" w:fill="auto"/>
                  <w:hideMark/>
                </w:tcPr>
                <w:p w:rsidR="00F64F4B" w:rsidRPr="0078605D" w:rsidRDefault="00F64F4B" w:rsidP="00F64F4B">
                  <w:pPr>
                    <w:suppressAutoHyphens/>
                    <w:spacing w:after="0"/>
                    <w:rPr>
                      <w:rFonts w:ascii="Franklin Gothic Book" w:hAnsi="Franklin Gothic Book"/>
                    </w:rPr>
                  </w:pPr>
                  <w:r w:rsidRPr="0078605D">
                    <w:rPr>
                      <w:rFonts w:ascii="Franklin Gothic Book" w:hAnsi="Franklin Gothic Book"/>
                    </w:rPr>
                    <w:t>«ПОДРЯДЧИК»</w:t>
                  </w:r>
                </w:p>
                <w:p w:rsidR="00F64F4B" w:rsidRDefault="00F64F4B" w:rsidP="00F64F4B">
                  <w:pPr>
                    <w:suppressAutoHyphens/>
                    <w:spacing w:after="0"/>
                    <w:rPr>
                      <w:rFonts w:ascii="Franklin Gothic Book" w:hAnsi="Franklin Gothic Book"/>
                    </w:rPr>
                  </w:pPr>
                </w:p>
                <w:p w:rsidR="00F64F4B" w:rsidRDefault="00F64F4B" w:rsidP="00F64F4B">
                  <w:pPr>
                    <w:suppressAutoHyphens/>
                    <w:spacing w:after="0"/>
                    <w:rPr>
                      <w:rFonts w:ascii="Franklin Gothic Book" w:hAnsi="Franklin Gothic Book"/>
                    </w:rPr>
                  </w:pPr>
                </w:p>
                <w:p w:rsidR="00F64F4B" w:rsidRDefault="00F64F4B" w:rsidP="00F64F4B">
                  <w:pPr>
                    <w:suppressAutoHyphens/>
                    <w:spacing w:after="0"/>
                    <w:jc w:val="left"/>
                    <w:rPr>
                      <w:rFonts w:ascii="Franklin Gothic Book" w:hAnsi="Franklin Gothic Book"/>
                      <w:snapToGrid w:val="0"/>
                    </w:rPr>
                  </w:pPr>
                </w:p>
                <w:p w:rsidR="00F64F4B" w:rsidRPr="0083441E" w:rsidRDefault="00F64F4B" w:rsidP="00F64F4B">
                  <w:pPr>
                    <w:suppressAutoHyphens/>
                    <w:spacing w:after="0"/>
                    <w:rPr>
                      <w:rFonts w:ascii="Franklin Gothic Book" w:hAnsi="Franklin Gothic Book"/>
                    </w:rPr>
                  </w:pPr>
                  <w:r w:rsidRPr="0083441E">
                    <w:rPr>
                      <w:rFonts w:ascii="Franklin Gothic Book" w:hAnsi="Franklin Gothic Book"/>
                    </w:rPr>
                    <w:t>____________________</w:t>
                  </w:r>
                  <w:r>
                    <w:rPr>
                      <w:rFonts w:ascii="Franklin Gothic Book" w:hAnsi="Franklin Gothic Book"/>
                    </w:rPr>
                    <w:t xml:space="preserve"> </w:t>
                  </w:r>
                </w:p>
                <w:p w:rsidR="00F64F4B" w:rsidRPr="00B00FC0" w:rsidRDefault="00F64F4B" w:rsidP="00F64F4B">
                  <w:pPr>
                    <w:suppressAutoHyphens/>
                    <w:spacing w:after="0"/>
                    <w:rPr>
                      <w:rFonts w:ascii="Franklin Gothic Book" w:hAnsi="Franklin Gothic Book"/>
                    </w:rPr>
                  </w:pPr>
                  <w:proofErr w:type="spellStart"/>
                  <w:r w:rsidRPr="0078605D">
                    <w:rPr>
                      <w:rFonts w:ascii="Franklin Gothic Book" w:hAnsi="Franklin Gothic Book"/>
                    </w:rPr>
                    <w:t>м.п</w:t>
                  </w:r>
                  <w:proofErr w:type="spellEnd"/>
                  <w:r>
                    <w:rPr>
                      <w:rFonts w:ascii="Franklin Gothic Book" w:hAnsi="Franklin Gothic Book"/>
                    </w:rPr>
                    <w:t>.</w:t>
                  </w:r>
                </w:p>
              </w:tc>
            </w:tr>
          </w:tbl>
          <w:p w:rsidR="00D9364E" w:rsidRPr="0078605D" w:rsidRDefault="00D9364E" w:rsidP="00D9364E">
            <w:pPr>
              <w:suppressAutoHyphens/>
              <w:spacing w:after="0"/>
              <w:rPr>
                <w:rFonts w:ascii="Franklin Gothic Book" w:hAnsi="Franklin Gothic Book"/>
              </w:rPr>
            </w:pPr>
          </w:p>
          <w:tbl>
            <w:tblPr>
              <w:tblW w:w="7224" w:type="dxa"/>
              <w:tblLook w:val="04A0" w:firstRow="1" w:lastRow="0" w:firstColumn="1" w:lastColumn="0" w:noHBand="0" w:noVBand="1"/>
            </w:tblPr>
            <w:tblGrid>
              <w:gridCol w:w="7224"/>
            </w:tblGrid>
            <w:tr w:rsidR="00D9364E" w:rsidRPr="00B00FC0" w:rsidTr="00D9364E">
              <w:trPr>
                <w:trHeight w:val="300"/>
              </w:trPr>
              <w:tc>
                <w:tcPr>
                  <w:tcW w:w="440" w:type="dxa"/>
                  <w:tcBorders>
                    <w:top w:val="nil"/>
                    <w:left w:val="nil"/>
                    <w:bottom w:val="nil"/>
                    <w:right w:val="nil"/>
                  </w:tcBorders>
                  <w:shd w:val="clear" w:color="auto" w:fill="auto"/>
                  <w:noWrap/>
                  <w:vAlign w:val="bottom"/>
                </w:tcPr>
                <w:p w:rsidR="00D9364E" w:rsidRPr="0078605D" w:rsidRDefault="00D9364E" w:rsidP="00814D5D">
                  <w:pPr>
                    <w:suppressAutoHyphens/>
                    <w:spacing w:after="0"/>
                    <w:rPr>
                      <w:rFonts w:ascii="Franklin Gothic Book" w:hAnsi="Franklin Gothic Book"/>
                    </w:rPr>
                  </w:pPr>
                </w:p>
              </w:tc>
            </w:tr>
          </w:tbl>
          <w:p w:rsidR="003B3DF5" w:rsidRPr="00A97EB1" w:rsidRDefault="003B3DF5" w:rsidP="005942FC">
            <w:pPr>
              <w:suppressAutoHyphens/>
              <w:spacing w:after="0"/>
              <w:jc w:val="left"/>
              <w:rPr>
                <w:rFonts w:ascii="Franklin Gothic Book" w:hAnsi="Franklin Gothic Book"/>
              </w:rPr>
            </w:pPr>
          </w:p>
        </w:tc>
      </w:tr>
    </w:tbl>
    <w:p w:rsidR="0044251E" w:rsidRPr="00814D5D" w:rsidRDefault="0044251E" w:rsidP="00814D5D">
      <w:pPr>
        <w:spacing w:after="0" w:line="276" w:lineRule="auto"/>
        <w:rPr>
          <w:rFonts w:eastAsiaTheme="minorHAnsi"/>
          <w:sz w:val="22"/>
          <w:szCs w:val="22"/>
        </w:rPr>
      </w:pPr>
    </w:p>
    <w:p w:rsidR="0044251E" w:rsidRPr="00D84AEE"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 xml:space="preserve">Приложение № </w:t>
      </w:r>
      <w:r w:rsidR="00051FFF">
        <w:rPr>
          <w:rFonts w:ascii="Franklin Gothic Book" w:eastAsiaTheme="minorHAnsi" w:hAnsi="Franklin Gothic Book"/>
          <w:sz w:val="22"/>
          <w:szCs w:val="22"/>
        </w:rPr>
        <w:t>7</w:t>
      </w:r>
    </w:p>
    <w:p w:rsidR="0044251E" w:rsidRPr="00E6371A" w:rsidRDefault="0044251E" w:rsidP="0044251E">
      <w:pPr>
        <w:spacing w:after="0" w:line="276" w:lineRule="auto"/>
        <w:jc w:val="right"/>
        <w:rPr>
          <w:rFonts w:ascii="Franklin Gothic Book" w:eastAsiaTheme="minorHAnsi" w:hAnsi="Franklin Gothic Book"/>
          <w:sz w:val="22"/>
          <w:szCs w:val="22"/>
        </w:rPr>
      </w:pPr>
      <w:r w:rsidRPr="00E6371A">
        <w:rPr>
          <w:rFonts w:ascii="Franklin Gothic Book" w:eastAsiaTheme="minorHAnsi" w:hAnsi="Franklin Gothic Book"/>
          <w:sz w:val="22"/>
          <w:szCs w:val="22"/>
        </w:rPr>
        <w:t>к договору  №____________</w:t>
      </w:r>
    </w:p>
    <w:p w:rsidR="0044251E" w:rsidRPr="00E6371A" w:rsidRDefault="0044251E" w:rsidP="0044251E">
      <w:pPr>
        <w:spacing w:after="0" w:line="276" w:lineRule="auto"/>
        <w:jc w:val="right"/>
        <w:rPr>
          <w:rFonts w:ascii="Franklin Gothic Book" w:eastAsiaTheme="minorHAnsi" w:hAnsi="Franklin Gothic Book"/>
          <w:b/>
          <w:sz w:val="22"/>
          <w:szCs w:val="22"/>
        </w:rPr>
      </w:pPr>
      <w:r w:rsidRPr="00E6371A">
        <w:rPr>
          <w:rFonts w:ascii="Franklin Gothic Book" w:eastAsiaTheme="minorHAnsi" w:hAnsi="Franklin Gothic Book"/>
          <w:sz w:val="22"/>
          <w:szCs w:val="22"/>
        </w:rPr>
        <w:t xml:space="preserve">                               от _______20__г.</w:t>
      </w:r>
    </w:p>
    <w:tbl>
      <w:tblPr>
        <w:tblStyle w:val="2a"/>
        <w:tblW w:w="0" w:type="auto"/>
        <w:tblCellMar>
          <w:left w:w="34" w:type="dxa"/>
          <w:right w:w="34" w:type="dxa"/>
        </w:tblCellMar>
        <w:tblLook w:val="04A0" w:firstRow="1" w:lastRow="0" w:firstColumn="1" w:lastColumn="0" w:noHBand="0" w:noVBand="1"/>
      </w:tblPr>
      <w:tblGrid>
        <w:gridCol w:w="3367"/>
        <w:gridCol w:w="6055"/>
      </w:tblGrid>
      <w:tr w:rsidR="0044251E" w:rsidRPr="00E6371A" w:rsidTr="007A1EFB">
        <w:tc>
          <w:tcPr>
            <w:tcW w:w="3578"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Объект капитального строител</w:t>
            </w:r>
            <w:r w:rsidRPr="00E6371A">
              <w:rPr>
                <w:rFonts w:ascii="Franklin Gothic Book" w:hAnsi="Franklin Gothic Book"/>
                <w:sz w:val="22"/>
                <w:szCs w:val="22"/>
              </w:rPr>
              <w:t>ь</w:t>
            </w:r>
            <w:r w:rsidRPr="00E6371A">
              <w:rPr>
                <w:rFonts w:ascii="Franklin Gothic Book" w:hAnsi="Franklin Gothic Book"/>
                <w:sz w:val="22"/>
                <w:szCs w:val="22"/>
              </w:rPr>
              <w:t>ства</w:t>
            </w:r>
          </w:p>
        </w:tc>
        <w:tc>
          <w:tcPr>
            <w:tcW w:w="6695" w:type="dxa"/>
            <w:tcBorders>
              <w:top w:val="nil"/>
              <w:left w:val="nil"/>
              <w:bottom w:val="single" w:sz="4" w:space="0" w:color="FFFFFF" w:themeColor="background1"/>
              <w:right w:val="nil"/>
            </w:tcBorders>
          </w:tcPr>
          <w:p w:rsidR="0044251E" w:rsidRPr="00E6371A" w:rsidRDefault="0044251E" w:rsidP="007A1EFB">
            <w:pPr>
              <w:spacing w:after="0"/>
              <w:jc w:val="left"/>
              <w:rPr>
                <w:rFonts w:ascii="Franklin Gothic Book" w:hAnsi="Franklin Gothic Book"/>
                <w:b/>
                <w:i/>
                <w:sz w:val="22"/>
                <w:szCs w:val="22"/>
              </w:rPr>
            </w:pPr>
          </w:p>
        </w:tc>
      </w:tr>
      <w:tr w:rsidR="0044251E" w:rsidRPr="00E6371A" w:rsidTr="007A1EFB">
        <w:tc>
          <w:tcPr>
            <w:tcW w:w="10273" w:type="dxa"/>
            <w:gridSpan w:val="2"/>
            <w:tcBorders>
              <w:top w:val="nil"/>
              <w:left w:val="nil"/>
              <w:right w:val="nil"/>
            </w:tcBorders>
          </w:tcPr>
          <w:p w:rsidR="0044251E" w:rsidRPr="00E6371A" w:rsidRDefault="0044251E" w:rsidP="007A1EFB">
            <w:pPr>
              <w:spacing w:after="0"/>
              <w:jc w:val="center"/>
              <w:rPr>
                <w:rFonts w:ascii="Franklin Gothic Book" w:hAnsi="Franklin Gothic Book"/>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проектной документации, почтовый или строительный адрес объекта капитального строительства)</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proofErr w:type="gramStart"/>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roofErr w:type="gramEnd"/>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 – для индивидуальных предпринимателей и юридич</w:t>
      </w:r>
      <w:r w:rsidRPr="00E6371A">
        <w:rPr>
          <w:rFonts w:ascii="Franklin Gothic Book" w:eastAsiaTheme="minorHAnsi" w:hAnsi="Franklin Gothic Book"/>
          <w:sz w:val="15"/>
          <w:szCs w:val="15"/>
        </w:rPr>
        <w:t>е</w:t>
      </w:r>
      <w:r w:rsidRPr="00E6371A">
        <w:rPr>
          <w:rFonts w:ascii="Franklin Gothic Book" w:eastAsiaTheme="minorHAnsi" w:hAnsi="Franklin Gothic Book"/>
          <w:sz w:val="15"/>
          <w:szCs w:val="15"/>
        </w:rPr>
        <w:t>ских лиц;</w:t>
      </w:r>
    </w:p>
    <w:p w:rsidR="0044251E" w:rsidRPr="00E6371A" w:rsidRDefault="0044251E" w:rsidP="0044251E">
      <w:pPr>
        <w:spacing w:after="0" w:line="276" w:lineRule="auto"/>
        <w:jc w:val="center"/>
        <w:rPr>
          <w:rFonts w:ascii="Franklin Gothic Book" w:eastAsiaTheme="minorHAnsi" w:hAnsi="Franklin Gothic Book"/>
          <w:sz w:val="16"/>
          <w:szCs w:val="16"/>
        </w:rPr>
      </w:pPr>
      <w:r w:rsidRPr="00E6371A">
        <w:rPr>
          <w:rFonts w:ascii="Franklin Gothic Book" w:eastAsiaTheme="minorHAnsi" w:hAnsi="Franklin Gothic Book"/>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proofErr w:type="gramStart"/>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roofErr w:type="gramEnd"/>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саморегулируемой организации, членом которой является)</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proofErr w:type="gramStart"/>
      <w:r w:rsidRPr="00E6371A">
        <w:rPr>
          <w:rFonts w:ascii="Franklin Gothic Book" w:eastAsiaTheme="minorHAnsi" w:hAnsi="Franklin Gothic Book"/>
          <w:sz w:val="15"/>
          <w:szCs w:val="15"/>
        </w:rPr>
        <w:t>(фамилия, имя, отчество, адрес места жительства, ОРГНИП, ИНН индивидуального предпринимателя,</w:t>
      </w:r>
      <w:proofErr w:type="gramEnd"/>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ОГРН, ИНН, место нахождения юридического лица, телефон/факс,</w:t>
      </w:r>
    </w:p>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 xml:space="preserve">наименование, ОГРН, ИНН саморегулируемой организации, членом которой является) </w:t>
      </w:r>
    </w:p>
    <w:p w:rsidR="0044251E" w:rsidRPr="00E6371A" w:rsidRDefault="0044251E" w:rsidP="0044251E">
      <w:pPr>
        <w:spacing w:after="0" w:line="276" w:lineRule="auto"/>
        <w:jc w:val="center"/>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 xml:space="preserve">АКТ </w:t>
      </w:r>
    </w:p>
    <w:p w:rsidR="0044251E" w:rsidRPr="00E6371A" w:rsidRDefault="0044251E" w:rsidP="0044251E">
      <w:pPr>
        <w:spacing w:after="0"/>
        <w:jc w:val="center"/>
        <w:rPr>
          <w:rFonts w:ascii="Franklin Gothic Book" w:hAnsi="Franklin Gothic Book"/>
          <w:b/>
          <w:bCs/>
          <w:lang w:eastAsia="ru-RU"/>
        </w:rPr>
      </w:pPr>
      <w:r w:rsidRPr="00E6371A">
        <w:rPr>
          <w:rFonts w:ascii="Franklin Gothic Book" w:hAnsi="Franklin Gothic Book"/>
          <w:b/>
          <w:bCs/>
          <w:lang w:eastAsia="ru-RU"/>
        </w:rPr>
        <w:t>освидетельствования скрытых работ</w:t>
      </w:r>
    </w:p>
    <w:p w:rsidR="0044251E" w:rsidRPr="00E6371A" w:rsidRDefault="0044251E" w:rsidP="0044251E">
      <w:pPr>
        <w:spacing w:after="0"/>
        <w:jc w:val="center"/>
        <w:rPr>
          <w:rFonts w:ascii="Franklin Gothic Book" w:hAnsi="Franklin Gothic Book"/>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05"/>
        <w:gridCol w:w="664"/>
        <w:gridCol w:w="5415"/>
        <w:gridCol w:w="560"/>
        <w:gridCol w:w="270"/>
        <w:gridCol w:w="276"/>
        <w:gridCol w:w="1057"/>
        <w:gridCol w:w="121"/>
        <w:gridCol w:w="497"/>
        <w:gridCol w:w="257"/>
      </w:tblGrid>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r w:rsidRPr="00E6371A">
              <w:rPr>
                <w:rFonts w:ascii="Franklin Gothic Book" w:hAnsi="Franklin Gothic Book"/>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val="en-US" w:eastAsia="ru-RU"/>
              </w:rPr>
            </w:pPr>
            <w:r w:rsidRPr="00E6371A">
              <w:rPr>
                <w:rFonts w:ascii="Franklin Gothic Book" w:hAnsi="Franklin Gothic Book"/>
                <w:b/>
                <w:bCs/>
                <w:sz w:val="22"/>
                <w:szCs w:val="22"/>
                <w:lang w:eastAsia="ru-RU"/>
              </w:rPr>
              <w:t>20</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roofErr w:type="gramStart"/>
            <w:r w:rsidRPr="00E6371A">
              <w:rPr>
                <w:rFonts w:ascii="Franklin Gothic Book" w:hAnsi="Franklin Gothic Book"/>
                <w:b/>
                <w:bCs/>
                <w:sz w:val="22"/>
                <w:szCs w:val="22"/>
                <w:lang w:eastAsia="ru-RU"/>
              </w:rPr>
              <w:t>г</w:t>
            </w:r>
            <w:proofErr w:type="gramEnd"/>
            <w:r w:rsidRPr="00E6371A">
              <w:rPr>
                <w:rFonts w:ascii="Franklin Gothic Book" w:hAnsi="Franklin Gothic Book"/>
                <w:b/>
                <w:bCs/>
                <w:sz w:val="22"/>
                <w:szCs w:val="22"/>
                <w:lang w:eastAsia="ru-RU"/>
              </w:rPr>
              <w:t>.</w:t>
            </w:r>
          </w:p>
        </w:tc>
      </w:tr>
      <w:tr w:rsidR="0044251E" w:rsidRPr="00E6371A" w:rsidTr="007A1EFB">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251E" w:rsidRPr="00E6371A" w:rsidRDefault="0044251E" w:rsidP="007A1EFB">
            <w:pPr>
              <w:spacing w:after="0"/>
              <w:jc w:val="center"/>
              <w:rPr>
                <w:rFonts w:ascii="Franklin Gothic Book" w:hAnsi="Franklin Gothic Book"/>
                <w:bCs/>
                <w:sz w:val="15"/>
                <w:szCs w:val="15"/>
                <w:lang w:eastAsia="ru-RU"/>
              </w:rPr>
            </w:pPr>
            <w:r w:rsidRPr="00E6371A">
              <w:rPr>
                <w:rFonts w:ascii="Franklin Gothic Book" w:hAnsi="Franklin Gothic Book"/>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b/>
                <w:bCs/>
                <w:sz w:val="22"/>
                <w:szCs w:val="22"/>
                <w:lang w:eastAsia="ru-RU"/>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proofErr w:type="gramStart"/>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roofErr w:type="gramEnd"/>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фамилия, инициалы, идентификационный номер в национальном реестре специалистов в области строительства, реквизиты ра</w:t>
      </w:r>
      <w:r w:rsidRPr="00E6371A">
        <w:rPr>
          <w:rFonts w:ascii="Franklin Gothic Book" w:eastAsiaTheme="minorHAnsi" w:hAnsi="Franklin Gothic Book"/>
          <w:sz w:val="15"/>
          <w:szCs w:val="15"/>
        </w:rPr>
        <w:t>с</w:t>
      </w:r>
      <w:r w:rsidRPr="00E6371A">
        <w:rPr>
          <w:rFonts w:ascii="Franklin Gothic Book" w:eastAsiaTheme="minorHAnsi" w:hAnsi="Franklin Gothic Book"/>
          <w:sz w:val="15"/>
          <w:szCs w:val="15"/>
        </w:rPr>
        <w:t>порядительного документа, подтверждающего полномочия)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4"/>
          <w:szCs w:val="4"/>
        </w:rPr>
      </w:pPr>
      <w:proofErr w:type="gramStart"/>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 наименования, ОГРН, ИНН саморегулируемой организации, членом которой является указанное юридическое лицо, индивидуальный предприниматель)</w:t>
      </w:r>
      <w:proofErr w:type="gramEnd"/>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2"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proofErr w:type="gramStart"/>
      <w:r w:rsidRPr="00E6371A">
        <w:rPr>
          <w:rFonts w:ascii="Franklin Gothic Book" w:eastAsiaTheme="minorHAnsi" w:hAnsi="Franklin Gothic Book"/>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w:t>
      </w:r>
      <w:r w:rsidRPr="00E6371A">
        <w:rPr>
          <w:rFonts w:ascii="Franklin Gothic Book" w:eastAsiaTheme="minorHAnsi" w:hAnsi="Franklin Gothic Book"/>
          <w:sz w:val="15"/>
          <w:szCs w:val="15"/>
        </w:rPr>
        <w:t>и</w:t>
      </w:r>
      <w:r w:rsidRPr="00E6371A">
        <w:rPr>
          <w:rFonts w:ascii="Franklin Gothic Book" w:eastAsiaTheme="minorHAnsi" w:hAnsi="Franklin Gothic Book"/>
          <w:sz w:val="15"/>
          <w:szCs w:val="15"/>
        </w:rPr>
        <w:t>мателя)</w:t>
      </w:r>
      <w:proofErr w:type="gramEnd"/>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(должность с указанием наименования организации, фамилия, инициалы, реквизиты распорядительного документа, подтверждающего по</w:t>
      </w:r>
      <w:r w:rsidRPr="00E6371A">
        <w:rPr>
          <w:rFonts w:ascii="Franklin Gothic Book" w:eastAsiaTheme="minorHAnsi" w:hAnsi="Franklin Gothic Book"/>
          <w:sz w:val="15"/>
          <w:szCs w:val="15"/>
        </w:rPr>
        <w:t>л</w:t>
      </w:r>
      <w:r w:rsidRPr="00E6371A">
        <w:rPr>
          <w:rFonts w:ascii="Franklin Gothic Book" w:eastAsiaTheme="minorHAnsi" w:hAnsi="Franklin Gothic Book"/>
          <w:sz w:val="15"/>
          <w:szCs w:val="15"/>
        </w:rPr>
        <w:t>номочия)</w:t>
      </w: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3622"/>
        <w:gridCol w:w="5800"/>
      </w:tblGrid>
      <w:tr w:rsidR="0044251E" w:rsidRPr="00E6371A" w:rsidTr="007A1EFB">
        <w:tc>
          <w:tcPr>
            <w:tcW w:w="3862" w:type="dxa"/>
            <w:tcBorders>
              <w:top w:val="nil"/>
              <w:left w:val="nil"/>
              <w:bottom w:val="nil"/>
              <w:right w:val="nil"/>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произвели осмотр работ, выполне</w:t>
            </w:r>
            <w:r w:rsidRPr="00E6371A">
              <w:rPr>
                <w:rFonts w:ascii="Franklin Gothic Book" w:hAnsi="Franklin Gothic Book"/>
                <w:sz w:val="22"/>
                <w:szCs w:val="22"/>
              </w:rPr>
              <w:t>н</w:t>
            </w:r>
            <w:r w:rsidRPr="00E6371A">
              <w:rPr>
                <w:rFonts w:ascii="Franklin Gothic Book" w:hAnsi="Franklin Gothic Book"/>
                <w:sz w:val="22"/>
                <w:szCs w:val="22"/>
              </w:rPr>
              <w:t>ных</w:t>
            </w:r>
          </w:p>
        </w:tc>
        <w:tc>
          <w:tcPr>
            <w:tcW w:w="641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6"/>
          <w:szCs w:val="16"/>
        </w:rPr>
        <w:t xml:space="preserve">                                                                                                </w:t>
      </w:r>
      <w:r w:rsidRPr="00E6371A">
        <w:rPr>
          <w:rFonts w:ascii="Franklin Gothic Book" w:eastAsiaTheme="minorHAnsi" w:hAnsi="Franklin Gothic Book"/>
          <w:sz w:val="15"/>
          <w:szCs w:val="15"/>
        </w:rPr>
        <w:t>(наименование лица, выполнившего работы, подлежащие освидетельствованию)</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и составили настоящий акт о нижеследующем:</w:t>
      </w:r>
    </w:p>
    <w:p w:rsidR="0044251E" w:rsidRPr="00E6371A" w:rsidRDefault="0044251E" w:rsidP="0044251E">
      <w:pPr>
        <w:spacing w:after="0" w:line="276" w:lineRule="auto"/>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bottom w:val="single" w:sz="4" w:space="0" w:color="auto"/>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скрытых работ)</w:t>
      </w: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4251E" w:rsidRPr="00E6371A" w:rsidRDefault="0044251E" w:rsidP="0044251E">
      <w:pPr>
        <w:spacing w:after="0" w:line="276" w:lineRule="auto"/>
        <w:jc w:val="left"/>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 xml:space="preserve">3. При выполнении работ </w:t>
      </w:r>
      <w:proofErr w:type="gramStart"/>
      <w:r w:rsidRPr="00E6371A">
        <w:rPr>
          <w:rFonts w:ascii="Franklin Gothic Book" w:eastAsiaTheme="minorHAnsi" w:hAnsi="Franklin Gothic Book"/>
          <w:sz w:val="22"/>
          <w:szCs w:val="22"/>
        </w:rPr>
        <w:t>применены</w:t>
      </w:r>
      <w:proofErr w:type="gramEnd"/>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строительных материалов (изделий), реквизиты сертификатов и/или других документов, подтверждающих их качество и бе</w:t>
      </w:r>
      <w:r w:rsidRPr="00E6371A">
        <w:rPr>
          <w:rFonts w:ascii="Franklin Gothic Book" w:eastAsiaTheme="minorHAnsi" w:hAnsi="Franklin Gothic Book"/>
          <w:sz w:val="15"/>
          <w:szCs w:val="15"/>
        </w:rPr>
        <w:t>з</w:t>
      </w:r>
      <w:r w:rsidRPr="00E6371A">
        <w:rPr>
          <w:rFonts w:ascii="Franklin Gothic Book" w:eastAsiaTheme="minorHAnsi" w:hAnsi="Franklin Gothic Book"/>
          <w:sz w:val="15"/>
          <w:szCs w:val="15"/>
        </w:rPr>
        <w:t>опасность)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5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roofErr w:type="gramStart"/>
            <w:r w:rsidRPr="00E6371A">
              <w:rPr>
                <w:rFonts w:ascii="Franklin Gothic Book" w:hAnsi="Franklin Gothic Book"/>
                <w:sz w:val="22"/>
                <w:szCs w:val="22"/>
              </w:rPr>
              <w:t>г</w:t>
            </w:r>
            <w:proofErr w:type="gramEnd"/>
            <w:r w:rsidRPr="00E6371A">
              <w:rPr>
                <w:rFonts w:ascii="Franklin Gothic Book" w:hAnsi="Franklin Gothic Book"/>
                <w:sz w:val="22"/>
                <w:szCs w:val="22"/>
              </w:rPr>
              <w:t>.</w:t>
            </w:r>
          </w:p>
        </w:tc>
      </w:tr>
    </w:tbl>
    <w:p w:rsidR="0044251E" w:rsidRPr="00E6371A" w:rsidRDefault="0044251E" w:rsidP="0044251E">
      <w:pPr>
        <w:spacing w:after="0" w:line="276" w:lineRule="auto"/>
        <w:jc w:val="center"/>
        <w:rPr>
          <w:rFonts w:ascii="Franklin Gothic Book" w:eastAsiaTheme="minorHAnsi" w:hAnsi="Franklin Gothic Book"/>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4251E" w:rsidRPr="00E6371A" w:rsidTr="007A1EFB">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right"/>
              <w:rPr>
                <w:rFonts w:ascii="Franklin Gothic Book" w:hAnsi="Franklin Gothic Book"/>
                <w:sz w:val="22"/>
                <w:szCs w:val="22"/>
              </w:rPr>
            </w:pPr>
            <w:r w:rsidRPr="00E6371A">
              <w:rPr>
                <w:rFonts w:ascii="Franklin Gothic Book" w:hAnsi="Franklin Gothic Book"/>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center"/>
              <w:rPr>
                <w:rFonts w:ascii="Franklin Gothic Book" w:hAnsi="Franklin Gothic Book"/>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r w:rsidRPr="00E6371A">
              <w:rPr>
                <w:rFonts w:ascii="Franklin Gothic Book" w:hAnsi="Franklin Gothic Book"/>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251E" w:rsidRPr="00E6371A" w:rsidRDefault="0044251E" w:rsidP="007A1EFB">
            <w:pPr>
              <w:spacing w:after="0"/>
              <w:jc w:val="left"/>
              <w:rPr>
                <w:rFonts w:ascii="Franklin Gothic Book" w:hAnsi="Franklin Gothic Book"/>
                <w:sz w:val="22"/>
                <w:szCs w:val="22"/>
              </w:rPr>
            </w:pPr>
            <w:proofErr w:type="gramStart"/>
            <w:r w:rsidRPr="00E6371A">
              <w:rPr>
                <w:rFonts w:ascii="Franklin Gothic Book" w:hAnsi="Franklin Gothic Book"/>
                <w:sz w:val="22"/>
                <w:szCs w:val="22"/>
              </w:rPr>
              <w:t>г</w:t>
            </w:r>
            <w:proofErr w:type="gramEnd"/>
            <w:r w:rsidRPr="00E6371A">
              <w:rPr>
                <w:rFonts w:ascii="Franklin Gothic Book" w:hAnsi="Franklin Gothic Book"/>
                <w:sz w:val="22"/>
                <w:szCs w:val="22"/>
              </w:rPr>
              <w:t>.</w:t>
            </w:r>
          </w:p>
        </w:tc>
      </w:tr>
    </w:tbl>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center"/>
        <w:rPr>
          <w:rFonts w:ascii="Franklin Gothic Book" w:eastAsiaTheme="minorHAnsi" w:hAnsi="Franklin Gothic Book"/>
          <w:b/>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 xml:space="preserve">6. Работы выполнены в соответствии </w:t>
      </w:r>
      <w:proofErr w:type="gramStart"/>
      <w:r w:rsidRPr="00E6371A">
        <w:rPr>
          <w:rFonts w:ascii="Franklin Gothic Book" w:eastAsiaTheme="minorHAnsi" w:hAnsi="Franklin Gothic Book"/>
          <w:sz w:val="22"/>
          <w:szCs w:val="22"/>
        </w:rPr>
        <w:t>с</w:t>
      </w:r>
      <w:proofErr w:type="gramEnd"/>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jc w:val="left"/>
        <w:rPr>
          <w:rFonts w:ascii="Franklin Gothic Book" w:eastAsiaTheme="minorHAnsi" w:hAnsi="Franklin Gothic Book"/>
          <w:sz w:val="22"/>
          <w:szCs w:val="22"/>
        </w:rPr>
      </w:pPr>
      <w:r w:rsidRPr="00E6371A">
        <w:rPr>
          <w:rFonts w:ascii="Franklin Gothic Book" w:eastAsiaTheme="minorHAnsi" w:hAnsi="Franklin Gothic Book"/>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(наименование работ, конструкций, участков сетей инженерно-технического обеспечения)</w:t>
      </w:r>
    </w:p>
    <w:p w:rsidR="0044251E" w:rsidRPr="00E6371A" w:rsidRDefault="0044251E" w:rsidP="0044251E">
      <w:pPr>
        <w:spacing w:after="0" w:line="276" w:lineRule="auto"/>
        <w:jc w:val="center"/>
        <w:rPr>
          <w:rFonts w:ascii="Franklin Gothic Book" w:eastAsiaTheme="minorHAnsi" w:hAnsi="Franklin Gothic Book"/>
          <w:sz w:val="16"/>
          <w:szCs w:val="16"/>
        </w:rPr>
      </w:pPr>
    </w:p>
    <w:tbl>
      <w:tblPr>
        <w:tblStyle w:val="2a"/>
        <w:tblW w:w="0" w:type="auto"/>
        <w:tblCellMar>
          <w:left w:w="34" w:type="dxa"/>
          <w:right w:w="34" w:type="dxa"/>
        </w:tblCellMar>
        <w:tblLook w:val="04A0" w:firstRow="1" w:lastRow="0" w:firstColumn="1" w:lastColumn="0" w:noHBand="0" w:noVBand="1"/>
      </w:tblPr>
      <w:tblGrid>
        <w:gridCol w:w="2621"/>
        <w:gridCol w:w="6801"/>
      </w:tblGrid>
      <w:tr w:rsidR="0044251E" w:rsidRPr="00E6371A" w:rsidTr="007A1EFB">
        <w:tc>
          <w:tcPr>
            <w:tcW w:w="2728" w:type="dxa"/>
            <w:tcBorders>
              <w:top w:val="nil"/>
              <w:left w:val="nil"/>
              <w:bottom w:val="nil"/>
              <w:right w:val="nil"/>
            </w:tcBorders>
          </w:tcPr>
          <w:p w:rsidR="0044251E" w:rsidRPr="00E6371A" w:rsidRDefault="0044251E" w:rsidP="007A1EFB">
            <w:pPr>
              <w:spacing w:after="0"/>
              <w:rPr>
                <w:rFonts w:ascii="Franklin Gothic Book" w:hAnsi="Franklin Gothic Book"/>
                <w:sz w:val="22"/>
                <w:szCs w:val="22"/>
              </w:rPr>
            </w:pPr>
            <w:r w:rsidRPr="00E6371A">
              <w:rPr>
                <w:rFonts w:ascii="Franklin Gothic Book" w:hAnsi="Franklin Gothic Book"/>
                <w:sz w:val="22"/>
                <w:szCs w:val="22"/>
              </w:rPr>
              <w:t>Дополнительные сведения</w:t>
            </w:r>
          </w:p>
        </w:tc>
        <w:tc>
          <w:tcPr>
            <w:tcW w:w="7545"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Акт составлен в</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bCs/>
          <w:i/>
          <w:sz w:val="22"/>
          <w:szCs w:val="22"/>
          <w:u w:val="single"/>
        </w:rPr>
        <w:t xml:space="preserve">      </w:t>
      </w:r>
      <w:r w:rsidRPr="00E6371A">
        <w:rPr>
          <w:rFonts w:ascii="Franklin Gothic Book" w:eastAsiaTheme="minorHAnsi" w:hAnsi="Franklin Gothic Book"/>
          <w:bCs/>
          <w:sz w:val="22"/>
          <w:szCs w:val="22"/>
          <w:u w:val="single"/>
        </w:rPr>
        <w:t xml:space="preserve"> </w:t>
      </w:r>
      <w:r w:rsidRPr="00E6371A">
        <w:rPr>
          <w:rFonts w:ascii="Franklin Gothic Book" w:eastAsiaTheme="minorHAnsi" w:hAnsi="Franklin Gothic Book"/>
          <w:bCs/>
          <w:sz w:val="22"/>
          <w:szCs w:val="22"/>
        </w:rPr>
        <w:t xml:space="preserve"> </w:t>
      </w:r>
      <w:r w:rsidRPr="00E6371A">
        <w:rPr>
          <w:rFonts w:ascii="Franklin Gothic Book" w:eastAsiaTheme="minorHAnsi" w:hAnsi="Franklin Gothic Book"/>
          <w:sz w:val="22"/>
          <w:szCs w:val="22"/>
        </w:rPr>
        <w:t>экземплярах.</w:t>
      </w:r>
    </w:p>
    <w:p w:rsidR="0044251E" w:rsidRPr="00E6371A" w:rsidRDefault="0044251E" w:rsidP="0044251E">
      <w:pPr>
        <w:spacing w:after="0" w:line="276" w:lineRule="auto"/>
        <w:rPr>
          <w:rFonts w:ascii="Franklin Gothic Book" w:eastAsiaTheme="minorHAnsi" w:hAnsi="Franklin Gothic Book"/>
          <w:b/>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273"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(исполнительные схемы и чертежи, результаты экспертиз, обследований, лабораторных и иных испытаний)</w:t>
      </w:r>
    </w:p>
    <w:p w:rsidR="0044251E" w:rsidRPr="00E6371A" w:rsidRDefault="0044251E" w:rsidP="0044251E">
      <w:pPr>
        <w:spacing w:after="0" w:line="276" w:lineRule="auto"/>
        <w:rPr>
          <w:rFonts w:ascii="Franklin Gothic Book" w:eastAsiaTheme="minorHAnsi" w:hAnsi="Franklin Gothic Book"/>
          <w:b/>
          <w:i/>
          <w:sz w:val="22"/>
          <w:szCs w:val="22"/>
        </w:rPr>
      </w:pPr>
    </w:p>
    <w:p w:rsidR="0044251E" w:rsidRPr="00E6371A" w:rsidRDefault="0044251E" w:rsidP="0044251E">
      <w:pPr>
        <w:spacing w:after="0" w:line="276" w:lineRule="auto"/>
        <w:rPr>
          <w:rFonts w:ascii="Franklin Gothic Book" w:eastAsiaTheme="minorHAnsi" w:hAnsi="Franklin Gothic Book"/>
          <w:sz w:val="16"/>
          <w:szCs w:val="16"/>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застройщика (технического заказчика, эксплуатирующей организации или реги</w:t>
      </w:r>
      <w:r w:rsidRPr="00E6371A">
        <w:rPr>
          <w:rFonts w:ascii="Franklin Gothic Book" w:eastAsiaTheme="minorHAnsi" w:hAnsi="Franklin Gothic Book"/>
          <w:sz w:val="22"/>
          <w:szCs w:val="22"/>
        </w:rPr>
        <w:t>о</w:t>
      </w:r>
      <w:r w:rsidRPr="00E6371A">
        <w:rPr>
          <w:rFonts w:ascii="Franklin Gothic Book" w:eastAsiaTheme="minorHAnsi" w:hAnsi="Franklin Gothic Book"/>
          <w:sz w:val="22"/>
          <w:szCs w:val="22"/>
        </w:rPr>
        <w:t>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lastRenderedPageBreak/>
        <w:t>Представитель лица, осуществляющего строительство, по вопросам строительного контроля (сп</w:t>
      </w:r>
      <w:r w:rsidRPr="00E6371A">
        <w:rPr>
          <w:rFonts w:ascii="Franklin Gothic Book" w:eastAsiaTheme="minorHAnsi" w:hAnsi="Franklin Gothic Book"/>
          <w:sz w:val="22"/>
          <w:szCs w:val="22"/>
        </w:rPr>
        <w:t>е</w:t>
      </w:r>
      <w:r w:rsidRPr="00E6371A">
        <w:rPr>
          <w:rFonts w:ascii="Franklin Gothic Book" w:eastAsiaTheme="minorHAnsi" w:hAnsi="Franklin Gothic Book"/>
          <w:sz w:val="22"/>
          <w:szCs w:val="22"/>
        </w:rPr>
        <w:t>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center"/>
        <w:rPr>
          <w:rFonts w:ascii="Franklin Gothic Book" w:eastAsiaTheme="minorHAnsi" w:hAnsi="Franklin Gothic Book"/>
          <w:sz w:val="4"/>
          <w:szCs w:val="4"/>
        </w:rPr>
      </w:pPr>
    </w:p>
    <w:p w:rsidR="0044251E" w:rsidRPr="00E6371A" w:rsidRDefault="0044251E" w:rsidP="0044251E">
      <w:pPr>
        <w:spacing w:after="0" w:line="276" w:lineRule="auto"/>
        <w:rPr>
          <w:rFonts w:ascii="Franklin Gothic Book" w:eastAsiaTheme="minorHAnsi" w:hAnsi="Franklin Gothic Book"/>
          <w:sz w:val="22"/>
          <w:szCs w:val="22"/>
        </w:rPr>
      </w:pPr>
      <w:r w:rsidRPr="00E6371A">
        <w:rPr>
          <w:rFonts w:ascii="Franklin Gothic Book" w:eastAsiaTheme="minorHAnsi" w:hAnsi="Franklin Gothic Book"/>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sz w:val="15"/>
          <w:szCs w:val="15"/>
        </w:rPr>
      </w:pPr>
      <w:r w:rsidRPr="00E6371A">
        <w:rPr>
          <w:rFonts w:ascii="Franklin Gothic Book" w:eastAsiaTheme="minorHAnsi" w:hAnsi="Franklin Gothic Book"/>
          <w:sz w:val="15"/>
          <w:szCs w:val="15"/>
        </w:rPr>
        <w:t>(фамилия, инициалы, подпись)</w:t>
      </w:r>
    </w:p>
    <w:p w:rsidR="0044251E" w:rsidRPr="00E6371A" w:rsidRDefault="0044251E" w:rsidP="0044251E">
      <w:pPr>
        <w:spacing w:after="0" w:line="276" w:lineRule="auto"/>
        <w:jc w:val="left"/>
        <w:rPr>
          <w:rFonts w:ascii="Franklin Gothic Book" w:eastAsiaTheme="minorHAnsi" w:hAnsi="Franklin Gothic Book"/>
          <w:b/>
          <w:sz w:val="4"/>
          <w:szCs w:val="4"/>
        </w:rPr>
      </w:pPr>
    </w:p>
    <w:tbl>
      <w:tblPr>
        <w:tblStyle w:val="2a"/>
        <w:tblW w:w="0" w:type="auto"/>
        <w:tblCellMar>
          <w:left w:w="34" w:type="dxa"/>
          <w:right w:w="34" w:type="dxa"/>
        </w:tblCellMar>
        <w:tblLook w:val="04A0" w:firstRow="1" w:lastRow="0" w:firstColumn="1" w:lastColumn="0" w:noHBand="0" w:noVBand="1"/>
      </w:tblPr>
      <w:tblGrid>
        <w:gridCol w:w="9422"/>
      </w:tblGrid>
      <w:tr w:rsidR="0044251E" w:rsidRPr="00E6371A" w:rsidTr="007A1EFB">
        <w:tc>
          <w:tcPr>
            <w:tcW w:w="10421" w:type="dxa"/>
            <w:tcBorders>
              <w:top w:val="nil"/>
              <w:left w:val="nil"/>
              <w:right w:val="nil"/>
            </w:tcBorders>
          </w:tcPr>
          <w:p w:rsidR="0044251E" w:rsidRPr="00E6371A" w:rsidRDefault="0044251E" w:rsidP="007A1EFB">
            <w:pPr>
              <w:spacing w:after="0"/>
              <w:jc w:val="center"/>
              <w:rPr>
                <w:rFonts w:ascii="Franklin Gothic Book" w:hAnsi="Franklin Gothic Book"/>
                <w:b/>
                <w:i/>
                <w:sz w:val="22"/>
                <w:szCs w:val="22"/>
              </w:rPr>
            </w:pPr>
          </w:p>
        </w:tc>
      </w:tr>
    </w:tbl>
    <w:p w:rsidR="0044251E" w:rsidRPr="00E6371A" w:rsidRDefault="0044251E" w:rsidP="0044251E">
      <w:pPr>
        <w:spacing w:after="0" w:line="276" w:lineRule="auto"/>
        <w:jc w:val="center"/>
        <w:rPr>
          <w:rFonts w:ascii="Franklin Gothic Book" w:eastAsiaTheme="minorHAnsi" w:hAnsi="Franklin Gothic Book"/>
          <w:b/>
          <w:sz w:val="15"/>
          <w:szCs w:val="15"/>
        </w:rPr>
      </w:pPr>
      <w:r w:rsidRPr="00E6371A">
        <w:rPr>
          <w:rFonts w:ascii="Franklin Gothic Book" w:eastAsiaTheme="minorHAnsi" w:hAnsi="Franklin Gothic Book"/>
          <w:sz w:val="15"/>
          <w:szCs w:val="15"/>
        </w:rPr>
        <w:t>(фамилия, инициалы, подпись)</w:t>
      </w:r>
    </w:p>
    <w:sectPr w:rsidR="0044251E" w:rsidRPr="00E6371A" w:rsidSect="00723D7A">
      <w:headerReference w:type="default" r:id="rId34"/>
      <w:headerReference w:type="firs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08" w:rsidRDefault="00893B08">
      <w:r>
        <w:separator/>
      </w:r>
    </w:p>
  </w:endnote>
  <w:endnote w:type="continuationSeparator" w:id="0">
    <w:p w:rsidR="00893B08" w:rsidRDefault="0089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Pr="003764A3" w:rsidRDefault="00AD5C7F"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044C65">
      <w:rPr>
        <w:rStyle w:val="ab"/>
        <w:noProof/>
      </w:rPr>
      <w:t>4</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AD5C7F" w:rsidRPr="00AC224C" w:rsidTr="00AC224C">
      <w:trPr>
        <w:trHeight w:hRule="exact" w:val="851"/>
      </w:trPr>
      <w:tc>
        <w:tcPr>
          <w:tcW w:w="9972" w:type="dxa"/>
          <w:shd w:val="clear" w:color="auto" w:fill="auto"/>
          <w:vAlign w:val="bottom"/>
        </w:tcPr>
        <w:p w:rsidR="00AD5C7F" w:rsidRPr="00AC224C" w:rsidRDefault="00AD5C7F" w:rsidP="00D51F7F">
          <w:pPr>
            <w:rPr>
              <w:rFonts w:ascii="Arial" w:hAnsi="Arial"/>
              <w:color w:val="C0C0C0"/>
              <w:sz w:val="16"/>
              <w:szCs w:val="16"/>
            </w:rPr>
          </w:pPr>
        </w:p>
      </w:tc>
    </w:tr>
  </w:tbl>
  <w:p w:rsidR="00AD5C7F" w:rsidRPr="00C55AF1" w:rsidRDefault="00AD5C7F">
    <w:pPr>
      <w:pStyle w:val="a8"/>
      <w:rPr>
        <w:lang w:val="pt-PT"/>
      </w:rPr>
    </w:pPr>
  </w:p>
  <w:p w:rsidR="00AD5C7F" w:rsidRPr="00C55AF1" w:rsidRDefault="00AD5C7F">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Default="00AD5C7F"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44C65">
      <w:rPr>
        <w:rStyle w:val="ab"/>
        <w:noProof/>
      </w:rPr>
      <w:t>46</w:t>
    </w:r>
    <w:r>
      <w:rPr>
        <w:rStyle w:val="ab"/>
      </w:rPr>
      <w:fldChar w:fldCharType="end"/>
    </w:r>
  </w:p>
  <w:p w:rsidR="00AD5C7F" w:rsidRDefault="00AD5C7F"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08" w:rsidRDefault="00893B08">
      <w:r>
        <w:separator/>
      </w:r>
    </w:p>
  </w:footnote>
  <w:footnote w:type="continuationSeparator" w:id="0">
    <w:p w:rsidR="00893B08" w:rsidRDefault="00893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Pr="008D398B" w:rsidRDefault="00AD5C7F" w:rsidP="008D398B">
    <w:pPr>
      <w:pStyle w:val="a6"/>
      <w:tabs>
        <w:tab w:val="left" w:pos="4522"/>
      </w:tabs>
    </w:pPr>
    <w:r>
      <w:t xml:space="preserve"> </w:t>
    </w:r>
    <w:r>
      <w:rPr>
        <w:noProof/>
        <w:lang w:eastAsia="ru-RU"/>
      </w:rPr>
      <w:drawing>
        <wp:inline distT="0" distB="0" distL="0" distR="0" wp14:anchorId="31862FFA" wp14:editId="03EB4E89">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lang w:eastAsia="ru-RU"/>
      </w:rPr>
      <w:drawing>
        <wp:anchor distT="0" distB="0" distL="114300" distR="114300" simplePos="0" relativeHeight="251656704" behindDoc="1" locked="0" layoutInCell="1" allowOverlap="1" wp14:anchorId="75308089" wp14:editId="60BFEC66">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Default="00AD5C7F">
    <w:pPr>
      <w:pStyle w:val="a6"/>
    </w:pPr>
    <w:r>
      <w:rPr>
        <w:noProof/>
        <w:lang w:eastAsia="ru-RU"/>
      </w:rPr>
      <w:drawing>
        <wp:anchor distT="0" distB="0" distL="114300" distR="114300" simplePos="0" relativeHeight="251659776" behindDoc="1" locked="0" layoutInCell="1" allowOverlap="1" wp14:anchorId="3DDCDCCC" wp14:editId="5D0F4C7C">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EF60ABD" wp14:editId="3006B866">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Default="00AD5C7F" w:rsidP="00E54A7D">
    <w:pPr>
      <w:pStyle w:val="a6"/>
      <w:tabs>
        <w:tab w:val="left" w:pos="4522"/>
      </w:tabs>
    </w:pPr>
    <w:r>
      <w:rPr>
        <w:noProof/>
        <w:lang w:eastAsia="ru-RU"/>
      </w:rPr>
      <w:drawing>
        <wp:inline distT="0" distB="0" distL="0" distR="0" wp14:anchorId="495C83EF" wp14:editId="7D3E5152">
          <wp:extent cx="3762375" cy="457200"/>
          <wp:effectExtent l="0" t="0" r="9525" b="0"/>
          <wp:docPr id="19" name="Рисунок 1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AD5C7F" w:rsidRDefault="00AD5C7F"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5AC2AD66" wp14:editId="79831092">
          <wp:simplePos x="0" y="0"/>
          <wp:positionH relativeFrom="page">
            <wp:posOffset>289560</wp:posOffset>
          </wp:positionH>
          <wp:positionV relativeFrom="page">
            <wp:posOffset>1865630</wp:posOffset>
          </wp:positionV>
          <wp:extent cx="254000" cy="1435100"/>
          <wp:effectExtent l="0" t="0" r="0" b="0"/>
          <wp:wrapNone/>
          <wp:docPr id="20" name="Рисунок 2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7F" w:rsidRDefault="00AD5C7F" w:rsidP="00A83177">
    <w:pPr>
      <w:pStyle w:val="a6"/>
    </w:pPr>
    <w:r>
      <w:rPr>
        <w:noProof/>
        <w:lang w:eastAsia="ru-RU"/>
      </w:rPr>
      <w:drawing>
        <wp:anchor distT="0" distB="0" distL="114300" distR="114300" simplePos="0" relativeHeight="251671040" behindDoc="1" locked="0" layoutInCell="1" allowOverlap="1" wp14:anchorId="341FAE2C" wp14:editId="3E698EA6">
          <wp:simplePos x="0" y="0"/>
          <wp:positionH relativeFrom="page">
            <wp:posOffset>432435</wp:posOffset>
          </wp:positionH>
          <wp:positionV relativeFrom="page">
            <wp:posOffset>1922780</wp:posOffset>
          </wp:positionV>
          <wp:extent cx="254000" cy="1435100"/>
          <wp:effectExtent l="0" t="0" r="0" b="0"/>
          <wp:wrapNone/>
          <wp:docPr id="21" name="Рисунок 2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729246C6" wp14:editId="70B21D47">
          <wp:simplePos x="0" y="0"/>
          <wp:positionH relativeFrom="column">
            <wp:posOffset>4097655</wp:posOffset>
          </wp:positionH>
          <wp:positionV relativeFrom="paragraph">
            <wp:posOffset>-194945</wp:posOffset>
          </wp:positionV>
          <wp:extent cx="1317625" cy="90170"/>
          <wp:effectExtent l="0" t="0" r="0" b="5080"/>
          <wp:wrapSquare wrapText="bothSides"/>
          <wp:docPr id="22" name="Рисунок 22"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C1A16AA" wp14:editId="0FE46AED">
          <wp:extent cx="3762375" cy="457200"/>
          <wp:effectExtent l="0" t="0" r="9525" b="0"/>
          <wp:docPr id="23" name="Рисунок 23"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AD5C7F" w:rsidRDefault="00AD5C7F"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AD5C7F" w:rsidRDefault="00AD5C7F"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5">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26">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8">
    <w:nsid w:val="41854D49"/>
    <w:multiLevelType w:val="multilevel"/>
    <w:tmpl w:val="880EE91C"/>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2">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7">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8">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1">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3">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5">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47">
    <w:nsid w:val="738752D7"/>
    <w:multiLevelType w:val="hybridMultilevel"/>
    <w:tmpl w:val="091CF092"/>
    <w:lvl w:ilvl="0" w:tplc="6CC2D572">
      <w:start w:val="9"/>
      <w:numFmt w:val="bullet"/>
      <w:lvlText w:val="-"/>
      <w:lvlJc w:val="left"/>
      <w:pPr>
        <w:ind w:left="720" w:hanging="360"/>
      </w:pPr>
      <w:rPr>
        <w:rFonts w:ascii="Franklin Gothic Book" w:eastAsia="Times New Roman" w:hAnsi="Franklin Gothic Boo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2">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
  </w:num>
  <w:num w:numId="4">
    <w:abstractNumId w:val="15"/>
  </w:num>
  <w:num w:numId="5">
    <w:abstractNumId w:val="35"/>
  </w:num>
  <w:num w:numId="6">
    <w:abstractNumId w:val="51"/>
  </w:num>
  <w:num w:numId="7">
    <w:abstractNumId w:val="25"/>
  </w:num>
  <w:num w:numId="8">
    <w:abstractNumId w:val="8"/>
  </w:num>
  <w:num w:numId="9">
    <w:abstractNumId w:val="28"/>
  </w:num>
  <w:num w:numId="10">
    <w:abstractNumId w:val="24"/>
  </w:num>
  <w:num w:numId="11">
    <w:abstractNumId w:val="23"/>
  </w:num>
  <w:num w:numId="12">
    <w:abstractNumId w:val="17"/>
  </w:num>
  <w:num w:numId="13">
    <w:abstractNumId w:val="42"/>
  </w:num>
  <w:num w:numId="14">
    <w:abstractNumId w:val="34"/>
  </w:num>
  <w:num w:numId="15">
    <w:abstractNumId w:val="30"/>
  </w:num>
  <w:num w:numId="16">
    <w:abstractNumId w:val="36"/>
  </w:num>
  <w:num w:numId="17">
    <w:abstractNumId w:val="40"/>
  </w:num>
  <w:num w:numId="18">
    <w:abstractNumId w:val="20"/>
  </w:num>
  <w:num w:numId="19">
    <w:abstractNumId w:val="44"/>
  </w:num>
  <w:num w:numId="20">
    <w:abstractNumId w:val="49"/>
  </w:num>
  <w:num w:numId="21">
    <w:abstractNumId w:val="19"/>
  </w:num>
  <w:num w:numId="22">
    <w:abstractNumId w:val="11"/>
  </w:num>
  <w:num w:numId="23">
    <w:abstractNumId w:val="22"/>
  </w:num>
  <w:num w:numId="24">
    <w:abstractNumId w:val="12"/>
  </w:num>
  <w:num w:numId="25">
    <w:abstractNumId w:val="48"/>
  </w:num>
  <w:num w:numId="26">
    <w:abstractNumId w:val="50"/>
  </w:num>
  <w:num w:numId="27">
    <w:abstractNumId w:val="14"/>
  </w:num>
  <w:num w:numId="28">
    <w:abstractNumId w:val="33"/>
  </w:num>
  <w:num w:numId="29">
    <w:abstractNumId w:val="27"/>
  </w:num>
  <w:num w:numId="30">
    <w:abstractNumId w:val="9"/>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7"/>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6"/>
  </w:num>
  <w:num w:numId="38">
    <w:abstractNumId w:val="31"/>
  </w:num>
  <w:num w:numId="39">
    <w:abstractNumId w:val="2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1"/>
  </w:num>
  <w:num w:numId="41">
    <w:abstractNumId w:val="38"/>
  </w:num>
  <w:num w:numId="42">
    <w:abstractNumId w:val="43"/>
  </w:num>
  <w:num w:numId="43">
    <w:abstractNumId w:val="52"/>
  </w:num>
  <w:num w:numId="44">
    <w:abstractNumId w:val="13"/>
  </w:num>
  <w:num w:numId="45">
    <w:abstractNumId w:val="45"/>
  </w:num>
  <w:num w:numId="46">
    <w:abstractNumId w:val="18"/>
  </w:num>
  <w:num w:numId="47">
    <w:abstractNumId w:val="32"/>
  </w:num>
  <w:num w:numId="48">
    <w:abstractNumId w:val="41"/>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78B"/>
    <w:rsid w:val="00002381"/>
    <w:rsid w:val="00002F61"/>
    <w:rsid w:val="00003612"/>
    <w:rsid w:val="000043E7"/>
    <w:rsid w:val="00004E66"/>
    <w:rsid w:val="0000540D"/>
    <w:rsid w:val="00007429"/>
    <w:rsid w:val="00011801"/>
    <w:rsid w:val="0001473C"/>
    <w:rsid w:val="00014B81"/>
    <w:rsid w:val="00015B79"/>
    <w:rsid w:val="000166CA"/>
    <w:rsid w:val="0001768E"/>
    <w:rsid w:val="00017984"/>
    <w:rsid w:val="00017CBA"/>
    <w:rsid w:val="00017F09"/>
    <w:rsid w:val="000208EA"/>
    <w:rsid w:val="00020F2B"/>
    <w:rsid w:val="00021565"/>
    <w:rsid w:val="00022B3A"/>
    <w:rsid w:val="0002301B"/>
    <w:rsid w:val="000231C4"/>
    <w:rsid w:val="0002377B"/>
    <w:rsid w:val="00023D68"/>
    <w:rsid w:val="00024ABA"/>
    <w:rsid w:val="0002616D"/>
    <w:rsid w:val="00027260"/>
    <w:rsid w:val="0003216A"/>
    <w:rsid w:val="000336AC"/>
    <w:rsid w:val="00034202"/>
    <w:rsid w:val="0003424D"/>
    <w:rsid w:val="00041905"/>
    <w:rsid w:val="00042D20"/>
    <w:rsid w:val="0004372C"/>
    <w:rsid w:val="00044251"/>
    <w:rsid w:val="00044534"/>
    <w:rsid w:val="00044C0B"/>
    <w:rsid w:val="00044C65"/>
    <w:rsid w:val="00044CB6"/>
    <w:rsid w:val="00045893"/>
    <w:rsid w:val="00045A5C"/>
    <w:rsid w:val="00046972"/>
    <w:rsid w:val="00046EDA"/>
    <w:rsid w:val="000501CD"/>
    <w:rsid w:val="00050576"/>
    <w:rsid w:val="00051282"/>
    <w:rsid w:val="000512A8"/>
    <w:rsid w:val="00051FFF"/>
    <w:rsid w:val="00052F35"/>
    <w:rsid w:val="00053A11"/>
    <w:rsid w:val="00053D0E"/>
    <w:rsid w:val="00053E04"/>
    <w:rsid w:val="000560E9"/>
    <w:rsid w:val="0005636B"/>
    <w:rsid w:val="00057201"/>
    <w:rsid w:val="000604A8"/>
    <w:rsid w:val="00060642"/>
    <w:rsid w:val="00062987"/>
    <w:rsid w:val="00063634"/>
    <w:rsid w:val="00064EBC"/>
    <w:rsid w:val="00065D77"/>
    <w:rsid w:val="0006670E"/>
    <w:rsid w:val="00067544"/>
    <w:rsid w:val="000677B5"/>
    <w:rsid w:val="00067DFC"/>
    <w:rsid w:val="00067FC4"/>
    <w:rsid w:val="00070FB5"/>
    <w:rsid w:val="000715BD"/>
    <w:rsid w:val="00072B8E"/>
    <w:rsid w:val="0007321E"/>
    <w:rsid w:val="0007418F"/>
    <w:rsid w:val="00074978"/>
    <w:rsid w:val="00075432"/>
    <w:rsid w:val="00075F7E"/>
    <w:rsid w:val="000763C7"/>
    <w:rsid w:val="0007667D"/>
    <w:rsid w:val="0007751D"/>
    <w:rsid w:val="00077C78"/>
    <w:rsid w:val="0008170D"/>
    <w:rsid w:val="00081922"/>
    <w:rsid w:val="00081E94"/>
    <w:rsid w:val="00081ED4"/>
    <w:rsid w:val="0008394D"/>
    <w:rsid w:val="000844EF"/>
    <w:rsid w:val="00086759"/>
    <w:rsid w:val="00086E80"/>
    <w:rsid w:val="000873D4"/>
    <w:rsid w:val="00087CCF"/>
    <w:rsid w:val="00087DAB"/>
    <w:rsid w:val="00087F4F"/>
    <w:rsid w:val="0009102D"/>
    <w:rsid w:val="000910BB"/>
    <w:rsid w:val="0009207D"/>
    <w:rsid w:val="00093482"/>
    <w:rsid w:val="00093DD6"/>
    <w:rsid w:val="00094139"/>
    <w:rsid w:val="00094DA6"/>
    <w:rsid w:val="00095675"/>
    <w:rsid w:val="0009579E"/>
    <w:rsid w:val="00096E3C"/>
    <w:rsid w:val="00097540"/>
    <w:rsid w:val="000977B1"/>
    <w:rsid w:val="000977D0"/>
    <w:rsid w:val="00097DB4"/>
    <w:rsid w:val="000A06DD"/>
    <w:rsid w:val="000A0A68"/>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A7F06"/>
    <w:rsid w:val="000B00C5"/>
    <w:rsid w:val="000B10EC"/>
    <w:rsid w:val="000B1A59"/>
    <w:rsid w:val="000B399D"/>
    <w:rsid w:val="000B3EC9"/>
    <w:rsid w:val="000B4C7F"/>
    <w:rsid w:val="000B5D0A"/>
    <w:rsid w:val="000B614E"/>
    <w:rsid w:val="000B69F4"/>
    <w:rsid w:val="000B6D81"/>
    <w:rsid w:val="000C0F86"/>
    <w:rsid w:val="000C1066"/>
    <w:rsid w:val="000C2030"/>
    <w:rsid w:val="000C263D"/>
    <w:rsid w:val="000C2A5E"/>
    <w:rsid w:val="000C3349"/>
    <w:rsid w:val="000C3A72"/>
    <w:rsid w:val="000C4271"/>
    <w:rsid w:val="000C445A"/>
    <w:rsid w:val="000C47E1"/>
    <w:rsid w:val="000C507A"/>
    <w:rsid w:val="000C6506"/>
    <w:rsid w:val="000C6592"/>
    <w:rsid w:val="000C745B"/>
    <w:rsid w:val="000D2898"/>
    <w:rsid w:val="000D33D3"/>
    <w:rsid w:val="000D35B7"/>
    <w:rsid w:val="000D498F"/>
    <w:rsid w:val="000D5765"/>
    <w:rsid w:val="000D594A"/>
    <w:rsid w:val="000D5B0F"/>
    <w:rsid w:val="000D62B2"/>
    <w:rsid w:val="000D6490"/>
    <w:rsid w:val="000D7049"/>
    <w:rsid w:val="000E332D"/>
    <w:rsid w:val="000E367D"/>
    <w:rsid w:val="000E3BCF"/>
    <w:rsid w:val="000E4156"/>
    <w:rsid w:val="000E44D4"/>
    <w:rsid w:val="000E4C7B"/>
    <w:rsid w:val="000E6217"/>
    <w:rsid w:val="000E7230"/>
    <w:rsid w:val="000E7A2A"/>
    <w:rsid w:val="000E7A86"/>
    <w:rsid w:val="000F05FE"/>
    <w:rsid w:val="000F10D6"/>
    <w:rsid w:val="000F11C2"/>
    <w:rsid w:val="000F35BA"/>
    <w:rsid w:val="000F3C48"/>
    <w:rsid w:val="000F4CD9"/>
    <w:rsid w:val="000F52FA"/>
    <w:rsid w:val="000F5592"/>
    <w:rsid w:val="000F560E"/>
    <w:rsid w:val="000F6094"/>
    <w:rsid w:val="000F65F7"/>
    <w:rsid w:val="000F7026"/>
    <w:rsid w:val="001002B4"/>
    <w:rsid w:val="0010121F"/>
    <w:rsid w:val="001017A8"/>
    <w:rsid w:val="00101B39"/>
    <w:rsid w:val="0010219F"/>
    <w:rsid w:val="001032B9"/>
    <w:rsid w:val="0010479C"/>
    <w:rsid w:val="001057BC"/>
    <w:rsid w:val="00105BFB"/>
    <w:rsid w:val="00105DF7"/>
    <w:rsid w:val="00106111"/>
    <w:rsid w:val="00106680"/>
    <w:rsid w:val="00106B92"/>
    <w:rsid w:val="001070C8"/>
    <w:rsid w:val="00110209"/>
    <w:rsid w:val="00111031"/>
    <w:rsid w:val="001113BF"/>
    <w:rsid w:val="001116A2"/>
    <w:rsid w:val="00112179"/>
    <w:rsid w:val="00116D8C"/>
    <w:rsid w:val="00117947"/>
    <w:rsid w:val="00120A16"/>
    <w:rsid w:val="00120BD6"/>
    <w:rsid w:val="00120C87"/>
    <w:rsid w:val="00121409"/>
    <w:rsid w:val="0012185F"/>
    <w:rsid w:val="00122397"/>
    <w:rsid w:val="001234F1"/>
    <w:rsid w:val="00123B8B"/>
    <w:rsid w:val="00123E9C"/>
    <w:rsid w:val="00126557"/>
    <w:rsid w:val="0012673C"/>
    <w:rsid w:val="00126B12"/>
    <w:rsid w:val="00130470"/>
    <w:rsid w:val="00130627"/>
    <w:rsid w:val="00130AA2"/>
    <w:rsid w:val="00130ACD"/>
    <w:rsid w:val="00130C1E"/>
    <w:rsid w:val="00132BE1"/>
    <w:rsid w:val="00132C77"/>
    <w:rsid w:val="001331EB"/>
    <w:rsid w:val="00134280"/>
    <w:rsid w:val="001349AE"/>
    <w:rsid w:val="00134D82"/>
    <w:rsid w:val="00135DBF"/>
    <w:rsid w:val="00137BA5"/>
    <w:rsid w:val="00137FAA"/>
    <w:rsid w:val="00140641"/>
    <w:rsid w:val="001408AF"/>
    <w:rsid w:val="00141289"/>
    <w:rsid w:val="00141707"/>
    <w:rsid w:val="00141A63"/>
    <w:rsid w:val="00141AA2"/>
    <w:rsid w:val="00141C17"/>
    <w:rsid w:val="001441EF"/>
    <w:rsid w:val="001449E2"/>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F25"/>
    <w:rsid w:val="0016339C"/>
    <w:rsid w:val="00163400"/>
    <w:rsid w:val="00164D2F"/>
    <w:rsid w:val="001661A1"/>
    <w:rsid w:val="00166D83"/>
    <w:rsid w:val="00166F3F"/>
    <w:rsid w:val="0017023C"/>
    <w:rsid w:val="00171B95"/>
    <w:rsid w:val="00172252"/>
    <w:rsid w:val="0017386E"/>
    <w:rsid w:val="00173EBC"/>
    <w:rsid w:val="00174518"/>
    <w:rsid w:val="00175197"/>
    <w:rsid w:val="00175323"/>
    <w:rsid w:val="00176163"/>
    <w:rsid w:val="00176364"/>
    <w:rsid w:val="00176DC3"/>
    <w:rsid w:val="0017716C"/>
    <w:rsid w:val="00177FA6"/>
    <w:rsid w:val="001806FC"/>
    <w:rsid w:val="001808C5"/>
    <w:rsid w:val="00180B99"/>
    <w:rsid w:val="00180BE3"/>
    <w:rsid w:val="001810AF"/>
    <w:rsid w:val="001811A2"/>
    <w:rsid w:val="001813AB"/>
    <w:rsid w:val="00181F42"/>
    <w:rsid w:val="001833AE"/>
    <w:rsid w:val="00184331"/>
    <w:rsid w:val="001846AC"/>
    <w:rsid w:val="00186F1A"/>
    <w:rsid w:val="00190EDB"/>
    <w:rsid w:val="001932D3"/>
    <w:rsid w:val="00195829"/>
    <w:rsid w:val="00195EC0"/>
    <w:rsid w:val="001973D7"/>
    <w:rsid w:val="001976BC"/>
    <w:rsid w:val="001A041F"/>
    <w:rsid w:val="001A196B"/>
    <w:rsid w:val="001A2441"/>
    <w:rsid w:val="001A3978"/>
    <w:rsid w:val="001A3C0C"/>
    <w:rsid w:val="001A3CF9"/>
    <w:rsid w:val="001A4D0B"/>
    <w:rsid w:val="001A67B2"/>
    <w:rsid w:val="001A6E38"/>
    <w:rsid w:val="001A7936"/>
    <w:rsid w:val="001B0208"/>
    <w:rsid w:val="001B14C2"/>
    <w:rsid w:val="001B1591"/>
    <w:rsid w:val="001B26EB"/>
    <w:rsid w:val="001B28C5"/>
    <w:rsid w:val="001B3D4C"/>
    <w:rsid w:val="001B53F8"/>
    <w:rsid w:val="001B5E3F"/>
    <w:rsid w:val="001B623A"/>
    <w:rsid w:val="001B6279"/>
    <w:rsid w:val="001B6BD9"/>
    <w:rsid w:val="001B717A"/>
    <w:rsid w:val="001B72AE"/>
    <w:rsid w:val="001C0ADE"/>
    <w:rsid w:val="001C19C5"/>
    <w:rsid w:val="001C2A78"/>
    <w:rsid w:val="001C3265"/>
    <w:rsid w:val="001C3C79"/>
    <w:rsid w:val="001C3CDC"/>
    <w:rsid w:val="001C4489"/>
    <w:rsid w:val="001C53A3"/>
    <w:rsid w:val="001C54C4"/>
    <w:rsid w:val="001C6869"/>
    <w:rsid w:val="001C6EC5"/>
    <w:rsid w:val="001C7260"/>
    <w:rsid w:val="001C72BB"/>
    <w:rsid w:val="001C72D4"/>
    <w:rsid w:val="001C74A1"/>
    <w:rsid w:val="001D00FE"/>
    <w:rsid w:val="001D0870"/>
    <w:rsid w:val="001D0CFE"/>
    <w:rsid w:val="001D1D86"/>
    <w:rsid w:val="001D1F6A"/>
    <w:rsid w:val="001D3153"/>
    <w:rsid w:val="001D390B"/>
    <w:rsid w:val="001D4612"/>
    <w:rsid w:val="001D4C66"/>
    <w:rsid w:val="001D4DA6"/>
    <w:rsid w:val="001D5950"/>
    <w:rsid w:val="001D5EB0"/>
    <w:rsid w:val="001D6214"/>
    <w:rsid w:val="001D6845"/>
    <w:rsid w:val="001D68D7"/>
    <w:rsid w:val="001D6A9A"/>
    <w:rsid w:val="001E0857"/>
    <w:rsid w:val="001E09A7"/>
    <w:rsid w:val="001E178E"/>
    <w:rsid w:val="001E1B2F"/>
    <w:rsid w:val="001E2143"/>
    <w:rsid w:val="001E48AA"/>
    <w:rsid w:val="001E49F7"/>
    <w:rsid w:val="001E4B77"/>
    <w:rsid w:val="001E4C5D"/>
    <w:rsid w:val="001E5D0A"/>
    <w:rsid w:val="001F0AA5"/>
    <w:rsid w:val="001F1B65"/>
    <w:rsid w:val="001F3574"/>
    <w:rsid w:val="001F42C7"/>
    <w:rsid w:val="001F4370"/>
    <w:rsid w:val="001F549A"/>
    <w:rsid w:val="001F7AD0"/>
    <w:rsid w:val="0020002E"/>
    <w:rsid w:val="002005B0"/>
    <w:rsid w:val="00200972"/>
    <w:rsid w:val="00201130"/>
    <w:rsid w:val="00201427"/>
    <w:rsid w:val="00201547"/>
    <w:rsid w:val="00201CB9"/>
    <w:rsid w:val="00201D35"/>
    <w:rsid w:val="002027A1"/>
    <w:rsid w:val="002029CC"/>
    <w:rsid w:val="00203DD7"/>
    <w:rsid w:val="002041AB"/>
    <w:rsid w:val="002044B2"/>
    <w:rsid w:val="00204922"/>
    <w:rsid w:val="0020496C"/>
    <w:rsid w:val="00204A28"/>
    <w:rsid w:val="00204B9C"/>
    <w:rsid w:val="00206225"/>
    <w:rsid w:val="00206F22"/>
    <w:rsid w:val="00207AC8"/>
    <w:rsid w:val="00210251"/>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1B"/>
    <w:rsid w:val="0023037B"/>
    <w:rsid w:val="00230DD0"/>
    <w:rsid w:val="00231F3C"/>
    <w:rsid w:val="00232193"/>
    <w:rsid w:val="00233D59"/>
    <w:rsid w:val="00235B7C"/>
    <w:rsid w:val="002361BC"/>
    <w:rsid w:val="00236893"/>
    <w:rsid w:val="002368A3"/>
    <w:rsid w:val="002377DB"/>
    <w:rsid w:val="00237A48"/>
    <w:rsid w:val="00237B44"/>
    <w:rsid w:val="0024170C"/>
    <w:rsid w:val="00241A61"/>
    <w:rsid w:val="00242ABE"/>
    <w:rsid w:val="00242CA0"/>
    <w:rsid w:val="002446EF"/>
    <w:rsid w:val="00246A2A"/>
    <w:rsid w:val="00246FF5"/>
    <w:rsid w:val="00247411"/>
    <w:rsid w:val="00247B29"/>
    <w:rsid w:val="00253C37"/>
    <w:rsid w:val="00254C28"/>
    <w:rsid w:val="00255029"/>
    <w:rsid w:val="0025618D"/>
    <w:rsid w:val="0025670B"/>
    <w:rsid w:val="00256784"/>
    <w:rsid w:val="00257BB6"/>
    <w:rsid w:val="00257C00"/>
    <w:rsid w:val="00257F17"/>
    <w:rsid w:val="00260361"/>
    <w:rsid w:val="00262936"/>
    <w:rsid w:val="00262C3C"/>
    <w:rsid w:val="00266AAD"/>
    <w:rsid w:val="002676B7"/>
    <w:rsid w:val="0027081E"/>
    <w:rsid w:val="002726E8"/>
    <w:rsid w:val="00272C1B"/>
    <w:rsid w:val="0027322B"/>
    <w:rsid w:val="00275995"/>
    <w:rsid w:val="002762EC"/>
    <w:rsid w:val="00276562"/>
    <w:rsid w:val="00277E1D"/>
    <w:rsid w:val="00280288"/>
    <w:rsid w:val="00281698"/>
    <w:rsid w:val="0028321B"/>
    <w:rsid w:val="002835C0"/>
    <w:rsid w:val="002845FB"/>
    <w:rsid w:val="00285D75"/>
    <w:rsid w:val="002861E8"/>
    <w:rsid w:val="00286344"/>
    <w:rsid w:val="00287046"/>
    <w:rsid w:val="0028725A"/>
    <w:rsid w:val="0029133F"/>
    <w:rsid w:val="00291BF6"/>
    <w:rsid w:val="00291D28"/>
    <w:rsid w:val="002922EA"/>
    <w:rsid w:val="002939E7"/>
    <w:rsid w:val="00293ABC"/>
    <w:rsid w:val="00295215"/>
    <w:rsid w:val="002955A7"/>
    <w:rsid w:val="0029594C"/>
    <w:rsid w:val="0029646E"/>
    <w:rsid w:val="00296A79"/>
    <w:rsid w:val="0029788B"/>
    <w:rsid w:val="00297D03"/>
    <w:rsid w:val="002A3096"/>
    <w:rsid w:val="002A3F8D"/>
    <w:rsid w:val="002A4315"/>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1D1F"/>
    <w:rsid w:val="002C6178"/>
    <w:rsid w:val="002C76B9"/>
    <w:rsid w:val="002C7C59"/>
    <w:rsid w:val="002D050D"/>
    <w:rsid w:val="002D0C80"/>
    <w:rsid w:val="002D1E8D"/>
    <w:rsid w:val="002D2DD1"/>
    <w:rsid w:val="002D2EB4"/>
    <w:rsid w:val="002D35F4"/>
    <w:rsid w:val="002D433F"/>
    <w:rsid w:val="002D448F"/>
    <w:rsid w:val="002D5C22"/>
    <w:rsid w:val="002D62D4"/>
    <w:rsid w:val="002D67B4"/>
    <w:rsid w:val="002D7AAB"/>
    <w:rsid w:val="002D7E39"/>
    <w:rsid w:val="002D7E4A"/>
    <w:rsid w:val="002E0D23"/>
    <w:rsid w:val="002E3435"/>
    <w:rsid w:val="002E5667"/>
    <w:rsid w:val="002E63C4"/>
    <w:rsid w:val="002E7078"/>
    <w:rsid w:val="002E7C39"/>
    <w:rsid w:val="002F0B63"/>
    <w:rsid w:val="002F0F9C"/>
    <w:rsid w:val="002F46E1"/>
    <w:rsid w:val="002F47D9"/>
    <w:rsid w:val="002F5EA9"/>
    <w:rsid w:val="002F5F5A"/>
    <w:rsid w:val="002F671F"/>
    <w:rsid w:val="003008F8"/>
    <w:rsid w:val="003014FA"/>
    <w:rsid w:val="00301714"/>
    <w:rsid w:val="00302F28"/>
    <w:rsid w:val="00303311"/>
    <w:rsid w:val="0030391B"/>
    <w:rsid w:val="00303976"/>
    <w:rsid w:val="003058A1"/>
    <w:rsid w:val="00311093"/>
    <w:rsid w:val="003110B0"/>
    <w:rsid w:val="0031124E"/>
    <w:rsid w:val="0031137E"/>
    <w:rsid w:val="003126D2"/>
    <w:rsid w:val="00313873"/>
    <w:rsid w:val="00314BEA"/>
    <w:rsid w:val="003154E7"/>
    <w:rsid w:val="003156F7"/>
    <w:rsid w:val="00317B76"/>
    <w:rsid w:val="00320660"/>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56F"/>
    <w:rsid w:val="0033127F"/>
    <w:rsid w:val="00331DD4"/>
    <w:rsid w:val="003338F1"/>
    <w:rsid w:val="00334D3C"/>
    <w:rsid w:val="00335538"/>
    <w:rsid w:val="00335584"/>
    <w:rsid w:val="003356F3"/>
    <w:rsid w:val="0033616C"/>
    <w:rsid w:val="0033708B"/>
    <w:rsid w:val="00337AD3"/>
    <w:rsid w:val="00337D7F"/>
    <w:rsid w:val="00340A0D"/>
    <w:rsid w:val="00340E53"/>
    <w:rsid w:val="00341596"/>
    <w:rsid w:val="0034174F"/>
    <w:rsid w:val="00341D69"/>
    <w:rsid w:val="0034214C"/>
    <w:rsid w:val="003424D3"/>
    <w:rsid w:val="003442D0"/>
    <w:rsid w:val="003446E0"/>
    <w:rsid w:val="00344D8E"/>
    <w:rsid w:val="00345FDF"/>
    <w:rsid w:val="00347FEA"/>
    <w:rsid w:val="0035004B"/>
    <w:rsid w:val="003507A3"/>
    <w:rsid w:val="0035150A"/>
    <w:rsid w:val="003522A3"/>
    <w:rsid w:val="00352804"/>
    <w:rsid w:val="00353C25"/>
    <w:rsid w:val="003544A4"/>
    <w:rsid w:val="003567BA"/>
    <w:rsid w:val="00357432"/>
    <w:rsid w:val="003600F4"/>
    <w:rsid w:val="0036097E"/>
    <w:rsid w:val="00360BC2"/>
    <w:rsid w:val="003621CF"/>
    <w:rsid w:val="00362666"/>
    <w:rsid w:val="00363679"/>
    <w:rsid w:val="003637C5"/>
    <w:rsid w:val="00363DEA"/>
    <w:rsid w:val="00364C93"/>
    <w:rsid w:val="00365413"/>
    <w:rsid w:val="00365578"/>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730B"/>
    <w:rsid w:val="00387455"/>
    <w:rsid w:val="003878B8"/>
    <w:rsid w:val="003918BD"/>
    <w:rsid w:val="00391E57"/>
    <w:rsid w:val="0039262F"/>
    <w:rsid w:val="00392829"/>
    <w:rsid w:val="00392B97"/>
    <w:rsid w:val="00393A36"/>
    <w:rsid w:val="003941C3"/>
    <w:rsid w:val="003949B7"/>
    <w:rsid w:val="00394B36"/>
    <w:rsid w:val="00394E5E"/>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439"/>
    <w:rsid w:val="003C1906"/>
    <w:rsid w:val="003C1F75"/>
    <w:rsid w:val="003C3582"/>
    <w:rsid w:val="003C3E95"/>
    <w:rsid w:val="003C5515"/>
    <w:rsid w:val="003C5870"/>
    <w:rsid w:val="003C66E8"/>
    <w:rsid w:val="003C7161"/>
    <w:rsid w:val="003C7284"/>
    <w:rsid w:val="003D0941"/>
    <w:rsid w:val="003D0A8E"/>
    <w:rsid w:val="003D1AE0"/>
    <w:rsid w:val="003D1E1B"/>
    <w:rsid w:val="003D2AF7"/>
    <w:rsid w:val="003D3351"/>
    <w:rsid w:val="003D5114"/>
    <w:rsid w:val="003D600B"/>
    <w:rsid w:val="003D67AE"/>
    <w:rsid w:val="003D7813"/>
    <w:rsid w:val="003E0092"/>
    <w:rsid w:val="003E179B"/>
    <w:rsid w:val="003E1903"/>
    <w:rsid w:val="003E2207"/>
    <w:rsid w:val="003E3452"/>
    <w:rsid w:val="003E34DD"/>
    <w:rsid w:val="003E38B4"/>
    <w:rsid w:val="003E51A7"/>
    <w:rsid w:val="003E5BDB"/>
    <w:rsid w:val="003E5CAD"/>
    <w:rsid w:val="003E6254"/>
    <w:rsid w:val="003E62EB"/>
    <w:rsid w:val="003E7449"/>
    <w:rsid w:val="003E79B2"/>
    <w:rsid w:val="003E7CBB"/>
    <w:rsid w:val="003F01E9"/>
    <w:rsid w:val="003F19A9"/>
    <w:rsid w:val="003F3B56"/>
    <w:rsid w:val="003F3EC7"/>
    <w:rsid w:val="003F4127"/>
    <w:rsid w:val="003F49ED"/>
    <w:rsid w:val="003F4A75"/>
    <w:rsid w:val="003F5441"/>
    <w:rsid w:val="003F6A8C"/>
    <w:rsid w:val="003F784A"/>
    <w:rsid w:val="003F7BDD"/>
    <w:rsid w:val="00400352"/>
    <w:rsid w:val="004013CB"/>
    <w:rsid w:val="00402BED"/>
    <w:rsid w:val="00402D96"/>
    <w:rsid w:val="00402FBA"/>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1BF4"/>
    <w:rsid w:val="004328D9"/>
    <w:rsid w:val="0043320C"/>
    <w:rsid w:val="00434616"/>
    <w:rsid w:val="0043475C"/>
    <w:rsid w:val="00435CA7"/>
    <w:rsid w:val="004363B6"/>
    <w:rsid w:val="00436E49"/>
    <w:rsid w:val="004375F5"/>
    <w:rsid w:val="00437F54"/>
    <w:rsid w:val="00441F42"/>
    <w:rsid w:val="0044251E"/>
    <w:rsid w:val="00442866"/>
    <w:rsid w:val="00443FAA"/>
    <w:rsid w:val="00444D50"/>
    <w:rsid w:val="00444F1A"/>
    <w:rsid w:val="00446EE2"/>
    <w:rsid w:val="00451CD2"/>
    <w:rsid w:val="004538F2"/>
    <w:rsid w:val="00454341"/>
    <w:rsid w:val="0045465B"/>
    <w:rsid w:val="00455254"/>
    <w:rsid w:val="004552C7"/>
    <w:rsid w:val="004609F1"/>
    <w:rsid w:val="00460DDB"/>
    <w:rsid w:val="00460E53"/>
    <w:rsid w:val="00462CC6"/>
    <w:rsid w:val="00463123"/>
    <w:rsid w:val="00463BF7"/>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B3"/>
    <w:rsid w:val="004758FC"/>
    <w:rsid w:val="00475C59"/>
    <w:rsid w:val="004767DD"/>
    <w:rsid w:val="004770D1"/>
    <w:rsid w:val="004807EE"/>
    <w:rsid w:val="004827ED"/>
    <w:rsid w:val="00485F28"/>
    <w:rsid w:val="00486EC9"/>
    <w:rsid w:val="00490BBA"/>
    <w:rsid w:val="00491A4A"/>
    <w:rsid w:val="004925D5"/>
    <w:rsid w:val="00494D17"/>
    <w:rsid w:val="0049507D"/>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BEC"/>
    <w:rsid w:val="004C28FE"/>
    <w:rsid w:val="004C49D6"/>
    <w:rsid w:val="004C5250"/>
    <w:rsid w:val="004C5CA1"/>
    <w:rsid w:val="004C64CF"/>
    <w:rsid w:val="004C677E"/>
    <w:rsid w:val="004C6C83"/>
    <w:rsid w:val="004C6FF8"/>
    <w:rsid w:val="004C7108"/>
    <w:rsid w:val="004C718F"/>
    <w:rsid w:val="004C76E8"/>
    <w:rsid w:val="004D0253"/>
    <w:rsid w:val="004D1642"/>
    <w:rsid w:val="004D3CCF"/>
    <w:rsid w:val="004D47CF"/>
    <w:rsid w:val="004D4889"/>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6FF"/>
    <w:rsid w:val="004F123D"/>
    <w:rsid w:val="004F2139"/>
    <w:rsid w:val="004F2935"/>
    <w:rsid w:val="004F376D"/>
    <w:rsid w:val="004F4325"/>
    <w:rsid w:val="004F55FD"/>
    <w:rsid w:val="004F5AFE"/>
    <w:rsid w:val="004F6344"/>
    <w:rsid w:val="004F6B23"/>
    <w:rsid w:val="004F7007"/>
    <w:rsid w:val="00500618"/>
    <w:rsid w:val="0050075B"/>
    <w:rsid w:val="00500BFC"/>
    <w:rsid w:val="00501F92"/>
    <w:rsid w:val="005033AA"/>
    <w:rsid w:val="00503D0F"/>
    <w:rsid w:val="00504B29"/>
    <w:rsid w:val="00504B64"/>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E2"/>
    <w:rsid w:val="005161BF"/>
    <w:rsid w:val="005208CD"/>
    <w:rsid w:val="005209D5"/>
    <w:rsid w:val="005211A2"/>
    <w:rsid w:val="0052246B"/>
    <w:rsid w:val="005224A0"/>
    <w:rsid w:val="00522520"/>
    <w:rsid w:val="00522B48"/>
    <w:rsid w:val="005237AA"/>
    <w:rsid w:val="0052380B"/>
    <w:rsid w:val="00524633"/>
    <w:rsid w:val="005254DE"/>
    <w:rsid w:val="00525794"/>
    <w:rsid w:val="00525951"/>
    <w:rsid w:val="005262F5"/>
    <w:rsid w:val="0052692E"/>
    <w:rsid w:val="00526965"/>
    <w:rsid w:val="0053007D"/>
    <w:rsid w:val="00530BCC"/>
    <w:rsid w:val="005319AE"/>
    <w:rsid w:val="005327B8"/>
    <w:rsid w:val="0053457C"/>
    <w:rsid w:val="00535153"/>
    <w:rsid w:val="0053573B"/>
    <w:rsid w:val="0053586C"/>
    <w:rsid w:val="00537C07"/>
    <w:rsid w:val="00537C49"/>
    <w:rsid w:val="00540741"/>
    <w:rsid w:val="00541284"/>
    <w:rsid w:val="00542F69"/>
    <w:rsid w:val="005441F6"/>
    <w:rsid w:val="00544DAE"/>
    <w:rsid w:val="00545330"/>
    <w:rsid w:val="005455BA"/>
    <w:rsid w:val="005461EB"/>
    <w:rsid w:val="00547DA8"/>
    <w:rsid w:val="00550CA4"/>
    <w:rsid w:val="00551234"/>
    <w:rsid w:val="0055154F"/>
    <w:rsid w:val="00551E42"/>
    <w:rsid w:val="00552231"/>
    <w:rsid w:val="00552623"/>
    <w:rsid w:val="005533B7"/>
    <w:rsid w:val="00554794"/>
    <w:rsid w:val="00557A72"/>
    <w:rsid w:val="0056033D"/>
    <w:rsid w:val="00560577"/>
    <w:rsid w:val="00560D4B"/>
    <w:rsid w:val="00561B62"/>
    <w:rsid w:val="005624E2"/>
    <w:rsid w:val="005627FF"/>
    <w:rsid w:val="005628EA"/>
    <w:rsid w:val="00563C22"/>
    <w:rsid w:val="00564547"/>
    <w:rsid w:val="00564721"/>
    <w:rsid w:val="005676A4"/>
    <w:rsid w:val="005677F2"/>
    <w:rsid w:val="005704FA"/>
    <w:rsid w:val="005739F6"/>
    <w:rsid w:val="00573A67"/>
    <w:rsid w:val="00574595"/>
    <w:rsid w:val="005749ED"/>
    <w:rsid w:val="00576343"/>
    <w:rsid w:val="00576509"/>
    <w:rsid w:val="00576D82"/>
    <w:rsid w:val="005773EE"/>
    <w:rsid w:val="0057755B"/>
    <w:rsid w:val="0057792F"/>
    <w:rsid w:val="00580765"/>
    <w:rsid w:val="0058106C"/>
    <w:rsid w:val="0058261F"/>
    <w:rsid w:val="0058268B"/>
    <w:rsid w:val="00583261"/>
    <w:rsid w:val="00585A1F"/>
    <w:rsid w:val="00586F8B"/>
    <w:rsid w:val="0059160D"/>
    <w:rsid w:val="0059192F"/>
    <w:rsid w:val="00592D8E"/>
    <w:rsid w:val="0059316E"/>
    <w:rsid w:val="005941E3"/>
    <w:rsid w:val="005942FC"/>
    <w:rsid w:val="00594C5E"/>
    <w:rsid w:val="00595EC0"/>
    <w:rsid w:val="00596995"/>
    <w:rsid w:val="00597398"/>
    <w:rsid w:val="005A0304"/>
    <w:rsid w:val="005A0444"/>
    <w:rsid w:val="005A12E2"/>
    <w:rsid w:val="005A17E6"/>
    <w:rsid w:val="005A3234"/>
    <w:rsid w:val="005A4384"/>
    <w:rsid w:val="005A47F7"/>
    <w:rsid w:val="005A4B25"/>
    <w:rsid w:val="005A4D91"/>
    <w:rsid w:val="005A6168"/>
    <w:rsid w:val="005A6A13"/>
    <w:rsid w:val="005A7813"/>
    <w:rsid w:val="005B0192"/>
    <w:rsid w:val="005B01B3"/>
    <w:rsid w:val="005B0487"/>
    <w:rsid w:val="005B0F8C"/>
    <w:rsid w:val="005B1483"/>
    <w:rsid w:val="005B2134"/>
    <w:rsid w:val="005B2F31"/>
    <w:rsid w:val="005B4A7A"/>
    <w:rsid w:val="005B5862"/>
    <w:rsid w:val="005B7AD2"/>
    <w:rsid w:val="005C084C"/>
    <w:rsid w:val="005C1043"/>
    <w:rsid w:val="005C1582"/>
    <w:rsid w:val="005C2045"/>
    <w:rsid w:val="005C2B05"/>
    <w:rsid w:val="005C2DF9"/>
    <w:rsid w:val="005C4E02"/>
    <w:rsid w:val="005C4FDB"/>
    <w:rsid w:val="005C6501"/>
    <w:rsid w:val="005C6825"/>
    <w:rsid w:val="005C7406"/>
    <w:rsid w:val="005D09A8"/>
    <w:rsid w:val="005D1832"/>
    <w:rsid w:val="005D3407"/>
    <w:rsid w:val="005D475A"/>
    <w:rsid w:val="005D4D5B"/>
    <w:rsid w:val="005D58AB"/>
    <w:rsid w:val="005D6422"/>
    <w:rsid w:val="005D6C77"/>
    <w:rsid w:val="005D6D32"/>
    <w:rsid w:val="005D76F6"/>
    <w:rsid w:val="005D7C4B"/>
    <w:rsid w:val="005E0209"/>
    <w:rsid w:val="005E09CF"/>
    <w:rsid w:val="005E29A5"/>
    <w:rsid w:val="005E35AD"/>
    <w:rsid w:val="005E3EFD"/>
    <w:rsid w:val="005E5DC5"/>
    <w:rsid w:val="005E7DE4"/>
    <w:rsid w:val="005F008F"/>
    <w:rsid w:val="005F22C9"/>
    <w:rsid w:val="005F290D"/>
    <w:rsid w:val="005F2E26"/>
    <w:rsid w:val="005F2E42"/>
    <w:rsid w:val="005F3217"/>
    <w:rsid w:val="005F37E0"/>
    <w:rsid w:val="005F3A44"/>
    <w:rsid w:val="005F4B87"/>
    <w:rsid w:val="005F7466"/>
    <w:rsid w:val="005F784C"/>
    <w:rsid w:val="00600BBC"/>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0E96"/>
    <w:rsid w:val="006117D9"/>
    <w:rsid w:val="00611AAF"/>
    <w:rsid w:val="00613B3A"/>
    <w:rsid w:val="00613EC7"/>
    <w:rsid w:val="00614DAD"/>
    <w:rsid w:val="00615B14"/>
    <w:rsid w:val="00616395"/>
    <w:rsid w:val="00616EE6"/>
    <w:rsid w:val="0061753D"/>
    <w:rsid w:val="0062063F"/>
    <w:rsid w:val="006209E4"/>
    <w:rsid w:val="00620DC4"/>
    <w:rsid w:val="00621A47"/>
    <w:rsid w:val="0062211F"/>
    <w:rsid w:val="00622311"/>
    <w:rsid w:val="00623CA1"/>
    <w:rsid w:val="00623CA2"/>
    <w:rsid w:val="006244E7"/>
    <w:rsid w:val="0062577D"/>
    <w:rsid w:val="006262AB"/>
    <w:rsid w:val="006264F0"/>
    <w:rsid w:val="00626810"/>
    <w:rsid w:val="00626E4A"/>
    <w:rsid w:val="00630395"/>
    <w:rsid w:val="00630ADA"/>
    <w:rsid w:val="00631201"/>
    <w:rsid w:val="00631EA2"/>
    <w:rsid w:val="0063221C"/>
    <w:rsid w:val="00632B6A"/>
    <w:rsid w:val="00636829"/>
    <w:rsid w:val="00636CF7"/>
    <w:rsid w:val="00637041"/>
    <w:rsid w:val="0064275F"/>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AC2"/>
    <w:rsid w:val="00655ACB"/>
    <w:rsid w:val="00655E94"/>
    <w:rsid w:val="00656153"/>
    <w:rsid w:val="006565BC"/>
    <w:rsid w:val="00656AA6"/>
    <w:rsid w:val="006604B0"/>
    <w:rsid w:val="006626F5"/>
    <w:rsid w:val="00662B88"/>
    <w:rsid w:val="00663463"/>
    <w:rsid w:val="00663720"/>
    <w:rsid w:val="0066431C"/>
    <w:rsid w:val="00664823"/>
    <w:rsid w:val="00664FFC"/>
    <w:rsid w:val="0066512D"/>
    <w:rsid w:val="006651CD"/>
    <w:rsid w:val="006652C5"/>
    <w:rsid w:val="00665A40"/>
    <w:rsid w:val="0066612C"/>
    <w:rsid w:val="00666C13"/>
    <w:rsid w:val="00666FBF"/>
    <w:rsid w:val="006675D5"/>
    <w:rsid w:val="00667F3C"/>
    <w:rsid w:val="00671C03"/>
    <w:rsid w:val="006723DE"/>
    <w:rsid w:val="00672A9A"/>
    <w:rsid w:val="00673C98"/>
    <w:rsid w:val="00674113"/>
    <w:rsid w:val="00674EB1"/>
    <w:rsid w:val="00676D99"/>
    <w:rsid w:val="00677893"/>
    <w:rsid w:val="00677BCB"/>
    <w:rsid w:val="006807AF"/>
    <w:rsid w:val="00682A8F"/>
    <w:rsid w:val="00683040"/>
    <w:rsid w:val="00683535"/>
    <w:rsid w:val="006843E2"/>
    <w:rsid w:val="0068497F"/>
    <w:rsid w:val="0068511D"/>
    <w:rsid w:val="0068579E"/>
    <w:rsid w:val="006858EE"/>
    <w:rsid w:val="00685B11"/>
    <w:rsid w:val="00685E82"/>
    <w:rsid w:val="00685ECF"/>
    <w:rsid w:val="006863BC"/>
    <w:rsid w:val="00690083"/>
    <w:rsid w:val="00690AD0"/>
    <w:rsid w:val="00692313"/>
    <w:rsid w:val="00692925"/>
    <w:rsid w:val="00692F5C"/>
    <w:rsid w:val="00695FE1"/>
    <w:rsid w:val="00696057"/>
    <w:rsid w:val="00696AB0"/>
    <w:rsid w:val="006A0525"/>
    <w:rsid w:val="006A05AB"/>
    <w:rsid w:val="006A0CEB"/>
    <w:rsid w:val="006A1C2F"/>
    <w:rsid w:val="006A202E"/>
    <w:rsid w:val="006A35B1"/>
    <w:rsid w:val="006A3B16"/>
    <w:rsid w:val="006A3EF0"/>
    <w:rsid w:val="006A48C2"/>
    <w:rsid w:val="006A5069"/>
    <w:rsid w:val="006A56FD"/>
    <w:rsid w:val="006A675D"/>
    <w:rsid w:val="006A6867"/>
    <w:rsid w:val="006A74B2"/>
    <w:rsid w:val="006A783E"/>
    <w:rsid w:val="006B0502"/>
    <w:rsid w:val="006B19C1"/>
    <w:rsid w:val="006B1AEF"/>
    <w:rsid w:val="006B2658"/>
    <w:rsid w:val="006B2FC5"/>
    <w:rsid w:val="006B30AD"/>
    <w:rsid w:val="006B4146"/>
    <w:rsid w:val="006B4657"/>
    <w:rsid w:val="006B522E"/>
    <w:rsid w:val="006B5464"/>
    <w:rsid w:val="006B572B"/>
    <w:rsid w:val="006B6015"/>
    <w:rsid w:val="006B74D8"/>
    <w:rsid w:val="006B77F8"/>
    <w:rsid w:val="006C0BCA"/>
    <w:rsid w:val="006C0F2F"/>
    <w:rsid w:val="006C0FEE"/>
    <w:rsid w:val="006C10D0"/>
    <w:rsid w:val="006C1317"/>
    <w:rsid w:val="006C1B31"/>
    <w:rsid w:val="006C1B3E"/>
    <w:rsid w:val="006C1E23"/>
    <w:rsid w:val="006C205B"/>
    <w:rsid w:val="006C2329"/>
    <w:rsid w:val="006C2B1A"/>
    <w:rsid w:val="006C429D"/>
    <w:rsid w:val="006C546A"/>
    <w:rsid w:val="006C56B8"/>
    <w:rsid w:val="006C6779"/>
    <w:rsid w:val="006C6926"/>
    <w:rsid w:val="006C6B64"/>
    <w:rsid w:val="006C7743"/>
    <w:rsid w:val="006C7E52"/>
    <w:rsid w:val="006D159B"/>
    <w:rsid w:val="006D269D"/>
    <w:rsid w:val="006D29DF"/>
    <w:rsid w:val="006D2D14"/>
    <w:rsid w:val="006D32E2"/>
    <w:rsid w:val="006D3996"/>
    <w:rsid w:val="006D42E0"/>
    <w:rsid w:val="006D4FAC"/>
    <w:rsid w:val="006D501E"/>
    <w:rsid w:val="006D50E3"/>
    <w:rsid w:val="006D563D"/>
    <w:rsid w:val="006D6390"/>
    <w:rsid w:val="006D68E0"/>
    <w:rsid w:val="006D7A8A"/>
    <w:rsid w:val="006E2D16"/>
    <w:rsid w:val="006E3C0F"/>
    <w:rsid w:val="006E42FB"/>
    <w:rsid w:val="006E5C31"/>
    <w:rsid w:val="006E638C"/>
    <w:rsid w:val="006E7D00"/>
    <w:rsid w:val="006F08EA"/>
    <w:rsid w:val="006F09C2"/>
    <w:rsid w:val="006F0D70"/>
    <w:rsid w:val="006F16E1"/>
    <w:rsid w:val="006F2E0A"/>
    <w:rsid w:val="006F300B"/>
    <w:rsid w:val="006F4160"/>
    <w:rsid w:val="006F587A"/>
    <w:rsid w:val="006F740B"/>
    <w:rsid w:val="007019BA"/>
    <w:rsid w:val="00702D8D"/>
    <w:rsid w:val="00702FE1"/>
    <w:rsid w:val="00703832"/>
    <w:rsid w:val="00704927"/>
    <w:rsid w:val="00705153"/>
    <w:rsid w:val="00705D19"/>
    <w:rsid w:val="00706788"/>
    <w:rsid w:val="00706F54"/>
    <w:rsid w:val="00707146"/>
    <w:rsid w:val="00712295"/>
    <w:rsid w:val="00712C41"/>
    <w:rsid w:val="007134EE"/>
    <w:rsid w:val="0071367D"/>
    <w:rsid w:val="00713A9D"/>
    <w:rsid w:val="00713AB4"/>
    <w:rsid w:val="00714E38"/>
    <w:rsid w:val="00714F97"/>
    <w:rsid w:val="007157F5"/>
    <w:rsid w:val="00717DEB"/>
    <w:rsid w:val="007208A8"/>
    <w:rsid w:val="00720D68"/>
    <w:rsid w:val="00720DBE"/>
    <w:rsid w:val="007212B2"/>
    <w:rsid w:val="007217B9"/>
    <w:rsid w:val="00721902"/>
    <w:rsid w:val="0072224A"/>
    <w:rsid w:val="00723D7A"/>
    <w:rsid w:val="00724331"/>
    <w:rsid w:val="00724C9E"/>
    <w:rsid w:val="00724EEE"/>
    <w:rsid w:val="00725176"/>
    <w:rsid w:val="00725A45"/>
    <w:rsid w:val="00725D56"/>
    <w:rsid w:val="0072625F"/>
    <w:rsid w:val="00726C2B"/>
    <w:rsid w:val="00726F8E"/>
    <w:rsid w:val="0072718B"/>
    <w:rsid w:val="0072796C"/>
    <w:rsid w:val="00727B6B"/>
    <w:rsid w:val="00727BED"/>
    <w:rsid w:val="007306A6"/>
    <w:rsid w:val="00730E67"/>
    <w:rsid w:val="00731380"/>
    <w:rsid w:val="007325D0"/>
    <w:rsid w:val="00733E26"/>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3E11"/>
    <w:rsid w:val="00754062"/>
    <w:rsid w:val="00754936"/>
    <w:rsid w:val="007565CB"/>
    <w:rsid w:val="007578EA"/>
    <w:rsid w:val="00757E21"/>
    <w:rsid w:val="00760883"/>
    <w:rsid w:val="00760C5B"/>
    <w:rsid w:val="00761B78"/>
    <w:rsid w:val="007625D2"/>
    <w:rsid w:val="00762FF9"/>
    <w:rsid w:val="00763A0C"/>
    <w:rsid w:val="00763ACA"/>
    <w:rsid w:val="00763ED1"/>
    <w:rsid w:val="007647D6"/>
    <w:rsid w:val="007651B1"/>
    <w:rsid w:val="00765AD0"/>
    <w:rsid w:val="00765B04"/>
    <w:rsid w:val="00765C5B"/>
    <w:rsid w:val="00765E50"/>
    <w:rsid w:val="0076650F"/>
    <w:rsid w:val="00766966"/>
    <w:rsid w:val="0077126C"/>
    <w:rsid w:val="00771791"/>
    <w:rsid w:val="00772D9D"/>
    <w:rsid w:val="00773380"/>
    <w:rsid w:val="007738CE"/>
    <w:rsid w:val="00774B71"/>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875DF"/>
    <w:rsid w:val="00791C01"/>
    <w:rsid w:val="00791DF7"/>
    <w:rsid w:val="00792E04"/>
    <w:rsid w:val="007937F5"/>
    <w:rsid w:val="007945DF"/>
    <w:rsid w:val="00794FE7"/>
    <w:rsid w:val="007950CE"/>
    <w:rsid w:val="0079580B"/>
    <w:rsid w:val="00795E7D"/>
    <w:rsid w:val="00796311"/>
    <w:rsid w:val="007965F0"/>
    <w:rsid w:val="007A05B2"/>
    <w:rsid w:val="007A068A"/>
    <w:rsid w:val="007A13D6"/>
    <w:rsid w:val="007A1721"/>
    <w:rsid w:val="007A1937"/>
    <w:rsid w:val="007A1EFB"/>
    <w:rsid w:val="007A21E9"/>
    <w:rsid w:val="007A2221"/>
    <w:rsid w:val="007A2E25"/>
    <w:rsid w:val="007A343E"/>
    <w:rsid w:val="007A459F"/>
    <w:rsid w:val="007A4A54"/>
    <w:rsid w:val="007A6135"/>
    <w:rsid w:val="007A72C0"/>
    <w:rsid w:val="007A751B"/>
    <w:rsid w:val="007B04AE"/>
    <w:rsid w:val="007B08F8"/>
    <w:rsid w:val="007B1AAE"/>
    <w:rsid w:val="007B1C0B"/>
    <w:rsid w:val="007B2A13"/>
    <w:rsid w:val="007B2D32"/>
    <w:rsid w:val="007B3382"/>
    <w:rsid w:val="007B516A"/>
    <w:rsid w:val="007B58FA"/>
    <w:rsid w:val="007B6326"/>
    <w:rsid w:val="007B642C"/>
    <w:rsid w:val="007B6A30"/>
    <w:rsid w:val="007B6E91"/>
    <w:rsid w:val="007B703A"/>
    <w:rsid w:val="007B726C"/>
    <w:rsid w:val="007B7739"/>
    <w:rsid w:val="007C07AB"/>
    <w:rsid w:val="007C09DD"/>
    <w:rsid w:val="007C0C81"/>
    <w:rsid w:val="007C108B"/>
    <w:rsid w:val="007C10C1"/>
    <w:rsid w:val="007C308E"/>
    <w:rsid w:val="007C3B5D"/>
    <w:rsid w:val="007C3BE1"/>
    <w:rsid w:val="007C44F5"/>
    <w:rsid w:val="007C4AF0"/>
    <w:rsid w:val="007C591C"/>
    <w:rsid w:val="007C5945"/>
    <w:rsid w:val="007C7BBC"/>
    <w:rsid w:val="007C7CB9"/>
    <w:rsid w:val="007D1A05"/>
    <w:rsid w:val="007D2357"/>
    <w:rsid w:val="007D2C77"/>
    <w:rsid w:val="007D2FB0"/>
    <w:rsid w:val="007D346D"/>
    <w:rsid w:val="007D4589"/>
    <w:rsid w:val="007D4929"/>
    <w:rsid w:val="007D63A3"/>
    <w:rsid w:val="007D66EF"/>
    <w:rsid w:val="007D7377"/>
    <w:rsid w:val="007D79A7"/>
    <w:rsid w:val="007E0214"/>
    <w:rsid w:val="007E127F"/>
    <w:rsid w:val="007E2095"/>
    <w:rsid w:val="007E211A"/>
    <w:rsid w:val="007E321C"/>
    <w:rsid w:val="007E3B12"/>
    <w:rsid w:val="007E40EB"/>
    <w:rsid w:val="007E4384"/>
    <w:rsid w:val="007E5137"/>
    <w:rsid w:val="007E6679"/>
    <w:rsid w:val="007E6BEE"/>
    <w:rsid w:val="007E6E1F"/>
    <w:rsid w:val="007E7238"/>
    <w:rsid w:val="007F172F"/>
    <w:rsid w:val="007F24C7"/>
    <w:rsid w:val="007F2D22"/>
    <w:rsid w:val="00800198"/>
    <w:rsid w:val="00800E20"/>
    <w:rsid w:val="008013EF"/>
    <w:rsid w:val="00801B10"/>
    <w:rsid w:val="0080221E"/>
    <w:rsid w:val="0080228B"/>
    <w:rsid w:val="00802519"/>
    <w:rsid w:val="0080371F"/>
    <w:rsid w:val="00803DDF"/>
    <w:rsid w:val="00805145"/>
    <w:rsid w:val="00805658"/>
    <w:rsid w:val="00805E8A"/>
    <w:rsid w:val="00805F21"/>
    <w:rsid w:val="00806620"/>
    <w:rsid w:val="00806CBA"/>
    <w:rsid w:val="00807A1B"/>
    <w:rsid w:val="00811BE0"/>
    <w:rsid w:val="0081309B"/>
    <w:rsid w:val="00813D97"/>
    <w:rsid w:val="00813E82"/>
    <w:rsid w:val="00814D5D"/>
    <w:rsid w:val="00814D6E"/>
    <w:rsid w:val="00814EF8"/>
    <w:rsid w:val="00816430"/>
    <w:rsid w:val="00820C8D"/>
    <w:rsid w:val="00820E38"/>
    <w:rsid w:val="00821251"/>
    <w:rsid w:val="00821FBF"/>
    <w:rsid w:val="0082217A"/>
    <w:rsid w:val="008233EB"/>
    <w:rsid w:val="00823D3A"/>
    <w:rsid w:val="0082537F"/>
    <w:rsid w:val="00825D66"/>
    <w:rsid w:val="00826246"/>
    <w:rsid w:val="008272A6"/>
    <w:rsid w:val="0082761E"/>
    <w:rsid w:val="00831351"/>
    <w:rsid w:val="00832DBE"/>
    <w:rsid w:val="008334E4"/>
    <w:rsid w:val="00834019"/>
    <w:rsid w:val="0083419F"/>
    <w:rsid w:val="008345FC"/>
    <w:rsid w:val="008352D1"/>
    <w:rsid w:val="008356E2"/>
    <w:rsid w:val="00836300"/>
    <w:rsid w:val="008370D2"/>
    <w:rsid w:val="00840025"/>
    <w:rsid w:val="0084084B"/>
    <w:rsid w:val="00840B19"/>
    <w:rsid w:val="00840D9D"/>
    <w:rsid w:val="0084168A"/>
    <w:rsid w:val="008426FA"/>
    <w:rsid w:val="00842A71"/>
    <w:rsid w:val="00842E18"/>
    <w:rsid w:val="00843406"/>
    <w:rsid w:val="008439FA"/>
    <w:rsid w:val="00843F39"/>
    <w:rsid w:val="008442DF"/>
    <w:rsid w:val="00845494"/>
    <w:rsid w:val="00845E36"/>
    <w:rsid w:val="008467EE"/>
    <w:rsid w:val="00846876"/>
    <w:rsid w:val="00846920"/>
    <w:rsid w:val="00847A43"/>
    <w:rsid w:val="00850369"/>
    <w:rsid w:val="008505B6"/>
    <w:rsid w:val="00850974"/>
    <w:rsid w:val="00850985"/>
    <w:rsid w:val="00850C72"/>
    <w:rsid w:val="00851838"/>
    <w:rsid w:val="00851F64"/>
    <w:rsid w:val="00851F7A"/>
    <w:rsid w:val="00854289"/>
    <w:rsid w:val="008544E4"/>
    <w:rsid w:val="008545E7"/>
    <w:rsid w:val="00854AE4"/>
    <w:rsid w:val="00855987"/>
    <w:rsid w:val="00855DD3"/>
    <w:rsid w:val="00856266"/>
    <w:rsid w:val="008566D5"/>
    <w:rsid w:val="00860377"/>
    <w:rsid w:val="00860766"/>
    <w:rsid w:val="00860D9E"/>
    <w:rsid w:val="008612CA"/>
    <w:rsid w:val="00862849"/>
    <w:rsid w:val="00863765"/>
    <w:rsid w:val="00863ED1"/>
    <w:rsid w:val="00864831"/>
    <w:rsid w:val="00864C0B"/>
    <w:rsid w:val="00867CBA"/>
    <w:rsid w:val="00870078"/>
    <w:rsid w:val="008712BA"/>
    <w:rsid w:val="00871A18"/>
    <w:rsid w:val="00871B2E"/>
    <w:rsid w:val="00872707"/>
    <w:rsid w:val="0087307B"/>
    <w:rsid w:val="00873428"/>
    <w:rsid w:val="0087398D"/>
    <w:rsid w:val="00873C68"/>
    <w:rsid w:val="0087452E"/>
    <w:rsid w:val="00874B5C"/>
    <w:rsid w:val="00874F70"/>
    <w:rsid w:val="008808F0"/>
    <w:rsid w:val="00880A19"/>
    <w:rsid w:val="00880C62"/>
    <w:rsid w:val="0088216F"/>
    <w:rsid w:val="00883010"/>
    <w:rsid w:val="00883E23"/>
    <w:rsid w:val="00885612"/>
    <w:rsid w:val="00885BD9"/>
    <w:rsid w:val="00885F08"/>
    <w:rsid w:val="00886C44"/>
    <w:rsid w:val="00886DD6"/>
    <w:rsid w:val="00887C3E"/>
    <w:rsid w:val="00890032"/>
    <w:rsid w:val="0089050D"/>
    <w:rsid w:val="00892422"/>
    <w:rsid w:val="00892D18"/>
    <w:rsid w:val="008931E7"/>
    <w:rsid w:val="00893B08"/>
    <w:rsid w:val="008945C8"/>
    <w:rsid w:val="00894FC2"/>
    <w:rsid w:val="0089679D"/>
    <w:rsid w:val="00896D36"/>
    <w:rsid w:val="008A1695"/>
    <w:rsid w:val="008A3AF5"/>
    <w:rsid w:val="008A3B98"/>
    <w:rsid w:val="008A4271"/>
    <w:rsid w:val="008A5936"/>
    <w:rsid w:val="008A5B48"/>
    <w:rsid w:val="008A60C6"/>
    <w:rsid w:val="008A64B6"/>
    <w:rsid w:val="008A6E74"/>
    <w:rsid w:val="008B0A05"/>
    <w:rsid w:val="008B2A1F"/>
    <w:rsid w:val="008B31EF"/>
    <w:rsid w:val="008B388E"/>
    <w:rsid w:val="008B3906"/>
    <w:rsid w:val="008B3D9B"/>
    <w:rsid w:val="008B4295"/>
    <w:rsid w:val="008B4605"/>
    <w:rsid w:val="008B50BF"/>
    <w:rsid w:val="008B513E"/>
    <w:rsid w:val="008B5947"/>
    <w:rsid w:val="008B6F4D"/>
    <w:rsid w:val="008B75B1"/>
    <w:rsid w:val="008B7FA9"/>
    <w:rsid w:val="008C0455"/>
    <w:rsid w:val="008C16B0"/>
    <w:rsid w:val="008C1F37"/>
    <w:rsid w:val="008C3373"/>
    <w:rsid w:val="008C33D8"/>
    <w:rsid w:val="008C386F"/>
    <w:rsid w:val="008C58F9"/>
    <w:rsid w:val="008C690B"/>
    <w:rsid w:val="008C7365"/>
    <w:rsid w:val="008D06CB"/>
    <w:rsid w:val="008D237B"/>
    <w:rsid w:val="008D27EF"/>
    <w:rsid w:val="008D398B"/>
    <w:rsid w:val="008D4619"/>
    <w:rsid w:val="008D4EA4"/>
    <w:rsid w:val="008D5B49"/>
    <w:rsid w:val="008D5DDD"/>
    <w:rsid w:val="008D60A6"/>
    <w:rsid w:val="008D6A31"/>
    <w:rsid w:val="008D79A6"/>
    <w:rsid w:val="008E0B82"/>
    <w:rsid w:val="008E156D"/>
    <w:rsid w:val="008E2210"/>
    <w:rsid w:val="008E257B"/>
    <w:rsid w:val="008E2B61"/>
    <w:rsid w:val="008E444E"/>
    <w:rsid w:val="008E5174"/>
    <w:rsid w:val="008E52BF"/>
    <w:rsid w:val="008E585D"/>
    <w:rsid w:val="008E5B0E"/>
    <w:rsid w:val="008E668E"/>
    <w:rsid w:val="008E7360"/>
    <w:rsid w:val="008E7869"/>
    <w:rsid w:val="008F0AE7"/>
    <w:rsid w:val="008F0EAA"/>
    <w:rsid w:val="008F1BB7"/>
    <w:rsid w:val="008F2098"/>
    <w:rsid w:val="008F270A"/>
    <w:rsid w:val="008F29A0"/>
    <w:rsid w:val="008F3272"/>
    <w:rsid w:val="008F3EE6"/>
    <w:rsid w:val="008F6587"/>
    <w:rsid w:val="008F7C5E"/>
    <w:rsid w:val="00900DBC"/>
    <w:rsid w:val="00901654"/>
    <w:rsid w:val="00901B38"/>
    <w:rsid w:val="009035BB"/>
    <w:rsid w:val="00904425"/>
    <w:rsid w:val="00904FD9"/>
    <w:rsid w:val="0090540E"/>
    <w:rsid w:val="00905EB2"/>
    <w:rsid w:val="00907073"/>
    <w:rsid w:val="0090732D"/>
    <w:rsid w:val="0090779F"/>
    <w:rsid w:val="00907E80"/>
    <w:rsid w:val="009106F4"/>
    <w:rsid w:val="0091097C"/>
    <w:rsid w:val="00911170"/>
    <w:rsid w:val="0091123A"/>
    <w:rsid w:val="009131FF"/>
    <w:rsid w:val="00913737"/>
    <w:rsid w:val="00913A3A"/>
    <w:rsid w:val="009147B5"/>
    <w:rsid w:val="00914E5F"/>
    <w:rsid w:val="00915742"/>
    <w:rsid w:val="009167F5"/>
    <w:rsid w:val="0091730E"/>
    <w:rsid w:val="00917D99"/>
    <w:rsid w:val="00920A08"/>
    <w:rsid w:val="009218D5"/>
    <w:rsid w:val="00922014"/>
    <w:rsid w:val="009229AF"/>
    <w:rsid w:val="00922B88"/>
    <w:rsid w:val="00922DC3"/>
    <w:rsid w:val="00922ED6"/>
    <w:rsid w:val="0092445E"/>
    <w:rsid w:val="00924C15"/>
    <w:rsid w:val="00925290"/>
    <w:rsid w:val="00925B08"/>
    <w:rsid w:val="0092600A"/>
    <w:rsid w:val="009264E8"/>
    <w:rsid w:val="00926CDC"/>
    <w:rsid w:val="0092707F"/>
    <w:rsid w:val="00930203"/>
    <w:rsid w:val="0093020B"/>
    <w:rsid w:val="009310D0"/>
    <w:rsid w:val="009340BB"/>
    <w:rsid w:val="00934273"/>
    <w:rsid w:val="00934AFD"/>
    <w:rsid w:val="00934CC6"/>
    <w:rsid w:val="009350FD"/>
    <w:rsid w:val="009365AD"/>
    <w:rsid w:val="00936ED4"/>
    <w:rsid w:val="00937DA6"/>
    <w:rsid w:val="00940952"/>
    <w:rsid w:val="009415DE"/>
    <w:rsid w:val="00941DF5"/>
    <w:rsid w:val="00941FF8"/>
    <w:rsid w:val="00943D9A"/>
    <w:rsid w:val="00943FBE"/>
    <w:rsid w:val="009444BF"/>
    <w:rsid w:val="009449B8"/>
    <w:rsid w:val="00945235"/>
    <w:rsid w:val="009476AB"/>
    <w:rsid w:val="00947AF4"/>
    <w:rsid w:val="00953320"/>
    <w:rsid w:val="00953B74"/>
    <w:rsid w:val="009547FA"/>
    <w:rsid w:val="00955401"/>
    <w:rsid w:val="00955C01"/>
    <w:rsid w:val="009572FC"/>
    <w:rsid w:val="00957B57"/>
    <w:rsid w:val="00961E39"/>
    <w:rsid w:val="00964946"/>
    <w:rsid w:val="00966071"/>
    <w:rsid w:val="0096739F"/>
    <w:rsid w:val="0097000A"/>
    <w:rsid w:val="00970292"/>
    <w:rsid w:val="0097090D"/>
    <w:rsid w:val="00971E79"/>
    <w:rsid w:val="00971EEE"/>
    <w:rsid w:val="009722CA"/>
    <w:rsid w:val="009732CE"/>
    <w:rsid w:val="00973CBF"/>
    <w:rsid w:val="00973E87"/>
    <w:rsid w:val="00974353"/>
    <w:rsid w:val="0097495B"/>
    <w:rsid w:val="00976DAE"/>
    <w:rsid w:val="0097728A"/>
    <w:rsid w:val="00977337"/>
    <w:rsid w:val="00980C60"/>
    <w:rsid w:val="00981177"/>
    <w:rsid w:val="00982209"/>
    <w:rsid w:val="009829A5"/>
    <w:rsid w:val="00982D8E"/>
    <w:rsid w:val="00983611"/>
    <w:rsid w:val="00983F3C"/>
    <w:rsid w:val="00984FED"/>
    <w:rsid w:val="0098532E"/>
    <w:rsid w:val="009857C7"/>
    <w:rsid w:val="00986460"/>
    <w:rsid w:val="0099038E"/>
    <w:rsid w:val="009903CB"/>
    <w:rsid w:val="009916E2"/>
    <w:rsid w:val="00993465"/>
    <w:rsid w:val="00993995"/>
    <w:rsid w:val="00993A36"/>
    <w:rsid w:val="0099416F"/>
    <w:rsid w:val="00994D99"/>
    <w:rsid w:val="0099603C"/>
    <w:rsid w:val="009966B8"/>
    <w:rsid w:val="00996E16"/>
    <w:rsid w:val="00996F68"/>
    <w:rsid w:val="009970D3"/>
    <w:rsid w:val="00997AFA"/>
    <w:rsid w:val="009A0415"/>
    <w:rsid w:val="009A1588"/>
    <w:rsid w:val="009A28E5"/>
    <w:rsid w:val="009A2A30"/>
    <w:rsid w:val="009A2DD9"/>
    <w:rsid w:val="009A33C4"/>
    <w:rsid w:val="009A3FCB"/>
    <w:rsid w:val="009A447E"/>
    <w:rsid w:val="009A636F"/>
    <w:rsid w:val="009A675E"/>
    <w:rsid w:val="009A70E4"/>
    <w:rsid w:val="009B01CC"/>
    <w:rsid w:val="009B03BE"/>
    <w:rsid w:val="009B1090"/>
    <w:rsid w:val="009B1A62"/>
    <w:rsid w:val="009B25F6"/>
    <w:rsid w:val="009B26C5"/>
    <w:rsid w:val="009B41B0"/>
    <w:rsid w:val="009B58E8"/>
    <w:rsid w:val="009B65F6"/>
    <w:rsid w:val="009B69BB"/>
    <w:rsid w:val="009B7303"/>
    <w:rsid w:val="009B73A3"/>
    <w:rsid w:val="009C05EB"/>
    <w:rsid w:val="009C1531"/>
    <w:rsid w:val="009C2172"/>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6AC"/>
    <w:rsid w:val="009D7C9F"/>
    <w:rsid w:val="009E1C73"/>
    <w:rsid w:val="009E213C"/>
    <w:rsid w:val="009E2E9B"/>
    <w:rsid w:val="009E42A9"/>
    <w:rsid w:val="009E4784"/>
    <w:rsid w:val="009E4E98"/>
    <w:rsid w:val="009E51BE"/>
    <w:rsid w:val="009E588E"/>
    <w:rsid w:val="009E5B29"/>
    <w:rsid w:val="009E62F0"/>
    <w:rsid w:val="009E7A50"/>
    <w:rsid w:val="009E7C8F"/>
    <w:rsid w:val="009F0C45"/>
    <w:rsid w:val="009F20F8"/>
    <w:rsid w:val="009F354C"/>
    <w:rsid w:val="009F497F"/>
    <w:rsid w:val="009F5009"/>
    <w:rsid w:val="009F626D"/>
    <w:rsid w:val="009F695D"/>
    <w:rsid w:val="009F70CB"/>
    <w:rsid w:val="00A01D96"/>
    <w:rsid w:val="00A047DE"/>
    <w:rsid w:val="00A04935"/>
    <w:rsid w:val="00A06388"/>
    <w:rsid w:val="00A069BF"/>
    <w:rsid w:val="00A06BF0"/>
    <w:rsid w:val="00A06DBC"/>
    <w:rsid w:val="00A073A0"/>
    <w:rsid w:val="00A12C15"/>
    <w:rsid w:val="00A13537"/>
    <w:rsid w:val="00A13E90"/>
    <w:rsid w:val="00A14F7B"/>
    <w:rsid w:val="00A15147"/>
    <w:rsid w:val="00A1557E"/>
    <w:rsid w:val="00A156E1"/>
    <w:rsid w:val="00A15A20"/>
    <w:rsid w:val="00A15A2F"/>
    <w:rsid w:val="00A1608D"/>
    <w:rsid w:val="00A16231"/>
    <w:rsid w:val="00A1655D"/>
    <w:rsid w:val="00A20020"/>
    <w:rsid w:val="00A228F0"/>
    <w:rsid w:val="00A22E77"/>
    <w:rsid w:val="00A2382D"/>
    <w:rsid w:val="00A23D00"/>
    <w:rsid w:val="00A24BE3"/>
    <w:rsid w:val="00A272F1"/>
    <w:rsid w:val="00A27F82"/>
    <w:rsid w:val="00A30087"/>
    <w:rsid w:val="00A30365"/>
    <w:rsid w:val="00A30FDF"/>
    <w:rsid w:val="00A322BC"/>
    <w:rsid w:val="00A32AD6"/>
    <w:rsid w:val="00A33DF4"/>
    <w:rsid w:val="00A3504E"/>
    <w:rsid w:val="00A35F1E"/>
    <w:rsid w:val="00A360B8"/>
    <w:rsid w:val="00A36F79"/>
    <w:rsid w:val="00A37898"/>
    <w:rsid w:val="00A40D0F"/>
    <w:rsid w:val="00A41E22"/>
    <w:rsid w:val="00A42513"/>
    <w:rsid w:val="00A42569"/>
    <w:rsid w:val="00A435BB"/>
    <w:rsid w:val="00A4422E"/>
    <w:rsid w:val="00A451C1"/>
    <w:rsid w:val="00A457E7"/>
    <w:rsid w:val="00A467BE"/>
    <w:rsid w:val="00A46B1E"/>
    <w:rsid w:val="00A509FE"/>
    <w:rsid w:val="00A512F4"/>
    <w:rsid w:val="00A54434"/>
    <w:rsid w:val="00A54CD7"/>
    <w:rsid w:val="00A5602A"/>
    <w:rsid w:val="00A56051"/>
    <w:rsid w:val="00A560E0"/>
    <w:rsid w:val="00A56330"/>
    <w:rsid w:val="00A56B94"/>
    <w:rsid w:val="00A5744F"/>
    <w:rsid w:val="00A57908"/>
    <w:rsid w:val="00A579D9"/>
    <w:rsid w:val="00A6035F"/>
    <w:rsid w:val="00A6050D"/>
    <w:rsid w:val="00A60571"/>
    <w:rsid w:val="00A60E91"/>
    <w:rsid w:val="00A6105E"/>
    <w:rsid w:val="00A61C2C"/>
    <w:rsid w:val="00A636BC"/>
    <w:rsid w:val="00A63C67"/>
    <w:rsid w:val="00A65141"/>
    <w:rsid w:val="00A652CD"/>
    <w:rsid w:val="00A65ECD"/>
    <w:rsid w:val="00A660F1"/>
    <w:rsid w:val="00A67112"/>
    <w:rsid w:val="00A71FE9"/>
    <w:rsid w:val="00A7283D"/>
    <w:rsid w:val="00A72A6D"/>
    <w:rsid w:val="00A7324B"/>
    <w:rsid w:val="00A736FB"/>
    <w:rsid w:val="00A73A1D"/>
    <w:rsid w:val="00A73AF0"/>
    <w:rsid w:val="00A73D08"/>
    <w:rsid w:val="00A74ADB"/>
    <w:rsid w:val="00A74C1C"/>
    <w:rsid w:val="00A75BFD"/>
    <w:rsid w:val="00A771D4"/>
    <w:rsid w:val="00A77753"/>
    <w:rsid w:val="00A77FD5"/>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87F15"/>
    <w:rsid w:val="00A90A5B"/>
    <w:rsid w:val="00A9137B"/>
    <w:rsid w:val="00A9144F"/>
    <w:rsid w:val="00A91DDB"/>
    <w:rsid w:val="00A91E31"/>
    <w:rsid w:val="00A92596"/>
    <w:rsid w:val="00A9295B"/>
    <w:rsid w:val="00A9330F"/>
    <w:rsid w:val="00A938F7"/>
    <w:rsid w:val="00A93C45"/>
    <w:rsid w:val="00A93D0C"/>
    <w:rsid w:val="00A943CE"/>
    <w:rsid w:val="00A95763"/>
    <w:rsid w:val="00A95DA5"/>
    <w:rsid w:val="00A96A4D"/>
    <w:rsid w:val="00A97153"/>
    <w:rsid w:val="00A97EB1"/>
    <w:rsid w:val="00AA13C8"/>
    <w:rsid w:val="00AA1A6E"/>
    <w:rsid w:val="00AA1DF7"/>
    <w:rsid w:val="00AA467F"/>
    <w:rsid w:val="00AA4DF5"/>
    <w:rsid w:val="00AA5536"/>
    <w:rsid w:val="00AA65BD"/>
    <w:rsid w:val="00AA7AB0"/>
    <w:rsid w:val="00AB0008"/>
    <w:rsid w:val="00AB0998"/>
    <w:rsid w:val="00AB0B87"/>
    <w:rsid w:val="00AB1503"/>
    <w:rsid w:val="00AB4397"/>
    <w:rsid w:val="00AB4C82"/>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158"/>
    <w:rsid w:val="00AD1E36"/>
    <w:rsid w:val="00AD2223"/>
    <w:rsid w:val="00AD59F9"/>
    <w:rsid w:val="00AD5C7F"/>
    <w:rsid w:val="00AD6002"/>
    <w:rsid w:val="00AD6740"/>
    <w:rsid w:val="00AD683F"/>
    <w:rsid w:val="00AD6939"/>
    <w:rsid w:val="00AD7382"/>
    <w:rsid w:val="00AE07F3"/>
    <w:rsid w:val="00AE0C8E"/>
    <w:rsid w:val="00AE0F0A"/>
    <w:rsid w:val="00AE327D"/>
    <w:rsid w:val="00AE3560"/>
    <w:rsid w:val="00AE3A31"/>
    <w:rsid w:val="00AE3B38"/>
    <w:rsid w:val="00AE5045"/>
    <w:rsid w:val="00AE5551"/>
    <w:rsid w:val="00AE5908"/>
    <w:rsid w:val="00AE599C"/>
    <w:rsid w:val="00AE5ED1"/>
    <w:rsid w:val="00AE5F4E"/>
    <w:rsid w:val="00AE6820"/>
    <w:rsid w:val="00AE727C"/>
    <w:rsid w:val="00AE74EB"/>
    <w:rsid w:val="00AE7B2B"/>
    <w:rsid w:val="00AF143F"/>
    <w:rsid w:val="00AF28CD"/>
    <w:rsid w:val="00AF3475"/>
    <w:rsid w:val="00AF61A6"/>
    <w:rsid w:val="00AF61C6"/>
    <w:rsid w:val="00AF6F2F"/>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B5D"/>
    <w:rsid w:val="00B10EF6"/>
    <w:rsid w:val="00B11191"/>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C92"/>
    <w:rsid w:val="00B31D38"/>
    <w:rsid w:val="00B330C6"/>
    <w:rsid w:val="00B3345F"/>
    <w:rsid w:val="00B33B11"/>
    <w:rsid w:val="00B33EA9"/>
    <w:rsid w:val="00B34ACD"/>
    <w:rsid w:val="00B34B13"/>
    <w:rsid w:val="00B34BEB"/>
    <w:rsid w:val="00B34D0B"/>
    <w:rsid w:val="00B35910"/>
    <w:rsid w:val="00B36499"/>
    <w:rsid w:val="00B36DC8"/>
    <w:rsid w:val="00B37B5A"/>
    <w:rsid w:val="00B4022F"/>
    <w:rsid w:val="00B40346"/>
    <w:rsid w:val="00B4045D"/>
    <w:rsid w:val="00B40B76"/>
    <w:rsid w:val="00B428E5"/>
    <w:rsid w:val="00B43EC8"/>
    <w:rsid w:val="00B4421A"/>
    <w:rsid w:val="00B44E3A"/>
    <w:rsid w:val="00B44F9A"/>
    <w:rsid w:val="00B457D9"/>
    <w:rsid w:val="00B45A7F"/>
    <w:rsid w:val="00B46AAB"/>
    <w:rsid w:val="00B474B9"/>
    <w:rsid w:val="00B47B31"/>
    <w:rsid w:val="00B50CC1"/>
    <w:rsid w:val="00B5201E"/>
    <w:rsid w:val="00B533AC"/>
    <w:rsid w:val="00B53D00"/>
    <w:rsid w:val="00B54672"/>
    <w:rsid w:val="00B54BED"/>
    <w:rsid w:val="00B5521C"/>
    <w:rsid w:val="00B55F4A"/>
    <w:rsid w:val="00B5680C"/>
    <w:rsid w:val="00B56F19"/>
    <w:rsid w:val="00B573D7"/>
    <w:rsid w:val="00B6139D"/>
    <w:rsid w:val="00B619B5"/>
    <w:rsid w:val="00B61EFE"/>
    <w:rsid w:val="00B625C2"/>
    <w:rsid w:val="00B62D10"/>
    <w:rsid w:val="00B63963"/>
    <w:rsid w:val="00B6397E"/>
    <w:rsid w:val="00B65571"/>
    <w:rsid w:val="00B65A90"/>
    <w:rsid w:val="00B65C79"/>
    <w:rsid w:val="00B702E9"/>
    <w:rsid w:val="00B70DCB"/>
    <w:rsid w:val="00B712F7"/>
    <w:rsid w:val="00B71C14"/>
    <w:rsid w:val="00B7216D"/>
    <w:rsid w:val="00B72532"/>
    <w:rsid w:val="00B72B4E"/>
    <w:rsid w:val="00B7365D"/>
    <w:rsid w:val="00B736BA"/>
    <w:rsid w:val="00B73E1A"/>
    <w:rsid w:val="00B75459"/>
    <w:rsid w:val="00B76000"/>
    <w:rsid w:val="00B7676F"/>
    <w:rsid w:val="00B770DC"/>
    <w:rsid w:val="00B7748C"/>
    <w:rsid w:val="00B7774F"/>
    <w:rsid w:val="00B779FA"/>
    <w:rsid w:val="00B809B7"/>
    <w:rsid w:val="00B80D30"/>
    <w:rsid w:val="00B80DD7"/>
    <w:rsid w:val="00B81910"/>
    <w:rsid w:val="00B81B04"/>
    <w:rsid w:val="00B81F99"/>
    <w:rsid w:val="00B824F5"/>
    <w:rsid w:val="00B830C5"/>
    <w:rsid w:val="00B8334B"/>
    <w:rsid w:val="00B83599"/>
    <w:rsid w:val="00B83D35"/>
    <w:rsid w:val="00B863E2"/>
    <w:rsid w:val="00B8640C"/>
    <w:rsid w:val="00B8771F"/>
    <w:rsid w:val="00B87816"/>
    <w:rsid w:val="00B87A80"/>
    <w:rsid w:val="00B87AFC"/>
    <w:rsid w:val="00B906F6"/>
    <w:rsid w:val="00B90862"/>
    <w:rsid w:val="00B908D5"/>
    <w:rsid w:val="00B921A5"/>
    <w:rsid w:val="00B92550"/>
    <w:rsid w:val="00B93485"/>
    <w:rsid w:val="00B93C16"/>
    <w:rsid w:val="00B94249"/>
    <w:rsid w:val="00B950CB"/>
    <w:rsid w:val="00B951E5"/>
    <w:rsid w:val="00BA0CC0"/>
    <w:rsid w:val="00BA12F3"/>
    <w:rsid w:val="00BA14B5"/>
    <w:rsid w:val="00BA34C8"/>
    <w:rsid w:val="00BA39DD"/>
    <w:rsid w:val="00BA42CE"/>
    <w:rsid w:val="00BA4ADE"/>
    <w:rsid w:val="00BA5746"/>
    <w:rsid w:val="00BA6DE8"/>
    <w:rsid w:val="00BB080C"/>
    <w:rsid w:val="00BB181C"/>
    <w:rsid w:val="00BB23C1"/>
    <w:rsid w:val="00BB2F5B"/>
    <w:rsid w:val="00BB45CC"/>
    <w:rsid w:val="00BB653B"/>
    <w:rsid w:val="00BB69E9"/>
    <w:rsid w:val="00BC0ABC"/>
    <w:rsid w:val="00BC123E"/>
    <w:rsid w:val="00BC1C4D"/>
    <w:rsid w:val="00BC210C"/>
    <w:rsid w:val="00BC34A9"/>
    <w:rsid w:val="00BC4A94"/>
    <w:rsid w:val="00BC66A1"/>
    <w:rsid w:val="00BC6BA5"/>
    <w:rsid w:val="00BC75B4"/>
    <w:rsid w:val="00BD1C8B"/>
    <w:rsid w:val="00BD1EAA"/>
    <w:rsid w:val="00BD2DB6"/>
    <w:rsid w:val="00BD3416"/>
    <w:rsid w:val="00BD59EA"/>
    <w:rsid w:val="00BD693C"/>
    <w:rsid w:val="00BD6B6D"/>
    <w:rsid w:val="00BD6F9B"/>
    <w:rsid w:val="00BE0B90"/>
    <w:rsid w:val="00BE0C31"/>
    <w:rsid w:val="00BE12BC"/>
    <w:rsid w:val="00BE1377"/>
    <w:rsid w:val="00BE1680"/>
    <w:rsid w:val="00BE199C"/>
    <w:rsid w:val="00BE3E43"/>
    <w:rsid w:val="00BE436E"/>
    <w:rsid w:val="00BE4644"/>
    <w:rsid w:val="00BE478F"/>
    <w:rsid w:val="00BE7B1E"/>
    <w:rsid w:val="00BE7FB7"/>
    <w:rsid w:val="00BF0020"/>
    <w:rsid w:val="00BF1546"/>
    <w:rsid w:val="00BF21E7"/>
    <w:rsid w:val="00BF303D"/>
    <w:rsid w:val="00BF4796"/>
    <w:rsid w:val="00BF4925"/>
    <w:rsid w:val="00BF49D8"/>
    <w:rsid w:val="00BF4D7D"/>
    <w:rsid w:val="00BF71BF"/>
    <w:rsid w:val="00BF7B9E"/>
    <w:rsid w:val="00C00DB2"/>
    <w:rsid w:val="00C02645"/>
    <w:rsid w:val="00C02EF3"/>
    <w:rsid w:val="00C031D0"/>
    <w:rsid w:val="00C03C70"/>
    <w:rsid w:val="00C04613"/>
    <w:rsid w:val="00C04619"/>
    <w:rsid w:val="00C04BD4"/>
    <w:rsid w:val="00C04F87"/>
    <w:rsid w:val="00C052BB"/>
    <w:rsid w:val="00C055E1"/>
    <w:rsid w:val="00C05A39"/>
    <w:rsid w:val="00C06AC0"/>
    <w:rsid w:val="00C0720C"/>
    <w:rsid w:val="00C1191E"/>
    <w:rsid w:val="00C119E3"/>
    <w:rsid w:val="00C11F42"/>
    <w:rsid w:val="00C1222C"/>
    <w:rsid w:val="00C12350"/>
    <w:rsid w:val="00C129C6"/>
    <w:rsid w:val="00C143BF"/>
    <w:rsid w:val="00C1626F"/>
    <w:rsid w:val="00C16D73"/>
    <w:rsid w:val="00C177C0"/>
    <w:rsid w:val="00C20ED0"/>
    <w:rsid w:val="00C21FDC"/>
    <w:rsid w:val="00C22733"/>
    <w:rsid w:val="00C22747"/>
    <w:rsid w:val="00C23408"/>
    <w:rsid w:val="00C235F9"/>
    <w:rsid w:val="00C23CC1"/>
    <w:rsid w:val="00C23D3E"/>
    <w:rsid w:val="00C257E5"/>
    <w:rsid w:val="00C258E9"/>
    <w:rsid w:val="00C26D74"/>
    <w:rsid w:val="00C26E13"/>
    <w:rsid w:val="00C27288"/>
    <w:rsid w:val="00C309D3"/>
    <w:rsid w:val="00C31927"/>
    <w:rsid w:val="00C3261E"/>
    <w:rsid w:val="00C32DB3"/>
    <w:rsid w:val="00C36567"/>
    <w:rsid w:val="00C3733D"/>
    <w:rsid w:val="00C40E7E"/>
    <w:rsid w:val="00C41361"/>
    <w:rsid w:val="00C4146C"/>
    <w:rsid w:val="00C424C6"/>
    <w:rsid w:val="00C44A45"/>
    <w:rsid w:val="00C45279"/>
    <w:rsid w:val="00C4583E"/>
    <w:rsid w:val="00C45E14"/>
    <w:rsid w:val="00C463F9"/>
    <w:rsid w:val="00C46FC0"/>
    <w:rsid w:val="00C4799E"/>
    <w:rsid w:val="00C47FAF"/>
    <w:rsid w:val="00C502BD"/>
    <w:rsid w:val="00C5038F"/>
    <w:rsid w:val="00C51D96"/>
    <w:rsid w:val="00C51F39"/>
    <w:rsid w:val="00C52FC0"/>
    <w:rsid w:val="00C53298"/>
    <w:rsid w:val="00C54845"/>
    <w:rsid w:val="00C55064"/>
    <w:rsid w:val="00C553BA"/>
    <w:rsid w:val="00C55AF1"/>
    <w:rsid w:val="00C55FE8"/>
    <w:rsid w:val="00C5657E"/>
    <w:rsid w:val="00C56B00"/>
    <w:rsid w:val="00C57088"/>
    <w:rsid w:val="00C626B8"/>
    <w:rsid w:val="00C62CCB"/>
    <w:rsid w:val="00C6347D"/>
    <w:rsid w:val="00C6368D"/>
    <w:rsid w:val="00C649A1"/>
    <w:rsid w:val="00C651D5"/>
    <w:rsid w:val="00C65C8B"/>
    <w:rsid w:val="00C664B7"/>
    <w:rsid w:val="00C67341"/>
    <w:rsid w:val="00C673CC"/>
    <w:rsid w:val="00C676BC"/>
    <w:rsid w:val="00C677BF"/>
    <w:rsid w:val="00C70178"/>
    <w:rsid w:val="00C70AC0"/>
    <w:rsid w:val="00C70DA7"/>
    <w:rsid w:val="00C71D50"/>
    <w:rsid w:val="00C7211F"/>
    <w:rsid w:val="00C73DF2"/>
    <w:rsid w:val="00C73E2E"/>
    <w:rsid w:val="00C747CC"/>
    <w:rsid w:val="00C757CD"/>
    <w:rsid w:val="00C75EDD"/>
    <w:rsid w:val="00C76E48"/>
    <w:rsid w:val="00C777A4"/>
    <w:rsid w:val="00C816BB"/>
    <w:rsid w:val="00C82118"/>
    <w:rsid w:val="00C8219B"/>
    <w:rsid w:val="00C82BE9"/>
    <w:rsid w:val="00C845A5"/>
    <w:rsid w:val="00C8500F"/>
    <w:rsid w:val="00C85BD6"/>
    <w:rsid w:val="00C85FD8"/>
    <w:rsid w:val="00C86191"/>
    <w:rsid w:val="00C8623D"/>
    <w:rsid w:val="00C86772"/>
    <w:rsid w:val="00C86B95"/>
    <w:rsid w:val="00C87A4E"/>
    <w:rsid w:val="00C90CD7"/>
    <w:rsid w:val="00C90D25"/>
    <w:rsid w:val="00C9198D"/>
    <w:rsid w:val="00C92025"/>
    <w:rsid w:val="00C953BC"/>
    <w:rsid w:val="00C95640"/>
    <w:rsid w:val="00C96542"/>
    <w:rsid w:val="00C967D4"/>
    <w:rsid w:val="00C968B2"/>
    <w:rsid w:val="00C96AF5"/>
    <w:rsid w:val="00C9754B"/>
    <w:rsid w:val="00C9779C"/>
    <w:rsid w:val="00CA21EF"/>
    <w:rsid w:val="00CA26EC"/>
    <w:rsid w:val="00CA28B8"/>
    <w:rsid w:val="00CA4DE2"/>
    <w:rsid w:val="00CA6690"/>
    <w:rsid w:val="00CA6BC3"/>
    <w:rsid w:val="00CA7E24"/>
    <w:rsid w:val="00CA7F8E"/>
    <w:rsid w:val="00CB01E6"/>
    <w:rsid w:val="00CB035C"/>
    <w:rsid w:val="00CB0859"/>
    <w:rsid w:val="00CB0ABB"/>
    <w:rsid w:val="00CB107A"/>
    <w:rsid w:val="00CB1431"/>
    <w:rsid w:val="00CB2EE2"/>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68"/>
    <w:rsid w:val="00CC76C7"/>
    <w:rsid w:val="00CD055B"/>
    <w:rsid w:val="00CD205F"/>
    <w:rsid w:val="00CD2897"/>
    <w:rsid w:val="00CD2DCA"/>
    <w:rsid w:val="00CD33A1"/>
    <w:rsid w:val="00CD36B1"/>
    <w:rsid w:val="00CD37C4"/>
    <w:rsid w:val="00CD4720"/>
    <w:rsid w:val="00CD4D74"/>
    <w:rsid w:val="00CD6888"/>
    <w:rsid w:val="00CD6A9D"/>
    <w:rsid w:val="00CD70B2"/>
    <w:rsid w:val="00CD7232"/>
    <w:rsid w:val="00CD75B8"/>
    <w:rsid w:val="00CD7A16"/>
    <w:rsid w:val="00CE0765"/>
    <w:rsid w:val="00CE0F0C"/>
    <w:rsid w:val="00CE0F96"/>
    <w:rsid w:val="00CE1957"/>
    <w:rsid w:val="00CE1F97"/>
    <w:rsid w:val="00CE2035"/>
    <w:rsid w:val="00CE40E7"/>
    <w:rsid w:val="00CE4D43"/>
    <w:rsid w:val="00CE505A"/>
    <w:rsid w:val="00CE5FCE"/>
    <w:rsid w:val="00CE6C30"/>
    <w:rsid w:val="00CE6C40"/>
    <w:rsid w:val="00CF0FCC"/>
    <w:rsid w:val="00CF1770"/>
    <w:rsid w:val="00CF1F27"/>
    <w:rsid w:val="00CF1FBD"/>
    <w:rsid w:val="00CF246B"/>
    <w:rsid w:val="00CF33DE"/>
    <w:rsid w:val="00CF534B"/>
    <w:rsid w:val="00CF575C"/>
    <w:rsid w:val="00CF5B27"/>
    <w:rsid w:val="00CF6477"/>
    <w:rsid w:val="00CF71F8"/>
    <w:rsid w:val="00D007F1"/>
    <w:rsid w:val="00D00E09"/>
    <w:rsid w:val="00D0176A"/>
    <w:rsid w:val="00D01A29"/>
    <w:rsid w:val="00D02218"/>
    <w:rsid w:val="00D026B8"/>
    <w:rsid w:val="00D037F6"/>
    <w:rsid w:val="00D038D8"/>
    <w:rsid w:val="00D03AAB"/>
    <w:rsid w:val="00D0538A"/>
    <w:rsid w:val="00D05FF1"/>
    <w:rsid w:val="00D06B84"/>
    <w:rsid w:val="00D0774E"/>
    <w:rsid w:val="00D07B30"/>
    <w:rsid w:val="00D10457"/>
    <w:rsid w:val="00D11725"/>
    <w:rsid w:val="00D12792"/>
    <w:rsid w:val="00D13533"/>
    <w:rsid w:val="00D13A9E"/>
    <w:rsid w:val="00D13C0E"/>
    <w:rsid w:val="00D1470D"/>
    <w:rsid w:val="00D14FE4"/>
    <w:rsid w:val="00D1513E"/>
    <w:rsid w:val="00D15180"/>
    <w:rsid w:val="00D169D7"/>
    <w:rsid w:val="00D171C6"/>
    <w:rsid w:val="00D20874"/>
    <w:rsid w:val="00D20B21"/>
    <w:rsid w:val="00D21077"/>
    <w:rsid w:val="00D224A3"/>
    <w:rsid w:val="00D22A80"/>
    <w:rsid w:val="00D22B5B"/>
    <w:rsid w:val="00D22CFA"/>
    <w:rsid w:val="00D23CD4"/>
    <w:rsid w:val="00D23F99"/>
    <w:rsid w:val="00D243B7"/>
    <w:rsid w:val="00D24BCF"/>
    <w:rsid w:val="00D25FD7"/>
    <w:rsid w:val="00D26397"/>
    <w:rsid w:val="00D300AB"/>
    <w:rsid w:val="00D3100F"/>
    <w:rsid w:val="00D31B4B"/>
    <w:rsid w:val="00D32567"/>
    <w:rsid w:val="00D3275D"/>
    <w:rsid w:val="00D3295F"/>
    <w:rsid w:val="00D34FC8"/>
    <w:rsid w:val="00D35449"/>
    <w:rsid w:val="00D3693B"/>
    <w:rsid w:val="00D3717E"/>
    <w:rsid w:val="00D375B8"/>
    <w:rsid w:val="00D37937"/>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4ED"/>
    <w:rsid w:val="00D50582"/>
    <w:rsid w:val="00D50D21"/>
    <w:rsid w:val="00D51442"/>
    <w:rsid w:val="00D51F7F"/>
    <w:rsid w:val="00D52003"/>
    <w:rsid w:val="00D52346"/>
    <w:rsid w:val="00D52D51"/>
    <w:rsid w:val="00D533C9"/>
    <w:rsid w:val="00D53632"/>
    <w:rsid w:val="00D538CC"/>
    <w:rsid w:val="00D5428A"/>
    <w:rsid w:val="00D54547"/>
    <w:rsid w:val="00D5482E"/>
    <w:rsid w:val="00D54CBF"/>
    <w:rsid w:val="00D560F7"/>
    <w:rsid w:val="00D561CB"/>
    <w:rsid w:val="00D57529"/>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40C9"/>
    <w:rsid w:val="00D84AEE"/>
    <w:rsid w:val="00D84F5A"/>
    <w:rsid w:val="00D850A4"/>
    <w:rsid w:val="00D852E1"/>
    <w:rsid w:val="00D8663E"/>
    <w:rsid w:val="00D8700E"/>
    <w:rsid w:val="00D90CCC"/>
    <w:rsid w:val="00D90FC5"/>
    <w:rsid w:val="00D915F0"/>
    <w:rsid w:val="00D91CDC"/>
    <w:rsid w:val="00D93629"/>
    <w:rsid w:val="00D9364E"/>
    <w:rsid w:val="00D936DD"/>
    <w:rsid w:val="00D937BF"/>
    <w:rsid w:val="00D94926"/>
    <w:rsid w:val="00D9506A"/>
    <w:rsid w:val="00D950FE"/>
    <w:rsid w:val="00D95F05"/>
    <w:rsid w:val="00D960E7"/>
    <w:rsid w:val="00D96C10"/>
    <w:rsid w:val="00D9768A"/>
    <w:rsid w:val="00D97B0B"/>
    <w:rsid w:val="00D97C7D"/>
    <w:rsid w:val="00DA186D"/>
    <w:rsid w:val="00DA1CB0"/>
    <w:rsid w:val="00DA1D74"/>
    <w:rsid w:val="00DA239F"/>
    <w:rsid w:val="00DA481E"/>
    <w:rsid w:val="00DA5188"/>
    <w:rsid w:val="00DA628C"/>
    <w:rsid w:val="00DA6742"/>
    <w:rsid w:val="00DB071D"/>
    <w:rsid w:val="00DB0741"/>
    <w:rsid w:val="00DB0B1C"/>
    <w:rsid w:val="00DB1EA8"/>
    <w:rsid w:val="00DB2635"/>
    <w:rsid w:val="00DB2D4E"/>
    <w:rsid w:val="00DB4AF1"/>
    <w:rsid w:val="00DB5A03"/>
    <w:rsid w:val="00DB5AF6"/>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4CA"/>
    <w:rsid w:val="00DD36CE"/>
    <w:rsid w:val="00DD3F39"/>
    <w:rsid w:val="00DD4D31"/>
    <w:rsid w:val="00DD598B"/>
    <w:rsid w:val="00DD7171"/>
    <w:rsid w:val="00DE1D26"/>
    <w:rsid w:val="00DE3F6C"/>
    <w:rsid w:val="00DE4B66"/>
    <w:rsid w:val="00DE6A18"/>
    <w:rsid w:val="00DF051D"/>
    <w:rsid w:val="00DF28E2"/>
    <w:rsid w:val="00DF348E"/>
    <w:rsid w:val="00DF3D9B"/>
    <w:rsid w:val="00DF3E55"/>
    <w:rsid w:val="00DF3FC4"/>
    <w:rsid w:val="00DF5AB7"/>
    <w:rsid w:val="00DF5BD4"/>
    <w:rsid w:val="00DF6890"/>
    <w:rsid w:val="00DF6CDE"/>
    <w:rsid w:val="00DF78DC"/>
    <w:rsid w:val="00E00D4A"/>
    <w:rsid w:val="00E025F0"/>
    <w:rsid w:val="00E03C2C"/>
    <w:rsid w:val="00E04C89"/>
    <w:rsid w:val="00E04DD5"/>
    <w:rsid w:val="00E04DF2"/>
    <w:rsid w:val="00E04E48"/>
    <w:rsid w:val="00E0524E"/>
    <w:rsid w:val="00E05C80"/>
    <w:rsid w:val="00E060BF"/>
    <w:rsid w:val="00E0767E"/>
    <w:rsid w:val="00E10B21"/>
    <w:rsid w:val="00E10FF2"/>
    <w:rsid w:val="00E11797"/>
    <w:rsid w:val="00E11821"/>
    <w:rsid w:val="00E11E8C"/>
    <w:rsid w:val="00E139CE"/>
    <w:rsid w:val="00E13B54"/>
    <w:rsid w:val="00E140CB"/>
    <w:rsid w:val="00E149CB"/>
    <w:rsid w:val="00E14ADA"/>
    <w:rsid w:val="00E14B2A"/>
    <w:rsid w:val="00E14BC8"/>
    <w:rsid w:val="00E14C3A"/>
    <w:rsid w:val="00E15252"/>
    <w:rsid w:val="00E155AD"/>
    <w:rsid w:val="00E1619D"/>
    <w:rsid w:val="00E16398"/>
    <w:rsid w:val="00E16BFA"/>
    <w:rsid w:val="00E17E00"/>
    <w:rsid w:val="00E17E3A"/>
    <w:rsid w:val="00E203CC"/>
    <w:rsid w:val="00E20E84"/>
    <w:rsid w:val="00E216B7"/>
    <w:rsid w:val="00E222F5"/>
    <w:rsid w:val="00E22E26"/>
    <w:rsid w:val="00E2303B"/>
    <w:rsid w:val="00E2318D"/>
    <w:rsid w:val="00E23D80"/>
    <w:rsid w:val="00E23E25"/>
    <w:rsid w:val="00E23F42"/>
    <w:rsid w:val="00E24F37"/>
    <w:rsid w:val="00E25148"/>
    <w:rsid w:val="00E27D13"/>
    <w:rsid w:val="00E30076"/>
    <w:rsid w:val="00E30238"/>
    <w:rsid w:val="00E30678"/>
    <w:rsid w:val="00E306C5"/>
    <w:rsid w:val="00E30D14"/>
    <w:rsid w:val="00E30DE6"/>
    <w:rsid w:val="00E31EDE"/>
    <w:rsid w:val="00E325C6"/>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184"/>
    <w:rsid w:val="00E43490"/>
    <w:rsid w:val="00E44AB6"/>
    <w:rsid w:val="00E44E2C"/>
    <w:rsid w:val="00E4609E"/>
    <w:rsid w:val="00E46831"/>
    <w:rsid w:val="00E46A15"/>
    <w:rsid w:val="00E50EB5"/>
    <w:rsid w:val="00E54325"/>
    <w:rsid w:val="00E54738"/>
    <w:rsid w:val="00E54A43"/>
    <w:rsid w:val="00E54A7D"/>
    <w:rsid w:val="00E55001"/>
    <w:rsid w:val="00E55089"/>
    <w:rsid w:val="00E565C4"/>
    <w:rsid w:val="00E56790"/>
    <w:rsid w:val="00E568DB"/>
    <w:rsid w:val="00E5691C"/>
    <w:rsid w:val="00E56C58"/>
    <w:rsid w:val="00E604E7"/>
    <w:rsid w:val="00E605C8"/>
    <w:rsid w:val="00E60BDE"/>
    <w:rsid w:val="00E60CBD"/>
    <w:rsid w:val="00E60CDB"/>
    <w:rsid w:val="00E61962"/>
    <w:rsid w:val="00E62227"/>
    <w:rsid w:val="00E6265B"/>
    <w:rsid w:val="00E6270E"/>
    <w:rsid w:val="00E634C6"/>
    <w:rsid w:val="00E6371A"/>
    <w:rsid w:val="00E66357"/>
    <w:rsid w:val="00E6661C"/>
    <w:rsid w:val="00E6767E"/>
    <w:rsid w:val="00E7124D"/>
    <w:rsid w:val="00E71805"/>
    <w:rsid w:val="00E72147"/>
    <w:rsid w:val="00E72F2D"/>
    <w:rsid w:val="00E73232"/>
    <w:rsid w:val="00E7331A"/>
    <w:rsid w:val="00E7364A"/>
    <w:rsid w:val="00E73C16"/>
    <w:rsid w:val="00E75151"/>
    <w:rsid w:val="00E75BC2"/>
    <w:rsid w:val="00E76422"/>
    <w:rsid w:val="00E80988"/>
    <w:rsid w:val="00E825CE"/>
    <w:rsid w:val="00E83AC7"/>
    <w:rsid w:val="00E8451B"/>
    <w:rsid w:val="00E84B37"/>
    <w:rsid w:val="00E84F2D"/>
    <w:rsid w:val="00E851CD"/>
    <w:rsid w:val="00E86004"/>
    <w:rsid w:val="00E86FAA"/>
    <w:rsid w:val="00E87B0F"/>
    <w:rsid w:val="00E91030"/>
    <w:rsid w:val="00E93D6E"/>
    <w:rsid w:val="00E9420D"/>
    <w:rsid w:val="00E94ADC"/>
    <w:rsid w:val="00E95298"/>
    <w:rsid w:val="00E95DD7"/>
    <w:rsid w:val="00E95DE9"/>
    <w:rsid w:val="00E9616A"/>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1C23"/>
    <w:rsid w:val="00EB2330"/>
    <w:rsid w:val="00EB2F21"/>
    <w:rsid w:val="00EB3DE4"/>
    <w:rsid w:val="00EB5387"/>
    <w:rsid w:val="00EB55F3"/>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7055"/>
    <w:rsid w:val="00EC7885"/>
    <w:rsid w:val="00EC7D51"/>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99D"/>
    <w:rsid w:val="00EF48EC"/>
    <w:rsid w:val="00EF5886"/>
    <w:rsid w:val="00EF5CD9"/>
    <w:rsid w:val="00EF5E3F"/>
    <w:rsid w:val="00EF6431"/>
    <w:rsid w:val="00EF6B4A"/>
    <w:rsid w:val="00EF73A5"/>
    <w:rsid w:val="00EF7805"/>
    <w:rsid w:val="00EF7B24"/>
    <w:rsid w:val="00F001A1"/>
    <w:rsid w:val="00F016AE"/>
    <w:rsid w:val="00F0286A"/>
    <w:rsid w:val="00F0303B"/>
    <w:rsid w:val="00F056B5"/>
    <w:rsid w:val="00F073B1"/>
    <w:rsid w:val="00F07484"/>
    <w:rsid w:val="00F07BC9"/>
    <w:rsid w:val="00F07DF8"/>
    <w:rsid w:val="00F07E5D"/>
    <w:rsid w:val="00F108F2"/>
    <w:rsid w:val="00F11161"/>
    <w:rsid w:val="00F1121D"/>
    <w:rsid w:val="00F1187E"/>
    <w:rsid w:val="00F122D5"/>
    <w:rsid w:val="00F12377"/>
    <w:rsid w:val="00F12B20"/>
    <w:rsid w:val="00F13361"/>
    <w:rsid w:val="00F15C33"/>
    <w:rsid w:val="00F15DF3"/>
    <w:rsid w:val="00F162D3"/>
    <w:rsid w:val="00F1633B"/>
    <w:rsid w:val="00F16CF3"/>
    <w:rsid w:val="00F201B7"/>
    <w:rsid w:val="00F20383"/>
    <w:rsid w:val="00F209B7"/>
    <w:rsid w:val="00F22BC2"/>
    <w:rsid w:val="00F24545"/>
    <w:rsid w:val="00F255C3"/>
    <w:rsid w:val="00F25F78"/>
    <w:rsid w:val="00F26E7A"/>
    <w:rsid w:val="00F277A4"/>
    <w:rsid w:val="00F27E5B"/>
    <w:rsid w:val="00F31050"/>
    <w:rsid w:val="00F316C2"/>
    <w:rsid w:val="00F33641"/>
    <w:rsid w:val="00F33DAB"/>
    <w:rsid w:val="00F366CD"/>
    <w:rsid w:val="00F36D06"/>
    <w:rsid w:val="00F37E13"/>
    <w:rsid w:val="00F40E5A"/>
    <w:rsid w:val="00F41604"/>
    <w:rsid w:val="00F41D26"/>
    <w:rsid w:val="00F41E55"/>
    <w:rsid w:val="00F42CC1"/>
    <w:rsid w:val="00F44E94"/>
    <w:rsid w:val="00F45091"/>
    <w:rsid w:val="00F459C1"/>
    <w:rsid w:val="00F45AD9"/>
    <w:rsid w:val="00F45AE9"/>
    <w:rsid w:val="00F45F53"/>
    <w:rsid w:val="00F46B34"/>
    <w:rsid w:val="00F46B3B"/>
    <w:rsid w:val="00F47175"/>
    <w:rsid w:val="00F47303"/>
    <w:rsid w:val="00F47B9D"/>
    <w:rsid w:val="00F5079E"/>
    <w:rsid w:val="00F511B0"/>
    <w:rsid w:val="00F5175D"/>
    <w:rsid w:val="00F517CE"/>
    <w:rsid w:val="00F517F0"/>
    <w:rsid w:val="00F51D68"/>
    <w:rsid w:val="00F52504"/>
    <w:rsid w:val="00F53A9C"/>
    <w:rsid w:val="00F554CD"/>
    <w:rsid w:val="00F55E15"/>
    <w:rsid w:val="00F5701B"/>
    <w:rsid w:val="00F608AC"/>
    <w:rsid w:val="00F60D91"/>
    <w:rsid w:val="00F60FA1"/>
    <w:rsid w:val="00F6233C"/>
    <w:rsid w:val="00F62B42"/>
    <w:rsid w:val="00F62DE7"/>
    <w:rsid w:val="00F62E6E"/>
    <w:rsid w:val="00F633F1"/>
    <w:rsid w:val="00F6349C"/>
    <w:rsid w:val="00F64392"/>
    <w:rsid w:val="00F64F4B"/>
    <w:rsid w:val="00F650F2"/>
    <w:rsid w:val="00F66CED"/>
    <w:rsid w:val="00F702BA"/>
    <w:rsid w:val="00F70357"/>
    <w:rsid w:val="00F70AD7"/>
    <w:rsid w:val="00F71762"/>
    <w:rsid w:val="00F72820"/>
    <w:rsid w:val="00F72BF5"/>
    <w:rsid w:val="00F7336F"/>
    <w:rsid w:val="00F736C8"/>
    <w:rsid w:val="00F74ACE"/>
    <w:rsid w:val="00F755B4"/>
    <w:rsid w:val="00F757A3"/>
    <w:rsid w:val="00F75DBD"/>
    <w:rsid w:val="00F75EC2"/>
    <w:rsid w:val="00F8027F"/>
    <w:rsid w:val="00F80308"/>
    <w:rsid w:val="00F820BA"/>
    <w:rsid w:val="00F820CF"/>
    <w:rsid w:val="00F822AB"/>
    <w:rsid w:val="00F82564"/>
    <w:rsid w:val="00F83507"/>
    <w:rsid w:val="00F83B6D"/>
    <w:rsid w:val="00F8400B"/>
    <w:rsid w:val="00F8404E"/>
    <w:rsid w:val="00F846B7"/>
    <w:rsid w:val="00F8548C"/>
    <w:rsid w:val="00F85B3E"/>
    <w:rsid w:val="00F90A4E"/>
    <w:rsid w:val="00F90B6B"/>
    <w:rsid w:val="00F90C47"/>
    <w:rsid w:val="00F90FAB"/>
    <w:rsid w:val="00F910F6"/>
    <w:rsid w:val="00F91D82"/>
    <w:rsid w:val="00F92D2C"/>
    <w:rsid w:val="00F92ED0"/>
    <w:rsid w:val="00F945AC"/>
    <w:rsid w:val="00F94B29"/>
    <w:rsid w:val="00F963F1"/>
    <w:rsid w:val="00F964D7"/>
    <w:rsid w:val="00FA1AC4"/>
    <w:rsid w:val="00FA1BB7"/>
    <w:rsid w:val="00FA3131"/>
    <w:rsid w:val="00FA39FD"/>
    <w:rsid w:val="00FA3E61"/>
    <w:rsid w:val="00FA7510"/>
    <w:rsid w:val="00FA76D6"/>
    <w:rsid w:val="00FB004B"/>
    <w:rsid w:val="00FB01E2"/>
    <w:rsid w:val="00FB0FE1"/>
    <w:rsid w:val="00FB1742"/>
    <w:rsid w:val="00FB1FEC"/>
    <w:rsid w:val="00FB34D9"/>
    <w:rsid w:val="00FB46BB"/>
    <w:rsid w:val="00FB4C9C"/>
    <w:rsid w:val="00FB5B7A"/>
    <w:rsid w:val="00FB6AEF"/>
    <w:rsid w:val="00FB7018"/>
    <w:rsid w:val="00FB7291"/>
    <w:rsid w:val="00FC129D"/>
    <w:rsid w:val="00FC156A"/>
    <w:rsid w:val="00FC17DD"/>
    <w:rsid w:val="00FC19DC"/>
    <w:rsid w:val="00FC1DE7"/>
    <w:rsid w:val="00FC2380"/>
    <w:rsid w:val="00FC4665"/>
    <w:rsid w:val="00FC4C2E"/>
    <w:rsid w:val="00FC4E18"/>
    <w:rsid w:val="00FC5241"/>
    <w:rsid w:val="00FC56C7"/>
    <w:rsid w:val="00FC5868"/>
    <w:rsid w:val="00FC662C"/>
    <w:rsid w:val="00FC713F"/>
    <w:rsid w:val="00FC72DE"/>
    <w:rsid w:val="00FD08C7"/>
    <w:rsid w:val="00FD1393"/>
    <w:rsid w:val="00FD18AE"/>
    <w:rsid w:val="00FD3441"/>
    <w:rsid w:val="00FD3595"/>
    <w:rsid w:val="00FD3E3C"/>
    <w:rsid w:val="00FD51F6"/>
    <w:rsid w:val="00FD6529"/>
    <w:rsid w:val="00FD7B4C"/>
    <w:rsid w:val="00FE1072"/>
    <w:rsid w:val="00FE148B"/>
    <w:rsid w:val="00FE2D0B"/>
    <w:rsid w:val="00FE5B62"/>
    <w:rsid w:val="00FE7316"/>
    <w:rsid w:val="00FE7C33"/>
    <w:rsid w:val="00FE7DF9"/>
    <w:rsid w:val="00FF1527"/>
    <w:rsid w:val="00FF181E"/>
    <w:rsid w:val="00FF1B22"/>
    <w:rsid w:val="00FF1D34"/>
    <w:rsid w:val="00FF2471"/>
    <w:rsid w:val="00FF3614"/>
    <w:rsid w:val="00FF373D"/>
    <w:rsid w:val="00FF572F"/>
    <w:rsid w:val="00FF5D31"/>
    <w:rsid w:val="00FF6392"/>
    <w:rsid w:val="00FF67E7"/>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926CDC"/>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5B5862"/>
    <w:rPr>
      <w:rFonts w:ascii="Calibri" w:eastAsia="Calibri" w:hAnsi="Calibri"/>
      <w:sz w:val="22"/>
      <w:szCs w:val="22"/>
    </w:rPr>
  </w:style>
  <w:style w:type="table" w:customStyle="1" w:styleId="2a">
    <w:name w:val="Сетка таблицы2"/>
    <w:basedOn w:val="a4"/>
    <w:next w:val="aa"/>
    <w:uiPriority w:val="59"/>
    <w:rsid w:val="004425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B40346"/>
    <w:rPr>
      <w:b/>
      <w:sz w:val="30"/>
    </w:rPr>
  </w:style>
  <w:style w:type="paragraph" w:customStyle="1" w:styleId="1b">
    <w:name w:val="Абзац списка1"/>
    <w:basedOn w:val="a2"/>
    <w:rsid w:val="00B40346"/>
    <w:pPr>
      <w:spacing w:after="0"/>
      <w:ind w:left="720"/>
      <w:jc w:val="left"/>
    </w:pPr>
    <w:rPr>
      <w:rFonts w:ascii="Cambria" w:eastAsia="MS Mincho" w:hAnsi="Cambria"/>
    </w:rPr>
  </w:style>
  <w:style w:type="paragraph" w:customStyle="1" w:styleId="ConsTitle">
    <w:name w:val="ConsTitle"/>
    <w:rsid w:val="00B40346"/>
    <w:pPr>
      <w:widowControl w:val="0"/>
      <w:autoSpaceDE w:val="0"/>
      <w:autoSpaceDN w:val="0"/>
      <w:adjustRightInd w:val="0"/>
    </w:pPr>
    <w:rPr>
      <w:rFonts w:ascii="Arial" w:eastAsia="MS Mincho"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51739762">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29302330">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06231682">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rnp.fas.gov.ru"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 Type="http://schemas.openxmlformats.org/officeDocument/2006/relationships/styles" Target="styles.xml"/><Relationship Id="rId21" Type="http://schemas.openxmlformats.org/officeDocument/2006/relationships/hyperlink" Target="mailto:Ekaterina.Khalina@evraz.com"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ssprus.ru/iss/ip"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mailto:vopros@evraz.com" TargetMode="Externa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mailto:Andrey.Surkov@evraz.com" TargetMode="External"/><Relationship Id="rId29" Type="http://schemas.openxmlformats.org/officeDocument/2006/relationships/hyperlink" Target="http://www.eetrans.ru/webfm_send/14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2" Type="http://schemas.openxmlformats.org/officeDocument/2006/relationships/hyperlink" Target="https://www.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ndrey.Surkov@evraz.com" TargetMode="External"/><Relationship Id="rId23" Type="http://schemas.openxmlformats.org/officeDocument/2006/relationships/hyperlink" Target="http://zakupki.gov.ru/" TargetMode="External"/><Relationship Id="rId28" Type="http://schemas.openxmlformats.org/officeDocument/2006/relationships/hyperlink" Target="http://www.eetrans.ru/node/86"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edresurs.ru" TargetMode="External"/><Relationship Id="rId31" Type="http://schemas.openxmlformats.org/officeDocument/2006/relationships/hyperlink" Target="http://eetrans.ru/webfm_send/8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http://www.eetrans.ru" TargetMode="External"/><Relationship Id="rId27" Type="http://schemas.openxmlformats.org/officeDocument/2006/relationships/footer" Target="footer3.xml"/><Relationship Id="rId30" Type="http://schemas.openxmlformats.org/officeDocument/2006/relationships/hyperlink" Target="http://www.eetrans.ru/node/86"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9A059-DB91-44D2-AED2-8E333E7B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89</Pages>
  <Words>32153</Words>
  <Characters>183274</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214998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Ekaterina.Khalina@evraz.com</cp:lastModifiedBy>
  <cp:revision>7</cp:revision>
  <cp:lastPrinted>2021-05-14T03:28:00Z</cp:lastPrinted>
  <dcterms:created xsi:type="dcterms:W3CDTF">2021-05-18T07:50:00Z</dcterms:created>
  <dcterms:modified xsi:type="dcterms:W3CDTF">2021-05-18T08:48:00Z</dcterms:modified>
</cp:coreProperties>
</file>