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6321E7" w:rsidRDefault="00FF1753" w:rsidP="006321E7">
      <w:pPr>
        <w:suppressAutoHyphens/>
        <w:spacing w:after="0"/>
        <w:jc w:val="center"/>
        <w:rPr>
          <w:rFonts w:ascii="Franklin Gothic Book" w:hAnsi="Franklin Gothic Book" w:cs="Arial"/>
          <w:b/>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6321E7" w:rsidRPr="006321E7">
        <w:rPr>
          <w:rFonts w:ascii="Franklin Gothic Book" w:hAnsi="Franklin Gothic Book" w:cs="Arial"/>
          <w:b/>
        </w:rPr>
        <w:t xml:space="preserve">подвесной изоляции </w:t>
      </w:r>
    </w:p>
    <w:p w:rsidR="00820A05" w:rsidRPr="00C77378" w:rsidRDefault="00820A05" w:rsidP="00820A05">
      <w:pPr>
        <w:suppressAutoHyphens/>
        <w:spacing w:after="0"/>
        <w:jc w:val="center"/>
        <w:rPr>
          <w:rFonts w:ascii="Franklin Gothic Book" w:hAnsi="Franklin Gothic Book" w:cs="Arial"/>
          <w:b/>
        </w:rPr>
      </w:pPr>
      <w:r w:rsidRPr="006321E7">
        <w:rPr>
          <w:rFonts w:ascii="Franklin Gothic Book" w:hAnsi="Franklin Gothic Book" w:cs="Arial"/>
          <w:b/>
        </w:rPr>
        <w:t>ВЛ-11</w:t>
      </w:r>
      <w:r>
        <w:rPr>
          <w:rFonts w:ascii="Franklin Gothic Book" w:hAnsi="Franklin Gothic Book" w:cs="Arial"/>
          <w:b/>
        </w:rPr>
        <w:t xml:space="preserve">0 </w:t>
      </w:r>
      <w:proofErr w:type="spellStart"/>
      <w:r>
        <w:rPr>
          <w:rFonts w:ascii="Franklin Gothic Book" w:hAnsi="Franklin Gothic Book" w:cs="Arial"/>
          <w:b/>
        </w:rPr>
        <w:t>кВ</w:t>
      </w:r>
      <w:proofErr w:type="spellEnd"/>
      <w:r>
        <w:rPr>
          <w:rFonts w:ascii="Franklin Gothic Book" w:hAnsi="Franklin Gothic Book" w:cs="Arial"/>
          <w:b/>
        </w:rPr>
        <w:t xml:space="preserve"> "Еланская-</w:t>
      </w:r>
      <w:proofErr w:type="spellStart"/>
      <w:r>
        <w:rPr>
          <w:rFonts w:ascii="Franklin Gothic Book" w:hAnsi="Franklin Gothic Book" w:cs="Arial"/>
          <w:b/>
        </w:rPr>
        <w:t>Хвостохранилище</w:t>
      </w:r>
      <w:proofErr w:type="spellEnd"/>
      <w:r>
        <w:rPr>
          <w:rFonts w:ascii="Franklin Gothic Book" w:hAnsi="Franklin Gothic Book" w:cs="Arial"/>
          <w:b/>
        </w:rPr>
        <w:t>"</w:t>
      </w:r>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AC730B" w:rsidRDefault="00AC730B"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933174"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793609"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53336712" w:history="1">
        <w:r w:rsidR="00793609" w:rsidRPr="003E2D0D">
          <w:rPr>
            <w:rStyle w:val="ac"/>
            <w:rFonts w:ascii="Franklin Gothic Book" w:hAnsi="Franklin Gothic Book"/>
          </w:rPr>
          <w:t>1.</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ТЕРМИНЫ И ОПРЕДЕЛЕНИЯ</w:t>
        </w:r>
        <w:r w:rsidR="00793609">
          <w:rPr>
            <w:webHidden/>
          </w:rPr>
          <w:tab/>
        </w:r>
        <w:r w:rsidR="00793609">
          <w:rPr>
            <w:webHidden/>
          </w:rPr>
          <w:fldChar w:fldCharType="begin"/>
        </w:r>
        <w:r w:rsidR="00793609">
          <w:rPr>
            <w:webHidden/>
          </w:rPr>
          <w:instrText xml:space="preserve"> PAGEREF _Toc53336712 \h </w:instrText>
        </w:r>
        <w:r w:rsidR="00793609">
          <w:rPr>
            <w:webHidden/>
          </w:rPr>
        </w:r>
        <w:r w:rsidR="00793609">
          <w:rPr>
            <w:webHidden/>
          </w:rPr>
          <w:fldChar w:fldCharType="separate"/>
        </w:r>
        <w:r w:rsidR="00793609">
          <w:rPr>
            <w:webHidden/>
          </w:rPr>
          <w:t>5</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13" w:history="1">
        <w:r w:rsidR="00793609" w:rsidRPr="003E2D0D">
          <w:rPr>
            <w:rStyle w:val="ac"/>
            <w:rFonts w:ascii="Franklin Gothic Book" w:hAnsi="Franklin Gothic Book"/>
          </w:rPr>
          <w:t>2.</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ОБЩИЕ СВЕДЕНИЯ</w:t>
        </w:r>
        <w:r w:rsidR="00793609">
          <w:rPr>
            <w:webHidden/>
          </w:rPr>
          <w:tab/>
        </w:r>
        <w:r w:rsidR="00793609">
          <w:rPr>
            <w:webHidden/>
          </w:rPr>
          <w:fldChar w:fldCharType="begin"/>
        </w:r>
        <w:r w:rsidR="00793609">
          <w:rPr>
            <w:webHidden/>
          </w:rPr>
          <w:instrText xml:space="preserve"> PAGEREF _Toc53336713 \h </w:instrText>
        </w:r>
        <w:r w:rsidR="00793609">
          <w:rPr>
            <w:webHidden/>
          </w:rPr>
        </w:r>
        <w:r w:rsidR="00793609">
          <w:rPr>
            <w:webHidden/>
          </w:rPr>
          <w:fldChar w:fldCharType="separate"/>
        </w:r>
        <w:r w:rsidR="00793609">
          <w:rPr>
            <w:webHidden/>
          </w:rPr>
          <w:t>6</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14" w:history="1">
        <w:r w:rsidR="00793609" w:rsidRPr="003E2D0D">
          <w:rPr>
            <w:rStyle w:val="ac"/>
            <w:rFonts w:ascii="Franklin Gothic Book" w:hAnsi="Franklin Gothic Book"/>
          </w:rPr>
          <w:t>3.</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ТРЕБОВАНИЯ К ПРЕТЕНДЕНТАМ НА УЧАСТИЕ В ЗАКУПКЕ, ДОКУМЕНТАМ, ПРЕДОСТАВЛЯЕМЫМ В СОСТАВЕ ОФЕРТЫ</w:t>
        </w:r>
        <w:r w:rsidR="00793609">
          <w:rPr>
            <w:webHidden/>
          </w:rPr>
          <w:tab/>
        </w:r>
        <w:r w:rsidR="00793609">
          <w:rPr>
            <w:webHidden/>
          </w:rPr>
          <w:fldChar w:fldCharType="begin"/>
        </w:r>
        <w:r w:rsidR="00793609">
          <w:rPr>
            <w:webHidden/>
          </w:rPr>
          <w:instrText xml:space="preserve"> PAGEREF _Toc53336714 \h </w:instrText>
        </w:r>
        <w:r w:rsidR="00793609">
          <w:rPr>
            <w:webHidden/>
          </w:rPr>
        </w:r>
        <w:r w:rsidR="00793609">
          <w:rPr>
            <w:webHidden/>
          </w:rPr>
          <w:fldChar w:fldCharType="separate"/>
        </w:r>
        <w:r w:rsidR="00793609">
          <w:rPr>
            <w:webHidden/>
          </w:rPr>
          <w:t>7</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15" w:history="1">
        <w:r w:rsidR="00793609" w:rsidRPr="003E2D0D">
          <w:rPr>
            <w:rStyle w:val="ac"/>
            <w:rFonts w:ascii="Franklin Gothic Book" w:hAnsi="Franklin Gothic Book"/>
          </w:rPr>
          <w:t>4.</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ПОРЯДОК ПРОВЕДЕНИЯ ЗАПРОСА ОФЕРТ</w:t>
        </w:r>
        <w:r w:rsidR="00793609">
          <w:rPr>
            <w:webHidden/>
          </w:rPr>
          <w:tab/>
        </w:r>
        <w:r w:rsidR="00793609">
          <w:rPr>
            <w:webHidden/>
          </w:rPr>
          <w:fldChar w:fldCharType="begin"/>
        </w:r>
        <w:r w:rsidR="00793609">
          <w:rPr>
            <w:webHidden/>
          </w:rPr>
          <w:instrText xml:space="preserve"> PAGEREF _Toc53336715 \h </w:instrText>
        </w:r>
        <w:r w:rsidR="00793609">
          <w:rPr>
            <w:webHidden/>
          </w:rPr>
        </w:r>
        <w:r w:rsidR="00793609">
          <w:rPr>
            <w:webHidden/>
          </w:rPr>
          <w:fldChar w:fldCharType="separate"/>
        </w:r>
        <w:r w:rsidR="00793609">
          <w:rPr>
            <w:webHidden/>
          </w:rPr>
          <w:t>10</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16" w:history="1">
        <w:r w:rsidR="00793609" w:rsidRPr="003E2D0D">
          <w:rPr>
            <w:rStyle w:val="ac"/>
            <w:rFonts w:ascii="Franklin Gothic Book" w:hAnsi="Franklin Gothic Book"/>
          </w:rPr>
          <w:t>5.</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ИНФОРМАЦИОННАЯ КАРТА ЗАПРОСА ОФЕРТ</w:t>
        </w:r>
        <w:r w:rsidR="00793609">
          <w:rPr>
            <w:webHidden/>
          </w:rPr>
          <w:tab/>
        </w:r>
        <w:r w:rsidR="00793609">
          <w:rPr>
            <w:webHidden/>
          </w:rPr>
          <w:fldChar w:fldCharType="begin"/>
        </w:r>
        <w:r w:rsidR="00793609">
          <w:rPr>
            <w:webHidden/>
          </w:rPr>
          <w:instrText xml:space="preserve"> PAGEREF _Toc53336716 \h </w:instrText>
        </w:r>
        <w:r w:rsidR="00793609">
          <w:rPr>
            <w:webHidden/>
          </w:rPr>
        </w:r>
        <w:r w:rsidR="00793609">
          <w:rPr>
            <w:webHidden/>
          </w:rPr>
          <w:fldChar w:fldCharType="separate"/>
        </w:r>
        <w:r w:rsidR="00793609">
          <w:rPr>
            <w:webHidden/>
          </w:rPr>
          <w:t>25</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17" w:history="1">
        <w:r w:rsidR="00793609" w:rsidRPr="003E2D0D">
          <w:rPr>
            <w:rStyle w:val="ac"/>
            <w:rFonts w:ascii="Franklin Gothic Book" w:hAnsi="Franklin Gothic Book"/>
          </w:rPr>
          <w:t>6.</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ОБРАЗЦЫ ФОРМ ОСНОВНЫХ ДОКУМЕНТОВ, ВКЛЮЧАЕМЫХ В ОФЕРТУ</w:t>
        </w:r>
        <w:r w:rsidR="00793609">
          <w:rPr>
            <w:webHidden/>
          </w:rPr>
          <w:tab/>
        </w:r>
        <w:r w:rsidR="00793609">
          <w:rPr>
            <w:webHidden/>
          </w:rPr>
          <w:fldChar w:fldCharType="begin"/>
        </w:r>
        <w:r w:rsidR="00793609">
          <w:rPr>
            <w:webHidden/>
          </w:rPr>
          <w:instrText xml:space="preserve"> PAGEREF _Toc53336717 \h </w:instrText>
        </w:r>
        <w:r w:rsidR="00793609">
          <w:rPr>
            <w:webHidden/>
          </w:rPr>
        </w:r>
        <w:r w:rsidR="00793609">
          <w:rPr>
            <w:webHidden/>
          </w:rPr>
          <w:fldChar w:fldCharType="separate"/>
        </w:r>
        <w:r w:rsidR="00793609">
          <w:rPr>
            <w:webHidden/>
          </w:rPr>
          <w:t>35</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18" w:history="1">
        <w:r w:rsidR="00793609" w:rsidRPr="003E2D0D">
          <w:rPr>
            <w:rStyle w:val="ac"/>
            <w:rFonts w:ascii="Franklin Gothic Book" w:hAnsi="Franklin Gothic Book"/>
          </w:rPr>
          <w:t>ЗАЯВКА О ПОДАЧЕ ОФЕРТЫ (ФОРМА 1)</w:t>
        </w:r>
        <w:r w:rsidR="00793609">
          <w:rPr>
            <w:webHidden/>
          </w:rPr>
          <w:tab/>
        </w:r>
        <w:r w:rsidR="00793609">
          <w:rPr>
            <w:webHidden/>
          </w:rPr>
          <w:fldChar w:fldCharType="begin"/>
        </w:r>
        <w:r w:rsidR="00793609">
          <w:rPr>
            <w:webHidden/>
          </w:rPr>
          <w:instrText xml:space="preserve"> PAGEREF _Toc53336718 \h </w:instrText>
        </w:r>
        <w:r w:rsidR="00793609">
          <w:rPr>
            <w:webHidden/>
          </w:rPr>
        </w:r>
        <w:r w:rsidR="00793609">
          <w:rPr>
            <w:webHidden/>
          </w:rPr>
          <w:fldChar w:fldCharType="separate"/>
        </w:r>
        <w:r w:rsidR="00793609">
          <w:rPr>
            <w:webHidden/>
          </w:rPr>
          <w:t>35</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19" w:history="1">
        <w:r w:rsidR="00793609" w:rsidRPr="003E2D0D">
          <w:rPr>
            <w:rStyle w:val="ac"/>
            <w:rFonts w:ascii="Franklin Gothic Book" w:hAnsi="Franklin Gothic Book"/>
          </w:rPr>
          <w:t>АНКЕТА УЧАСТНИКА ПРОЦЕДУРЫ ЗАКУПКИ (Форма 2)</w:t>
        </w:r>
        <w:r w:rsidR="00793609">
          <w:rPr>
            <w:webHidden/>
          </w:rPr>
          <w:tab/>
        </w:r>
        <w:r w:rsidR="00793609">
          <w:rPr>
            <w:webHidden/>
          </w:rPr>
          <w:fldChar w:fldCharType="begin"/>
        </w:r>
        <w:r w:rsidR="00793609">
          <w:rPr>
            <w:webHidden/>
          </w:rPr>
          <w:instrText xml:space="preserve"> PAGEREF _Toc53336719 \h </w:instrText>
        </w:r>
        <w:r w:rsidR="00793609">
          <w:rPr>
            <w:webHidden/>
          </w:rPr>
        </w:r>
        <w:r w:rsidR="00793609">
          <w:rPr>
            <w:webHidden/>
          </w:rPr>
          <w:fldChar w:fldCharType="separate"/>
        </w:r>
        <w:r w:rsidR="00793609">
          <w:rPr>
            <w:webHidden/>
          </w:rPr>
          <w:t>38</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0" w:history="1">
        <w:r w:rsidR="00793609" w:rsidRPr="003E2D0D">
          <w:rPr>
            <w:rStyle w:val="ac"/>
            <w:rFonts w:ascii="Franklin Gothic Book" w:hAnsi="Franklin Gothic Book"/>
          </w:rPr>
          <w:t>ТЕХНИЧЕСКОЕ ПРЕДЛОЖЕНИЕ (Форма 3)</w:t>
        </w:r>
        <w:r w:rsidR="00793609">
          <w:rPr>
            <w:webHidden/>
          </w:rPr>
          <w:tab/>
        </w:r>
        <w:r w:rsidR="00793609">
          <w:rPr>
            <w:webHidden/>
          </w:rPr>
          <w:fldChar w:fldCharType="begin"/>
        </w:r>
        <w:r w:rsidR="00793609">
          <w:rPr>
            <w:webHidden/>
          </w:rPr>
          <w:instrText xml:space="preserve"> PAGEREF _Toc53336720 \h </w:instrText>
        </w:r>
        <w:r w:rsidR="00793609">
          <w:rPr>
            <w:webHidden/>
          </w:rPr>
        </w:r>
        <w:r w:rsidR="00793609">
          <w:rPr>
            <w:webHidden/>
          </w:rPr>
          <w:fldChar w:fldCharType="separate"/>
        </w:r>
        <w:r w:rsidR="00793609">
          <w:rPr>
            <w:webHidden/>
          </w:rPr>
          <w:t>40</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1" w:history="1">
        <w:r w:rsidR="00793609" w:rsidRPr="003E2D0D">
          <w:rPr>
            <w:rStyle w:val="ac"/>
            <w:rFonts w:ascii="Franklin Gothic Book" w:hAnsi="Franklin Gothic Book"/>
          </w:rPr>
          <w:t>ПРЕДЛОЖЕНИЕ О ЦЕНЕ ДОГОВОРА (Форма 4)</w:t>
        </w:r>
        <w:r w:rsidR="00793609">
          <w:rPr>
            <w:webHidden/>
          </w:rPr>
          <w:tab/>
        </w:r>
        <w:r w:rsidR="00793609">
          <w:rPr>
            <w:webHidden/>
          </w:rPr>
          <w:fldChar w:fldCharType="begin"/>
        </w:r>
        <w:r w:rsidR="00793609">
          <w:rPr>
            <w:webHidden/>
          </w:rPr>
          <w:instrText xml:space="preserve"> PAGEREF _Toc53336721 \h </w:instrText>
        </w:r>
        <w:r w:rsidR="00793609">
          <w:rPr>
            <w:webHidden/>
          </w:rPr>
        </w:r>
        <w:r w:rsidR="00793609">
          <w:rPr>
            <w:webHidden/>
          </w:rPr>
          <w:fldChar w:fldCharType="separate"/>
        </w:r>
        <w:r w:rsidR="00793609">
          <w:rPr>
            <w:webHidden/>
          </w:rPr>
          <w:t>41</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2" w:history="1">
        <w:r w:rsidR="00793609" w:rsidRPr="003E2D0D">
          <w:rPr>
            <w:rStyle w:val="ac"/>
            <w:rFonts w:ascii="Franklin Gothic Book" w:hAnsi="Franklin Gothic Book"/>
          </w:rPr>
          <w:t>СПРАВКА ОБ ОПЫТЕ ВЫПОЛНЕНИЯ АНАЛОГИЧНЫХ ДОГОВОРОВ (Форма 5)</w:t>
        </w:r>
        <w:r w:rsidR="00793609">
          <w:rPr>
            <w:webHidden/>
          </w:rPr>
          <w:tab/>
        </w:r>
        <w:r w:rsidR="00793609">
          <w:rPr>
            <w:webHidden/>
          </w:rPr>
          <w:fldChar w:fldCharType="begin"/>
        </w:r>
        <w:r w:rsidR="00793609">
          <w:rPr>
            <w:webHidden/>
          </w:rPr>
          <w:instrText xml:space="preserve"> PAGEREF _Toc53336722 \h </w:instrText>
        </w:r>
        <w:r w:rsidR="00793609">
          <w:rPr>
            <w:webHidden/>
          </w:rPr>
        </w:r>
        <w:r w:rsidR="00793609">
          <w:rPr>
            <w:webHidden/>
          </w:rPr>
          <w:fldChar w:fldCharType="separate"/>
        </w:r>
        <w:r w:rsidR="00793609">
          <w:rPr>
            <w:webHidden/>
          </w:rPr>
          <w:t>42</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3" w:history="1">
        <w:r w:rsidR="00793609" w:rsidRPr="003E2D0D">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793609">
          <w:rPr>
            <w:webHidden/>
          </w:rPr>
          <w:tab/>
        </w:r>
        <w:r w:rsidR="00793609">
          <w:rPr>
            <w:webHidden/>
          </w:rPr>
          <w:fldChar w:fldCharType="begin"/>
        </w:r>
        <w:r w:rsidR="00793609">
          <w:rPr>
            <w:webHidden/>
          </w:rPr>
          <w:instrText xml:space="preserve"> PAGEREF _Toc53336723 \h </w:instrText>
        </w:r>
        <w:r w:rsidR="00793609">
          <w:rPr>
            <w:webHidden/>
          </w:rPr>
        </w:r>
        <w:r w:rsidR="00793609">
          <w:rPr>
            <w:webHidden/>
          </w:rPr>
          <w:fldChar w:fldCharType="separate"/>
        </w:r>
        <w:r w:rsidR="00793609">
          <w:rPr>
            <w:webHidden/>
          </w:rPr>
          <w:t>44</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4" w:history="1">
        <w:r w:rsidR="00793609" w:rsidRPr="003E2D0D">
          <w:rPr>
            <w:rStyle w:val="ac"/>
            <w:rFonts w:ascii="Franklin Gothic Book" w:hAnsi="Franklin Gothic Book"/>
          </w:rPr>
          <w:t>СПРАВКА О МАТЕРИАЛЬНО-ТЕХНИЧЕСКИХ РЕСУРСАХ (Форма 7)</w:t>
        </w:r>
        <w:r w:rsidR="00793609">
          <w:rPr>
            <w:webHidden/>
          </w:rPr>
          <w:tab/>
        </w:r>
        <w:r w:rsidR="00793609">
          <w:rPr>
            <w:webHidden/>
          </w:rPr>
          <w:fldChar w:fldCharType="begin"/>
        </w:r>
        <w:r w:rsidR="00793609">
          <w:rPr>
            <w:webHidden/>
          </w:rPr>
          <w:instrText xml:space="preserve"> PAGEREF _Toc53336724 \h </w:instrText>
        </w:r>
        <w:r w:rsidR="00793609">
          <w:rPr>
            <w:webHidden/>
          </w:rPr>
        </w:r>
        <w:r w:rsidR="00793609">
          <w:rPr>
            <w:webHidden/>
          </w:rPr>
          <w:fldChar w:fldCharType="separate"/>
        </w:r>
        <w:r w:rsidR="00793609">
          <w:rPr>
            <w:webHidden/>
          </w:rPr>
          <w:t>45</w:t>
        </w:r>
        <w:r w:rsidR="00793609">
          <w:rPr>
            <w:webHidden/>
          </w:rPr>
          <w:fldChar w:fldCharType="end"/>
        </w:r>
      </w:hyperlink>
    </w:p>
    <w:p w:rsidR="00793609" w:rsidRDefault="008D1406">
      <w:pPr>
        <w:pStyle w:val="23"/>
        <w:rPr>
          <w:rFonts w:asciiTheme="minorHAnsi" w:eastAsiaTheme="minorEastAsia" w:hAnsiTheme="minorHAnsi" w:cstheme="minorBidi"/>
          <w:b w:val="0"/>
          <w:bCs w:val="0"/>
          <w:sz w:val="22"/>
          <w:szCs w:val="22"/>
          <w:lang w:eastAsia="ru-RU"/>
        </w:rPr>
      </w:pPr>
      <w:hyperlink w:anchor="_Toc53336725" w:history="1">
        <w:r w:rsidR="00793609" w:rsidRPr="003E2D0D">
          <w:rPr>
            <w:rStyle w:val="ac"/>
            <w:rFonts w:ascii="Franklin Gothic Book" w:hAnsi="Franklin Gothic Book"/>
          </w:rPr>
          <w:t>Сводная таблица стоимости работ (Форма 8)</w:t>
        </w:r>
        <w:r w:rsidR="00793609">
          <w:rPr>
            <w:webHidden/>
          </w:rPr>
          <w:tab/>
        </w:r>
        <w:r w:rsidR="00793609">
          <w:rPr>
            <w:webHidden/>
          </w:rPr>
          <w:fldChar w:fldCharType="begin"/>
        </w:r>
        <w:r w:rsidR="00793609">
          <w:rPr>
            <w:webHidden/>
          </w:rPr>
          <w:instrText xml:space="preserve"> PAGEREF _Toc53336725 \h </w:instrText>
        </w:r>
        <w:r w:rsidR="00793609">
          <w:rPr>
            <w:webHidden/>
          </w:rPr>
        </w:r>
        <w:r w:rsidR="00793609">
          <w:rPr>
            <w:webHidden/>
          </w:rPr>
          <w:fldChar w:fldCharType="separate"/>
        </w:r>
        <w:r w:rsidR="00793609">
          <w:rPr>
            <w:webHidden/>
          </w:rPr>
          <w:t>46</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26" w:history="1">
        <w:r w:rsidR="00793609" w:rsidRPr="003E2D0D">
          <w:rPr>
            <w:rStyle w:val="ac"/>
            <w:rFonts w:ascii="Franklin Gothic Book" w:hAnsi="Franklin Gothic Book"/>
          </w:rPr>
          <w:t>7.</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ТЕХНИЧЕСКАЯ ЧАСТЬ</w:t>
        </w:r>
        <w:r w:rsidR="00793609">
          <w:rPr>
            <w:webHidden/>
          </w:rPr>
          <w:tab/>
        </w:r>
        <w:r w:rsidR="00793609">
          <w:rPr>
            <w:webHidden/>
          </w:rPr>
          <w:fldChar w:fldCharType="begin"/>
        </w:r>
        <w:r w:rsidR="00793609">
          <w:rPr>
            <w:webHidden/>
          </w:rPr>
          <w:instrText xml:space="preserve"> PAGEREF _Toc53336726 \h </w:instrText>
        </w:r>
        <w:r w:rsidR="00793609">
          <w:rPr>
            <w:webHidden/>
          </w:rPr>
        </w:r>
        <w:r w:rsidR="00793609">
          <w:rPr>
            <w:webHidden/>
          </w:rPr>
          <w:fldChar w:fldCharType="separate"/>
        </w:r>
        <w:r w:rsidR="00793609">
          <w:rPr>
            <w:webHidden/>
          </w:rPr>
          <w:t>47</w:t>
        </w:r>
        <w:r w:rsidR="00793609">
          <w:rPr>
            <w:webHidden/>
          </w:rPr>
          <w:fldChar w:fldCharType="end"/>
        </w:r>
      </w:hyperlink>
    </w:p>
    <w:p w:rsidR="00793609" w:rsidRDefault="008D1406">
      <w:pPr>
        <w:pStyle w:val="13"/>
        <w:rPr>
          <w:rFonts w:asciiTheme="minorHAnsi" w:eastAsiaTheme="minorEastAsia" w:hAnsiTheme="minorHAnsi" w:cstheme="minorBidi"/>
          <w:b w:val="0"/>
          <w:bCs w:val="0"/>
          <w:caps w:val="0"/>
          <w:sz w:val="22"/>
          <w:szCs w:val="22"/>
          <w:lang w:eastAsia="ru-RU"/>
        </w:rPr>
      </w:pPr>
      <w:hyperlink w:anchor="_Toc53336727" w:history="1">
        <w:r w:rsidR="00793609" w:rsidRPr="003E2D0D">
          <w:rPr>
            <w:rStyle w:val="ac"/>
            <w:rFonts w:ascii="Franklin Gothic Book" w:hAnsi="Franklin Gothic Book"/>
          </w:rPr>
          <w:t>8.</w:t>
        </w:r>
        <w:r w:rsidR="00793609">
          <w:rPr>
            <w:rFonts w:asciiTheme="minorHAnsi" w:eastAsiaTheme="minorEastAsia" w:hAnsiTheme="minorHAnsi" w:cstheme="minorBidi"/>
            <w:b w:val="0"/>
            <w:bCs w:val="0"/>
            <w:caps w:val="0"/>
            <w:sz w:val="22"/>
            <w:szCs w:val="22"/>
            <w:lang w:eastAsia="ru-RU"/>
          </w:rPr>
          <w:tab/>
        </w:r>
        <w:r w:rsidR="00793609" w:rsidRPr="003E2D0D">
          <w:rPr>
            <w:rStyle w:val="ac"/>
            <w:rFonts w:ascii="Franklin Gothic Book" w:hAnsi="Franklin Gothic Book"/>
          </w:rPr>
          <w:t>ПРОЕКТ ДОГОВОРА</w:t>
        </w:r>
        <w:r w:rsidR="00793609">
          <w:rPr>
            <w:webHidden/>
          </w:rPr>
          <w:tab/>
        </w:r>
        <w:r w:rsidR="00793609">
          <w:rPr>
            <w:webHidden/>
          </w:rPr>
          <w:fldChar w:fldCharType="begin"/>
        </w:r>
        <w:r w:rsidR="00793609">
          <w:rPr>
            <w:webHidden/>
          </w:rPr>
          <w:instrText xml:space="preserve"> PAGEREF _Toc53336727 \h </w:instrText>
        </w:r>
        <w:r w:rsidR="00793609">
          <w:rPr>
            <w:webHidden/>
          </w:rPr>
        </w:r>
        <w:r w:rsidR="00793609">
          <w:rPr>
            <w:webHidden/>
          </w:rPr>
          <w:fldChar w:fldCharType="separate"/>
        </w:r>
        <w:r w:rsidR="00793609">
          <w:rPr>
            <w:webHidden/>
          </w:rPr>
          <w:t>48</w:t>
        </w:r>
        <w:r w:rsidR="00793609">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432D03" w:rsidP="008D51D0">
            <w:pPr>
              <w:suppressAutoHyphens/>
              <w:spacing w:after="0"/>
              <w:rPr>
                <w:rFonts w:ascii="Franklin Gothic Book" w:hAnsi="Franklin Gothic Book" w:cs="Arial"/>
              </w:rPr>
            </w:pPr>
            <w:r w:rsidRPr="00432D03">
              <w:rPr>
                <w:rFonts w:ascii="Franklin Gothic Book" w:hAnsi="Franklin Gothic Book" w:cs="Arial"/>
                <w:b/>
              </w:rPr>
              <w:t>10 527 554 рубля 41 копейка</w:t>
            </w:r>
            <w:r>
              <w:rPr>
                <w:rFonts w:ascii="Franklin Gothic Book" w:hAnsi="Franklin Gothic Book" w:cs="Arial"/>
              </w:rPr>
              <w:t xml:space="preserve"> (д</w:t>
            </w:r>
            <w:r w:rsidRPr="00432D03">
              <w:rPr>
                <w:rFonts w:ascii="Franklin Gothic Book" w:hAnsi="Franklin Gothic Book" w:cs="Arial"/>
              </w:rPr>
              <w:t>есять миллионов пятьсот двадцать семь тысяч пятьсот пя</w:t>
            </w:r>
            <w:r>
              <w:rPr>
                <w:rFonts w:ascii="Franklin Gothic Book" w:hAnsi="Franklin Gothic Book" w:cs="Arial"/>
              </w:rPr>
              <w:t>тьдесят четыре рубля 41 копейка</w:t>
            </w:r>
            <w:r w:rsidRPr="00432D03">
              <w:rPr>
                <w:rFonts w:ascii="Franklin Gothic Book" w:hAnsi="Franklin Gothic Book" w:cs="Arial"/>
              </w:rPr>
              <w:t xml:space="preserve">), </w:t>
            </w:r>
            <w:r w:rsidR="008D51D0" w:rsidRPr="005B379F">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3E4919">
              <w:rPr>
                <w:rFonts w:ascii="Franklin Gothic Book" w:hAnsi="Franklin Gothic Book" w:cs="Arial"/>
              </w:rPr>
              <w:t xml:space="preserve">г. </w:t>
            </w:r>
            <w:r w:rsidR="003E4919" w:rsidRPr="003E4919">
              <w:rPr>
                <w:rFonts w:ascii="Franklin Gothic Book" w:hAnsi="Franklin Gothic Book" w:cs="Arial"/>
              </w:rPr>
              <w:t>Новокузнецк</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6321E7">
            <w:pPr>
              <w:suppressAutoHyphens/>
              <w:spacing w:after="0"/>
              <w:jc w:val="left"/>
              <w:rPr>
                <w:rFonts w:ascii="Franklin Gothic Book" w:hAnsi="Franklin Gothic Book" w:cs="Arial"/>
              </w:rPr>
            </w:pPr>
            <w:r w:rsidRPr="006D563D">
              <w:rPr>
                <w:rFonts w:ascii="Franklin Gothic Book" w:hAnsi="Franklin Gothic Book" w:cs="Arial"/>
                <w:b/>
              </w:rPr>
              <w:t xml:space="preserve">Предмет договора: </w:t>
            </w:r>
            <w:r w:rsidR="00600BDC" w:rsidRPr="00C77378">
              <w:rPr>
                <w:rFonts w:ascii="Franklin Gothic Book" w:hAnsi="Franklin Gothic Book" w:cs="Arial"/>
              </w:rPr>
              <w:t>Капитальный ремонт</w:t>
            </w:r>
            <w:r w:rsidR="006321E7">
              <w:t xml:space="preserve"> </w:t>
            </w:r>
            <w:r w:rsidR="006321E7" w:rsidRPr="006321E7">
              <w:rPr>
                <w:rFonts w:ascii="Franklin Gothic Book" w:hAnsi="Franklin Gothic Book" w:cs="Arial"/>
              </w:rPr>
              <w:t xml:space="preserve">подвесной изоляции ВЛ-110 </w:t>
            </w:r>
            <w:proofErr w:type="spellStart"/>
            <w:r w:rsidR="006321E7" w:rsidRPr="006321E7">
              <w:rPr>
                <w:rFonts w:ascii="Franklin Gothic Book" w:hAnsi="Franklin Gothic Book" w:cs="Arial"/>
              </w:rPr>
              <w:t>кВ</w:t>
            </w:r>
            <w:proofErr w:type="spellEnd"/>
            <w:r w:rsidR="006321E7" w:rsidRPr="006321E7">
              <w:rPr>
                <w:rFonts w:ascii="Franklin Gothic Book" w:hAnsi="Franklin Gothic Book" w:cs="Arial"/>
              </w:rPr>
              <w:t xml:space="preserve"> "Еланская-</w:t>
            </w:r>
            <w:proofErr w:type="spellStart"/>
            <w:r w:rsidR="006321E7" w:rsidRPr="006321E7">
              <w:rPr>
                <w:rFonts w:ascii="Franklin Gothic Book" w:hAnsi="Franklin Gothic Book" w:cs="Arial"/>
              </w:rPr>
              <w:t>Хвостохранилище</w:t>
            </w:r>
            <w:proofErr w:type="spellEnd"/>
            <w:r w:rsidR="006321E7" w:rsidRPr="006321E7">
              <w:rPr>
                <w:rFonts w:ascii="Franklin Gothic Book" w:hAnsi="Franklin Gothic Book" w:cs="Arial"/>
              </w:rPr>
              <w:t>".</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8D1406">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8D1406">
              <w:rPr>
                <w:rFonts w:ascii="Franklin Gothic Book" w:hAnsi="Franklin Gothic Book" w:cs="Arial"/>
              </w:rPr>
              <w:t>25.01.</w:t>
            </w:r>
            <w:r w:rsidR="00933174">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8D1406">
              <w:rPr>
                <w:rFonts w:ascii="Franklin Gothic Book" w:hAnsi="Franklin Gothic Book" w:cs="Arial"/>
              </w:rPr>
              <w:t>09.02.</w:t>
            </w:r>
            <w:r w:rsidR="0010121F">
              <w:rPr>
                <w:rFonts w:ascii="Franklin Gothic Book" w:hAnsi="Franklin Gothic Book" w:cs="Arial"/>
              </w:rPr>
              <w:t>20</w:t>
            </w:r>
            <w:r w:rsidR="00933174">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8D1406">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8D1406">
              <w:rPr>
                <w:rFonts w:ascii="Franklin Gothic Book" w:hAnsi="Franklin Gothic Book" w:cs="Arial"/>
                <w:b/>
              </w:rPr>
              <w:t xml:space="preserve"> </w:t>
            </w:r>
            <w:r w:rsidR="008D1406" w:rsidRPr="008D1406">
              <w:rPr>
                <w:rFonts w:ascii="Franklin Gothic Book" w:hAnsi="Franklin Gothic Book" w:cs="Arial"/>
              </w:rPr>
              <w:t>16.02</w:t>
            </w:r>
            <w:r w:rsidR="00030F8F">
              <w:rPr>
                <w:rFonts w:ascii="Franklin Gothic Book" w:hAnsi="Franklin Gothic Book" w:cs="Arial"/>
              </w:rPr>
              <w:t>.</w:t>
            </w:r>
            <w:r w:rsidR="0010121F">
              <w:rPr>
                <w:rFonts w:ascii="Franklin Gothic Book" w:hAnsi="Franklin Gothic Book" w:cs="Arial"/>
              </w:rPr>
              <w:t>20</w:t>
            </w:r>
            <w:r w:rsidR="00933174">
              <w:rPr>
                <w:rFonts w:ascii="Franklin Gothic Book" w:hAnsi="Franklin Gothic Book" w:cs="Arial"/>
              </w:rPr>
              <w:t>21</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w:t>
            </w:r>
            <w:r w:rsidR="00D000F6">
              <w:rPr>
                <w:rFonts w:ascii="Franklin Gothic Book" w:hAnsi="Franklin Gothic Book" w:cs="Arial"/>
              </w:rPr>
              <w:lastRenderedPageBreak/>
              <w:t>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53336712"/>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53336713"/>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5333671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5333671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53336716"/>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EF4706">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821C0D" w:rsidRPr="006321E7">
              <w:rPr>
                <w:rFonts w:ascii="Franklin Gothic Book" w:hAnsi="Franklin Gothic Book" w:cs="Arial"/>
              </w:rPr>
              <w:t xml:space="preserve">подвесной изоляции ВЛ-110 </w:t>
            </w:r>
            <w:proofErr w:type="spellStart"/>
            <w:r w:rsidR="00821C0D" w:rsidRPr="006321E7">
              <w:rPr>
                <w:rFonts w:ascii="Franklin Gothic Book" w:hAnsi="Franklin Gothic Book" w:cs="Arial"/>
              </w:rPr>
              <w:t>кВ</w:t>
            </w:r>
            <w:proofErr w:type="spellEnd"/>
            <w:r w:rsidR="00821C0D" w:rsidRPr="006321E7">
              <w:rPr>
                <w:rFonts w:ascii="Franklin Gothic Book" w:hAnsi="Franklin Gothic Book" w:cs="Arial"/>
              </w:rPr>
              <w:t xml:space="preserve"> "Еланская-</w:t>
            </w:r>
            <w:proofErr w:type="spellStart"/>
            <w:r w:rsidR="00821C0D" w:rsidRPr="006321E7">
              <w:rPr>
                <w:rFonts w:ascii="Franklin Gothic Book" w:hAnsi="Franklin Gothic Book" w:cs="Arial"/>
              </w:rPr>
              <w:t>Хвостохранилище</w:t>
            </w:r>
            <w:proofErr w:type="spellEnd"/>
            <w:r w:rsidR="00821C0D" w:rsidRPr="006321E7">
              <w:rPr>
                <w:rFonts w:ascii="Franklin Gothic Book" w:hAnsi="Franklin Gothic Book" w:cs="Arial"/>
              </w:rPr>
              <w:t>".</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3E4919">
              <w:rPr>
                <w:rFonts w:ascii="Franklin Gothic Book" w:hAnsi="Franklin Gothic Book" w:cs="Arial"/>
              </w:rPr>
              <w:t>г. Новокузнецк</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8D1406">
            <w:pPr>
              <w:suppressAutoHyphens/>
              <w:spacing w:after="0"/>
              <w:ind w:right="153"/>
              <w:jc w:val="left"/>
              <w:rPr>
                <w:rFonts w:ascii="Franklin Gothic Book" w:hAnsi="Franklin Gothic Book" w:cs="Arial"/>
              </w:rPr>
            </w:pPr>
            <w:r w:rsidRPr="006D563D">
              <w:rPr>
                <w:rFonts w:ascii="Franklin Gothic Book" w:hAnsi="Franklin Gothic Book" w:cs="Arial"/>
              </w:rPr>
              <w:t>«</w:t>
            </w:r>
            <w:r w:rsidR="008D1406">
              <w:rPr>
                <w:rFonts w:ascii="Franklin Gothic Book" w:hAnsi="Franklin Gothic Book" w:cs="Arial"/>
              </w:rPr>
              <w:t>25</w:t>
            </w:r>
            <w:r w:rsidR="008E52BF">
              <w:rPr>
                <w:rFonts w:ascii="Franklin Gothic Book" w:hAnsi="Franklin Gothic Book" w:cs="Arial"/>
              </w:rPr>
              <w:t>»</w:t>
            </w:r>
            <w:r w:rsidR="00030F8F">
              <w:rPr>
                <w:rFonts w:ascii="Franklin Gothic Book" w:hAnsi="Franklin Gothic Book" w:cs="Arial"/>
              </w:rPr>
              <w:t xml:space="preserve"> </w:t>
            </w:r>
            <w:r w:rsidR="008D1406">
              <w:rPr>
                <w:rFonts w:ascii="Franklin Gothic Book" w:hAnsi="Franklin Gothic Book" w:cs="Arial"/>
              </w:rPr>
              <w:t>января</w:t>
            </w:r>
            <w:r w:rsidR="00820A05">
              <w:rPr>
                <w:rFonts w:ascii="Franklin Gothic Book" w:hAnsi="Franklin Gothic Book" w:cs="Arial"/>
              </w:rPr>
              <w:t xml:space="preserve"> </w:t>
            </w:r>
            <w:r w:rsidR="00030F8F">
              <w:rPr>
                <w:rFonts w:ascii="Franklin Gothic Book" w:hAnsi="Franklin Gothic Book" w:cs="Arial"/>
              </w:rPr>
              <w:t xml:space="preserve"> </w:t>
            </w:r>
            <w:r w:rsidR="00177FA6">
              <w:rPr>
                <w:rFonts w:ascii="Franklin Gothic Book" w:hAnsi="Franklin Gothic Book" w:cs="Arial"/>
              </w:rPr>
              <w:t>20</w:t>
            </w:r>
            <w:r w:rsidR="00933174">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4167CC" w:rsidRPr="00FF1753" w:rsidRDefault="004167CC" w:rsidP="004167CC">
            <w:pPr>
              <w:suppressAutoHyphens/>
              <w:spacing w:after="0"/>
              <w:rPr>
                <w:rFonts w:ascii="Franklin Gothic Book" w:hAnsi="Franklin Gothic Book" w:cs="Arial"/>
              </w:rPr>
            </w:pPr>
            <w:r w:rsidRPr="00432D03">
              <w:rPr>
                <w:rFonts w:ascii="Franklin Gothic Book" w:hAnsi="Franklin Gothic Book" w:cs="Arial"/>
                <w:b/>
              </w:rPr>
              <w:t>10 527 554 рубля 41 копейка</w:t>
            </w:r>
            <w:r>
              <w:rPr>
                <w:rFonts w:ascii="Franklin Gothic Book" w:hAnsi="Franklin Gothic Book" w:cs="Arial"/>
              </w:rPr>
              <w:t xml:space="preserve"> (д</w:t>
            </w:r>
            <w:r w:rsidRPr="00432D03">
              <w:rPr>
                <w:rFonts w:ascii="Franklin Gothic Book" w:hAnsi="Franklin Gothic Book" w:cs="Arial"/>
              </w:rPr>
              <w:t>есять миллионов пятьсот двадцать семь тысяч пятьсот пя</w:t>
            </w:r>
            <w:r>
              <w:rPr>
                <w:rFonts w:ascii="Franklin Gothic Book" w:hAnsi="Franklin Gothic Book" w:cs="Arial"/>
              </w:rPr>
              <w:t>тьдесят четыре рубля 41 копейка</w:t>
            </w:r>
            <w:r w:rsidRPr="00432D03">
              <w:rPr>
                <w:rFonts w:ascii="Franklin Gothic Book" w:hAnsi="Franklin Gothic Book" w:cs="Arial"/>
              </w:rPr>
              <w:t xml:space="preserve">), </w:t>
            </w:r>
            <w:r w:rsidRPr="005B379F">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t xml:space="preserve">- выписка из реестра членов СРО должна быть получена </w:t>
            </w:r>
            <w:r>
              <w:rPr>
                <w:rFonts w:ascii="Franklin Gothic Book" w:hAnsi="Franklin Gothic Book" w:cs="Arial"/>
                <w:bCs/>
                <w:snapToGrid w:val="0"/>
              </w:rPr>
              <w:lastRenderedPageBreak/>
              <w:t>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E4919" w:rsidP="003E4919">
            <w:pPr>
              <w:tabs>
                <w:tab w:val="left" w:pos="0"/>
              </w:tabs>
              <w:suppressAutoHyphens/>
              <w:spacing w:after="0"/>
              <w:ind w:right="113" w:firstLine="208"/>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w:t>
            </w:r>
            <w:r w:rsidR="00956148">
              <w:rPr>
                <w:rFonts w:ascii="Franklin Gothic Book" w:hAnsi="Franklin Gothic Book" w:cs="Arial"/>
                <w:bCs/>
                <w:snapToGrid w:val="0"/>
              </w:rPr>
              <w:t>по</w:t>
            </w:r>
            <w:r w:rsidR="00956148" w:rsidRPr="006D563D">
              <w:rPr>
                <w:rFonts w:ascii="Franklin Gothic Book" w:hAnsi="Franklin Gothic Book" w:cs="Arial"/>
                <w:bCs/>
                <w:snapToGrid w:val="0"/>
              </w:rPr>
              <w:t xml:space="preserve"> капитальному ремонту </w:t>
            </w:r>
            <w:r w:rsidR="00956148">
              <w:rPr>
                <w:rFonts w:ascii="Franklin Gothic Book" w:hAnsi="Franklin Gothic Book" w:cs="Arial"/>
                <w:bCs/>
                <w:snapToGrid w:val="0"/>
              </w:rPr>
              <w:t xml:space="preserve">ВЛ 110 </w:t>
            </w:r>
            <w:proofErr w:type="spellStart"/>
            <w:r w:rsidR="00956148">
              <w:rPr>
                <w:rFonts w:ascii="Franklin Gothic Book" w:hAnsi="Franklin Gothic Book" w:cs="Arial"/>
                <w:bCs/>
                <w:snapToGrid w:val="0"/>
              </w:rPr>
              <w:t>кВ</w:t>
            </w:r>
            <w:proofErr w:type="spellEnd"/>
            <w:r w:rsidR="00956148">
              <w:rPr>
                <w:rFonts w:ascii="Franklin Gothic Book" w:hAnsi="Franklin Gothic Book" w:cs="Arial"/>
                <w:bCs/>
                <w:snapToGrid w:val="0"/>
              </w:rPr>
              <w:t xml:space="preserve"> </w:t>
            </w:r>
            <w:r w:rsidR="00956148" w:rsidRPr="00847F8A">
              <w:rPr>
                <w:rFonts w:ascii="Franklin Gothic Book" w:hAnsi="Franklin Gothic Book" w:cs="Arial"/>
                <w:bCs/>
                <w:snapToGrid w:val="0"/>
              </w:rPr>
              <w:t xml:space="preserve">с заменой провода </w:t>
            </w:r>
            <w:r w:rsidR="00956148">
              <w:rPr>
                <w:rFonts w:ascii="Franklin Gothic Book" w:hAnsi="Franklin Gothic Book" w:cs="Arial"/>
                <w:bCs/>
                <w:snapToGrid w:val="0"/>
              </w:rPr>
              <w:t>либо линейной арматуры</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5A49EC" w:rsidRPr="00956148" w:rsidRDefault="005A49EC" w:rsidP="005A49EC">
            <w:pPr>
              <w:pStyle w:val="affa"/>
              <w:ind w:left="212" w:firstLine="567"/>
              <w:jc w:val="both"/>
              <w:rPr>
                <w:rFonts w:ascii="Franklin Gothic Book" w:hAnsi="Franklin Gothic Book"/>
                <w:bCs/>
                <w:snapToGrid w:val="0"/>
                <w:sz w:val="24"/>
                <w:szCs w:val="24"/>
              </w:rPr>
            </w:pPr>
            <w:r w:rsidRPr="00B30CE6">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B30CE6">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00956148" w:rsidRPr="00956148">
              <w:rPr>
                <w:rFonts w:ascii="Franklin Gothic Book" w:hAnsi="Franklin Gothic Book"/>
                <w:bCs/>
                <w:snapToGrid w:val="0"/>
                <w:sz w:val="24"/>
                <w:szCs w:val="24"/>
              </w:rPr>
              <w:t>имеющи</w:t>
            </w:r>
            <w:r w:rsidR="005B626E">
              <w:rPr>
                <w:rFonts w:ascii="Franklin Gothic Book" w:hAnsi="Franklin Gothic Book"/>
                <w:bCs/>
                <w:snapToGrid w:val="0"/>
                <w:sz w:val="24"/>
                <w:szCs w:val="24"/>
              </w:rPr>
              <w:t>й</w:t>
            </w:r>
            <w:r w:rsidR="00956148" w:rsidRPr="00956148">
              <w:rPr>
                <w:rFonts w:ascii="Franklin Gothic Book" w:hAnsi="Franklin Gothic Book"/>
                <w:bCs/>
                <w:snapToGrid w:val="0"/>
                <w:sz w:val="24"/>
                <w:szCs w:val="24"/>
              </w:rPr>
              <w:t xml:space="preserve"> опыт замены проводов либо линейной арматуры на ЛЭП 110 </w:t>
            </w:r>
            <w:proofErr w:type="spellStart"/>
            <w:r w:rsidR="00956148" w:rsidRPr="00956148">
              <w:rPr>
                <w:rFonts w:ascii="Franklin Gothic Book" w:hAnsi="Franklin Gothic Book"/>
                <w:bCs/>
                <w:snapToGrid w:val="0"/>
                <w:sz w:val="24"/>
                <w:szCs w:val="24"/>
              </w:rPr>
              <w:t>кВ</w:t>
            </w:r>
            <w:proofErr w:type="spellEnd"/>
            <w:r w:rsidR="00956148" w:rsidRPr="00956148">
              <w:rPr>
                <w:rFonts w:ascii="Franklin Gothic Book" w:hAnsi="Franklin Gothic Book"/>
                <w:bCs/>
                <w:snapToGrid w:val="0"/>
                <w:sz w:val="24"/>
                <w:szCs w:val="24"/>
              </w:rPr>
              <w:t xml:space="preserve">, имеющий право эксплуатации ЛЭП 110 </w:t>
            </w:r>
            <w:proofErr w:type="spellStart"/>
            <w:r w:rsidR="00956148" w:rsidRPr="00956148">
              <w:rPr>
                <w:rFonts w:ascii="Franklin Gothic Book" w:hAnsi="Franklin Gothic Book"/>
                <w:bCs/>
                <w:snapToGrid w:val="0"/>
                <w:sz w:val="24"/>
                <w:szCs w:val="24"/>
              </w:rPr>
              <w:t>кВ</w:t>
            </w:r>
            <w:r w:rsidR="005B626E">
              <w:rPr>
                <w:rFonts w:ascii="Franklin Gothic Book" w:hAnsi="Franklin Gothic Book"/>
                <w:bCs/>
                <w:snapToGrid w:val="0"/>
                <w:sz w:val="24"/>
                <w:szCs w:val="24"/>
              </w:rPr>
              <w:t>.</w:t>
            </w:r>
            <w:proofErr w:type="spellEnd"/>
            <w:r w:rsidRPr="00956148">
              <w:rPr>
                <w:rFonts w:ascii="Franklin Gothic Book" w:hAnsi="Franklin Gothic Book"/>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DE6676" w:rsidRPr="000F6094" w:rsidRDefault="00F459C1" w:rsidP="00DE667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DE6676"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DE6676">
              <w:rPr>
                <w:rFonts w:ascii="Franklin Gothic Book" w:hAnsi="Franklin Gothic Book" w:cs="Arial"/>
                <w:bCs/>
                <w:snapToGrid w:val="0"/>
              </w:rPr>
              <w:t>ление, телефонизация, интернет,</w:t>
            </w:r>
            <w:r w:rsidR="00DE6676" w:rsidRPr="000F6094">
              <w:rPr>
                <w:rFonts w:ascii="Franklin Gothic Book" w:hAnsi="Franklin Gothic Book" w:cs="Arial"/>
                <w:bCs/>
                <w:snapToGrid w:val="0"/>
              </w:rPr>
              <w:t xml:space="preserve"> освещение</w:t>
            </w:r>
            <w:r w:rsidR="00DE6676">
              <w:rPr>
                <w:rFonts w:ascii="Franklin Gothic Book" w:hAnsi="Franklin Gothic Book" w:cs="Arial"/>
                <w:bCs/>
                <w:snapToGrid w:val="0"/>
              </w:rPr>
              <w:t>,</w:t>
            </w:r>
            <w:r w:rsidR="00BB7A3E">
              <w:rPr>
                <w:rFonts w:ascii="Franklin Gothic Book" w:hAnsi="Franklin Gothic Book" w:cs="Arial"/>
                <w:bCs/>
                <w:snapToGrid w:val="0"/>
              </w:rPr>
              <w:t xml:space="preserve"> специальные приспособления (трапы),</w:t>
            </w:r>
            <w:r w:rsidR="00DE6676">
              <w:rPr>
                <w:rFonts w:ascii="Franklin Gothic Book" w:hAnsi="Franklin Gothic Book" w:cs="Arial"/>
                <w:bCs/>
                <w:snapToGrid w:val="0"/>
              </w:rPr>
              <w:t xml:space="preserve"> страховочная привязь, средства </w:t>
            </w:r>
            <w:proofErr w:type="spellStart"/>
            <w:r w:rsidR="00DE6676">
              <w:rPr>
                <w:rFonts w:ascii="Franklin Gothic Book" w:hAnsi="Franklin Gothic Book" w:cs="Arial"/>
                <w:bCs/>
                <w:snapToGrid w:val="0"/>
              </w:rPr>
              <w:t>подмащивания</w:t>
            </w:r>
            <w:proofErr w:type="spellEnd"/>
            <w:r w:rsidR="00DE6676">
              <w:rPr>
                <w:rFonts w:ascii="Franklin Gothic Book" w:hAnsi="Franklin Gothic Book" w:cs="Arial"/>
                <w:bCs/>
                <w:snapToGrid w:val="0"/>
              </w:rPr>
              <w:t>, согласно Правил по охране труда при работе на высоте</w:t>
            </w:r>
            <w:r w:rsidR="00A76485">
              <w:rPr>
                <w:rFonts w:ascii="Franklin Gothic Book" w:hAnsi="Franklin Gothic Book" w:cs="Arial"/>
                <w:bCs/>
                <w:snapToGrid w:val="0"/>
              </w:rPr>
              <w:t>,</w:t>
            </w:r>
            <w:r w:rsidR="00DE6676" w:rsidRPr="000F6094">
              <w:rPr>
                <w:rFonts w:ascii="Franklin Gothic Book" w:hAnsi="Franklin Gothic Book" w:cs="Arial"/>
                <w:bCs/>
                <w:snapToGrid w:val="0"/>
              </w:rPr>
              <w:t xml:space="preserve"> </w:t>
            </w:r>
            <w:r w:rsidR="00A76485" w:rsidRPr="006D563D">
              <w:rPr>
                <w:rFonts w:ascii="Franklin Gothic Book" w:hAnsi="Franklin Gothic Book" w:cs="Arial"/>
                <w:bCs/>
                <w:snapToGrid w:val="0"/>
              </w:rPr>
              <w:t>автомобильн</w:t>
            </w:r>
            <w:r w:rsidR="00A76485">
              <w:rPr>
                <w:rFonts w:ascii="Franklin Gothic Book" w:hAnsi="Franklin Gothic Book" w:cs="Arial"/>
                <w:bCs/>
                <w:snapToGrid w:val="0"/>
              </w:rPr>
              <w:t>ая техника</w:t>
            </w:r>
            <w:r w:rsidR="00A76485" w:rsidRPr="006D563D">
              <w:rPr>
                <w:rFonts w:ascii="Franklin Gothic Book" w:hAnsi="Franklin Gothic Book" w:cs="Arial"/>
                <w:bCs/>
                <w:snapToGrid w:val="0"/>
              </w:rPr>
              <w:t xml:space="preserve"> и оборудовани</w:t>
            </w:r>
            <w:r w:rsidR="00A76485">
              <w:rPr>
                <w:rFonts w:ascii="Franklin Gothic Book" w:hAnsi="Franklin Gothic Book" w:cs="Arial"/>
                <w:bCs/>
                <w:snapToGrid w:val="0"/>
              </w:rPr>
              <w:t>е</w:t>
            </w:r>
            <w:r w:rsidR="00DE6676" w:rsidRPr="000F6094">
              <w:rPr>
                <w:rFonts w:ascii="Franklin Gothic Book" w:hAnsi="Franklin Gothic Book" w:cs="Arial"/>
                <w:bCs/>
                <w:snapToGrid w:val="0"/>
              </w:rPr>
              <w:t xml:space="preserve">, используемого непосредственно для выполнения работ, находящихся в собственности либо арендуемых.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3372FF" w:rsidRDefault="00B30CE6"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372FF">
              <w:rPr>
                <w:rFonts w:ascii="Franklin Gothic Book" w:hAnsi="Franklin Gothic Book" w:cs="Arial"/>
                <w:bCs/>
                <w:snapToGrid w:val="0"/>
              </w:rPr>
              <w:t>.</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6A2673">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lastRenderedPageBreak/>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sidR="00C73E2E">
              <w:rPr>
                <w:rFonts w:ascii="Franklin Gothic Book" w:hAnsi="Franklin Gothic Book" w:cs="Arial"/>
                <w:bCs/>
              </w:rPr>
              <w:t xml:space="preserve"> </w:t>
            </w:r>
            <w:r w:rsidR="00C73E2E" w:rsidRPr="00B4421A">
              <w:rPr>
                <w:rFonts w:ascii="Franklin Gothic Book" w:hAnsi="Franklin Gothic Book" w:cs="Arial"/>
                <w:bCs/>
              </w:rPr>
              <w:t xml:space="preserve">с приложением копии документов, </w:t>
            </w:r>
            <w:r w:rsidR="00700A93" w:rsidRPr="00542166">
              <w:rPr>
                <w:rFonts w:ascii="Franklin Gothic Book" w:hAnsi="Franklin Gothic Book" w:cs="Arial"/>
                <w:bCs/>
              </w:rPr>
              <w:t>подтверждающих наличие персонала в штате организации, либо привлеченных на основании гражданско-правовых договоров, подтверждающих</w:t>
            </w:r>
            <w:r w:rsidR="00C73E2E" w:rsidRPr="00542166">
              <w:rPr>
                <w:rFonts w:ascii="Franklin Gothic Book" w:hAnsi="Franklin Gothic Book" w:cs="Arial"/>
                <w:bCs/>
              </w:rPr>
              <w:t xml:space="preserve"> группу электробезопасности </w:t>
            </w:r>
            <w:r w:rsidR="00C73E2E" w:rsidRPr="00B4421A">
              <w:rPr>
                <w:rFonts w:ascii="Franklin Gothic Book" w:hAnsi="Franklin Gothic Book" w:cs="Arial"/>
                <w:bCs/>
              </w:rPr>
              <w:t>работников и копии дипломов об образовании руководителей и ответственных ли</w:t>
            </w:r>
            <w:r w:rsidR="00C73E2E">
              <w:rPr>
                <w:rFonts w:ascii="Franklin Gothic Book" w:hAnsi="Franklin Gothic Book" w:cs="Arial"/>
                <w:bCs/>
              </w:rPr>
              <w:t>ц</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9</w:t>
            </w:r>
            <w:r>
              <w:rPr>
                <w:rFonts w:ascii="Franklin Gothic Book" w:hAnsi="Franklin Gothic Book" w:cs="Arial"/>
                <w:bCs/>
                <w:sz w:val="24"/>
                <w:szCs w:val="24"/>
                <w:u w:val="single"/>
              </w:rPr>
              <w:t xml:space="preserve"> </w:t>
            </w:r>
            <w:r w:rsidR="00E353C0">
              <w:rPr>
                <w:rFonts w:ascii="Franklin Gothic Book" w:hAnsi="Franklin Gothic Book" w:cs="Arial"/>
                <w:bCs/>
                <w:sz w:val="24"/>
                <w:szCs w:val="24"/>
                <w:u w:val="single"/>
              </w:rPr>
              <w:t>месяцев</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9 месяцев</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w:t>
            </w:r>
            <w:r>
              <w:rPr>
                <w:rFonts w:ascii="Franklin Gothic Book" w:hAnsi="Franklin Gothic Book" w:cs="Arial"/>
                <w:bCs/>
              </w:rPr>
              <w:lastRenderedPageBreak/>
              <w:t xml:space="preserve">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DE6676">
              <w:rPr>
                <w:rFonts w:ascii="Franklin Gothic Book" w:hAnsi="Franklin Gothic Book" w:cs="Arial"/>
                <w:bCs/>
                <w:snapToGrid w:val="0"/>
              </w:rPr>
              <w:t xml:space="preserve">ВЛ 110 </w:t>
            </w:r>
            <w:proofErr w:type="spellStart"/>
            <w:r w:rsidR="00DE6676">
              <w:rPr>
                <w:rFonts w:ascii="Franklin Gothic Book" w:hAnsi="Franklin Gothic Book" w:cs="Arial"/>
                <w:bCs/>
                <w:snapToGrid w:val="0"/>
              </w:rPr>
              <w:t>кВ</w:t>
            </w:r>
            <w:proofErr w:type="spellEnd"/>
            <w:r w:rsidR="005B626E">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8D1406">
              <w:rPr>
                <w:rFonts w:ascii="Franklin Gothic Book" w:hAnsi="Franklin Gothic Book" w:cs="Arial"/>
                <w:bCs/>
              </w:rPr>
              <w:t>09</w:t>
            </w:r>
            <w:r w:rsidRPr="006D563D">
              <w:rPr>
                <w:rFonts w:ascii="Franklin Gothic Book" w:hAnsi="Franklin Gothic Book" w:cs="Arial"/>
                <w:bCs/>
              </w:rPr>
              <w:t>»</w:t>
            </w:r>
            <w:r w:rsidR="00821C0D">
              <w:rPr>
                <w:rFonts w:ascii="Franklin Gothic Book" w:hAnsi="Franklin Gothic Book" w:cs="Arial"/>
                <w:bCs/>
              </w:rPr>
              <w:t xml:space="preserve"> </w:t>
            </w:r>
            <w:r w:rsidR="008D1406">
              <w:rPr>
                <w:rFonts w:ascii="Franklin Gothic Book" w:hAnsi="Franklin Gothic Book" w:cs="Arial"/>
                <w:bCs/>
              </w:rPr>
              <w:t xml:space="preserve">февраля </w:t>
            </w:r>
            <w:r w:rsidR="00925B08">
              <w:rPr>
                <w:rFonts w:ascii="Franklin Gothic Book" w:hAnsi="Franklin Gothic Book" w:cs="Arial"/>
                <w:bCs/>
              </w:rPr>
              <w:t>20</w:t>
            </w:r>
            <w:r w:rsidR="000277AE">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821C0D" w:rsidRPr="006321E7">
              <w:rPr>
                <w:rFonts w:ascii="Franklin Gothic Book" w:hAnsi="Franklin Gothic Book" w:cs="Arial"/>
              </w:rPr>
              <w:t>подвесной изоляции ВЛ-11</w:t>
            </w:r>
            <w:r w:rsidR="00821C0D">
              <w:rPr>
                <w:rFonts w:ascii="Franklin Gothic Book" w:hAnsi="Franklin Gothic Book" w:cs="Arial"/>
              </w:rPr>
              <w:t xml:space="preserve">0 </w:t>
            </w:r>
            <w:proofErr w:type="spellStart"/>
            <w:r w:rsidR="00821C0D">
              <w:rPr>
                <w:rFonts w:ascii="Franklin Gothic Book" w:hAnsi="Franklin Gothic Book" w:cs="Arial"/>
              </w:rPr>
              <w:t>кВ</w:t>
            </w:r>
            <w:proofErr w:type="spellEnd"/>
            <w:r w:rsidR="00821C0D">
              <w:rPr>
                <w:rFonts w:ascii="Franklin Gothic Book" w:hAnsi="Franklin Gothic Book" w:cs="Arial"/>
              </w:rPr>
              <w:t xml:space="preserve"> "Еланская-</w:t>
            </w:r>
            <w:proofErr w:type="spellStart"/>
            <w:r w:rsidR="00821C0D">
              <w:rPr>
                <w:rFonts w:ascii="Franklin Gothic Book" w:hAnsi="Franklin Gothic Book" w:cs="Arial"/>
              </w:rPr>
              <w:t>Хвостохранилище</w:t>
            </w:r>
            <w:proofErr w:type="spellEnd"/>
            <w:r w:rsidR="00821C0D">
              <w:rPr>
                <w:rFonts w:ascii="Franklin Gothic Book" w:hAnsi="Franklin Gothic Book" w:cs="Arial"/>
              </w:rPr>
              <w:t>"</w:t>
            </w:r>
            <w:r w:rsidR="002A00EC">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8D1406">
              <w:rPr>
                <w:rFonts w:ascii="Franklin Gothic Book" w:hAnsi="Franklin Gothic Book" w:cs="Arial"/>
                <w:bCs/>
                <w:spacing w:val="-6"/>
              </w:rPr>
              <w:t>16</w:t>
            </w:r>
            <w:r w:rsidR="00821C0D">
              <w:rPr>
                <w:rFonts w:ascii="Franklin Gothic Book" w:hAnsi="Franklin Gothic Book" w:cs="Arial"/>
                <w:bCs/>
                <w:spacing w:val="-6"/>
              </w:rPr>
              <w:t xml:space="preserve"> </w:t>
            </w:r>
            <w:r w:rsidRPr="006D563D">
              <w:rPr>
                <w:rFonts w:ascii="Franklin Gothic Book" w:hAnsi="Franklin Gothic Book" w:cs="Arial"/>
                <w:bCs/>
                <w:spacing w:val="-6"/>
              </w:rPr>
              <w:t>»</w:t>
            </w:r>
            <w:r w:rsidR="00EE792A">
              <w:rPr>
                <w:rFonts w:ascii="Franklin Gothic Book" w:hAnsi="Franklin Gothic Book" w:cs="Arial"/>
                <w:bCs/>
                <w:spacing w:val="-6"/>
              </w:rPr>
              <w:t xml:space="preserve"> </w:t>
            </w:r>
            <w:r w:rsidR="008D1406">
              <w:rPr>
                <w:rFonts w:ascii="Franklin Gothic Book" w:hAnsi="Franklin Gothic Book" w:cs="Arial"/>
                <w:bCs/>
                <w:spacing w:val="-6"/>
              </w:rPr>
              <w:t>февраля</w:t>
            </w:r>
            <w:r w:rsidR="00030F8F">
              <w:rPr>
                <w:rFonts w:ascii="Franklin Gothic Book" w:hAnsi="Franklin Gothic Book" w:cs="Arial"/>
                <w:bCs/>
                <w:spacing w:val="-6"/>
              </w:rPr>
              <w:t xml:space="preserve"> 20</w:t>
            </w:r>
            <w:r w:rsidR="000277AE">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5B626E">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DE6676" w:rsidRPr="00DE6676">
                    <w:rPr>
                      <w:rFonts w:ascii="Franklin Gothic Book" w:hAnsi="Franklin Gothic Book" w:cs="Arial"/>
                      <w:bCs/>
                      <w:snapToGrid w:val="0"/>
                    </w:rPr>
                    <w:t>В</w:t>
                  </w:r>
                  <w:r w:rsidR="00DE6676">
                    <w:rPr>
                      <w:rFonts w:ascii="Franklin Gothic Book" w:hAnsi="Franklin Gothic Book" w:cs="Arial"/>
                      <w:bCs/>
                      <w:snapToGrid w:val="0"/>
                    </w:rPr>
                    <w:t>Л 110кВ</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DE6676" w:rsidRPr="00DE6676">
              <w:rPr>
                <w:rFonts w:ascii="Franklin Gothic Book" w:hAnsi="Franklin Gothic Book" w:cs="Arial"/>
                <w:b/>
                <w:bCs/>
                <w:snapToGrid w:val="0"/>
              </w:rPr>
              <w:t>ВЛ 110кВ</w:t>
            </w:r>
            <w:r w:rsidR="0086525F" w:rsidRPr="006D563D">
              <w:rPr>
                <w:rFonts w:ascii="Franklin Gothic Book" w:hAnsi="Franklin Gothic Book" w:cs="Arial"/>
                <w:b/>
                <w:bCs/>
              </w:rPr>
              <w:t xml:space="preserve"> </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xml:space="preserve">, </w:t>
            </w:r>
            <w:r w:rsidRPr="006D563D">
              <w:rPr>
                <w:rFonts w:ascii="Franklin Gothic Book" w:hAnsi="Franklin Gothic Book" w:cs="Arial"/>
              </w:rPr>
              <w:lastRenderedPageBreak/>
              <w:t>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FF557D"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432D03">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F557D" w:rsidRDefault="00FF557D" w:rsidP="00FF557D">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sidRPr="00811E56">
                    <w:rPr>
                      <w:rFonts w:ascii="Franklin Gothic Book" w:hAnsi="Franklin Gothic Book" w:cs="Arial"/>
                    </w:rPr>
                    <w:t>1</w:t>
                  </w:r>
                  <w:r>
                    <w:rPr>
                      <w:rFonts w:ascii="Franklin Gothic Book" w:hAnsi="Franklin Gothic Book" w:cs="Arial"/>
                    </w:rPr>
                    <w:t>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F557D" w:rsidRPr="00811E56" w:rsidRDefault="00FF557D" w:rsidP="0086525F">
                  <w:pPr>
                    <w:suppressAutoHyphens/>
                    <w:spacing w:before="60"/>
                    <w:jc w:val="center"/>
                    <w:rPr>
                      <w:rFonts w:ascii="Franklin Gothic Book" w:hAnsi="Franklin Gothic Book" w:cs="Arial"/>
                    </w:rPr>
                  </w:pPr>
                  <w:r w:rsidRPr="00811E56">
                    <w:rPr>
                      <w:rFonts w:ascii="Franklin Gothic Book" w:hAnsi="Franklin Gothic Book" w:cs="Arial"/>
                    </w:rPr>
                    <w:t>0</w:t>
                  </w:r>
                </w:p>
              </w:tc>
            </w:tr>
            <w:tr w:rsidR="00FF557D"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432D03">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FF557D" w:rsidRDefault="00FF557D"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86525F">
                  <w:pPr>
                    <w:suppressAutoHyphens/>
                    <w:spacing w:before="60"/>
                    <w:jc w:val="center"/>
                    <w:rPr>
                      <w:rFonts w:ascii="Franklin Gothic Book" w:hAnsi="Franklin Gothic Book" w:cs="Arial"/>
                    </w:rPr>
                  </w:pPr>
                  <w:r>
                    <w:rPr>
                      <w:rFonts w:ascii="Franklin Gothic Book" w:hAnsi="Franklin Gothic Book" w:cs="Arial"/>
                    </w:rPr>
                    <w:t>25</w:t>
                  </w:r>
                </w:p>
              </w:tc>
            </w:tr>
            <w:tr w:rsidR="00FF557D"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432D03">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FF557D" w:rsidRPr="006D563D" w:rsidRDefault="00FF557D"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FF557D"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86525F">
                  <w:pPr>
                    <w:suppressAutoHyphens/>
                    <w:spacing w:before="60"/>
                    <w:jc w:val="left"/>
                    <w:rPr>
                      <w:rFonts w:ascii="Franklin Gothic Book" w:hAnsi="Franklin Gothic Book" w:cs="Arial"/>
                    </w:rPr>
                  </w:pPr>
                  <w:r w:rsidRPr="00811E56">
                    <w:rPr>
                      <w:rFonts w:ascii="Franklin Gothic Book" w:hAnsi="Franklin Gothic Book" w:cs="Arial"/>
                    </w:rPr>
                    <w:t>4</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FF557D" w:rsidRPr="006D563D" w:rsidRDefault="00FF557D"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FF557D" w:rsidRPr="006D563D" w:rsidRDefault="00FF557D"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DE6676" w:rsidRPr="00DE6676">
              <w:rPr>
                <w:rFonts w:ascii="Franklin Gothic Book" w:hAnsi="Franklin Gothic Book" w:cs="Arial"/>
                <w:b/>
                <w:bCs/>
                <w:snapToGrid w:val="0"/>
              </w:rPr>
              <w:t>ВЛ 110кВ</w:t>
            </w:r>
            <w:r w:rsidRPr="0066029F">
              <w:rPr>
                <w:rFonts w:ascii="Franklin Gothic Book" w:hAnsi="Franklin Gothic Book" w:cs="Arial"/>
                <w:b/>
              </w:rPr>
              <w:t>»:</w:t>
            </w:r>
          </w:p>
          <w:p w:rsidR="00827A67" w:rsidRPr="006D563D"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86525F" w:rsidRPr="006D563D" w:rsidTr="009F7C3D">
              <w:trPr>
                <w:trHeight w:val="580"/>
              </w:trPr>
              <w:tc>
                <w:tcPr>
                  <w:tcW w:w="393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w:t>
                  </w:r>
                  <w:r w:rsidRPr="006D563D">
                    <w:rPr>
                      <w:rFonts w:ascii="Franklin Gothic Book" w:hAnsi="Franklin Gothic Book" w:cs="Arial"/>
                    </w:rPr>
                    <w:t>ллы</w:t>
                  </w:r>
                </w:p>
              </w:tc>
            </w:tr>
            <w:tr w:rsidR="0086525F" w:rsidRPr="006D563D" w:rsidTr="009F7C3D">
              <w:trPr>
                <w:trHeight w:val="580"/>
              </w:trPr>
              <w:tc>
                <w:tcPr>
                  <w:tcW w:w="3935" w:type="dxa"/>
                  <w:shd w:val="clear" w:color="auto" w:fill="auto"/>
                  <w:vAlign w:val="center"/>
                </w:tcPr>
                <w:p w:rsidR="0086525F" w:rsidRPr="006D563D" w:rsidRDefault="0086525F" w:rsidP="005B626E">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w:t>
                  </w:r>
                  <w:r w:rsidR="00DE6676" w:rsidRPr="00DE6676">
                    <w:rPr>
                      <w:rFonts w:ascii="Franklin Gothic Book" w:hAnsi="Franklin Gothic Book" w:cs="Arial"/>
                      <w:bCs/>
                      <w:snapToGrid w:val="0"/>
                    </w:rPr>
                    <w:t>В</w:t>
                  </w:r>
                  <w:r w:rsidR="00DE6676">
                    <w:rPr>
                      <w:rFonts w:ascii="Franklin Gothic Book" w:hAnsi="Franklin Gothic Book" w:cs="Arial"/>
                      <w:bCs/>
                      <w:snapToGrid w:val="0"/>
                    </w:rPr>
                    <w:t>Л 110кВ</w:t>
                  </w:r>
                  <w:r>
                    <w:rPr>
                      <w:rFonts w:ascii="Franklin Gothic Book" w:hAnsi="Franklin Gothic Book" w:cs="Arial"/>
                      <w:bCs/>
                      <w:snapToGrid w:val="0"/>
                    </w:rPr>
                    <w:t xml:space="preserve"> </w:t>
                  </w:r>
                  <w:r w:rsidRPr="000F6094">
                    <w:rPr>
                      <w:rFonts w:ascii="Franklin Gothic Book" w:hAnsi="Franklin Gothic Book" w:cs="Arial"/>
                    </w:rPr>
                    <w:t xml:space="preserve">до </w:t>
                  </w:r>
                  <w:r>
                    <w:rPr>
                      <w:rFonts w:ascii="Franklin Gothic Book" w:hAnsi="Franklin Gothic Book" w:cs="Arial"/>
                    </w:rPr>
                    <w:t>1 года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86525F" w:rsidRPr="006D563D" w:rsidTr="009F7C3D">
              <w:trPr>
                <w:trHeight w:val="580"/>
              </w:trPr>
              <w:tc>
                <w:tcPr>
                  <w:tcW w:w="3935" w:type="dxa"/>
                  <w:shd w:val="clear" w:color="auto" w:fill="auto"/>
                </w:tcPr>
                <w:p w:rsidR="0086525F" w:rsidRPr="000F6094" w:rsidRDefault="0086525F" w:rsidP="005B626E">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 </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w:t>
                  </w:r>
                  <w:r w:rsidR="00DE6676" w:rsidRPr="00DE6676">
                    <w:rPr>
                      <w:rFonts w:ascii="Franklin Gothic Book" w:hAnsi="Franklin Gothic Book" w:cs="Arial"/>
                      <w:bCs/>
                      <w:snapToGrid w:val="0"/>
                    </w:rPr>
                    <w:t>В</w:t>
                  </w:r>
                  <w:r w:rsidR="00DE6676">
                    <w:rPr>
                      <w:rFonts w:ascii="Franklin Gothic Book" w:hAnsi="Franklin Gothic Book" w:cs="Arial"/>
                      <w:bCs/>
                      <w:snapToGrid w:val="0"/>
                    </w:rPr>
                    <w:t>Л 110кВ</w:t>
                  </w:r>
                  <w:r>
                    <w:rPr>
                      <w:rFonts w:ascii="Franklin Gothic Book" w:hAnsi="Franklin Gothic Book" w:cs="Arial"/>
                      <w:bCs/>
                      <w:snapToGrid w:val="0"/>
                    </w:rPr>
                    <w:t xml:space="preserve">  </w:t>
                  </w:r>
                  <w:r w:rsidRPr="000F6094">
                    <w:rPr>
                      <w:rFonts w:ascii="Franklin Gothic Book" w:hAnsi="Franklin Gothic Book" w:cs="Arial"/>
                    </w:rPr>
                    <w:t xml:space="preserve"> от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 лет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86525F" w:rsidRPr="006D563D" w:rsidTr="009F7C3D">
              <w:trPr>
                <w:trHeight w:val="580"/>
              </w:trPr>
              <w:tc>
                <w:tcPr>
                  <w:tcW w:w="3935" w:type="dxa"/>
                  <w:shd w:val="clear" w:color="auto" w:fill="auto"/>
                </w:tcPr>
                <w:p w:rsidR="0086525F" w:rsidRPr="000F6094" w:rsidRDefault="0086525F" w:rsidP="005B626E">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w:t>
                  </w:r>
                  <w:r>
                    <w:rPr>
                      <w:rFonts w:ascii="Franklin Gothic Book" w:hAnsi="Franklin Gothic Book" w:cs="Arial"/>
                    </w:rPr>
                    <w:t xml:space="preserve">выполнения работ </w:t>
                  </w:r>
                  <w:r w:rsidRPr="000F6094">
                    <w:rPr>
                      <w:rFonts w:ascii="Franklin Gothic Book" w:hAnsi="Franklin Gothic Book" w:cs="Arial"/>
                    </w:rPr>
                    <w:t xml:space="preserve">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w:t>
                  </w:r>
                  <w:r w:rsidR="00DE6676" w:rsidRPr="00DE6676">
                    <w:rPr>
                      <w:rFonts w:ascii="Franklin Gothic Book" w:hAnsi="Franklin Gothic Book" w:cs="Arial"/>
                      <w:bCs/>
                      <w:snapToGrid w:val="0"/>
                    </w:rPr>
                    <w:t>В</w:t>
                  </w:r>
                  <w:r w:rsidR="00DE6676">
                    <w:rPr>
                      <w:rFonts w:ascii="Franklin Gothic Book" w:hAnsi="Franklin Gothic Book" w:cs="Arial"/>
                      <w:bCs/>
                      <w:snapToGrid w:val="0"/>
                    </w:rPr>
                    <w:t>Л 110кВ</w:t>
                  </w:r>
                  <w:r w:rsidR="00463859">
                    <w:rPr>
                      <w:rFonts w:ascii="Franklin Gothic Book" w:hAnsi="Franklin Gothic Book" w:cs="Arial"/>
                      <w:bCs/>
                      <w:snapToGrid w:val="0"/>
                    </w:rPr>
                    <w:t xml:space="preserve"> </w:t>
                  </w:r>
                  <w:r w:rsidRPr="000F6094">
                    <w:rPr>
                      <w:rFonts w:ascii="Franklin Gothic Book" w:hAnsi="Franklin Gothic Book" w:cs="Arial"/>
                    </w:rPr>
                    <w:t xml:space="preserve">от </w:t>
                  </w:r>
                  <w:r>
                    <w:rPr>
                      <w:rFonts w:ascii="Franklin Gothic Book" w:hAnsi="Franklin Gothic Book" w:cs="Arial"/>
                    </w:rPr>
                    <w:t>3</w:t>
                  </w:r>
                  <w:r w:rsidRPr="000F6094">
                    <w:rPr>
                      <w:rFonts w:ascii="Franklin Gothic Book" w:hAnsi="Franklin Gothic Book" w:cs="Arial"/>
                    </w:rPr>
                    <w:t xml:space="preserve"> до 5 ле</w:t>
                  </w:r>
                  <w:r>
                    <w:rPr>
                      <w:rFonts w:ascii="Franklin Gothic Book" w:hAnsi="Franklin Gothic Book" w:cs="Arial"/>
                    </w:rPr>
                    <w:t>т (включ</w:t>
                  </w:r>
                  <w:r w:rsidRPr="000F6094">
                    <w:rPr>
                      <w:rFonts w:ascii="Franklin Gothic Book" w:hAnsi="Franklin Gothic Book" w:cs="Arial"/>
                    </w:rPr>
                    <w:t>ительно)</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6525F" w:rsidRPr="006D563D" w:rsidTr="009F7C3D">
              <w:trPr>
                <w:trHeight w:val="580"/>
              </w:trPr>
              <w:tc>
                <w:tcPr>
                  <w:tcW w:w="3935" w:type="dxa"/>
                  <w:shd w:val="clear" w:color="auto" w:fill="auto"/>
                </w:tcPr>
                <w:p w:rsidR="0086525F" w:rsidRPr="000F6094" w:rsidRDefault="0086525F" w:rsidP="005B626E">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w:t>
                  </w:r>
                  <w:r w:rsidRPr="000F6094">
                    <w:rPr>
                      <w:rFonts w:ascii="Franklin Gothic Book" w:hAnsi="Franklin Gothic Book" w:cs="Arial"/>
                    </w:rPr>
                    <w:t xml:space="preserve"> 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w:t>
                  </w:r>
                  <w:r w:rsidR="00DE6676" w:rsidRPr="00DE6676">
                    <w:rPr>
                      <w:rFonts w:ascii="Franklin Gothic Book" w:hAnsi="Franklin Gothic Book" w:cs="Arial"/>
                      <w:bCs/>
                      <w:snapToGrid w:val="0"/>
                    </w:rPr>
                    <w:t>В</w:t>
                  </w:r>
                  <w:r w:rsidR="00DE6676">
                    <w:rPr>
                      <w:rFonts w:ascii="Franklin Gothic Book" w:hAnsi="Franklin Gothic Book" w:cs="Arial"/>
                      <w:bCs/>
                      <w:snapToGrid w:val="0"/>
                    </w:rPr>
                    <w:t>Л 110кВ</w:t>
                  </w:r>
                  <w:r>
                    <w:rPr>
                      <w:rFonts w:ascii="Franklin Gothic Book" w:hAnsi="Franklin Gothic Book" w:cs="Arial"/>
                      <w:bCs/>
                      <w:snapToGrid w:val="0"/>
                    </w:rPr>
                    <w:t xml:space="preserve"> </w:t>
                  </w:r>
                  <w:r w:rsidRPr="000F6094">
                    <w:rPr>
                      <w:rFonts w:ascii="Franklin Gothic Book" w:hAnsi="Franklin Gothic Book" w:cs="Arial"/>
                    </w:rPr>
                    <w:t xml:space="preserve"> свыше 5 лет</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5C7406">
            <w:pPr>
              <w:suppressAutoHyphens/>
              <w:autoSpaceDE w:val="0"/>
              <w:autoSpaceDN w:val="0"/>
              <w:adjustRightInd w:val="0"/>
              <w:spacing w:after="0"/>
              <w:ind w:right="113"/>
              <w:jc w:val="center"/>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DE6676" w:rsidRPr="006D563D" w:rsidTr="006321E7">
              <w:trPr>
                <w:trHeight w:val="263"/>
              </w:trPr>
              <w:tc>
                <w:tcPr>
                  <w:tcW w:w="3909" w:type="dxa"/>
                  <w:shd w:val="clear" w:color="auto" w:fill="auto"/>
                </w:tcPr>
                <w:p w:rsidR="00DE6676" w:rsidRPr="006D563D" w:rsidRDefault="00DE6676" w:rsidP="003372FF">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3372FF">
                    <w:rPr>
                      <w:rFonts w:ascii="Franklin Gothic Book" w:hAnsi="Franklin Gothic Book" w:cs="Arial"/>
                    </w:rPr>
                    <w:t>г. Новокузнецк</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DE6676" w:rsidRPr="006D563D" w:rsidTr="006321E7">
              <w:trPr>
                <w:trHeight w:val="277"/>
              </w:trPr>
              <w:tc>
                <w:tcPr>
                  <w:tcW w:w="3909" w:type="dxa"/>
                  <w:shd w:val="clear" w:color="auto" w:fill="auto"/>
                </w:tcPr>
                <w:p w:rsidR="00DE6676" w:rsidRPr="006D563D" w:rsidRDefault="00DE6676" w:rsidP="003372FF">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 Кузбасса (кроме  </w:t>
                  </w:r>
                  <w:r w:rsidR="003372FF">
                    <w:rPr>
                      <w:rFonts w:ascii="Franklin Gothic Book" w:hAnsi="Franklin Gothic Book" w:cs="Arial"/>
                    </w:rPr>
                    <w:t>г. Новокузнецк</w:t>
                  </w:r>
                  <w:r>
                    <w:rPr>
                      <w:rFonts w:ascii="Franklin Gothic Book" w:hAnsi="Franklin Gothic Book" w:cs="Arial"/>
                    </w:rPr>
                    <w:t xml:space="preserve"> )</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E6676" w:rsidRPr="006D563D" w:rsidTr="006321E7">
              <w:trPr>
                <w:trHeight w:val="277"/>
              </w:trPr>
              <w:tc>
                <w:tcPr>
                  <w:tcW w:w="3909" w:type="dxa"/>
                  <w:shd w:val="clear" w:color="auto" w:fill="auto"/>
                </w:tcPr>
                <w:p w:rsidR="00DE6676" w:rsidRPr="006D563D" w:rsidRDefault="00DE6676" w:rsidP="00DE6676">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DE6676" w:rsidRDefault="00DE6676"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lastRenderedPageBreak/>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BB7A3E" w:rsidRDefault="00BB7A3E"/>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53336717"/>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5"/>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6" w:name="_Toc53336718"/>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6"/>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7" w:name="_Анкета_Претендента_на"/>
      <w:bookmarkStart w:id="28" w:name="_Анкета_Участника_процедуры"/>
      <w:bookmarkStart w:id="29" w:name="_Toc255987077"/>
      <w:bookmarkStart w:id="30" w:name="_Toc317246957"/>
      <w:bookmarkStart w:id="31" w:name="_Toc53336719"/>
      <w:bookmarkEnd w:id="27"/>
      <w:bookmarkEnd w:id="28"/>
      <w:r w:rsidRPr="006D563D">
        <w:rPr>
          <w:rStyle w:val="aff5"/>
          <w:rFonts w:ascii="Franklin Gothic Book" w:hAnsi="Franklin Gothic Book" w:cs="Arial"/>
        </w:rPr>
        <w:t>АНКЕТА УЧАСТНИКА ПРОЦЕДУРЫ ЗАКУПКИ (Форма 2)</w:t>
      </w:r>
      <w:bookmarkEnd w:id="29"/>
      <w:bookmarkEnd w:id="30"/>
      <w:bookmarkEnd w:id="31"/>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2"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2"/>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3" w:name="_Техническое_предложение_(Форма"/>
      <w:bookmarkStart w:id="34" w:name="_Toc235439567"/>
      <w:bookmarkStart w:id="35" w:name="_Toc317246958"/>
      <w:bookmarkStart w:id="36" w:name="_Toc53336720"/>
      <w:bookmarkEnd w:id="33"/>
      <w:r w:rsidRPr="006D563D">
        <w:rPr>
          <w:rStyle w:val="aff5"/>
          <w:rFonts w:ascii="Franklin Gothic Book" w:hAnsi="Franklin Gothic Book" w:cs="Arial"/>
        </w:rPr>
        <w:t>ТЕХНИЧЕСКОЕ ПРЕДЛОЖЕНИЕ (Форма 3)</w:t>
      </w:r>
      <w:bookmarkEnd w:id="34"/>
      <w:bookmarkEnd w:id="35"/>
      <w:bookmarkEnd w:id="36"/>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7"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8"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9" w:name="_Toc53336721"/>
      <w:r w:rsidRPr="006D563D">
        <w:rPr>
          <w:rStyle w:val="aff5"/>
          <w:rFonts w:ascii="Franklin Gothic Book" w:hAnsi="Franklin Gothic Book" w:cs="Arial"/>
        </w:rPr>
        <w:t>ПРЕДЛОЖЕНИЕ О ЦЕНЕ ДОГОВОРА (Форма 4)</w:t>
      </w:r>
      <w:bookmarkEnd w:id="37"/>
      <w:bookmarkEnd w:id="38"/>
      <w:bookmarkEnd w:id="39"/>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0" w:name="_Справка_о_перечне"/>
      <w:bookmarkStart w:id="41" w:name="_Toc255987078"/>
      <w:bookmarkStart w:id="42" w:name="_Toc291841631"/>
      <w:bookmarkStart w:id="43" w:name="_Toc291842060"/>
      <w:bookmarkStart w:id="44" w:name="_Toc317246960"/>
      <w:bookmarkStart w:id="45" w:name="_Toc53336722"/>
      <w:bookmarkEnd w:id="40"/>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1"/>
      <w:bookmarkEnd w:id="42"/>
      <w:bookmarkEnd w:id="43"/>
      <w:bookmarkEnd w:id="44"/>
      <w:bookmarkEnd w:id="45"/>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6" w:name="_Toc53336723"/>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7" w:name="_Ref11225299"/>
      <w:bookmarkStart w:id="48" w:name="_Toc13035847"/>
      <w:bookmarkStart w:id="49" w:name="_Toc15890879"/>
      <w:bookmarkEnd w:id="46"/>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92D74"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w:t>
      </w:r>
      <w:r w:rsidR="005A49EC" w:rsidRPr="001574DC">
        <w:rPr>
          <w:rFonts w:ascii="Franklin Gothic Book" w:hAnsi="Franklin Gothic Book" w:cs="Arial"/>
          <w:bCs/>
        </w:rPr>
        <w:t>приложить</w:t>
      </w:r>
      <w:r w:rsidR="005A49EC" w:rsidRPr="0074761E">
        <w:rPr>
          <w:rFonts w:ascii="Franklin Gothic Book" w:hAnsi="Franklin Gothic Book" w:cs="Arial"/>
          <w:bCs/>
        </w:rPr>
        <w:t xml:space="preserve"> копий документов, подтверждающих группу допуска</w:t>
      </w:r>
      <w:r w:rsidR="000D6B45">
        <w:rPr>
          <w:rFonts w:ascii="Franklin Gothic Book" w:hAnsi="Franklin Gothic Book" w:cs="Arial"/>
          <w:bCs/>
        </w:rPr>
        <w:t xml:space="preserve"> в электроустановках </w:t>
      </w:r>
      <w:r w:rsidR="005A49EC"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5A49EC" w:rsidRPr="00362B34">
        <w:rPr>
          <w:rFonts w:ascii="Franklin Gothic Book" w:hAnsi="Franklin Gothic Book"/>
          <w:bCs/>
          <w:snapToGrid w:val="0"/>
        </w:rPr>
        <w:t>подтверждаются приложением копий протоколов или у</w:t>
      </w:r>
      <w:r w:rsidR="005A49EC">
        <w:rPr>
          <w:rFonts w:ascii="Franklin Gothic Book" w:hAnsi="Franklin Gothic Book"/>
          <w:bCs/>
          <w:snapToGrid w:val="0"/>
        </w:rPr>
        <w:t>достоверений о проверке знаний)</w:t>
      </w:r>
      <w:r w:rsidR="005A49EC" w:rsidRPr="0074761E">
        <w:rPr>
          <w:rFonts w:ascii="Franklin Gothic Book" w:hAnsi="Franklin Gothic Book" w:cs="Arial"/>
          <w:bCs/>
        </w:rPr>
        <w:t>, а так же образование и квалификацию сотрудников и руководящего состава</w:t>
      </w:r>
    </w:p>
    <w:p w:rsidR="00511D02" w:rsidRPr="006D563D"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7"/>
      <w:bookmarkEnd w:id="48"/>
      <w:bookmarkEnd w:id="49"/>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0" w:name="_Toc485193637"/>
      <w:bookmarkStart w:id="51" w:name="_Toc53336724"/>
      <w:r w:rsidRPr="006D563D">
        <w:rPr>
          <w:rStyle w:val="aff5"/>
          <w:rFonts w:ascii="Franklin Gothic Book" w:hAnsi="Franklin Gothic Book" w:cs="Arial"/>
        </w:rPr>
        <w:t>СПРАВКА О МАТЕРИАЛЬНО-ТЕХНИЧЕСКИХ РЕСУРСАХ (Форма 7)</w:t>
      </w:r>
      <w:bookmarkEnd w:id="50"/>
      <w:bookmarkEnd w:id="51"/>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2" w:name="_Ref55335818"/>
      <w:bookmarkStart w:id="53" w:name="_Ref55336334"/>
      <w:bookmarkStart w:id="54" w:name="_Toc57314673"/>
      <w:bookmarkStart w:id="55" w:name="_Toc69728987"/>
      <w:bookmarkStart w:id="56" w:name="_Toc440899653"/>
      <w:bookmarkStart w:id="57" w:name="_Toc478559787"/>
      <w:bookmarkStart w:id="58"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2"/>
    <w:bookmarkEnd w:id="53"/>
    <w:bookmarkEnd w:id="54"/>
    <w:bookmarkEnd w:id="55"/>
    <w:bookmarkEnd w:id="56"/>
    <w:bookmarkEnd w:id="57"/>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59" w:name="_Toc496536354"/>
      <w:bookmarkStart w:id="60" w:name="_Toc496798126"/>
      <w:bookmarkStart w:id="61" w:name="_Toc53336725"/>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59"/>
      <w:bookmarkEnd w:id="60"/>
      <w:bookmarkEnd w:id="61"/>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2" w:name="_Toc53336726"/>
      <w:r w:rsidRPr="006D563D">
        <w:rPr>
          <w:rStyle w:val="aff5"/>
          <w:rFonts w:ascii="Franklin Gothic Book" w:hAnsi="Franklin Gothic Book" w:cs="Arial"/>
        </w:rPr>
        <w:lastRenderedPageBreak/>
        <w:t>ТЕХНИЧЕСКАЯ ЧАСТЬ</w:t>
      </w:r>
      <w:bookmarkEnd w:id="58"/>
      <w:bookmarkEnd w:id="62"/>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A67422">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A67422" w:rsidRPr="000F24D8" w:rsidRDefault="00A67422" w:rsidP="00A67422">
      <w:pPr>
        <w:ind w:firstLine="426"/>
        <w:rPr>
          <w:rFonts w:ascii="Franklin Gothic Book" w:hAnsi="Franklin Gothic Book"/>
        </w:rPr>
      </w:pPr>
      <w:r w:rsidRPr="000F24D8">
        <w:rPr>
          <w:rFonts w:ascii="Franklin Gothic Book" w:hAnsi="Franklin Gothic Book"/>
        </w:rPr>
        <w:t>Воздушная линия 110кВ Еланская –</w:t>
      </w:r>
      <w:proofErr w:type="spellStart"/>
      <w:r w:rsidRPr="000F24D8">
        <w:rPr>
          <w:rFonts w:ascii="Franklin Gothic Book" w:hAnsi="Franklin Gothic Book"/>
        </w:rPr>
        <w:t>Хвостохранилище</w:t>
      </w:r>
      <w:proofErr w:type="spellEnd"/>
      <w:r w:rsidRPr="000F24D8">
        <w:rPr>
          <w:rFonts w:ascii="Franklin Gothic Book" w:hAnsi="Franklin Gothic Book"/>
        </w:rPr>
        <w:t xml:space="preserve"> с отпайкой на ПС Водная являе</w:t>
      </w:r>
      <w:r>
        <w:rPr>
          <w:rFonts w:ascii="Franklin Gothic Book" w:hAnsi="Franklin Gothic Book"/>
        </w:rPr>
        <w:t xml:space="preserve">тся </w:t>
      </w:r>
      <w:proofErr w:type="spellStart"/>
      <w:r>
        <w:rPr>
          <w:rFonts w:ascii="Franklin Gothic Book" w:hAnsi="Franklin Gothic Book"/>
        </w:rPr>
        <w:t>двухцепной</w:t>
      </w:r>
      <w:proofErr w:type="spellEnd"/>
      <w:r>
        <w:rPr>
          <w:rFonts w:ascii="Franklin Gothic Book" w:hAnsi="Franklin Gothic Book"/>
        </w:rPr>
        <w:t>.</w:t>
      </w:r>
      <w:r w:rsidRPr="000F24D8">
        <w:rPr>
          <w:rFonts w:ascii="Franklin Gothic Book" w:hAnsi="Franklin Gothic Book"/>
        </w:rPr>
        <w:t xml:space="preserve"> Трасса ВЛ расположена в Новокузне</w:t>
      </w:r>
      <w:r>
        <w:rPr>
          <w:rFonts w:ascii="Franklin Gothic Book" w:hAnsi="Franklin Gothic Book"/>
        </w:rPr>
        <w:t>цком районе Кемеровской области</w:t>
      </w:r>
      <w:r w:rsidRPr="000F24D8">
        <w:rPr>
          <w:rFonts w:ascii="Franklin Gothic Book" w:hAnsi="Franklin Gothic Book"/>
        </w:rPr>
        <w:t>. Рельеф местности представлен надпойменными террасами реки Томи и Конд</w:t>
      </w:r>
      <w:r w:rsidR="002F1D2E">
        <w:rPr>
          <w:rFonts w:ascii="Franklin Gothic Book" w:hAnsi="Franklin Gothic Book"/>
        </w:rPr>
        <w:t>омы и самой долины реки Кондомы</w:t>
      </w:r>
      <w:r w:rsidRPr="000F24D8">
        <w:rPr>
          <w:rFonts w:ascii="Franklin Gothic Book" w:hAnsi="Franklin Gothic Book"/>
        </w:rPr>
        <w:t>, местами всхолмлен, расчленен заболоченными долинами рек и ручьев.</w:t>
      </w:r>
      <w:r>
        <w:rPr>
          <w:rFonts w:ascii="Franklin Gothic Book" w:hAnsi="Franklin Gothic Book"/>
        </w:rPr>
        <w:t xml:space="preserve"> </w:t>
      </w:r>
    </w:p>
    <w:p w:rsidR="00511D02" w:rsidRDefault="00A67422" w:rsidP="00A67422">
      <w:pPr>
        <w:keepNext/>
        <w:suppressAutoHyphens/>
        <w:spacing w:after="0"/>
        <w:ind w:firstLine="426"/>
        <w:outlineLvl w:val="0"/>
        <w:rPr>
          <w:rFonts w:ascii="Franklin Gothic Book" w:hAnsi="Franklin Gothic Book"/>
          <w:lang w:eastAsia="ru-RU"/>
        </w:rPr>
      </w:pPr>
      <w:r>
        <w:rPr>
          <w:rFonts w:ascii="Franklin Gothic Book" w:hAnsi="Franklin Gothic Book"/>
        </w:rPr>
        <w:t>В ходе ремонта необходимо произвести замену</w:t>
      </w:r>
      <w:r w:rsidRPr="000F24D8">
        <w:rPr>
          <w:rFonts w:ascii="Franklin Gothic Book" w:hAnsi="Franklin Gothic Book"/>
        </w:rPr>
        <w:t xml:space="preserve"> подвесной и натяжной стеклянной изоляции (гирлянды выполнены из изоляторов ПС-70Е) на анкерных и промежуточных опорах </w:t>
      </w:r>
      <w:r w:rsidRPr="00A67422">
        <w:rPr>
          <w:rFonts w:ascii="Franklin Gothic Book" w:hAnsi="Franklin Gothic Book"/>
        </w:rPr>
        <w:t xml:space="preserve">  </w:t>
      </w:r>
      <w:r w:rsidRPr="00793609">
        <w:rPr>
          <w:rFonts w:ascii="Franklin Gothic Book" w:hAnsi="Franklin Gothic Book"/>
          <w:lang w:eastAsia="ru-RU"/>
        </w:rPr>
        <w:t>№ 1-33,35-56,57-73, 48/1, 48/2, 48А</w:t>
      </w:r>
      <w:r>
        <w:rPr>
          <w:rFonts w:ascii="Franklin Gothic Book" w:hAnsi="Franklin Gothic Book"/>
          <w:lang w:eastAsia="ru-RU"/>
        </w:rPr>
        <w:t xml:space="preserve">    </w:t>
      </w:r>
      <w:r w:rsidRPr="00793609">
        <w:rPr>
          <w:rFonts w:ascii="Franklin Gothic Book" w:hAnsi="Franklin Gothic Book"/>
          <w:lang w:eastAsia="ru-RU"/>
        </w:rPr>
        <w:t xml:space="preserve"> </w:t>
      </w:r>
    </w:p>
    <w:p w:rsidR="00C20168" w:rsidRPr="006D563D" w:rsidRDefault="00C20168" w:rsidP="00A67422">
      <w:pPr>
        <w:keepNext/>
        <w:suppressAutoHyphens/>
        <w:spacing w:after="0"/>
        <w:ind w:firstLine="426"/>
        <w:outlineLvl w:val="0"/>
        <w:rPr>
          <w:rStyle w:val="aff5"/>
          <w:rFonts w:ascii="Franklin Gothic Book" w:hAnsi="Franklin Gothic Book" w:cs="Arial"/>
        </w:rPr>
      </w:pPr>
    </w:p>
    <w:p w:rsidR="00C20168" w:rsidRDefault="00C20168" w:rsidP="00C20168">
      <w:pPr>
        <w:keepNext/>
        <w:suppressAutoHyphens/>
        <w:spacing w:after="0"/>
        <w:outlineLvl w:val="0"/>
        <w:rPr>
          <w:rStyle w:val="aff5"/>
          <w:rFonts w:ascii="Franklin Gothic Book" w:hAnsi="Franklin Gothic Book" w:cs="Arial"/>
          <w:b w:val="0"/>
        </w:rPr>
      </w:pPr>
      <w:r>
        <w:rPr>
          <w:rStyle w:val="aff5"/>
          <w:rFonts w:ascii="Franklin Gothic Book" w:hAnsi="Franklin Gothic Book" w:cs="Arial"/>
          <w:b w:val="0"/>
        </w:rPr>
        <w:t>В</w:t>
      </w:r>
      <w:r w:rsidRPr="00A91204">
        <w:rPr>
          <w:rStyle w:val="aff5"/>
          <w:rFonts w:ascii="Franklin Gothic Book" w:hAnsi="Franklin Gothic Book" w:cs="Arial"/>
          <w:b w:val="0"/>
        </w:rPr>
        <w:t>ыполн</w:t>
      </w:r>
      <w:r>
        <w:rPr>
          <w:rStyle w:val="aff5"/>
          <w:rFonts w:ascii="Franklin Gothic Book" w:hAnsi="Franklin Gothic Book" w:cs="Arial"/>
          <w:b w:val="0"/>
        </w:rPr>
        <w:t>ение</w:t>
      </w:r>
      <w:r w:rsidRPr="00A91204">
        <w:rPr>
          <w:rStyle w:val="aff5"/>
          <w:rFonts w:ascii="Franklin Gothic Book" w:hAnsi="Franklin Gothic Book" w:cs="Arial"/>
          <w:b w:val="0"/>
        </w:rPr>
        <w:t xml:space="preserve"> работ </w:t>
      </w:r>
      <w:r>
        <w:rPr>
          <w:rStyle w:val="aff5"/>
          <w:rFonts w:ascii="Franklin Gothic Book" w:hAnsi="Franklin Gothic Book" w:cs="Arial"/>
          <w:b w:val="0"/>
        </w:rPr>
        <w:t xml:space="preserve">должно производится </w:t>
      </w:r>
      <w:r w:rsidR="008B364D">
        <w:rPr>
          <w:rStyle w:val="aff5"/>
          <w:rFonts w:ascii="Franklin Gothic Book" w:hAnsi="Franklin Gothic Book" w:cs="Arial"/>
          <w:b w:val="0"/>
        </w:rPr>
        <w:t>в соответствии с требованиями</w:t>
      </w:r>
      <w:r>
        <w:rPr>
          <w:rStyle w:val="aff5"/>
          <w:rFonts w:ascii="Franklin Gothic Book" w:hAnsi="Franklin Gothic Book" w:cs="Arial"/>
          <w:b w:val="0"/>
        </w:rPr>
        <w:t>:</w:t>
      </w:r>
      <w:r w:rsidRPr="00A91204">
        <w:rPr>
          <w:rStyle w:val="aff5"/>
          <w:rFonts w:ascii="Franklin Gothic Book" w:hAnsi="Franklin Gothic Book" w:cs="Arial"/>
          <w:b w:val="0"/>
        </w:rPr>
        <w:t xml:space="preserve"> </w:t>
      </w:r>
    </w:p>
    <w:p w:rsidR="00C20168" w:rsidRPr="00C20168" w:rsidRDefault="00C20168" w:rsidP="00C20168">
      <w:pPr>
        <w:pStyle w:val="afd"/>
        <w:ind w:left="0" w:firstLine="360"/>
        <w:jc w:val="both"/>
        <w:rPr>
          <w:rStyle w:val="aff5"/>
          <w:rFonts w:ascii="Franklin Gothic Book" w:eastAsia="Times New Roman" w:hAnsi="Franklin Gothic Book" w:cs="Arial"/>
          <w:b w:val="0"/>
          <w:sz w:val="24"/>
          <w:szCs w:val="24"/>
        </w:rPr>
      </w:pPr>
      <w:r w:rsidRPr="00C20168">
        <w:rPr>
          <w:rStyle w:val="aff5"/>
          <w:rFonts w:ascii="Franklin Gothic Book" w:eastAsia="Times New Roman" w:hAnsi="Franklin Gothic Book" w:cs="Arial"/>
          <w:b w:val="0"/>
          <w:sz w:val="24"/>
          <w:szCs w:val="24"/>
        </w:rPr>
        <w:t>1.</w:t>
      </w:r>
      <w:r>
        <w:rPr>
          <w:rStyle w:val="aff5"/>
          <w:rFonts w:ascii="Franklin Gothic Book" w:eastAsia="Times New Roman" w:hAnsi="Franklin Gothic Book" w:cs="Arial"/>
          <w:b w:val="0"/>
          <w:sz w:val="24"/>
          <w:szCs w:val="24"/>
        </w:rPr>
        <w:t xml:space="preserve"> </w:t>
      </w:r>
      <w:r w:rsidRPr="00C20168">
        <w:rPr>
          <w:rStyle w:val="aff5"/>
          <w:rFonts w:ascii="Franklin Gothic Book" w:eastAsia="Times New Roman" w:hAnsi="Franklin Gothic Book" w:cs="Arial"/>
          <w:b w:val="0"/>
          <w:sz w:val="24"/>
          <w:szCs w:val="24"/>
        </w:rPr>
        <w:t>Типовая инструкция по эксплуатации воздушных линий электропередачи напряжением 35-800кВ РД 34.20.504-94.</w:t>
      </w:r>
    </w:p>
    <w:p w:rsidR="00C20168" w:rsidRPr="00C20168" w:rsidRDefault="00C20168" w:rsidP="00C20168">
      <w:pPr>
        <w:pStyle w:val="afd"/>
        <w:ind w:hanging="360"/>
        <w:jc w:val="both"/>
        <w:rPr>
          <w:rStyle w:val="aff5"/>
          <w:rFonts w:ascii="Franklin Gothic Book" w:eastAsia="Times New Roman" w:hAnsi="Franklin Gothic Book" w:cs="Arial"/>
          <w:b w:val="0"/>
          <w:sz w:val="24"/>
          <w:szCs w:val="24"/>
        </w:rPr>
      </w:pPr>
      <w:r w:rsidRPr="00C20168">
        <w:rPr>
          <w:rStyle w:val="aff5"/>
          <w:rFonts w:ascii="Franklin Gothic Book" w:eastAsia="Times New Roman" w:hAnsi="Franklin Gothic Book" w:cs="Arial"/>
          <w:b w:val="0"/>
          <w:sz w:val="24"/>
          <w:szCs w:val="24"/>
        </w:rPr>
        <w:t>2.</w:t>
      </w:r>
      <w:r>
        <w:rPr>
          <w:rStyle w:val="aff5"/>
          <w:rFonts w:ascii="Franklin Gothic Book" w:eastAsia="Times New Roman" w:hAnsi="Franklin Gothic Book" w:cs="Arial"/>
          <w:b w:val="0"/>
          <w:sz w:val="24"/>
          <w:szCs w:val="24"/>
        </w:rPr>
        <w:t> </w:t>
      </w:r>
      <w:r w:rsidRPr="00C20168">
        <w:rPr>
          <w:rStyle w:val="aff5"/>
          <w:rFonts w:ascii="Franklin Gothic Book" w:eastAsia="Times New Roman" w:hAnsi="Franklin Gothic Book" w:cs="Arial"/>
          <w:b w:val="0"/>
          <w:sz w:val="24"/>
          <w:szCs w:val="24"/>
        </w:rPr>
        <w:t xml:space="preserve"> ПУЭ 7 издание гл.2.5 Воздушные линии электропередачи напряжением выше 1кВ.</w:t>
      </w:r>
    </w:p>
    <w:p w:rsidR="00C20168" w:rsidRPr="00C20168" w:rsidRDefault="00C20168" w:rsidP="00511D02">
      <w:pPr>
        <w:keepNext/>
        <w:suppressAutoHyphens/>
        <w:spacing w:after="0"/>
        <w:jc w:val="center"/>
        <w:outlineLvl w:val="0"/>
        <w:rPr>
          <w:rStyle w:val="aff5"/>
          <w:rFonts w:ascii="Franklin Gothic Book" w:hAnsi="Franklin Gothic Book" w:cs="Arial"/>
          <w:b w:val="0"/>
        </w:rPr>
        <w:sectPr w:rsidR="00C20168" w:rsidRPr="00C20168"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3" w:name="_Toc485193640"/>
      <w:bookmarkStart w:id="64" w:name="_Toc53336727"/>
      <w:r w:rsidRPr="006D563D">
        <w:rPr>
          <w:rStyle w:val="aff5"/>
          <w:rFonts w:ascii="Franklin Gothic Book" w:hAnsi="Franklin Gothic Book" w:cs="Arial"/>
        </w:rPr>
        <w:lastRenderedPageBreak/>
        <w:t>ПРОЕКТ ДОГОВОРА</w:t>
      </w:r>
      <w:bookmarkEnd w:id="63"/>
      <w:bookmarkEnd w:id="64"/>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AD2CBF" w:rsidRDefault="00AD2CBF" w:rsidP="002A00EC">
      <w:pPr>
        <w:suppressAutoHyphens/>
        <w:spacing w:after="0"/>
        <w:jc w:val="center"/>
        <w:rPr>
          <w:rFonts w:ascii="Franklin Gothic Book" w:hAnsi="Franklin Gothic Book" w:cs="Arial"/>
        </w:rPr>
      </w:pPr>
    </w:p>
    <w:tbl>
      <w:tblPr>
        <w:tblW w:w="16408" w:type="dxa"/>
        <w:tblInd w:w="108" w:type="dxa"/>
        <w:tblLayout w:type="fixed"/>
        <w:tblLook w:val="04A0" w:firstRow="1" w:lastRow="0" w:firstColumn="1" w:lastColumn="0" w:noHBand="0" w:noVBand="1"/>
      </w:tblPr>
      <w:tblGrid>
        <w:gridCol w:w="575"/>
        <w:gridCol w:w="4103"/>
        <w:gridCol w:w="1458"/>
        <w:gridCol w:w="317"/>
        <w:gridCol w:w="4120"/>
        <w:gridCol w:w="273"/>
        <w:gridCol w:w="859"/>
        <w:gridCol w:w="2293"/>
        <w:gridCol w:w="117"/>
        <w:gridCol w:w="2293"/>
      </w:tblGrid>
      <w:tr w:rsidR="00FC7832" w:rsidRPr="00FC7832" w:rsidTr="005F69CF">
        <w:trPr>
          <w:trHeight w:val="330"/>
        </w:trPr>
        <w:tc>
          <w:tcPr>
            <w:tcW w:w="14115" w:type="dxa"/>
            <w:gridSpan w:val="9"/>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r w:rsidRPr="00FC7832">
              <w:rPr>
                <w:rFonts w:ascii="Franklin Gothic Book" w:hAnsi="Franklin Gothic Book"/>
                <w:b/>
                <w:bCs/>
                <w:lang w:eastAsia="ru-RU"/>
              </w:rPr>
              <w:t xml:space="preserve">Ведомость  объемов работ  </w:t>
            </w:r>
          </w:p>
        </w:tc>
        <w:tc>
          <w:tcPr>
            <w:tcW w:w="2293" w:type="dxa"/>
            <w:tcBorders>
              <w:top w:val="nil"/>
              <w:left w:val="nil"/>
              <w:bottom w:val="nil"/>
              <w:right w:val="nil"/>
            </w:tcBorders>
            <w:shd w:val="clear" w:color="auto" w:fill="auto"/>
            <w:noWrap/>
            <w:vAlign w:val="bottom"/>
            <w:hideMark/>
          </w:tcPr>
          <w:p w:rsidR="00FC7832" w:rsidRPr="00FC7832" w:rsidRDefault="00FC7832" w:rsidP="00FC7832">
            <w:pPr>
              <w:spacing w:after="0"/>
              <w:jc w:val="left"/>
              <w:rPr>
                <w:rFonts w:ascii="Franklin Gothic Book" w:hAnsi="Franklin Gothic Book"/>
                <w:lang w:eastAsia="ru-RU"/>
              </w:rPr>
            </w:pPr>
          </w:p>
        </w:tc>
      </w:tr>
      <w:tr w:rsidR="00FC7832" w:rsidRPr="00FC7832" w:rsidTr="005F69CF">
        <w:trPr>
          <w:trHeight w:val="405"/>
        </w:trPr>
        <w:tc>
          <w:tcPr>
            <w:tcW w:w="575" w:type="dxa"/>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p>
        </w:tc>
        <w:tc>
          <w:tcPr>
            <w:tcW w:w="13540" w:type="dxa"/>
            <w:gridSpan w:val="8"/>
            <w:tcBorders>
              <w:top w:val="nil"/>
              <w:left w:val="nil"/>
              <w:bottom w:val="nil"/>
              <w:right w:val="nil"/>
            </w:tcBorders>
            <w:shd w:val="clear" w:color="auto" w:fill="auto"/>
            <w:noWrap/>
            <w:vAlign w:val="center"/>
            <w:hideMark/>
          </w:tcPr>
          <w:p w:rsidR="00793609" w:rsidRPr="00CC29C7" w:rsidRDefault="00FC7832" w:rsidP="00CC29C7">
            <w:pPr>
              <w:spacing w:after="0"/>
              <w:jc w:val="center"/>
              <w:rPr>
                <w:rFonts w:ascii="Franklin Gothic Book" w:hAnsi="Franklin Gothic Book"/>
                <w:b/>
                <w:bCs/>
                <w:lang w:eastAsia="ru-RU"/>
              </w:rPr>
            </w:pPr>
            <w:r>
              <w:rPr>
                <w:rFonts w:ascii="Franklin Gothic Book" w:hAnsi="Franklin Gothic Book"/>
                <w:b/>
                <w:bCs/>
                <w:lang w:eastAsia="ru-RU"/>
              </w:rPr>
              <w:t>к</w:t>
            </w:r>
            <w:r w:rsidRPr="00FC7832">
              <w:rPr>
                <w:rFonts w:ascii="Franklin Gothic Book" w:hAnsi="Franklin Gothic Book"/>
                <w:b/>
                <w:bCs/>
                <w:lang w:eastAsia="ru-RU"/>
              </w:rPr>
              <w:t xml:space="preserve">апитальный </w:t>
            </w:r>
            <w:r w:rsidRPr="00E31D16">
              <w:rPr>
                <w:rFonts w:ascii="Franklin Gothic Book" w:hAnsi="Franklin Gothic Book"/>
                <w:b/>
                <w:bCs/>
                <w:lang w:eastAsia="ru-RU"/>
              </w:rPr>
              <w:t xml:space="preserve">ремонт </w:t>
            </w:r>
            <w:r w:rsidR="00905FD4" w:rsidRPr="00905FD4">
              <w:rPr>
                <w:rFonts w:ascii="Franklin Gothic Book" w:hAnsi="Franklin Gothic Book"/>
                <w:b/>
                <w:bCs/>
                <w:lang w:eastAsia="ru-RU"/>
              </w:rPr>
              <w:t xml:space="preserve">подвесной изоляции ВЛ-110 </w:t>
            </w:r>
            <w:proofErr w:type="spellStart"/>
            <w:r w:rsidR="00905FD4" w:rsidRPr="00905FD4">
              <w:rPr>
                <w:rFonts w:ascii="Franklin Gothic Book" w:hAnsi="Franklin Gothic Book"/>
                <w:b/>
                <w:bCs/>
                <w:lang w:eastAsia="ru-RU"/>
              </w:rPr>
              <w:t>кВ</w:t>
            </w:r>
            <w:proofErr w:type="spellEnd"/>
            <w:r w:rsidR="00905FD4" w:rsidRPr="00905FD4">
              <w:rPr>
                <w:rFonts w:ascii="Franklin Gothic Book" w:hAnsi="Franklin Gothic Book"/>
                <w:b/>
                <w:bCs/>
                <w:lang w:eastAsia="ru-RU"/>
              </w:rPr>
              <w:t xml:space="preserve"> "Еланская-</w:t>
            </w:r>
            <w:proofErr w:type="spellStart"/>
            <w:r w:rsidR="00905FD4" w:rsidRPr="00905FD4">
              <w:rPr>
                <w:rFonts w:ascii="Franklin Gothic Book" w:hAnsi="Franklin Gothic Book"/>
                <w:b/>
                <w:bCs/>
                <w:lang w:eastAsia="ru-RU"/>
              </w:rPr>
              <w:t>Хвостохранилище</w:t>
            </w:r>
            <w:proofErr w:type="spellEnd"/>
            <w:r w:rsidR="00905FD4" w:rsidRPr="00905FD4">
              <w:rPr>
                <w:rFonts w:ascii="Franklin Gothic Book" w:hAnsi="Franklin Gothic Book"/>
                <w:b/>
                <w:bCs/>
                <w:lang w:eastAsia="ru-RU"/>
              </w:rPr>
              <w:t>".</w:t>
            </w:r>
          </w:p>
          <w:p w:rsidR="00793609" w:rsidRDefault="00793609" w:rsidP="00FE1708">
            <w:pPr>
              <w:spacing w:after="0"/>
              <w:jc w:val="center"/>
              <w:rPr>
                <w:rFonts w:ascii="Franklin Gothic Book" w:hAnsi="Franklin Gothic Book" w:cs="Arial"/>
                <w:b/>
              </w:rPr>
            </w:pPr>
          </w:p>
          <w:tbl>
            <w:tblPr>
              <w:tblW w:w="13346" w:type="dxa"/>
              <w:tblLayout w:type="fixed"/>
              <w:tblLook w:val="04A0" w:firstRow="1" w:lastRow="0" w:firstColumn="1" w:lastColumn="0" w:noHBand="0" w:noVBand="1"/>
            </w:tblPr>
            <w:tblGrid>
              <w:gridCol w:w="760"/>
              <w:gridCol w:w="3372"/>
              <w:gridCol w:w="1134"/>
              <w:gridCol w:w="1060"/>
              <w:gridCol w:w="3759"/>
              <w:gridCol w:w="820"/>
              <w:gridCol w:w="940"/>
              <w:gridCol w:w="1501"/>
            </w:tblGrid>
            <w:tr w:rsidR="00793609" w:rsidRPr="00793609" w:rsidTr="00793609">
              <w:trPr>
                <w:trHeight w:val="3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П/П</w:t>
                  </w:r>
                </w:p>
              </w:tc>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Наименование элемента оборудования (здания или сооружения) и выполняемой операции, с указанием ее характеристик</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Объем выполняемых  работ</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Наименование используемых запасных частей и материалов</w:t>
                  </w:r>
                </w:p>
              </w:tc>
              <w:tc>
                <w:tcPr>
                  <w:tcW w:w="1760" w:type="dxa"/>
                  <w:gridSpan w:val="2"/>
                  <w:tcBorders>
                    <w:top w:val="single" w:sz="4" w:space="0" w:color="auto"/>
                    <w:left w:val="nil"/>
                    <w:bottom w:val="single" w:sz="4" w:space="0" w:color="auto"/>
                    <w:right w:val="single" w:sz="4" w:space="0" w:color="auto"/>
                  </w:tcBorders>
                  <w:shd w:val="clear" w:color="auto" w:fill="auto"/>
                  <w:vAlign w:val="bottom"/>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Объем используемых запасных частей и материалов</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Примечание</w:t>
                  </w:r>
                </w:p>
              </w:tc>
            </w:tr>
            <w:tr w:rsidR="00793609" w:rsidRPr="00793609" w:rsidTr="00793609">
              <w:trPr>
                <w:trHeight w:val="27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ед.       изм.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к-во</w:t>
                  </w: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ед.       изм.</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к-во</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r>
            <w:tr w:rsidR="00793609" w:rsidRPr="00793609" w:rsidTr="00793609">
              <w:trPr>
                <w:trHeight w:val="36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93609" w:rsidRPr="00793609" w:rsidRDefault="00793609" w:rsidP="00793609">
                  <w:pPr>
                    <w:spacing w:after="0"/>
                    <w:jc w:val="left"/>
                    <w:rPr>
                      <w:rFonts w:ascii="Franklin Gothic Book" w:hAnsi="Franklin Gothic Book"/>
                      <w:lang w:eastAsia="ru-RU"/>
                    </w:rPr>
                  </w:pPr>
                </w:p>
              </w:tc>
            </w:tr>
            <w:tr w:rsidR="00793609" w:rsidRPr="00793609" w:rsidTr="00793609">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1</w:t>
                  </w:r>
                </w:p>
              </w:tc>
              <w:tc>
                <w:tcPr>
                  <w:tcW w:w="3372"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2</w:t>
                  </w:r>
                </w:p>
              </w:tc>
              <w:tc>
                <w:tcPr>
                  <w:tcW w:w="1134"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3</w:t>
                  </w:r>
                </w:p>
              </w:tc>
              <w:tc>
                <w:tcPr>
                  <w:tcW w:w="1060"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4</w:t>
                  </w:r>
                </w:p>
              </w:tc>
              <w:tc>
                <w:tcPr>
                  <w:tcW w:w="3759"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5</w:t>
                  </w:r>
                </w:p>
              </w:tc>
              <w:tc>
                <w:tcPr>
                  <w:tcW w:w="820"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6</w:t>
                  </w:r>
                </w:p>
              </w:tc>
              <w:tc>
                <w:tcPr>
                  <w:tcW w:w="940" w:type="dxa"/>
                  <w:tcBorders>
                    <w:top w:val="nil"/>
                    <w:left w:val="nil"/>
                    <w:bottom w:val="nil"/>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7</w:t>
                  </w:r>
                </w:p>
              </w:tc>
              <w:tc>
                <w:tcPr>
                  <w:tcW w:w="1501"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8</w:t>
                  </w:r>
                </w:p>
              </w:tc>
            </w:tr>
            <w:tr w:rsidR="00793609" w:rsidRPr="00793609" w:rsidTr="00793609">
              <w:trPr>
                <w:trHeight w:val="1320"/>
              </w:trPr>
              <w:tc>
                <w:tcPr>
                  <w:tcW w:w="760" w:type="dxa"/>
                  <w:tcBorders>
                    <w:top w:val="nil"/>
                    <w:left w:val="single" w:sz="4" w:space="0" w:color="auto"/>
                    <w:bottom w:val="single" w:sz="4" w:space="0" w:color="auto"/>
                    <w:right w:val="nil"/>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1</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609" w:rsidRPr="00793609" w:rsidRDefault="00793609" w:rsidP="008A4EB0">
                  <w:pPr>
                    <w:spacing w:after="0"/>
                    <w:jc w:val="left"/>
                    <w:rPr>
                      <w:rFonts w:ascii="Franklin Gothic Book" w:hAnsi="Franklin Gothic Book"/>
                      <w:lang w:eastAsia="ru-RU"/>
                    </w:rPr>
                  </w:pPr>
                  <w:r w:rsidRPr="005F69CF">
                    <w:rPr>
                      <w:rFonts w:ascii="Franklin Gothic Book" w:hAnsi="Franklin Gothic Book"/>
                      <w:lang w:eastAsia="ru-RU"/>
                    </w:rPr>
                    <w:t xml:space="preserve">Ремонт подвесной арматуры </w:t>
                  </w:r>
                  <w:r w:rsidR="008A4EB0">
                    <w:rPr>
                      <w:rFonts w:ascii="Franklin Gothic Book" w:hAnsi="Franklin Gothic Book"/>
                      <w:lang w:eastAsia="ru-RU"/>
                    </w:rPr>
                    <w:t>с з</w:t>
                  </w:r>
                  <w:r w:rsidRPr="00793609">
                    <w:rPr>
                      <w:rFonts w:ascii="Franklin Gothic Book" w:hAnsi="Franklin Gothic Book"/>
                      <w:lang w:eastAsia="ru-RU"/>
                    </w:rPr>
                    <w:t>амена дефектной и загрязненной изоляци</w:t>
                  </w:r>
                  <w:r w:rsidR="008A4EB0">
                    <w:rPr>
                      <w:rFonts w:ascii="Franklin Gothic Book" w:hAnsi="Franklin Gothic Book"/>
                      <w:lang w:eastAsia="ru-RU"/>
                    </w:rPr>
                    <w:t>и на опорах с натяжными, подвес</w:t>
                  </w:r>
                  <w:r w:rsidRPr="00793609">
                    <w:rPr>
                      <w:rFonts w:ascii="Franklin Gothic Book" w:hAnsi="Franklin Gothic Book"/>
                      <w:lang w:eastAsia="ru-RU"/>
                    </w:rPr>
                    <w:t>ными и поддерживающими гирляндами : № 1-33,35-56,57-73, 48/1, 48/2, 48А</w:t>
                  </w:r>
                  <w:r w:rsidR="008A4EB0">
                    <w:rPr>
                      <w:rFonts w:ascii="Franklin Gothic Book" w:hAnsi="Franklin Gothic Book"/>
                      <w:lang w:eastAsia="ru-RU"/>
                    </w:rPr>
                    <w:t xml:space="preserve">    </w:t>
                  </w:r>
                  <w:r w:rsidRPr="00793609">
                    <w:rPr>
                      <w:rFonts w:ascii="Franklin Gothic Book" w:hAnsi="Franklin Gothic Book"/>
                      <w:lang w:eastAsia="ru-RU"/>
                    </w:rPr>
                    <w:t xml:space="preserve"> ВЛ  напряжением: 110 </w:t>
                  </w:r>
                  <w:proofErr w:type="spellStart"/>
                  <w:r w:rsidRPr="00793609">
                    <w:rPr>
                      <w:rFonts w:ascii="Franklin Gothic Book" w:hAnsi="Franklin Gothic Book"/>
                      <w:lang w:eastAsia="ru-RU"/>
                    </w:rPr>
                    <w:t>кВ.</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гирлянд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8A4EB0" w:rsidP="00793609">
                  <w:pPr>
                    <w:spacing w:after="0"/>
                    <w:jc w:val="center"/>
                    <w:rPr>
                      <w:rFonts w:ascii="Franklin Gothic Book" w:hAnsi="Franklin Gothic Book"/>
                      <w:lang w:eastAsia="ru-RU"/>
                    </w:rPr>
                  </w:pPr>
                  <w:r>
                    <w:rPr>
                      <w:rFonts w:ascii="Franklin Gothic Book" w:hAnsi="Franklin Gothic Book"/>
                      <w:lang w:eastAsia="ru-RU"/>
                    </w:rPr>
                    <w:t>7</w:t>
                  </w:r>
                  <w:r w:rsidR="00793609" w:rsidRPr="00793609">
                    <w:rPr>
                      <w:rFonts w:ascii="Franklin Gothic Book" w:hAnsi="Franklin Gothic Book"/>
                      <w:lang w:eastAsia="ru-RU"/>
                    </w:rPr>
                    <w:t>4</w:t>
                  </w:r>
                  <w:r>
                    <w:rPr>
                      <w:rFonts w:ascii="Franklin Gothic Book" w:hAnsi="Franklin Gothic Book"/>
                      <w:lang w:eastAsia="ru-RU"/>
                    </w:rPr>
                    <w:t>1</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793609" w:rsidP="008A4EB0">
                  <w:pPr>
                    <w:spacing w:after="0"/>
                    <w:jc w:val="left"/>
                    <w:rPr>
                      <w:rFonts w:ascii="Franklin Gothic Book" w:hAnsi="Franklin Gothic Book"/>
                      <w:lang w:eastAsia="ru-RU"/>
                    </w:rPr>
                  </w:pPr>
                  <w:r w:rsidRPr="00793609">
                    <w:rPr>
                      <w:rFonts w:ascii="Franklin Gothic Book" w:hAnsi="Franklin Gothic Book"/>
                      <w:lang w:eastAsia="ru-RU"/>
                    </w:rPr>
                    <w:t xml:space="preserve">Изолятор ПС-70Е </w:t>
                  </w:r>
                  <w:r w:rsidR="00A97132" w:rsidRPr="00793609">
                    <w:rPr>
                      <w:rFonts w:ascii="Franklin Gothic Book" w:hAnsi="Franklin Gothic Book"/>
                      <w:sz w:val="18"/>
                      <w:szCs w:val="18"/>
                      <w:lang w:eastAsia="ru-RU"/>
                    </w:rPr>
                    <w:t>(габаритная высота 127мм)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шт.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93609" w:rsidRPr="00793609" w:rsidRDefault="00793609" w:rsidP="008A4EB0">
                  <w:pPr>
                    <w:spacing w:after="0"/>
                    <w:jc w:val="center"/>
                    <w:rPr>
                      <w:rFonts w:ascii="Franklin Gothic Book" w:hAnsi="Franklin Gothic Book"/>
                      <w:lang w:eastAsia="ru-RU"/>
                    </w:rPr>
                  </w:pPr>
                  <w:r w:rsidRPr="00793609">
                    <w:rPr>
                      <w:rFonts w:ascii="Franklin Gothic Book" w:hAnsi="Franklin Gothic Book"/>
                      <w:lang w:eastAsia="ru-RU"/>
                    </w:rPr>
                    <w:t>6</w:t>
                  </w:r>
                  <w:r w:rsidR="008A4EB0">
                    <w:rPr>
                      <w:rFonts w:ascii="Franklin Gothic Book" w:hAnsi="Franklin Gothic Book"/>
                      <w:lang w:eastAsia="ru-RU"/>
                    </w:rPr>
                    <w:t>574</w:t>
                  </w:r>
                </w:p>
              </w:tc>
              <w:tc>
                <w:tcPr>
                  <w:tcW w:w="1501" w:type="dxa"/>
                  <w:tcBorders>
                    <w:top w:val="nil"/>
                    <w:left w:val="nil"/>
                    <w:bottom w:val="single" w:sz="4" w:space="0" w:color="auto"/>
                    <w:right w:val="single" w:sz="4" w:space="0" w:color="auto"/>
                  </w:tcBorders>
                  <w:shd w:val="clear" w:color="auto" w:fill="auto"/>
                  <w:vAlign w:val="center"/>
                  <w:hideMark/>
                </w:tcPr>
                <w:p w:rsidR="00A97132" w:rsidRDefault="00A97132" w:rsidP="00793609">
                  <w:pPr>
                    <w:spacing w:after="0"/>
                    <w:jc w:val="center"/>
                    <w:rPr>
                      <w:rFonts w:ascii="Franklin Gothic Book" w:hAnsi="Franklin Gothic Book"/>
                      <w:sz w:val="18"/>
                      <w:szCs w:val="18"/>
                      <w:lang w:eastAsia="ru-RU"/>
                    </w:rPr>
                  </w:pPr>
                  <w:r>
                    <w:rPr>
                      <w:rFonts w:ascii="Franklin Gothic Book" w:hAnsi="Franklin Gothic Book"/>
                      <w:sz w:val="18"/>
                      <w:szCs w:val="18"/>
                      <w:lang w:eastAsia="ru-RU"/>
                    </w:rPr>
                    <w:t>Материал Заказчика</w:t>
                  </w:r>
                </w:p>
                <w:p w:rsidR="00793609" w:rsidRPr="00793609" w:rsidRDefault="00793609" w:rsidP="00793609">
                  <w:pPr>
                    <w:spacing w:after="0"/>
                    <w:jc w:val="center"/>
                    <w:rPr>
                      <w:rFonts w:ascii="Franklin Gothic Book" w:hAnsi="Franklin Gothic Book"/>
                      <w:sz w:val="18"/>
                      <w:szCs w:val="18"/>
                      <w:lang w:eastAsia="ru-RU"/>
                    </w:rPr>
                  </w:pPr>
                </w:p>
              </w:tc>
            </w:tr>
            <w:tr w:rsidR="00793609" w:rsidRPr="00793609" w:rsidTr="00793609">
              <w:trPr>
                <w:trHeight w:val="660"/>
              </w:trPr>
              <w:tc>
                <w:tcPr>
                  <w:tcW w:w="760" w:type="dxa"/>
                  <w:tcBorders>
                    <w:top w:val="nil"/>
                    <w:left w:val="single" w:sz="4" w:space="0" w:color="auto"/>
                    <w:bottom w:val="single" w:sz="4" w:space="0" w:color="auto"/>
                    <w:right w:val="nil"/>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2</w:t>
                  </w:r>
                </w:p>
              </w:tc>
              <w:tc>
                <w:tcPr>
                  <w:tcW w:w="3372" w:type="dxa"/>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left"/>
                    <w:rPr>
                      <w:rFonts w:ascii="Franklin Gothic Book" w:hAnsi="Franklin Gothic Book"/>
                      <w:lang w:eastAsia="ru-RU"/>
                    </w:rPr>
                  </w:pPr>
                  <w:r w:rsidRPr="00793609">
                    <w:rPr>
                      <w:rFonts w:ascii="Franklin Gothic Book" w:hAnsi="Franklin Gothic Book"/>
                      <w:lang w:eastAsia="ru-RU"/>
                    </w:rPr>
                    <w:t>Погрузка и выгрузка вручную: подвесных изоляторов снятых</w:t>
                  </w:r>
                </w:p>
              </w:tc>
              <w:tc>
                <w:tcPr>
                  <w:tcW w:w="1134"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1 т груза</w:t>
                  </w:r>
                </w:p>
              </w:tc>
              <w:tc>
                <w:tcPr>
                  <w:tcW w:w="1060" w:type="dxa"/>
                  <w:tcBorders>
                    <w:top w:val="nil"/>
                    <w:left w:val="nil"/>
                    <w:bottom w:val="single" w:sz="4" w:space="0" w:color="auto"/>
                    <w:right w:val="single" w:sz="4" w:space="0" w:color="auto"/>
                  </w:tcBorders>
                  <w:shd w:val="clear" w:color="auto" w:fill="auto"/>
                  <w:vAlign w:val="center"/>
                  <w:hideMark/>
                </w:tcPr>
                <w:p w:rsidR="00793609" w:rsidRPr="00793609" w:rsidRDefault="008A4EB0" w:rsidP="00793609">
                  <w:pPr>
                    <w:spacing w:after="0"/>
                    <w:jc w:val="center"/>
                    <w:rPr>
                      <w:rFonts w:ascii="Franklin Gothic Book" w:hAnsi="Franklin Gothic Book"/>
                      <w:lang w:eastAsia="ru-RU"/>
                    </w:rPr>
                  </w:pPr>
                  <w:r>
                    <w:rPr>
                      <w:rFonts w:ascii="Franklin Gothic Book" w:hAnsi="Franklin Gothic Book"/>
                      <w:lang w:eastAsia="ru-RU"/>
                    </w:rPr>
                    <w:t>22,189</w:t>
                  </w:r>
                </w:p>
              </w:tc>
              <w:tc>
                <w:tcPr>
                  <w:tcW w:w="3759"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b/>
                      <w:bCs/>
                      <w:lang w:eastAsia="ru-RU"/>
                    </w:rPr>
                  </w:pPr>
                  <w:r w:rsidRPr="00793609">
                    <w:rPr>
                      <w:rFonts w:ascii="Franklin Gothic Book" w:hAnsi="Franklin Gothic Book"/>
                      <w:b/>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b/>
                      <w:bCs/>
                      <w:lang w:eastAsia="ru-RU"/>
                    </w:rPr>
                  </w:pPr>
                  <w:r w:rsidRPr="00793609">
                    <w:rPr>
                      <w:rFonts w:ascii="Franklin Gothic Book" w:hAnsi="Franklin Gothic Book"/>
                      <w:b/>
                      <w:bCs/>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b/>
                      <w:bCs/>
                      <w:lang w:eastAsia="ru-RU"/>
                    </w:rPr>
                  </w:pPr>
                  <w:r w:rsidRPr="00793609">
                    <w:rPr>
                      <w:rFonts w:ascii="Franklin Gothic Book" w:hAnsi="Franklin Gothic Book"/>
                      <w:b/>
                      <w:bCs/>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r>
            <w:tr w:rsidR="00793609" w:rsidRPr="00793609" w:rsidTr="008A4EB0">
              <w:trPr>
                <w:trHeight w:val="330"/>
              </w:trPr>
              <w:tc>
                <w:tcPr>
                  <w:tcW w:w="760" w:type="dxa"/>
                  <w:tcBorders>
                    <w:top w:val="nil"/>
                    <w:left w:val="single" w:sz="4" w:space="0" w:color="auto"/>
                    <w:bottom w:val="single" w:sz="4" w:space="0" w:color="auto"/>
                    <w:right w:val="nil"/>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3</w:t>
                  </w:r>
                </w:p>
              </w:tc>
              <w:tc>
                <w:tcPr>
                  <w:tcW w:w="3372" w:type="dxa"/>
                  <w:tcBorders>
                    <w:top w:val="nil"/>
                    <w:left w:val="single" w:sz="4" w:space="0" w:color="auto"/>
                    <w:bottom w:val="single" w:sz="4" w:space="0" w:color="auto"/>
                    <w:right w:val="single" w:sz="4" w:space="0" w:color="auto"/>
                  </w:tcBorders>
                  <w:shd w:val="clear" w:color="auto" w:fill="auto"/>
                  <w:vAlign w:val="center"/>
                  <w:hideMark/>
                </w:tcPr>
                <w:p w:rsidR="00793609" w:rsidRPr="00793609" w:rsidRDefault="00793609" w:rsidP="00793609">
                  <w:pPr>
                    <w:spacing w:after="0"/>
                    <w:jc w:val="left"/>
                    <w:rPr>
                      <w:rFonts w:ascii="Franklin Gothic Book" w:hAnsi="Franklin Gothic Book"/>
                      <w:lang w:eastAsia="ru-RU"/>
                    </w:rPr>
                  </w:pPr>
                  <w:r w:rsidRPr="00793609">
                    <w:rPr>
                      <w:rFonts w:ascii="Franklin Gothic Book" w:hAnsi="Franklin Gothic Book"/>
                      <w:lang w:eastAsia="ru-RU"/>
                    </w:rPr>
                    <w:t xml:space="preserve">Перебазировка техники для доставки людей </w:t>
                  </w:r>
                </w:p>
              </w:tc>
              <w:tc>
                <w:tcPr>
                  <w:tcW w:w="1134" w:type="dxa"/>
                  <w:tcBorders>
                    <w:top w:val="nil"/>
                    <w:left w:val="nil"/>
                    <w:bottom w:val="single" w:sz="4" w:space="0" w:color="auto"/>
                    <w:right w:val="single" w:sz="4" w:space="0" w:color="auto"/>
                  </w:tcBorders>
                  <w:shd w:val="clear" w:color="auto" w:fill="auto"/>
                  <w:vAlign w:val="center"/>
                  <w:hideMark/>
                </w:tcPr>
                <w:p w:rsidR="00793609" w:rsidRPr="00793609" w:rsidRDefault="001948CD" w:rsidP="00793609">
                  <w:pPr>
                    <w:spacing w:after="0"/>
                    <w:jc w:val="center"/>
                    <w:rPr>
                      <w:rFonts w:ascii="Franklin Gothic Book" w:hAnsi="Franklin Gothic Book"/>
                      <w:lang w:eastAsia="ru-RU"/>
                    </w:rPr>
                  </w:pPr>
                  <w:r>
                    <w:rPr>
                      <w:rFonts w:ascii="Franklin Gothic Book" w:hAnsi="Franklin Gothic Book"/>
                      <w:lang w:eastAsia="ru-RU"/>
                    </w:rPr>
                    <w:t>м/ч</w:t>
                  </w:r>
                </w:p>
              </w:tc>
              <w:tc>
                <w:tcPr>
                  <w:tcW w:w="1060" w:type="dxa"/>
                  <w:tcBorders>
                    <w:top w:val="nil"/>
                    <w:left w:val="nil"/>
                    <w:bottom w:val="single" w:sz="4" w:space="0" w:color="auto"/>
                    <w:right w:val="single" w:sz="4" w:space="0" w:color="auto"/>
                  </w:tcBorders>
                  <w:shd w:val="clear" w:color="auto" w:fill="auto"/>
                  <w:vAlign w:val="center"/>
                  <w:hideMark/>
                </w:tcPr>
                <w:p w:rsidR="00793609" w:rsidRPr="00793609" w:rsidRDefault="001948CD" w:rsidP="00793609">
                  <w:pPr>
                    <w:spacing w:after="0"/>
                    <w:jc w:val="center"/>
                    <w:rPr>
                      <w:rFonts w:ascii="Franklin Gothic Book" w:hAnsi="Franklin Gothic Book"/>
                      <w:lang w:eastAsia="ru-RU"/>
                    </w:rPr>
                  </w:pPr>
                  <w:r>
                    <w:rPr>
                      <w:rFonts w:ascii="Franklin Gothic Book" w:hAnsi="Franklin Gothic Book"/>
                      <w:lang w:eastAsia="ru-RU"/>
                    </w:rPr>
                    <w:t>135</w:t>
                  </w:r>
                </w:p>
              </w:tc>
              <w:tc>
                <w:tcPr>
                  <w:tcW w:w="3759"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left"/>
                    <w:rPr>
                      <w:rFonts w:ascii="Franklin Gothic Book" w:hAnsi="Franklin Gothic Book"/>
                      <w:lang w:eastAsia="ru-RU"/>
                    </w:rPr>
                  </w:pPr>
                  <w:r w:rsidRPr="00793609">
                    <w:rPr>
                      <w:rFonts w:ascii="Franklin Gothic Book" w:hAnsi="Franklin Gothic Book"/>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r>
            <w:tr w:rsidR="00793609" w:rsidRPr="00793609" w:rsidTr="00793609">
              <w:trPr>
                <w:trHeight w:val="945"/>
              </w:trPr>
              <w:tc>
                <w:tcPr>
                  <w:tcW w:w="760" w:type="dxa"/>
                  <w:tcBorders>
                    <w:top w:val="nil"/>
                    <w:left w:val="single" w:sz="4" w:space="0" w:color="auto"/>
                    <w:bottom w:val="single" w:sz="4" w:space="0" w:color="auto"/>
                    <w:right w:val="nil"/>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lastRenderedPageBreak/>
                    <w:t>4</w:t>
                  </w:r>
                </w:p>
              </w:tc>
              <w:tc>
                <w:tcPr>
                  <w:tcW w:w="3372" w:type="dxa"/>
                  <w:tcBorders>
                    <w:top w:val="nil"/>
                    <w:left w:val="single" w:sz="4" w:space="0" w:color="auto"/>
                    <w:bottom w:val="single" w:sz="4" w:space="0" w:color="auto"/>
                    <w:right w:val="single" w:sz="4" w:space="0" w:color="auto"/>
                  </w:tcBorders>
                  <w:shd w:val="clear" w:color="auto" w:fill="auto"/>
                  <w:hideMark/>
                </w:tcPr>
                <w:p w:rsidR="00793609" w:rsidRPr="00793609" w:rsidRDefault="00793609" w:rsidP="00905FD4">
                  <w:pPr>
                    <w:spacing w:after="0"/>
                    <w:jc w:val="left"/>
                    <w:rPr>
                      <w:rFonts w:ascii="Franklin Gothic Book" w:hAnsi="Franklin Gothic Book"/>
                      <w:sz w:val="22"/>
                      <w:szCs w:val="22"/>
                      <w:lang w:eastAsia="ru-RU"/>
                    </w:rPr>
                  </w:pPr>
                  <w:r w:rsidRPr="00793609">
                    <w:rPr>
                      <w:rFonts w:ascii="Franklin Gothic Book" w:hAnsi="Franklin Gothic Book"/>
                      <w:sz w:val="22"/>
                      <w:szCs w:val="22"/>
                      <w:lang w:eastAsia="ru-RU"/>
                    </w:rPr>
                    <w:t xml:space="preserve">Уборка рабочего места, вывоз и утилизация мусора (дефектные и грязные изоляторы) на расстояние до </w:t>
                  </w:r>
                  <w:r w:rsidR="00905FD4" w:rsidRPr="00905FD4">
                    <w:rPr>
                      <w:rFonts w:ascii="Franklin Gothic Book" w:hAnsi="Franklin Gothic Book"/>
                      <w:sz w:val="22"/>
                      <w:szCs w:val="22"/>
                      <w:lang w:eastAsia="ru-RU"/>
                    </w:rPr>
                    <w:t>30,1</w:t>
                  </w:r>
                  <w:r w:rsidRPr="00793609">
                    <w:rPr>
                      <w:rFonts w:ascii="Franklin Gothic Book" w:hAnsi="Franklin Gothic Book"/>
                      <w:sz w:val="22"/>
                      <w:szCs w:val="22"/>
                      <w:lang w:eastAsia="ru-RU"/>
                    </w:rPr>
                    <w:t xml:space="preserve"> км               </w:t>
                  </w:r>
                </w:p>
              </w:tc>
              <w:tc>
                <w:tcPr>
                  <w:tcW w:w="1134"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т</w:t>
                  </w:r>
                </w:p>
              </w:tc>
              <w:tc>
                <w:tcPr>
                  <w:tcW w:w="1060" w:type="dxa"/>
                  <w:tcBorders>
                    <w:top w:val="nil"/>
                    <w:left w:val="nil"/>
                    <w:bottom w:val="single" w:sz="4" w:space="0" w:color="auto"/>
                    <w:right w:val="single" w:sz="4" w:space="0" w:color="auto"/>
                  </w:tcBorders>
                  <w:shd w:val="clear" w:color="auto" w:fill="auto"/>
                  <w:vAlign w:val="center"/>
                  <w:hideMark/>
                </w:tcPr>
                <w:p w:rsidR="00793609" w:rsidRPr="00793609" w:rsidRDefault="008A4EB0" w:rsidP="00793609">
                  <w:pPr>
                    <w:spacing w:after="0"/>
                    <w:jc w:val="center"/>
                    <w:rPr>
                      <w:rFonts w:ascii="Franklin Gothic Book" w:hAnsi="Franklin Gothic Book"/>
                      <w:lang w:eastAsia="ru-RU"/>
                    </w:rPr>
                  </w:pPr>
                  <w:r>
                    <w:rPr>
                      <w:rFonts w:ascii="Franklin Gothic Book" w:hAnsi="Franklin Gothic Book"/>
                      <w:lang w:eastAsia="ru-RU"/>
                    </w:rPr>
                    <w:t>22,189</w:t>
                  </w:r>
                </w:p>
              </w:tc>
              <w:tc>
                <w:tcPr>
                  <w:tcW w:w="3759"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793609">
                  <w:pPr>
                    <w:spacing w:after="0"/>
                    <w:jc w:val="center"/>
                    <w:rPr>
                      <w:rFonts w:ascii="Franklin Gothic Book" w:hAnsi="Franklin Gothic Book"/>
                      <w:lang w:eastAsia="ru-RU"/>
                    </w:rPr>
                  </w:pPr>
                  <w:r w:rsidRPr="00793609">
                    <w:rPr>
                      <w:rFonts w:ascii="Franklin Gothic Book" w:hAnsi="Franklin Gothic Book"/>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793609" w:rsidRPr="00793609" w:rsidRDefault="00793609" w:rsidP="00905FD4">
                  <w:pPr>
                    <w:spacing w:after="0"/>
                    <w:jc w:val="left"/>
                    <w:rPr>
                      <w:rFonts w:ascii="Franklin Gothic Book" w:hAnsi="Franklin Gothic Book"/>
                      <w:lang w:eastAsia="ru-RU"/>
                    </w:rPr>
                  </w:pPr>
                </w:p>
              </w:tc>
            </w:tr>
          </w:tbl>
          <w:p w:rsidR="005F69CF" w:rsidRPr="00FC7832" w:rsidRDefault="005F69CF" w:rsidP="00CC29C7">
            <w:pPr>
              <w:spacing w:after="0"/>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center"/>
            <w:hideMark/>
          </w:tcPr>
          <w:p w:rsidR="00FC7832" w:rsidRPr="00FC7832" w:rsidRDefault="00FC7832" w:rsidP="00FE1708">
            <w:pPr>
              <w:spacing w:after="0"/>
              <w:jc w:val="center"/>
              <w:rPr>
                <w:rFonts w:ascii="Franklin Gothic Book" w:hAnsi="Franklin Gothic Book"/>
                <w:lang w:eastAsia="ru-RU"/>
              </w:rPr>
            </w:pPr>
          </w:p>
        </w:tc>
      </w:tr>
      <w:tr w:rsidR="00FC7832" w:rsidRPr="00FC7832" w:rsidTr="005F69CF">
        <w:trPr>
          <w:gridAfter w:val="2"/>
          <w:wAfter w:w="2410" w:type="dxa"/>
          <w:trHeight w:val="210"/>
        </w:trPr>
        <w:tc>
          <w:tcPr>
            <w:tcW w:w="575" w:type="dxa"/>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p>
        </w:tc>
        <w:tc>
          <w:tcPr>
            <w:tcW w:w="4103"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1458"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317"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4120"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273"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859"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bottom"/>
            <w:hideMark/>
          </w:tcPr>
          <w:p w:rsidR="00FC7832" w:rsidRPr="00FC7832" w:rsidRDefault="00FC7832" w:rsidP="00FC7832">
            <w:pPr>
              <w:spacing w:after="0"/>
              <w:jc w:val="left"/>
              <w:rPr>
                <w:rFonts w:ascii="Franklin Gothic Book" w:hAnsi="Franklin Gothic Book"/>
                <w:lang w:eastAsia="ru-RU"/>
              </w:rPr>
            </w:pPr>
          </w:p>
        </w:tc>
      </w:tr>
    </w:tbl>
    <w:p w:rsidR="00407922" w:rsidRDefault="00407922" w:rsidP="0086525F">
      <w:pPr>
        <w:suppressAutoHyphens/>
        <w:spacing w:after="0"/>
        <w:rPr>
          <w:rFonts w:ascii="Franklin Gothic Book" w:hAnsi="Franklin Gothic Book" w:cs="Arial"/>
          <w:b/>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5F69CF" w:rsidRDefault="005F69CF" w:rsidP="0086525F">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Работы производятся  в близи или под наведенным  напряжением, по наряду-допуску</w:t>
      </w:r>
      <w:r>
        <w:rPr>
          <w:rFonts w:ascii="Franklin Gothic Book" w:hAnsi="Franklin Gothic Book" w:cs="Arial"/>
        </w:rPr>
        <w:t>.</w:t>
      </w:r>
    </w:p>
    <w:p w:rsidR="0086525F" w:rsidRPr="008F485B" w:rsidRDefault="005F69CF" w:rsidP="008F485B">
      <w:pPr>
        <w:tabs>
          <w:tab w:val="num" w:pos="0"/>
        </w:tabs>
        <w:rPr>
          <w:rFonts w:ascii="Franklin Gothic Book" w:hAnsi="Franklin Gothic Book"/>
          <w:lang w:eastAsia="ru-RU"/>
        </w:rPr>
      </w:pPr>
      <w:r>
        <w:rPr>
          <w:rFonts w:ascii="Franklin Gothic Book" w:hAnsi="Franklin Gothic Book"/>
          <w:lang w:eastAsia="ru-RU"/>
        </w:rPr>
        <w:t>2</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5F69CF" w:rsidP="0086525F">
      <w:pPr>
        <w:rPr>
          <w:rFonts w:ascii="Franklin Gothic Book" w:hAnsi="Franklin Gothic Book" w:cs="Arial"/>
        </w:rPr>
      </w:pPr>
      <w:r>
        <w:rPr>
          <w:rFonts w:ascii="Franklin Gothic Book" w:hAnsi="Franklin Gothic Book" w:cs="Arial"/>
        </w:rPr>
        <w:t>3</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Default="00A64349" w:rsidP="00A64349">
      <w:pPr>
        <w:suppressAutoHyphens/>
        <w:spacing w:after="0"/>
        <w:jc w:val="left"/>
        <w:rPr>
          <w:rFonts w:ascii="Franklin Gothic Book" w:hAnsi="Franklin Gothic Book" w:cs="Arial"/>
        </w:rPr>
      </w:pPr>
      <w:r w:rsidRPr="00A64349">
        <w:rPr>
          <w:rFonts w:ascii="Franklin Gothic Book" w:hAnsi="Franklin Gothic Book" w:cs="Arial"/>
        </w:rPr>
        <w:t>.</w:t>
      </w:r>
    </w:p>
    <w:p w:rsidR="00FE1708" w:rsidRDefault="00FE1708"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31"/>
          <w:pgSz w:w="16838" w:h="11906" w:orient="landscape"/>
          <w:pgMar w:top="1701" w:right="1134" w:bottom="851" w:left="1134" w:header="709" w:footer="709" w:gutter="0"/>
          <w:cols w:space="720"/>
        </w:sectPr>
      </w:pPr>
    </w:p>
    <w:p w:rsidR="00FE1708" w:rsidRDefault="00FE1708" w:rsidP="00051282">
      <w:pPr>
        <w:suppressAutoHyphens/>
        <w:spacing w:line="276" w:lineRule="auto"/>
        <w:jc w:val="right"/>
        <w:rPr>
          <w:rStyle w:val="aff5"/>
          <w:rFonts w:ascii="Franklin Gothic Book" w:hAnsi="Franklin Gothic Book" w:cs="Arial"/>
        </w:rPr>
      </w:pP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821C0D" w:rsidRPr="00AF3557" w:rsidRDefault="00821C0D" w:rsidP="00821C0D">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466BF3">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21C0D"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w:t>
      </w:r>
      <w:r w:rsidRPr="00BB0A21">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821C0D" w:rsidRPr="00821C40"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466BF3">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821C0D" w:rsidRPr="00821C40" w:rsidRDefault="00821C0D" w:rsidP="00821C0D">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21C0D"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821C0D" w:rsidRPr="00821C40" w:rsidRDefault="00821C0D" w:rsidP="00821C0D">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821C0D" w:rsidRPr="00821C40" w:rsidRDefault="00821C0D" w:rsidP="00821C0D">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CC29C7">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821C0D" w:rsidRPr="00672ED9" w:rsidRDefault="00821C0D" w:rsidP="00821C0D">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821C0D" w:rsidRPr="00A966F8"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821C0D" w:rsidRPr="00A966F8" w:rsidRDefault="00821C0D" w:rsidP="00821C0D">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821C0D" w:rsidRPr="00A966F8"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C24008">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C24008" w:rsidRPr="00C24008">
        <w:rPr>
          <w:rFonts w:ascii="Franklin Gothic Book" w:hAnsi="Franklin Gothic Book"/>
          <w:b/>
          <w:bCs/>
          <w:lang w:eastAsia="ru-RU"/>
        </w:rPr>
        <w:t xml:space="preserve"> </w:t>
      </w:r>
      <w:r w:rsidR="00C24008" w:rsidRPr="00C24008">
        <w:rPr>
          <w:rFonts w:ascii="Franklin Gothic Book" w:hAnsi="Franklin Gothic Book" w:cs="Arial"/>
        </w:rPr>
        <w:t>подвесной изоляции ВЛ-11</w:t>
      </w:r>
      <w:r w:rsidR="00C24008">
        <w:rPr>
          <w:rFonts w:ascii="Franklin Gothic Book" w:hAnsi="Franklin Gothic Book" w:cs="Arial"/>
        </w:rPr>
        <w:t xml:space="preserve">0 </w:t>
      </w:r>
      <w:proofErr w:type="spellStart"/>
      <w:r w:rsidR="00C24008">
        <w:rPr>
          <w:rFonts w:ascii="Franklin Gothic Book" w:hAnsi="Franklin Gothic Book" w:cs="Arial"/>
        </w:rPr>
        <w:t>кВ</w:t>
      </w:r>
      <w:proofErr w:type="spellEnd"/>
      <w:r w:rsidR="00C24008">
        <w:rPr>
          <w:rFonts w:ascii="Franklin Gothic Book" w:hAnsi="Franklin Gothic Book" w:cs="Arial"/>
        </w:rPr>
        <w:t xml:space="preserve"> "Еланская-</w:t>
      </w:r>
      <w:proofErr w:type="spellStart"/>
      <w:r w:rsidR="00C24008">
        <w:rPr>
          <w:rFonts w:ascii="Franklin Gothic Book" w:hAnsi="Franklin Gothic Book" w:cs="Arial"/>
        </w:rPr>
        <w:t>Хвостохранилище</w:t>
      </w:r>
      <w:proofErr w:type="spellEnd"/>
      <w:r w:rsidR="00C24008">
        <w:rPr>
          <w:rFonts w:ascii="Franklin Gothic Book" w:hAnsi="Franklin Gothic Book" w:cs="Arial"/>
        </w:rPr>
        <w:t>"</w:t>
      </w:r>
      <w:r>
        <w:rPr>
          <w:rFonts w:ascii="Franklin Gothic Book" w:hAnsi="Franklin Gothic Book" w:cs="Arial"/>
        </w:rPr>
        <w:t xml:space="preserve">, </w:t>
      </w:r>
      <w:r w:rsidRPr="00A966F8">
        <w:rPr>
          <w:rFonts w:ascii="Franklin Gothic Book" w:hAnsi="Franklin Gothic Book" w:cs="Arial"/>
        </w:rPr>
        <w:t>в составе:</w:t>
      </w:r>
    </w:p>
    <w:p w:rsidR="00821C0D" w:rsidRPr="003813FA"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821C0D" w:rsidRPr="001028A7"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C24008">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21C0D" w:rsidRPr="00DA0A5B" w:rsidRDefault="00821C0D" w:rsidP="00821C0D">
      <w:pPr>
        <w:widowControl w:val="0"/>
        <w:tabs>
          <w:tab w:val="left" w:pos="360"/>
        </w:tabs>
        <w:suppressAutoHyphens/>
        <w:autoSpaceDE w:val="0"/>
        <w:autoSpaceDN w:val="0"/>
        <w:adjustRightInd w:val="0"/>
        <w:spacing w:after="0"/>
        <w:ind w:firstLine="72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lastRenderedPageBreak/>
        <w:t>3.</w:t>
      </w:r>
      <w:r w:rsidRPr="006E110C">
        <w:rPr>
          <w:rFonts w:ascii="Franklin Gothic Book" w:hAnsi="Franklin Gothic Book" w:cs="Arial"/>
          <w:b/>
          <w:bCs/>
        </w:rPr>
        <w:t>СТОИМОСТЬ РАБОТ И ПОРЯДОК РАСЧЕТОВ</w:t>
      </w:r>
    </w:p>
    <w:p w:rsidR="00821C0D" w:rsidRPr="00A966F8" w:rsidRDefault="00821C0D" w:rsidP="00821C0D">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821C0D" w:rsidRPr="003813FA" w:rsidRDefault="00821C0D" w:rsidP="00821C0D">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821C0D" w:rsidRPr="006D563D" w:rsidRDefault="00821C0D" w:rsidP="00821C0D">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821C0D" w:rsidRPr="00821C40" w:rsidRDefault="00821C0D" w:rsidP="00821C0D">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AD5D35">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821C0D" w:rsidRPr="00741F63"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821C0D" w:rsidRPr="003813FA" w:rsidRDefault="00821C0D" w:rsidP="00821C0D">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821C0D"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821C0D" w:rsidRPr="00A966F8" w:rsidRDefault="00821C0D" w:rsidP="00821C0D">
      <w:pPr>
        <w:pStyle w:val="afd"/>
        <w:widowControl w:val="0"/>
        <w:suppressAutoHyphens/>
        <w:autoSpaceDE w:val="0"/>
        <w:autoSpaceDN w:val="0"/>
        <w:adjustRightInd w:val="0"/>
        <w:spacing w:after="0" w:line="240" w:lineRule="auto"/>
        <w:ind w:left="454"/>
        <w:rPr>
          <w:rFonts w:ascii="Franklin Gothic Book" w:hAnsi="Franklin Gothic Book" w:cs="Arial"/>
        </w:rPr>
      </w:pPr>
    </w:p>
    <w:p w:rsidR="00821C0D" w:rsidRPr="005D69A3" w:rsidRDefault="00821C0D" w:rsidP="00821C0D">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AD5D35">
        <w:rPr>
          <w:rFonts w:ascii="Franklin Gothic Book" w:hAnsi="Franklin Gothic Book" w:cs="Arial"/>
          <w:snapToGrid w:val="0"/>
        </w:rPr>
        <w:t>10.05.2021</w:t>
      </w:r>
      <w:r w:rsidRPr="00660AD0">
        <w:rPr>
          <w:rFonts w:ascii="Franklin Gothic Book" w:hAnsi="Franklin Gothic Book" w:cs="Arial"/>
          <w:snapToGrid w:val="0"/>
        </w:rPr>
        <w:t xml:space="preserve">г. </w:t>
      </w:r>
      <w:r w:rsidRPr="00AC2F6B">
        <w:rPr>
          <w:rFonts w:ascii="Franklin Gothic Book" w:hAnsi="Franklin Gothic Book" w:cs="Arial"/>
          <w:snapToGrid w:val="0"/>
        </w:rPr>
        <w:t xml:space="preserve">по </w:t>
      </w:r>
      <w:r w:rsidR="00AD5D35">
        <w:rPr>
          <w:rFonts w:ascii="Franklin Gothic Book" w:hAnsi="Franklin Gothic Book" w:cs="Arial"/>
          <w:snapToGrid w:val="0"/>
        </w:rPr>
        <w:t>10.08</w:t>
      </w:r>
      <w:r w:rsidRPr="00D45F79">
        <w:rPr>
          <w:rFonts w:ascii="Franklin Gothic Book" w:hAnsi="Franklin Gothic Book" w:cs="Arial"/>
          <w:snapToGrid w:val="0"/>
        </w:rPr>
        <w:t>.20</w:t>
      </w:r>
      <w:r w:rsidR="00AD5D35">
        <w:rPr>
          <w:rFonts w:ascii="Franklin Gothic Book" w:hAnsi="Franklin Gothic Book" w:cs="Arial"/>
          <w:snapToGrid w:val="0"/>
        </w:rPr>
        <w:t>2</w:t>
      </w:r>
      <w:r w:rsidRPr="00D45F79">
        <w:rPr>
          <w:rFonts w:ascii="Franklin Gothic Book" w:hAnsi="Franklin Gothic Book" w:cs="Arial"/>
          <w:snapToGrid w:val="0"/>
        </w:rPr>
        <w:t>1г</w:t>
      </w:r>
      <w:r w:rsidRPr="00AC2F6B">
        <w:rPr>
          <w:rFonts w:ascii="Franklin Gothic Book" w:hAnsi="Franklin Gothic Book" w:cs="Arial"/>
          <w:snapToGrid w:val="0"/>
        </w:rPr>
        <w:t xml:space="preserve">. Срок начала работ – </w:t>
      </w:r>
      <w:r w:rsidR="00351D46">
        <w:rPr>
          <w:rFonts w:ascii="Franklin Gothic Book" w:hAnsi="Franklin Gothic Book" w:cs="Arial"/>
          <w:snapToGrid w:val="0"/>
        </w:rPr>
        <w:t>17.05</w:t>
      </w:r>
      <w:r w:rsidRPr="00D45F79">
        <w:rPr>
          <w:rFonts w:ascii="Franklin Gothic Book" w:hAnsi="Franklin Gothic Book" w:cs="Arial"/>
          <w:snapToGrid w:val="0"/>
        </w:rPr>
        <w:t>.20</w:t>
      </w:r>
      <w:r w:rsidR="00351D46">
        <w:rPr>
          <w:rFonts w:ascii="Franklin Gothic Book" w:hAnsi="Franklin Gothic Book" w:cs="Arial"/>
          <w:snapToGrid w:val="0"/>
        </w:rPr>
        <w:t>2</w:t>
      </w:r>
      <w:r w:rsidRPr="00D45F79">
        <w:rPr>
          <w:rFonts w:ascii="Franklin Gothic Book" w:hAnsi="Franklin Gothic Book" w:cs="Arial"/>
          <w:snapToGrid w:val="0"/>
        </w:rPr>
        <w:t xml:space="preserve">1г., </w:t>
      </w:r>
      <w:r w:rsidR="00351D46">
        <w:rPr>
          <w:rFonts w:ascii="Franklin Gothic Book" w:hAnsi="Franklin Gothic Book" w:cs="Arial"/>
          <w:snapToGrid w:val="0"/>
        </w:rPr>
        <w:t>срок окончания работ не позднее 20.09</w:t>
      </w:r>
      <w:r w:rsidRPr="00D45F79">
        <w:rPr>
          <w:rFonts w:ascii="Franklin Gothic Book" w:hAnsi="Franklin Gothic Book" w:cs="Arial"/>
          <w:snapToGrid w:val="0"/>
        </w:rPr>
        <w:t>.20</w:t>
      </w:r>
      <w:r w:rsidR="00351D46">
        <w:rPr>
          <w:rFonts w:ascii="Franklin Gothic Book" w:hAnsi="Franklin Gothic Book" w:cs="Arial"/>
          <w:snapToGrid w:val="0"/>
        </w:rPr>
        <w:t>2</w:t>
      </w:r>
      <w:r w:rsidRPr="00D45F79">
        <w:rPr>
          <w:rFonts w:ascii="Franklin Gothic Book" w:hAnsi="Franklin Gothic Book" w:cs="Arial"/>
          <w:snapToGrid w:val="0"/>
        </w:rPr>
        <w:t>1г.</w:t>
      </w:r>
    </w:p>
    <w:p w:rsidR="00821C0D" w:rsidRPr="003813FA" w:rsidRDefault="00821C0D" w:rsidP="00821C0D">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821C0D" w:rsidRPr="00D2242E"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821C0D"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821C0D" w:rsidRPr="00A15D95"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821C0D"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821C0D" w:rsidRPr="0015183D" w:rsidRDefault="00821C0D" w:rsidP="00821C0D">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351D46">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821C0D" w:rsidRPr="00003F91"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351D46" w:rsidRPr="00D50229" w:rsidRDefault="00821C0D" w:rsidP="00351D4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w:t>
      </w:r>
      <w:r w:rsidRPr="003813FA">
        <w:rPr>
          <w:rFonts w:ascii="Franklin Gothic Book" w:hAnsi="Franklin Gothic Book" w:cs="Arial"/>
        </w:rPr>
        <w:lastRenderedPageBreak/>
        <w:t>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00351D46"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sidR="00351D46">
        <w:rPr>
          <w:rFonts w:ascii="Franklin Gothic Book" w:hAnsi="Franklin Gothic Book" w:cs="Arial"/>
        </w:rPr>
        <w:t>оустановок потребителей (ПТЭЭП);</w:t>
      </w:r>
      <w:r w:rsidR="00C20168" w:rsidRPr="00C20168">
        <w:rPr>
          <w:rStyle w:val="aff5"/>
          <w:rFonts w:ascii="Franklin Gothic Book" w:hAnsi="Franklin Gothic Book" w:cs="Arial"/>
          <w:b w:val="0"/>
        </w:rPr>
        <w:t xml:space="preserve"> РД 34.20.504-94</w:t>
      </w:r>
      <w:r w:rsidR="00C20168">
        <w:rPr>
          <w:rStyle w:val="aff5"/>
          <w:rFonts w:ascii="Franklin Gothic Book" w:hAnsi="Franklin Gothic Book" w:cs="Arial"/>
          <w:b w:val="0"/>
        </w:rPr>
        <w:t>)</w:t>
      </w:r>
    </w:p>
    <w:p w:rsidR="00821C0D" w:rsidRPr="003813FA"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351D46">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r w:rsidR="00466BF3">
        <w:rPr>
          <w:rFonts w:ascii="Franklin Gothic Book" w:hAnsi="Franklin Gothic Book" w:cs="Arial"/>
          <w:sz w:val="24"/>
          <w:szCs w:val="24"/>
        </w:rPr>
        <w:t>–</w:t>
      </w:r>
      <w:proofErr w:type="spellStart"/>
      <w:r w:rsidRPr="003813FA">
        <w:rPr>
          <w:rFonts w:ascii="Franklin Gothic Book" w:hAnsi="Franklin Gothic Book" w:cs="Arial"/>
          <w:sz w:val="24"/>
          <w:szCs w:val="24"/>
        </w:rPr>
        <w:t>ти</w:t>
      </w:r>
      <w:proofErr w:type="spellEnd"/>
      <w:r w:rsidR="00466BF3">
        <w:rPr>
          <w:rFonts w:ascii="Franklin Gothic Book" w:hAnsi="Franklin Gothic Book" w:cs="Arial"/>
          <w:sz w:val="24"/>
          <w:szCs w:val="24"/>
        </w:rPr>
        <w:t xml:space="preserve">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21C0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21C0D" w:rsidRPr="003813FA" w:rsidRDefault="00821C0D" w:rsidP="00821C0D">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821C0D" w:rsidRPr="003813FA" w:rsidRDefault="00821C0D" w:rsidP="00821C0D">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821C0D" w:rsidRDefault="00821C0D" w:rsidP="00821C0D">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21C0D" w:rsidRDefault="00821C0D" w:rsidP="00821C0D">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821C0D" w:rsidRPr="003017B2" w:rsidRDefault="00821C0D" w:rsidP="00821C0D">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821C0D" w:rsidRPr="003813FA" w:rsidRDefault="00821C0D" w:rsidP="00821C0D">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w:t>
      </w:r>
      <w:r w:rsidRPr="003813FA">
        <w:rPr>
          <w:rFonts w:ascii="Franklin Gothic Book" w:hAnsi="Franklin Gothic Book" w:cs="Arial"/>
        </w:rPr>
        <w:lastRenderedPageBreak/>
        <w:t xml:space="preserve">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21C0D" w:rsidRPr="003813FA" w:rsidRDefault="00821C0D" w:rsidP="00821C0D">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821C0D" w:rsidRPr="003813FA"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соответствующая</w:t>
      </w:r>
      <w:r w:rsidR="00466BF3">
        <w:rPr>
          <w:rFonts w:ascii="Franklin Gothic Book" w:hAnsi="Franklin Gothic Book" w:cs="Arial"/>
        </w:rPr>
        <w:t xml:space="preserve">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21C0D" w:rsidRPr="00D961F5" w:rsidRDefault="00821C0D" w:rsidP="00821C0D">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21C0D" w:rsidRPr="0017381E"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821C0D" w:rsidRPr="00D961F5"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21C0D"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w:t>
      </w:r>
      <w:r w:rsidRPr="0030645F">
        <w:rPr>
          <w:rFonts w:ascii="Franklin Gothic Book" w:hAnsi="Franklin Gothic Book" w:cs="Arial"/>
        </w:rPr>
        <w:lastRenderedPageBreak/>
        <w:t>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21C0D" w:rsidRPr="0030645F" w:rsidRDefault="00821C0D" w:rsidP="00821C0D">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21C0D" w:rsidRPr="0030645F" w:rsidRDefault="00821C0D" w:rsidP="00821C0D">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821C0D" w:rsidRPr="0030645F" w:rsidRDefault="00821C0D" w:rsidP="00821C0D">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21C0D" w:rsidRPr="0030645F" w:rsidRDefault="00821C0D" w:rsidP="00821C0D">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21C0D" w:rsidRPr="0030645F"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p>
    <w:p w:rsidR="00821C0D" w:rsidRPr="00F901A9" w:rsidRDefault="00821C0D" w:rsidP="00821C0D">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821C0D" w:rsidRPr="00F901A9" w:rsidRDefault="00821C0D" w:rsidP="00821C0D">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821C0D" w:rsidRPr="00A77038"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821C0D"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произвести приемку и оплату работ, выполненных ПОДРЯДЧИКОМ, в порядке, </w:t>
      </w:r>
      <w:r w:rsidRPr="003813FA">
        <w:rPr>
          <w:rFonts w:ascii="Franklin Gothic Book" w:hAnsi="Franklin Gothic Book" w:cs="Arial"/>
        </w:rPr>
        <w:lastRenderedPageBreak/>
        <w:t>предусмотренном настоящим договором.</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21C0D" w:rsidRPr="003813FA" w:rsidRDefault="00821C0D" w:rsidP="00821C0D">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21C0D"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21C0D" w:rsidRPr="0017381E"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21C0D" w:rsidRDefault="00821C0D" w:rsidP="00821C0D">
      <w:pPr>
        <w:widowControl w:val="0"/>
        <w:tabs>
          <w:tab w:val="left" w:pos="709"/>
        </w:tabs>
        <w:suppressAutoHyphens/>
        <w:autoSpaceDE w:val="0"/>
        <w:autoSpaceDN w:val="0"/>
        <w:adjustRightInd w:val="0"/>
        <w:spacing w:after="0"/>
        <w:rPr>
          <w:rFonts w:ascii="Franklin Gothic Book" w:hAnsi="Franklin Gothic Book" w:cs="Arial"/>
        </w:rPr>
      </w:pPr>
    </w:p>
    <w:p w:rsidR="00821C0D" w:rsidRPr="00F901A9" w:rsidRDefault="00821C0D" w:rsidP="00821C0D">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821C0D" w:rsidRPr="00F901A9" w:rsidRDefault="00821C0D" w:rsidP="00821C0D">
      <w:pPr>
        <w:suppressAutoHyphens/>
        <w:spacing w:after="0"/>
        <w:rPr>
          <w:rFonts w:ascii="Franklin Gothic Book" w:hAnsi="Franklin Gothic Book" w:cs="Arial"/>
          <w:b/>
          <w:color w:val="000000"/>
        </w:rPr>
      </w:pPr>
    </w:p>
    <w:p w:rsidR="00821C0D" w:rsidRPr="003813FA" w:rsidRDefault="00821C0D" w:rsidP="00821C0D">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21C0D" w:rsidRPr="003813FA" w:rsidRDefault="00821C0D" w:rsidP="00821C0D">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275A08">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821C0D"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21C0D" w:rsidRPr="003813FA" w:rsidRDefault="00821C0D" w:rsidP="00821C0D">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21C0D" w:rsidRPr="007E24F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275A08">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821C0D"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821C0D" w:rsidRPr="00821C40" w:rsidRDefault="00821C0D" w:rsidP="00821C0D">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21C0D" w:rsidRPr="00B2230E" w:rsidRDefault="00821C0D" w:rsidP="00821C0D">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821C0D" w:rsidRPr="003813FA" w:rsidRDefault="00821C0D" w:rsidP="00821C0D">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821C0D" w:rsidRPr="003813FA" w:rsidRDefault="00821C0D" w:rsidP="00821C0D">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821C0D" w:rsidRDefault="00821C0D" w:rsidP="00821C0D">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21C0D" w:rsidRPr="003F5719" w:rsidRDefault="00821C0D" w:rsidP="00821C0D">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821C0D" w:rsidRPr="00C3784B" w:rsidRDefault="00821C0D" w:rsidP="00821C0D">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21C0D" w:rsidRDefault="00821C0D" w:rsidP="00821C0D">
      <w:pPr>
        <w:suppressAutoHyphens/>
        <w:spacing w:after="0"/>
        <w:ind w:firstLine="709"/>
        <w:rPr>
          <w:rFonts w:ascii="Franklin Gothic Book" w:hAnsi="Franklin Gothic Book" w:cs="Arial"/>
          <w:color w:val="000000"/>
        </w:rPr>
      </w:pPr>
    </w:p>
    <w:p w:rsidR="00821C0D" w:rsidRDefault="00821C0D" w:rsidP="00821C0D">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821C0D" w:rsidRPr="00B01D2A" w:rsidRDefault="00821C0D" w:rsidP="00821C0D">
      <w:pPr>
        <w:spacing w:after="0"/>
        <w:ind w:firstLine="709"/>
        <w:jc w:val="center"/>
        <w:rPr>
          <w:rFonts w:ascii="Franklin Gothic Book" w:hAnsi="Franklin Gothic Book"/>
          <w:b/>
          <w:color w:val="000000" w:themeColor="text1"/>
        </w:rPr>
      </w:pP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8D1406" w:rsidRPr="00B01D2A" w:rsidRDefault="008D1406" w:rsidP="008D1406">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8D1406" w:rsidRPr="00B01D2A" w:rsidRDefault="008D1406" w:rsidP="008D1406">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8D1406" w:rsidRPr="00B01D2A" w:rsidRDefault="008D1406" w:rsidP="008D1406">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8D1406" w:rsidRPr="00B01D2A" w:rsidRDefault="008D1406" w:rsidP="008D1406">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8D1406" w:rsidRPr="00B01D2A" w:rsidRDefault="008D1406" w:rsidP="008D1406">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8D1406" w:rsidRPr="00B01D2A" w:rsidRDefault="008D1406" w:rsidP="008D1406">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8D1406" w:rsidRPr="00B01D2A" w:rsidRDefault="008D1406" w:rsidP="008D140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8D1406" w:rsidRPr="00B01D2A" w:rsidRDefault="008D1406" w:rsidP="008D140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8D1406" w:rsidRPr="00B01D2A" w:rsidRDefault="008D1406" w:rsidP="008D140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8D1406" w:rsidRPr="00B01D2A" w:rsidRDefault="008D1406" w:rsidP="008D140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8D1406" w:rsidRPr="00B01D2A" w:rsidRDefault="008D1406" w:rsidP="008D140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8D1406" w:rsidRPr="00B01D2A" w:rsidRDefault="008D1406" w:rsidP="008D1406">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lastRenderedPageBreak/>
        <w:t>8.9.3. При работе на высоте использовать только страховочные привязи с двумя стропами;</w:t>
      </w:r>
    </w:p>
    <w:p w:rsidR="008D1406" w:rsidRPr="00B01D2A" w:rsidRDefault="008D1406" w:rsidP="008D1406">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8D1406" w:rsidRPr="00B01D2A" w:rsidRDefault="008D1406" w:rsidP="008D1406">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8D1406" w:rsidRPr="00B01D2A" w:rsidRDefault="008D1406" w:rsidP="008D1406">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8D1406" w:rsidRPr="00B01D2A" w:rsidRDefault="008D1406" w:rsidP="008D1406">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8D1406" w:rsidRPr="00B01D2A" w:rsidRDefault="008D1406" w:rsidP="008D1406">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8D1406" w:rsidRPr="00B01D2A" w:rsidRDefault="008D1406" w:rsidP="008D1406">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8D1406" w:rsidRPr="00B01D2A" w:rsidRDefault="008D1406" w:rsidP="008D1406">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8D1406" w:rsidRPr="00B01D2A" w:rsidRDefault="008D1406" w:rsidP="008D1406">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8D1406" w:rsidRPr="00B01D2A" w:rsidRDefault="008D1406" w:rsidP="008D1406">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8D1406" w:rsidRPr="00B01D2A" w:rsidRDefault="008D1406" w:rsidP="008D1406">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8D1406" w:rsidRPr="00B01D2A" w:rsidRDefault="008D1406" w:rsidP="008D1406">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8D1406" w:rsidRPr="00B01D2A" w:rsidRDefault="008D1406" w:rsidP="008D1406">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8D1406" w:rsidRPr="00B01D2A" w:rsidRDefault="008D1406" w:rsidP="008D1406">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8D1406" w:rsidRPr="00B01D2A" w:rsidRDefault="008D1406" w:rsidP="008D140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8D1406" w:rsidRPr="00B01D2A" w:rsidRDefault="008D1406" w:rsidP="008D1406">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8D1406" w:rsidRPr="00B01D2A" w:rsidRDefault="008D1406" w:rsidP="008D140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8D1406" w:rsidRPr="00B01D2A" w:rsidRDefault="008D1406" w:rsidP="008D140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65" w:name="_Toc329954896"/>
      <w:r w:rsidRPr="00B01D2A">
        <w:rPr>
          <w:rFonts w:ascii="Franklin Gothic Book" w:hAnsi="Franklin Gothic Book" w:cs="Arial"/>
        </w:rPr>
        <w:t xml:space="preserve">Ремонтные, строительные и монтажные </w:t>
      </w:r>
      <w:bookmarkEnd w:id="65"/>
      <w:r w:rsidRPr="00B01D2A">
        <w:rPr>
          <w:rFonts w:ascii="Franklin Gothic Book" w:hAnsi="Franklin Gothic Book" w:cs="Arial"/>
        </w:rPr>
        <w:t>работы, выполняемые ближе 2 м от границы перепадов по высоте 1,8 м и более;</w:t>
      </w:r>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66" w:name="_Toc329954897"/>
      <w:r w:rsidRPr="00B01D2A">
        <w:rPr>
          <w:rFonts w:ascii="Franklin Gothic Book" w:hAnsi="Franklin Gothic Book" w:cs="Arial"/>
        </w:rPr>
        <w:t>Ремонт трубопроводов пара и горячей воды;</w:t>
      </w:r>
      <w:bookmarkEnd w:id="66"/>
    </w:p>
    <w:p w:rsidR="008D1406" w:rsidRPr="00B01D2A" w:rsidRDefault="008D1406" w:rsidP="008D1406">
      <w:pPr>
        <w:numPr>
          <w:ilvl w:val="0"/>
          <w:numId w:val="47"/>
        </w:numPr>
        <w:tabs>
          <w:tab w:val="left" w:pos="426"/>
        </w:tabs>
        <w:spacing w:after="0"/>
        <w:ind w:hanging="720"/>
        <w:rPr>
          <w:rFonts w:ascii="Franklin Gothic Book" w:hAnsi="Franklin Gothic Book" w:cs="Arial"/>
        </w:rPr>
      </w:pPr>
      <w:bookmarkStart w:id="67" w:name="_Toc329954898"/>
      <w:r w:rsidRPr="00B01D2A">
        <w:rPr>
          <w:rFonts w:ascii="Franklin Gothic Book" w:hAnsi="Franklin Gothic Book" w:cs="Arial"/>
        </w:rPr>
        <w:t>Работы в замкнутых объемах, в ограниченных пространствах;</w:t>
      </w:r>
      <w:bookmarkEnd w:id="67"/>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68"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8"/>
      <w:r w:rsidRPr="00B01D2A">
        <w:rPr>
          <w:rFonts w:ascii="Franklin Gothic Book" w:hAnsi="Franklin Gothic Book" w:cs="Arial"/>
        </w:rPr>
        <w:t>;</w:t>
      </w:r>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69"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9"/>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70"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0"/>
      <w:r w:rsidRPr="00B01D2A">
        <w:rPr>
          <w:rFonts w:ascii="Franklin Gothic Book" w:hAnsi="Franklin Gothic Book" w:cs="Arial"/>
        </w:rPr>
        <w:t>;</w:t>
      </w:r>
    </w:p>
    <w:p w:rsidR="008D1406" w:rsidRPr="00B01D2A" w:rsidRDefault="008D1406" w:rsidP="008D1406">
      <w:pPr>
        <w:numPr>
          <w:ilvl w:val="0"/>
          <w:numId w:val="47"/>
        </w:numPr>
        <w:tabs>
          <w:tab w:val="left" w:pos="426"/>
        </w:tabs>
        <w:spacing w:after="0"/>
        <w:ind w:left="0" w:firstLine="0"/>
        <w:rPr>
          <w:rFonts w:ascii="Franklin Gothic Book" w:hAnsi="Franklin Gothic Book" w:cs="Arial"/>
        </w:rPr>
      </w:pPr>
      <w:bookmarkStart w:id="71"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1"/>
      <w:r w:rsidRPr="00B01D2A">
        <w:rPr>
          <w:rFonts w:ascii="Franklin Gothic Book" w:hAnsi="Franklin Gothic Book" w:cs="Arial"/>
        </w:rPr>
        <w:t>;</w:t>
      </w:r>
    </w:p>
    <w:p w:rsidR="008D1406" w:rsidRPr="00B01D2A" w:rsidRDefault="008D1406" w:rsidP="008D1406">
      <w:pPr>
        <w:numPr>
          <w:ilvl w:val="0"/>
          <w:numId w:val="47"/>
        </w:numPr>
        <w:tabs>
          <w:tab w:val="left" w:pos="426"/>
        </w:tabs>
        <w:spacing w:after="0"/>
        <w:ind w:hanging="720"/>
        <w:rPr>
          <w:rFonts w:ascii="Franklin Gothic Book" w:hAnsi="Franklin Gothic Book" w:cs="Arial"/>
        </w:rPr>
      </w:pPr>
      <w:bookmarkStart w:id="72"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2"/>
    </w:p>
    <w:p w:rsidR="008D1406" w:rsidRPr="0017381E" w:rsidRDefault="008D1406" w:rsidP="008D140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8D1406" w:rsidRPr="00B01D2A" w:rsidRDefault="008D1406" w:rsidP="008D1406">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w:t>
      </w:r>
      <w:r w:rsidRPr="0017381E">
        <w:rPr>
          <w:rFonts w:ascii="Franklin Gothic Book" w:hAnsi="Franklin Gothic Book" w:cs="Arial"/>
        </w:rPr>
        <w:lastRenderedPageBreak/>
        <w:t xml:space="preserve">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8D1406" w:rsidRPr="00B01D2A" w:rsidRDefault="008D1406" w:rsidP="008D1406">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8D1406" w:rsidRPr="00B01D2A" w:rsidRDefault="008D1406" w:rsidP="008D1406">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8D1406" w:rsidRPr="00B01D2A" w:rsidRDefault="008D1406" w:rsidP="008D1406">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8D1406" w:rsidRPr="00B01D2A" w:rsidRDefault="008D1406" w:rsidP="008D1406">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8D1406" w:rsidRPr="00B01D2A" w:rsidRDefault="008D1406" w:rsidP="008D1406">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8D1406" w:rsidRPr="00B01D2A" w:rsidRDefault="008D1406" w:rsidP="008D1406">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8D1406" w:rsidRDefault="008D1406" w:rsidP="008D1406">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8D1406" w:rsidRPr="00B01D2A" w:rsidRDefault="008D1406" w:rsidP="008D1406">
      <w:pPr>
        <w:spacing w:after="0"/>
        <w:rPr>
          <w:rFonts w:ascii="Franklin Gothic Book" w:hAnsi="Franklin Gothic Book" w:cs="Arial"/>
        </w:rPr>
      </w:pPr>
    </w:p>
    <w:p w:rsidR="008D1406" w:rsidRPr="00B01D2A" w:rsidRDefault="008D1406" w:rsidP="008D1406">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8D1406" w:rsidRPr="00B01D2A" w:rsidRDefault="008D1406" w:rsidP="008D140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8D1406" w:rsidRPr="00B01D2A" w:rsidRDefault="008D1406" w:rsidP="008D1406">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8D1406" w:rsidRPr="00B01D2A" w:rsidRDefault="008D1406" w:rsidP="008D140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8D1406" w:rsidRPr="00B01D2A" w:rsidRDefault="008D1406" w:rsidP="008D1406">
      <w:pPr>
        <w:pStyle w:val="afd"/>
        <w:tabs>
          <w:tab w:val="left" w:pos="993"/>
        </w:tabs>
        <w:spacing w:after="0" w:line="240" w:lineRule="auto"/>
        <w:ind w:left="0" w:firstLine="851"/>
        <w:jc w:val="both"/>
        <w:rPr>
          <w:rFonts w:ascii="Franklin Gothic Book" w:hAnsi="Franklin Gothic Book" w:cs="Arial"/>
          <w:sz w:val="24"/>
          <w:szCs w:val="24"/>
        </w:rPr>
      </w:pPr>
      <w:bookmarkStart w:id="73" w:name="_Toc329954911"/>
      <w:r w:rsidRPr="00B01D2A">
        <w:rPr>
          <w:rFonts w:ascii="Franklin Gothic Book" w:hAnsi="Franklin Gothic Book"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3"/>
    </w:p>
    <w:p w:rsidR="008D1406" w:rsidRPr="00B01D2A" w:rsidRDefault="008D1406" w:rsidP="008D1406">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ПОДРЯДЧИК обязан:</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8D1406" w:rsidRPr="00B01D2A" w:rsidRDefault="008D1406" w:rsidP="008D140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8D1406" w:rsidRPr="00B01D2A" w:rsidRDefault="008D1406" w:rsidP="008D140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8D1406" w:rsidRPr="00B01D2A" w:rsidRDefault="008D1406" w:rsidP="008D1406">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8D1406" w:rsidRPr="00B01D2A" w:rsidRDefault="008D1406" w:rsidP="008D1406">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8D1406" w:rsidRPr="004B7F18" w:rsidRDefault="008D1406" w:rsidP="008D1406">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8D1406" w:rsidRPr="00B01D2A" w:rsidRDefault="008D1406" w:rsidP="008D140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8D1406" w:rsidRPr="00B01D2A" w:rsidRDefault="008D1406" w:rsidP="008D140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8D1406" w:rsidRPr="00B01D2A" w:rsidRDefault="008D1406" w:rsidP="008D140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8D1406" w:rsidRPr="004B7F18" w:rsidRDefault="008D1406" w:rsidP="008D1406">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8D1406" w:rsidRPr="004B7F18" w:rsidRDefault="008D1406" w:rsidP="008D1406">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8D1406" w:rsidRPr="00B01D2A" w:rsidRDefault="008D1406" w:rsidP="008D1406">
      <w:pPr>
        <w:spacing w:after="0"/>
        <w:ind w:firstLine="851"/>
        <w:rPr>
          <w:rFonts w:ascii="Franklin Gothic Book" w:hAnsi="Franklin Gothic Book" w:cs="Arial"/>
        </w:rPr>
      </w:pPr>
      <w:bookmarkStart w:id="74" w:name="_Toc329954927"/>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4"/>
    </w:p>
    <w:p w:rsidR="008D1406" w:rsidRPr="00B01D2A" w:rsidRDefault="008D1406" w:rsidP="008D1406">
      <w:pPr>
        <w:tabs>
          <w:tab w:val="left" w:pos="426"/>
        </w:tabs>
        <w:spacing w:after="0"/>
        <w:rPr>
          <w:rFonts w:ascii="Franklin Gothic Book" w:hAnsi="Franklin Gothic Book" w:cs="Arial"/>
        </w:rPr>
      </w:pPr>
      <w:bookmarkStart w:id="75" w:name="_Toc329954928"/>
      <w:r w:rsidRPr="00B01D2A">
        <w:rPr>
          <w:rFonts w:ascii="Franklin Gothic Book" w:hAnsi="Franklin Gothic Book" w:cs="Arial"/>
        </w:rPr>
        <w:t>все несчастные случаи;</w:t>
      </w:r>
      <w:bookmarkEnd w:id="75"/>
    </w:p>
    <w:p w:rsidR="008D1406" w:rsidRPr="00B01D2A" w:rsidRDefault="008D1406" w:rsidP="008D1406">
      <w:pPr>
        <w:tabs>
          <w:tab w:val="left" w:pos="426"/>
        </w:tabs>
        <w:spacing w:after="0"/>
        <w:rPr>
          <w:rFonts w:ascii="Franklin Gothic Book" w:hAnsi="Franklin Gothic Book" w:cs="Arial"/>
        </w:rPr>
      </w:pPr>
      <w:bookmarkStart w:id="76"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6"/>
    </w:p>
    <w:p w:rsidR="008D1406" w:rsidRPr="00B01D2A" w:rsidRDefault="008D1406" w:rsidP="008D1406">
      <w:pPr>
        <w:tabs>
          <w:tab w:val="left" w:pos="426"/>
        </w:tabs>
        <w:spacing w:after="0"/>
        <w:rPr>
          <w:rFonts w:ascii="Franklin Gothic Book" w:hAnsi="Franklin Gothic Book" w:cs="Arial"/>
        </w:rPr>
      </w:pPr>
      <w:bookmarkStart w:id="77"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7"/>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8D1406" w:rsidRPr="00B01D2A" w:rsidRDefault="008D1406" w:rsidP="008D1406">
      <w:pPr>
        <w:tabs>
          <w:tab w:val="left" w:pos="426"/>
        </w:tabs>
        <w:spacing w:after="0"/>
        <w:rPr>
          <w:rFonts w:ascii="Franklin Gothic Book" w:hAnsi="Franklin Gothic Book" w:cs="Arial"/>
        </w:rPr>
      </w:pPr>
      <w:bookmarkStart w:id="78"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8"/>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8D1406" w:rsidRPr="00B01D2A" w:rsidRDefault="008D1406" w:rsidP="008D1406">
      <w:pPr>
        <w:tabs>
          <w:tab w:val="left" w:pos="426"/>
        </w:tabs>
        <w:spacing w:after="0"/>
        <w:rPr>
          <w:rFonts w:ascii="Franklin Gothic Book" w:hAnsi="Franklin Gothic Book" w:cs="Arial"/>
        </w:rPr>
      </w:pPr>
      <w:bookmarkStart w:id="79"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79"/>
    </w:p>
    <w:p w:rsidR="008D1406" w:rsidRPr="00B01D2A" w:rsidRDefault="008D1406" w:rsidP="008D1406">
      <w:pPr>
        <w:spacing w:after="0"/>
        <w:ind w:firstLine="851"/>
        <w:rPr>
          <w:rFonts w:ascii="Franklin Gothic Book" w:hAnsi="Franklin Gothic Book" w:cs="Arial"/>
        </w:rPr>
      </w:pPr>
      <w:bookmarkStart w:id="80"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0"/>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8D1406" w:rsidRPr="004B7F18" w:rsidRDefault="008D1406" w:rsidP="008D1406">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8D1406" w:rsidRPr="00B01D2A" w:rsidRDefault="008D1406" w:rsidP="008D140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8D1406" w:rsidRDefault="008D1406" w:rsidP="008D140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8D1406" w:rsidRDefault="008D1406" w:rsidP="008D1406">
      <w:pPr>
        <w:pStyle w:val="afd"/>
        <w:tabs>
          <w:tab w:val="left" w:pos="284"/>
        </w:tabs>
        <w:spacing w:after="0" w:line="240" w:lineRule="auto"/>
        <w:ind w:left="0"/>
        <w:jc w:val="both"/>
        <w:rPr>
          <w:rFonts w:ascii="Franklin Gothic Book" w:hAnsi="Franklin Gothic Book" w:cs="Arial"/>
          <w:sz w:val="24"/>
          <w:szCs w:val="24"/>
        </w:rPr>
      </w:pPr>
    </w:p>
    <w:p w:rsidR="008D1406" w:rsidRPr="00B01D2A" w:rsidRDefault="008D1406" w:rsidP="008D1406">
      <w:pPr>
        <w:pStyle w:val="afd"/>
        <w:tabs>
          <w:tab w:val="left" w:pos="284"/>
        </w:tabs>
        <w:spacing w:after="0" w:line="240" w:lineRule="auto"/>
        <w:ind w:left="0"/>
        <w:jc w:val="both"/>
        <w:rPr>
          <w:rFonts w:ascii="Franklin Gothic Book" w:hAnsi="Franklin Gothic Book" w:cs="Arial"/>
          <w:sz w:val="24"/>
          <w:szCs w:val="24"/>
        </w:rPr>
      </w:pPr>
    </w:p>
    <w:p w:rsidR="008D1406" w:rsidRPr="004B7F18" w:rsidRDefault="008D1406" w:rsidP="008D1406">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8D1406" w:rsidRPr="00B01D2A" w:rsidRDefault="008D1406" w:rsidP="008D1406">
      <w:pPr>
        <w:spacing w:after="0"/>
        <w:ind w:firstLine="851"/>
        <w:rPr>
          <w:rFonts w:ascii="Franklin Gothic Book" w:hAnsi="Franklin Gothic Book" w:cs="Arial"/>
        </w:rPr>
      </w:pPr>
      <w:bookmarkStart w:id="81"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1"/>
    </w:p>
    <w:p w:rsidR="008D1406" w:rsidRPr="00B01D2A" w:rsidRDefault="008D1406" w:rsidP="008D1406">
      <w:pPr>
        <w:numPr>
          <w:ilvl w:val="0"/>
          <w:numId w:val="49"/>
        </w:numPr>
        <w:tabs>
          <w:tab w:val="left" w:pos="284"/>
        </w:tabs>
        <w:spacing w:after="0"/>
        <w:ind w:hanging="720"/>
        <w:rPr>
          <w:rFonts w:ascii="Franklin Gothic Book" w:hAnsi="Franklin Gothic Book" w:cs="Arial"/>
        </w:rPr>
      </w:pPr>
      <w:bookmarkStart w:id="82" w:name="_Toc329954938"/>
      <w:r w:rsidRPr="00B01D2A">
        <w:rPr>
          <w:rFonts w:ascii="Franklin Gothic Book" w:hAnsi="Franklin Gothic Book" w:cs="Arial"/>
        </w:rPr>
        <w:t>Наименования Подрядной, в том числе генподрядной организации</w:t>
      </w:r>
      <w:bookmarkEnd w:id="82"/>
    </w:p>
    <w:p w:rsidR="008D1406" w:rsidRPr="00B01D2A" w:rsidRDefault="008D1406" w:rsidP="008D1406">
      <w:pPr>
        <w:numPr>
          <w:ilvl w:val="0"/>
          <w:numId w:val="49"/>
        </w:numPr>
        <w:tabs>
          <w:tab w:val="left" w:pos="284"/>
        </w:tabs>
        <w:spacing w:after="0"/>
        <w:ind w:hanging="720"/>
        <w:rPr>
          <w:rFonts w:ascii="Franklin Gothic Book" w:hAnsi="Franklin Gothic Book" w:cs="Arial"/>
        </w:rPr>
      </w:pPr>
      <w:bookmarkStart w:id="83" w:name="_Toc329954939"/>
      <w:r w:rsidRPr="00B01D2A">
        <w:rPr>
          <w:rFonts w:ascii="Franklin Gothic Book" w:hAnsi="Franklin Gothic Book" w:cs="Arial"/>
        </w:rPr>
        <w:t>Ответственных:</w:t>
      </w:r>
      <w:bookmarkEnd w:id="83"/>
    </w:p>
    <w:p w:rsidR="008D1406" w:rsidRPr="00B01D2A" w:rsidRDefault="008D1406" w:rsidP="008D1406">
      <w:pPr>
        <w:numPr>
          <w:ilvl w:val="0"/>
          <w:numId w:val="50"/>
        </w:numPr>
        <w:tabs>
          <w:tab w:val="left" w:pos="284"/>
        </w:tabs>
        <w:spacing w:after="0"/>
        <w:ind w:left="0" w:firstLine="0"/>
        <w:rPr>
          <w:rFonts w:ascii="Franklin Gothic Book" w:hAnsi="Franklin Gothic Book" w:cs="Arial"/>
        </w:rPr>
      </w:pPr>
      <w:bookmarkStart w:id="84" w:name="_Toc329954940"/>
      <w:r w:rsidRPr="00B01D2A">
        <w:rPr>
          <w:rFonts w:ascii="Franklin Gothic Book" w:hAnsi="Franklin Gothic Book" w:cs="Arial"/>
        </w:rPr>
        <w:t>Руководителя организации – Ф.И.О., должность, телефон;</w:t>
      </w:r>
      <w:bookmarkEnd w:id="84"/>
    </w:p>
    <w:p w:rsidR="008D1406" w:rsidRPr="00B01D2A" w:rsidRDefault="008D1406" w:rsidP="008D1406">
      <w:pPr>
        <w:numPr>
          <w:ilvl w:val="0"/>
          <w:numId w:val="50"/>
        </w:numPr>
        <w:tabs>
          <w:tab w:val="left" w:pos="284"/>
        </w:tabs>
        <w:spacing w:after="0"/>
        <w:ind w:left="0" w:firstLine="0"/>
        <w:rPr>
          <w:rFonts w:ascii="Franklin Gothic Book" w:hAnsi="Franklin Gothic Book" w:cs="Arial"/>
        </w:rPr>
      </w:pPr>
      <w:bookmarkStart w:id="85" w:name="_Toc329954941"/>
      <w:r w:rsidRPr="00B01D2A">
        <w:rPr>
          <w:rFonts w:ascii="Franklin Gothic Book" w:hAnsi="Franklin Gothic Book" w:cs="Arial"/>
        </w:rPr>
        <w:t>Производителя работ - Ф.И.О., должность, телефон;</w:t>
      </w:r>
      <w:bookmarkEnd w:id="85"/>
    </w:p>
    <w:p w:rsidR="008D1406" w:rsidRPr="00B01D2A" w:rsidRDefault="008D1406" w:rsidP="008D1406">
      <w:pPr>
        <w:numPr>
          <w:ilvl w:val="0"/>
          <w:numId w:val="50"/>
        </w:numPr>
        <w:tabs>
          <w:tab w:val="left" w:pos="284"/>
        </w:tabs>
        <w:spacing w:after="0"/>
        <w:ind w:left="0" w:firstLine="0"/>
        <w:rPr>
          <w:rFonts w:ascii="Franklin Gothic Book" w:hAnsi="Franklin Gothic Book" w:cs="Arial"/>
        </w:rPr>
      </w:pPr>
      <w:bookmarkStart w:id="86" w:name="_Toc329954942"/>
      <w:r w:rsidRPr="00B01D2A">
        <w:rPr>
          <w:rFonts w:ascii="Franklin Gothic Book" w:hAnsi="Franklin Gothic Book" w:cs="Arial"/>
        </w:rPr>
        <w:t>по вопросам ОТ и ПБ, Э - Ф.И.О., должность, телефон.</w:t>
      </w:r>
      <w:bookmarkEnd w:id="86"/>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8D1406" w:rsidRPr="004B7F18" w:rsidRDefault="008D1406" w:rsidP="008D1406">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8D1406" w:rsidRPr="00B01D2A" w:rsidRDefault="008D1406" w:rsidP="008D1406">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8D1406" w:rsidRPr="004B7F18" w:rsidRDefault="008D1406" w:rsidP="008D1406">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8D1406" w:rsidRPr="00B01D2A" w:rsidRDefault="008D1406" w:rsidP="008D1406">
      <w:pPr>
        <w:tabs>
          <w:tab w:val="left" w:pos="709"/>
        </w:tabs>
        <w:spacing w:after="0"/>
        <w:ind w:firstLine="851"/>
        <w:rPr>
          <w:rFonts w:ascii="Franklin Gothic Book" w:hAnsi="Franklin Gothic Book" w:cs="Arial"/>
        </w:rPr>
      </w:pPr>
      <w:bookmarkStart w:id="87"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7"/>
    </w:p>
    <w:p w:rsidR="008D1406" w:rsidRPr="00B01D2A" w:rsidRDefault="008D1406" w:rsidP="008D1406">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8D1406" w:rsidRPr="00B01D2A" w:rsidRDefault="008D1406" w:rsidP="008D1406">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8D1406" w:rsidRPr="00B01D2A" w:rsidRDefault="008D1406" w:rsidP="008D1406">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8D1406" w:rsidRPr="004B7F18" w:rsidRDefault="008D1406" w:rsidP="008D1406">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8D1406" w:rsidRPr="00B01D2A" w:rsidRDefault="008D1406" w:rsidP="008D1406">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8D1406" w:rsidRPr="00B01D2A" w:rsidRDefault="008D1406" w:rsidP="008D1406">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8D1406" w:rsidRPr="00B01D2A" w:rsidRDefault="008D1406" w:rsidP="008D1406">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8D1406" w:rsidRDefault="008D1406" w:rsidP="008D1406">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8D1406" w:rsidRDefault="008D1406" w:rsidP="008D1406">
      <w:pPr>
        <w:pStyle w:val="afd"/>
        <w:tabs>
          <w:tab w:val="left" w:pos="284"/>
          <w:tab w:val="left" w:pos="426"/>
        </w:tabs>
        <w:spacing w:after="0" w:line="240" w:lineRule="auto"/>
        <w:ind w:left="0"/>
        <w:jc w:val="both"/>
        <w:rPr>
          <w:rFonts w:ascii="Franklin Gothic Book" w:hAnsi="Franklin Gothic Book" w:cs="Arial"/>
          <w:sz w:val="24"/>
          <w:szCs w:val="24"/>
        </w:rPr>
      </w:pPr>
    </w:p>
    <w:p w:rsidR="008D1406" w:rsidRPr="00B01D2A" w:rsidRDefault="008D1406" w:rsidP="008D1406">
      <w:pPr>
        <w:pStyle w:val="afd"/>
        <w:tabs>
          <w:tab w:val="left" w:pos="284"/>
          <w:tab w:val="left" w:pos="426"/>
        </w:tabs>
        <w:spacing w:after="0" w:line="240" w:lineRule="auto"/>
        <w:ind w:left="0"/>
        <w:jc w:val="both"/>
        <w:rPr>
          <w:rFonts w:ascii="Franklin Gothic Book" w:hAnsi="Franklin Gothic Book" w:cs="Arial"/>
          <w:sz w:val="24"/>
          <w:szCs w:val="24"/>
        </w:rPr>
      </w:pPr>
    </w:p>
    <w:p w:rsidR="008D1406" w:rsidRPr="004B7F18" w:rsidRDefault="008D1406" w:rsidP="008D1406">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8D1406" w:rsidRPr="00B01D2A" w:rsidRDefault="008D1406" w:rsidP="008D1406">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8D1406" w:rsidRPr="00B01D2A" w:rsidRDefault="008D1406" w:rsidP="008D1406">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8D1406" w:rsidRPr="00B01D2A" w:rsidRDefault="008D1406" w:rsidP="008D1406">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8" w:name="_Toc109067508"/>
      <w:bookmarkStart w:id="89" w:name="_Toc109110006"/>
      <w:r w:rsidRPr="00B01D2A">
        <w:rPr>
          <w:rFonts w:ascii="Franklin Gothic Book" w:hAnsi="Franklin Gothic Book" w:cs="Arial"/>
          <w:b/>
        </w:rPr>
        <w:t>.</w:t>
      </w:r>
    </w:p>
    <w:p w:rsidR="00821C0D" w:rsidRPr="00ED790D" w:rsidRDefault="00821C0D" w:rsidP="00821C0D">
      <w:pPr>
        <w:spacing w:after="0"/>
        <w:rPr>
          <w:rFonts w:ascii="Franklin Gothic Book" w:hAnsi="Franklin Gothic Book" w:cs="Arial"/>
          <w:strike/>
        </w:rPr>
      </w:pPr>
      <w:bookmarkStart w:id="90" w:name="_GoBack"/>
      <w:bookmarkEnd w:id="88"/>
      <w:bookmarkEnd w:id="89"/>
      <w:bookmarkEnd w:id="90"/>
    </w:p>
    <w:p w:rsidR="00821C0D"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821C0D" w:rsidRPr="00F901A9"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821C0D"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21C0D"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21C0D" w:rsidRPr="003813FA" w:rsidRDefault="00821C0D" w:rsidP="00821C0D">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21C0D" w:rsidRPr="003813FA" w:rsidRDefault="00821C0D" w:rsidP="00821C0D">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21C0D" w:rsidRPr="003813FA"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21C0D" w:rsidRPr="003813FA" w:rsidRDefault="00821C0D" w:rsidP="00821C0D">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21C0D"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21C0D" w:rsidRDefault="00821C0D" w:rsidP="00821C0D">
      <w:pPr>
        <w:tabs>
          <w:tab w:val="left" w:pos="709"/>
        </w:tabs>
        <w:suppressAutoHyphens/>
        <w:spacing w:after="0"/>
        <w:rPr>
          <w:rFonts w:ascii="Franklin Gothic Book" w:hAnsi="Franklin Gothic Book" w:cs="Arial"/>
        </w:rPr>
      </w:pPr>
    </w:p>
    <w:p w:rsidR="00821C0D" w:rsidRPr="00642EB5" w:rsidRDefault="00821C0D" w:rsidP="00821C0D">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821C0D" w:rsidRPr="00F901A9" w:rsidRDefault="00821C0D" w:rsidP="00821C0D">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821C0D" w:rsidRPr="003813FA" w:rsidRDefault="00821C0D" w:rsidP="00821C0D">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21C0D"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821C0D"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821C0D" w:rsidRDefault="00821C0D" w:rsidP="00821C0D">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821C0D" w:rsidRDefault="00821C0D" w:rsidP="00821C0D">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821C0D" w:rsidRPr="003813FA" w:rsidRDefault="00821C0D" w:rsidP="00821C0D">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21C0D" w:rsidRPr="003813FA" w:rsidRDefault="00821C0D" w:rsidP="00821C0D">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21C0D"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821C0D" w:rsidRPr="003813FA" w:rsidRDefault="00821C0D" w:rsidP="00821C0D">
      <w:pPr>
        <w:pStyle w:val="ConsNormal0"/>
        <w:widowControl/>
        <w:suppressAutoHyphens/>
        <w:jc w:val="both"/>
        <w:rPr>
          <w:rFonts w:ascii="Franklin Gothic Book" w:hAnsi="Franklin Gothic Book" w:cs="Arial"/>
          <w:b/>
          <w:bCs/>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821C0D" w:rsidRPr="00F901A9" w:rsidRDefault="00821C0D" w:rsidP="00821C0D">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821C0D" w:rsidRPr="00F44814"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F953A2" w:rsidRDefault="00821C0D" w:rsidP="00821C0D">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21C0D" w:rsidRPr="003813FA" w:rsidRDefault="00821C0D" w:rsidP="00821C0D">
      <w:pPr>
        <w:suppressAutoHyphens/>
        <w:spacing w:after="0"/>
        <w:rPr>
          <w:rFonts w:ascii="Franklin Gothic Book" w:hAnsi="Franklin Gothic Book" w:cs="Arial"/>
        </w:rPr>
      </w:pPr>
    </w:p>
    <w:p w:rsidR="00821C0D" w:rsidRPr="00F901A9"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821C0D" w:rsidRPr="00F901A9"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3813FA" w:rsidRDefault="00821C0D" w:rsidP="00821C0D">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21C0D"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21C0D" w:rsidRPr="00F901A9"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p>
    <w:p w:rsidR="00821C0D" w:rsidRPr="003813FA" w:rsidRDefault="00821C0D" w:rsidP="00821C0D">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821C0D" w:rsidRPr="004B24AA" w:rsidRDefault="00821C0D" w:rsidP="00821C0D">
      <w:pPr>
        <w:jc w:val="center"/>
        <w:rPr>
          <w:rFonts w:ascii="Franklin Gothic Book" w:hAnsi="Franklin Gothic Book" w:cs="Arial"/>
          <w:b/>
          <w:bCs/>
        </w:rPr>
      </w:pPr>
      <w:r w:rsidRPr="004B24AA">
        <w:rPr>
          <w:rFonts w:ascii="Franklin Gothic Book" w:hAnsi="Franklin Gothic Book" w:cs="Arial"/>
          <w:b/>
          <w:bCs/>
        </w:rPr>
        <w:t>ДОГОВОРА</w:t>
      </w:r>
    </w:p>
    <w:p w:rsidR="00821C0D" w:rsidRDefault="00821C0D" w:rsidP="00821C0D">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821C0D" w:rsidRPr="003813FA" w:rsidRDefault="00821C0D" w:rsidP="00821C0D">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275A08">
        <w:rPr>
          <w:rFonts w:ascii="Franklin Gothic Book" w:hAnsi="Franklin Gothic Book" w:cs="Arial"/>
        </w:rPr>
        <w:t>2</w:t>
      </w:r>
      <w:r w:rsidRPr="00A068D9">
        <w:rPr>
          <w:rFonts w:ascii="Franklin Gothic Book" w:hAnsi="Franklin Gothic Book" w:cs="Arial"/>
        </w:rPr>
        <w:t>1</w:t>
      </w:r>
      <w:r w:rsidRPr="003813FA">
        <w:rPr>
          <w:rFonts w:ascii="Franklin Gothic Book" w:hAnsi="Franklin Gothic Book" w:cs="Arial"/>
        </w:rPr>
        <w:t xml:space="preserve"> года, а в части расчетов - до полного исполнения сторонами обязательств.</w:t>
      </w:r>
    </w:p>
    <w:p w:rsidR="00821C0D" w:rsidRPr="003813FA" w:rsidRDefault="00821C0D" w:rsidP="00821C0D">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21C0D" w:rsidRDefault="00821C0D" w:rsidP="00821C0D">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21C0D" w:rsidRDefault="00821C0D" w:rsidP="00821C0D">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21C0D" w:rsidRDefault="00821C0D" w:rsidP="00821C0D">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821C0D" w:rsidRPr="003813FA" w:rsidRDefault="00821C0D" w:rsidP="00821C0D">
      <w:pPr>
        <w:tabs>
          <w:tab w:val="left" w:pos="993"/>
        </w:tabs>
        <w:suppressAutoHyphens/>
        <w:spacing w:after="0"/>
        <w:ind w:firstLine="709"/>
        <w:rPr>
          <w:rFonts w:ascii="Franklin Gothic Book" w:hAnsi="Franklin Gothic Book" w:cs="Arial"/>
        </w:rPr>
      </w:pPr>
    </w:p>
    <w:p w:rsidR="00821C0D" w:rsidRDefault="00821C0D" w:rsidP="00821C0D">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821C0D" w:rsidRPr="003813FA" w:rsidRDefault="00821C0D" w:rsidP="00821C0D">
      <w:pPr>
        <w:pStyle w:val="20"/>
        <w:numPr>
          <w:ilvl w:val="0"/>
          <w:numId w:val="0"/>
        </w:numPr>
        <w:suppressAutoHyphens/>
        <w:spacing w:after="0"/>
        <w:jc w:val="center"/>
        <w:rPr>
          <w:rFonts w:ascii="Franklin Gothic Book" w:hAnsi="Franklin Gothic Book" w:cs="Arial"/>
          <w:b/>
          <w:szCs w:val="24"/>
        </w:rPr>
      </w:pP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821C0D" w:rsidRPr="00ED6D60"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xml:space="preserve">»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1C0D" w:rsidRPr="003813FA" w:rsidRDefault="00821C0D" w:rsidP="00821C0D">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821C0D" w:rsidRDefault="00821C0D" w:rsidP="00821C0D">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1C0D" w:rsidRPr="003813FA" w:rsidRDefault="00821C0D" w:rsidP="00821C0D">
      <w:pPr>
        <w:suppressAutoHyphens/>
        <w:spacing w:after="0"/>
        <w:rPr>
          <w:rFonts w:ascii="Franklin Gothic Book" w:hAnsi="Franklin Gothic Book" w:cs="Arial"/>
        </w:rPr>
      </w:pPr>
    </w:p>
    <w:p w:rsidR="00821C0D" w:rsidRPr="00AC2F6B" w:rsidRDefault="00821C0D" w:rsidP="00821C0D">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821C0D" w:rsidRPr="00AC2F6B" w:rsidRDefault="00821C0D" w:rsidP="00821C0D">
      <w:pPr>
        <w:spacing w:after="0"/>
        <w:ind w:right="-149"/>
        <w:jc w:val="center"/>
        <w:rPr>
          <w:rFonts w:ascii="Franklin Gothic Book" w:hAnsi="Franklin Gothic Book"/>
          <w:b/>
        </w:rPr>
      </w:pPr>
    </w:p>
    <w:p w:rsidR="00821C0D" w:rsidRPr="00AC2F6B" w:rsidRDefault="00821C0D" w:rsidP="00821C0D">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21C0D" w:rsidRPr="00AC2F6B" w:rsidRDefault="00821C0D" w:rsidP="00821C0D">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21C0D" w:rsidRPr="00AC2F6B" w:rsidRDefault="00821C0D" w:rsidP="00821C0D">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w:t>
      </w:r>
      <w:proofErr w:type="spellStart"/>
      <w:r w:rsidRPr="00AC2F6B">
        <w:rPr>
          <w:rFonts w:ascii="Franklin Gothic Book" w:hAnsi="Franklin Gothic Book"/>
        </w:rPr>
        <w:t>ЕвразЭнергоТранс</w:t>
      </w:r>
      <w:proofErr w:type="spellEnd"/>
      <w:r w:rsidRPr="00AC2F6B">
        <w:rPr>
          <w:rFonts w:ascii="Franklin Gothic Book" w:hAnsi="Franklin Gothic Book"/>
        </w:rPr>
        <w:t xml:space="preserve">» по </w:t>
      </w:r>
      <w:proofErr w:type="spellStart"/>
      <w:r w:rsidRPr="00AC2F6B">
        <w:rPr>
          <w:rFonts w:ascii="Franklin Gothic Book" w:hAnsi="Franklin Gothic Book"/>
        </w:rPr>
        <w:t>адресу:</w:t>
      </w:r>
      <w:hyperlink r:id="rId35"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821C0D" w:rsidRDefault="00821C0D" w:rsidP="00821C0D">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21C0D" w:rsidRPr="00131EF6" w:rsidRDefault="00821C0D" w:rsidP="00821C0D">
      <w:pPr>
        <w:suppressAutoHyphens/>
        <w:spacing w:after="0"/>
        <w:ind w:firstLine="851"/>
        <w:rPr>
          <w:rFonts w:ascii="Franklin Gothic Book" w:hAnsi="Franklin Gothic Book"/>
        </w:rPr>
      </w:pPr>
    </w:p>
    <w:p w:rsidR="00821C0D"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821C0D" w:rsidRPr="003813FA"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821C0D"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sidR="00B30CE6">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105A06"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C24008" w:rsidRPr="00C24008">
        <w:rPr>
          <w:rFonts w:ascii="Franklin Gothic Book" w:hAnsi="Franklin Gothic Book" w:cs="Arial"/>
        </w:rPr>
        <w:t>подвесной изоляции ВЛ-11</w:t>
      </w:r>
      <w:r w:rsidR="00C24008">
        <w:rPr>
          <w:rFonts w:ascii="Franklin Gothic Book" w:hAnsi="Franklin Gothic Book" w:cs="Arial"/>
        </w:rPr>
        <w:t xml:space="preserve">0 </w:t>
      </w:r>
      <w:proofErr w:type="spellStart"/>
      <w:r w:rsidR="00C24008">
        <w:rPr>
          <w:rFonts w:ascii="Franklin Gothic Book" w:hAnsi="Franklin Gothic Book" w:cs="Arial"/>
        </w:rPr>
        <w:t>кВ</w:t>
      </w:r>
      <w:proofErr w:type="spellEnd"/>
      <w:r w:rsidR="00C24008">
        <w:rPr>
          <w:rFonts w:ascii="Franklin Gothic Book" w:hAnsi="Franklin Gothic Book" w:cs="Arial"/>
        </w:rPr>
        <w:t xml:space="preserve"> "Еланская-</w:t>
      </w:r>
      <w:proofErr w:type="spellStart"/>
      <w:r w:rsidR="00C24008">
        <w:rPr>
          <w:rFonts w:ascii="Franklin Gothic Book" w:hAnsi="Franklin Gothic Book" w:cs="Arial"/>
        </w:rPr>
        <w:t>Хвостохранилище</w:t>
      </w:r>
      <w:proofErr w:type="spellEnd"/>
    </w:p>
    <w:p w:rsidR="00C24008" w:rsidRDefault="00C24008" w:rsidP="0072228B">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w:t>
            </w:r>
          </w:p>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811E56" w:rsidRPr="001F527B" w:rsidTr="00105A0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811E56" w:rsidRPr="005B4178" w:rsidRDefault="00811E56" w:rsidP="00432D03">
            <w:pPr>
              <w:suppressAutoHyphens/>
              <w:spacing w:after="0" w:line="276" w:lineRule="auto"/>
              <w:jc w:val="center"/>
              <w:rPr>
                <w:rFonts w:ascii="Franklin Gothic Book" w:hAnsi="Franklin Gothic Book" w:cs="Arial"/>
              </w:rPr>
            </w:pPr>
            <w:r w:rsidRPr="005B4178">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811E56" w:rsidRPr="00811E56" w:rsidRDefault="00811E56" w:rsidP="00105A06">
            <w:pPr>
              <w:suppressAutoHyphens/>
              <w:spacing w:after="0"/>
              <w:jc w:val="left"/>
              <w:rPr>
                <w:rFonts w:ascii="Franklin Gothic Book" w:hAnsi="Franklin Gothic Book" w:cs="Arial"/>
              </w:rPr>
            </w:pPr>
            <w:r>
              <w:rPr>
                <w:rFonts w:ascii="Franklin Gothic Book" w:hAnsi="Franklin Gothic Book" w:cs="Arial"/>
              </w:rPr>
              <w:t>Подготовка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811E56" w:rsidRPr="005B4178" w:rsidRDefault="00811E56" w:rsidP="00105A06">
            <w:pPr>
              <w:suppressAutoHyphens/>
              <w:spacing w:after="0"/>
              <w:ind w:left="-108" w:right="-108"/>
              <w:jc w:val="center"/>
              <w:rPr>
                <w:rFonts w:ascii="Franklin Gothic Book" w:hAnsi="Franklin Gothic Book" w:cs="Arial"/>
              </w:rPr>
            </w:pPr>
            <w:r>
              <w:rPr>
                <w:rFonts w:ascii="Franklin Gothic Book" w:hAnsi="Franklin Gothic Book" w:cs="Arial"/>
              </w:rPr>
              <w:t>23.04.21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105A06">
            <w:pPr>
              <w:suppressAutoHyphens/>
              <w:spacing w:after="0"/>
              <w:ind w:left="-108" w:right="-108"/>
              <w:jc w:val="center"/>
              <w:rPr>
                <w:rFonts w:ascii="Franklin Gothic Book" w:hAnsi="Franklin Gothic Book" w:cs="Arial"/>
              </w:rPr>
            </w:pPr>
            <w:r>
              <w:rPr>
                <w:rFonts w:ascii="Franklin Gothic Book" w:hAnsi="Franklin Gothic Book" w:cs="Arial"/>
              </w:rPr>
              <w:t>07.05.21</w:t>
            </w:r>
          </w:p>
        </w:tc>
      </w:tr>
      <w:tr w:rsidR="00811E56"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1E56" w:rsidRPr="005B4178" w:rsidRDefault="00811E56" w:rsidP="00432D03">
            <w:pPr>
              <w:suppressAutoHyphens/>
              <w:spacing w:after="0" w:line="276" w:lineRule="auto"/>
              <w:jc w:val="center"/>
              <w:rPr>
                <w:rFonts w:ascii="Franklin Gothic Book" w:hAnsi="Franklin Gothic Book" w:cs="Arial"/>
              </w:rPr>
            </w:pPr>
            <w:r w:rsidRPr="005B4178">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105A06">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C95580">
            <w:pPr>
              <w:spacing w:after="0"/>
              <w:jc w:val="center"/>
              <w:rPr>
                <w:rFonts w:ascii="Franklin Gothic Book" w:hAnsi="Franklin Gothic Book" w:cs="Arial"/>
              </w:rPr>
            </w:pPr>
            <w:r w:rsidRPr="005B4178">
              <w:rPr>
                <w:rFonts w:ascii="Franklin Gothic Book" w:hAnsi="Franklin Gothic Book" w:cs="Arial"/>
              </w:rPr>
              <w:t>1</w:t>
            </w:r>
            <w:r>
              <w:rPr>
                <w:rFonts w:ascii="Franklin Gothic Book" w:hAnsi="Franklin Gothic Book" w:cs="Arial"/>
              </w:rPr>
              <w:t>0</w:t>
            </w:r>
            <w:r w:rsidRPr="005B4178">
              <w:rPr>
                <w:rFonts w:ascii="Franklin Gothic Book" w:hAnsi="Franklin Gothic Book" w:cs="Arial"/>
              </w:rPr>
              <w:t>.</w:t>
            </w:r>
            <w:r>
              <w:rPr>
                <w:rFonts w:ascii="Franklin Gothic Book" w:hAnsi="Franklin Gothic Book" w:cs="Arial"/>
              </w:rPr>
              <w:t>05.21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CC29C7">
            <w:pPr>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w:t>
            </w:r>
            <w:r>
              <w:rPr>
                <w:rFonts w:ascii="Franklin Gothic Book" w:hAnsi="Franklin Gothic Book" w:cs="Arial"/>
              </w:rPr>
              <w:t>06</w:t>
            </w:r>
            <w:r w:rsidRPr="005B4178">
              <w:rPr>
                <w:rFonts w:ascii="Franklin Gothic Book" w:hAnsi="Franklin Gothic Book" w:cs="Arial"/>
              </w:rPr>
              <w:t>.2</w:t>
            </w:r>
            <w:r>
              <w:rPr>
                <w:rFonts w:ascii="Franklin Gothic Book" w:hAnsi="Franklin Gothic Book" w:cs="Arial"/>
              </w:rPr>
              <w:t>1</w:t>
            </w:r>
          </w:p>
        </w:tc>
      </w:tr>
      <w:tr w:rsidR="00811E5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1E56" w:rsidRPr="005B4178" w:rsidRDefault="00811E56" w:rsidP="00432D03">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AD5D35">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Ремонт подвесной арматуры на опорах № </w:t>
            </w:r>
            <w:r>
              <w:rPr>
                <w:rFonts w:ascii="Franklin Gothic Book" w:hAnsi="Franklin Gothic Book" w:cs="Arial"/>
              </w:rPr>
              <w:t xml:space="preserve">1-33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CC29C7">
            <w:pPr>
              <w:spacing w:after="0"/>
              <w:jc w:val="center"/>
              <w:rPr>
                <w:rFonts w:ascii="Franklin Gothic Book" w:hAnsi="Franklin Gothic Book" w:cs="Arial"/>
              </w:rPr>
            </w:pPr>
            <w:r w:rsidRPr="005B4178">
              <w:rPr>
                <w:rFonts w:ascii="Franklin Gothic Book" w:hAnsi="Franklin Gothic Book" w:cs="Arial"/>
              </w:rPr>
              <w:t>1</w:t>
            </w:r>
            <w:r>
              <w:rPr>
                <w:rFonts w:ascii="Franklin Gothic Book" w:hAnsi="Franklin Gothic Book" w:cs="Arial"/>
              </w:rPr>
              <w:t>7</w:t>
            </w:r>
            <w:r w:rsidRPr="005B4178">
              <w:rPr>
                <w:rFonts w:ascii="Franklin Gothic Book" w:hAnsi="Franklin Gothic Book" w:cs="Arial"/>
              </w:rPr>
              <w:t>.0</w:t>
            </w:r>
            <w:r>
              <w:rPr>
                <w:rFonts w:ascii="Franklin Gothic Book" w:hAnsi="Franklin Gothic Book" w:cs="Arial"/>
              </w:rPr>
              <w:t>5</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CC29C7">
            <w:pPr>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w:t>
            </w:r>
            <w:r>
              <w:rPr>
                <w:rFonts w:ascii="Franklin Gothic Book" w:hAnsi="Franklin Gothic Book" w:cs="Arial"/>
              </w:rPr>
              <w:t>06</w:t>
            </w:r>
            <w:r w:rsidRPr="005B4178">
              <w:rPr>
                <w:rFonts w:ascii="Franklin Gothic Book" w:hAnsi="Franklin Gothic Book" w:cs="Arial"/>
              </w:rPr>
              <w:t>.2</w:t>
            </w:r>
            <w:r>
              <w:rPr>
                <w:rFonts w:ascii="Franklin Gothic Book" w:hAnsi="Franklin Gothic Book" w:cs="Arial"/>
              </w:rPr>
              <w:t>1</w:t>
            </w:r>
          </w:p>
        </w:tc>
      </w:tr>
      <w:tr w:rsidR="00811E5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1E56" w:rsidRPr="005B4178" w:rsidRDefault="00811E56" w:rsidP="00432D03">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5E548C">
            <w:pPr>
              <w:suppressAutoHyphens/>
              <w:spacing w:after="0"/>
              <w:ind w:right="-108"/>
              <w:rPr>
                <w:rFonts w:ascii="Franklin Gothic Book" w:hAnsi="Franklin Gothic Book" w:cs="Arial"/>
              </w:rPr>
            </w:pPr>
            <w:r w:rsidRPr="005B4178">
              <w:rPr>
                <w:rFonts w:ascii="Franklin Gothic Book" w:hAnsi="Franklin Gothic Book" w:cs="Arial"/>
              </w:rPr>
              <w:t>Поставка материалов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AD5D35">
            <w:pPr>
              <w:spacing w:after="0"/>
              <w:jc w:val="center"/>
              <w:rPr>
                <w:rFonts w:ascii="Franklin Gothic Book" w:hAnsi="Franklin Gothic Book" w:cs="Arial"/>
              </w:rPr>
            </w:pPr>
            <w:r>
              <w:rPr>
                <w:rFonts w:ascii="Franklin Gothic Book" w:hAnsi="Franklin Gothic Book" w:cs="Arial"/>
              </w:rPr>
              <w:t>11</w:t>
            </w:r>
            <w:r w:rsidRPr="005B4178">
              <w:rPr>
                <w:rFonts w:ascii="Franklin Gothic Book" w:hAnsi="Franklin Gothic Book" w:cs="Arial"/>
              </w:rPr>
              <w:t>.0</w:t>
            </w:r>
            <w:r>
              <w:rPr>
                <w:rFonts w:ascii="Franklin Gothic Book" w:hAnsi="Franklin Gothic Book" w:cs="Arial"/>
              </w:rPr>
              <w:t>6</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AD5D35">
            <w:pPr>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.0</w:t>
            </w:r>
            <w:r>
              <w:rPr>
                <w:rFonts w:ascii="Franklin Gothic Book" w:hAnsi="Franklin Gothic Book" w:cs="Arial"/>
              </w:rPr>
              <w:t>8</w:t>
            </w:r>
            <w:r w:rsidRPr="005B4178">
              <w:rPr>
                <w:rFonts w:ascii="Franklin Gothic Book" w:hAnsi="Franklin Gothic Book" w:cs="Arial"/>
              </w:rPr>
              <w:t>.2</w:t>
            </w:r>
            <w:r>
              <w:rPr>
                <w:rFonts w:ascii="Franklin Gothic Book" w:hAnsi="Franklin Gothic Book" w:cs="Arial"/>
              </w:rPr>
              <w:t>1</w:t>
            </w:r>
          </w:p>
        </w:tc>
      </w:tr>
      <w:tr w:rsidR="00811E5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1E56" w:rsidRPr="005B4178" w:rsidRDefault="00811E56" w:rsidP="00432D03">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5B4178">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Ремонт подвесной арматуры на опо</w:t>
            </w:r>
            <w:r>
              <w:rPr>
                <w:rFonts w:ascii="Franklin Gothic Book" w:hAnsi="Franklin Gothic Book" w:cs="Arial"/>
              </w:rPr>
              <w:t xml:space="preserve">рах № </w:t>
            </w:r>
            <w:r w:rsidRPr="00CC29C7">
              <w:rPr>
                <w:rFonts w:ascii="Franklin Gothic Book" w:hAnsi="Franklin Gothic Book" w:cs="Arial"/>
              </w:rPr>
              <w:t>35-56,57-73, 48/1, 48/2, 48А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CC29C7">
            <w:pPr>
              <w:spacing w:after="0"/>
              <w:jc w:val="center"/>
              <w:rPr>
                <w:rFonts w:ascii="Franklin Gothic Book" w:hAnsi="Franklin Gothic Book" w:cs="Arial"/>
              </w:rPr>
            </w:pPr>
            <w:r>
              <w:rPr>
                <w:rFonts w:ascii="Franklin Gothic Book" w:hAnsi="Franklin Gothic Book" w:cs="Arial"/>
              </w:rPr>
              <w:t>12</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AD5D35">
            <w:pPr>
              <w:jc w:val="center"/>
              <w:rPr>
                <w:rFonts w:ascii="Franklin Gothic Book" w:hAnsi="Franklin Gothic Book" w:cs="Arial"/>
              </w:rPr>
            </w:pPr>
            <w:r w:rsidRPr="005B4178">
              <w:rPr>
                <w:rFonts w:ascii="Franklin Gothic Book" w:hAnsi="Franklin Gothic Book" w:cs="Arial"/>
              </w:rPr>
              <w:t>1</w:t>
            </w:r>
            <w:r>
              <w:rPr>
                <w:rFonts w:ascii="Franklin Gothic Book" w:hAnsi="Franklin Gothic Book" w:cs="Arial"/>
              </w:rPr>
              <w:t>7</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r>
      <w:tr w:rsidR="00811E5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1E56" w:rsidRPr="005B4178" w:rsidRDefault="00811E56" w:rsidP="00105A06">
            <w:pPr>
              <w:suppressAutoHyphens/>
              <w:spacing w:after="0" w:line="276" w:lineRule="auto"/>
              <w:jc w:val="center"/>
              <w:rPr>
                <w:rFonts w:ascii="Franklin Gothic Book" w:hAnsi="Franklin Gothic Book" w:cs="Arial"/>
              </w:rPr>
            </w:pPr>
            <w:r>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A2633A">
            <w:pPr>
              <w:spacing w:after="0"/>
              <w:jc w:val="left"/>
              <w:rPr>
                <w:rFonts w:ascii="Franklin Gothic Book" w:hAnsi="Franklin Gothic Book" w:cs="Arial"/>
              </w:rPr>
            </w:pPr>
            <w:r w:rsidRPr="005B4178">
              <w:rPr>
                <w:rFonts w:ascii="Franklin Gothic Book" w:hAnsi="Franklin Gothic Book" w:cs="Arial"/>
              </w:rPr>
              <w:t xml:space="preserve">Уборка рабочего места, вывоз и утилизация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1E56" w:rsidRPr="005B4178" w:rsidRDefault="00811E56" w:rsidP="00CC29C7">
            <w:pPr>
              <w:spacing w:after="0"/>
              <w:jc w:val="center"/>
              <w:rPr>
                <w:rFonts w:ascii="Franklin Gothic Book" w:hAnsi="Franklin Gothic Book" w:cs="Arial"/>
              </w:rPr>
            </w:pPr>
            <w:r w:rsidRPr="005B4178">
              <w:rPr>
                <w:rFonts w:ascii="Franklin Gothic Book" w:hAnsi="Franklin Gothic Book" w:cs="Arial"/>
              </w:rPr>
              <w:t>19.</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811E56" w:rsidRPr="005B4178" w:rsidRDefault="00811E56" w:rsidP="00CC29C7">
            <w:pPr>
              <w:jc w:val="center"/>
              <w:rPr>
                <w:rFonts w:ascii="Franklin Gothic Book" w:hAnsi="Franklin Gothic Book" w:cs="Arial"/>
              </w:rPr>
            </w:pPr>
            <w:r>
              <w:rPr>
                <w:rFonts w:ascii="Franklin Gothic Book" w:hAnsi="Franklin Gothic Book" w:cs="Arial"/>
              </w:rPr>
              <w:t>20</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bl>
    <w:p w:rsidR="00105A06" w:rsidRDefault="00105A06" w:rsidP="0072228B">
      <w:pPr>
        <w:widowControl w:val="0"/>
        <w:autoSpaceDE w:val="0"/>
        <w:autoSpaceDN w:val="0"/>
        <w:adjustRightInd w:val="0"/>
        <w:spacing w:after="0"/>
        <w:rPr>
          <w:rFonts w:ascii="Franklin Gothic Book" w:hAnsi="Franklin Gothic Book" w:cs="Arial"/>
        </w:rPr>
      </w:pPr>
    </w:p>
    <w:p w:rsidR="0072228B" w:rsidRDefault="0072228B" w:rsidP="0072228B">
      <w:pPr>
        <w:widowControl w:val="0"/>
        <w:autoSpaceDE w:val="0"/>
        <w:autoSpaceDN w:val="0"/>
        <w:adjustRightInd w:val="0"/>
        <w:spacing w:after="0"/>
        <w:rPr>
          <w:rFonts w:ascii="Franklin Gothic Book" w:hAnsi="Franklin Gothic Book"/>
        </w:rPr>
      </w:pP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B30CE6"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C24008" w:rsidRPr="00C24008">
        <w:rPr>
          <w:rFonts w:ascii="Franklin Gothic Book" w:hAnsi="Franklin Gothic Book" w:cs="Arial"/>
        </w:rPr>
        <w:t>подвесной изоляции ВЛ-11</w:t>
      </w:r>
      <w:r w:rsidR="00C24008">
        <w:rPr>
          <w:rFonts w:ascii="Franklin Gothic Book" w:hAnsi="Franklin Gothic Book" w:cs="Arial"/>
        </w:rPr>
        <w:t xml:space="preserve">0 </w:t>
      </w:r>
      <w:proofErr w:type="spellStart"/>
      <w:r w:rsidR="00C24008">
        <w:rPr>
          <w:rFonts w:ascii="Franklin Gothic Book" w:hAnsi="Franklin Gothic Book" w:cs="Arial"/>
        </w:rPr>
        <w:t>кВ</w:t>
      </w:r>
      <w:proofErr w:type="spellEnd"/>
      <w:r w:rsidR="00C24008">
        <w:rPr>
          <w:rFonts w:ascii="Franklin Gothic Book" w:hAnsi="Franklin Gothic Book" w:cs="Arial"/>
        </w:rPr>
        <w:t xml:space="preserve"> "Еланская-</w:t>
      </w:r>
      <w:proofErr w:type="spellStart"/>
      <w:r w:rsidR="00C24008">
        <w:rPr>
          <w:rFonts w:ascii="Franklin Gothic Book" w:hAnsi="Franklin Gothic Book" w:cs="Arial"/>
        </w:rPr>
        <w:t>Хвостохранилище</w:t>
      </w:r>
      <w:proofErr w:type="spellEnd"/>
    </w:p>
    <w:p w:rsidR="00C24008" w:rsidRDefault="00C24008"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C92D74">
      <w:pPr>
        <w:widowControl w:val="0"/>
        <w:autoSpaceDE w:val="0"/>
        <w:autoSpaceDN w:val="0"/>
        <w:adjustRightInd w:val="0"/>
        <w:spacing w:after="0"/>
        <w:jc w:val="center"/>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C24008" w:rsidRPr="00C24008">
        <w:rPr>
          <w:rFonts w:ascii="Franklin Gothic Book" w:hAnsi="Franklin Gothic Book" w:cs="Arial"/>
        </w:rPr>
        <w:t>подвесной изоляции ВЛ-11</w:t>
      </w:r>
      <w:r w:rsidR="00C24008">
        <w:rPr>
          <w:rFonts w:ascii="Franklin Gothic Book" w:hAnsi="Franklin Gothic Book" w:cs="Arial"/>
        </w:rPr>
        <w:t xml:space="preserve">0 </w:t>
      </w:r>
      <w:proofErr w:type="spellStart"/>
      <w:r w:rsidR="00C24008">
        <w:rPr>
          <w:rFonts w:ascii="Franklin Gothic Book" w:hAnsi="Franklin Gothic Book" w:cs="Arial"/>
        </w:rPr>
        <w:t>кВ</w:t>
      </w:r>
      <w:proofErr w:type="spellEnd"/>
      <w:r w:rsidR="00C24008">
        <w:rPr>
          <w:rFonts w:ascii="Franklin Gothic Book" w:hAnsi="Franklin Gothic Book" w:cs="Arial"/>
        </w:rPr>
        <w:t xml:space="preserve"> "Еланская-</w:t>
      </w:r>
      <w:proofErr w:type="spellStart"/>
      <w:r w:rsidR="00C24008">
        <w:rPr>
          <w:rFonts w:ascii="Franklin Gothic Book" w:hAnsi="Franklin Gothic Book" w:cs="Arial"/>
        </w:rPr>
        <w:t>Хвостохранилище</w:t>
      </w:r>
      <w:proofErr w:type="spellEnd"/>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1134"/>
        <w:gridCol w:w="1134"/>
        <w:gridCol w:w="1134"/>
      </w:tblGrid>
      <w:tr w:rsidR="000343B3" w:rsidRPr="00B970E1" w:rsidTr="000343B3">
        <w:trPr>
          <w:trHeight w:val="1124"/>
        </w:trPr>
        <w:tc>
          <w:tcPr>
            <w:tcW w:w="534" w:type="dxa"/>
          </w:tcPr>
          <w:p w:rsidR="000343B3" w:rsidRPr="00D46B75" w:rsidRDefault="000343B3" w:rsidP="00677C5D">
            <w:pPr>
              <w:suppressAutoHyphens/>
              <w:spacing w:after="0"/>
              <w:jc w:val="center"/>
              <w:rPr>
                <w:rFonts w:ascii="Franklin Gothic Book" w:hAnsi="Franklin Gothic Book"/>
              </w:rPr>
            </w:pPr>
          </w:p>
          <w:p w:rsidR="000343B3" w:rsidRPr="00D46B75" w:rsidRDefault="000343B3" w:rsidP="00677C5D">
            <w:pPr>
              <w:suppressAutoHyphens/>
              <w:spacing w:after="0"/>
              <w:jc w:val="center"/>
              <w:rPr>
                <w:rFonts w:ascii="Franklin Gothic Book" w:hAnsi="Franklin Gothic Book"/>
              </w:rPr>
            </w:pPr>
            <w:r w:rsidRPr="00D46B75">
              <w:rPr>
                <w:rFonts w:ascii="Franklin Gothic Book" w:hAnsi="Franklin Gothic Book"/>
              </w:rPr>
              <w:t>№ п/п</w:t>
            </w:r>
          </w:p>
          <w:p w:rsidR="000343B3" w:rsidRPr="00D46B75" w:rsidRDefault="000343B3" w:rsidP="00677C5D">
            <w:pPr>
              <w:suppressAutoHyphens/>
              <w:spacing w:after="0"/>
              <w:jc w:val="center"/>
              <w:rPr>
                <w:rFonts w:ascii="Franklin Gothic Book" w:hAnsi="Franklin Gothic Book"/>
              </w:rPr>
            </w:pPr>
          </w:p>
        </w:tc>
        <w:tc>
          <w:tcPr>
            <w:tcW w:w="3827" w:type="dxa"/>
          </w:tcPr>
          <w:p w:rsidR="000343B3" w:rsidRPr="0009322F" w:rsidRDefault="000343B3" w:rsidP="00677C5D">
            <w:pPr>
              <w:suppressAutoHyphens/>
              <w:spacing w:after="0"/>
              <w:jc w:val="center"/>
              <w:rPr>
                <w:rFonts w:ascii="Franklin Gothic Book" w:hAnsi="Franklin Gothic Book"/>
              </w:rPr>
            </w:pPr>
          </w:p>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Наименование (или</w:t>
            </w:r>
          </w:p>
          <w:p w:rsidR="000343B3" w:rsidRPr="0009322F" w:rsidRDefault="000343B3" w:rsidP="00677C5D">
            <w:pPr>
              <w:suppressAutoHyphens/>
              <w:spacing w:after="0"/>
              <w:jc w:val="center"/>
              <w:rPr>
                <w:rFonts w:ascii="Franklin Gothic Book" w:hAnsi="Franklin Gothic Book"/>
              </w:rPr>
            </w:pPr>
            <w:r w:rsidRPr="0009322F">
              <w:rPr>
                <w:rFonts w:ascii="Franklin Gothic Book" w:hAnsi="Franklin Gothic Book"/>
              </w:rPr>
              <w:t>эквивалент, предложенный поставщиком)</w:t>
            </w:r>
          </w:p>
        </w:tc>
        <w:tc>
          <w:tcPr>
            <w:tcW w:w="1134" w:type="dxa"/>
            <w:vAlign w:val="center"/>
          </w:tcPr>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Страна происхождения</w:t>
            </w:r>
          </w:p>
        </w:tc>
        <w:tc>
          <w:tcPr>
            <w:tcW w:w="851"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Ед. изм.</w:t>
            </w:r>
          </w:p>
        </w:tc>
        <w:tc>
          <w:tcPr>
            <w:tcW w:w="1134"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Кол-во</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Цена</w:t>
            </w:r>
            <w:r w:rsidRPr="00B970E1">
              <w:rPr>
                <w:rFonts w:ascii="Franklin Gothic Book" w:hAnsi="Franklin Gothic Book"/>
              </w:rPr>
              <w:t xml:space="preserve"> за ед.-</w:t>
            </w:r>
            <w:proofErr w:type="spellStart"/>
            <w:r w:rsidRPr="00B970E1">
              <w:rPr>
                <w:rFonts w:ascii="Franklin Gothic Book" w:hAnsi="Franklin Gothic Book"/>
              </w:rPr>
              <w:t>цу</w:t>
            </w:r>
            <w:proofErr w:type="spellEnd"/>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Стоимость</w:t>
            </w:r>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r>
      <w:tr w:rsidR="00CC29C7" w:rsidTr="000343B3">
        <w:trPr>
          <w:trHeight w:val="265"/>
        </w:trPr>
        <w:tc>
          <w:tcPr>
            <w:tcW w:w="534" w:type="dxa"/>
          </w:tcPr>
          <w:p w:rsidR="00CC29C7" w:rsidRDefault="00CC29C7" w:rsidP="00CC29C7">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CC29C7" w:rsidRPr="00793609" w:rsidRDefault="00CC29C7" w:rsidP="00CC29C7">
            <w:pPr>
              <w:spacing w:after="0"/>
              <w:jc w:val="left"/>
              <w:rPr>
                <w:rFonts w:ascii="Franklin Gothic Book" w:hAnsi="Franklin Gothic Book"/>
                <w:lang w:eastAsia="ru-RU"/>
              </w:rPr>
            </w:pPr>
          </w:p>
        </w:tc>
        <w:tc>
          <w:tcPr>
            <w:tcW w:w="1134" w:type="dxa"/>
            <w:vAlign w:val="center"/>
          </w:tcPr>
          <w:p w:rsidR="00CC29C7" w:rsidRPr="00793609" w:rsidRDefault="00CC29C7" w:rsidP="00CC29C7">
            <w:pPr>
              <w:spacing w:after="0"/>
              <w:rPr>
                <w:rFonts w:ascii="Franklin Gothic Book" w:hAnsi="Franklin Gothic Book"/>
                <w:lang w:eastAsia="ru-RU"/>
              </w:rPr>
            </w:pPr>
          </w:p>
        </w:tc>
        <w:tc>
          <w:tcPr>
            <w:tcW w:w="851" w:type="dxa"/>
            <w:vAlign w:val="center"/>
          </w:tcPr>
          <w:p w:rsidR="00CC29C7" w:rsidRPr="00793609" w:rsidRDefault="00CC29C7" w:rsidP="00CC29C7">
            <w:pPr>
              <w:spacing w:after="0"/>
              <w:jc w:val="center"/>
              <w:rPr>
                <w:rFonts w:ascii="Franklin Gothic Book" w:hAnsi="Franklin Gothic Book"/>
                <w:lang w:eastAsia="ru-RU"/>
              </w:rPr>
            </w:pPr>
          </w:p>
        </w:tc>
        <w:tc>
          <w:tcPr>
            <w:tcW w:w="1134" w:type="dxa"/>
            <w:vAlign w:val="center"/>
          </w:tcPr>
          <w:p w:rsidR="00CC29C7" w:rsidRPr="00793609" w:rsidRDefault="00CC29C7" w:rsidP="00CC29C7">
            <w:pPr>
              <w:spacing w:after="0"/>
              <w:jc w:val="center"/>
              <w:rPr>
                <w:rFonts w:ascii="Franklin Gothic Book" w:hAnsi="Franklin Gothic Book"/>
                <w:lang w:eastAsia="ru-RU"/>
              </w:rPr>
            </w:pPr>
          </w:p>
        </w:tc>
        <w:tc>
          <w:tcPr>
            <w:tcW w:w="1134" w:type="dxa"/>
          </w:tcPr>
          <w:p w:rsidR="00CC29C7" w:rsidRPr="00EC7CB6" w:rsidRDefault="00CC29C7" w:rsidP="00CC29C7">
            <w:pPr>
              <w:jc w:val="center"/>
              <w:rPr>
                <w:rFonts w:ascii="Franklin Gothic Book" w:hAnsi="Franklin Gothic Book"/>
                <w:sz w:val="22"/>
                <w:szCs w:val="22"/>
              </w:rPr>
            </w:pPr>
          </w:p>
        </w:tc>
        <w:tc>
          <w:tcPr>
            <w:tcW w:w="1134" w:type="dxa"/>
          </w:tcPr>
          <w:p w:rsidR="00CC29C7" w:rsidRDefault="00CC29C7" w:rsidP="00CC29C7">
            <w:pPr>
              <w:jc w:val="center"/>
              <w:rPr>
                <w:rFonts w:ascii="Franklin Gothic Book" w:hAnsi="Franklin Gothic Book"/>
                <w:sz w:val="22"/>
                <w:szCs w:val="22"/>
              </w:rPr>
            </w:pPr>
          </w:p>
        </w:tc>
      </w:tr>
      <w:tr w:rsidR="00CC29C7" w:rsidTr="000343B3">
        <w:trPr>
          <w:trHeight w:val="265"/>
        </w:trPr>
        <w:tc>
          <w:tcPr>
            <w:tcW w:w="534" w:type="dxa"/>
          </w:tcPr>
          <w:p w:rsidR="00CC29C7" w:rsidRDefault="00CC29C7" w:rsidP="00CC29C7">
            <w:pPr>
              <w:suppressAutoHyphens/>
              <w:spacing w:after="0"/>
              <w:jc w:val="center"/>
              <w:rPr>
                <w:rFonts w:ascii="Franklin Gothic Book" w:hAnsi="Franklin Gothic Book"/>
                <w:sz w:val="22"/>
                <w:szCs w:val="22"/>
              </w:rPr>
            </w:pPr>
          </w:p>
        </w:tc>
        <w:tc>
          <w:tcPr>
            <w:tcW w:w="3827" w:type="dxa"/>
            <w:vAlign w:val="center"/>
          </w:tcPr>
          <w:p w:rsidR="00CC29C7" w:rsidRDefault="00CC29C7" w:rsidP="00CC29C7">
            <w:pPr>
              <w:rPr>
                <w:rFonts w:ascii="Franklin Gothic Book" w:hAnsi="Franklin Gothic Book"/>
                <w:sz w:val="22"/>
                <w:szCs w:val="22"/>
              </w:rPr>
            </w:pPr>
          </w:p>
        </w:tc>
        <w:tc>
          <w:tcPr>
            <w:tcW w:w="1134" w:type="dxa"/>
            <w:vAlign w:val="center"/>
          </w:tcPr>
          <w:p w:rsidR="00CC29C7" w:rsidRDefault="00CC29C7" w:rsidP="00CC29C7">
            <w:pPr>
              <w:jc w:val="center"/>
              <w:rPr>
                <w:rFonts w:ascii="Franklin Gothic Book" w:hAnsi="Franklin Gothic Book"/>
                <w:sz w:val="22"/>
                <w:szCs w:val="22"/>
              </w:rPr>
            </w:pPr>
          </w:p>
        </w:tc>
        <w:tc>
          <w:tcPr>
            <w:tcW w:w="851" w:type="dxa"/>
            <w:vAlign w:val="center"/>
          </w:tcPr>
          <w:p w:rsidR="00CC29C7" w:rsidRDefault="00CC29C7" w:rsidP="00CC29C7">
            <w:pPr>
              <w:jc w:val="center"/>
              <w:rPr>
                <w:rFonts w:ascii="Franklin Gothic Book" w:hAnsi="Franklin Gothic Book"/>
                <w:sz w:val="22"/>
                <w:szCs w:val="22"/>
              </w:rPr>
            </w:pPr>
          </w:p>
        </w:tc>
        <w:tc>
          <w:tcPr>
            <w:tcW w:w="1134" w:type="dxa"/>
            <w:vAlign w:val="center"/>
          </w:tcPr>
          <w:p w:rsidR="00CC29C7" w:rsidRDefault="00CC29C7" w:rsidP="00CC29C7">
            <w:pPr>
              <w:jc w:val="center"/>
              <w:rPr>
                <w:rFonts w:ascii="Franklin Gothic Book" w:hAnsi="Franklin Gothic Book"/>
                <w:sz w:val="22"/>
                <w:szCs w:val="22"/>
              </w:rPr>
            </w:pPr>
          </w:p>
        </w:tc>
        <w:tc>
          <w:tcPr>
            <w:tcW w:w="1134" w:type="dxa"/>
          </w:tcPr>
          <w:p w:rsidR="00CC29C7" w:rsidRPr="00EC7CB6" w:rsidRDefault="00CC29C7" w:rsidP="00CC29C7">
            <w:pPr>
              <w:jc w:val="center"/>
              <w:rPr>
                <w:rFonts w:ascii="Franklin Gothic Book" w:hAnsi="Franklin Gothic Book"/>
                <w:sz w:val="22"/>
                <w:szCs w:val="22"/>
              </w:rPr>
            </w:pPr>
          </w:p>
        </w:tc>
        <w:tc>
          <w:tcPr>
            <w:tcW w:w="1134" w:type="dxa"/>
          </w:tcPr>
          <w:p w:rsidR="00CC29C7" w:rsidRDefault="00CC29C7" w:rsidP="00CC29C7">
            <w:pPr>
              <w:jc w:val="center"/>
              <w:rPr>
                <w:rFonts w:ascii="Franklin Gothic Book" w:hAnsi="Franklin Gothic Book"/>
                <w:sz w:val="22"/>
                <w:szCs w:val="22"/>
              </w:rPr>
            </w:pPr>
          </w:p>
        </w:tc>
      </w:tr>
      <w:tr w:rsidR="00CC29C7" w:rsidTr="000343B3">
        <w:trPr>
          <w:trHeight w:val="265"/>
        </w:trPr>
        <w:tc>
          <w:tcPr>
            <w:tcW w:w="534" w:type="dxa"/>
          </w:tcPr>
          <w:p w:rsidR="00CC29C7" w:rsidRDefault="00CC29C7" w:rsidP="00CC29C7">
            <w:pPr>
              <w:suppressAutoHyphens/>
              <w:spacing w:after="0"/>
              <w:jc w:val="center"/>
              <w:rPr>
                <w:rFonts w:ascii="Franklin Gothic Book" w:hAnsi="Franklin Gothic Book"/>
                <w:sz w:val="22"/>
                <w:szCs w:val="22"/>
              </w:rPr>
            </w:pPr>
          </w:p>
        </w:tc>
        <w:tc>
          <w:tcPr>
            <w:tcW w:w="3827" w:type="dxa"/>
            <w:vAlign w:val="center"/>
          </w:tcPr>
          <w:p w:rsidR="00CC29C7" w:rsidRDefault="00CC29C7" w:rsidP="00CC29C7">
            <w:pPr>
              <w:rPr>
                <w:rFonts w:ascii="Franklin Gothic Book" w:hAnsi="Franklin Gothic Book"/>
                <w:sz w:val="22"/>
                <w:szCs w:val="22"/>
              </w:rPr>
            </w:pPr>
          </w:p>
        </w:tc>
        <w:tc>
          <w:tcPr>
            <w:tcW w:w="1134" w:type="dxa"/>
            <w:vAlign w:val="center"/>
          </w:tcPr>
          <w:p w:rsidR="00CC29C7" w:rsidRDefault="00CC29C7" w:rsidP="00CC29C7">
            <w:pPr>
              <w:jc w:val="center"/>
              <w:rPr>
                <w:rFonts w:ascii="Franklin Gothic Book" w:hAnsi="Franklin Gothic Book"/>
                <w:sz w:val="22"/>
                <w:szCs w:val="22"/>
              </w:rPr>
            </w:pPr>
          </w:p>
        </w:tc>
        <w:tc>
          <w:tcPr>
            <w:tcW w:w="851" w:type="dxa"/>
            <w:vAlign w:val="center"/>
          </w:tcPr>
          <w:p w:rsidR="00CC29C7" w:rsidRDefault="00CC29C7" w:rsidP="00CC29C7">
            <w:pPr>
              <w:jc w:val="center"/>
              <w:rPr>
                <w:rFonts w:ascii="Franklin Gothic Book" w:hAnsi="Franklin Gothic Book"/>
                <w:sz w:val="22"/>
                <w:szCs w:val="22"/>
              </w:rPr>
            </w:pPr>
          </w:p>
        </w:tc>
        <w:tc>
          <w:tcPr>
            <w:tcW w:w="1134" w:type="dxa"/>
            <w:vAlign w:val="center"/>
          </w:tcPr>
          <w:p w:rsidR="00CC29C7" w:rsidRDefault="00CC29C7" w:rsidP="00CC29C7">
            <w:pPr>
              <w:jc w:val="center"/>
              <w:rPr>
                <w:rFonts w:ascii="Franklin Gothic Book" w:hAnsi="Franklin Gothic Book"/>
                <w:sz w:val="22"/>
                <w:szCs w:val="22"/>
              </w:rPr>
            </w:pPr>
          </w:p>
        </w:tc>
        <w:tc>
          <w:tcPr>
            <w:tcW w:w="1134" w:type="dxa"/>
          </w:tcPr>
          <w:p w:rsidR="00CC29C7" w:rsidRPr="00EC7CB6" w:rsidRDefault="00CC29C7" w:rsidP="00CC29C7">
            <w:pPr>
              <w:jc w:val="center"/>
              <w:rPr>
                <w:rFonts w:ascii="Franklin Gothic Book" w:hAnsi="Franklin Gothic Book"/>
                <w:sz w:val="22"/>
                <w:szCs w:val="22"/>
              </w:rPr>
            </w:pPr>
          </w:p>
        </w:tc>
        <w:tc>
          <w:tcPr>
            <w:tcW w:w="1134" w:type="dxa"/>
          </w:tcPr>
          <w:p w:rsidR="00CC29C7" w:rsidRDefault="00CC29C7" w:rsidP="00CC29C7">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73090408"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5D2CF0" w:rsidRDefault="0072228B" w:rsidP="009C3961">
            <w:pPr>
              <w:suppressAutoHyphens/>
              <w:spacing w:after="0"/>
              <w:jc w:val="left"/>
              <w:rPr>
                <w:rFonts w:ascii="Franklin Gothic Book" w:hAnsi="Franklin Gothic Book" w:cs="Arial"/>
              </w:rPr>
            </w:pPr>
            <w:r w:rsidRPr="005D2CF0">
              <w:rPr>
                <w:rFonts w:ascii="Franklin Gothic Book" w:hAnsi="Franklin Gothic Book" w:cs="Arial"/>
              </w:rPr>
              <w:t xml:space="preserve">Капитальный ремонт </w:t>
            </w:r>
            <w:r w:rsidR="00C24008" w:rsidRPr="00C24008">
              <w:rPr>
                <w:rFonts w:ascii="Franklin Gothic Book" w:hAnsi="Franklin Gothic Book" w:cs="Arial"/>
              </w:rPr>
              <w:t>подвесной изоляции ВЛ-11</w:t>
            </w:r>
            <w:r w:rsidR="00C24008">
              <w:rPr>
                <w:rFonts w:ascii="Franklin Gothic Book" w:hAnsi="Franklin Gothic Book" w:cs="Arial"/>
              </w:rPr>
              <w:t xml:space="preserve">0 </w:t>
            </w:r>
            <w:proofErr w:type="spellStart"/>
            <w:r w:rsidR="00C24008">
              <w:rPr>
                <w:rFonts w:ascii="Franklin Gothic Book" w:hAnsi="Franklin Gothic Book" w:cs="Arial"/>
              </w:rPr>
              <w:t>кВ</w:t>
            </w:r>
            <w:proofErr w:type="spellEnd"/>
            <w:r w:rsidR="00C24008">
              <w:rPr>
                <w:rFonts w:ascii="Franklin Gothic Book" w:hAnsi="Franklin Gothic Book" w:cs="Arial"/>
              </w:rPr>
              <w:t xml:space="preserve"> "Еланская-</w:t>
            </w:r>
            <w:proofErr w:type="spellStart"/>
            <w:r w:rsidR="00C24008">
              <w:rPr>
                <w:rFonts w:ascii="Franklin Gothic Book" w:hAnsi="Franklin Gothic Book" w:cs="Arial"/>
              </w:rPr>
              <w:t>Хвостохранилище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4167CC" w:rsidP="00482B2F">
            <w:pPr>
              <w:suppressAutoHyphens/>
              <w:spacing w:after="0"/>
              <w:jc w:val="center"/>
              <w:rPr>
                <w:rFonts w:ascii="Franklin Gothic Book" w:hAnsi="Franklin Gothic Book"/>
              </w:rPr>
            </w:pPr>
            <w:r>
              <w:rPr>
                <w:rFonts w:ascii="Franklin Gothic Book" w:hAnsi="Franklin Gothic Book" w:cs="Arial"/>
              </w:rPr>
              <w:t>10 527 554,41</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8F485B" w:rsidP="004A6CA7">
            <w:pPr>
              <w:suppressAutoHyphens/>
              <w:spacing w:after="0"/>
              <w:jc w:val="center"/>
              <w:rPr>
                <w:rFonts w:ascii="Franklin Gothic Book" w:hAnsi="Franklin Gothic Book"/>
              </w:rPr>
            </w:pPr>
            <w:r>
              <w:rPr>
                <w:rFonts w:ascii="Franklin Gothic Book" w:hAnsi="Franklin Gothic Book"/>
              </w:rPr>
              <w:t xml:space="preserve">С </w:t>
            </w:r>
            <w:r w:rsidR="00275A08">
              <w:rPr>
                <w:rFonts w:ascii="Franklin Gothic Book" w:hAnsi="Franklin Gothic Book"/>
              </w:rPr>
              <w:t>10.05</w:t>
            </w:r>
            <w:r w:rsidR="00C24008">
              <w:rPr>
                <w:rFonts w:ascii="Franklin Gothic Book" w:hAnsi="Franklin Gothic Book"/>
              </w:rPr>
              <w:t>.2021</w:t>
            </w:r>
            <w:r w:rsidR="00AA379F">
              <w:rPr>
                <w:rFonts w:ascii="Franklin Gothic Book" w:hAnsi="Franklin Gothic Book"/>
              </w:rPr>
              <w:t xml:space="preserve">г. </w:t>
            </w:r>
          </w:p>
          <w:p w:rsidR="00695F9C" w:rsidRPr="009A350E" w:rsidRDefault="00AA379F" w:rsidP="008F485B">
            <w:pPr>
              <w:suppressAutoHyphens/>
              <w:spacing w:after="0"/>
              <w:jc w:val="center"/>
              <w:rPr>
                <w:rFonts w:ascii="Franklin Gothic Book" w:hAnsi="Franklin Gothic Book"/>
              </w:rPr>
            </w:pPr>
            <w:r>
              <w:rPr>
                <w:rFonts w:ascii="Franklin Gothic Book" w:hAnsi="Franklin Gothic Book"/>
              </w:rPr>
              <w:t xml:space="preserve">по </w:t>
            </w:r>
            <w:r w:rsidR="00B30CE6">
              <w:rPr>
                <w:rFonts w:ascii="Franklin Gothic Book" w:hAnsi="Franklin Gothic Book"/>
              </w:rPr>
              <w:t>2</w:t>
            </w:r>
            <w:r w:rsidR="008F485B">
              <w:rPr>
                <w:rFonts w:ascii="Franklin Gothic Book" w:hAnsi="Franklin Gothic Book"/>
              </w:rPr>
              <w:t>0</w:t>
            </w:r>
            <w:r>
              <w:rPr>
                <w:rFonts w:ascii="Franklin Gothic Book" w:hAnsi="Franklin Gothic Book"/>
              </w:rPr>
              <w:t>.</w:t>
            </w:r>
            <w:r w:rsidR="00275A08">
              <w:rPr>
                <w:rFonts w:ascii="Franklin Gothic Book" w:hAnsi="Franklin Gothic Book"/>
              </w:rPr>
              <w:t>09</w:t>
            </w:r>
            <w:r w:rsidR="00C24008">
              <w:rPr>
                <w:rFonts w:ascii="Franklin Gothic Book" w:hAnsi="Franklin Gothic Book"/>
              </w:rPr>
              <w:t>.2021</w:t>
            </w:r>
            <w:r>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03" w:rsidRDefault="00432D03">
      <w:r>
        <w:separator/>
      </w:r>
    </w:p>
  </w:endnote>
  <w:endnote w:type="continuationSeparator" w:id="0">
    <w:p w:rsidR="00432D03" w:rsidRDefault="0043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Pr="003764A3" w:rsidRDefault="00432D03"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D1406">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432D03" w:rsidRPr="00AC224C" w:rsidTr="00AC224C">
      <w:trPr>
        <w:trHeight w:hRule="exact" w:val="851"/>
      </w:trPr>
      <w:tc>
        <w:tcPr>
          <w:tcW w:w="9972" w:type="dxa"/>
          <w:shd w:val="clear" w:color="auto" w:fill="auto"/>
          <w:vAlign w:val="bottom"/>
        </w:tcPr>
        <w:p w:rsidR="00432D03" w:rsidRPr="00AC224C" w:rsidRDefault="00432D03" w:rsidP="00D51F7F">
          <w:pPr>
            <w:rPr>
              <w:rFonts w:ascii="Arial" w:hAnsi="Arial"/>
              <w:color w:val="C0C0C0"/>
              <w:sz w:val="16"/>
              <w:szCs w:val="16"/>
            </w:rPr>
          </w:pPr>
        </w:p>
      </w:tc>
    </w:tr>
  </w:tbl>
  <w:p w:rsidR="00432D03" w:rsidRPr="00C55AF1" w:rsidRDefault="00432D03">
    <w:pPr>
      <w:pStyle w:val="a8"/>
      <w:rPr>
        <w:lang w:val="pt-PT"/>
      </w:rPr>
    </w:pPr>
  </w:p>
  <w:p w:rsidR="00432D03" w:rsidRPr="00C55AF1" w:rsidRDefault="00432D03">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D1406">
      <w:rPr>
        <w:rStyle w:val="ab"/>
        <w:noProof/>
      </w:rPr>
      <w:t>47</w:t>
    </w:r>
    <w:r>
      <w:rPr>
        <w:rStyle w:val="ab"/>
      </w:rPr>
      <w:fldChar w:fldCharType="end"/>
    </w:r>
  </w:p>
  <w:p w:rsidR="00432D03" w:rsidRDefault="00432D03"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D1406">
      <w:rPr>
        <w:rStyle w:val="ab"/>
        <w:noProof/>
      </w:rPr>
      <w:t>48</w:t>
    </w:r>
    <w:r>
      <w:rPr>
        <w:rStyle w:val="ab"/>
      </w:rPr>
      <w:fldChar w:fldCharType="end"/>
    </w:r>
  </w:p>
  <w:p w:rsidR="00432D03" w:rsidRDefault="00432D03"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D1406">
      <w:rPr>
        <w:rStyle w:val="ab"/>
        <w:noProof/>
      </w:rPr>
      <w:t>73</w:t>
    </w:r>
    <w:r>
      <w:rPr>
        <w:rStyle w:val="ab"/>
      </w:rPr>
      <w:fldChar w:fldCharType="end"/>
    </w:r>
  </w:p>
  <w:p w:rsidR="00432D03" w:rsidRDefault="00432D03"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D1406">
      <w:rPr>
        <w:rStyle w:val="ab"/>
        <w:noProof/>
      </w:rPr>
      <w:t>86</w:t>
    </w:r>
    <w:r>
      <w:rPr>
        <w:rStyle w:val="ab"/>
      </w:rPr>
      <w:fldChar w:fldCharType="end"/>
    </w:r>
  </w:p>
  <w:p w:rsidR="00432D03" w:rsidRDefault="00432D03"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D1406">
      <w:rPr>
        <w:rStyle w:val="ab"/>
        <w:noProof/>
      </w:rPr>
      <w:t>91</w:t>
    </w:r>
    <w:r>
      <w:rPr>
        <w:rStyle w:val="ab"/>
      </w:rPr>
      <w:fldChar w:fldCharType="end"/>
    </w:r>
  </w:p>
  <w:p w:rsidR="00432D03" w:rsidRDefault="00432D03"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03" w:rsidRDefault="00432D03">
      <w:r>
        <w:separator/>
      </w:r>
    </w:p>
  </w:footnote>
  <w:footnote w:type="continuationSeparator" w:id="0">
    <w:p w:rsidR="00432D03" w:rsidRDefault="0043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Pr="008D398B" w:rsidRDefault="00432D03"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32D03" w:rsidRDefault="00432D03"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03" w:rsidRDefault="00432D03"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32D03" w:rsidRDefault="00432D0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32D03" w:rsidRDefault="00432D0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16"/>
  </w:num>
  <w:num w:numId="5">
    <w:abstractNumId w:val="36"/>
  </w:num>
  <w:num w:numId="6">
    <w:abstractNumId w:val="52"/>
  </w:num>
  <w:num w:numId="7">
    <w:abstractNumId w:val="26"/>
  </w:num>
  <w:num w:numId="8">
    <w:abstractNumId w:val="8"/>
  </w:num>
  <w:num w:numId="9">
    <w:abstractNumId w:val="29"/>
  </w:num>
  <w:num w:numId="10">
    <w:abstractNumId w:val="25"/>
  </w:num>
  <w:num w:numId="11">
    <w:abstractNumId w:val="24"/>
  </w:num>
  <w:num w:numId="12">
    <w:abstractNumId w:val="18"/>
  </w:num>
  <w:num w:numId="13">
    <w:abstractNumId w:val="43"/>
  </w:num>
  <w:num w:numId="14">
    <w:abstractNumId w:val="35"/>
  </w:num>
  <w:num w:numId="15">
    <w:abstractNumId w:val="31"/>
  </w:num>
  <w:num w:numId="16">
    <w:abstractNumId w:val="37"/>
  </w:num>
  <w:num w:numId="17">
    <w:abstractNumId w:val="41"/>
  </w:num>
  <w:num w:numId="18">
    <w:abstractNumId w:val="21"/>
  </w:num>
  <w:num w:numId="19">
    <w:abstractNumId w:val="45"/>
  </w:num>
  <w:num w:numId="20">
    <w:abstractNumId w:val="50"/>
  </w:num>
  <w:num w:numId="21">
    <w:abstractNumId w:val="20"/>
  </w:num>
  <w:num w:numId="22">
    <w:abstractNumId w:val="12"/>
  </w:num>
  <w:num w:numId="23">
    <w:abstractNumId w:val="23"/>
  </w:num>
  <w:num w:numId="24">
    <w:abstractNumId w:val="13"/>
  </w:num>
  <w:num w:numId="25">
    <w:abstractNumId w:val="49"/>
  </w:num>
  <w:num w:numId="26">
    <w:abstractNumId w:val="51"/>
  </w:num>
  <w:num w:numId="27">
    <w:abstractNumId w:val="15"/>
  </w:num>
  <w:num w:numId="28">
    <w:abstractNumId w:val="34"/>
  </w:num>
  <w:num w:numId="29">
    <w:abstractNumId w:val="28"/>
  </w:num>
  <w:num w:numId="30">
    <w:abstractNumId w:val="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num>
  <w:num w:numId="38">
    <w:abstractNumId w:val="10"/>
  </w:num>
  <w:num w:numId="39">
    <w:abstractNumId w:val="44"/>
  </w:num>
  <w:num w:numId="40">
    <w:abstractNumId w:val="48"/>
  </w:num>
  <w:num w:numId="41">
    <w:abstractNumId w:val="32"/>
  </w:num>
  <w:num w:numId="42">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2"/>
  </w:num>
  <w:num w:numId="44">
    <w:abstractNumId w:val="39"/>
  </w:num>
  <w:num w:numId="45">
    <w:abstractNumId w:val="53"/>
  </w:num>
  <w:num w:numId="46">
    <w:abstractNumId w:val="14"/>
  </w:num>
  <w:num w:numId="47">
    <w:abstractNumId w:val="46"/>
  </w:num>
  <w:num w:numId="48">
    <w:abstractNumId w:val="19"/>
  </w:num>
  <w:num w:numId="49">
    <w:abstractNumId w:val="33"/>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529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B81"/>
    <w:rsid w:val="0001768E"/>
    <w:rsid w:val="00017984"/>
    <w:rsid w:val="000208EA"/>
    <w:rsid w:val="00020F2B"/>
    <w:rsid w:val="0002301B"/>
    <w:rsid w:val="000231C4"/>
    <w:rsid w:val="0002377B"/>
    <w:rsid w:val="00024ABA"/>
    <w:rsid w:val="0002616D"/>
    <w:rsid w:val="00027260"/>
    <w:rsid w:val="000277AE"/>
    <w:rsid w:val="000277D8"/>
    <w:rsid w:val="000303E8"/>
    <w:rsid w:val="00030F8F"/>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2F35"/>
    <w:rsid w:val="00053745"/>
    <w:rsid w:val="00053D0E"/>
    <w:rsid w:val="00053E04"/>
    <w:rsid w:val="000560E9"/>
    <w:rsid w:val="0005636B"/>
    <w:rsid w:val="000604A8"/>
    <w:rsid w:val="00060642"/>
    <w:rsid w:val="00062987"/>
    <w:rsid w:val="00063634"/>
    <w:rsid w:val="00064EBC"/>
    <w:rsid w:val="00065D77"/>
    <w:rsid w:val="0006670E"/>
    <w:rsid w:val="00066964"/>
    <w:rsid w:val="00067DFC"/>
    <w:rsid w:val="00067FC4"/>
    <w:rsid w:val="00070FB5"/>
    <w:rsid w:val="000715BD"/>
    <w:rsid w:val="00072B8E"/>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DEC"/>
    <w:rsid w:val="000C507A"/>
    <w:rsid w:val="000C6506"/>
    <w:rsid w:val="000C6592"/>
    <w:rsid w:val="000C690E"/>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4787E"/>
    <w:rsid w:val="0015192A"/>
    <w:rsid w:val="00151DCA"/>
    <w:rsid w:val="001522A7"/>
    <w:rsid w:val="001523FE"/>
    <w:rsid w:val="001527EC"/>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B95"/>
    <w:rsid w:val="00172252"/>
    <w:rsid w:val="0017386E"/>
    <w:rsid w:val="00173EBC"/>
    <w:rsid w:val="00175197"/>
    <w:rsid w:val="00175323"/>
    <w:rsid w:val="00175D21"/>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32D3"/>
    <w:rsid w:val="001948CD"/>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6225"/>
    <w:rsid w:val="00206F22"/>
    <w:rsid w:val="00207AC8"/>
    <w:rsid w:val="00207FC8"/>
    <w:rsid w:val="00210D47"/>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1D2E"/>
    <w:rsid w:val="002F46E1"/>
    <w:rsid w:val="002F5EA9"/>
    <w:rsid w:val="002F5F5A"/>
    <w:rsid w:val="002F671F"/>
    <w:rsid w:val="002F7146"/>
    <w:rsid w:val="00301714"/>
    <w:rsid w:val="00302F28"/>
    <w:rsid w:val="00303311"/>
    <w:rsid w:val="0030391B"/>
    <w:rsid w:val="00303976"/>
    <w:rsid w:val="003058A1"/>
    <w:rsid w:val="003063A7"/>
    <w:rsid w:val="0031124E"/>
    <w:rsid w:val="0031137E"/>
    <w:rsid w:val="003118D4"/>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1D46"/>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D7DF1"/>
    <w:rsid w:val="003E0092"/>
    <w:rsid w:val="003E179B"/>
    <w:rsid w:val="003E2207"/>
    <w:rsid w:val="003E3452"/>
    <w:rsid w:val="003E34DD"/>
    <w:rsid w:val="003E38B4"/>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67CC"/>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2D03"/>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859"/>
    <w:rsid w:val="00463BF7"/>
    <w:rsid w:val="00464C12"/>
    <w:rsid w:val="004653E4"/>
    <w:rsid w:val="004658D9"/>
    <w:rsid w:val="0046607A"/>
    <w:rsid w:val="00466BF3"/>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4609"/>
    <w:rsid w:val="004D5CA9"/>
    <w:rsid w:val="004D7D73"/>
    <w:rsid w:val="004D7D82"/>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63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1B62"/>
    <w:rsid w:val="005624E2"/>
    <w:rsid w:val="005628EA"/>
    <w:rsid w:val="00562B2C"/>
    <w:rsid w:val="00563C22"/>
    <w:rsid w:val="00564547"/>
    <w:rsid w:val="00564721"/>
    <w:rsid w:val="005677F2"/>
    <w:rsid w:val="005704FA"/>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F31"/>
    <w:rsid w:val="005B379F"/>
    <w:rsid w:val="005B4178"/>
    <w:rsid w:val="005B4A7A"/>
    <w:rsid w:val="005B626E"/>
    <w:rsid w:val="005C084C"/>
    <w:rsid w:val="005C1582"/>
    <w:rsid w:val="005C2045"/>
    <w:rsid w:val="005C2135"/>
    <w:rsid w:val="005C2212"/>
    <w:rsid w:val="005C2B05"/>
    <w:rsid w:val="005C2DF9"/>
    <w:rsid w:val="005C44D9"/>
    <w:rsid w:val="005C4E02"/>
    <w:rsid w:val="005C4FDB"/>
    <w:rsid w:val="005C6825"/>
    <w:rsid w:val="005C7406"/>
    <w:rsid w:val="005C75B5"/>
    <w:rsid w:val="005D004B"/>
    <w:rsid w:val="005D09A8"/>
    <w:rsid w:val="005D2CF0"/>
    <w:rsid w:val="005D3407"/>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2C9"/>
    <w:rsid w:val="005F290D"/>
    <w:rsid w:val="005F2E26"/>
    <w:rsid w:val="005F37E0"/>
    <w:rsid w:val="005F3A44"/>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C03"/>
    <w:rsid w:val="00672A9A"/>
    <w:rsid w:val="00673C98"/>
    <w:rsid w:val="00674113"/>
    <w:rsid w:val="00676D99"/>
    <w:rsid w:val="00677893"/>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522"/>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1E56"/>
    <w:rsid w:val="00814959"/>
    <w:rsid w:val="00814EF8"/>
    <w:rsid w:val="00817C89"/>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766"/>
    <w:rsid w:val="00860D9E"/>
    <w:rsid w:val="008612CA"/>
    <w:rsid w:val="00863765"/>
    <w:rsid w:val="00863A07"/>
    <w:rsid w:val="00863ED1"/>
    <w:rsid w:val="00864C0B"/>
    <w:rsid w:val="0086525F"/>
    <w:rsid w:val="00867CBA"/>
    <w:rsid w:val="00870078"/>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4EB0"/>
    <w:rsid w:val="008A5535"/>
    <w:rsid w:val="008A5936"/>
    <w:rsid w:val="008A5B48"/>
    <w:rsid w:val="008A64B6"/>
    <w:rsid w:val="008B0A05"/>
    <w:rsid w:val="008B0C0C"/>
    <w:rsid w:val="008B12EE"/>
    <w:rsid w:val="008B1929"/>
    <w:rsid w:val="008B2A1F"/>
    <w:rsid w:val="008B364D"/>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1406"/>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35BB"/>
    <w:rsid w:val="00904FD9"/>
    <w:rsid w:val="00905EB2"/>
    <w:rsid w:val="00905FD4"/>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F5"/>
    <w:rsid w:val="00916B44"/>
    <w:rsid w:val="009178F7"/>
    <w:rsid w:val="00917F70"/>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3174"/>
    <w:rsid w:val="009340BB"/>
    <w:rsid w:val="00934273"/>
    <w:rsid w:val="00934AFD"/>
    <w:rsid w:val="009350FD"/>
    <w:rsid w:val="009365AD"/>
    <w:rsid w:val="00940952"/>
    <w:rsid w:val="00941DF5"/>
    <w:rsid w:val="00941FF8"/>
    <w:rsid w:val="00943D9A"/>
    <w:rsid w:val="00943FBE"/>
    <w:rsid w:val="009444BF"/>
    <w:rsid w:val="009449B8"/>
    <w:rsid w:val="00945235"/>
    <w:rsid w:val="009476AB"/>
    <w:rsid w:val="00947AF4"/>
    <w:rsid w:val="0095199A"/>
    <w:rsid w:val="00953320"/>
    <w:rsid w:val="00953B74"/>
    <w:rsid w:val="00954ED0"/>
    <w:rsid w:val="00955401"/>
    <w:rsid w:val="00955C01"/>
    <w:rsid w:val="00956148"/>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1DEF"/>
    <w:rsid w:val="009E213C"/>
    <w:rsid w:val="009E3F8F"/>
    <w:rsid w:val="009E42A9"/>
    <w:rsid w:val="009E4784"/>
    <w:rsid w:val="009E4E98"/>
    <w:rsid w:val="009E5B29"/>
    <w:rsid w:val="009E62F0"/>
    <w:rsid w:val="009E7ED3"/>
    <w:rsid w:val="009F0C45"/>
    <w:rsid w:val="009F20F8"/>
    <w:rsid w:val="009F497F"/>
    <w:rsid w:val="009F626D"/>
    <w:rsid w:val="009F70CB"/>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BE3"/>
    <w:rsid w:val="00A2633A"/>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67422"/>
    <w:rsid w:val="00A71FE9"/>
    <w:rsid w:val="00A7283D"/>
    <w:rsid w:val="00A72A6D"/>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97132"/>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BFA"/>
    <w:rsid w:val="00AC5DF8"/>
    <w:rsid w:val="00AC664F"/>
    <w:rsid w:val="00AC730B"/>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0CE6"/>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75B4"/>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168"/>
    <w:rsid w:val="00C20ED0"/>
    <w:rsid w:val="00C21FDC"/>
    <w:rsid w:val="00C22733"/>
    <w:rsid w:val="00C22747"/>
    <w:rsid w:val="00C232BA"/>
    <w:rsid w:val="00C23CC1"/>
    <w:rsid w:val="00C23D3E"/>
    <w:rsid w:val="00C24008"/>
    <w:rsid w:val="00C257E5"/>
    <w:rsid w:val="00C258E9"/>
    <w:rsid w:val="00C25B3D"/>
    <w:rsid w:val="00C31927"/>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A09"/>
    <w:rsid w:val="00C73DF2"/>
    <w:rsid w:val="00C73E2E"/>
    <w:rsid w:val="00C747CC"/>
    <w:rsid w:val="00C7542C"/>
    <w:rsid w:val="00C75EDD"/>
    <w:rsid w:val="00C77378"/>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2D74"/>
    <w:rsid w:val="00C95580"/>
    <w:rsid w:val="00C95CDF"/>
    <w:rsid w:val="00C96542"/>
    <w:rsid w:val="00C967D4"/>
    <w:rsid w:val="00C968B2"/>
    <w:rsid w:val="00C96AF5"/>
    <w:rsid w:val="00C972D6"/>
    <w:rsid w:val="00C9754B"/>
    <w:rsid w:val="00C9779C"/>
    <w:rsid w:val="00CA1F68"/>
    <w:rsid w:val="00CA21EF"/>
    <w:rsid w:val="00CA23F5"/>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3BF7"/>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7138"/>
    <w:rsid w:val="00DC0D3E"/>
    <w:rsid w:val="00DC14E0"/>
    <w:rsid w:val="00DC1657"/>
    <w:rsid w:val="00DC1776"/>
    <w:rsid w:val="00DC1A1A"/>
    <w:rsid w:val="00DC2A49"/>
    <w:rsid w:val="00DC2F59"/>
    <w:rsid w:val="00DC40F8"/>
    <w:rsid w:val="00DC45B7"/>
    <w:rsid w:val="00DC4D09"/>
    <w:rsid w:val="00DC7F65"/>
    <w:rsid w:val="00DD0320"/>
    <w:rsid w:val="00DD05AA"/>
    <w:rsid w:val="00DD0658"/>
    <w:rsid w:val="00DD0CC2"/>
    <w:rsid w:val="00DD110C"/>
    <w:rsid w:val="00DD192B"/>
    <w:rsid w:val="00DD1BD7"/>
    <w:rsid w:val="00DD3F39"/>
    <w:rsid w:val="00DD7171"/>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53C0"/>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3CE4"/>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201B7"/>
    <w:rsid w:val="00F201E0"/>
    <w:rsid w:val="00F22BC2"/>
    <w:rsid w:val="00F24545"/>
    <w:rsid w:val="00F255C3"/>
    <w:rsid w:val="00F25F78"/>
    <w:rsid w:val="00F269F3"/>
    <w:rsid w:val="00F26E7A"/>
    <w:rsid w:val="00F27E5B"/>
    <w:rsid w:val="00F30C9F"/>
    <w:rsid w:val="00F316C2"/>
    <w:rsid w:val="00F33641"/>
    <w:rsid w:val="00F33DAB"/>
    <w:rsid w:val="00F34DD2"/>
    <w:rsid w:val="00F35D3E"/>
    <w:rsid w:val="00F35E2C"/>
    <w:rsid w:val="00F366CD"/>
    <w:rsid w:val="00F36D06"/>
    <w:rsid w:val="00F37E13"/>
    <w:rsid w:val="00F4010A"/>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1753"/>
    <w:rsid w:val="00FF181E"/>
    <w:rsid w:val="00FF1B22"/>
    <w:rsid w:val="00FF1D34"/>
    <w:rsid w:val="00FF2471"/>
    <w:rsid w:val="00FF2BF8"/>
    <w:rsid w:val="00FF3614"/>
    <w:rsid w:val="00FF3C37"/>
    <w:rsid w:val="00FF414E"/>
    <w:rsid w:val="00FF557D"/>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74286853">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2F2E1-F6FF-4DC0-A394-35BE57B5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91</Pages>
  <Words>25952</Words>
  <Characters>187404</Characters>
  <Application>Microsoft Office Word</Application>
  <DocSecurity>0</DocSecurity>
  <Lines>1561</Lines>
  <Paragraphs>425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212931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2019-04-12T10:13:00Z</cp:lastPrinted>
  <dcterms:created xsi:type="dcterms:W3CDTF">2021-01-25T07:22:00Z</dcterms:created>
  <dcterms:modified xsi:type="dcterms:W3CDTF">2021-01-25T07:34:00Z</dcterms:modified>
</cp:coreProperties>
</file>