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CE2035" w:rsidP="00051282">
      <w:pPr>
        <w:pStyle w:val="Text"/>
        <w:tabs>
          <w:tab w:val="left" w:pos="8490"/>
        </w:tabs>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5C2135">
        <w:rPr>
          <w:rFonts w:ascii="Franklin Gothic Book" w:hAnsi="Franklin Gothic Book" w:cs="Arial"/>
          <w:b/>
        </w:rPr>
        <w:t>запроса оферт</w:t>
      </w:r>
    </w:p>
    <w:p w:rsidR="004B2BB7" w:rsidRPr="006D563D" w:rsidRDefault="0097090D" w:rsidP="0005128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право заключения договор</w:t>
      </w:r>
      <w:r w:rsidR="008C6942">
        <w:rPr>
          <w:rFonts w:ascii="Franklin Gothic Book" w:hAnsi="Franklin Gothic Book" w:cs="Arial"/>
          <w:b/>
        </w:rPr>
        <w:t>а</w:t>
      </w:r>
    </w:p>
    <w:p w:rsidR="004C6880" w:rsidRDefault="00FF1753" w:rsidP="00860494">
      <w:pPr>
        <w:suppressAutoHyphens/>
        <w:spacing w:after="0"/>
        <w:jc w:val="center"/>
        <w:rPr>
          <w:rFonts w:ascii="Franklin Gothic Book" w:hAnsi="Franklin Gothic Book" w:cs="Arial"/>
        </w:rPr>
      </w:pPr>
      <w:r>
        <w:rPr>
          <w:rFonts w:ascii="Franklin Gothic Book" w:hAnsi="Franklin Gothic Book" w:cs="Arial"/>
          <w:b/>
        </w:rPr>
        <w:t>на к</w:t>
      </w:r>
      <w:r w:rsidRPr="00E67A3C">
        <w:rPr>
          <w:rFonts w:ascii="Franklin Gothic Book" w:hAnsi="Franklin Gothic Book" w:cs="Arial"/>
          <w:b/>
        </w:rPr>
        <w:t xml:space="preserve">апитальный ремонт </w:t>
      </w:r>
      <w:r w:rsidR="00860494" w:rsidRPr="00860494">
        <w:rPr>
          <w:rFonts w:ascii="Franklin Gothic Book" w:hAnsi="Franklin Gothic Book" w:cs="Arial"/>
          <w:b/>
        </w:rPr>
        <w:t>разъединителей 110 кВ ПС 220кВ КМК-1</w:t>
      </w: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C6880" w:rsidRDefault="004C6880" w:rsidP="00051282">
      <w:pPr>
        <w:suppressAutoHyphens/>
        <w:spacing w:after="0"/>
        <w:rPr>
          <w:rFonts w:ascii="Franklin Gothic Book" w:hAnsi="Franklin Gothic Book" w:cs="Arial"/>
        </w:rPr>
      </w:pPr>
    </w:p>
    <w:p w:rsidR="004B24AA" w:rsidRPr="006D563D" w:rsidRDefault="004B24AA"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0147FE" w:rsidRDefault="000147FE" w:rsidP="00051282">
      <w:pPr>
        <w:suppressAutoHyphens/>
        <w:spacing w:after="0"/>
        <w:rPr>
          <w:rFonts w:ascii="Franklin Gothic Book" w:hAnsi="Franklin Gothic Book" w:cs="Arial"/>
        </w:rPr>
      </w:pPr>
    </w:p>
    <w:p w:rsidR="00600BDC" w:rsidRPr="006D563D" w:rsidRDefault="00600BDC"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DB6D21" w:rsidP="00051282">
      <w:pPr>
        <w:suppressAutoHyphens/>
        <w:spacing w:after="0"/>
        <w:jc w:val="center"/>
        <w:rPr>
          <w:rFonts w:ascii="Franklin Gothic Book" w:hAnsi="Franklin Gothic Book" w:cs="Arial"/>
        </w:rPr>
      </w:pPr>
      <w:r>
        <w:rPr>
          <w:rFonts w:ascii="Franklin Gothic Book" w:hAnsi="Franklin Gothic Book" w:cs="Arial"/>
        </w:rPr>
        <w:t>2021</w:t>
      </w:r>
      <w:r w:rsidR="00BE478F" w:rsidRPr="006D563D">
        <w:rPr>
          <w:rFonts w:ascii="Franklin Gothic Book" w:hAnsi="Franklin Gothic Book" w:cs="Arial"/>
        </w:rPr>
        <w:t xml:space="preserve"> 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bookmarkStart w:id="9" w:name="_GoBack"/>
    <w:bookmarkEnd w:id="9"/>
    <w:p w:rsidR="009676FE"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71100673" w:history="1">
        <w:r w:rsidR="009676FE" w:rsidRPr="006331A5">
          <w:rPr>
            <w:rStyle w:val="ac"/>
            <w:rFonts w:ascii="Franklin Gothic Book" w:hAnsi="Franklin Gothic Book"/>
          </w:rPr>
          <w:t>1.</w:t>
        </w:r>
        <w:r w:rsidR="009676FE">
          <w:rPr>
            <w:rFonts w:asciiTheme="minorHAnsi" w:eastAsiaTheme="minorEastAsia" w:hAnsiTheme="minorHAnsi" w:cstheme="minorBidi"/>
            <w:b w:val="0"/>
            <w:bCs w:val="0"/>
            <w:caps w:val="0"/>
            <w:sz w:val="22"/>
            <w:szCs w:val="22"/>
            <w:lang w:eastAsia="ru-RU"/>
          </w:rPr>
          <w:tab/>
        </w:r>
        <w:r w:rsidR="009676FE" w:rsidRPr="006331A5">
          <w:rPr>
            <w:rStyle w:val="ac"/>
            <w:rFonts w:ascii="Franklin Gothic Book" w:hAnsi="Franklin Gothic Book"/>
          </w:rPr>
          <w:t>ТЕРМИНЫ И ОПРЕДЕЛЕНИЯ</w:t>
        </w:r>
        <w:r w:rsidR="009676FE">
          <w:rPr>
            <w:webHidden/>
          </w:rPr>
          <w:tab/>
        </w:r>
        <w:r w:rsidR="009676FE">
          <w:rPr>
            <w:webHidden/>
          </w:rPr>
          <w:fldChar w:fldCharType="begin"/>
        </w:r>
        <w:r w:rsidR="009676FE">
          <w:rPr>
            <w:webHidden/>
          </w:rPr>
          <w:instrText xml:space="preserve"> PAGEREF _Toc71100673 \h </w:instrText>
        </w:r>
        <w:r w:rsidR="009676FE">
          <w:rPr>
            <w:webHidden/>
          </w:rPr>
        </w:r>
        <w:r w:rsidR="009676FE">
          <w:rPr>
            <w:webHidden/>
          </w:rPr>
          <w:fldChar w:fldCharType="separate"/>
        </w:r>
        <w:r w:rsidR="009676FE">
          <w:rPr>
            <w:webHidden/>
          </w:rPr>
          <w:t>5</w:t>
        </w:r>
        <w:r w:rsidR="009676FE">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74" w:history="1">
        <w:r w:rsidRPr="006331A5">
          <w:rPr>
            <w:rStyle w:val="ac"/>
            <w:rFonts w:ascii="Franklin Gothic Book" w:hAnsi="Franklin Gothic Book"/>
          </w:rPr>
          <w:t>2.</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ОБЩИЕ СВЕДЕНИЯ</w:t>
        </w:r>
        <w:r>
          <w:rPr>
            <w:webHidden/>
          </w:rPr>
          <w:tab/>
        </w:r>
        <w:r>
          <w:rPr>
            <w:webHidden/>
          </w:rPr>
          <w:fldChar w:fldCharType="begin"/>
        </w:r>
        <w:r>
          <w:rPr>
            <w:webHidden/>
          </w:rPr>
          <w:instrText xml:space="preserve"> PAGEREF _Toc71100674 \h </w:instrText>
        </w:r>
        <w:r>
          <w:rPr>
            <w:webHidden/>
          </w:rPr>
        </w:r>
        <w:r>
          <w:rPr>
            <w:webHidden/>
          </w:rPr>
          <w:fldChar w:fldCharType="separate"/>
        </w:r>
        <w:r>
          <w:rPr>
            <w:webHidden/>
          </w:rPr>
          <w:t>6</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75" w:history="1">
        <w:r w:rsidRPr="006331A5">
          <w:rPr>
            <w:rStyle w:val="ac"/>
            <w:rFonts w:ascii="Franklin Gothic Book" w:hAnsi="Franklin Gothic Book"/>
          </w:rPr>
          <w:t>3.</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ТРЕБОВАНИЯ К ПРЕТЕНДЕНТАМ НА УЧАСТИЕ В ЗАКУПКЕ, ДОКУМЕНТАМ, ПРЕДОСТАВЛЯЕМЫМ В СОСТАВЕ ОФЕРТЫ</w:t>
        </w:r>
        <w:r>
          <w:rPr>
            <w:webHidden/>
          </w:rPr>
          <w:tab/>
        </w:r>
        <w:r>
          <w:rPr>
            <w:webHidden/>
          </w:rPr>
          <w:fldChar w:fldCharType="begin"/>
        </w:r>
        <w:r>
          <w:rPr>
            <w:webHidden/>
          </w:rPr>
          <w:instrText xml:space="preserve"> PAGEREF _Toc71100675 \h </w:instrText>
        </w:r>
        <w:r>
          <w:rPr>
            <w:webHidden/>
          </w:rPr>
        </w:r>
        <w:r>
          <w:rPr>
            <w:webHidden/>
          </w:rPr>
          <w:fldChar w:fldCharType="separate"/>
        </w:r>
        <w:r>
          <w:rPr>
            <w:webHidden/>
          </w:rPr>
          <w:t>7</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76" w:history="1">
        <w:r w:rsidRPr="006331A5">
          <w:rPr>
            <w:rStyle w:val="ac"/>
            <w:rFonts w:ascii="Franklin Gothic Book" w:hAnsi="Franklin Gothic Book"/>
          </w:rPr>
          <w:t>4.</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ПОРЯДОК ПРОВЕДЕНИЯ ЗАПРОСА ОФЕРТ</w:t>
        </w:r>
        <w:r>
          <w:rPr>
            <w:webHidden/>
          </w:rPr>
          <w:tab/>
        </w:r>
        <w:r>
          <w:rPr>
            <w:webHidden/>
          </w:rPr>
          <w:fldChar w:fldCharType="begin"/>
        </w:r>
        <w:r>
          <w:rPr>
            <w:webHidden/>
          </w:rPr>
          <w:instrText xml:space="preserve"> PAGEREF _Toc71100676 \h </w:instrText>
        </w:r>
        <w:r>
          <w:rPr>
            <w:webHidden/>
          </w:rPr>
        </w:r>
        <w:r>
          <w:rPr>
            <w:webHidden/>
          </w:rPr>
          <w:fldChar w:fldCharType="separate"/>
        </w:r>
        <w:r>
          <w:rPr>
            <w:webHidden/>
          </w:rPr>
          <w:t>10</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77" w:history="1">
        <w:r w:rsidRPr="006331A5">
          <w:rPr>
            <w:rStyle w:val="ac"/>
            <w:rFonts w:ascii="Franklin Gothic Book" w:hAnsi="Franklin Gothic Book"/>
          </w:rPr>
          <w:t>5.</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ИНФОРМАЦИОННАЯ КАРТА ЗАПРОСА ОФЕРТ</w:t>
        </w:r>
        <w:r>
          <w:rPr>
            <w:webHidden/>
          </w:rPr>
          <w:tab/>
        </w:r>
        <w:r>
          <w:rPr>
            <w:webHidden/>
          </w:rPr>
          <w:fldChar w:fldCharType="begin"/>
        </w:r>
        <w:r>
          <w:rPr>
            <w:webHidden/>
          </w:rPr>
          <w:instrText xml:space="preserve"> PAGEREF _Toc71100677 \h </w:instrText>
        </w:r>
        <w:r>
          <w:rPr>
            <w:webHidden/>
          </w:rPr>
        </w:r>
        <w:r>
          <w:rPr>
            <w:webHidden/>
          </w:rPr>
          <w:fldChar w:fldCharType="separate"/>
        </w:r>
        <w:r>
          <w:rPr>
            <w:webHidden/>
          </w:rPr>
          <w:t>25</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78" w:history="1">
        <w:r w:rsidRPr="006331A5">
          <w:rPr>
            <w:rStyle w:val="ac"/>
            <w:rFonts w:ascii="Franklin Gothic Book" w:hAnsi="Franklin Gothic Book"/>
          </w:rPr>
          <w:t>6.</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ОБРАЗЦЫ ФОРМ ОСНОВНЫХ ДОКУМЕНТОВ, ВКЛЮЧАЕМЫХ В ОФЕРТУ</w:t>
        </w:r>
        <w:r>
          <w:rPr>
            <w:webHidden/>
          </w:rPr>
          <w:tab/>
        </w:r>
        <w:r>
          <w:rPr>
            <w:webHidden/>
          </w:rPr>
          <w:fldChar w:fldCharType="begin"/>
        </w:r>
        <w:r>
          <w:rPr>
            <w:webHidden/>
          </w:rPr>
          <w:instrText xml:space="preserve"> PAGEREF _Toc71100678 \h </w:instrText>
        </w:r>
        <w:r>
          <w:rPr>
            <w:webHidden/>
          </w:rPr>
        </w:r>
        <w:r>
          <w:rPr>
            <w:webHidden/>
          </w:rPr>
          <w:fldChar w:fldCharType="separate"/>
        </w:r>
        <w:r>
          <w:rPr>
            <w:webHidden/>
          </w:rPr>
          <w:t>36</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79" w:history="1">
        <w:r w:rsidRPr="006331A5">
          <w:rPr>
            <w:rStyle w:val="ac"/>
            <w:rFonts w:ascii="Franklin Gothic Book" w:hAnsi="Franklin Gothic Book"/>
          </w:rPr>
          <w:t>ЗАЯВКА О ПОДАЧЕ ОФЕРТЫ (ФОРМА 1)</w:t>
        </w:r>
        <w:r>
          <w:rPr>
            <w:webHidden/>
          </w:rPr>
          <w:tab/>
        </w:r>
        <w:r>
          <w:rPr>
            <w:webHidden/>
          </w:rPr>
          <w:fldChar w:fldCharType="begin"/>
        </w:r>
        <w:r>
          <w:rPr>
            <w:webHidden/>
          </w:rPr>
          <w:instrText xml:space="preserve"> PAGEREF _Toc71100679 \h </w:instrText>
        </w:r>
        <w:r>
          <w:rPr>
            <w:webHidden/>
          </w:rPr>
        </w:r>
        <w:r>
          <w:rPr>
            <w:webHidden/>
          </w:rPr>
          <w:fldChar w:fldCharType="separate"/>
        </w:r>
        <w:r>
          <w:rPr>
            <w:webHidden/>
          </w:rPr>
          <w:t>36</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0" w:history="1">
        <w:r w:rsidRPr="006331A5">
          <w:rPr>
            <w:rStyle w:val="ac"/>
            <w:rFonts w:ascii="Franklin Gothic Book" w:hAnsi="Franklin Gothic Book"/>
          </w:rPr>
          <w:t>АНКЕТА УЧАСТНИКА ПРОЦЕДУРЫ ЗАКУПКИ (Форма 2)</w:t>
        </w:r>
        <w:r>
          <w:rPr>
            <w:webHidden/>
          </w:rPr>
          <w:tab/>
        </w:r>
        <w:r>
          <w:rPr>
            <w:webHidden/>
          </w:rPr>
          <w:fldChar w:fldCharType="begin"/>
        </w:r>
        <w:r>
          <w:rPr>
            <w:webHidden/>
          </w:rPr>
          <w:instrText xml:space="preserve"> PAGEREF _Toc71100680 \h </w:instrText>
        </w:r>
        <w:r>
          <w:rPr>
            <w:webHidden/>
          </w:rPr>
        </w:r>
        <w:r>
          <w:rPr>
            <w:webHidden/>
          </w:rPr>
          <w:fldChar w:fldCharType="separate"/>
        </w:r>
        <w:r>
          <w:rPr>
            <w:webHidden/>
          </w:rPr>
          <w:t>39</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1" w:history="1">
        <w:r w:rsidRPr="006331A5">
          <w:rPr>
            <w:rStyle w:val="ac"/>
            <w:rFonts w:ascii="Franklin Gothic Book" w:hAnsi="Franklin Gothic Book"/>
          </w:rPr>
          <w:t>ТЕХНИЧЕСКОЕ ПРЕДЛОЖЕНИЕ (Форма 3)</w:t>
        </w:r>
        <w:r>
          <w:rPr>
            <w:webHidden/>
          </w:rPr>
          <w:tab/>
        </w:r>
        <w:r>
          <w:rPr>
            <w:webHidden/>
          </w:rPr>
          <w:fldChar w:fldCharType="begin"/>
        </w:r>
        <w:r>
          <w:rPr>
            <w:webHidden/>
          </w:rPr>
          <w:instrText xml:space="preserve"> PAGEREF _Toc71100681 \h </w:instrText>
        </w:r>
        <w:r>
          <w:rPr>
            <w:webHidden/>
          </w:rPr>
        </w:r>
        <w:r>
          <w:rPr>
            <w:webHidden/>
          </w:rPr>
          <w:fldChar w:fldCharType="separate"/>
        </w:r>
        <w:r>
          <w:rPr>
            <w:webHidden/>
          </w:rPr>
          <w:t>41</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2" w:history="1">
        <w:r w:rsidRPr="006331A5">
          <w:rPr>
            <w:rStyle w:val="ac"/>
            <w:rFonts w:ascii="Franklin Gothic Book" w:hAnsi="Franklin Gothic Book"/>
          </w:rPr>
          <w:t>ПРЕДЛОЖЕНИЕ О ЦЕНЕ ДОГОВОРА (Форма 4)</w:t>
        </w:r>
        <w:r>
          <w:rPr>
            <w:webHidden/>
          </w:rPr>
          <w:tab/>
        </w:r>
        <w:r>
          <w:rPr>
            <w:webHidden/>
          </w:rPr>
          <w:fldChar w:fldCharType="begin"/>
        </w:r>
        <w:r>
          <w:rPr>
            <w:webHidden/>
          </w:rPr>
          <w:instrText xml:space="preserve"> PAGEREF _Toc71100682 \h </w:instrText>
        </w:r>
        <w:r>
          <w:rPr>
            <w:webHidden/>
          </w:rPr>
        </w:r>
        <w:r>
          <w:rPr>
            <w:webHidden/>
          </w:rPr>
          <w:fldChar w:fldCharType="separate"/>
        </w:r>
        <w:r>
          <w:rPr>
            <w:webHidden/>
          </w:rPr>
          <w:t>42</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3" w:history="1">
        <w:r w:rsidRPr="006331A5">
          <w:rPr>
            <w:rStyle w:val="ac"/>
            <w:rFonts w:ascii="Franklin Gothic Book" w:hAnsi="Franklin Gothic Book"/>
          </w:rPr>
          <w:t>СПРАВКА ОБ ОПЫТЕ ВЫПОЛНЕНИЯ АНАЛОГИЧНЫХ ДОГОВОРОВ (Форма 5)</w:t>
        </w:r>
        <w:r>
          <w:rPr>
            <w:webHidden/>
          </w:rPr>
          <w:tab/>
        </w:r>
        <w:r>
          <w:rPr>
            <w:webHidden/>
          </w:rPr>
          <w:fldChar w:fldCharType="begin"/>
        </w:r>
        <w:r>
          <w:rPr>
            <w:webHidden/>
          </w:rPr>
          <w:instrText xml:space="preserve"> PAGEREF _Toc71100683 \h </w:instrText>
        </w:r>
        <w:r>
          <w:rPr>
            <w:webHidden/>
          </w:rPr>
        </w:r>
        <w:r>
          <w:rPr>
            <w:webHidden/>
          </w:rPr>
          <w:fldChar w:fldCharType="separate"/>
        </w:r>
        <w:r>
          <w:rPr>
            <w:webHidden/>
          </w:rPr>
          <w:t>43</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4" w:history="1">
        <w:r w:rsidRPr="006331A5">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Pr>
            <w:webHidden/>
          </w:rPr>
          <w:tab/>
        </w:r>
        <w:r>
          <w:rPr>
            <w:webHidden/>
          </w:rPr>
          <w:fldChar w:fldCharType="begin"/>
        </w:r>
        <w:r>
          <w:rPr>
            <w:webHidden/>
          </w:rPr>
          <w:instrText xml:space="preserve"> PAGEREF _Toc71100684 \h </w:instrText>
        </w:r>
        <w:r>
          <w:rPr>
            <w:webHidden/>
          </w:rPr>
        </w:r>
        <w:r>
          <w:rPr>
            <w:webHidden/>
          </w:rPr>
          <w:fldChar w:fldCharType="separate"/>
        </w:r>
        <w:r>
          <w:rPr>
            <w:webHidden/>
          </w:rPr>
          <w:t>45</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5" w:history="1">
        <w:r w:rsidRPr="006331A5">
          <w:rPr>
            <w:rStyle w:val="ac"/>
            <w:rFonts w:ascii="Franklin Gothic Book" w:hAnsi="Franklin Gothic Book"/>
          </w:rPr>
          <w:t>СПРАВКА О МАТЕРИАЛЬНО-ТЕХНИЧЕСКИХ РЕСУРСАХ (Форма 7)</w:t>
        </w:r>
        <w:r>
          <w:rPr>
            <w:webHidden/>
          </w:rPr>
          <w:tab/>
        </w:r>
        <w:r>
          <w:rPr>
            <w:webHidden/>
          </w:rPr>
          <w:fldChar w:fldCharType="begin"/>
        </w:r>
        <w:r>
          <w:rPr>
            <w:webHidden/>
          </w:rPr>
          <w:instrText xml:space="preserve"> PAGEREF _Toc71100685 \h </w:instrText>
        </w:r>
        <w:r>
          <w:rPr>
            <w:webHidden/>
          </w:rPr>
        </w:r>
        <w:r>
          <w:rPr>
            <w:webHidden/>
          </w:rPr>
          <w:fldChar w:fldCharType="separate"/>
        </w:r>
        <w:r>
          <w:rPr>
            <w:webHidden/>
          </w:rPr>
          <w:t>46</w:t>
        </w:r>
        <w:r>
          <w:rPr>
            <w:webHidden/>
          </w:rPr>
          <w:fldChar w:fldCharType="end"/>
        </w:r>
      </w:hyperlink>
    </w:p>
    <w:p w:rsidR="009676FE" w:rsidRDefault="009676FE">
      <w:pPr>
        <w:pStyle w:val="23"/>
        <w:rPr>
          <w:rFonts w:asciiTheme="minorHAnsi" w:eastAsiaTheme="minorEastAsia" w:hAnsiTheme="minorHAnsi" w:cstheme="minorBidi"/>
          <w:b w:val="0"/>
          <w:bCs w:val="0"/>
          <w:sz w:val="22"/>
          <w:szCs w:val="22"/>
          <w:lang w:eastAsia="ru-RU"/>
        </w:rPr>
      </w:pPr>
      <w:hyperlink w:anchor="_Toc71100686" w:history="1">
        <w:r w:rsidRPr="006331A5">
          <w:rPr>
            <w:rStyle w:val="ac"/>
            <w:rFonts w:ascii="Franklin Gothic Book" w:hAnsi="Franklin Gothic Book"/>
          </w:rPr>
          <w:t>Сводная таблица стоимости работ (Форма 8)</w:t>
        </w:r>
        <w:r>
          <w:rPr>
            <w:webHidden/>
          </w:rPr>
          <w:tab/>
        </w:r>
        <w:r>
          <w:rPr>
            <w:webHidden/>
          </w:rPr>
          <w:fldChar w:fldCharType="begin"/>
        </w:r>
        <w:r>
          <w:rPr>
            <w:webHidden/>
          </w:rPr>
          <w:instrText xml:space="preserve"> PAGEREF _Toc71100686 \h </w:instrText>
        </w:r>
        <w:r>
          <w:rPr>
            <w:webHidden/>
          </w:rPr>
        </w:r>
        <w:r>
          <w:rPr>
            <w:webHidden/>
          </w:rPr>
          <w:fldChar w:fldCharType="separate"/>
        </w:r>
        <w:r>
          <w:rPr>
            <w:webHidden/>
          </w:rPr>
          <w:t>47</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87" w:history="1">
        <w:r w:rsidRPr="006331A5">
          <w:rPr>
            <w:rStyle w:val="ac"/>
            <w:rFonts w:ascii="Franklin Gothic Book" w:hAnsi="Franklin Gothic Book"/>
          </w:rPr>
          <w:t>7.</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ТЕХНИЧЕСКАЯ ЧАСТЬ</w:t>
        </w:r>
        <w:r>
          <w:rPr>
            <w:webHidden/>
          </w:rPr>
          <w:tab/>
        </w:r>
        <w:r>
          <w:rPr>
            <w:webHidden/>
          </w:rPr>
          <w:fldChar w:fldCharType="begin"/>
        </w:r>
        <w:r>
          <w:rPr>
            <w:webHidden/>
          </w:rPr>
          <w:instrText xml:space="preserve"> PAGEREF _Toc71100687 \h </w:instrText>
        </w:r>
        <w:r>
          <w:rPr>
            <w:webHidden/>
          </w:rPr>
        </w:r>
        <w:r>
          <w:rPr>
            <w:webHidden/>
          </w:rPr>
          <w:fldChar w:fldCharType="separate"/>
        </w:r>
        <w:r>
          <w:rPr>
            <w:webHidden/>
          </w:rPr>
          <w:t>48</w:t>
        </w:r>
        <w:r>
          <w:rPr>
            <w:webHidden/>
          </w:rPr>
          <w:fldChar w:fldCharType="end"/>
        </w:r>
      </w:hyperlink>
    </w:p>
    <w:p w:rsidR="009676FE" w:rsidRDefault="009676FE">
      <w:pPr>
        <w:pStyle w:val="13"/>
        <w:rPr>
          <w:rFonts w:asciiTheme="minorHAnsi" w:eastAsiaTheme="minorEastAsia" w:hAnsiTheme="minorHAnsi" w:cstheme="minorBidi"/>
          <w:b w:val="0"/>
          <w:bCs w:val="0"/>
          <w:caps w:val="0"/>
          <w:sz w:val="22"/>
          <w:szCs w:val="22"/>
          <w:lang w:eastAsia="ru-RU"/>
        </w:rPr>
      </w:pPr>
      <w:hyperlink w:anchor="_Toc71100688" w:history="1">
        <w:r w:rsidRPr="006331A5">
          <w:rPr>
            <w:rStyle w:val="ac"/>
            <w:rFonts w:ascii="Franklin Gothic Book" w:hAnsi="Franklin Gothic Book"/>
          </w:rPr>
          <w:t>8.</w:t>
        </w:r>
        <w:r>
          <w:rPr>
            <w:rFonts w:asciiTheme="minorHAnsi" w:eastAsiaTheme="minorEastAsia" w:hAnsiTheme="minorHAnsi" w:cstheme="minorBidi"/>
            <w:b w:val="0"/>
            <w:bCs w:val="0"/>
            <w:caps w:val="0"/>
            <w:sz w:val="22"/>
            <w:szCs w:val="22"/>
            <w:lang w:eastAsia="ru-RU"/>
          </w:rPr>
          <w:tab/>
        </w:r>
        <w:r w:rsidRPr="006331A5">
          <w:rPr>
            <w:rStyle w:val="ac"/>
            <w:rFonts w:ascii="Franklin Gothic Book" w:hAnsi="Franklin Gothic Book"/>
          </w:rPr>
          <w:t>ПРОЕКТ ДОГОВОРА</w:t>
        </w:r>
        <w:r>
          <w:rPr>
            <w:webHidden/>
          </w:rPr>
          <w:tab/>
        </w:r>
        <w:r>
          <w:rPr>
            <w:webHidden/>
          </w:rPr>
          <w:fldChar w:fldCharType="begin"/>
        </w:r>
        <w:r>
          <w:rPr>
            <w:webHidden/>
          </w:rPr>
          <w:instrText xml:space="preserve"> PAGEREF _Toc71100688 \h </w:instrText>
        </w:r>
        <w:r>
          <w:rPr>
            <w:webHidden/>
          </w:rPr>
        </w:r>
        <w:r>
          <w:rPr>
            <w:webHidden/>
          </w:rPr>
          <w:fldChar w:fldCharType="separate"/>
        </w:r>
        <w:r>
          <w:rPr>
            <w:webHidden/>
          </w:rPr>
          <w:t>50</w:t>
        </w:r>
        <w:r>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Default="001808C5" w:rsidP="005C7406">
      <w:pPr>
        <w:suppressAutoHyphens/>
        <w:jc w:val="center"/>
        <w:rPr>
          <w:rFonts w:ascii="Franklin Gothic Book" w:hAnsi="Franklin Gothic Book" w:cs="Arial"/>
          <w:b/>
          <w:bCs/>
        </w:rPr>
      </w:pPr>
      <w:r w:rsidRPr="006D563D">
        <w:rPr>
          <w:rFonts w:ascii="Franklin Gothic Book" w:hAnsi="Franklin Gothic Book" w:cs="Arial"/>
        </w:rPr>
        <w:br w:type="page"/>
      </w:r>
      <w:bookmarkStart w:id="10" w:name="_Toc317246935"/>
      <w:bookmarkStart w:id="11"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5C2135">
        <w:rPr>
          <w:rFonts w:ascii="Franklin Gothic Book" w:hAnsi="Franklin Gothic Book" w:cs="Arial"/>
          <w:b/>
          <w:bCs/>
        </w:rPr>
        <w:t>ЗАПРОСА ОФЕРТ</w:t>
      </w:r>
    </w:p>
    <w:p w:rsidR="006864D6" w:rsidRPr="006D563D" w:rsidRDefault="006864D6" w:rsidP="005C7406">
      <w:pPr>
        <w:suppressAutoHyphens/>
        <w:jc w:val="center"/>
        <w:rPr>
          <w:rFonts w:ascii="Franklin Gothic Book" w:hAnsi="Franklin Gothic Book" w:cs="Arial"/>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006744"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 xml:space="preserve">Общество с ограниченной ответственностью  «ЕвразЭнергоТранс»,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р-н)</w:t>
            </w:r>
            <w:r w:rsidRPr="006D563D">
              <w:rPr>
                <w:rFonts w:ascii="Franklin Gothic Book" w:hAnsi="Franklin Gothic Book" w:cs="Arial"/>
              </w:rPr>
              <w:t>,</w:t>
            </w:r>
            <w:r w:rsidR="009E3F8F" w:rsidRPr="006D563D">
              <w:rPr>
                <w:rFonts w:ascii="Franklin Gothic Book" w:hAnsi="Franklin Gothic Book" w:cs="Arial"/>
              </w:rPr>
              <w:t xml:space="preserve"> д. 4  </w:t>
            </w:r>
            <w:r w:rsidR="006A28A5">
              <w:rPr>
                <w:rFonts w:ascii="Franklin Gothic Book" w:hAnsi="Franklin Gothic Book" w:cs="Arial"/>
              </w:rPr>
              <w:t xml:space="preserve">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D54547">
              <w:rPr>
                <w:rFonts w:ascii="Franklin Gothic Book" w:hAnsi="Franklin Gothic Book" w:cs="Arial"/>
              </w:rPr>
              <w:t xml:space="preserve">Сурков Андрей Васильевич; </w:t>
            </w:r>
            <w:r w:rsidRPr="006D563D">
              <w:rPr>
                <w:rFonts w:ascii="Franklin Gothic Book" w:hAnsi="Franklin Gothic Book" w:cs="Arial"/>
              </w:rPr>
              <w:t>Мижутин Сергей Иванович  (по вопросам технической части); Халина Екатерина Сергеевна (по организационным вопросам)</w:t>
            </w:r>
          </w:p>
          <w:p w:rsidR="005C7406" w:rsidRPr="00006744"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rPr>
              <w:t>Тел./факс</w:t>
            </w:r>
            <w:r w:rsidR="002919F2">
              <w:rPr>
                <w:rFonts w:ascii="Franklin Gothic Book" w:hAnsi="Franklin Gothic Book" w:cs="Arial"/>
              </w:rPr>
              <w:t>: +8 (3843)</w:t>
            </w:r>
            <w:r w:rsidRPr="006D563D">
              <w:rPr>
                <w:rFonts w:ascii="Franklin Gothic Book" w:hAnsi="Franklin Gothic Book" w:cs="Arial"/>
                <w:lang w:val="en-US"/>
              </w:rPr>
              <w:t xml:space="preserve"> </w:t>
            </w:r>
            <w:r w:rsidRPr="006D563D">
              <w:rPr>
                <w:rFonts w:ascii="Franklin Gothic Book" w:hAnsi="Franklin Gothic Book" w:cs="Arial"/>
              </w:rPr>
              <w:t>357-626</w:t>
            </w:r>
            <w:r w:rsidR="008C6942">
              <w:rPr>
                <w:rFonts w:ascii="Franklin Gothic Book" w:hAnsi="Franklin Gothic Book" w:cs="Arial"/>
              </w:rPr>
              <w:t xml:space="preserve">; </w:t>
            </w:r>
            <w:r w:rsidR="008C6942" w:rsidRPr="006D563D">
              <w:rPr>
                <w:rFonts w:ascii="Franklin Gothic Book" w:hAnsi="Franklin Gothic Book" w:cs="Arial"/>
              </w:rPr>
              <w:t>357-6</w:t>
            </w:r>
            <w:r w:rsidR="008C6942">
              <w:rPr>
                <w:rFonts w:ascii="Franklin Gothic Book" w:hAnsi="Franklin Gothic Book" w:cs="Arial"/>
              </w:rPr>
              <w:t>41</w:t>
            </w:r>
          </w:p>
          <w:p w:rsidR="005C7406" w:rsidRPr="00D000F6"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lang w:val="en-US"/>
              </w:rPr>
              <w:t xml:space="preserve">E-mail: </w:t>
            </w:r>
            <w:hyperlink r:id="rId13" w:history="1">
              <w:r w:rsidRPr="006D563D">
                <w:rPr>
                  <w:rStyle w:val="ac"/>
                  <w:rFonts w:ascii="Franklin Gothic Book" w:hAnsi="Franklin Gothic Book" w:cs="Arial"/>
                  <w:lang w:val="en-US"/>
                </w:rPr>
                <w:t>Andrey.Surkov@evraz.com</w:t>
              </w:r>
            </w:hyperlink>
            <w:r w:rsidRPr="006D563D">
              <w:rPr>
                <w:rFonts w:ascii="Franklin Gothic Book" w:hAnsi="Franklin Gothic Book" w:cs="Arial"/>
                <w:lang w:val="en-US"/>
              </w:rPr>
              <w:t xml:space="preserve">; </w:t>
            </w:r>
            <w:hyperlink r:id="rId14" w:history="1">
              <w:r w:rsidRPr="006D563D">
                <w:rPr>
                  <w:rStyle w:val="ac"/>
                  <w:rFonts w:ascii="Franklin Gothic Book" w:hAnsi="Franklin Gothic Book" w:cs="Arial"/>
                  <w:lang w:val="en-US"/>
                </w:rPr>
                <w:t>Sergey.Mizhutin@evraz.com</w:t>
              </w:r>
            </w:hyperlink>
            <w:r w:rsidRPr="006D563D">
              <w:rPr>
                <w:rFonts w:ascii="Franklin Gothic Book" w:hAnsi="Franklin Gothic Book" w:cs="Arial"/>
                <w:lang w:val="en-US"/>
              </w:rPr>
              <w:t xml:space="preserve">;                                                       </w:t>
            </w:r>
            <w:hyperlink r:id="rId15" w:history="1">
              <w:r w:rsidRPr="006D563D">
                <w:rPr>
                  <w:rStyle w:val="ac"/>
                  <w:rFonts w:ascii="Franklin Gothic Book" w:hAnsi="Franklin Gothic Book" w:cs="Arial"/>
                  <w:lang w:val="en-US"/>
                </w:rPr>
                <w:t>Ekaterina.Khalina@evraz.com</w:t>
              </w:r>
            </w:hyperlink>
            <w:r w:rsidRPr="006D563D">
              <w:rPr>
                <w:rFonts w:ascii="Franklin Gothic Book" w:hAnsi="Franklin Gothic Book" w:cs="Arial"/>
                <w:lang w:val="en-US"/>
              </w:rPr>
              <w:t xml:space="preserve"> </w:t>
            </w: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5C2135">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8D51D0" w:rsidRPr="00FF1753" w:rsidRDefault="009138F7" w:rsidP="008D51D0">
            <w:pPr>
              <w:suppressAutoHyphens/>
              <w:spacing w:after="0"/>
              <w:rPr>
                <w:rFonts w:ascii="Franklin Gothic Book" w:hAnsi="Franklin Gothic Book" w:cs="Arial"/>
              </w:rPr>
            </w:pPr>
            <w:r w:rsidRPr="009138F7">
              <w:rPr>
                <w:rFonts w:ascii="Franklin Gothic Book" w:hAnsi="Franklin Gothic Book" w:cs="Arial"/>
                <w:b/>
              </w:rPr>
              <w:t>20 673 823 рубля 32 копейки</w:t>
            </w:r>
            <w:r w:rsidR="000C2381">
              <w:rPr>
                <w:rFonts w:ascii="Franklin Gothic Book" w:hAnsi="Franklin Gothic Book" w:cs="Arial"/>
              </w:rPr>
              <w:t xml:space="preserve"> (д</w:t>
            </w:r>
            <w:r w:rsidRPr="009138F7">
              <w:rPr>
                <w:rFonts w:ascii="Franklin Gothic Book" w:hAnsi="Franklin Gothic Book" w:cs="Arial"/>
              </w:rPr>
              <w:t>вадцать миллионов шестьсот семьдесят три тысячи восемьсо</w:t>
            </w:r>
            <w:r w:rsidR="000C2381">
              <w:rPr>
                <w:rFonts w:ascii="Franklin Gothic Book" w:hAnsi="Franklin Gothic Book" w:cs="Arial"/>
              </w:rPr>
              <w:t>т двадцать три рубля 32 копейки</w:t>
            </w:r>
            <w:r w:rsidRPr="009138F7">
              <w:rPr>
                <w:rFonts w:ascii="Franklin Gothic Book" w:hAnsi="Franklin Gothic Book" w:cs="Arial"/>
              </w:rPr>
              <w:t xml:space="preserve">), </w:t>
            </w:r>
            <w:r w:rsidR="008D51D0" w:rsidRPr="005B379F">
              <w:rPr>
                <w:rFonts w:ascii="Franklin Gothic Book" w:hAnsi="Franklin Gothic Book" w:cs="Arial"/>
              </w:rPr>
              <w:t>с НДС.</w:t>
            </w:r>
          </w:p>
          <w:p w:rsidR="005C7406" w:rsidRPr="006D563D" w:rsidRDefault="00B17FE3" w:rsidP="00B17FE3">
            <w:pPr>
              <w:suppressAutoHyphens/>
              <w:spacing w:after="0"/>
              <w:rPr>
                <w:rFonts w:ascii="Franklin Gothic Book" w:hAnsi="Franklin Gothic Book" w:cs="Arial"/>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5C7406">
        <w:trPr>
          <w:trHeight w:val="226"/>
        </w:trPr>
        <w:tc>
          <w:tcPr>
            <w:tcW w:w="9606" w:type="dxa"/>
            <w:gridSpan w:val="2"/>
          </w:tcPr>
          <w:p w:rsidR="000A1118" w:rsidRPr="0022431E" w:rsidRDefault="005C7406" w:rsidP="000A1118">
            <w:pPr>
              <w:suppressAutoHyphens/>
              <w:spacing w:after="0"/>
              <w:rPr>
                <w:rFonts w:ascii="Franklin Gothic Book" w:hAnsi="Franklin Gothic Book" w:cs="Arial"/>
              </w:rPr>
            </w:pPr>
            <w:r w:rsidRPr="006D563D">
              <w:rPr>
                <w:rFonts w:ascii="Franklin Gothic Book" w:hAnsi="Franklin Gothic Book" w:cs="Arial"/>
                <w:b/>
              </w:rPr>
              <w:t>Место выполнения работ:</w:t>
            </w:r>
            <w:r w:rsidRPr="006D563D">
              <w:rPr>
                <w:rFonts w:ascii="Franklin Gothic Book" w:hAnsi="Franklin Gothic Book" w:cs="Arial"/>
              </w:rPr>
              <w:t xml:space="preserve"> </w:t>
            </w:r>
            <w:r w:rsidR="00FF1753" w:rsidRPr="00073847">
              <w:rPr>
                <w:rFonts w:ascii="Franklin Gothic Book" w:hAnsi="Franklin Gothic Book" w:cs="Arial"/>
              </w:rPr>
              <w:t xml:space="preserve"> </w:t>
            </w:r>
            <w:r w:rsidR="000D3CE0">
              <w:rPr>
                <w:rFonts w:ascii="Franklin Gothic Book" w:hAnsi="Franklin Gothic Book" w:cs="Arial"/>
              </w:rPr>
              <w:t>Кемеровская область-Кузбасс</w:t>
            </w:r>
            <w:r w:rsidR="008F485B">
              <w:rPr>
                <w:rFonts w:ascii="Franklin Gothic Book" w:hAnsi="Franklin Gothic Book" w:cs="Arial"/>
              </w:rPr>
              <w:t>,</w:t>
            </w:r>
            <w:r w:rsidR="00FF1753" w:rsidRPr="00073847">
              <w:rPr>
                <w:rFonts w:ascii="Franklin Gothic Book" w:hAnsi="Franklin Gothic Book" w:cs="Arial"/>
              </w:rPr>
              <w:t xml:space="preserve"> </w:t>
            </w:r>
            <w:r w:rsidR="00DE6676">
              <w:rPr>
                <w:rFonts w:ascii="Franklin Gothic Book" w:hAnsi="Franklin Gothic Book" w:cs="Arial"/>
              </w:rPr>
              <w:t xml:space="preserve"> </w:t>
            </w:r>
            <w:r w:rsidR="000A1118">
              <w:rPr>
                <w:rFonts w:ascii="Franklin Gothic Book" w:hAnsi="Franklin Gothic Book" w:cs="Arial"/>
              </w:rPr>
              <w:t xml:space="preserve"> г. Новокузнецк,</w:t>
            </w:r>
            <w:r w:rsidR="000A1118" w:rsidRPr="00A84667">
              <w:rPr>
                <w:rFonts w:ascii="Franklin Gothic Book" w:hAnsi="Franklin Gothic Book" w:cs="Arial"/>
              </w:rPr>
              <w:t xml:space="preserve"> </w:t>
            </w:r>
            <w:r w:rsidR="000A1118">
              <w:t xml:space="preserve"> </w:t>
            </w:r>
            <w:r w:rsidR="000A1118" w:rsidRPr="00180C7F">
              <w:rPr>
                <w:rFonts w:ascii="Franklin Gothic Book" w:hAnsi="Franklin Gothic Book" w:cs="Arial"/>
              </w:rPr>
              <w:t>ул. Коммунальная, 24</w:t>
            </w:r>
            <w:r w:rsidR="000A1118">
              <w:rPr>
                <w:rFonts w:ascii="Franklin Gothic Book" w:hAnsi="Franklin Gothic Book" w:cs="Arial"/>
              </w:rPr>
              <w:t xml:space="preserve"> </w:t>
            </w:r>
          </w:p>
          <w:p w:rsidR="005C7406" w:rsidRPr="006D563D" w:rsidRDefault="005C7406" w:rsidP="008F485B">
            <w:pPr>
              <w:suppressAutoHyphens/>
              <w:spacing w:after="0"/>
              <w:rPr>
                <w:rFonts w:ascii="Franklin Gothic Book" w:hAnsi="Franklin Gothic Book" w:cs="Arial"/>
                <w:b/>
              </w:rPr>
            </w:pPr>
            <w:r w:rsidRPr="006D563D">
              <w:rPr>
                <w:rFonts w:ascii="Franklin Gothic Book" w:hAnsi="Franklin Gothic Book" w:cs="Arial"/>
                <w:b/>
              </w:rPr>
              <w:t xml:space="preserve">Срок выполнения работ: </w:t>
            </w:r>
            <w:r w:rsidRPr="006D563D">
              <w:rPr>
                <w:rFonts w:ascii="Franklin Gothic Book" w:hAnsi="Franklin Gothic Book" w:cs="Arial"/>
              </w:rPr>
              <w:t xml:space="preserve"> Услуги оказываются в соответствии со сроками указанными в приложении №3 к документации. </w:t>
            </w:r>
          </w:p>
        </w:tc>
      </w:tr>
      <w:tr w:rsidR="005C7406" w:rsidRPr="006D563D" w:rsidTr="005C7406">
        <w:trPr>
          <w:trHeight w:val="466"/>
        </w:trPr>
        <w:tc>
          <w:tcPr>
            <w:tcW w:w="9606" w:type="dxa"/>
            <w:gridSpan w:val="2"/>
          </w:tcPr>
          <w:p w:rsidR="005C7406" w:rsidRPr="009977EC" w:rsidRDefault="005C7406" w:rsidP="00860494">
            <w:pPr>
              <w:suppressAutoHyphens/>
              <w:spacing w:after="0"/>
              <w:rPr>
                <w:rFonts w:ascii="Franklin Gothic Book" w:hAnsi="Franklin Gothic Book" w:cs="Arial"/>
              </w:rPr>
            </w:pPr>
            <w:r w:rsidRPr="006D563D">
              <w:rPr>
                <w:rFonts w:ascii="Franklin Gothic Book" w:hAnsi="Franklin Gothic Book" w:cs="Arial"/>
                <w:b/>
              </w:rPr>
              <w:t xml:space="preserve">Предмет договора: </w:t>
            </w:r>
            <w:r w:rsidR="00600BDC" w:rsidRPr="00C77378">
              <w:rPr>
                <w:rFonts w:ascii="Franklin Gothic Book" w:hAnsi="Franklin Gothic Book" w:cs="Arial"/>
              </w:rPr>
              <w:t>Капитальный ремонт</w:t>
            </w:r>
            <w:r w:rsidR="00860494" w:rsidRPr="00860494">
              <w:rPr>
                <w:rFonts w:ascii="Franklin Gothic Book" w:hAnsi="Franklin Gothic Book" w:cs="Arial"/>
                <w:b/>
              </w:rPr>
              <w:t xml:space="preserve"> </w:t>
            </w:r>
            <w:r w:rsidR="00860494" w:rsidRPr="00860494">
              <w:rPr>
                <w:rFonts w:ascii="Franklin Gothic Book" w:hAnsi="Franklin Gothic Book" w:cs="Arial"/>
              </w:rPr>
              <w:t>разъединителей 110 кВ ПС 220кВ КМК-1</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97090D">
              <w:rPr>
                <w:rFonts w:ascii="Franklin Gothic Book" w:hAnsi="Franklin Gothic Book" w:cs="Arial"/>
              </w:rPr>
              <w:t>ведомость</w:t>
            </w:r>
            <w:r w:rsidR="00D54547">
              <w:rPr>
                <w:rFonts w:ascii="Franklin Gothic Book" w:hAnsi="Franklin Gothic Book" w:cs="Arial"/>
              </w:rPr>
              <w:t>ю</w:t>
            </w:r>
            <w:r w:rsidR="0097090D">
              <w:rPr>
                <w:rFonts w:ascii="Franklin Gothic Book" w:hAnsi="Franklin Gothic Book" w:cs="Arial"/>
              </w:rPr>
              <w:t xml:space="preserve"> объема работ</w:t>
            </w:r>
            <w:r w:rsidRPr="006D563D">
              <w:rPr>
                <w:rFonts w:ascii="Franklin Gothic Book" w:hAnsi="Franklin Gothic Book" w:cs="Arial"/>
              </w:rPr>
              <w:t>), раздел 7 «Техническая часть».</w:t>
            </w:r>
          </w:p>
        </w:tc>
      </w:tr>
      <w:tr w:rsidR="005C7406" w:rsidRPr="006D563D" w:rsidTr="006A0724">
        <w:trPr>
          <w:trHeight w:val="278"/>
        </w:trPr>
        <w:tc>
          <w:tcPr>
            <w:tcW w:w="9606" w:type="dxa"/>
            <w:gridSpan w:val="2"/>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sidR="005C2135">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5C2135">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1F4BED">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с</w:t>
            </w:r>
            <w:r w:rsidR="001F4BED" w:rsidRPr="001F4BED">
              <w:rPr>
                <w:rFonts w:ascii="Franklin Gothic Book" w:hAnsi="Franklin Gothic Book" w:cs="Arial"/>
              </w:rPr>
              <w:t xml:space="preserve"> </w:t>
            </w:r>
            <w:r w:rsidR="001F4BED">
              <w:rPr>
                <w:rFonts w:ascii="Franklin Gothic Book" w:hAnsi="Franklin Gothic Book" w:cs="Arial"/>
              </w:rPr>
              <w:t>05.05.</w:t>
            </w:r>
            <w:r w:rsidR="00FB163B">
              <w:rPr>
                <w:rFonts w:ascii="Franklin Gothic Book" w:hAnsi="Franklin Gothic Book" w:cs="Arial"/>
              </w:rPr>
              <w:t>2021</w:t>
            </w:r>
            <w:r w:rsidR="00C232BA">
              <w:rPr>
                <w:rFonts w:ascii="Franklin Gothic Book" w:hAnsi="Franklin Gothic Book" w:cs="Arial"/>
              </w:rPr>
              <w:t xml:space="preserve">г. до </w:t>
            </w:r>
            <w:r w:rsidR="00AA5755">
              <w:rPr>
                <w:rFonts w:ascii="Franklin Gothic Book" w:hAnsi="Franklin Gothic Book" w:cs="Arial"/>
              </w:rPr>
              <w:t>0</w:t>
            </w:r>
            <w:r w:rsidR="00C232BA">
              <w:rPr>
                <w:rFonts w:ascii="Franklin Gothic Book" w:hAnsi="Franklin Gothic Book" w:cs="Arial"/>
              </w:rPr>
              <w:t>6</w:t>
            </w:r>
            <w:r w:rsidR="00AA5755">
              <w:rPr>
                <w:rFonts w:ascii="Franklin Gothic Book" w:hAnsi="Franklin Gothic Book" w:cs="Arial"/>
              </w:rPr>
              <w:t xml:space="preserve"> </w:t>
            </w:r>
            <w:r w:rsidRPr="006D563D">
              <w:rPr>
                <w:rFonts w:ascii="Franklin Gothic Book" w:hAnsi="Franklin Gothic Book" w:cs="Arial"/>
              </w:rPr>
              <w:t>часов 00 минут (</w:t>
            </w:r>
            <w:r w:rsidR="00C232BA">
              <w:rPr>
                <w:rFonts w:ascii="Franklin Gothic Book" w:hAnsi="Franklin Gothic Book" w:cs="Arial"/>
              </w:rPr>
              <w:t>Московское</w:t>
            </w:r>
            <w:r w:rsidRPr="006D563D">
              <w:rPr>
                <w:rFonts w:ascii="Franklin Gothic Book" w:hAnsi="Franklin Gothic Book" w:cs="Arial"/>
              </w:rPr>
              <w:t xml:space="preserve"> врем</w:t>
            </w:r>
            <w:r w:rsidR="00C232BA">
              <w:rPr>
                <w:rFonts w:ascii="Franklin Gothic Book" w:hAnsi="Franklin Gothic Book" w:cs="Arial"/>
              </w:rPr>
              <w:t>я</w:t>
            </w:r>
            <w:r w:rsidRPr="006D563D">
              <w:rPr>
                <w:rFonts w:ascii="Franklin Gothic Book" w:hAnsi="Franklin Gothic Book" w:cs="Arial"/>
              </w:rPr>
              <w:t>)</w:t>
            </w:r>
            <w:r w:rsidR="00BE64F3">
              <w:rPr>
                <w:rFonts w:ascii="Franklin Gothic Book" w:hAnsi="Franklin Gothic Book" w:cs="Arial"/>
              </w:rPr>
              <w:t xml:space="preserve"> </w:t>
            </w:r>
            <w:r w:rsidR="001F4BED">
              <w:rPr>
                <w:rFonts w:ascii="Franklin Gothic Book" w:hAnsi="Franklin Gothic Book" w:cs="Arial"/>
              </w:rPr>
              <w:t>25.05.</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1F4BED">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AA07DF">
              <w:rPr>
                <w:rFonts w:ascii="Franklin Gothic Book" w:hAnsi="Franklin Gothic Book" w:cs="Arial"/>
                <w:b/>
              </w:rPr>
              <w:t xml:space="preserve"> </w:t>
            </w:r>
            <w:r w:rsidR="001F4BED" w:rsidRPr="00AA07DF">
              <w:rPr>
                <w:rFonts w:ascii="Franklin Gothic Book" w:hAnsi="Franklin Gothic Book" w:cs="Arial"/>
              </w:rPr>
              <w:t>01.06</w:t>
            </w:r>
            <w:r w:rsidR="00030F8F" w:rsidRPr="00AA07DF">
              <w:rPr>
                <w:rFonts w:ascii="Franklin Gothic Book" w:hAnsi="Franklin Gothic Book" w:cs="Arial"/>
              </w:rPr>
              <w:t>.</w:t>
            </w:r>
            <w:r w:rsidR="0010121F">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 xml:space="preserve">г. по адресу: 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 ул. Рудокопровая</w:t>
            </w:r>
            <w:r w:rsidR="00D000F6">
              <w:rPr>
                <w:rFonts w:ascii="Franklin Gothic Book" w:hAnsi="Franklin Gothic Book" w:cs="Arial"/>
              </w:rPr>
              <w:t xml:space="preserve"> (центральный </w:t>
            </w:r>
            <w:r w:rsidR="00D000F6">
              <w:rPr>
                <w:rFonts w:ascii="Franklin Gothic Book" w:hAnsi="Franklin Gothic Book" w:cs="Arial"/>
              </w:rPr>
              <w:lastRenderedPageBreak/>
              <w:t>р-он)</w:t>
            </w:r>
            <w:r w:rsidRPr="006D563D">
              <w:rPr>
                <w:rFonts w:ascii="Franklin Gothic Book" w:hAnsi="Franklin Gothic Book" w:cs="Arial"/>
              </w:rPr>
              <w:t>, 4. каб.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5C7406" w:rsidRPr="006D563D" w:rsidTr="005C7406">
        <w:trPr>
          <w:trHeight w:val="241"/>
        </w:trPr>
        <w:tc>
          <w:tcPr>
            <w:tcW w:w="9606" w:type="dxa"/>
            <w:gridSpan w:val="2"/>
          </w:tcPr>
          <w:p w:rsidR="007C5FBC" w:rsidRPr="007C5FBC" w:rsidRDefault="007C5FBC" w:rsidP="007C5FBC">
            <w:pPr>
              <w:suppressAutoHyphens/>
              <w:spacing w:after="0"/>
              <w:rPr>
                <w:rFonts w:ascii="Franklin Gothic Book" w:hAnsi="Franklin Gothic Book" w:cs="Arial"/>
              </w:rPr>
            </w:pPr>
            <w:r w:rsidRPr="007C5FB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5C7406" w:rsidRPr="006D563D" w:rsidRDefault="007C5FBC" w:rsidP="007C5FBC">
            <w:pPr>
              <w:suppressAutoHyphens/>
              <w:spacing w:after="0"/>
              <w:rPr>
                <w:rFonts w:ascii="Franklin Gothic Book" w:hAnsi="Franklin Gothic Book" w:cs="Arial"/>
              </w:rPr>
            </w:pPr>
            <w:r w:rsidRPr="007C5FB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817C89" w:rsidRDefault="00817C89" w:rsidP="005C7406">
      <w:pPr>
        <w:suppressAutoHyphens/>
        <w:rPr>
          <w:rFonts w:ascii="Franklin Gothic Book" w:hAnsi="Franklin Gothic Book" w:cs="Arial"/>
          <w:b/>
          <w:bCs/>
        </w:rPr>
      </w:pPr>
    </w:p>
    <w:p w:rsidR="00B17FE3" w:rsidRDefault="00B17FE3" w:rsidP="005C7406">
      <w:pPr>
        <w:suppressAutoHyphens/>
        <w:rPr>
          <w:rFonts w:ascii="Franklin Gothic Book" w:hAnsi="Franklin Gothic Book" w:cs="Arial"/>
          <w:b/>
          <w:bCs/>
        </w:rPr>
      </w:pPr>
    </w:p>
    <w:p w:rsidR="007C5FBC" w:rsidRDefault="007C5FBC" w:rsidP="005C7406">
      <w:pPr>
        <w:suppressAutoHyphens/>
        <w:rPr>
          <w:rFonts w:ascii="Franklin Gothic Book" w:hAnsi="Franklin Gothic Book" w:cs="Arial"/>
          <w:b/>
          <w:bCs/>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2" w:name="_Toc495925086"/>
      <w:bookmarkStart w:id="13" w:name="_Toc534892023"/>
      <w:bookmarkStart w:id="14" w:name="_Toc317246953"/>
      <w:bookmarkStart w:id="15" w:name="_Toc71100673"/>
      <w:bookmarkEnd w:id="10"/>
      <w:r w:rsidRPr="006D563D">
        <w:rPr>
          <w:rStyle w:val="aff5"/>
          <w:rFonts w:ascii="Franklin Gothic Book" w:hAnsi="Franklin Gothic Book" w:cs="Arial"/>
        </w:rPr>
        <w:lastRenderedPageBreak/>
        <w:t>ТЕРМИНЫ И ОПРЕДЕЛЕНИЯ</w:t>
      </w:r>
      <w:bookmarkEnd w:id="12"/>
      <w:bookmarkEnd w:id="13"/>
      <w:bookmarkEnd w:id="15"/>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81977" w:rsidRPr="006D563D" w:rsidRDefault="00081977" w:rsidP="00081977">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081977" w:rsidRPr="00161282"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081977" w:rsidRPr="006D563D" w:rsidRDefault="00081977" w:rsidP="00081977">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6" w:name="_Toc514246218"/>
      <w:bookmarkStart w:id="17" w:name="_Toc534892024"/>
      <w:bookmarkStart w:id="18" w:name="_Toc71100674"/>
      <w:r w:rsidRPr="006D563D">
        <w:rPr>
          <w:rStyle w:val="aff5"/>
          <w:rFonts w:ascii="Franklin Gothic Book" w:hAnsi="Franklin Gothic Book" w:cs="Arial"/>
        </w:rPr>
        <w:lastRenderedPageBreak/>
        <w:t>ОБЩИЕ СВЕДЕНИЯ</w:t>
      </w:r>
      <w:bookmarkEnd w:id="16"/>
      <w:bookmarkEnd w:id="17"/>
      <w:bookmarkEnd w:id="18"/>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81977" w:rsidRPr="006D563D" w:rsidRDefault="00081977" w:rsidP="00081977">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81977" w:rsidRPr="006D563D" w:rsidRDefault="00081977" w:rsidP="00081977">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81977" w:rsidRPr="006D563D" w:rsidRDefault="00081977" w:rsidP="00081977">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81977" w:rsidRPr="006D563D" w:rsidRDefault="00081977" w:rsidP="00081977">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081977" w:rsidRPr="006D563D" w:rsidRDefault="00081977" w:rsidP="00081977">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081977" w:rsidRPr="006D563D" w:rsidRDefault="00081977" w:rsidP="00081977">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81977" w:rsidRPr="006D563D" w:rsidRDefault="00081977" w:rsidP="00081977">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9" w:name="_Toc514246219"/>
      <w:bookmarkStart w:id="20" w:name="_Toc534892025"/>
      <w:bookmarkStart w:id="21" w:name="_Toc71100675"/>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9"/>
      <w:r>
        <w:rPr>
          <w:rStyle w:val="aff5"/>
          <w:rFonts w:ascii="Franklin Gothic Book" w:hAnsi="Franklin Gothic Book" w:cs="Arial"/>
        </w:rPr>
        <w:t>ОФЕРТЫ</w:t>
      </w:r>
      <w:bookmarkEnd w:id="20"/>
      <w:bookmarkEnd w:id="21"/>
    </w:p>
    <w:p w:rsidR="00081977" w:rsidRPr="006D563D"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81977" w:rsidRPr="006D563D" w:rsidRDefault="00081977" w:rsidP="00081977">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081977" w:rsidRPr="00161282"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081977" w:rsidRPr="00161282" w:rsidRDefault="00081977" w:rsidP="00081977">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81977" w:rsidRPr="00161282" w:rsidRDefault="00081977" w:rsidP="00081977">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81977" w:rsidRPr="00161282" w:rsidRDefault="00081977" w:rsidP="00081977">
      <w:pPr>
        <w:numPr>
          <w:ilvl w:val="0"/>
          <w:numId w:val="43"/>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81977" w:rsidRPr="006D563D" w:rsidRDefault="00081977" w:rsidP="00081977">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81977" w:rsidRPr="006D563D" w:rsidRDefault="00081977" w:rsidP="00081977">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081977" w:rsidRPr="00161282" w:rsidRDefault="00081977" w:rsidP="00081977">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81977" w:rsidRPr="006D563D" w:rsidRDefault="00081977" w:rsidP="00081977">
      <w:pPr>
        <w:suppressAutoHyphens/>
        <w:spacing w:after="0"/>
        <w:ind w:left="567"/>
        <w:rPr>
          <w:rFonts w:ascii="Franklin Gothic Book" w:hAnsi="Franklin Gothic Book" w:cs="Arial"/>
        </w:rPr>
      </w:pPr>
    </w:p>
    <w:p w:rsidR="00081977" w:rsidRPr="006D563D" w:rsidRDefault="00081977" w:rsidP="00081977">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2" w:name="_Toc514246220"/>
      <w:bookmarkStart w:id="23" w:name="_Toc534892026"/>
      <w:bookmarkStart w:id="24" w:name="_Toc71100676"/>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2"/>
      <w:bookmarkEnd w:id="23"/>
      <w:bookmarkEnd w:id="24"/>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81977"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81977" w:rsidRPr="00C7752A"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081977" w:rsidRPr="006D563D" w:rsidRDefault="00081977" w:rsidP="00081977">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победителя запроса оферт</w:t>
      </w:r>
    </w:p>
    <w:p w:rsidR="00081977" w:rsidRPr="006D563D" w:rsidRDefault="00081977" w:rsidP="00081977">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81977" w:rsidRPr="006D563D" w:rsidRDefault="00081977" w:rsidP="00081977">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081977" w:rsidRPr="00161282"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проверка недействительных российских паспортов на сайте ФМС РФ.</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81977" w:rsidRPr="00161282"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81977" w:rsidRPr="00A80674" w:rsidRDefault="00081977" w:rsidP="00081977">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081977" w:rsidRPr="00190D48" w:rsidRDefault="00081977" w:rsidP="00081977">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81977" w:rsidRPr="00002505" w:rsidRDefault="00081977" w:rsidP="00081977">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081977" w:rsidRPr="00002505" w:rsidRDefault="00081977" w:rsidP="00081977">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81977" w:rsidRPr="00190D48" w:rsidRDefault="00081977" w:rsidP="0008197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r w:rsidRPr="00190D48">
        <w:rPr>
          <w:rFonts w:ascii="Franklin Gothic Book" w:hAnsi="Franklin Gothic Book" w:cs="Arial"/>
        </w:rPr>
        <w:t>.</w:t>
      </w:r>
    </w:p>
    <w:p w:rsidR="00081977" w:rsidRPr="006D563D" w:rsidRDefault="00081977" w:rsidP="00081977">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081977" w:rsidRPr="006D563D" w:rsidRDefault="00081977" w:rsidP="00081977">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81977" w:rsidRPr="006D563D" w:rsidRDefault="00081977" w:rsidP="00081977">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81977" w:rsidRPr="006D563D" w:rsidRDefault="00081977" w:rsidP="00081977">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161282"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081977" w:rsidRPr="00002505"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81977" w:rsidRPr="001661A1" w:rsidRDefault="00081977" w:rsidP="00081977">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 Оферты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поставке иностранных товаров.</w:t>
      </w:r>
    </w:p>
    <w:p w:rsidR="00081977" w:rsidRPr="004B7CAA"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81977" w:rsidRPr="006D563D" w:rsidRDefault="00081977" w:rsidP="00081977">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rPr>
        <w:t xml:space="preserve"> в течение 3 (трех) дней, следующих после дня подписания указанного протокола.</w:t>
      </w:r>
    </w:p>
    <w:p w:rsidR="00081977" w:rsidRPr="004B7CAA" w:rsidRDefault="00081977" w:rsidP="00081977">
      <w:pPr>
        <w:pStyle w:val="afd"/>
        <w:numPr>
          <w:ilvl w:val="1"/>
          <w:numId w:val="42"/>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81977" w:rsidRPr="00161282"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81977" w:rsidRPr="006D563D" w:rsidRDefault="00081977" w:rsidP="00081977">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81977" w:rsidRPr="006D563D" w:rsidRDefault="00081977" w:rsidP="00081977">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81977" w:rsidRPr="00002505" w:rsidRDefault="00081977" w:rsidP="00081977">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81977" w:rsidRPr="00002505" w:rsidRDefault="00081977" w:rsidP="00081977">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6D563D" w:rsidRDefault="00081977" w:rsidP="00081977">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1977" w:rsidRPr="0025618D" w:rsidRDefault="00081977" w:rsidP="00081977">
      <w:pPr>
        <w:pStyle w:val="afd"/>
        <w:numPr>
          <w:ilvl w:val="1"/>
          <w:numId w:val="42"/>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6D563D" w:rsidRDefault="00081977" w:rsidP="00081977">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81977" w:rsidRPr="006D563D" w:rsidRDefault="00081977" w:rsidP="00081977">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81977" w:rsidRPr="006D563D" w:rsidRDefault="00081977" w:rsidP="00081977">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81977" w:rsidRPr="0025618D" w:rsidRDefault="00081977" w:rsidP="00081977">
      <w:pPr>
        <w:pStyle w:val="afd"/>
        <w:numPr>
          <w:ilvl w:val="1"/>
          <w:numId w:val="42"/>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1977" w:rsidRPr="005703BF" w:rsidRDefault="00081977" w:rsidP="00081977">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81977" w:rsidRPr="005703BF" w:rsidRDefault="00081977" w:rsidP="00081977">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81977" w:rsidRDefault="00081977" w:rsidP="00081977">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14787E" w:rsidRDefault="005C7406" w:rsidP="0014787E">
      <w:pPr>
        <w:pStyle w:val="afd"/>
        <w:keepNext/>
        <w:numPr>
          <w:ilvl w:val="0"/>
          <w:numId w:val="9"/>
        </w:numPr>
        <w:tabs>
          <w:tab w:val="left" w:pos="1134"/>
        </w:tabs>
        <w:suppressAutoHyphens/>
        <w:spacing w:after="0"/>
        <w:jc w:val="center"/>
        <w:outlineLvl w:val="0"/>
        <w:rPr>
          <w:rStyle w:val="aff5"/>
          <w:rFonts w:ascii="Franklin Gothic Book" w:hAnsi="Franklin Gothic Book" w:cs="Arial"/>
        </w:rPr>
      </w:pPr>
      <w:bookmarkStart w:id="25" w:name="_Toc71100677"/>
      <w:r w:rsidRPr="0014787E">
        <w:rPr>
          <w:rStyle w:val="aff5"/>
          <w:rFonts w:ascii="Franklin Gothic Book" w:hAnsi="Franklin Gothic Book" w:cs="Arial"/>
        </w:rPr>
        <w:lastRenderedPageBreak/>
        <w:t xml:space="preserve">ИНФОРМАЦИОННАЯ КАРТА </w:t>
      </w:r>
      <w:r w:rsidR="005C2135" w:rsidRPr="0014787E">
        <w:rPr>
          <w:rStyle w:val="aff5"/>
          <w:rFonts w:ascii="Franklin Gothic Book" w:hAnsi="Franklin Gothic Book" w:cs="Arial"/>
        </w:rPr>
        <w:t>ЗАПРОСА ОФЕРТ</w:t>
      </w:r>
      <w:bookmarkEnd w:id="14"/>
      <w:bookmarkEnd w:id="25"/>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5C2135">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5C2135">
        <w:rPr>
          <w:rFonts w:ascii="Franklin Gothic Book" w:hAnsi="Franklin Gothic Book" w:cs="Arial"/>
        </w:rPr>
        <w:t>запроса оферт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9"/>
        <w:gridCol w:w="1845"/>
        <w:gridCol w:w="7241"/>
      </w:tblGrid>
      <w:tr w:rsidR="005C7406" w:rsidRPr="006D563D" w:rsidTr="00750A1E">
        <w:trPr>
          <w:trHeight w:val="678"/>
        </w:trPr>
        <w:tc>
          <w:tcPr>
            <w:tcW w:w="499"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п/п</w:t>
            </w:r>
          </w:p>
        </w:tc>
        <w:tc>
          <w:tcPr>
            <w:tcW w:w="1845"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Наименование п/п</w:t>
            </w:r>
          </w:p>
        </w:tc>
        <w:tc>
          <w:tcPr>
            <w:tcW w:w="7241"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«ЕвразЭнергоТранс»,</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0D3CE0">
              <w:rPr>
                <w:rFonts w:ascii="Franklin Gothic Book" w:hAnsi="Franklin Gothic Book" w:cs="Arial"/>
              </w:rPr>
              <w:t>Кемеровская область-Кузбасс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ул. Рудокопровая</w:t>
            </w:r>
            <w:r w:rsidR="00D000F6">
              <w:rPr>
                <w:rFonts w:ascii="Franklin Gothic Book" w:hAnsi="Franklin Gothic Book" w:cs="Arial"/>
              </w:rPr>
              <w:t>(центральный р-н)</w:t>
            </w:r>
            <w:r w:rsidRPr="006D563D">
              <w:rPr>
                <w:rFonts w:ascii="Franklin Gothic Book" w:hAnsi="Franklin Gothic Book" w:cs="Arial"/>
              </w:rPr>
              <w:t xml:space="preserve">, </w:t>
            </w:r>
            <w:r w:rsidR="009E3F8F" w:rsidRPr="006D563D">
              <w:rPr>
                <w:rFonts w:ascii="Franklin Gothic Book" w:hAnsi="Franklin Gothic Book" w:cs="Arial"/>
              </w:rPr>
              <w:t>д. 4</w:t>
            </w:r>
            <w:r w:rsidR="009E3F8F">
              <w:rPr>
                <w:rFonts w:ascii="Franklin Gothic Book" w:hAnsi="Franklin Gothic Book" w:cs="Arial"/>
              </w:rPr>
              <w:t xml:space="preserve"> </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5C7406" w:rsidRPr="006D563D" w:rsidRDefault="005C7406" w:rsidP="005C7406">
            <w:pPr>
              <w:keepNext/>
              <w:keepLines/>
              <w:widowControl w:val="0"/>
              <w:suppressLineNumbers/>
              <w:suppressAutoHyphens/>
              <w:rPr>
                <w:rFonts w:ascii="Franklin Gothic Book" w:hAnsi="Franklin Gothic Book" w:cs="Arial"/>
              </w:rPr>
            </w:pPr>
            <w:r w:rsidRPr="006D563D">
              <w:rPr>
                <w:rFonts w:ascii="Franklin Gothic Book" w:hAnsi="Franklin Gothic Book" w:cs="Arial"/>
              </w:rPr>
              <w:t>Тел./факс: +8 (3843) 357-626, 357- 641</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6D563D">
              <w:rPr>
                <w:rFonts w:ascii="Franklin Gothic Book" w:hAnsi="Franklin Gothic Book" w:cs="Arial"/>
              </w:rPr>
              <w:t>-</w:t>
            </w:r>
            <w:r w:rsidRPr="006D563D">
              <w:rPr>
                <w:rFonts w:ascii="Franklin Gothic Book" w:hAnsi="Franklin Gothic Book" w:cs="Arial"/>
                <w:lang w:val="en-US"/>
              </w:rPr>
              <w:t>mail</w:t>
            </w:r>
            <w:r w:rsidRPr="006D563D">
              <w:rPr>
                <w:rFonts w:ascii="Franklin Gothic Book" w:hAnsi="Franklin Gothic Book" w:cs="Arial"/>
              </w:rPr>
              <w:t xml:space="preserve">: </w:t>
            </w:r>
            <w:hyperlink r:id="rId21" w:history="1">
              <w:r w:rsidRPr="006D563D">
                <w:rPr>
                  <w:rStyle w:val="ac"/>
                  <w:rFonts w:ascii="Franklin Gothic Book" w:hAnsi="Franklin Gothic Book" w:cs="Arial"/>
                  <w:lang w:val="en-US"/>
                </w:rPr>
                <w:t>Andrey</w:t>
              </w:r>
              <w:r w:rsidRPr="006D563D">
                <w:rPr>
                  <w:rStyle w:val="ac"/>
                  <w:rFonts w:ascii="Franklin Gothic Book" w:hAnsi="Franklin Gothic Book" w:cs="Arial"/>
                </w:rPr>
                <w:t>.</w:t>
              </w:r>
              <w:r w:rsidRPr="006D563D">
                <w:rPr>
                  <w:rStyle w:val="ac"/>
                  <w:rFonts w:ascii="Franklin Gothic Book" w:hAnsi="Franklin Gothic Book" w:cs="Arial"/>
                  <w:lang w:val="en-US"/>
                </w:rPr>
                <w:t>Surkov</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2" w:history="1">
              <w:r w:rsidRPr="006D563D">
                <w:rPr>
                  <w:rStyle w:val="ac"/>
                  <w:rFonts w:ascii="Franklin Gothic Book" w:hAnsi="Franklin Gothic Book" w:cs="Arial"/>
                  <w:lang w:val="en-US"/>
                </w:rPr>
                <w:t>Sergey</w:t>
              </w:r>
              <w:r w:rsidRPr="006D563D">
                <w:rPr>
                  <w:rStyle w:val="ac"/>
                  <w:rFonts w:ascii="Franklin Gothic Book" w:hAnsi="Franklin Gothic Book" w:cs="Arial"/>
                </w:rPr>
                <w:t>.</w:t>
              </w:r>
              <w:r w:rsidRPr="006D563D">
                <w:rPr>
                  <w:rStyle w:val="ac"/>
                  <w:rFonts w:ascii="Franklin Gothic Book" w:hAnsi="Franklin Gothic Book" w:cs="Arial"/>
                  <w:lang w:val="en-US"/>
                </w:rPr>
                <w:t>Mizhutin</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hyperlink r:id="rId23" w:history="1">
              <w:r w:rsidRPr="006D563D">
                <w:rPr>
                  <w:rStyle w:val="ac"/>
                  <w:rFonts w:ascii="Franklin Gothic Book" w:hAnsi="Franklin Gothic Book" w:cs="Arial"/>
                  <w:lang w:val="en-US"/>
                </w:rPr>
                <w:t>Ekaterina</w:t>
              </w:r>
              <w:r w:rsidRPr="006D563D">
                <w:rPr>
                  <w:rStyle w:val="ac"/>
                  <w:rFonts w:ascii="Franklin Gothic Book" w:hAnsi="Franklin Gothic Book" w:cs="Arial"/>
                </w:rPr>
                <w:t>.</w:t>
              </w:r>
              <w:r w:rsidRPr="006D563D">
                <w:rPr>
                  <w:rStyle w:val="ac"/>
                  <w:rFonts w:ascii="Franklin Gothic Book" w:hAnsi="Franklin Gothic Book" w:cs="Arial"/>
                  <w:lang w:val="en-US"/>
                </w:rPr>
                <w:t>Khalina</w:t>
              </w:r>
              <w:r w:rsidRPr="006D563D">
                <w:rPr>
                  <w:rStyle w:val="ac"/>
                  <w:rFonts w:ascii="Franklin Gothic Book" w:hAnsi="Franklin Gothic Book" w:cs="Arial"/>
                </w:rPr>
                <w:t>@</w:t>
              </w:r>
              <w:r w:rsidRPr="006D563D">
                <w:rPr>
                  <w:rStyle w:val="ac"/>
                  <w:rFonts w:ascii="Franklin Gothic Book" w:hAnsi="Franklin Gothic Book" w:cs="Arial"/>
                  <w:lang w:val="en-US"/>
                </w:rPr>
                <w:t>evraz</w:t>
              </w:r>
              <w:r w:rsidRPr="006D563D">
                <w:rPr>
                  <w:rStyle w:val="ac"/>
                  <w:rFonts w:ascii="Franklin Gothic Book" w:hAnsi="Franklin Gothic Book" w:cs="Arial"/>
                </w:rPr>
                <w:t>.</w:t>
              </w:r>
              <w:r w:rsidRPr="006D563D">
                <w:rPr>
                  <w:rStyle w:val="ac"/>
                  <w:rFonts w:ascii="Franklin Gothic Book" w:hAnsi="Franklin Gothic Book" w:cs="Arial"/>
                  <w:lang w:val="en-US"/>
                </w:rPr>
                <w:t>com</w:t>
              </w:r>
            </w:hyperlink>
            <w:r w:rsidRPr="006D563D">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4"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eetrans</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hyperlink>
          </w:p>
        </w:tc>
      </w:tr>
      <w:tr w:rsidR="005C7406" w:rsidRPr="002A00EC" w:rsidTr="009F7C3D">
        <w:trPr>
          <w:trHeight w:val="952"/>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5C2135">
              <w:rPr>
                <w:rFonts w:ascii="Franklin Gothic Book" w:hAnsi="Franklin Gothic Book" w:cs="Arial"/>
                <w:bCs/>
              </w:rPr>
              <w:t>запроса оферт</w:t>
            </w:r>
            <w:r w:rsidRPr="006D563D">
              <w:rPr>
                <w:rFonts w:ascii="Franklin Gothic Book" w:hAnsi="Franklin Gothic Book" w:cs="Arial"/>
                <w:bCs/>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9977EC" w:rsidRDefault="00FF1753" w:rsidP="00DB6D21">
            <w:pPr>
              <w:suppressAutoHyphens/>
              <w:spacing w:after="0"/>
              <w:rPr>
                <w:rFonts w:ascii="Franklin Gothic Book" w:hAnsi="Franklin Gothic Book" w:cs="Arial"/>
              </w:rPr>
            </w:pPr>
            <w:r w:rsidRPr="00E67A3C">
              <w:rPr>
                <w:rFonts w:ascii="Franklin Gothic Book" w:hAnsi="Franklin Gothic Book" w:cs="Arial"/>
              </w:rPr>
              <w:t xml:space="preserve">Капитальный ремонт </w:t>
            </w:r>
            <w:r w:rsidR="000A1118" w:rsidRPr="00860494">
              <w:rPr>
                <w:rFonts w:ascii="Franklin Gothic Book" w:hAnsi="Franklin Gothic Book" w:cs="Arial"/>
              </w:rPr>
              <w:t>разъединителей 110 кВ ПС 220кВ КМК-1</w:t>
            </w:r>
          </w:p>
        </w:tc>
      </w:tr>
      <w:tr w:rsidR="005C7406" w:rsidRPr="006D563D" w:rsidTr="009F7C3D">
        <w:trPr>
          <w:trHeight w:val="945"/>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0"/>
              <w:ind w:left="0" w:hanging="15"/>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8C6942">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95199A">
              <w:rPr>
                <w:rFonts w:ascii="Franklin Gothic Book" w:hAnsi="Franklin Gothic Book" w:cs="Arial"/>
              </w:rPr>
              <w:t>ведомост</w:t>
            </w:r>
            <w:r w:rsidR="008C6942">
              <w:rPr>
                <w:rFonts w:ascii="Franklin Gothic Book" w:hAnsi="Franklin Gothic Book" w:cs="Arial"/>
              </w:rPr>
              <w:t>и</w:t>
            </w:r>
            <w:r w:rsidR="0095199A">
              <w:rPr>
                <w:rFonts w:ascii="Franklin Gothic Book" w:hAnsi="Franklin Gothic Book" w:cs="Arial"/>
              </w:rPr>
              <w:t xml:space="preserve"> объемов работ (Приложение № 1 к документации)</w:t>
            </w:r>
            <w:r w:rsidRPr="006D563D">
              <w:rPr>
                <w:rFonts w:ascii="Franklin Gothic Book" w:hAnsi="Franklin Gothic Book" w:cs="Arial"/>
              </w:rPr>
              <w:t>.</w:t>
            </w:r>
          </w:p>
        </w:tc>
      </w:tr>
      <w:tr w:rsidR="005C7406" w:rsidRPr="006D563D" w:rsidTr="009F7C3D">
        <w:trPr>
          <w:trHeight w:val="1926"/>
        </w:trPr>
        <w:tc>
          <w:tcPr>
            <w:tcW w:w="499" w:type="dxa"/>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rPr>
              <w:t>Услуги оказываются в соответствии со сроками указанными в приложении № 3 к документации.</w:t>
            </w:r>
          </w:p>
        </w:tc>
      </w:tr>
      <w:tr w:rsidR="005C7406" w:rsidRPr="006D563D" w:rsidTr="009F7C3D">
        <w:trPr>
          <w:trHeight w:val="1421"/>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41" w:type="dxa"/>
            <w:tcBorders>
              <w:top w:val="single" w:sz="4" w:space="0" w:color="auto"/>
              <w:left w:val="single" w:sz="4" w:space="0" w:color="auto"/>
              <w:bottom w:val="single" w:sz="4" w:space="0" w:color="auto"/>
              <w:right w:val="single" w:sz="4" w:space="0" w:color="auto"/>
            </w:tcBorders>
          </w:tcPr>
          <w:p w:rsidR="000A1118" w:rsidRPr="0022431E" w:rsidRDefault="005C7406" w:rsidP="000A1118">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0D3CE0">
              <w:rPr>
                <w:rFonts w:ascii="Franklin Gothic Book" w:hAnsi="Franklin Gothic Book" w:cs="Arial"/>
              </w:rPr>
              <w:t>Кемеровская область-Кузбасс</w:t>
            </w:r>
            <w:r w:rsidR="00FF1753">
              <w:rPr>
                <w:rFonts w:ascii="Franklin Gothic Book" w:hAnsi="Franklin Gothic Book" w:cs="Arial"/>
              </w:rPr>
              <w:t xml:space="preserve">, </w:t>
            </w:r>
            <w:r w:rsidR="000A1118">
              <w:rPr>
                <w:rFonts w:ascii="Franklin Gothic Book" w:hAnsi="Franklin Gothic Book" w:cs="Arial"/>
              </w:rPr>
              <w:t>г. Новокузнецк,</w:t>
            </w:r>
            <w:r w:rsidR="000A1118" w:rsidRPr="00A84667">
              <w:rPr>
                <w:rFonts w:ascii="Franklin Gothic Book" w:hAnsi="Franklin Gothic Book" w:cs="Arial"/>
              </w:rPr>
              <w:t xml:space="preserve"> </w:t>
            </w:r>
            <w:r w:rsidR="000A1118">
              <w:t xml:space="preserve"> </w:t>
            </w:r>
            <w:r w:rsidR="000A1118" w:rsidRPr="00180C7F">
              <w:rPr>
                <w:rFonts w:ascii="Franklin Gothic Book" w:hAnsi="Franklin Gothic Book" w:cs="Arial"/>
              </w:rPr>
              <w:t>ул. Коммунальная, 24</w:t>
            </w:r>
            <w:r w:rsidR="000A1118">
              <w:rPr>
                <w:rFonts w:ascii="Franklin Gothic Book" w:hAnsi="Franklin Gothic Book" w:cs="Arial"/>
              </w:rPr>
              <w:t xml:space="preserve"> </w:t>
            </w:r>
          </w:p>
          <w:p w:rsidR="005C7406" w:rsidRPr="006D563D" w:rsidRDefault="005C7406" w:rsidP="005C7406">
            <w:pPr>
              <w:suppressAutoHyphens/>
              <w:spacing w:after="0"/>
              <w:rPr>
                <w:rFonts w:ascii="Franklin Gothic Book" w:hAnsi="Franklin Gothic Book" w:cs="Arial"/>
              </w:rPr>
            </w:pPr>
          </w:p>
        </w:tc>
      </w:tr>
      <w:tr w:rsidR="005C7406" w:rsidRPr="006D563D" w:rsidTr="009F7C3D">
        <w:trPr>
          <w:trHeight w:val="1862"/>
        </w:trPr>
        <w:tc>
          <w:tcPr>
            <w:tcW w:w="499" w:type="dxa"/>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41" w:type="dxa"/>
            <w:tcBorders>
              <w:top w:val="single" w:sz="4" w:space="0" w:color="auto"/>
              <w:left w:val="single" w:sz="4" w:space="0" w:color="auto"/>
              <w:bottom w:val="single" w:sz="4" w:space="0" w:color="auto"/>
              <w:right w:val="single" w:sz="4" w:space="0" w:color="auto"/>
            </w:tcBorders>
          </w:tcPr>
          <w:p w:rsidR="00D54547" w:rsidRPr="006D563D" w:rsidRDefault="00700A93" w:rsidP="0053384A">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D320B" w:rsidRPr="00600BDC">
              <w:rPr>
                <w:rFonts w:ascii="Franklin Gothic Book" w:hAnsi="Franklin Gothic Book" w:cs="Arial"/>
              </w:rPr>
              <w:t>6</w:t>
            </w:r>
            <w:r w:rsidRPr="00600BDC">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w:t>
            </w:r>
            <w:r w:rsidR="009E7ED3">
              <w:rPr>
                <w:rFonts w:ascii="Franklin Gothic Book" w:hAnsi="Franklin Gothic Book" w:cs="Arial"/>
              </w:rPr>
              <w:t>у</w:t>
            </w:r>
            <w:r w:rsidRPr="006054AD">
              <w:rPr>
                <w:rFonts w:ascii="Franklin Gothic Book" w:hAnsi="Franklin Gothic Book" w:cs="Arial"/>
              </w:rPr>
              <w:t xml:space="preserve"> выполнения работ</w:t>
            </w:r>
            <w:r w:rsidR="0053384A">
              <w:rPr>
                <w:rFonts w:ascii="Franklin Gothic Book" w:hAnsi="Franklin Gothic Book" w:cs="Arial"/>
              </w:rPr>
              <w:t xml:space="preserve"> и поставки материалов</w:t>
            </w:r>
            <w:r w:rsidRPr="006054AD">
              <w:rPr>
                <w:rFonts w:ascii="Franklin Gothic Book" w:hAnsi="Franklin Gothic Book" w:cs="Arial"/>
              </w:rPr>
              <w:t xml:space="preserve"> (приложение № </w:t>
            </w:r>
            <w:r w:rsidR="0053384A">
              <w:rPr>
                <w:rFonts w:ascii="Franklin Gothic Book" w:hAnsi="Franklin Gothic Book" w:cs="Arial"/>
              </w:rPr>
              <w:t>2</w:t>
            </w:r>
            <w:r w:rsidR="00542166">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w:t>
            </w:r>
            <w:r>
              <w:rPr>
                <w:rFonts w:ascii="Franklin Gothic Book" w:hAnsi="Franklin Gothic Book" w:cs="Arial"/>
              </w:rPr>
              <w:t>ыполненных работ форм КС-2, КС-</w:t>
            </w:r>
            <w:r w:rsidR="005C7406" w:rsidRPr="006D563D">
              <w:rPr>
                <w:rFonts w:ascii="Franklin Gothic Book" w:hAnsi="Franklin Gothic Book" w:cs="Arial"/>
              </w:rPr>
              <w:t xml:space="preserve">3. </w:t>
            </w:r>
          </w:p>
        </w:tc>
      </w:tr>
      <w:tr w:rsidR="005C7406" w:rsidRPr="006D563D" w:rsidTr="009F7C3D">
        <w:trPr>
          <w:trHeight w:val="59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C7542C"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9F7C3D">
        <w:trPr>
          <w:trHeight w:val="181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процедуры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before="120" w:after="0"/>
              <w:rPr>
                <w:rFonts w:ascii="Franklin Gothic Book" w:hAnsi="Franklin Gothic Book" w:cs="Arial"/>
              </w:rPr>
            </w:pPr>
            <w:r w:rsidRPr="006D563D">
              <w:rPr>
                <w:rFonts w:ascii="Franklin Gothic Book" w:hAnsi="Franklin Gothic Book" w:cs="Arial"/>
              </w:rPr>
              <w:t xml:space="preserve">Официальный сайт:  </w:t>
            </w:r>
            <w:hyperlink r:id="rId25" w:history="1">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.ru/</w:t>
              </w:r>
            </w:hyperlink>
          </w:p>
          <w:p w:rsidR="005C7406" w:rsidRPr="006D563D" w:rsidRDefault="005C7406" w:rsidP="005C7406">
            <w:pPr>
              <w:suppressAutoHyphens/>
              <w:spacing w:after="0"/>
              <w:ind w:right="113"/>
              <w:rPr>
                <w:rFonts w:ascii="Franklin Gothic Book" w:hAnsi="Franklin Gothic Book" w:cs="Arial"/>
              </w:rPr>
            </w:pPr>
          </w:p>
        </w:tc>
      </w:tr>
      <w:tr w:rsidR="005C7406" w:rsidRPr="006D563D" w:rsidTr="009F7C3D">
        <w:trPr>
          <w:trHeight w:val="15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9E7ED3" w:rsidRDefault="005C7406" w:rsidP="006B14C9">
            <w:pPr>
              <w:suppressAutoHyphens/>
              <w:spacing w:after="0"/>
              <w:ind w:right="153"/>
              <w:jc w:val="left"/>
              <w:rPr>
                <w:rFonts w:ascii="Franklin Gothic Book" w:hAnsi="Franklin Gothic Book" w:cs="Arial"/>
              </w:rPr>
            </w:pPr>
            <w:r w:rsidRPr="006D563D">
              <w:rPr>
                <w:rFonts w:ascii="Franklin Gothic Book" w:hAnsi="Franklin Gothic Book" w:cs="Arial"/>
              </w:rPr>
              <w:t>«</w:t>
            </w:r>
            <w:r w:rsidR="006B14C9">
              <w:rPr>
                <w:rFonts w:ascii="Franklin Gothic Book" w:hAnsi="Franklin Gothic Book" w:cs="Arial"/>
              </w:rPr>
              <w:t>05</w:t>
            </w:r>
            <w:r w:rsidR="00EE792A">
              <w:rPr>
                <w:rFonts w:ascii="Franklin Gothic Book" w:hAnsi="Franklin Gothic Book" w:cs="Arial"/>
              </w:rPr>
              <w:t xml:space="preserve"> </w:t>
            </w:r>
            <w:r w:rsidR="008E52BF">
              <w:rPr>
                <w:rFonts w:ascii="Franklin Gothic Book" w:hAnsi="Franklin Gothic Book" w:cs="Arial"/>
              </w:rPr>
              <w:t>»</w:t>
            </w:r>
            <w:r w:rsidR="00030F8F">
              <w:rPr>
                <w:rFonts w:ascii="Franklin Gothic Book" w:hAnsi="Franklin Gothic Book" w:cs="Arial"/>
              </w:rPr>
              <w:t xml:space="preserve"> </w:t>
            </w:r>
            <w:r w:rsidR="006B14C9">
              <w:rPr>
                <w:rFonts w:ascii="Franklin Gothic Book" w:hAnsi="Franklin Gothic Book" w:cs="Arial"/>
              </w:rPr>
              <w:t>мая</w:t>
            </w:r>
            <w:r w:rsidR="00820A05">
              <w:rPr>
                <w:rFonts w:ascii="Franklin Gothic Book" w:hAnsi="Franklin Gothic Book" w:cs="Arial"/>
              </w:rPr>
              <w:t xml:space="preserve"> </w:t>
            </w:r>
            <w:r w:rsidR="00030F8F">
              <w:rPr>
                <w:rFonts w:ascii="Franklin Gothic Book" w:hAnsi="Franklin Gothic Book" w:cs="Arial"/>
              </w:rPr>
              <w:t xml:space="preserve"> </w:t>
            </w:r>
            <w:r w:rsidR="00177FA6">
              <w:rPr>
                <w:rFonts w:ascii="Franklin Gothic Book" w:hAnsi="Franklin Gothic Book" w:cs="Arial"/>
              </w:rPr>
              <w:t>20</w:t>
            </w:r>
            <w:r w:rsidR="00FB163B">
              <w:rPr>
                <w:rFonts w:ascii="Franklin Gothic Book" w:hAnsi="Franklin Gothic Book" w:cs="Arial"/>
              </w:rPr>
              <w:t>21</w:t>
            </w:r>
            <w:r w:rsidRPr="006D563D">
              <w:rPr>
                <w:rFonts w:ascii="Franklin Gothic Book" w:hAnsi="Franklin Gothic Book" w:cs="Arial"/>
              </w:rPr>
              <w:t>года</w:t>
            </w:r>
          </w:p>
        </w:tc>
      </w:tr>
      <w:tr w:rsidR="005C7406" w:rsidRPr="006D563D" w:rsidTr="009F7C3D">
        <w:trPr>
          <w:trHeight w:val="942"/>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41" w:type="dxa"/>
            <w:tcBorders>
              <w:top w:val="single" w:sz="4" w:space="0" w:color="auto"/>
              <w:left w:val="single" w:sz="4" w:space="0" w:color="auto"/>
              <w:bottom w:val="single" w:sz="4" w:space="0" w:color="auto"/>
              <w:right w:val="single" w:sz="4" w:space="0" w:color="auto"/>
            </w:tcBorders>
          </w:tcPr>
          <w:p w:rsidR="005B379F" w:rsidRPr="00FF1753" w:rsidRDefault="000C2381" w:rsidP="005B379F">
            <w:pPr>
              <w:suppressAutoHyphens/>
              <w:spacing w:after="0"/>
              <w:rPr>
                <w:rFonts w:ascii="Franklin Gothic Book" w:hAnsi="Franklin Gothic Book" w:cs="Arial"/>
              </w:rPr>
            </w:pPr>
            <w:r w:rsidRPr="009138F7">
              <w:rPr>
                <w:rFonts w:ascii="Franklin Gothic Book" w:hAnsi="Franklin Gothic Book" w:cs="Arial"/>
                <w:b/>
              </w:rPr>
              <w:t>20 673 823 рубля 32 копейки</w:t>
            </w:r>
            <w:r>
              <w:rPr>
                <w:rFonts w:ascii="Franklin Gothic Book" w:hAnsi="Franklin Gothic Book" w:cs="Arial"/>
              </w:rPr>
              <w:t xml:space="preserve"> (д</w:t>
            </w:r>
            <w:r w:rsidRPr="009138F7">
              <w:rPr>
                <w:rFonts w:ascii="Franklin Gothic Book" w:hAnsi="Franklin Gothic Book" w:cs="Arial"/>
              </w:rPr>
              <w:t>вадцать миллионов шестьсот семьдесят три тысячи восемьсо</w:t>
            </w:r>
            <w:r>
              <w:rPr>
                <w:rFonts w:ascii="Franklin Gothic Book" w:hAnsi="Franklin Gothic Book" w:cs="Arial"/>
              </w:rPr>
              <w:t>т двадцать три рубля 32 копейки</w:t>
            </w:r>
            <w:r w:rsidRPr="009138F7">
              <w:rPr>
                <w:rFonts w:ascii="Franklin Gothic Book" w:hAnsi="Franklin Gothic Book" w:cs="Arial"/>
              </w:rPr>
              <w:t xml:space="preserve">), </w:t>
            </w:r>
            <w:r w:rsidRPr="005B379F">
              <w:rPr>
                <w:rFonts w:ascii="Franklin Gothic Book" w:hAnsi="Franklin Gothic Book" w:cs="Arial"/>
              </w:rPr>
              <w:t>с НДС</w:t>
            </w:r>
            <w:r w:rsidR="000A1118" w:rsidRPr="005B379F">
              <w:rPr>
                <w:rFonts w:ascii="Franklin Gothic Book" w:hAnsi="Franklin Gothic Book" w:cs="Arial"/>
              </w:rPr>
              <w:t>.</w:t>
            </w:r>
          </w:p>
          <w:p w:rsidR="00B17FE3" w:rsidRPr="00C5257F" w:rsidRDefault="00B17FE3" w:rsidP="00B17FE3">
            <w:pPr>
              <w:suppressAutoHyphens/>
              <w:spacing w:after="0"/>
              <w:rPr>
                <w:rFonts w:ascii="Franklin Gothic Book" w:hAnsi="Franklin Gothic Book" w:cs="Arial"/>
                <w:highlight w:val="yellow"/>
              </w:rPr>
            </w:pPr>
            <w:r w:rsidRPr="00C506B6">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Pr="007C655B">
              <w:rPr>
                <w:rFonts w:ascii="Franklin Gothic Book" w:hAnsi="Franklin Gothic Book" w:cs="Arial"/>
              </w:rPr>
              <w:t>.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7C655B">
              <w:rPr>
                <w:rFonts w:ascii="Franklin Gothic Book" w:hAnsi="Franklin Gothic Book" w:cs="Arial"/>
              </w:rPr>
              <w:t xml:space="preserve"> других участников также учитываются без НДС.</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9F7C3D">
        <w:trPr>
          <w:trHeight w:val="58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5C2135">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9F7C3D">
        <w:trPr>
          <w:trHeight w:val="1313"/>
        </w:trPr>
        <w:tc>
          <w:tcPr>
            <w:tcW w:w="499" w:type="dxa"/>
            <w:vMerge w:val="restart"/>
            <w:tcBorders>
              <w:top w:val="single" w:sz="4" w:space="0" w:color="auto"/>
              <w:left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5C2135">
              <w:rPr>
                <w:rFonts w:ascii="Franklin Gothic Book" w:hAnsi="Franklin Gothic Book" w:cs="Arial"/>
              </w:rPr>
              <w:t xml:space="preserve"> оферты</w:t>
            </w:r>
            <w:r w:rsidRPr="006D563D">
              <w:rPr>
                <w:rFonts w:ascii="Franklin Gothic Book" w:hAnsi="Franklin Gothic Book" w:cs="Arial"/>
              </w:rPr>
              <w:t xml:space="preserve"> </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9F7C3D">
        <w:trPr>
          <w:trHeight w:val="1361"/>
        </w:trPr>
        <w:tc>
          <w:tcPr>
            <w:tcW w:w="499" w:type="dxa"/>
            <w:vMerge/>
            <w:tcBorders>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B17FE3">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459C1" w:rsidRDefault="00F459C1" w:rsidP="00F459C1">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E4919" w:rsidRDefault="003E4919" w:rsidP="003E4919">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3E4919" w:rsidRDefault="003E4919" w:rsidP="003E4919">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3E4919" w:rsidRPr="00EF426F" w:rsidRDefault="003E4919" w:rsidP="003E4919">
            <w:pPr>
              <w:spacing w:after="0"/>
              <w:rPr>
                <w:rFonts w:ascii="Franklin Gothic Book" w:hAnsi="Franklin Gothic Book" w:cs="Arial"/>
                <w:bCs/>
                <w:snapToGrid w:val="0"/>
              </w:rPr>
            </w:pPr>
            <w:r>
              <w:rPr>
                <w:rFonts w:ascii="Franklin Gothic Book" w:hAnsi="Franklin Gothic Book" w:cs="Arial"/>
                <w:bCs/>
                <w:snapToGrid w:val="0"/>
              </w:rPr>
              <w:lastRenderedPageBreak/>
              <w:t>- выписка из реестра членов СРО должна быть получена Участником не позднее 30 календарных дней до даты размещения запроса оферт;</w:t>
            </w:r>
          </w:p>
          <w:p w:rsidR="003E4919" w:rsidRPr="00EF426F" w:rsidRDefault="003E4919" w:rsidP="003E4919">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794334" w:rsidRPr="00CC791F" w:rsidRDefault="003E4919" w:rsidP="003E4919">
            <w:pPr>
              <w:tabs>
                <w:tab w:val="left" w:pos="0"/>
              </w:tabs>
              <w:suppressAutoHyphens/>
              <w:spacing w:after="0"/>
              <w:ind w:right="113" w:firstLine="208"/>
              <w:rPr>
                <w:rFonts w:ascii="Franklin Gothic Book" w:hAnsi="Franklin Gothic Book" w:cs="Arial"/>
                <w:bCs/>
                <w:snapToGrid w:val="0"/>
              </w:rPr>
            </w:pPr>
            <w:r>
              <w:rPr>
                <w:rFonts w:ascii="Franklin Gothic Book" w:hAnsi="Franklin Gothic Book" w:cs="Arial"/>
                <w:bCs/>
                <w:snapToGrid w:val="0"/>
              </w:rPr>
              <w:t xml:space="preserve">3. </w:t>
            </w:r>
            <w:r w:rsidR="00FF1753">
              <w:rPr>
                <w:rFonts w:ascii="Franklin Gothic Book" w:hAnsi="Franklin Gothic Book" w:cs="Arial"/>
                <w:bCs/>
                <w:snapToGrid w:val="0"/>
              </w:rPr>
              <w:t>И</w:t>
            </w:r>
            <w:r w:rsidR="00FF1753" w:rsidRPr="006D563D">
              <w:rPr>
                <w:rFonts w:ascii="Franklin Gothic Book" w:hAnsi="Franklin Gothic Book" w:cs="Arial"/>
                <w:bCs/>
                <w:snapToGrid w:val="0"/>
              </w:rPr>
              <w:t xml:space="preserve">меть опыт работы </w:t>
            </w:r>
            <w:r w:rsidR="00956148">
              <w:rPr>
                <w:rFonts w:ascii="Franklin Gothic Book" w:hAnsi="Franklin Gothic Book" w:cs="Arial"/>
                <w:bCs/>
                <w:snapToGrid w:val="0"/>
              </w:rPr>
              <w:t>по</w:t>
            </w:r>
            <w:r w:rsidR="00956148" w:rsidRPr="006D563D">
              <w:rPr>
                <w:rFonts w:ascii="Franklin Gothic Book" w:hAnsi="Franklin Gothic Book" w:cs="Arial"/>
                <w:bCs/>
                <w:snapToGrid w:val="0"/>
              </w:rPr>
              <w:t xml:space="preserve"> капитальному ремонту </w:t>
            </w:r>
            <w:r w:rsidR="00A72B57">
              <w:rPr>
                <w:rFonts w:ascii="Franklin Gothic Book" w:hAnsi="Franklin Gothic Book" w:cs="Arial"/>
                <w:bCs/>
                <w:snapToGrid w:val="0"/>
              </w:rPr>
              <w:t>электрооборудования</w:t>
            </w:r>
            <w:r w:rsidR="003D320B">
              <w:rPr>
                <w:rFonts w:ascii="Franklin Gothic Book" w:hAnsi="Franklin Gothic Book" w:cs="Arial"/>
                <w:bCs/>
                <w:snapToGrid w:val="0"/>
              </w:rPr>
              <w:t>,</w:t>
            </w:r>
            <w:r w:rsidR="003D320B" w:rsidRPr="000F6094">
              <w:rPr>
                <w:rFonts w:ascii="Franklin Gothic Book" w:hAnsi="Franklin Gothic Book" w:cs="Arial"/>
                <w:bCs/>
                <w:snapToGrid w:val="0"/>
              </w:rPr>
              <w:t xml:space="preserve"> </w:t>
            </w:r>
            <w:r w:rsidR="003D320B">
              <w:rPr>
                <w:rFonts w:ascii="Franklin Gothic Book" w:hAnsi="Franklin Gothic Book" w:cs="Arial"/>
                <w:bCs/>
                <w:snapToGrid w:val="0"/>
              </w:rPr>
              <w:t>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w:t>
            </w:r>
            <w:r w:rsidR="00794334">
              <w:rPr>
                <w:rFonts w:ascii="Franklin Gothic Book" w:hAnsi="Franklin Gothic Book" w:cs="Arial"/>
                <w:bCs/>
                <w:snapToGrid w:val="0"/>
              </w:rPr>
              <w:t xml:space="preserve"> к документации.</w:t>
            </w:r>
          </w:p>
          <w:p w:rsidR="005A49EC" w:rsidRDefault="003E4919" w:rsidP="005A49E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794334" w:rsidRPr="000F6094">
              <w:rPr>
                <w:rFonts w:ascii="Franklin Gothic Book" w:hAnsi="Franklin Gothic Book" w:cs="Arial"/>
                <w:bCs/>
                <w:snapToGrid w:val="0"/>
              </w:rPr>
              <w:t>.</w:t>
            </w:r>
            <w:r w:rsidR="00794334" w:rsidRPr="000F6094">
              <w:rPr>
                <w:rFonts w:ascii="Franklin Gothic Book" w:hAnsi="Franklin Gothic Book" w:cs="Arial"/>
                <w:bCs/>
                <w:snapToGrid w:val="0"/>
              </w:rPr>
              <w:tab/>
            </w:r>
            <w:r w:rsidR="005A49EC"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A72B57" w:rsidRDefault="00A72B57" w:rsidP="00A72B57">
            <w:pPr>
              <w:pStyle w:val="affa"/>
              <w:ind w:left="212" w:firstLine="567"/>
              <w:jc w:val="both"/>
              <w:rPr>
                <w:rFonts w:ascii="Franklin Gothic Book" w:hAnsi="Franklin Gothic Book" w:cs="Arial"/>
                <w:bCs/>
                <w:snapToGrid w:val="0"/>
                <w:sz w:val="24"/>
                <w:szCs w:val="24"/>
              </w:rPr>
            </w:pPr>
            <w:r w:rsidRPr="00362B34">
              <w:rPr>
                <w:rFonts w:ascii="Franklin Gothic Book" w:hAnsi="Franklin Gothic Book"/>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Pr="00362B34">
              <w:rPr>
                <w:rFonts w:ascii="Franklin Gothic Book" w:hAnsi="Franklin Gothic Book"/>
                <w:bCs/>
                <w:snapToGrid w:val="0"/>
                <w:sz w:val="24"/>
                <w:szCs w:val="24"/>
              </w:rPr>
              <w:t xml:space="preserve">подтверждаются приложением копий протоколов или удостоверений о проверке знаний), </w:t>
            </w:r>
            <w:r w:rsidRPr="00362B34">
              <w:rPr>
                <w:rFonts w:ascii="Franklin Gothic Book" w:hAnsi="Franklin Gothic Book" w:cs="Arial"/>
                <w:bCs/>
                <w:snapToGrid w:val="0"/>
                <w:sz w:val="24"/>
                <w:szCs w:val="24"/>
              </w:rPr>
              <w:t>с опытом работ по капитальному ремонту электрооборудования</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B30CE6" w:rsidRPr="00362B34" w:rsidRDefault="00B30CE6" w:rsidP="00B30CE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5A49EC" w:rsidRDefault="005A49EC" w:rsidP="005A49EC">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Pr>
                <w:rFonts w:ascii="Franklin Gothic Book" w:hAnsi="Franklin Gothic Book" w:cs="Arial"/>
                <w:bCs/>
                <w:snapToGrid w:val="0"/>
              </w:rPr>
              <w:t xml:space="preserve"> </w:t>
            </w:r>
          </w:p>
          <w:p w:rsidR="00963A5D" w:rsidRDefault="00963A5D" w:rsidP="00963A5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подтверждающих документов).</w:t>
            </w:r>
          </w:p>
          <w:p w:rsidR="00600BDC" w:rsidRPr="00362B34" w:rsidRDefault="003E4919" w:rsidP="00105A06">
            <w:pPr>
              <w:pStyle w:val="affa"/>
              <w:ind w:left="212"/>
              <w:jc w:val="both"/>
              <w:rPr>
                <w:rFonts w:ascii="Franklin Gothic Book" w:hAnsi="Franklin Gothic Book" w:cs="Arial"/>
                <w:bCs/>
                <w:snapToGrid w:val="0"/>
                <w:sz w:val="24"/>
                <w:szCs w:val="24"/>
              </w:rPr>
            </w:pPr>
            <w:r>
              <w:rPr>
                <w:rFonts w:ascii="Franklin Gothic Book" w:hAnsi="Franklin Gothic Book" w:cs="Arial"/>
                <w:bCs/>
                <w:snapToGrid w:val="0"/>
                <w:sz w:val="24"/>
                <w:szCs w:val="24"/>
              </w:rPr>
              <w:t>5</w:t>
            </w:r>
            <w:r w:rsidR="00F459C1" w:rsidRPr="00600BDC">
              <w:rPr>
                <w:rFonts w:ascii="Franklin Gothic Book" w:hAnsi="Franklin Gothic Book" w:cs="Arial"/>
                <w:bCs/>
                <w:snapToGrid w:val="0"/>
                <w:sz w:val="24"/>
                <w:szCs w:val="24"/>
              </w:rPr>
              <w:t>.</w:t>
            </w:r>
            <w:r w:rsidR="00F459C1" w:rsidRPr="000F6094">
              <w:rPr>
                <w:rFonts w:ascii="Franklin Gothic Book" w:hAnsi="Franklin Gothic Book" w:cs="Arial"/>
                <w:bCs/>
                <w:snapToGrid w:val="0"/>
              </w:rPr>
              <w:tab/>
            </w:r>
            <w:r w:rsidR="00600BDC" w:rsidRPr="00023C34">
              <w:rPr>
                <w:rFonts w:ascii="Franklin Gothic Book" w:hAnsi="Franklin Gothic Book" w:cs="Arial"/>
                <w:bCs/>
                <w:snapToGrid w:val="0"/>
                <w:sz w:val="24"/>
                <w:szCs w:val="24"/>
              </w:rPr>
              <w:t xml:space="preserve">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 </w:t>
            </w:r>
          </w:p>
          <w:p w:rsidR="00600BDC" w:rsidRPr="000F6094" w:rsidRDefault="003E4919" w:rsidP="00600BDC">
            <w:pPr>
              <w:tabs>
                <w:tab w:val="left" w:pos="212"/>
                <w:tab w:val="left" w:pos="705"/>
              </w:tabs>
              <w:suppressAutoHyphens/>
              <w:spacing w:after="0"/>
              <w:ind w:left="212" w:right="113" w:hanging="70"/>
              <w:rPr>
                <w:rFonts w:ascii="Franklin Gothic Book" w:hAnsi="Franklin Gothic Book" w:cs="Arial"/>
                <w:bCs/>
                <w:snapToGrid w:val="0"/>
              </w:rPr>
            </w:pPr>
            <w:r>
              <w:rPr>
                <w:rFonts w:ascii="Franklin Gothic Book" w:hAnsi="Franklin Gothic Book" w:cs="Arial"/>
                <w:bCs/>
                <w:snapToGrid w:val="0"/>
              </w:rPr>
              <w:t>6</w:t>
            </w:r>
            <w:r w:rsidR="00600BDC" w:rsidRPr="000F6094">
              <w:rPr>
                <w:rFonts w:ascii="Franklin Gothic Book" w:hAnsi="Franklin Gothic Book"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F459C1" w:rsidRPr="000F6094" w:rsidRDefault="003E4919" w:rsidP="00F459C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105A06">
              <w:rPr>
                <w:rFonts w:ascii="Franklin Gothic Book" w:hAnsi="Franklin Gothic Book" w:cs="Arial"/>
                <w:bCs/>
                <w:snapToGrid w:val="0"/>
              </w:rPr>
              <w:t>.</w:t>
            </w:r>
            <w:r w:rsidR="00F459C1" w:rsidRPr="000F6094">
              <w:rPr>
                <w:rFonts w:ascii="Franklin Gothic Book" w:hAnsi="Franklin Gothic Book" w:cs="Arial"/>
                <w:bCs/>
                <w:snapToGrid w:val="0"/>
              </w:rPr>
              <w:t xml:space="preserve">        Иметь производственную базу. </w:t>
            </w:r>
          </w:p>
          <w:p w:rsidR="00DE6676" w:rsidRPr="000F6094" w:rsidRDefault="00F459C1" w:rsidP="00DE667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r w:rsidR="00DE6676" w:rsidRPr="000F60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w:t>
            </w:r>
            <w:r w:rsidR="00DE6676">
              <w:rPr>
                <w:rFonts w:ascii="Franklin Gothic Book" w:hAnsi="Franklin Gothic Book" w:cs="Arial"/>
                <w:bCs/>
                <w:snapToGrid w:val="0"/>
              </w:rPr>
              <w:t>ление, телефонизация, интернет,</w:t>
            </w:r>
            <w:r w:rsidR="00DE6676" w:rsidRPr="000F6094">
              <w:rPr>
                <w:rFonts w:ascii="Franklin Gothic Book" w:hAnsi="Franklin Gothic Book" w:cs="Arial"/>
                <w:bCs/>
                <w:snapToGrid w:val="0"/>
              </w:rPr>
              <w:t xml:space="preserve"> освещение</w:t>
            </w:r>
            <w:r w:rsidR="00DE6676">
              <w:rPr>
                <w:rFonts w:ascii="Franklin Gothic Book" w:hAnsi="Franklin Gothic Book" w:cs="Arial"/>
                <w:bCs/>
                <w:snapToGrid w:val="0"/>
              </w:rPr>
              <w:t>,</w:t>
            </w:r>
            <w:r w:rsidR="00BB7A3E">
              <w:rPr>
                <w:rFonts w:ascii="Franklin Gothic Book" w:hAnsi="Franklin Gothic Book" w:cs="Arial"/>
                <w:bCs/>
                <w:snapToGrid w:val="0"/>
              </w:rPr>
              <w:t xml:space="preserve"> </w:t>
            </w:r>
            <w:r w:rsidR="00DE6676">
              <w:rPr>
                <w:rFonts w:ascii="Franklin Gothic Book" w:hAnsi="Franklin Gothic Book" w:cs="Arial"/>
                <w:bCs/>
                <w:snapToGrid w:val="0"/>
              </w:rPr>
              <w:t>страховочная привязь, средства подмащивания, согласно Правил по охране труда при работе на высоте</w:t>
            </w:r>
            <w:r w:rsidR="00A76485">
              <w:rPr>
                <w:rFonts w:ascii="Franklin Gothic Book" w:hAnsi="Franklin Gothic Book" w:cs="Arial"/>
                <w:bCs/>
                <w:snapToGrid w:val="0"/>
              </w:rPr>
              <w:t>,</w:t>
            </w:r>
            <w:r w:rsidR="00DE6676" w:rsidRPr="000F6094">
              <w:rPr>
                <w:rFonts w:ascii="Franklin Gothic Book" w:hAnsi="Franklin Gothic Book" w:cs="Arial"/>
                <w:bCs/>
                <w:snapToGrid w:val="0"/>
              </w:rPr>
              <w:t xml:space="preserve"> </w:t>
            </w:r>
            <w:r w:rsidR="00A76485" w:rsidRPr="006D563D">
              <w:rPr>
                <w:rFonts w:ascii="Franklin Gothic Book" w:hAnsi="Franklin Gothic Book" w:cs="Arial"/>
                <w:bCs/>
                <w:snapToGrid w:val="0"/>
              </w:rPr>
              <w:t>автомобильн</w:t>
            </w:r>
            <w:r w:rsidR="00A76485">
              <w:rPr>
                <w:rFonts w:ascii="Franklin Gothic Book" w:hAnsi="Franklin Gothic Book" w:cs="Arial"/>
                <w:bCs/>
                <w:snapToGrid w:val="0"/>
              </w:rPr>
              <w:t>ая техника</w:t>
            </w:r>
            <w:r w:rsidR="00A76485" w:rsidRPr="006D563D">
              <w:rPr>
                <w:rFonts w:ascii="Franklin Gothic Book" w:hAnsi="Franklin Gothic Book" w:cs="Arial"/>
                <w:bCs/>
                <w:snapToGrid w:val="0"/>
              </w:rPr>
              <w:t xml:space="preserve"> и оборудовани</w:t>
            </w:r>
            <w:r w:rsidR="00A76485">
              <w:rPr>
                <w:rFonts w:ascii="Franklin Gothic Book" w:hAnsi="Franklin Gothic Book" w:cs="Arial"/>
                <w:bCs/>
                <w:snapToGrid w:val="0"/>
              </w:rPr>
              <w:t>е</w:t>
            </w:r>
            <w:r w:rsidR="00DE6676" w:rsidRPr="000F6094">
              <w:rPr>
                <w:rFonts w:ascii="Franklin Gothic Book" w:hAnsi="Franklin Gothic Book" w:cs="Arial"/>
                <w:bCs/>
                <w:snapToGrid w:val="0"/>
              </w:rPr>
              <w:t xml:space="preserve">, используемого непосредственно для выполнения работ, находящихся в собственности либо арендуемых. </w:t>
            </w:r>
          </w:p>
          <w:p w:rsidR="00827A67" w:rsidRDefault="00827A67" w:rsidP="0041724F">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вышеуказанного оборудования должно быть отражено в справке о материально-технических ресурсах (раздел 6, Форма </w:t>
            </w:r>
            <w:r w:rsidRPr="000F6094">
              <w:rPr>
                <w:rFonts w:ascii="Franklin Gothic Book" w:hAnsi="Franklin Gothic Book" w:cs="Arial"/>
                <w:bCs/>
                <w:snapToGrid w:val="0"/>
              </w:rPr>
              <w:lastRenderedPageBreak/>
              <w:t>7).</w:t>
            </w:r>
          </w:p>
          <w:p w:rsidR="00B803E1" w:rsidRPr="000F6094" w:rsidRDefault="00B803E1" w:rsidP="00B803E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5C2135">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A76485" w:rsidRDefault="00B803E1" w:rsidP="003E4919">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5C2135">
              <w:rPr>
                <w:rFonts w:ascii="Franklin Gothic Book" w:hAnsi="Franklin Gothic Book" w:cs="Arial"/>
                <w:bCs/>
                <w:snapToGrid w:val="0"/>
              </w:rPr>
              <w:t xml:space="preserve"> оферты</w:t>
            </w:r>
            <w:r w:rsidRPr="00542166">
              <w:rPr>
                <w:rFonts w:ascii="Franklin Gothic Book" w:hAnsi="Franklin Gothic Book" w:cs="Arial"/>
                <w:bCs/>
                <w:snapToGrid w:val="0"/>
              </w:rPr>
              <w:t>.</w:t>
            </w:r>
            <w:r w:rsidR="00362E1B" w:rsidRPr="00542166">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w:t>
            </w:r>
            <w:r w:rsidR="005C2135">
              <w:rPr>
                <w:rFonts w:ascii="Franklin Gothic Book" w:hAnsi="Franklin Gothic Book" w:cs="Arial"/>
                <w:bCs/>
                <w:snapToGrid w:val="0"/>
              </w:rPr>
              <w:t xml:space="preserve"> оферты</w:t>
            </w:r>
            <w:r w:rsidR="00362E1B"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B54BF5" w:rsidRPr="0088738D" w:rsidRDefault="00B54BF5" w:rsidP="00B54BF5">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8. </w:t>
            </w:r>
            <w:r w:rsidRPr="0088738D">
              <w:rPr>
                <w:rFonts w:ascii="Franklin Gothic Book" w:hAnsi="Franklin Gothic Book"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B54BF5" w:rsidRDefault="00B54BF5" w:rsidP="00B54BF5">
            <w:pPr>
              <w:tabs>
                <w:tab w:val="left" w:pos="0"/>
              </w:tabs>
              <w:suppressAutoHyphens/>
              <w:spacing w:after="0"/>
              <w:ind w:left="142" w:right="113"/>
              <w:rPr>
                <w:rFonts w:ascii="Franklin Gothic Book" w:hAnsi="Franklin Gothic Book" w:cs="Arial"/>
                <w:bCs/>
                <w:snapToGrid w:val="0"/>
              </w:rPr>
            </w:pPr>
            <w:r w:rsidRPr="0088738D">
              <w:rPr>
                <w:rFonts w:ascii="Franklin Gothic Book" w:hAnsi="Franklin Gothic Book"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3372FF" w:rsidRDefault="00B54BF5"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372FF">
              <w:rPr>
                <w:rFonts w:ascii="Franklin Gothic Book" w:hAnsi="Franklin Gothic Book" w:cs="Arial"/>
                <w:bCs/>
                <w:snapToGrid w:val="0"/>
              </w:rPr>
              <w:t>.</w:t>
            </w:r>
            <w:r w:rsidR="003372FF" w:rsidRPr="000F6094">
              <w:rPr>
                <w:rFonts w:ascii="Franklin Gothic Book" w:hAnsi="Franklin Gothic Book" w:cs="Arial"/>
                <w:bCs/>
                <w:snapToGrid w:val="0"/>
              </w:rPr>
              <w:t xml:space="preserve">    Претендент на участие в закупке, в обязательном порядке, должен предоставить локальные сметные расчеты,</w:t>
            </w:r>
            <w:r w:rsidR="003372FF" w:rsidRPr="00190D48">
              <w:rPr>
                <w:rFonts w:ascii="Franklin Gothic Book" w:hAnsi="Franklin Gothic Book" w:cs="Arial"/>
                <w:bCs/>
              </w:rPr>
              <w:t xml:space="preserve"> выполненн</w:t>
            </w:r>
            <w:r w:rsidR="003372FF">
              <w:rPr>
                <w:rFonts w:ascii="Franklin Gothic Book" w:hAnsi="Franklin Gothic Book" w:cs="Arial"/>
                <w:bCs/>
              </w:rPr>
              <w:t>ые</w:t>
            </w:r>
            <w:r w:rsidR="003372FF" w:rsidRPr="00190D48">
              <w:rPr>
                <w:rFonts w:ascii="Franklin Gothic Book" w:hAnsi="Franklin Gothic Book" w:cs="Arial"/>
                <w:bCs/>
              </w:rPr>
              <w:t xml:space="preserve"> базисно-индексным методом</w:t>
            </w:r>
            <w:r w:rsidR="003372FF">
              <w:rPr>
                <w:rFonts w:ascii="Franklin Gothic Book" w:hAnsi="Franklin Gothic Book" w:cs="Arial"/>
                <w:bCs/>
              </w:rPr>
              <w:t>,</w:t>
            </w:r>
            <w:r w:rsidR="003372FF" w:rsidRPr="000F6094">
              <w:rPr>
                <w:rFonts w:ascii="Franklin Gothic Book" w:hAnsi="Franklin Gothic Book" w:cs="Arial"/>
                <w:bCs/>
                <w:snapToGrid w:val="0"/>
              </w:rPr>
              <w:t xml:space="preserve"> составленные согласно ведомост</w:t>
            </w:r>
            <w:r w:rsidR="003372FF">
              <w:rPr>
                <w:rFonts w:ascii="Franklin Gothic Book" w:hAnsi="Franklin Gothic Book" w:cs="Arial"/>
                <w:bCs/>
                <w:snapToGrid w:val="0"/>
              </w:rPr>
              <w:t>и</w:t>
            </w:r>
            <w:r w:rsidR="003372FF" w:rsidRPr="000F6094">
              <w:rPr>
                <w:rFonts w:ascii="Franklin Gothic Book" w:hAnsi="Franklin Gothic Book" w:cs="Arial"/>
                <w:bCs/>
                <w:snapToGrid w:val="0"/>
              </w:rPr>
              <w:t xml:space="preserve"> объемов работ включенн</w:t>
            </w:r>
            <w:r w:rsidR="003372FF">
              <w:rPr>
                <w:rFonts w:ascii="Franklin Gothic Book" w:hAnsi="Franklin Gothic Book" w:cs="Arial"/>
                <w:bCs/>
                <w:snapToGrid w:val="0"/>
              </w:rPr>
              <w:t>ой</w:t>
            </w:r>
            <w:r w:rsidR="003372FF" w:rsidRPr="000F6094">
              <w:rPr>
                <w:rFonts w:ascii="Franklin Gothic Book" w:hAnsi="Franklin Gothic Book" w:cs="Arial"/>
                <w:bCs/>
                <w:snapToGrid w:val="0"/>
              </w:rPr>
              <w:t xml:space="preserve"> в документацию.</w:t>
            </w:r>
            <w:r w:rsidR="003372FF" w:rsidRPr="003944BE">
              <w:rPr>
                <w:rFonts w:ascii="Franklin Gothic Book" w:hAnsi="Franklin Gothic Book" w:cs="Arial"/>
                <w:bCs/>
                <w:snapToGrid w:val="0"/>
              </w:rPr>
              <w:t xml:space="preserve"> </w:t>
            </w:r>
          </w:p>
          <w:p w:rsidR="003372FF" w:rsidRDefault="00B54BF5"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372FF">
              <w:rPr>
                <w:rFonts w:ascii="Franklin Gothic Book" w:hAnsi="Franklin Gothic Book"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ремонт оборудования по ведомственным сборникам министерства энергетики РФ;</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3372FF" w:rsidRDefault="003372FF" w:rsidP="003372F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E02988" w:rsidRPr="006D563D" w:rsidRDefault="00F459C1" w:rsidP="00EF6C05">
            <w:pPr>
              <w:spacing w:after="0"/>
              <w:rPr>
                <w:rFonts w:ascii="Franklin Gothic Book" w:hAnsi="Franklin Gothic Book" w:cs="Arial"/>
                <w:bCs/>
                <w:snapToGrid w:val="0"/>
              </w:rPr>
            </w:pPr>
            <w:r w:rsidRPr="003944BE">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5C7406" w:rsidRPr="006D563D" w:rsidTr="000303E8">
        <w:trPr>
          <w:trHeight w:val="352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41" w:type="dxa"/>
            <w:tcBorders>
              <w:top w:val="single" w:sz="4" w:space="0" w:color="auto"/>
              <w:left w:val="single" w:sz="4" w:space="0" w:color="auto"/>
              <w:bottom w:val="single" w:sz="4" w:space="0" w:color="auto"/>
              <w:right w:val="single" w:sz="4" w:space="0" w:color="auto"/>
            </w:tcBorders>
          </w:tcPr>
          <w:p w:rsidR="00691CF3" w:rsidRPr="006D563D" w:rsidRDefault="00F459C1" w:rsidP="00691CF3">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7C5FBC" w:rsidRPr="007C5FBC"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7C5FBC" w:rsidRPr="006D563D" w:rsidRDefault="007C5FBC" w:rsidP="00EB14C9">
            <w:pPr>
              <w:tabs>
                <w:tab w:val="left" w:pos="353"/>
                <w:tab w:val="left" w:pos="5657"/>
              </w:tabs>
              <w:suppressAutoHyphens/>
              <w:spacing w:after="0"/>
              <w:ind w:left="142" w:right="113"/>
              <w:rPr>
                <w:rFonts w:ascii="Franklin Gothic Book" w:hAnsi="Franklin Gothic Book" w:cs="Arial"/>
                <w:color w:val="000000"/>
              </w:rPr>
            </w:pPr>
            <w:r w:rsidRPr="007C5FBC">
              <w:rPr>
                <w:rFonts w:ascii="Franklin Gothic Book" w:hAnsi="Franklin Gothic Book" w:cs="Arial"/>
                <w:color w:val="000000"/>
              </w:rPr>
              <w:t>Все применяемые материалы должны быт</w:t>
            </w:r>
            <w:r w:rsidR="003372FF">
              <w:rPr>
                <w:rFonts w:ascii="Franklin Gothic Book" w:hAnsi="Franklin Gothic Book" w:cs="Arial"/>
                <w:color w:val="000000"/>
              </w:rPr>
              <w:t>ь произведены не ранее 2020</w:t>
            </w:r>
            <w:r w:rsidRPr="007C5FBC">
              <w:rPr>
                <w:rFonts w:ascii="Franklin Gothic Book" w:hAnsi="Franklin Gothic Book" w:cs="Arial"/>
                <w:color w:val="000000"/>
              </w:rPr>
              <w:t xml:space="preserve"> г.</w:t>
            </w:r>
          </w:p>
          <w:p w:rsidR="00E02988" w:rsidRPr="006D563D" w:rsidRDefault="00F459C1" w:rsidP="000303E8">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Требования к оказываемым товарам (работам, услугам) приводятся в договоре.</w:t>
            </w:r>
          </w:p>
        </w:tc>
      </w:tr>
      <w:tr w:rsidR="005C7406" w:rsidRPr="006D563D" w:rsidTr="002F7D11">
        <w:trPr>
          <w:trHeight w:val="1049"/>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5C2135">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5C2135">
              <w:rPr>
                <w:rFonts w:ascii="Franklin Gothic Book" w:hAnsi="Franklin Gothic Book" w:cs="Arial"/>
              </w:rPr>
              <w:t xml:space="preserve"> оферты</w:t>
            </w:r>
          </w:p>
        </w:tc>
        <w:tc>
          <w:tcPr>
            <w:tcW w:w="7241" w:type="dxa"/>
            <w:tcBorders>
              <w:top w:val="single" w:sz="4" w:space="0" w:color="auto"/>
              <w:left w:val="single" w:sz="4" w:space="0" w:color="auto"/>
              <w:bottom w:val="single" w:sz="4" w:space="0" w:color="auto"/>
              <w:right w:val="single" w:sz="4" w:space="0" w:color="auto"/>
            </w:tcBorders>
          </w:tcPr>
          <w:p w:rsidR="00F459C1" w:rsidRPr="006D563D" w:rsidRDefault="00F459C1" w:rsidP="000819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7"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предложение о цене договора (раздел 6, </w:t>
            </w:r>
            <w:r w:rsidRPr="006D563D">
              <w:rPr>
                <w:rFonts w:ascii="Franklin Gothic Book" w:hAnsi="Franklin Gothic Book" w:cs="Arial"/>
                <w:bCs/>
                <w:color w:val="14067C"/>
                <w:u w:val="single"/>
              </w:rPr>
              <w:t>Форма 4</w:t>
            </w:r>
            <w:r w:rsidRPr="006D563D">
              <w:rPr>
                <w:rFonts w:ascii="Franklin Gothic Book" w:hAnsi="Franklin Gothic Book" w:cs="Arial"/>
                <w:bCs/>
              </w:rPr>
              <w:t>);</w:t>
            </w:r>
          </w:p>
          <w:p w:rsidR="00F459C1" w:rsidRPr="006D563D"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5C2135">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xml:space="preserve">, копий договоров, </w:t>
            </w:r>
            <w:r w:rsidR="004B24AA">
              <w:rPr>
                <w:rFonts w:ascii="Franklin Gothic Book" w:hAnsi="Franklin Gothic Book" w:cs="Arial"/>
                <w:bCs/>
              </w:rPr>
              <w:t>смет</w:t>
            </w:r>
            <w:r w:rsidRPr="006D563D">
              <w:rPr>
                <w:rFonts w:ascii="Franklin Gothic Book" w:hAnsi="Franklin Gothic Book" w:cs="Arial"/>
                <w:bCs/>
              </w:rPr>
              <w:t xml:space="preserve"> и других документальных доказательств выполнения договоров;</w:t>
            </w:r>
          </w:p>
          <w:p w:rsidR="00F459C1" w:rsidRPr="00C53D10"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C53D10" w:rsidRPr="00C53D10">
              <w:rPr>
                <w:rFonts w:ascii="Franklin Gothic Book" w:hAnsi="Franklin Gothic Book" w:cs="Arial"/>
                <w:bCs/>
              </w:rPr>
              <w:t xml:space="preserve">о наличии квалифицированного персонала (раздел 6, </w:t>
            </w:r>
            <w:r w:rsidR="00C53D10" w:rsidRPr="00C53D10">
              <w:rPr>
                <w:rFonts w:ascii="Franklin Gothic Book" w:hAnsi="Franklin Gothic Book" w:cs="Arial"/>
                <w:bCs/>
                <w:color w:val="14067C"/>
                <w:u w:val="single"/>
              </w:rPr>
              <w:t>Форма 6</w:t>
            </w:r>
            <w:r w:rsidR="00C53D10" w:rsidRPr="00C53D10">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C53D10" w:rsidRPr="00C53D10">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Pr="00C53D10">
              <w:rPr>
                <w:rFonts w:ascii="Franklin Gothic Book" w:hAnsi="Franklin Gothic Book" w:cs="Arial"/>
                <w:bCs/>
              </w:rPr>
              <w:t>;</w:t>
            </w:r>
          </w:p>
          <w:p w:rsidR="00F459C1" w:rsidRPr="00542166" w:rsidRDefault="00F459C1" w:rsidP="00081977">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2E09C6" w:rsidRPr="006D563D">
              <w:rPr>
                <w:rFonts w:ascii="Franklin Gothic Book" w:hAnsi="Franklin Gothic Book" w:cs="Arial"/>
                <w:bCs/>
              </w:rPr>
              <w:t xml:space="preserve">о материально-технических ресурсах (раздел 6, </w:t>
            </w:r>
            <w:r w:rsidR="002E09C6" w:rsidRPr="006D563D">
              <w:rPr>
                <w:rFonts w:ascii="Franklin Gothic Book" w:hAnsi="Franklin Gothic Book" w:cs="Arial"/>
                <w:bCs/>
                <w:color w:val="14067C"/>
                <w:u w:val="single"/>
              </w:rPr>
              <w:t>Форма 7</w:t>
            </w:r>
            <w:r w:rsidR="002E09C6" w:rsidRPr="006D563D">
              <w:rPr>
                <w:rFonts w:ascii="Franklin Gothic Book" w:hAnsi="Franklin Gothic Book" w:cs="Arial"/>
                <w:bCs/>
              </w:rPr>
              <w:t xml:space="preserve">) </w:t>
            </w:r>
            <w:r w:rsidR="002E09C6">
              <w:rPr>
                <w:rFonts w:ascii="Franklin Gothic Book" w:hAnsi="Franklin Gothic Book" w:cs="Arial"/>
                <w:bCs/>
              </w:rPr>
              <w:t xml:space="preserve">с приложением копии документов, подтверждающих наличие в </w:t>
            </w:r>
            <w:r w:rsidR="002E09C6" w:rsidRPr="00542166">
              <w:rPr>
                <w:rFonts w:ascii="Franklin Gothic Book" w:hAnsi="Franklin Gothic Book" w:cs="Arial"/>
                <w:bCs/>
              </w:rPr>
              <w:t>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r w:rsidR="002E09C6">
              <w:rPr>
                <w:rFonts w:ascii="Franklin Gothic Book" w:hAnsi="Franklin Gothic Book" w:cs="Arial"/>
                <w:bCs/>
              </w:rPr>
              <w:t>.</w:t>
            </w:r>
            <w:r w:rsidRPr="00542166">
              <w:rPr>
                <w:rFonts w:ascii="Franklin Gothic Book" w:hAnsi="Franklin Gothic Book" w:cs="Arial"/>
                <w:bCs/>
              </w:rPr>
              <w:t>);</w:t>
            </w:r>
          </w:p>
          <w:p w:rsidR="00207FC8" w:rsidRPr="00542166"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8A3652">
              <w:rPr>
                <w:rFonts w:ascii="Franklin Gothic Book" w:hAnsi="Franklin Gothic Book" w:cs="Arial"/>
                <w:bCs/>
              </w:rPr>
              <w:t xml:space="preserve">сводная таблица стоимости товаров, </w:t>
            </w:r>
            <w:r w:rsidR="00DE6676">
              <w:rPr>
                <w:rFonts w:ascii="Franklin Gothic Book" w:hAnsi="Franklin Gothic Book" w:cs="Arial"/>
                <w:bCs/>
              </w:rPr>
              <w:t>работ, услуг ((раздел 6, Форма 8</w:t>
            </w:r>
            <w:r w:rsidRPr="008A365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w:t>
            </w:r>
            <w:r w:rsidRPr="008A3652">
              <w:rPr>
                <w:rFonts w:ascii="Franklin Gothic Book" w:hAnsi="Franklin Gothic Book" w:cs="Arial"/>
                <w:bCs/>
              </w:rPr>
              <w:lastRenderedPageBreak/>
              <w:t>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w:t>
            </w:r>
          </w:p>
          <w:p w:rsidR="003B7B28" w:rsidRDefault="00207FC8" w:rsidP="00081977">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r>
              <w:rPr>
                <w:rFonts w:ascii="Franklin Gothic Book" w:hAnsi="Franklin Gothic Book" w:cs="Arial"/>
                <w:bCs/>
              </w:rPr>
              <w:t>;</w:t>
            </w:r>
          </w:p>
          <w:p w:rsidR="004B25C1" w:rsidRPr="00542166" w:rsidRDefault="004B25C1" w:rsidP="00081977">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t>копии бухгалтерской отчетности за истекший расчетный год и за последний отчетный период текущего года:</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3372FF" w:rsidRPr="007031A9" w:rsidRDefault="003372FF" w:rsidP="003372FF">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9977EC" w:rsidRPr="007031A9" w:rsidRDefault="004B25C1" w:rsidP="00081977">
            <w:pPr>
              <w:pStyle w:val="afd"/>
              <w:numPr>
                <w:ilvl w:val="0"/>
                <w:numId w:val="44"/>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9977EC" w:rsidRDefault="009977EC" w:rsidP="009977EC">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656D08" w:rsidRPr="00AA5755" w:rsidRDefault="009977EC" w:rsidP="00656D08">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C25B3D" w:rsidRPr="00207FC8" w:rsidRDefault="00207FC8" w:rsidP="0032236C">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1</w:t>
            </w:r>
            <w:r>
              <w:rPr>
                <w:rFonts w:ascii="Franklin Gothic Book" w:hAnsi="Franklin Gothic Book" w:cs="Arial"/>
                <w:bCs/>
              </w:rPr>
              <w:t>)</w:t>
            </w:r>
            <w:r w:rsidR="007C5FBC" w:rsidRPr="00161282">
              <w:rPr>
                <w:rFonts w:ascii="Franklin Gothic Book" w:hAnsi="Franklin Gothic Book" w:cs="Arial"/>
                <w:bCs/>
                <w:lang w:eastAsia="ru-RU"/>
              </w:rPr>
              <w:t xml:space="preserve"> </w:t>
            </w:r>
            <w:r w:rsidR="00913568" w:rsidRPr="00207FC8">
              <w:rPr>
                <w:rFonts w:ascii="Franklin Gothic Book" w:hAnsi="Franklin Gothic Book"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5C2135">
              <w:rPr>
                <w:rFonts w:ascii="Franklin Gothic Book" w:hAnsi="Franklin Gothic Book" w:cs="Arial"/>
                <w:bCs/>
              </w:rPr>
              <w:t>запроса оферт</w:t>
            </w:r>
            <w:r w:rsidR="00913568" w:rsidRPr="00207FC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F459C1" w:rsidRPr="00913568" w:rsidRDefault="00913568" w:rsidP="00913568">
            <w:pPr>
              <w:tabs>
                <w:tab w:val="left" w:pos="212"/>
                <w:tab w:val="left" w:pos="495"/>
                <w:tab w:val="left" w:pos="5954"/>
              </w:tabs>
              <w:suppressAutoHyphens/>
              <w:spacing w:after="0"/>
              <w:ind w:left="208" w:hanging="208"/>
              <w:rPr>
                <w:rFonts w:ascii="Franklin Gothic Book" w:hAnsi="Franklin Gothic Book" w:cs="Arial"/>
                <w:bCs/>
              </w:rPr>
            </w:pPr>
            <w:r w:rsidRPr="00913568">
              <w:rPr>
                <w:rFonts w:ascii="Franklin Gothic Book" w:hAnsi="Franklin Gothic Book" w:cs="Arial"/>
                <w:bCs/>
              </w:rPr>
              <w:t xml:space="preserve"> </w:t>
            </w:r>
            <w:r w:rsidR="00700A93" w:rsidRPr="00913568">
              <w:rPr>
                <w:rFonts w:ascii="Franklin Gothic Book" w:hAnsi="Franklin Gothic Book" w:cs="Arial"/>
                <w:bCs/>
              </w:rPr>
              <w:t>1</w:t>
            </w:r>
            <w:r w:rsidR="00DE6676">
              <w:rPr>
                <w:rFonts w:ascii="Franklin Gothic Book" w:hAnsi="Franklin Gothic Book" w:cs="Arial"/>
                <w:bCs/>
              </w:rPr>
              <w:t>2</w:t>
            </w:r>
            <w:r w:rsidR="00700A93" w:rsidRPr="00913568">
              <w:rPr>
                <w:rFonts w:ascii="Franklin Gothic Book" w:hAnsi="Franklin Gothic Book" w:cs="Arial"/>
                <w:bCs/>
              </w:rPr>
              <w:t xml:space="preserve">) </w:t>
            </w:r>
            <w:r w:rsidR="00F459C1" w:rsidRPr="00913568">
              <w:rPr>
                <w:rFonts w:ascii="Franklin Gothic Book" w:hAnsi="Franklin Gothic Book" w:cs="Arial"/>
                <w:bCs/>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F459C1" w:rsidRDefault="00700A93" w:rsidP="00DA49E7">
            <w:pPr>
              <w:suppressAutoHyphens/>
              <w:spacing w:after="0"/>
              <w:ind w:left="212" w:hanging="212"/>
              <w:rPr>
                <w:rFonts w:ascii="Franklin Gothic Book" w:hAnsi="Franklin Gothic Book" w:cs="Arial"/>
                <w:bCs/>
              </w:rPr>
            </w:pPr>
            <w:r>
              <w:rPr>
                <w:rFonts w:ascii="Franklin Gothic Book" w:hAnsi="Franklin Gothic Book" w:cs="Arial"/>
                <w:bCs/>
              </w:rPr>
              <w:t xml:space="preserve">  1</w:t>
            </w:r>
            <w:r w:rsidR="00DE6676">
              <w:rPr>
                <w:rFonts w:ascii="Franklin Gothic Book" w:hAnsi="Franklin Gothic Book" w:cs="Arial"/>
                <w:bCs/>
              </w:rPr>
              <w:t>3</w:t>
            </w:r>
            <w:r w:rsidR="00F459C1" w:rsidRPr="006D563D">
              <w:rPr>
                <w:rFonts w:ascii="Franklin Gothic Book" w:hAnsi="Franklin Gothic Book" w:cs="Arial"/>
                <w:bCs/>
              </w:rPr>
              <w:t xml:space="preserve">)  </w:t>
            </w:r>
            <w:r w:rsidR="00F459C1">
              <w:rPr>
                <w:rFonts w:ascii="Franklin Gothic Book" w:hAnsi="Franklin Gothic Book" w:cs="Arial"/>
                <w:bCs/>
              </w:rPr>
              <w:t xml:space="preserve"> </w:t>
            </w:r>
            <w:r w:rsidR="00F459C1" w:rsidRPr="006D563D">
              <w:rPr>
                <w:rFonts w:ascii="Franklin Gothic Book" w:hAnsi="Franklin Gothic Book" w:cs="Arial"/>
                <w:bCs/>
              </w:rPr>
              <w:t>локальный сметный расчет. Материалы</w:t>
            </w:r>
            <w:r w:rsidR="002F7146">
              <w:rPr>
                <w:rFonts w:ascii="Franklin Gothic Book" w:hAnsi="Franklin Gothic Book" w:cs="Arial"/>
                <w:bCs/>
              </w:rPr>
              <w:t xml:space="preserve"> (не учтенные в сметных расценках)</w:t>
            </w:r>
            <w:r w:rsidR="00AA60D0">
              <w:rPr>
                <w:rFonts w:ascii="Franklin Gothic Book" w:hAnsi="Franklin Gothic Book" w:cs="Arial"/>
                <w:bCs/>
              </w:rPr>
              <w:t>, в полном локальном</w:t>
            </w:r>
            <w:r w:rsidR="00F459C1" w:rsidRPr="006D563D">
              <w:rPr>
                <w:rFonts w:ascii="Franklin Gothic Book" w:hAnsi="Franklin Gothic Book" w:cs="Arial"/>
                <w:bCs/>
              </w:rPr>
              <w:t xml:space="preserve">  сметном расчете, выполненном базисно-индексным методом, вынести в отдельный раздел в текущих ценах.</w:t>
            </w:r>
          </w:p>
          <w:p w:rsidR="00F459C1" w:rsidRPr="006D563D" w:rsidRDefault="00700A93" w:rsidP="00F459C1">
            <w:pPr>
              <w:suppressAutoHyphens/>
              <w:ind w:left="212" w:hanging="142"/>
              <w:rPr>
                <w:rFonts w:ascii="Franklin Gothic Book" w:hAnsi="Franklin Gothic Book" w:cs="Arial"/>
                <w:bCs/>
              </w:rPr>
            </w:pPr>
            <w:r>
              <w:rPr>
                <w:rFonts w:ascii="Franklin Gothic Book" w:hAnsi="Franklin Gothic Book" w:cs="Arial"/>
                <w:bCs/>
              </w:rPr>
              <w:t>1</w:t>
            </w:r>
            <w:r w:rsidR="00DE6676">
              <w:rPr>
                <w:rFonts w:ascii="Franklin Gothic Book" w:hAnsi="Franklin Gothic Book" w:cs="Arial"/>
                <w:bCs/>
              </w:rPr>
              <w:t>4</w:t>
            </w:r>
            <w:r w:rsidR="001B27D5">
              <w:rPr>
                <w:rFonts w:ascii="Franklin Gothic Book" w:hAnsi="Franklin Gothic Book" w:cs="Arial"/>
                <w:bCs/>
              </w:rPr>
              <w:t>)</w:t>
            </w:r>
            <w:r w:rsidR="00F459C1">
              <w:rPr>
                <w:rFonts w:ascii="Franklin Gothic Book" w:hAnsi="Franklin Gothic Book" w:cs="Arial"/>
                <w:bCs/>
              </w:rPr>
              <w:t xml:space="preserve"> </w:t>
            </w:r>
            <w:r w:rsidR="003B7B28">
              <w:rPr>
                <w:rFonts w:ascii="Franklin Gothic Book" w:hAnsi="Franklin Gothic Book" w:cs="Arial"/>
                <w:bCs/>
              </w:rPr>
              <w:t xml:space="preserve">   </w:t>
            </w:r>
            <w:r w:rsidR="00F459C1">
              <w:rPr>
                <w:rFonts w:ascii="Franklin Gothic Book" w:hAnsi="Franklin Gothic Book" w:cs="Arial"/>
                <w:bCs/>
              </w:rPr>
              <w:t xml:space="preserve">копии договоров </w:t>
            </w:r>
            <w:r w:rsidR="00DE6676">
              <w:rPr>
                <w:rFonts w:ascii="Franklin Gothic Book" w:hAnsi="Franklin Gothic Book" w:cs="Arial"/>
                <w:bCs/>
              </w:rPr>
              <w:t xml:space="preserve">на выполнение работ капитальному ремонту </w:t>
            </w:r>
            <w:r w:rsidR="00A72B57">
              <w:rPr>
                <w:rFonts w:ascii="Franklin Gothic Book" w:hAnsi="Franklin Gothic Book" w:cs="Arial"/>
                <w:bCs/>
                <w:snapToGrid w:val="0"/>
              </w:rPr>
              <w:t>электрооборудования</w:t>
            </w:r>
            <w:r w:rsidR="005B626E">
              <w:rPr>
                <w:rFonts w:ascii="Franklin Gothic Book" w:hAnsi="Franklin Gothic Book" w:cs="Arial"/>
                <w:bCs/>
                <w:snapToGrid w:val="0"/>
              </w:rPr>
              <w:t>,</w:t>
            </w:r>
            <w:r w:rsidR="00F459C1">
              <w:rPr>
                <w:rFonts w:ascii="Franklin Gothic Book" w:hAnsi="Franklin Gothic Book" w:cs="Arial"/>
                <w:bCs/>
              </w:rPr>
              <w:t xml:space="preserve"> подтверждающие наличие у участника процедуры закупки опыта выполнения аналогичных работ, указанных в приложении 3 к документации.</w:t>
            </w:r>
          </w:p>
          <w:p w:rsidR="00F459C1" w:rsidRPr="006D563D" w:rsidRDefault="00F459C1" w:rsidP="00F846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846A0">
              <w:rPr>
                <w:rFonts w:ascii="Franklin Gothic Book" w:hAnsi="Franklin Gothic Book" w:cs="Arial"/>
                <w:bCs/>
              </w:rPr>
              <w:t xml:space="preserve">Оферте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DA49E7" w:rsidP="0086525F">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86525F">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F7C3D">
        <w:trPr>
          <w:trHeight w:val="995"/>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соисполнителей</w:t>
            </w:r>
            <w:r w:rsidRPr="006D563D">
              <w:rPr>
                <w:rFonts w:ascii="Franklin Gothic Book" w:hAnsi="Franklin Gothic Book" w:cs="Arial"/>
                <w:b/>
                <w:bCs/>
                <w:i/>
              </w:rPr>
              <w:t>)</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7C5FBC"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7C5FBC">
              <w:rPr>
                <w:rFonts w:ascii="Franklin Gothic Book" w:hAnsi="Franklin Gothic Book" w:cs="Arial"/>
                <w:bCs/>
              </w:rPr>
              <w:t xml:space="preserve">Возможно. При подтверждении соответствия Соисполнителя требованиям п.3 и п.5.14. настоящей Документации по проведению </w:t>
            </w:r>
            <w:r w:rsidR="005C2135">
              <w:rPr>
                <w:rFonts w:ascii="Franklin Gothic Book" w:hAnsi="Franklin Gothic Book" w:cs="Arial"/>
                <w:bCs/>
              </w:rPr>
              <w:t>запроса оферт</w:t>
            </w:r>
            <w:r w:rsidRPr="007C5FBC">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6D563D" w:rsidTr="009F7C3D">
        <w:trPr>
          <w:trHeight w:val="404"/>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9F7C3D">
        <w:trPr>
          <w:trHeight w:val="1043"/>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FE7B9D">
        <w:trPr>
          <w:trHeight w:val="2041"/>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D642F9">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sidR="00D642F9">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в запросе </w:t>
            </w:r>
            <w:r w:rsidR="0053384A">
              <w:rPr>
                <w:rFonts w:ascii="Franklin Gothic Book" w:hAnsi="Franklin Gothic Book" w:cs="Arial"/>
                <w:spacing w:val="-6"/>
              </w:rPr>
              <w:t>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700A93">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 xml:space="preserve">подачи </w:t>
            </w:r>
            <w:r w:rsidR="00F846A0">
              <w:rPr>
                <w:rFonts w:ascii="Franklin Gothic Book" w:hAnsi="Franklin Gothic Book" w:cs="Arial"/>
              </w:rPr>
              <w:t>Оферты</w:t>
            </w:r>
            <w:r w:rsidRPr="006D563D">
              <w:rPr>
                <w:rFonts w:ascii="Franklin Gothic Book" w:hAnsi="Franklin Gothic Book" w:cs="Arial"/>
              </w:rPr>
              <w:t>:</w:t>
            </w:r>
            <w:r w:rsidRPr="006D563D">
              <w:rPr>
                <w:rFonts w:ascii="Franklin Gothic Book" w:hAnsi="Franklin Gothic Book" w:cs="Arial"/>
                <w:b/>
                <w:bCs/>
                <w:i/>
              </w:rPr>
              <w:t xml:space="preserve"> </w:t>
            </w:r>
            <w:r w:rsidR="00AA5755">
              <w:rPr>
                <w:rFonts w:ascii="Franklin Gothic Book" w:hAnsi="Franklin Gothic Book" w:cs="Arial"/>
                <w:bCs/>
              </w:rPr>
              <w:t>0</w:t>
            </w:r>
            <w:r w:rsidR="00C232BA">
              <w:rPr>
                <w:rFonts w:ascii="Franklin Gothic Book" w:hAnsi="Franklin Gothic Book" w:cs="Arial"/>
                <w:bCs/>
              </w:rPr>
              <w:t>6</w:t>
            </w:r>
            <w:r w:rsidRPr="006D563D">
              <w:rPr>
                <w:rFonts w:ascii="Franklin Gothic Book" w:hAnsi="Franklin Gothic Book" w:cs="Arial"/>
                <w:bCs/>
              </w:rPr>
              <w:t>-00 (</w:t>
            </w:r>
            <w:r w:rsidR="00C232BA">
              <w:rPr>
                <w:rFonts w:ascii="Franklin Gothic Book" w:hAnsi="Franklin Gothic Book" w:cs="Arial"/>
                <w:bCs/>
              </w:rPr>
              <w:t xml:space="preserve">Московское </w:t>
            </w:r>
            <w:r w:rsidRPr="006D563D">
              <w:rPr>
                <w:rFonts w:ascii="Franklin Gothic Book" w:hAnsi="Franklin Gothic Book" w:cs="Arial"/>
                <w:bCs/>
              </w:rPr>
              <w:t>время)</w:t>
            </w:r>
            <w:r w:rsidR="00C232BA">
              <w:rPr>
                <w:rFonts w:ascii="Franklin Gothic Book" w:hAnsi="Franklin Gothic Book" w:cs="Arial"/>
                <w:bCs/>
              </w:rPr>
              <w:t xml:space="preserve"> </w:t>
            </w:r>
            <w:r w:rsidRPr="006D563D">
              <w:rPr>
                <w:rFonts w:ascii="Franklin Gothic Book" w:hAnsi="Franklin Gothic Book" w:cs="Arial"/>
                <w:bCs/>
              </w:rPr>
              <w:t xml:space="preserve"> </w:t>
            </w:r>
            <w:r w:rsidR="00030F8F">
              <w:rPr>
                <w:rFonts w:ascii="Franklin Gothic Book" w:hAnsi="Franklin Gothic Book" w:cs="Arial"/>
                <w:bCs/>
              </w:rPr>
              <w:t xml:space="preserve">          </w:t>
            </w:r>
            <w:r w:rsidRPr="006D563D">
              <w:rPr>
                <w:rFonts w:ascii="Franklin Gothic Book" w:hAnsi="Franklin Gothic Book" w:cs="Arial"/>
                <w:bCs/>
              </w:rPr>
              <w:t>«</w:t>
            </w:r>
            <w:r w:rsidR="006B14C9">
              <w:rPr>
                <w:rFonts w:ascii="Franklin Gothic Book" w:hAnsi="Franklin Gothic Book" w:cs="Arial"/>
                <w:bCs/>
              </w:rPr>
              <w:t xml:space="preserve"> 25 </w:t>
            </w:r>
            <w:r w:rsidRPr="006D563D">
              <w:rPr>
                <w:rFonts w:ascii="Franklin Gothic Book" w:hAnsi="Franklin Gothic Book" w:cs="Arial"/>
                <w:bCs/>
              </w:rPr>
              <w:t>»</w:t>
            </w:r>
            <w:r w:rsidR="00821C0D">
              <w:rPr>
                <w:rFonts w:ascii="Franklin Gothic Book" w:hAnsi="Franklin Gothic Book" w:cs="Arial"/>
                <w:bCs/>
              </w:rPr>
              <w:t xml:space="preserve"> </w:t>
            </w:r>
            <w:r w:rsidR="006B14C9">
              <w:rPr>
                <w:rFonts w:ascii="Franklin Gothic Book" w:hAnsi="Franklin Gothic Book" w:cs="Arial"/>
                <w:bCs/>
              </w:rPr>
              <w:t>мая</w:t>
            </w:r>
            <w:r w:rsidR="00821C0D">
              <w:rPr>
                <w:rFonts w:ascii="Franklin Gothic Book" w:hAnsi="Franklin Gothic Book" w:cs="Arial"/>
                <w:bCs/>
              </w:rPr>
              <w:t xml:space="preserve">  </w:t>
            </w:r>
            <w:r w:rsidR="00925B08">
              <w:rPr>
                <w:rFonts w:ascii="Franklin Gothic Book" w:hAnsi="Franklin Gothic Book" w:cs="Arial"/>
                <w:bCs/>
              </w:rPr>
              <w:t>20</w:t>
            </w:r>
            <w:r w:rsidR="00FB163B">
              <w:rPr>
                <w:rFonts w:ascii="Franklin Gothic Book" w:hAnsi="Franklin Gothic Book" w:cs="Arial"/>
                <w:bCs/>
              </w:rPr>
              <w:t>21</w:t>
            </w:r>
            <w:r w:rsidR="00482B2F">
              <w:rPr>
                <w:rFonts w:ascii="Franklin Gothic Book" w:hAnsi="Franklin Gothic Book" w:cs="Arial"/>
                <w:bCs/>
              </w:rPr>
              <w:t xml:space="preserve"> </w:t>
            </w:r>
            <w:r w:rsidRPr="006D563D">
              <w:rPr>
                <w:rFonts w:ascii="Franklin Gothic Book" w:hAnsi="Franklin Gothic Book" w:cs="Arial"/>
                <w:bCs/>
              </w:rPr>
              <w:t>года.</w:t>
            </w:r>
          </w:p>
          <w:p w:rsidR="00DA49E7" w:rsidRPr="00542166" w:rsidRDefault="00DA49E7" w:rsidP="00DA49E7">
            <w:pPr>
              <w:suppressAutoHyphens/>
              <w:spacing w:after="0"/>
              <w:ind w:right="153"/>
              <w:rPr>
                <w:rFonts w:ascii="Franklin Gothic Book" w:hAnsi="Franklin Gothic Book"/>
              </w:rPr>
            </w:pPr>
            <w:r w:rsidRPr="00542166">
              <w:rPr>
                <w:rFonts w:ascii="Franklin Gothic Book" w:hAnsi="Franklin Gothic Book"/>
              </w:rPr>
              <w:t>На конверте с заявкой необходимо указать:</w:t>
            </w:r>
          </w:p>
          <w:p w:rsidR="00DA49E7" w:rsidRPr="00B30CE6" w:rsidRDefault="00DA49E7" w:rsidP="00B30CE6">
            <w:pPr>
              <w:suppressAutoHyphens/>
              <w:spacing w:after="0"/>
              <w:jc w:val="left"/>
              <w:rPr>
                <w:rFonts w:ascii="Franklin Gothic Book" w:hAnsi="Franklin Gothic Book" w:cs="Arial"/>
              </w:rPr>
            </w:pPr>
            <w:r w:rsidRPr="00542166">
              <w:rPr>
                <w:rFonts w:ascii="Franklin Gothic Book" w:hAnsi="Franklin Gothic Book"/>
              </w:rPr>
              <w:t xml:space="preserve">«Заявка на участие в открытом запросе </w:t>
            </w:r>
            <w:r w:rsidR="00F846A0">
              <w:rPr>
                <w:rFonts w:ascii="Franklin Gothic Book" w:hAnsi="Franklin Gothic Book"/>
              </w:rPr>
              <w:t>оферты</w:t>
            </w:r>
            <w:r w:rsidRPr="00542166">
              <w:rPr>
                <w:rFonts w:ascii="Franklin Gothic Book" w:hAnsi="Franklin Gothic Book"/>
              </w:rPr>
              <w:t xml:space="preserve"> на</w:t>
            </w:r>
            <w:r w:rsidRPr="00542166">
              <w:rPr>
                <w:rFonts w:ascii="Franklin Gothic Book" w:hAnsi="Franklin Gothic Book"/>
                <w:b/>
              </w:rPr>
              <w:t xml:space="preserve"> </w:t>
            </w:r>
            <w:r w:rsidRPr="00542166">
              <w:rPr>
                <w:rFonts w:ascii="Franklin Gothic Book" w:hAnsi="Franklin Gothic Book"/>
              </w:rPr>
              <w:t>«</w:t>
            </w:r>
            <w:r w:rsidR="003B470B">
              <w:rPr>
                <w:rFonts w:ascii="Franklin Gothic Book" w:hAnsi="Franklin Gothic Book"/>
              </w:rPr>
              <w:t>К</w:t>
            </w:r>
            <w:r w:rsidR="003B470B" w:rsidRPr="003B470B">
              <w:rPr>
                <w:rFonts w:ascii="Franklin Gothic Book" w:hAnsi="Franklin Gothic Book"/>
              </w:rPr>
              <w:t>апитальный ремонт</w:t>
            </w:r>
            <w:r w:rsidR="004C29FE" w:rsidRPr="004C29FE">
              <w:rPr>
                <w:rFonts w:ascii="Franklin Gothic Book" w:hAnsi="Franklin Gothic Book" w:cs="Arial"/>
              </w:rPr>
              <w:t xml:space="preserve"> </w:t>
            </w:r>
            <w:r w:rsidR="00164DBC" w:rsidRPr="00860494">
              <w:rPr>
                <w:rFonts w:ascii="Franklin Gothic Book" w:hAnsi="Franklin Gothic Book" w:cs="Arial"/>
              </w:rPr>
              <w:t>разъединителей 110 кВ ПС 220кВ КМК-1</w:t>
            </w:r>
            <w:r w:rsidR="00A72B57" w:rsidRPr="000147FE">
              <w:rPr>
                <w:rFonts w:ascii="Franklin Gothic Book" w:hAnsi="Franklin Gothic Book" w:cs="Arial"/>
              </w:rPr>
              <w:t>.</w:t>
            </w:r>
            <w:r w:rsidR="002A00EC">
              <w:rPr>
                <w:rFonts w:ascii="Franklin Gothic Book" w:hAnsi="Franklin Gothic Book" w:cs="Arial"/>
              </w:rPr>
              <w:t>»</w:t>
            </w:r>
          </w:p>
          <w:p w:rsidR="00DA49E7" w:rsidRPr="00542166" w:rsidRDefault="00DA49E7" w:rsidP="00DA49E7">
            <w:pPr>
              <w:suppressAutoHyphens/>
              <w:spacing w:after="0"/>
              <w:ind w:right="153"/>
              <w:rPr>
                <w:rFonts w:ascii="Franklin Gothic Book" w:hAnsi="Franklin Gothic Book"/>
                <w:b/>
              </w:rPr>
            </w:pPr>
            <w:r w:rsidRPr="00542166">
              <w:rPr>
                <w:rFonts w:ascii="Franklin Gothic Book" w:hAnsi="Franklin Gothic Book"/>
                <w:b/>
              </w:rPr>
              <w:t>(</w:t>
            </w:r>
            <w:r w:rsidRPr="00542166">
              <w:rPr>
                <w:rFonts w:ascii="Franklin Gothic Book" w:hAnsi="Franklin Gothic Book"/>
                <w:b/>
                <w:u w:val="single"/>
              </w:rPr>
              <w:t>указать номер закупочной документации</w:t>
            </w:r>
            <w:r w:rsidRPr="00542166">
              <w:rPr>
                <w:rFonts w:ascii="Franklin Gothic Book" w:hAnsi="Franklin Gothic Book"/>
                <w:b/>
              </w:rPr>
              <w:t>)»,</w:t>
            </w:r>
          </w:p>
          <w:p w:rsidR="00DA49E7" w:rsidRPr="006D563D" w:rsidRDefault="00DA49E7" w:rsidP="00DA49E7">
            <w:pPr>
              <w:suppressAutoHyphens/>
              <w:spacing w:after="0"/>
              <w:ind w:right="153"/>
              <w:rPr>
                <w:rFonts w:ascii="Franklin Gothic Book" w:hAnsi="Franklin Gothic Book" w:cs="Arial"/>
                <w:bCs/>
              </w:rPr>
            </w:pPr>
            <w:r w:rsidRPr="00542166">
              <w:rPr>
                <w:rFonts w:ascii="Franklin Gothic Book" w:hAnsi="Franklin Gothic Book"/>
                <w:b/>
              </w:rPr>
              <w:t>«Не вскрывать до __:__ «__» ____________ 20__ г.»</w:t>
            </w:r>
          </w:p>
        </w:tc>
      </w:tr>
      <w:tr w:rsidR="00D642F9" w:rsidRPr="006D563D" w:rsidTr="003D7DF1">
        <w:trPr>
          <w:trHeight w:val="1899"/>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Pr>
                <w:rFonts w:ascii="Franklin Gothic Book" w:hAnsi="Franklin Gothic Book" w:cs="Arial"/>
                <w:bCs/>
              </w:rPr>
              <w:t>запроса оферт</w:t>
            </w:r>
          </w:p>
        </w:tc>
        <w:tc>
          <w:tcPr>
            <w:tcW w:w="7241" w:type="dxa"/>
            <w:tcBorders>
              <w:top w:val="single" w:sz="4" w:space="0" w:color="auto"/>
              <w:left w:val="single" w:sz="4" w:space="0" w:color="auto"/>
              <w:bottom w:val="single" w:sz="4" w:space="0" w:color="auto"/>
              <w:right w:val="single" w:sz="4" w:space="0" w:color="auto"/>
            </w:tcBorders>
          </w:tcPr>
          <w:p w:rsidR="00D642F9" w:rsidRPr="006D563D" w:rsidRDefault="00D642F9"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0D3CE0">
              <w:rPr>
                <w:rFonts w:ascii="Franklin Gothic Book" w:hAnsi="Franklin Gothic Book" w:cs="Arial"/>
              </w:rPr>
              <w:t>Кемеровская область-Кузбасс</w:t>
            </w:r>
            <w:r w:rsidRPr="006D563D">
              <w:rPr>
                <w:rFonts w:ascii="Franklin Gothic Book" w:hAnsi="Franklin Gothic Book" w:cs="Arial"/>
              </w:rPr>
              <w:t xml:space="preserve">, г. Новокузнецк, </w:t>
            </w:r>
          </w:p>
          <w:p w:rsidR="00D642F9" w:rsidRPr="006D563D" w:rsidRDefault="00D642F9" w:rsidP="005C7406">
            <w:pPr>
              <w:suppressAutoHyphens/>
              <w:rPr>
                <w:rFonts w:ascii="Franklin Gothic Book" w:hAnsi="Franklin Gothic Book" w:cs="Arial"/>
                <w:lang w:eastAsia="ar-SA"/>
              </w:rPr>
            </w:pPr>
            <w:r w:rsidRPr="006D563D">
              <w:rPr>
                <w:rFonts w:ascii="Franklin Gothic Book" w:hAnsi="Franklin Gothic Book" w:cs="Arial"/>
              </w:rPr>
              <w:t>ул. Рудокопровая</w:t>
            </w:r>
            <w:r w:rsidR="00CA77A5">
              <w:rPr>
                <w:rFonts w:ascii="Franklin Gothic Book" w:hAnsi="Franklin Gothic Book" w:cs="Arial"/>
              </w:rPr>
              <w:t xml:space="preserve"> (центральный р-он)</w:t>
            </w:r>
            <w:r w:rsidRPr="006D563D">
              <w:rPr>
                <w:rFonts w:ascii="Franklin Gothic Book" w:hAnsi="Franklin Gothic Book" w:cs="Arial"/>
              </w:rPr>
              <w:t>, д. 4.</w:t>
            </w:r>
          </w:p>
          <w:p w:rsidR="00D642F9" w:rsidRPr="006D563D" w:rsidRDefault="00D642F9" w:rsidP="005C7406">
            <w:pPr>
              <w:suppressAutoHyphens/>
              <w:spacing w:after="0"/>
              <w:rPr>
                <w:rFonts w:ascii="Franklin Gothic Book" w:hAnsi="Franklin Gothic Book" w:cs="Arial"/>
                <w:lang w:eastAsia="ar-SA"/>
              </w:rPr>
            </w:pPr>
          </w:p>
          <w:p w:rsidR="00D642F9" w:rsidRPr="006D563D" w:rsidRDefault="00D642F9"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 xml:space="preserve">Рассмотрение и оценка </w:t>
            </w:r>
            <w:r w:rsidR="00F846A0">
              <w:rPr>
                <w:rFonts w:ascii="Franklin Gothic Book" w:hAnsi="Franklin Gothic Book" w:cs="Arial"/>
                <w:bCs/>
                <w:spacing w:val="-6"/>
              </w:rPr>
              <w:t>Оферт</w:t>
            </w:r>
            <w:r w:rsidRPr="006D563D">
              <w:rPr>
                <w:rFonts w:ascii="Franklin Gothic Book" w:hAnsi="Franklin Gothic Book" w:cs="Arial"/>
                <w:bCs/>
                <w:spacing w:val="-6"/>
              </w:rPr>
              <w:t>: «</w:t>
            </w:r>
            <w:r w:rsidR="006B14C9">
              <w:rPr>
                <w:rFonts w:ascii="Franklin Gothic Book" w:hAnsi="Franklin Gothic Book" w:cs="Arial"/>
                <w:bCs/>
                <w:spacing w:val="-6"/>
              </w:rPr>
              <w:t>01</w:t>
            </w:r>
            <w:r w:rsidR="00821C0D">
              <w:rPr>
                <w:rFonts w:ascii="Franklin Gothic Book" w:hAnsi="Franklin Gothic Book" w:cs="Arial"/>
                <w:bCs/>
                <w:spacing w:val="-6"/>
              </w:rPr>
              <w:t xml:space="preserve"> </w:t>
            </w:r>
            <w:r w:rsidRPr="006D563D">
              <w:rPr>
                <w:rFonts w:ascii="Franklin Gothic Book" w:hAnsi="Franklin Gothic Book" w:cs="Arial"/>
                <w:bCs/>
                <w:spacing w:val="-6"/>
              </w:rPr>
              <w:t>»</w:t>
            </w:r>
            <w:r w:rsidR="00EE792A">
              <w:rPr>
                <w:rFonts w:ascii="Franklin Gothic Book" w:hAnsi="Franklin Gothic Book" w:cs="Arial"/>
                <w:bCs/>
                <w:spacing w:val="-6"/>
              </w:rPr>
              <w:t xml:space="preserve"> </w:t>
            </w:r>
            <w:r w:rsidR="006B14C9">
              <w:rPr>
                <w:rFonts w:ascii="Franklin Gothic Book" w:hAnsi="Franklin Gothic Book" w:cs="Arial"/>
                <w:bCs/>
                <w:spacing w:val="-6"/>
              </w:rPr>
              <w:t xml:space="preserve">июня </w:t>
            </w:r>
            <w:r w:rsidR="00030F8F">
              <w:rPr>
                <w:rFonts w:ascii="Franklin Gothic Book" w:hAnsi="Franklin Gothic Book" w:cs="Arial"/>
                <w:bCs/>
                <w:spacing w:val="-6"/>
              </w:rPr>
              <w:t>20</w:t>
            </w:r>
            <w:r w:rsidR="00FB163B">
              <w:rPr>
                <w:rFonts w:ascii="Franklin Gothic Book" w:hAnsi="Franklin Gothic Book" w:cs="Arial"/>
                <w:bCs/>
                <w:spacing w:val="-6"/>
              </w:rPr>
              <w:t>21</w:t>
            </w:r>
            <w:r w:rsidRPr="006D563D">
              <w:rPr>
                <w:rFonts w:ascii="Franklin Gothic Book" w:hAnsi="Franklin Gothic Book" w:cs="Arial"/>
                <w:bCs/>
                <w:spacing w:val="-6"/>
              </w:rPr>
              <w:t>г.</w:t>
            </w:r>
          </w:p>
          <w:p w:rsidR="00D642F9" w:rsidRPr="006D563D" w:rsidRDefault="00D642F9" w:rsidP="005C7406">
            <w:pPr>
              <w:suppressAutoHyphens/>
              <w:overflowPunct w:val="0"/>
              <w:autoSpaceDE w:val="0"/>
              <w:autoSpaceDN w:val="0"/>
              <w:adjustRightInd w:val="0"/>
              <w:spacing w:after="0"/>
              <w:ind w:right="113"/>
              <w:jc w:val="left"/>
              <w:rPr>
                <w:rFonts w:ascii="Franklin Gothic Book" w:hAnsi="Franklin Gothic Book" w:cs="Arial"/>
                <w:bCs/>
              </w:rPr>
            </w:pPr>
          </w:p>
          <w:p w:rsidR="00D642F9" w:rsidRPr="006D563D" w:rsidRDefault="00D642F9" w:rsidP="005C7406">
            <w:pPr>
              <w:suppressAutoHyphens/>
              <w:spacing w:after="0"/>
              <w:ind w:right="153"/>
              <w:jc w:val="left"/>
              <w:rPr>
                <w:rFonts w:ascii="Franklin Gothic Book" w:hAnsi="Franklin Gothic Book" w:cs="Arial"/>
              </w:rPr>
            </w:pPr>
          </w:p>
        </w:tc>
      </w:tr>
      <w:tr w:rsidR="00D642F9" w:rsidRPr="006D563D" w:rsidTr="00FE7B9D">
        <w:trPr>
          <w:trHeight w:val="3823"/>
        </w:trPr>
        <w:tc>
          <w:tcPr>
            <w:tcW w:w="499" w:type="dxa"/>
            <w:tcBorders>
              <w:top w:val="single" w:sz="4" w:space="0" w:color="auto"/>
              <w:left w:val="single" w:sz="4" w:space="0" w:color="auto"/>
              <w:bottom w:val="single" w:sz="4" w:space="0" w:color="auto"/>
              <w:right w:val="single" w:sz="4" w:space="0" w:color="auto"/>
            </w:tcBorders>
          </w:tcPr>
          <w:p w:rsidR="00D642F9" w:rsidRPr="006D563D" w:rsidRDefault="00D642F9"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D642F9" w:rsidRPr="006D563D" w:rsidRDefault="00D642F9" w:rsidP="00D642F9">
            <w:pPr>
              <w:suppressAutoHyphens/>
              <w:spacing w:after="120"/>
              <w:ind w:right="153"/>
              <w:jc w:val="left"/>
              <w:rPr>
                <w:rFonts w:ascii="Franklin Gothic Book" w:hAnsi="Franklin Gothic Book" w:cs="Arial"/>
              </w:rPr>
            </w:pPr>
            <w:r w:rsidRPr="006D563D">
              <w:rPr>
                <w:rFonts w:ascii="Franklin Gothic Book" w:hAnsi="Franklin Gothic Book" w:cs="Arial"/>
              </w:rPr>
              <w:t>Критерии оценки</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p>
        </w:tc>
        <w:tc>
          <w:tcPr>
            <w:tcW w:w="7241" w:type="dxa"/>
            <w:tcBorders>
              <w:top w:val="single" w:sz="4" w:space="0" w:color="auto"/>
              <w:left w:val="single" w:sz="4" w:space="0" w:color="auto"/>
              <w:bottom w:val="single" w:sz="4" w:space="0" w:color="auto"/>
              <w:right w:val="single" w:sz="4" w:space="0" w:color="auto"/>
            </w:tcBorders>
          </w:tcPr>
          <w:tbl>
            <w:tblPr>
              <w:tblW w:w="625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638"/>
              <w:gridCol w:w="1845"/>
            </w:tblGrid>
            <w:tr w:rsidR="00D642F9" w:rsidRPr="006D563D" w:rsidTr="009F7C3D">
              <w:trPr>
                <w:trHeight w:val="61"/>
              </w:trPr>
              <w:tc>
                <w:tcPr>
                  <w:tcW w:w="774"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8" w:type="dxa"/>
                </w:tcPr>
                <w:p w:rsidR="00D642F9" w:rsidRPr="006D563D" w:rsidRDefault="00D642F9"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5" w:type="dxa"/>
                </w:tcPr>
                <w:p w:rsidR="00D642F9" w:rsidRPr="006D563D" w:rsidRDefault="00D642F9" w:rsidP="005C7406">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642F9" w:rsidRPr="006D563D" w:rsidTr="009F7C3D">
              <w:trPr>
                <w:trHeight w:val="61"/>
              </w:trPr>
              <w:tc>
                <w:tcPr>
                  <w:tcW w:w="774"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8" w:type="dxa"/>
                  <w:tcBorders>
                    <w:bottom w:val="single" w:sz="4" w:space="0" w:color="auto"/>
                  </w:tcBorders>
                </w:tcPr>
                <w:p w:rsidR="00D642F9" w:rsidRPr="006D563D" w:rsidRDefault="00D642F9" w:rsidP="00817C89">
                  <w:pPr>
                    <w:suppressAutoHyphens/>
                    <w:spacing w:after="0"/>
                    <w:rPr>
                      <w:rFonts w:ascii="Franklin Gothic Book" w:hAnsi="Franklin Gothic Book" w:cs="Arial"/>
                    </w:rPr>
                  </w:pPr>
                  <w:r>
                    <w:rPr>
                      <w:rFonts w:ascii="Franklin Gothic Book" w:hAnsi="Franklin Gothic Book" w:cs="Arial"/>
                    </w:rPr>
                    <w:t>Цена догов</w:t>
                  </w:r>
                  <w:r w:rsidRPr="006D563D">
                    <w:rPr>
                      <w:rFonts w:ascii="Franklin Gothic Book" w:hAnsi="Franklin Gothic Book" w:cs="Arial"/>
                    </w:rPr>
                    <w:t>о</w:t>
                  </w:r>
                  <w:r>
                    <w:rPr>
                      <w:rFonts w:ascii="Franklin Gothic Book" w:hAnsi="Franklin Gothic Book" w:cs="Arial"/>
                    </w:rPr>
                    <w:t>р</w:t>
                  </w:r>
                  <w:r w:rsidRPr="006D563D">
                    <w:rPr>
                      <w:rFonts w:ascii="Franklin Gothic Book" w:hAnsi="Franklin Gothic Book" w:cs="Arial"/>
                    </w:rPr>
                    <w:t>а</w:t>
                  </w:r>
                </w:p>
              </w:tc>
              <w:tc>
                <w:tcPr>
                  <w:tcW w:w="1845" w:type="dxa"/>
                  <w:tcBorders>
                    <w:bottom w:val="single" w:sz="4" w:space="0" w:color="auto"/>
                  </w:tcBorders>
                </w:tcPr>
                <w:p w:rsidR="00D642F9" w:rsidRPr="006D563D" w:rsidRDefault="00D642F9" w:rsidP="000F6094">
                  <w:pPr>
                    <w:suppressAutoHyphens/>
                    <w:spacing w:after="0"/>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 xml:space="preserve">5 </w:t>
                  </w:r>
                </w:p>
              </w:tc>
            </w:tr>
            <w:tr w:rsidR="00D642F9" w:rsidRPr="006D563D" w:rsidTr="009F7C3D">
              <w:trPr>
                <w:trHeight w:val="145"/>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Наличие квалифиц</w:t>
                  </w:r>
                  <w:r>
                    <w:rPr>
                      <w:rFonts w:ascii="Franklin Gothic Book" w:hAnsi="Franklin Gothic Book" w:cs="Arial"/>
                    </w:rPr>
                    <w:t>ированного персо</w:t>
                  </w:r>
                  <w:r w:rsidRPr="006D563D">
                    <w:rPr>
                      <w:rFonts w:ascii="Franklin Gothic Book" w:hAnsi="Franklin Gothic Book" w:cs="Arial"/>
                    </w:rPr>
                    <w:t>нала</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8" w:type="dxa"/>
                </w:tcPr>
                <w:p w:rsidR="00D642F9" w:rsidRPr="001E43F6" w:rsidRDefault="00D642F9" w:rsidP="00A72B57">
                  <w:pPr>
                    <w:suppressAutoHyphens/>
                    <w:spacing w:after="0"/>
                    <w:jc w:val="left"/>
                    <w:rPr>
                      <w:rFonts w:ascii="Franklin Gothic Book" w:hAnsi="Franklin Gothic Book" w:cs="Arial"/>
                      <w:bCs/>
                      <w:snapToGrid w:val="0"/>
                    </w:rPr>
                  </w:pPr>
                  <w:r w:rsidRPr="000F6094">
                    <w:rPr>
                      <w:rFonts w:ascii="Franklin Gothic Book" w:hAnsi="Franklin Gothic Book" w:cs="Arial"/>
                    </w:rPr>
                    <w:t xml:space="preserve">Наличие опыта </w:t>
                  </w:r>
                  <w:r w:rsidR="0086525F">
                    <w:rPr>
                      <w:rFonts w:ascii="Franklin Gothic Book" w:hAnsi="Franklin Gothic Book" w:cs="Arial"/>
                    </w:rPr>
                    <w:t xml:space="preserve">по </w:t>
                  </w:r>
                  <w:r w:rsidR="0086525F" w:rsidRPr="00DE6676">
                    <w:rPr>
                      <w:rFonts w:ascii="Franklin Gothic Book" w:hAnsi="Franklin Gothic Book" w:cs="Arial"/>
                    </w:rPr>
                    <w:t xml:space="preserve">капитальному ремонту </w:t>
                  </w:r>
                  <w:r w:rsidR="00A72B57">
                    <w:rPr>
                      <w:rFonts w:ascii="Franklin Gothic Book" w:hAnsi="Franklin Gothic Book" w:cs="Arial"/>
                      <w:bCs/>
                      <w:snapToGrid w:val="0"/>
                    </w:rPr>
                    <w:t>электрооборудования</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w:t>
                  </w:r>
                  <w:r>
                    <w:rPr>
                      <w:rFonts w:ascii="Franklin Gothic Book" w:hAnsi="Franklin Gothic Book" w:cs="Arial"/>
                    </w:rPr>
                    <w:t>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8" w:type="dxa"/>
                </w:tcPr>
                <w:p w:rsidR="00D642F9" w:rsidRPr="006D563D" w:rsidRDefault="00D642F9" w:rsidP="006A2673">
                  <w:pPr>
                    <w:suppressAutoHyphens/>
                    <w:spacing w:after="0"/>
                    <w:rPr>
                      <w:rFonts w:ascii="Franklin Gothic Book" w:hAnsi="Franklin Gothic Book" w:cs="Arial"/>
                    </w:rPr>
                  </w:pPr>
                  <w:r w:rsidRPr="006D563D">
                    <w:rPr>
                      <w:rFonts w:ascii="Franklin Gothic Book" w:hAnsi="Franklin Gothic Book" w:cs="Arial"/>
                    </w:rPr>
                    <w:t>Наличие производс</w:t>
                  </w:r>
                  <w:r>
                    <w:rPr>
                      <w:rFonts w:ascii="Franklin Gothic Book" w:hAnsi="Franklin Gothic Book" w:cs="Arial"/>
                    </w:rPr>
                    <w:t>твенной базы вбли</w:t>
                  </w:r>
                  <w:r w:rsidRPr="006D563D">
                    <w:rPr>
                      <w:rFonts w:ascii="Franklin Gothic Book" w:hAnsi="Franklin Gothic Book" w:cs="Arial"/>
                    </w:rPr>
                    <w:t>зи объе</w:t>
                  </w:r>
                  <w:r>
                    <w:rPr>
                      <w:rFonts w:ascii="Franklin Gothic Book" w:hAnsi="Franklin Gothic Book" w:cs="Arial"/>
                    </w:rPr>
                    <w:t>к</w:t>
                  </w:r>
                  <w:r w:rsidRPr="006D563D">
                    <w:rPr>
                      <w:rFonts w:ascii="Franklin Gothic Book" w:hAnsi="Franklin Gothic Book" w:cs="Arial"/>
                    </w:rPr>
                    <w:t xml:space="preserve">та </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10</w:t>
                  </w:r>
                </w:p>
              </w:tc>
            </w:tr>
            <w:tr w:rsidR="00D642F9" w:rsidRPr="006D563D" w:rsidTr="009F7C3D">
              <w:trPr>
                <w:trHeight w:val="390"/>
              </w:trPr>
              <w:tc>
                <w:tcPr>
                  <w:tcW w:w="774" w:type="dxa"/>
                </w:tcPr>
                <w:p w:rsidR="00D642F9" w:rsidRPr="006D563D" w:rsidRDefault="00D642F9" w:rsidP="000F6094">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8" w:type="dxa"/>
                </w:tcPr>
                <w:p w:rsidR="00D642F9" w:rsidRPr="006D563D" w:rsidRDefault="00D642F9" w:rsidP="000F6094">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5" w:type="dxa"/>
                </w:tcPr>
                <w:p w:rsidR="00D642F9" w:rsidRPr="006D563D" w:rsidRDefault="00D642F9" w:rsidP="000F6094">
                  <w:pPr>
                    <w:suppressAutoHyphens/>
                    <w:spacing w:after="0"/>
                    <w:jc w:val="center"/>
                    <w:rPr>
                      <w:rFonts w:ascii="Franklin Gothic Book" w:hAnsi="Franklin Gothic Book" w:cs="Arial"/>
                    </w:rPr>
                  </w:pPr>
                  <w:r w:rsidRPr="006D563D">
                    <w:rPr>
                      <w:rFonts w:ascii="Franklin Gothic Book" w:hAnsi="Franklin Gothic Book" w:cs="Arial"/>
                    </w:rPr>
                    <w:t>15</w:t>
                  </w:r>
                </w:p>
              </w:tc>
            </w:tr>
          </w:tbl>
          <w:p w:rsidR="00D642F9" w:rsidRPr="006D563D" w:rsidRDefault="00D642F9"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AA60D0">
        <w:trPr>
          <w:trHeight w:val="1616"/>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sidR="00081977">
              <w:rPr>
                <w:rFonts w:ascii="Franklin Gothic Book" w:hAnsi="Franklin Gothic Book" w:cs="Arial"/>
              </w:rPr>
              <w:t>оферт</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w:t>
            </w:r>
            <w:r w:rsidR="00081977" w:rsidRPr="006D563D">
              <w:rPr>
                <w:rFonts w:ascii="Franklin Gothic Book" w:hAnsi="Franklin Gothic Book" w:cs="Arial"/>
              </w:rPr>
              <w:t>сравнения ценовых</w:t>
            </w:r>
            <w:r w:rsidR="00081977">
              <w:rPr>
                <w:rFonts w:ascii="Franklin Gothic Book" w:hAnsi="Franklin Gothic Book" w:cs="Arial"/>
              </w:rPr>
              <w:t xml:space="preserve"> </w:t>
            </w:r>
            <w:r w:rsidR="00F846A0" w:rsidRPr="006D563D">
              <w:rPr>
                <w:rFonts w:ascii="Franklin Gothic Book" w:hAnsi="Franklin Gothic Book" w:cs="Arial"/>
              </w:rPr>
              <w:t xml:space="preserve">предложений </w:t>
            </w:r>
            <w:r w:rsidR="00081977" w:rsidRPr="006D563D">
              <w:rPr>
                <w:rFonts w:ascii="Franklin Gothic Book" w:hAnsi="Franklin Gothic Book" w:cs="Arial"/>
              </w:rPr>
              <w:t>используются цены</w:t>
            </w:r>
            <w:r w:rsidR="00081977">
              <w:rPr>
                <w:rFonts w:ascii="Franklin Gothic Book" w:hAnsi="Franklin Gothic Book" w:cs="Arial"/>
              </w:rPr>
              <w:t xml:space="preserve"> Оферт</w:t>
            </w:r>
            <w:r w:rsidR="00081977" w:rsidRPr="006D563D">
              <w:rPr>
                <w:rFonts w:ascii="Franklin Gothic Book" w:hAnsi="Franklin Gothic Book" w:cs="Arial"/>
              </w:rPr>
              <w:t xml:space="preserve"> Участников с учетом НДС</w:t>
            </w:r>
            <w:r w:rsidRPr="006D563D">
              <w:rPr>
                <w:rFonts w:ascii="Franklin Gothic Book" w:hAnsi="Franklin Gothic Book" w:cs="Arial"/>
              </w:rPr>
              <w:t xml:space="preserve">.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D642F9">
              <w:rPr>
                <w:rFonts w:ascii="Franklin Gothic Book" w:hAnsi="Franklin Gothic Book" w:cs="Arial"/>
              </w:rPr>
              <w:t>е</w:t>
            </w:r>
            <w:r w:rsidR="005C2135">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sidR="00081977">
              <w:rPr>
                <w:rFonts w:ascii="Franklin Gothic Book" w:hAnsi="Franklin Gothic Book" w:cs="Arial"/>
              </w:rPr>
              <w:t>оферт</w:t>
            </w:r>
            <w:r w:rsidRPr="006D563D">
              <w:rPr>
                <w:rFonts w:ascii="Franklin Gothic Book" w:hAnsi="Franklin Gothic Book" w:cs="Arial"/>
              </w:rPr>
              <w:t xml:space="preserve"> i-го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b/>
                <w:bCs/>
                <w:lang w:val="en-US"/>
              </w:rPr>
            </w:pPr>
            <w:r w:rsidRPr="006D563D">
              <w:rPr>
                <w:rFonts w:ascii="Franklin Gothic Book" w:hAnsi="Franklin Gothic Book" w:cs="Arial"/>
                <w:b/>
                <w:bCs/>
                <w:lang w:val="en-US"/>
              </w:rPr>
              <w:t>Ri =</w:t>
            </w:r>
            <w:r w:rsidRPr="006D563D">
              <w:rPr>
                <w:rFonts w:ascii="Franklin Gothic Book" w:hAnsi="Franklin Gothic Book" w:cs="Arial"/>
                <w:b/>
                <w:bCs/>
              </w:rPr>
              <w:t>БЦ</w:t>
            </w:r>
            <w:r w:rsidRPr="006D563D">
              <w:rPr>
                <w:rFonts w:ascii="Franklin Gothic Book" w:hAnsi="Franklin Gothic Book" w:cs="Arial"/>
                <w:b/>
                <w:bCs/>
                <w:lang w:val="en-US"/>
              </w:rPr>
              <w:t>i * V</w:t>
            </w:r>
            <w:r w:rsidRPr="006D563D">
              <w:rPr>
                <w:rFonts w:ascii="Franklin Gothic Book" w:hAnsi="Franklin Gothic Book" w:cs="Arial"/>
                <w:b/>
                <w:bCs/>
              </w:rPr>
              <w:t>Ц</w:t>
            </w:r>
            <w:r w:rsidRPr="006D563D">
              <w:rPr>
                <w:rFonts w:ascii="Franklin Gothic Book" w:hAnsi="Franklin Gothic Book" w:cs="Arial"/>
                <w:b/>
                <w:bCs/>
                <w:lang w:val="en-US"/>
              </w:rPr>
              <w:t>i +</w:t>
            </w:r>
            <w:r w:rsidRPr="006D563D">
              <w:rPr>
                <w:rFonts w:ascii="Franklin Gothic Book" w:hAnsi="Franklin Gothic Book" w:cs="Arial"/>
                <w:b/>
                <w:bCs/>
              </w:rPr>
              <w:t>БП</w:t>
            </w:r>
            <w:r w:rsidRPr="006D563D">
              <w:rPr>
                <w:rFonts w:ascii="Franklin Gothic Book" w:hAnsi="Franklin Gothic Book" w:cs="Arial"/>
                <w:b/>
                <w:bCs/>
                <w:lang w:val="en-US"/>
              </w:rPr>
              <w:t xml:space="preserve"> i * V</w:t>
            </w:r>
            <w:r w:rsidRPr="006D563D">
              <w:rPr>
                <w:rFonts w:ascii="Franklin Gothic Book" w:hAnsi="Franklin Gothic Book" w:cs="Arial"/>
                <w:b/>
                <w:bCs/>
              </w:rPr>
              <w:t>БП</w:t>
            </w:r>
            <w:r w:rsidRPr="006D563D">
              <w:rPr>
                <w:rFonts w:ascii="Franklin Gothic Book" w:hAnsi="Franklin Gothic Book" w:cs="Arial"/>
                <w:b/>
                <w:bCs/>
                <w:lang w:val="en-US"/>
              </w:rPr>
              <w:t xml:space="preserve"> i + </w:t>
            </w:r>
            <w:r w:rsidRPr="006D563D">
              <w:rPr>
                <w:rFonts w:ascii="Franklin Gothic Book" w:hAnsi="Franklin Gothic Book" w:cs="Arial"/>
                <w:b/>
                <w:bCs/>
              </w:rPr>
              <w:t>БО</w:t>
            </w:r>
            <w:r w:rsidRPr="006D563D">
              <w:rPr>
                <w:rFonts w:ascii="Franklin Gothic Book" w:hAnsi="Franklin Gothic Book" w:cs="Arial"/>
                <w:b/>
                <w:bCs/>
                <w:lang w:val="en-US"/>
              </w:rPr>
              <w:t>i * V</w:t>
            </w:r>
            <w:r w:rsidRPr="006D563D">
              <w:rPr>
                <w:rFonts w:ascii="Franklin Gothic Book" w:hAnsi="Franklin Gothic Book" w:cs="Arial"/>
                <w:b/>
                <w:bCs/>
              </w:rPr>
              <w:t>О</w:t>
            </w:r>
            <w:r w:rsidRPr="006D563D">
              <w:rPr>
                <w:rFonts w:ascii="Franklin Gothic Book" w:hAnsi="Franklin Gothic Book" w:cs="Arial"/>
                <w:b/>
                <w:bCs/>
                <w:lang w:val="en-US"/>
              </w:rPr>
              <w:t>i +</w:t>
            </w:r>
            <w:r w:rsidRPr="006D563D">
              <w:rPr>
                <w:rFonts w:ascii="Franklin Gothic Book" w:hAnsi="Franklin Gothic Book" w:cs="Arial"/>
                <w:b/>
                <w:bCs/>
              </w:rPr>
              <w:t>ББ</w:t>
            </w:r>
            <w:r w:rsidRPr="006D563D">
              <w:rPr>
                <w:rFonts w:ascii="Franklin Gothic Book" w:hAnsi="Franklin Gothic Book" w:cs="Arial"/>
                <w:b/>
                <w:bCs/>
                <w:lang w:val="en-US"/>
              </w:rPr>
              <w:t xml:space="preserve"> i * V</w:t>
            </w:r>
            <w:r w:rsidRPr="006D563D">
              <w:rPr>
                <w:rFonts w:ascii="Franklin Gothic Book" w:hAnsi="Franklin Gothic Book" w:cs="Arial"/>
                <w:b/>
                <w:bCs/>
              </w:rPr>
              <w:t>ББ</w:t>
            </w:r>
            <w:r w:rsidRPr="006D563D">
              <w:rPr>
                <w:rFonts w:ascii="Franklin Gothic Book" w:hAnsi="Franklin Gothic Book" w:cs="Arial"/>
                <w:b/>
                <w:bCs/>
                <w:lang w:val="en-US"/>
              </w:rPr>
              <w:t xml:space="preserve"> i + </w:t>
            </w:r>
            <w:r w:rsidRPr="006D563D">
              <w:rPr>
                <w:rFonts w:ascii="Franklin Gothic Book" w:hAnsi="Franklin Gothic Book" w:cs="Arial"/>
                <w:b/>
                <w:bCs/>
              </w:rPr>
              <w:t>БФ</w:t>
            </w:r>
            <w:r w:rsidRPr="006D563D">
              <w:rPr>
                <w:rFonts w:ascii="Franklin Gothic Book" w:hAnsi="Franklin Gothic Book" w:cs="Arial"/>
                <w:b/>
                <w:bCs/>
                <w:lang w:val="en-US"/>
              </w:rPr>
              <w:t>i * V</w:t>
            </w:r>
            <w:r w:rsidRPr="006D563D">
              <w:rPr>
                <w:rFonts w:ascii="Franklin Gothic Book" w:hAnsi="Franklin Gothic Book" w:cs="Arial"/>
                <w:b/>
                <w:bCs/>
              </w:rPr>
              <w:t>Ф</w:t>
            </w:r>
            <w:r w:rsidRPr="006D563D">
              <w:rPr>
                <w:rFonts w:ascii="Franklin Gothic Book" w:hAnsi="Franklin Gothic Book" w:cs="Arial"/>
                <w:b/>
                <w:bCs/>
                <w:lang w:val="en-US"/>
              </w:rPr>
              <w:t>i</w:t>
            </w:r>
          </w:p>
          <w:p w:rsidR="005C7406" w:rsidRPr="006D563D" w:rsidRDefault="005C7406" w:rsidP="005C7406">
            <w:pPr>
              <w:pStyle w:val="Default"/>
              <w:suppressAutoHyphens/>
              <w:jc w:val="both"/>
              <w:rPr>
                <w:rFonts w:ascii="Franklin Gothic Book" w:hAnsi="Franklin Gothic Book" w:cs="Arial"/>
                <w:lang w:val="en-US"/>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 xml:space="preserve">где Бi – оценка (балл) соответствующего критерия </w:t>
            </w: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b/>
                <w:bCs/>
              </w:rPr>
              <w:t xml:space="preserve">Бцi - критерий цена договора </w:t>
            </w: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b/>
                <w:bCs/>
              </w:rPr>
              <w:t>Бп</w:t>
            </w:r>
            <w:r w:rsidRPr="006D563D">
              <w:rPr>
                <w:rFonts w:ascii="Franklin Gothic Book" w:hAnsi="Franklin Gothic Book" w:cs="Arial"/>
                <w:b/>
                <w:bCs/>
                <w:lang w:val="en-US"/>
              </w:rPr>
              <w:t>i</w:t>
            </w:r>
            <w:r w:rsidRPr="006D563D">
              <w:rPr>
                <w:rFonts w:ascii="Franklin Gothic Book" w:hAnsi="Franklin Gothic Book" w:cs="Arial"/>
                <w:b/>
                <w:bCs/>
              </w:rPr>
              <w:t xml:space="preserve"> – критерий наличие квалифицированного персонала</w:t>
            </w:r>
          </w:p>
          <w:p w:rsidR="00200132" w:rsidRDefault="00FB4293" w:rsidP="005C7406">
            <w:pPr>
              <w:pStyle w:val="Default"/>
              <w:suppressAutoHyphens/>
              <w:jc w:val="both"/>
              <w:rPr>
                <w:rFonts w:ascii="Franklin Gothic Book" w:hAnsi="Franklin Gothic Book" w:cs="Arial"/>
                <w:b/>
                <w:bCs/>
              </w:rPr>
            </w:pPr>
            <w:r>
              <w:rPr>
                <w:rFonts w:ascii="Franklin Gothic Book" w:hAnsi="Franklin Gothic Book" w:cs="Arial"/>
                <w:b/>
                <w:bCs/>
              </w:rPr>
              <w:t xml:space="preserve">Боi - </w:t>
            </w:r>
            <w:r w:rsidR="005C7406" w:rsidRPr="006D563D">
              <w:rPr>
                <w:rFonts w:ascii="Franklin Gothic Book" w:hAnsi="Franklin Gothic Book" w:cs="Arial"/>
                <w:b/>
                <w:bCs/>
              </w:rPr>
              <w:t>наличие опыта</w:t>
            </w:r>
            <w:r w:rsidR="002F7146">
              <w:rPr>
                <w:rFonts w:ascii="Franklin Gothic Book" w:hAnsi="Franklin Gothic Book" w:cs="Arial"/>
                <w:b/>
                <w:bCs/>
              </w:rPr>
              <w:t xml:space="preserve"> выполнения работ</w:t>
            </w:r>
            <w:r w:rsidR="005C7406" w:rsidRPr="006D563D">
              <w:rPr>
                <w:rFonts w:ascii="Franklin Gothic Book" w:hAnsi="Franklin Gothic Book" w:cs="Arial"/>
                <w:b/>
                <w:bCs/>
              </w:rPr>
              <w:t xml:space="preserve"> </w:t>
            </w:r>
            <w:r w:rsidRPr="00FB4293">
              <w:rPr>
                <w:rFonts w:ascii="Franklin Gothic Book" w:hAnsi="Franklin Gothic Book" w:cs="Arial"/>
                <w:b/>
                <w:bCs/>
              </w:rPr>
              <w:t xml:space="preserve">по </w:t>
            </w:r>
            <w:r w:rsidR="00827A67" w:rsidRPr="001C0ADE">
              <w:rPr>
                <w:rFonts w:ascii="Franklin Gothic Book" w:hAnsi="Franklin Gothic Book" w:cs="Arial"/>
                <w:b/>
                <w:bCs/>
              </w:rPr>
              <w:t xml:space="preserve">капитальному ремонту </w:t>
            </w:r>
            <w:r w:rsidR="00A72B57" w:rsidRPr="00A72B57">
              <w:rPr>
                <w:rFonts w:ascii="Franklin Gothic Book" w:hAnsi="Franklin Gothic Book" w:cs="Arial"/>
                <w:b/>
                <w:bCs/>
                <w:snapToGrid w:val="0"/>
              </w:rPr>
              <w:t>электрооборудования</w:t>
            </w:r>
          </w:p>
          <w:p w:rsidR="005C7406" w:rsidRPr="006D563D" w:rsidRDefault="005C7406" w:rsidP="005C7406">
            <w:pPr>
              <w:pStyle w:val="Default"/>
              <w:suppressAutoHyphens/>
              <w:jc w:val="both"/>
              <w:rPr>
                <w:rFonts w:ascii="Franklin Gothic Book" w:hAnsi="Franklin Gothic Book" w:cs="Arial"/>
                <w:b/>
                <w:bCs/>
              </w:rPr>
            </w:pPr>
            <w:r w:rsidRPr="006D563D">
              <w:rPr>
                <w:rFonts w:ascii="Franklin Gothic Book" w:hAnsi="Franklin Gothic Book" w:cs="Arial"/>
                <w:b/>
                <w:bCs/>
              </w:rPr>
              <w:t>Бб</w:t>
            </w:r>
            <w:r w:rsidRPr="006D563D">
              <w:rPr>
                <w:rFonts w:ascii="Franklin Gothic Book" w:hAnsi="Franklin Gothic Book" w:cs="Arial"/>
                <w:b/>
                <w:bCs/>
                <w:lang w:val="en-US"/>
              </w:rPr>
              <w:t>i</w:t>
            </w:r>
            <w:r w:rsidRPr="006D563D">
              <w:rPr>
                <w:rFonts w:ascii="Franklin Gothic Book" w:hAnsi="Franklin Gothic Book" w:cs="Arial"/>
                <w:b/>
                <w:bCs/>
              </w:rPr>
              <w:t xml:space="preserve"> – наличие производственной базы вблизи объекта</w:t>
            </w:r>
          </w:p>
          <w:p w:rsidR="005C7406" w:rsidRPr="006D563D" w:rsidRDefault="005C7406" w:rsidP="005C7406">
            <w:pPr>
              <w:pStyle w:val="Default"/>
              <w:suppressAutoHyphens/>
              <w:jc w:val="both"/>
              <w:rPr>
                <w:rFonts w:ascii="Franklin Gothic Book" w:hAnsi="Franklin Gothic Book" w:cs="Arial"/>
                <w:b/>
                <w:bCs/>
              </w:rPr>
            </w:pPr>
            <w:r w:rsidRPr="006D563D">
              <w:rPr>
                <w:rFonts w:ascii="Franklin Gothic Book" w:hAnsi="Franklin Gothic Book" w:cs="Arial"/>
                <w:b/>
                <w:bCs/>
              </w:rPr>
              <w:t>Бф</w:t>
            </w:r>
            <w:r w:rsidRPr="006D563D">
              <w:rPr>
                <w:rFonts w:ascii="Franklin Gothic Book" w:hAnsi="Franklin Gothic Book" w:cs="Arial"/>
                <w:b/>
                <w:bCs/>
                <w:lang w:val="en-US"/>
              </w:rPr>
              <w:t>i</w:t>
            </w:r>
            <w:r w:rsidRPr="006D563D">
              <w:rPr>
                <w:rFonts w:ascii="Franklin Gothic Book" w:hAnsi="Franklin Gothic Book" w:cs="Arial"/>
                <w:b/>
                <w:bCs/>
              </w:rPr>
              <w:t xml:space="preserve"> – финансовое состояние</w:t>
            </w:r>
          </w:p>
          <w:p w:rsidR="005C7406" w:rsidRPr="006D563D" w:rsidRDefault="005C7406" w:rsidP="005C7406">
            <w:pPr>
              <w:pStyle w:val="Default"/>
              <w:suppressAutoHyphens/>
              <w:jc w:val="both"/>
              <w:rPr>
                <w:rFonts w:ascii="Franklin Gothic Book" w:hAnsi="Franklin Gothic Book" w:cs="Arial"/>
              </w:rPr>
            </w:pPr>
          </w:p>
          <w:p w:rsidR="005C7406" w:rsidRPr="006D563D" w:rsidRDefault="005C7406" w:rsidP="005C7406">
            <w:pPr>
              <w:pStyle w:val="Default"/>
              <w:suppressAutoHyphens/>
              <w:jc w:val="both"/>
              <w:rPr>
                <w:rFonts w:ascii="Franklin Gothic Book" w:hAnsi="Franklin Gothic Book" w:cs="Arial"/>
              </w:rPr>
            </w:pPr>
            <w:r w:rsidRPr="006D563D">
              <w:rPr>
                <w:rFonts w:ascii="Franklin Gothic Book" w:hAnsi="Franklin Gothic Book" w:cs="Arial"/>
              </w:rPr>
              <w:t>V – значимость (вес) соответствующего критерия БЦi , БП</w:t>
            </w:r>
            <w:r w:rsidRPr="006D563D">
              <w:rPr>
                <w:rFonts w:ascii="Franklin Gothic Book" w:hAnsi="Franklin Gothic Book" w:cs="Arial"/>
                <w:lang w:val="en-US"/>
              </w:rPr>
              <w:t>i</w:t>
            </w:r>
            <w:r w:rsidRPr="006D563D">
              <w:rPr>
                <w:rFonts w:ascii="Franklin Gothic Book" w:hAnsi="Franklin Gothic Book" w:cs="Arial"/>
              </w:rPr>
              <w:t>, БОi, ББi, БФ</w:t>
            </w:r>
            <w:r w:rsidRPr="006D563D">
              <w:rPr>
                <w:rFonts w:ascii="Franklin Gothic Book" w:hAnsi="Franklin Gothic Book" w:cs="Arial"/>
                <w:lang w:val="en-US"/>
              </w:rPr>
              <w:t>i</w:t>
            </w:r>
            <w:r w:rsidRPr="006D563D">
              <w:rPr>
                <w:rFonts w:ascii="Franklin Gothic Book" w:hAnsi="Franklin Gothic Book" w:cs="Arial"/>
              </w:rPr>
              <w:t xml:space="preserve">. </w:t>
            </w:r>
          </w:p>
          <w:p w:rsidR="00C25B3D" w:rsidRDefault="005C7406" w:rsidP="000F6094">
            <w:pPr>
              <w:pStyle w:val="Default"/>
              <w:suppressAutoHyphens/>
              <w:jc w:val="both"/>
              <w:rPr>
                <w:rFonts w:ascii="Franklin Gothic Book" w:hAnsi="Franklin Gothic Book" w:cs="Arial"/>
              </w:rPr>
            </w:pPr>
            <w:r w:rsidRPr="006D563D">
              <w:rPr>
                <w:rFonts w:ascii="Franklin Gothic Book" w:hAnsi="Franklin Gothic Book" w:cs="Arial"/>
              </w:rPr>
              <w:t>Совокупная значимость всех критериев равна 100 процентам. Максимальная оценка в баллах по критериям БЦi , Б</w:t>
            </w:r>
            <w:r w:rsidR="00C25B3D">
              <w:rPr>
                <w:rFonts w:ascii="Franklin Gothic Book" w:hAnsi="Franklin Gothic Book" w:cs="Arial"/>
              </w:rPr>
              <w:t>Пi, БОi, ББi, БФi. – 100 баллов.</w:t>
            </w:r>
          </w:p>
          <w:p w:rsidR="00C25B3D" w:rsidRDefault="00C25B3D" w:rsidP="000F6094">
            <w:pPr>
              <w:pStyle w:val="Default"/>
              <w:suppressAutoHyphens/>
              <w:jc w:val="both"/>
              <w:rPr>
                <w:rFonts w:ascii="Franklin Gothic Book" w:hAnsi="Franklin Gothic Book" w:cs="Arial"/>
              </w:rPr>
            </w:pPr>
          </w:p>
          <w:p w:rsidR="005C7406" w:rsidRPr="006D563D" w:rsidRDefault="005C7406" w:rsidP="005C7406">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5C7406" w:rsidRPr="006D563D"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02FBA" w:rsidRPr="006D563D" w:rsidRDefault="00402FBA" w:rsidP="000F6094">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 xml:space="preserve">БЦi </w:t>
                  </w:r>
                  <w:r w:rsidRPr="006D563D">
                    <w:rPr>
                      <w:rFonts w:ascii="Franklin Gothic Book" w:hAnsi="Franklin Gothic Book" w:cs="Arial"/>
                      <w:sz w:val="10"/>
                      <w:szCs w:val="10"/>
                    </w:rPr>
                    <w:t>97-100%</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5C7406" w:rsidRPr="006D563D" w:rsidRDefault="00EF6C05" w:rsidP="005C7406">
                  <w:pPr>
                    <w:suppressAutoHyphens/>
                    <w:spacing w:before="120" w:after="100" w:afterAutospacing="1"/>
                    <w:ind w:right="113"/>
                    <w:jc w:val="left"/>
                    <w:rPr>
                      <w:rFonts w:ascii="Franklin Gothic Book" w:hAnsi="Franklin Gothic Book" w:cs="Arial"/>
                    </w:rPr>
                  </w:pPr>
                  <w:r>
                    <w:rPr>
                      <w:rFonts w:ascii="Franklin Gothic Book" w:hAnsi="Franklin Gothic Book" w:cs="Arial"/>
                    </w:rPr>
                    <w:t>*10</w:t>
                  </w:r>
                  <w:r w:rsidR="005C7406" w:rsidRPr="006D563D">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sz w:val="10"/>
                      <w:szCs w:val="10"/>
                    </w:rPr>
                    <w:t>97-100%</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975EA3" w:rsidRPr="006D563D" w:rsidRDefault="00975EA3" w:rsidP="00C25B3D">
            <w:pPr>
              <w:tabs>
                <w:tab w:val="left" w:pos="1062"/>
                <w:tab w:val="left" w:pos="1345"/>
              </w:tabs>
              <w:suppressAutoHyphens/>
              <w:spacing w:before="120" w:after="0"/>
              <w:ind w:right="113"/>
              <w:rPr>
                <w:rFonts w:ascii="Franklin Gothic Book" w:hAnsi="Franklin Gothic Book" w:cs="Arial"/>
              </w:rPr>
            </w:pP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r w:rsidRPr="006D563D">
              <w:rPr>
                <w:rFonts w:ascii="Franklin Gothic Book" w:hAnsi="Franklin Gothic Book" w:cs="Arial"/>
                <w:lang w:val="en-US"/>
              </w:rPr>
              <w:t>i</w:t>
            </w:r>
            <w:r w:rsidRPr="006D563D">
              <w:rPr>
                <w:rFonts w:ascii="Franklin Gothic Book" w:hAnsi="Franklin Gothic Book" w:cs="Arial"/>
              </w:rPr>
              <w:t xml:space="preserve">- го участника, отклоняющаяся от минимальной предложенной цены участника </w:t>
            </w:r>
            <w:r w:rsidR="005C2135">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821C1F" w:rsidRDefault="00821C1F" w:rsidP="005C7406">
            <w:pPr>
              <w:tabs>
                <w:tab w:val="left" w:pos="1062"/>
                <w:tab w:val="left" w:pos="1345"/>
              </w:tabs>
              <w:suppressAutoHyphens/>
              <w:spacing w:after="0"/>
              <w:ind w:left="1345" w:right="113" w:hanging="850"/>
              <w:rPr>
                <w:rFonts w:ascii="Franklin Gothic Book" w:hAnsi="Franklin Gothic Book" w:cs="Arial"/>
              </w:rPr>
            </w:pPr>
          </w:p>
          <w:p w:rsidR="005C7406" w:rsidRPr="006D563D" w:rsidRDefault="005C7406" w:rsidP="00081977">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5C7406" w:rsidRPr="006D563D" w:rsidRDefault="005C7406" w:rsidP="005C7406">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5C7406" w:rsidRPr="006D563D" w:rsidTr="009F7C3D">
              <w:trPr>
                <w:cantSplit/>
                <w:trHeight w:val="297"/>
              </w:trPr>
              <w:tc>
                <w:tcPr>
                  <w:tcW w:w="1302" w:type="dxa"/>
                  <w:vMerge w:val="restart"/>
                  <w:vAlign w:val="center"/>
                </w:tcPr>
                <w:p w:rsidR="005C7406" w:rsidRPr="006D563D" w:rsidRDefault="005C7406" w:rsidP="00814959">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Б</w:t>
                  </w:r>
                  <w:r w:rsidR="00814959">
                    <w:rPr>
                      <w:rFonts w:ascii="Franklin Gothic Book" w:hAnsi="Franklin Gothic Book" w:cs="Arial"/>
                    </w:rPr>
                    <w:t xml:space="preserve"> </w:t>
                  </w:r>
                  <w:r w:rsidRPr="006D563D">
                    <w:rPr>
                      <w:rFonts w:ascii="Franklin Gothic Book" w:hAnsi="Franklin Gothic Book" w:cs="Arial"/>
                    </w:rPr>
                    <w:t xml:space="preserve">i </w:t>
                  </w:r>
                </w:p>
              </w:tc>
              <w:tc>
                <w:tcPr>
                  <w:tcW w:w="105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10" w:type="dxa"/>
                  <w:vMerge w:val="restart"/>
                  <w:vAlign w:val="center"/>
                </w:tcPr>
                <w:p w:rsidR="005C7406" w:rsidRPr="006D563D" w:rsidRDefault="005C7406" w:rsidP="005C7406">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826618">
                    <w:rPr>
                      <w:rFonts w:ascii="Franklin Gothic Book" w:hAnsi="Franklin Gothic Book" w:cs="Arial"/>
                    </w:rPr>
                    <w:t>0</w:t>
                  </w:r>
                </w:p>
              </w:tc>
            </w:tr>
            <w:tr w:rsidR="005C7406" w:rsidRPr="006D563D" w:rsidTr="009F7C3D">
              <w:trPr>
                <w:cantSplit/>
                <w:trHeight w:val="175"/>
              </w:trPr>
              <w:tc>
                <w:tcPr>
                  <w:tcW w:w="1302"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05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5C7406" w:rsidRPr="006D563D" w:rsidRDefault="005C7406" w:rsidP="005C7406">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p>
              </w:tc>
              <w:tc>
                <w:tcPr>
                  <w:tcW w:w="1310" w:type="dxa"/>
                  <w:vMerge/>
                </w:tcPr>
                <w:p w:rsidR="005C7406" w:rsidRPr="006D563D" w:rsidRDefault="005C7406" w:rsidP="005C7406">
                  <w:pPr>
                    <w:suppressAutoHyphens/>
                    <w:spacing w:before="120" w:after="100" w:afterAutospacing="1"/>
                    <w:ind w:right="113"/>
                    <w:jc w:val="left"/>
                    <w:rPr>
                      <w:rFonts w:ascii="Franklin Gothic Book" w:hAnsi="Franklin Gothic Book" w:cs="Arial"/>
                    </w:rPr>
                  </w:pPr>
                </w:p>
              </w:tc>
            </w:tr>
          </w:tbl>
          <w:p w:rsidR="005C7406" w:rsidRPr="006D563D" w:rsidRDefault="005C7406" w:rsidP="005C7406">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sidR="005D5C89">
              <w:rPr>
                <w:rFonts w:ascii="Franklin Gothic Book" w:hAnsi="Franklin Gothic Book" w:cs="Arial"/>
              </w:rPr>
              <w:t>оферт</w:t>
            </w:r>
            <w:r w:rsidRPr="006D563D">
              <w:rPr>
                <w:rFonts w:ascii="Franklin Gothic Book" w:hAnsi="Franklin Gothic Book" w:cs="Arial"/>
              </w:rPr>
              <w:t>, руб. с НДС.</w:t>
            </w:r>
          </w:p>
          <w:p w:rsidR="005C7406" w:rsidRDefault="005C7406" w:rsidP="005C7406">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r w:rsidRPr="006D563D">
              <w:rPr>
                <w:rFonts w:ascii="Franklin Gothic Book" w:hAnsi="Franklin Gothic Book" w:cs="Arial"/>
                <w:lang w:val="en-US"/>
              </w:rPr>
              <w:t>i</w:t>
            </w:r>
            <w:r w:rsidRPr="006D563D">
              <w:rPr>
                <w:rFonts w:ascii="Franklin Gothic Book" w:hAnsi="Franklin Gothic Book" w:cs="Arial"/>
              </w:rPr>
              <w:t>-го участника указанная в заявке, руб. с НДС.</w:t>
            </w:r>
          </w:p>
          <w:p w:rsidR="00207FC8" w:rsidRDefault="00207FC8" w:rsidP="005C7406">
            <w:pPr>
              <w:tabs>
                <w:tab w:val="left" w:pos="1062"/>
                <w:tab w:val="left" w:pos="1345"/>
              </w:tabs>
              <w:suppressAutoHyphens/>
              <w:spacing w:after="0"/>
              <w:ind w:left="1345" w:right="113" w:hanging="850"/>
              <w:rPr>
                <w:rFonts w:ascii="Franklin Gothic Book" w:hAnsi="Franklin Gothic Book" w:cs="Arial"/>
              </w:rPr>
            </w:pPr>
          </w:p>
          <w:p w:rsidR="00207FC8" w:rsidRPr="008541F5" w:rsidRDefault="00207FC8" w:rsidP="00207FC8">
            <w:pPr>
              <w:suppressAutoHyphens/>
              <w:autoSpaceDE w:val="0"/>
              <w:autoSpaceDN w:val="0"/>
              <w:adjustRightInd w:val="0"/>
              <w:spacing w:after="0"/>
              <w:ind w:right="153"/>
              <w:rPr>
                <w:rFonts w:ascii="Franklin Gothic Book" w:hAnsi="Franklin Gothic Book" w:cs="Arial"/>
              </w:rPr>
            </w:pPr>
            <w:r>
              <w:rPr>
                <w:rFonts w:ascii="Franklin Gothic Book" w:hAnsi="Franklin Gothic Book" w:cs="Arial"/>
              </w:rPr>
              <w:lastRenderedPageBreak/>
              <w:t xml:space="preserve">      </w:t>
            </w:r>
            <w:r w:rsidRPr="008541F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5C2135">
              <w:rPr>
                <w:rFonts w:ascii="Franklin Gothic Book" w:hAnsi="Franklin Gothic Book" w:cs="Arial"/>
              </w:rPr>
              <w:t xml:space="preserve"> оферты</w:t>
            </w:r>
            <w:r w:rsidRPr="008541F5">
              <w:rPr>
                <w:rFonts w:ascii="Franklin Gothic Book" w:hAnsi="Franklin Gothic Book" w:cs="Arial"/>
              </w:rPr>
              <w:t xml:space="preserve"> других участников также учитываются без НДС.</w:t>
            </w:r>
          </w:p>
          <w:p w:rsidR="00C25B3D" w:rsidRDefault="00207FC8" w:rsidP="000C40F8">
            <w:pPr>
              <w:suppressAutoHyphens/>
              <w:autoSpaceDE w:val="0"/>
              <w:autoSpaceDN w:val="0"/>
              <w:adjustRightInd w:val="0"/>
              <w:spacing w:after="0"/>
              <w:ind w:right="153"/>
              <w:rPr>
                <w:rFonts w:ascii="Franklin Gothic Book" w:hAnsi="Franklin Gothic Book" w:cs="Arial"/>
              </w:rPr>
            </w:pPr>
            <w:r w:rsidRPr="008541F5">
              <w:rPr>
                <w:rFonts w:ascii="Franklin Gothic Book" w:hAnsi="Franklin Gothic Book" w:cs="Arial"/>
              </w:rPr>
              <w:t xml:space="preserve">      В случае допуска по результатам отборочной стадии заявок на участие в закупке, содержащих</w:t>
            </w:r>
            <w:r w:rsidR="005C2135">
              <w:rPr>
                <w:rFonts w:ascii="Franklin Gothic Book" w:hAnsi="Franklin Gothic Book" w:cs="Arial"/>
              </w:rPr>
              <w:t xml:space="preserve"> </w:t>
            </w:r>
            <w:r w:rsidR="00B30B63" w:rsidRPr="008541F5">
              <w:rPr>
                <w:rFonts w:ascii="Franklin Gothic Book" w:hAnsi="Franklin Gothic Book" w:cs="Arial"/>
              </w:rPr>
              <w:t>предложения</w:t>
            </w:r>
            <w:r w:rsidRPr="008541F5">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63859" w:rsidRDefault="00463859" w:rsidP="003D7DF1">
            <w:pPr>
              <w:tabs>
                <w:tab w:val="left" w:pos="1062"/>
                <w:tab w:val="left" w:pos="1345"/>
              </w:tabs>
              <w:suppressAutoHyphens/>
              <w:spacing w:after="0"/>
              <w:ind w:right="113"/>
              <w:rPr>
                <w:rFonts w:ascii="Franklin Gothic Book" w:hAnsi="Franklin Gothic Book" w:cs="Arial"/>
              </w:rPr>
            </w:pPr>
          </w:p>
          <w:p w:rsidR="00413A11" w:rsidRPr="006D563D" w:rsidRDefault="00413A11" w:rsidP="005C7406">
            <w:pPr>
              <w:tabs>
                <w:tab w:val="left" w:pos="1062"/>
                <w:tab w:val="left" w:pos="1345"/>
              </w:tabs>
              <w:suppressAutoHyphens/>
              <w:spacing w:after="0"/>
              <w:ind w:left="1345" w:right="113" w:hanging="850"/>
              <w:rPr>
                <w:rFonts w:ascii="Franklin Gothic Book" w:hAnsi="Franklin Gothic Book" w:cs="Arial"/>
              </w:rPr>
            </w:pPr>
          </w:p>
          <w:p w:rsidR="005C7406" w:rsidRDefault="005C7406" w:rsidP="005C7406">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bCs/>
                    </w:rPr>
                    <w:t xml:space="preserve"> </w:t>
                  </w:r>
                  <w:r w:rsidRPr="006D563D">
                    <w:rPr>
                      <w:rFonts w:ascii="Franklin Gothic Book" w:hAnsi="Franklin Gothic Book"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86525F" w:rsidRPr="006D563D" w:rsidTr="0086525F">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Default="0086525F" w:rsidP="0086525F">
                  <w:pPr>
                    <w:suppressAutoHyphens/>
                    <w:spacing w:before="60"/>
                    <w:jc w:val="left"/>
                    <w:rPr>
                      <w:rFonts w:ascii="Franklin Gothic Book" w:hAnsi="Franklin Gothic Book" w:cs="Arial"/>
                    </w:rPr>
                  </w:pPr>
                  <w:r>
                    <w:rPr>
                      <w:rFonts w:ascii="Franklin Gothic Book" w:hAnsi="Franklin Gothic Book" w:cs="Arial"/>
                    </w:rPr>
                    <w:t>10</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Бп</w:t>
                  </w:r>
                  <w:r w:rsidRPr="006D563D">
                    <w:rPr>
                      <w:rFonts w:ascii="Franklin Gothic Book" w:hAnsi="Franklin Gothic Book" w:cs="Arial"/>
                      <w:lang w:val="en-US"/>
                    </w:rPr>
                    <w:t>i</w:t>
                  </w:r>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525F" w:rsidRPr="006D563D" w:rsidRDefault="003372FF" w:rsidP="0086525F">
                  <w:pPr>
                    <w:suppressAutoHyphens/>
                    <w:spacing w:before="60"/>
                    <w:jc w:val="center"/>
                    <w:rPr>
                      <w:rFonts w:ascii="Franklin Gothic Book" w:hAnsi="Franklin Gothic Book" w:cs="Arial"/>
                    </w:rPr>
                  </w:pPr>
                  <w:r>
                    <w:rPr>
                      <w:rFonts w:ascii="Franklin Gothic Book" w:hAnsi="Franklin Gothic Book" w:cs="Arial"/>
                    </w:rPr>
                    <w:t>25</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2</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 xml:space="preserve">5 человек </w:t>
                  </w:r>
                  <w:r>
                    <w:rPr>
                      <w:rFonts w:ascii="Franklin Gothic Book" w:hAnsi="Franklin Gothic Book" w:cs="Arial"/>
                    </w:rPr>
                    <w:t>≤</w:t>
                  </w:r>
                  <w:r w:rsidRPr="006D563D">
                    <w:rPr>
                      <w:rFonts w:ascii="Franklin Gothic Book" w:hAnsi="Franklin Gothic Book" w:cs="Arial"/>
                    </w:rPr>
                    <w:t xml:space="preserve"> Бп</w:t>
                  </w:r>
                  <w:r w:rsidRPr="006D563D">
                    <w:rPr>
                      <w:rFonts w:ascii="Franklin Gothic Book" w:hAnsi="Franklin Gothic Book" w:cs="Arial"/>
                      <w:lang w:val="en-US"/>
                    </w:rPr>
                    <w:t>i</w:t>
                  </w:r>
                  <w:r w:rsidRPr="006D563D">
                    <w:rPr>
                      <w:rFonts w:ascii="Franklin Gothic Book" w:hAnsi="Franklin Gothic Book" w:cs="Arial"/>
                    </w:rPr>
                    <w:t xml:space="preserve"> &lt;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86525F" w:rsidRPr="006D563D" w:rsidTr="006154D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86525F" w:rsidRPr="006D563D" w:rsidRDefault="0086525F" w:rsidP="0086525F">
                  <w:pPr>
                    <w:suppressAutoHyphens/>
                    <w:spacing w:before="60"/>
                    <w:jc w:val="left"/>
                    <w:rPr>
                      <w:rFonts w:ascii="Franklin Gothic Book" w:hAnsi="Franklin Gothic Book" w:cs="Arial"/>
                    </w:rPr>
                  </w:pPr>
                  <w:r w:rsidRPr="006D563D">
                    <w:rPr>
                      <w:rFonts w:ascii="Franklin Gothic Book" w:hAnsi="Franklin Gothic Book" w:cs="Arial"/>
                    </w:rPr>
                    <w:t>Бп</w:t>
                  </w:r>
                  <w:r w:rsidRPr="006D563D">
                    <w:rPr>
                      <w:rFonts w:ascii="Franklin Gothic Book" w:hAnsi="Franklin Gothic Book" w:cs="Arial"/>
                      <w:lang w:val="en-US"/>
                    </w:rPr>
                    <w:t>i</w:t>
                  </w:r>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20</w:t>
                  </w:r>
                  <w:r w:rsidRPr="006D563D">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525F" w:rsidRPr="006D563D" w:rsidRDefault="0086525F" w:rsidP="0086525F">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A62EA4" w:rsidRDefault="00A62EA4" w:rsidP="005C7406">
            <w:pPr>
              <w:shd w:val="clear" w:color="auto" w:fill="FFFFFF"/>
              <w:suppressAutoHyphens/>
              <w:spacing w:after="0"/>
              <w:ind w:right="153"/>
              <w:jc w:val="center"/>
              <w:rPr>
                <w:rFonts w:ascii="Franklin Gothic Book" w:hAnsi="Franklin Gothic Book" w:cs="Arial"/>
                <w:b/>
              </w:rPr>
            </w:pPr>
          </w:p>
          <w:p w:rsidR="005D5C89" w:rsidRDefault="005D5C89" w:rsidP="00A62EA4">
            <w:pPr>
              <w:suppressAutoHyphens/>
              <w:autoSpaceDE w:val="0"/>
              <w:autoSpaceDN w:val="0"/>
              <w:adjustRightInd w:val="0"/>
              <w:spacing w:after="0"/>
              <w:ind w:right="113"/>
              <w:rPr>
                <w:rFonts w:ascii="Franklin Gothic Book" w:hAnsi="Franklin Gothic Book" w:cs="Arial"/>
                <w:b/>
              </w:rPr>
            </w:pPr>
          </w:p>
          <w:p w:rsidR="00CD6BB5" w:rsidRDefault="00CD6BB5" w:rsidP="00A62EA4">
            <w:pPr>
              <w:suppressAutoHyphens/>
              <w:autoSpaceDE w:val="0"/>
              <w:autoSpaceDN w:val="0"/>
              <w:adjustRightInd w:val="0"/>
              <w:spacing w:after="0"/>
              <w:ind w:right="113"/>
              <w:rPr>
                <w:rFonts w:ascii="Franklin Gothic Book" w:hAnsi="Franklin Gothic Book" w:cs="Arial"/>
                <w:b/>
              </w:rPr>
            </w:pPr>
          </w:p>
          <w:p w:rsidR="00C25B3D" w:rsidRDefault="00C25B3D" w:rsidP="005C7406">
            <w:pPr>
              <w:suppressAutoHyphens/>
              <w:autoSpaceDE w:val="0"/>
              <w:autoSpaceDN w:val="0"/>
              <w:adjustRightInd w:val="0"/>
              <w:spacing w:after="0"/>
              <w:ind w:right="113"/>
              <w:jc w:val="center"/>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3. ОЦ</w:t>
            </w:r>
            <w:r w:rsidR="001C0ADE">
              <w:rPr>
                <w:rFonts w:ascii="Franklin Gothic Book" w:hAnsi="Franklin Gothic Book" w:cs="Arial"/>
                <w:b/>
              </w:rPr>
              <w:t xml:space="preserve">ЕНКА ПО КРИТЕРИЮ «НАЛИЧИЕ ОПЫТА </w:t>
            </w:r>
            <w:r w:rsidR="00827A67">
              <w:rPr>
                <w:rFonts w:ascii="Franklin Gothic Book" w:hAnsi="Franklin Gothic Book" w:cs="Arial"/>
                <w:b/>
              </w:rPr>
              <w:t xml:space="preserve">ПО КАПИТАЛЬНОМУ РЕМОНТУ </w:t>
            </w:r>
            <w:r w:rsidR="00A72B57">
              <w:rPr>
                <w:rFonts w:ascii="Franklin Gothic Book" w:hAnsi="Franklin Gothic Book" w:cs="Arial"/>
                <w:b/>
              </w:rPr>
              <w:t>ЭЛЕКТРООБОРУДОВАНИЯ</w:t>
            </w:r>
            <w:r w:rsidRPr="0066029F">
              <w:rPr>
                <w:rFonts w:ascii="Franklin Gothic Book" w:hAnsi="Franklin Gothic Book" w:cs="Arial"/>
                <w:b/>
              </w:rPr>
              <w:t>»:</w:t>
            </w:r>
          </w:p>
          <w:p w:rsidR="00827A67" w:rsidRDefault="00827A67" w:rsidP="005C7406">
            <w:pPr>
              <w:suppressAutoHyphens/>
              <w:autoSpaceDE w:val="0"/>
              <w:autoSpaceDN w:val="0"/>
              <w:adjustRightInd w:val="0"/>
              <w:spacing w:after="0"/>
              <w:ind w:right="113"/>
              <w:jc w:val="center"/>
              <w:rPr>
                <w:rFonts w:ascii="Franklin Gothic Book" w:hAnsi="Franklin Gothic Book" w:cs="Arial"/>
                <w:b/>
              </w:rPr>
            </w:pPr>
          </w:p>
          <w:tbl>
            <w:tblPr>
              <w:tblW w:w="59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2060"/>
            </w:tblGrid>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 xml:space="preserve">Показатель </w:t>
                  </w:r>
                  <w:r w:rsidRPr="006D563D">
                    <w:rPr>
                      <w:rFonts w:ascii="Franklin Gothic Book" w:hAnsi="Franklin Gothic Book" w:cs="Arial"/>
                    </w:rPr>
                    <w:cr/>
                  </w:r>
                  <w:r>
                    <w:rPr>
                      <w:rFonts w:ascii="Franklin Gothic Book" w:hAnsi="Franklin Gothic Book" w:cs="Arial"/>
                    </w:rPr>
                    <w:t>к</w:t>
                  </w:r>
                  <w:r w:rsidRPr="006D563D">
                    <w:rPr>
                      <w:rFonts w:ascii="Franklin Gothic Book" w:hAnsi="Franklin Gothic Book" w:cs="Arial"/>
                    </w:rPr>
                    <w:t>р</w:t>
                  </w:r>
                  <w:r>
                    <w:rPr>
                      <w:rFonts w:ascii="Franklin Gothic Book" w:hAnsi="Franklin Gothic Book" w:cs="Arial"/>
                    </w:rPr>
                    <w:t>и</w:t>
                  </w:r>
                  <w:r w:rsidRPr="006D563D">
                    <w:rPr>
                      <w:rFonts w:ascii="Franklin Gothic Book" w:hAnsi="Franklin Gothic Book" w:cs="Arial"/>
                    </w:rPr>
                    <w:t>терия</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A72B57" w:rsidRPr="006D563D" w:rsidTr="00DD6136">
              <w:trPr>
                <w:trHeight w:val="580"/>
              </w:trPr>
              <w:tc>
                <w:tcPr>
                  <w:tcW w:w="3935" w:type="dxa"/>
                  <w:shd w:val="clear" w:color="auto" w:fill="auto"/>
                  <w:vAlign w:val="center"/>
                </w:tcPr>
                <w:p w:rsidR="00A72B57" w:rsidRPr="006D563D" w:rsidRDefault="00A72B57" w:rsidP="00DD6136">
                  <w:pPr>
                    <w:suppressAutoHyphens/>
                    <w:autoSpaceDE w:val="0"/>
                    <w:autoSpaceDN w:val="0"/>
                    <w:adjustRightInd w:val="0"/>
                    <w:spacing w:after="0"/>
                    <w:ind w:right="113"/>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 xml:space="preserve">до </w:t>
                  </w:r>
                  <w:r>
                    <w:rPr>
                      <w:rFonts w:ascii="Franklin Gothic Book" w:hAnsi="Franklin Gothic Book" w:cs="Arial"/>
                    </w:rPr>
                    <w:t>1 года</w:t>
                  </w:r>
                  <w:r w:rsidRPr="000F6094">
                    <w:rPr>
                      <w:rFonts w:ascii="Franklin Gothic Book" w:hAnsi="Franklin Gothic Book" w:cs="Arial"/>
                    </w:rPr>
                    <w:t xml:space="preserve">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A72B57" w:rsidRPr="006D563D" w:rsidTr="00DD6136">
              <w:trPr>
                <w:trHeight w:val="58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1</w:t>
                  </w:r>
                  <w:r w:rsidRPr="000F6094">
                    <w:rPr>
                      <w:rFonts w:ascii="Franklin Gothic Book" w:hAnsi="Franklin Gothic Book" w:cs="Arial"/>
                    </w:rPr>
                    <w:t xml:space="preserve"> 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A72B57" w:rsidRPr="006D563D" w:rsidTr="00DD6136">
              <w:trPr>
                <w:trHeight w:val="340"/>
              </w:trPr>
              <w:tc>
                <w:tcPr>
                  <w:tcW w:w="3935" w:type="dxa"/>
                  <w:shd w:val="clear" w:color="auto" w:fill="auto"/>
                </w:tcPr>
                <w:p w:rsidR="00A72B57" w:rsidRPr="000F6094" w:rsidRDefault="00A72B57" w:rsidP="005A323D">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 xml:space="preserve">Опыт 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005A323D">
                    <w:rPr>
                      <w:rFonts w:ascii="Franklin Gothic Book" w:hAnsi="Franklin Gothic Book" w:cs="Arial"/>
                    </w:rPr>
                    <w:t>свыше</w:t>
                  </w:r>
                  <w:r w:rsidRPr="000F6094">
                    <w:rPr>
                      <w:rFonts w:ascii="Franklin Gothic Book" w:hAnsi="Franklin Gothic Book" w:cs="Arial"/>
                    </w:rPr>
                    <w:t xml:space="preserve"> </w:t>
                  </w:r>
                  <w:r>
                    <w:rPr>
                      <w:rFonts w:ascii="Franklin Gothic Book" w:hAnsi="Franklin Gothic Book" w:cs="Arial"/>
                    </w:rPr>
                    <w:t>3 до 5 лет (включительн</w:t>
                  </w:r>
                  <w:r w:rsidRPr="000F6094">
                    <w:rPr>
                      <w:rFonts w:ascii="Franklin Gothic Book" w:hAnsi="Franklin Gothic Book" w:cs="Arial"/>
                    </w:rPr>
                    <w:t>о</w:t>
                  </w:r>
                  <w:r>
                    <w:rPr>
                      <w:rFonts w:ascii="Franklin Gothic Book" w:hAnsi="Franklin Gothic Book" w:cs="Arial"/>
                    </w:rPr>
                    <w:t>)</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A72B57" w:rsidRPr="006D563D" w:rsidTr="00DD6136">
              <w:trPr>
                <w:trHeight w:val="580"/>
              </w:trPr>
              <w:tc>
                <w:tcPr>
                  <w:tcW w:w="3935" w:type="dxa"/>
                  <w:shd w:val="clear" w:color="auto" w:fill="auto"/>
                </w:tcPr>
                <w:p w:rsidR="00A72B57" w:rsidRPr="000F6094" w:rsidRDefault="00A72B57" w:rsidP="00DD6136">
                  <w:pPr>
                    <w:suppressAutoHyphens/>
                    <w:autoSpaceDE w:val="0"/>
                    <w:autoSpaceDN w:val="0"/>
                    <w:adjustRightInd w:val="0"/>
                    <w:spacing w:after="0"/>
                    <w:rPr>
                      <w:rFonts w:ascii="Franklin Gothic Book" w:hAnsi="Franklin Gothic Book" w:cs="Arial"/>
                    </w:rPr>
                  </w:pPr>
                  <w:r w:rsidRPr="000F6094">
                    <w:rPr>
                      <w:rFonts w:ascii="Franklin Gothic Book" w:hAnsi="Franklin Gothic Book" w:cs="Arial"/>
                    </w:rPr>
                    <w:t>Опыт</w:t>
                  </w:r>
                  <w:r>
                    <w:rPr>
                      <w:rFonts w:ascii="Franklin Gothic Book" w:hAnsi="Franklin Gothic Book" w:cs="Arial"/>
                    </w:rPr>
                    <w:t xml:space="preserve"> </w:t>
                  </w:r>
                  <w:r w:rsidRPr="000F6094">
                    <w:rPr>
                      <w:rFonts w:ascii="Franklin Gothic Book" w:hAnsi="Franklin Gothic Book" w:cs="Arial"/>
                    </w:rPr>
                    <w:t xml:space="preserve">по капитальному ремонту </w:t>
                  </w:r>
                  <w:r>
                    <w:rPr>
                      <w:rFonts w:ascii="Franklin Gothic Book" w:hAnsi="Franklin Gothic Book" w:cs="Arial"/>
                      <w:bCs/>
                      <w:snapToGrid w:val="0"/>
                    </w:rPr>
                    <w:t>электрооборудования</w:t>
                  </w:r>
                  <w:r>
                    <w:rPr>
                      <w:rFonts w:ascii="Franklin Gothic Book" w:hAnsi="Franklin Gothic Book" w:cs="Arial"/>
                    </w:rPr>
                    <w:t xml:space="preserve"> </w:t>
                  </w:r>
                  <w:r w:rsidRPr="000F6094">
                    <w:rPr>
                      <w:rFonts w:ascii="Franklin Gothic Book" w:hAnsi="Franklin Gothic Book" w:cs="Arial"/>
                    </w:rPr>
                    <w:t>свыше 5 лет</w:t>
                  </w:r>
                </w:p>
              </w:tc>
              <w:tc>
                <w:tcPr>
                  <w:tcW w:w="2060" w:type="dxa"/>
                  <w:shd w:val="clear" w:color="auto" w:fill="auto"/>
                  <w:vAlign w:val="center"/>
                </w:tcPr>
                <w:p w:rsidR="00A72B57" w:rsidRPr="006D563D" w:rsidRDefault="00A72B57" w:rsidP="00DD613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bl>
          <w:p w:rsidR="00A72B57" w:rsidRDefault="00A72B57" w:rsidP="005C7406">
            <w:pPr>
              <w:suppressAutoHyphens/>
              <w:autoSpaceDE w:val="0"/>
              <w:autoSpaceDN w:val="0"/>
              <w:adjustRightInd w:val="0"/>
              <w:spacing w:after="0"/>
              <w:ind w:right="113"/>
              <w:jc w:val="center"/>
              <w:rPr>
                <w:rFonts w:ascii="Franklin Gothic Book" w:hAnsi="Franklin Gothic Book" w:cs="Arial"/>
                <w:b/>
              </w:rPr>
            </w:pPr>
          </w:p>
          <w:p w:rsidR="00A72B57" w:rsidRPr="006D563D" w:rsidRDefault="00A72B57"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2F7D11">
            <w:pPr>
              <w:suppressAutoHyphens/>
              <w:autoSpaceDE w:val="0"/>
              <w:autoSpaceDN w:val="0"/>
              <w:adjustRightInd w:val="0"/>
              <w:spacing w:after="0"/>
              <w:ind w:right="113"/>
              <w:rPr>
                <w:rFonts w:ascii="Franklin Gothic Book" w:hAnsi="Franklin Gothic Book" w:cs="Arial"/>
                <w:b/>
              </w:rPr>
            </w:pPr>
          </w:p>
          <w:p w:rsidR="00A62EA4" w:rsidRDefault="00A62EA4" w:rsidP="00A62EA4">
            <w:pPr>
              <w:suppressAutoHyphens/>
              <w:autoSpaceDE w:val="0"/>
              <w:autoSpaceDN w:val="0"/>
              <w:adjustRightInd w:val="0"/>
              <w:spacing w:after="0"/>
              <w:ind w:right="113"/>
              <w:rPr>
                <w:rFonts w:ascii="Franklin Gothic Book" w:hAnsi="Franklin Gothic Book" w:cs="Arial"/>
                <w:b/>
              </w:rPr>
            </w:pPr>
          </w:p>
          <w:p w:rsidR="005C7406" w:rsidRDefault="005C7406" w:rsidP="005C7406">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821C1F" w:rsidRDefault="00821C1F" w:rsidP="005C7406">
            <w:pPr>
              <w:suppressAutoHyphens/>
              <w:autoSpaceDE w:val="0"/>
              <w:autoSpaceDN w:val="0"/>
              <w:adjustRightInd w:val="0"/>
              <w:spacing w:after="0"/>
              <w:ind w:right="113"/>
              <w:jc w:val="center"/>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E6676" w:rsidRPr="006D563D" w:rsidTr="006321E7">
              <w:trPr>
                <w:trHeight w:val="526"/>
              </w:trPr>
              <w:tc>
                <w:tcPr>
                  <w:tcW w:w="3909"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w:t>
                  </w:r>
                  <w:r>
                    <w:rPr>
                      <w:rFonts w:ascii="Franklin Gothic Book" w:hAnsi="Franklin Gothic Book" w:cs="Arial"/>
                    </w:rPr>
                    <w:t>лл</w:t>
                  </w:r>
                  <w:r w:rsidRPr="006D563D">
                    <w:rPr>
                      <w:rFonts w:ascii="Franklin Gothic Book" w:hAnsi="Franklin Gothic Book" w:cs="Arial"/>
                    </w:rPr>
                    <w:t>ы</w:t>
                  </w:r>
                </w:p>
              </w:tc>
            </w:tr>
            <w:tr w:rsidR="00DE6676" w:rsidRPr="006D563D" w:rsidTr="006321E7">
              <w:trPr>
                <w:trHeight w:val="263"/>
              </w:trPr>
              <w:tc>
                <w:tcPr>
                  <w:tcW w:w="3909" w:type="dxa"/>
                  <w:shd w:val="clear" w:color="auto" w:fill="auto"/>
                </w:tcPr>
                <w:p w:rsidR="00DE6676" w:rsidRPr="006D563D" w:rsidRDefault="00DE6676" w:rsidP="003372FF">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3372FF">
                    <w:rPr>
                      <w:rFonts w:ascii="Franklin Gothic Book" w:hAnsi="Franklin Gothic Book" w:cs="Arial"/>
                    </w:rPr>
                    <w:t>г. Новокузнецк</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r w:rsidR="00DE6676" w:rsidRPr="006D563D" w:rsidTr="006321E7">
              <w:trPr>
                <w:trHeight w:val="277"/>
              </w:trPr>
              <w:tc>
                <w:tcPr>
                  <w:tcW w:w="3909" w:type="dxa"/>
                  <w:shd w:val="clear" w:color="auto" w:fill="auto"/>
                </w:tcPr>
                <w:p w:rsidR="00DE6676" w:rsidRPr="006D563D" w:rsidRDefault="00DE6676" w:rsidP="003372FF">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 xml:space="preserve">в другом городе Кемеровской области - Кузбасса (кроме  </w:t>
                  </w:r>
                  <w:r w:rsidR="003372FF">
                    <w:rPr>
                      <w:rFonts w:ascii="Franklin Gothic Book" w:hAnsi="Franklin Gothic Book" w:cs="Arial"/>
                    </w:rPr>
                    <w:t>г. Новокузнецк</w:t>
                  </w:r>
                  <w:r>
                    <w:rPr>
                      <w:rFonts w:ascii="Franklin Gothic Book" w:hAnsi="Franklin Gothic Book" w:cs="Arial"/>
                    </w:rPr>
                    <w:t xml:space="preserve"> )</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E6676" w:rsidRPr="006D563D" w:rsidTr="006321E7">
              <w:trPr>
                <w:trHeight w:val="277"/>
              </w:trPr>
              <w:tc>
                <w:tcPr>
                  <w:tcW w:w="3909" w:type="dxa"/>
                  <w:shd w:val="clear" w:color="auto" w:fill="auto"/>
                </w:tcPr>
                <w:p w:rsidR="00DE6676" w:rsidRPr="006D563D" w:rsidRDefault="00DE6676" w:rsidP="00DE6676">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 - Кузбасса)</w:t>
                  </w:r>
                </w:p>
              </w:tc>
              <w:tc>
                <w:tcPr>
                  <w:tcW w:w="2110" w:type="dxa"/>
                  <w:shd w:val="clear" w:color="auto" w:fill="auto"/>
                  <w:vAlign w:val="center"/>
                </w:tcPr>
                <w:p w:rsidR="00DE6676" w:rsidRPr="006D563D" w:rsidRDefault="00DE6676" w:rsidP="00DE6676">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DE6676" w:rsidRDefault="00DE6676" w:rsidP="005C7406">
            <w:pPr>
              <w:suppressAutoHyphens/>
              <w:autoSpaceDE w:val="0"/>
              <w:autoSpaceDN w:val="0"/>
              <w:adjustRightInd w:val="0"/>
              <w:spacing w:after="0"/>
              <w:ind w:right="113"/>
              <w:jc w:val="center"/>
              <w:rPr>
                <w:rFonts w:ascii="Franklin Gothic Book" w:hAnsi="Franklin Gothic Book" w:cs="Arial"/>
                <w:b/>
              </w:rPr>
            </w:pPr>
          </w:p>
          <w:p w:rsidR="00463859" w:rsidRDefault="00463859" w:rsidP="00C7542C">
            <w:pPr>
              <w:suppressAutoHyphens/>
              <w:autoSpaceDE w:val="0"/>
              <w:autoSpaceDN w:val="0"/>
              <w:adjustRightInd w:val="0"/>
              <w:spacing w:after="0"/>
              <w:ind w:left="491" w:right="113"/>
              <w:jc w:val="center"/>
              <w:rPr>
                <w:rFonts w:ascii="Franklin Gothic Book" w:hAnsi="Franklin Gothic Book" w:cs="Arial"/>
                <w:b/>
              </w:rPr>
            </w:pPr>
          </w:p>
          <w:p w:rsidR="005C7406" w:rsidRPr="006D563D" w:rsidRDefault="00C7542C" w:rsidP="00C7542C">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005C7406" w:rsidRPr="006D563D">
              <w:rPr>
                <w:rFonts w:ascii="Franklin Gothic Book" w:hAnsi="Franklin Gothic Book"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5C7406" w:rsidRPr="006D563D" w:rsidTr="009F7C3D">
              <w:trPr>
                <w:trHeight w:val="231"/>
              </w:trPr>
              <w:tc>
                <w:tcPr>
                  <w:tcW w:w="6775" w:type="dxa"/>
                  <w:gridSpan w:val="4"/>
                  <w:noWrap/>
                  <w:vAlign w:val="bottom"/>
                </w:tcPr>
                <w:p w:rsidR="005C7406" w:rsidRPr="006D563D" w:rsidRDefault="005C7406" w:rsidP="005C7406">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5C7406" w:rsidRPr="006D563D" w:rsidTr="009F7C3D">
              <w:trPr>
                <w:trHeight w:val="206"/>
              </w:trPr>
              <w:tc>
                <w:tcPr>
                  <w:tcW w:w="2180"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36"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c>
                <w:tcPr>
                  <w:tcW w:w="1168" w:type="dxa"/>
                  <w:noWrap/>
                  <w:vAlign w:val="bottom"/>
                </w:tcPr>
                <w:p w:rsidR="005C7406" w:rsidRPr="006D563D" w:rsidRDefault="005C7406" w:rsidP="005C7406">
                  <w:pPr>
                    <w:suppressAutoHyphens/>
                    <w:spacing w:after="0" w:line="276" w:lineRule="auto"/>
                    <w:jc w:val="left"/>
                    <w:rPr>
                      <w:rFonts w:ascii="Franklin Gothic Book" w:eastAsia="Calibri" w:hAnsi="Franklin Gothic Book" w:cs="Arial"/>
                      <w:sz w:val="22"/>
                      <w:szCs w:val="22"/>
                    </w:rPr>
                  </w:pPr>
                </w:p>
              </w:tc>
            </w:tr>
            <w:tr w:rsidR="005C7406" w:rsidRPr="006D563D" w:rsidTr="009F7C3D">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sidR="00F459C1">
                    <w:rPr>
                      <w:rFonts w:ascii="Franklin Gothic Book" w:hAnsi="Franklin Gothic Book" w:cs="Arial"/>
                      <w:sz w:val="20"/>
                      <w:szCs w:val="20"/>
                    </w:rPr>
                    <w:t>о</w:t>
                  </w:r>
                  <w:r w:rsidR="00F459C1">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sidR="004B25C1">
                    <w:rPr>
                      <w:rFonts w:ascii="Franklin Gothic Book" w:hAnsi="Franklin Gothic Book" w:cs="Arial"/>
                      <w:sz w:val="20"/>
                      <w:szCs w:val="20"/>
                    </w:rPr>
                    <w:t>дика расчета</w:t>
                  </w:r>
                  <w:r w:rsidR="004B25C1">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8A5535"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 значение кри</w:t>
                  </w:r>
                  <w:r w:rsidR="005C7406" w:rsidRPr="006D563D">
                    <w:rPr>
                      <w:rFonts w:ascii="Franklin Gothic Book" w:hAnsi="Franklin Gothic Book" w:cs="Arial"/>
                      <w:sz w:val="20"/>
                      <w:szCs w:val="20"/>
                    </w:rPr>
                    <w:t>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046EDA" w:rsidP="005C7406">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w:t>
                  </w:r>
                  <w:r w:rsidR="003D600B">
                    <w:rPr>
                      <w:rFonts w:ascii="Franklin Gothic Book" w:hAnsi="Franklin Gothic Book" w:cs="Arial"/>
                      <w:sz w:val="20"/>
                      <w:szCs w:val="20"/>
                    </w:rPr>
                    <w:t>тствие нор</w:t>
                  </w:r>
                  <w:r w:rsidR="00F459C1">
                    <w:rPr>
                      <w:rFonts w:ascii="Franklin Gothic Book" w:hAnsi="Franklin Gothic Book" w:cs="Arial"/>
                      <w:sz w:val="20"/>
                      <w:szCs w:val="20"/>
                    </w:rPr>
                    <w:t>мативному значен</w:t>
                  </w:r>
                  <w:r w:rsidR="005C7406" w:rsidRPr="006D563D">
                    <w:rPr>
                      <w:rFonts w:ascii="Franklin Gothic Book" w:hAnsi="Franklin Gothic Book" w:cs="Arial"/>
                      <w:sz w:val="20"/>
                      <w:szCs w:val="20"/>
                    </w:rPr>
                    <w:t>ию</w:t>
                  </w:r>
                  <w:r w:rsidR="005C7406" w:rsidRPr="006D563D">
                    <w:rPr>
                      <w:rFonts w:ascii="Franklin Gothic Book" w:hAnsi="Franklin Gothic Book" w:cs="Arial"/>
                      <w:sz w:val="20"/>
                      <w:szCs w:val="20"/>
                    </w:rPr>
                    <w:br/>
                    <w:t xml:space="preserve"> (20 - соотв.;</w:t>
                  </w:r>
                  <w:r w:rsidR="005C7406" w:rsidRPr="006D563D">
                    <w:rPr>
                      <w:rFonts w:ascii="Franklin Gothic Book" w:hAnsi="Franklin Gothic Book" w:cs="Arial"/>
                      <w:sz w:val="20"/>
                      <w:szCs w:val="20"/>
                    </w:rPr>
                    <w:cr/>
                    <w:t>0 - не соотв.)</w:t>
                  </w:r>
                </w:p>
              </w:tc>
            </w:tr>
            <w:tr w:rsidR="005C7406" w:rsidRPr="006D563D" w:rsidTr="009F7C3D">
              <w:trPr>
                <w:trHeight w:val="206"/>
              </w:trPr>
              <w:tc>
                <w:tcPr>
                  <w:tcW w:w="4471" w:type="dxa"/>
                  <w:gridSpan w:val="2"/>
                  <w:shd w:val="clear" w:color="auto" w:fill="FFFFFF"/>
                  <w:noWrap/>
                  <w:vAlign w:val="bottom"/>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sidR="00392B97">
                    <w:rPr>
                      <w:rFonts w:ascii="Franklin Gothic Book" w:hAnsi="Franklin Gothic Book" w:cs="Arial"/>
                      <w:b/>
                      <w:bCs/>
                      <w:sz w:val="20"/>
                      <w:szCs w:val="20"/>
                    </w:rPr>
                    <w:t>жеспо</w:t>
                  </w:r>
                  <w:r w:rsidR="005B2138">
                    <w:rPr>
                      <w:rFonts w:ascii="Franklin Gothic Book" w:hAnsi="Franklin Gothic Book" w:cs="Arial"/>
                      <w:b/>
                      <w:bCs/>
                      <w:sz w:val="20"/>
                      <w:szCs w:val="20"/>
                    </w:rPr>
                    <w:t>собнос</w:t>
                  </w:r>
                  <w:r w:rsidRPr="006D563D">
                    <w:rPr>
                      <w:rFonts w:ascii="Franklin Gothic Book" w:hAnsi="Franklin Gothic Book" w:cs="Arial"/>
                      <w:b/>
                      <w:bCs/>
                      <w:sz w:val="20"/>
                      <w:szCs w:val="20"/>
                    </w:rPr>
                    <w:t>ть</w:t>
                  </w:r>
                </w:p>
              </w:tc>
              <w:tc>
                <w:tcPr>
                  <w:tcW w:w="1136"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8" w:type="dxa"/>
                  <w:shd w:val="clear" w:color="auto" w:fill="FFFFFF"/>
                  <w:noWrap/>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p>
              </w:tc>
            </w:tr>
            <w:tr w:rsidR="005C7406" w:rsidRPr="006D563D" w:rsidTr="009F7C3D">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w:t>
                  </w:r>
                  <w:r w:rsidR="00AE3FFB">
                    <w:rPr>
                      <w:rFonts w:ascii="Franklin Gothic Book" w:hAnsi="Franklin Gothic Book" w:cs="Arial"/>
                      <w:sz w:val="20"/>
                      <w:szCs w:val="20"/>
                    </w:rPr>
                    <w:t>ущей ликвидност</w:t>
                  </w:r>
                  <w:r w:rsidRPr="006D563D">
                    <w:rPr>
                      <w:rFonts w:ascii="Franklin Gothic Book" w:hAnsi="Franklin Gothic Book" w:cs="Arial"/>
                      <w:sz w:val="20"/>
                      <w:szCs w:val="20"/>
                    </w:rPr>
                    <w:t>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6" w:type="dxa"/>
                  <w:tcBorders>
                    <w:top w:val="single" w:sz="4" w:space="0" w:color="auto"/>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82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005C7406" w:rsidRPr="006D563D">
                    <w:rPr>
                      <w:rFonts w:ascii="Franklin Gothic Book" w:hAnsi="Franklin Gothic Book" w:cs="Arial"/>
                      <w:sz w:val="20"/>
                      <w:szCs w:val="20"/>
                    </w:rPr>
                    <w:t>ти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sidR="00177FA6">
                    <w:rPr>
                      <w:rFonts w:ascii="Franklin Gothic Book" w:hAnsi="Franklin Gothic Book" w:cs="Arial"/>
                      <w:sz w:val="20"/>
                      <w:szCs w:val="20"/>
                    </w:rPr>
                    <w:t>0 ф1+1240 ф1)/(1510 ф1+1520 ф1+1</w:t>
                  </w:r>
                  <w:r w:rsidR="00AE3FFB">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005C7406" w:rsidRPr="006D563D">
                    <w:rPr>
                      <w:rFonts w:ascii="Franklin Gothic Book" w:hAnsi="Franklin Gothic Book" w:cs="Arial"/>
                      <w:sz w:val="20"/>
                      <w:szCs w:val="20"/>
                    </w:rPr>
                    <w:t>,</w:t>
                  </w:r>
                  <w:r w:rsidR="000F6094">
                    <w:rPr>
                      <w:rFonts w:ascii="Franklin Gothic Book" w:hAnsi="Franklin Gothic Book" w:cs="Arial"/>
                      <w:sz w:val="20"/>
                      <w:szCs w:val="20"/>
                    </w:rPr>
                    <w:t>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5C7406" w:rsidP="005C7406">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sidR="00F37E13">
                    <w:rPr>
                      <w:rFonts w:ascii="Franklin Gothic Book" w:hAnsi="Franklin Gothic Book" w:cs="Arial"/>
                      <w:b/>
                      <w:bCs/>
                      <w:sz w:val="20"/>
                      <w:szCs w:val="20"/>
                    </w:rPr>
                    <w:t>у</w:t>
                  </w:r>
                  <w:r w:rsidR="00F459C1">
                    <w:rPr>
                      <w:rFonts w:ascii="Franklin Gothic Book" w:hAnsi="Franklin Gothic Book" w:cs="Arial"/>
                      <w:b/>
                      <w:bCs/>
                      <w:sz w:val="20"/>
                      <w:szCs w:val="20"/>
                    </w:rPr>
                    <w:t>стойчивост</w:t>
                  </w:r>
                  <w:r w:rsidRPr="006D563D">
                    <w:rPr>
                      <w:rFonts w:ascii="Franklin Gothic Book" w:hAnsi="Franklin Gothic Book" w:cs="Arial"/>
                      <w:b/>
                      <w:bCs/>
                      <w:sz w:val="20"/>
                      <w:szCs w:val="20"/>
                    </w:rPr>
                    <w:t>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C232BA"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автономи</w:t>
                  </w:r>
                  <w:r w:rsidR="005C7406" w:rsidRPr="006D563D">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sidR="00C7542C">
                    <w:rPr>
                      <w:rFonts w:ascii="Franklin Gothic Book" w:hAnsi="Franklin Gothic Book" w:cs="Arial"/>
                      <w:sz w:val="20"/>
                      <w:szCs w:val="20"/>
                    </w:rPr>
                    <w:t>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D54547"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5C7406" w:rsidRPr="006D563D">
                    <w:rPr>
                      <w:rFonts w:ascii="Franklin Gothic Book" w:hAnsi="Franklin Gothic Book" w:cs="Arial"/>
                      <w:sz w:val="20"/>
                      <w:szCs w:val="20"/>
                    </w:rPr>
                    <w:t>0,</w:t>
                  </w:r>
                  <w:r w:rsidR="0034378A">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sidR="00392B97">
                    <w:rPr>
                      <w:rFonts w:ascii="Franklin Gothic Book" w:hAnsi="Franklin Gothic Book" w:cs="Arial"/>
                      <w:sz w:val="20"/>
                      <w:szCs w:val="20"/>
                    </w:rPr>
                    <w:t xml:space="preserve"> </w:t>
                  </w:r>
                  <w:r w:rsidR="0082761E">
                    <w:rPr>
                      <w:rFonts w:ascii="Franklin Gothic Book" w:hAnsi="Franklin Gothic Book" w:cs="Arial"/>
                      <w:sz w:val="20"/>
                      <w:szCs w:val="20"/>
                    </w:rPr>
                    <w:t>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5C7406" w:rsidRPr="006D563D" w:rsidRDefault="004B25C1" w:rsidP="005C7406">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005C7406" w:rsidRPr="006D563D">
                    <w:rPr>
                      <w:rFonts w:ascii="Franklin Gothic Book" w:hAnsi="Franklin Gothic Book" w:cs="Arial"/>
                      <w:b/>
                      <w:bCs/>
                      <w:sz w:val="20"/>
                      <w:szCs w:val="20"/>
                    </w:rPr>
                    <w:t>вая активность</w:t>
                  </w:r>
                </w:p>
              </w:tc>
            </w:tr>
            <w:tr w:rsidR="005C7406" w:rsidRPr="006D563D" w:rsidTr="009F7C3D">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5C7406" w:rsidRPr="006D563D" w:rsidRDefault="00177FA6" w:rsidP="005C7406">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005C7406" w:rsidRPr="006D563D">
                    <w:rPr>
                      <w:rFonts w:ascii="Franklin Gothic Book" w:hAnsi="Franklin Gothic Book" w:cs="Arial"/>
                      <w:sz w:val="20"/>
                      <w:szCs w:val="20"/>
                    </w:rPr>
                    <w:t>были,</w:t>
                  </w:r>
                  <w:r w:rsidR="005C7406"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5C7406" w:rsidP="005C7406">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5C7406" w:rsidRPr="006D563D" w:rsidTr="009F7C3D">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C7406" w:rsidRPr="006D563D" w:rsidRDefault="00C7542C" w:rsidP="005C7406">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00916B44">
                    <w:rPr>
                      <w:rFonts w:ascii="Franklin Gothic Book" w:hAnsi="Franklin Gothic Book" w:cs="Arial"/>
                      <w:b/>
                      <w:bCs/>
                      <w:sz w:val="20"/>
                      <w:szCs w:val="20"/>
                    </w:rPr>
                    <w:t>ым зна</w:t>
                  </w:r>
                  <w:r w:rsidR="005C7406" w:rsidRPr="006D563D">
                    <w:rPr>
                      <w:rFonts w:ascii="Franklin Gothic Book" w:hAnsi="Franklin Gothic Book" w:cs="Arial"/>
                      <w:b/>
                      <w:bCs/>
                      <w:sz w:val="20"/>
                      <w:szCs w:val="20"/>
                    </w:rPr>
                    <w:t>чениям, баллов</w:t>
                  </w:r>
                </w:p>
              </w:tc>
              <w:tc>
                <w:tcPr>
                  <w:tcW w:w="1168" w:type="dxa"/>
                  <w:tcBorders>
                    <w:top w:val="nil"/>
                    <w:left w:val="nil"/>
                    <w:bottom w:val="single" w:sz="4" w:space="0" w:color="auto"/>
                    <w:right w:val="single" w:sz="4" w:space="0" w:color="auto"/>
                  </w:tcBorders>
                  <w:shd w:val="clear" w:color="auto" w:fill="FFFFFF"/>
                  <w:vAlign w:val="bottom"/>
                </w:tcPr>
                <w:p w:rsidR="005C7406" w:rsidRPr="006D563D" w:rsidRDefault="0075157F" w:rsidP="005C7406">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005C7406"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AA60D0">
        <w:trPr>
          <w:trHeight w:val="340"/>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w:t>
            </w:r>
            <w:r w:rsidRPr="006D563D">
              <w:rPr>
                <w:rFonts w:ascii="Franklin Gothic Book" w:hAnsi="Franklin Gothic Book" w:cs="Arial"/>
                <w:spacing w:val="-6"/>
              </w:rPr>
              <w:lastRenderedPageBreak/>
              <w:t>договора</w:t>
            </w:r>
          </w:p>
        </w:tc>
        <w:tc>
          <w:tcPr>
            <w:tcW w:w="7241" w:type="dxa"/>
            <w:tcBorders>
              <w:top w:val="single" w:sz="4" w:space="0" w:color="auto"/>
              <w:left w:val="single" w:sz="4" w:space="0" w:color="auto"/>
              <w:bottom w:val="single" w:sz="4" w:space="0" w:color="auto"/>
              <w:right w:val="single" w:sz="4" w:space="0" w:color="auto"/>
            </w:tcBorders>
          </w:tcPr>
          <w:p w:rsidR="005C7406" w:rsidRDefault="005C7406" w:rsidP="005C7406">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lastRenderedPageBreak/>
              <w:t xml:space="preserve">Договор заключается в сроки, установленные локальными нормативными актами Заказчика, регулирующими договорной </w:t>
            </w:r>
            <w:r w:rsidRPr="006D563D">
              <w:rPr>
                <w:rFonts w:ascii="Franklin Gothic Book" w:hAnsi="Franklin Gothic Book" w:cs="Arial"/>
              </w:rPr>
              <w:lastRenderedPageBreak/>
              <w:t>процесс, но не ранее чем через 10 дней и не позднее 2</w:t>
            </w:r>
            <w:r w:rsidR="00743271">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916B44">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D563D" w:rsidRDefault="00D54547" w:rsidP="005C7406">
            <w:pPr>
              <w:tabs>
                <w:tab w:val="left" w:pos="1204"/>
                <w:tab w:val="left" w:pos="6646"/>
              </w:tabs>
              <w:suppressAutoHyphens/>
              <w:spacing w:after="0"/>
              <w:ind w:left="70" w:right="153"/>
              <w:rPr>
                <w:rFonts w:ascii="Franklin Gothic Book" w:hAnsi="Franklin Gothic Book" w:cs="Arial"/>
                <w:bCs/>
              </w:rPr>
            </w:pPr>
          </w:p>
        </w:tc>
      </w:tr>
      <w:tr w:rsidR="005C7406" w:rsidRPr="006D563D" w:rsidTr="009F7C3D">
        <w:trPr>
          <w:trHeight w:val="197"/>
        </w:trPr>
        <w:tc>
          <w:tcPr>
            <w:tcW w:w="499" w:type="dxa"/>
            <w:tcBorders>
              <w:top w:val="single" w:sz="4" w:space="0" w:color="auto"/>
              <w:left w:val="single" w:sz="4" w:space="0" w:color="auto"/>
              <w:bottom w:val="single" w:sz="4" w:space="0" w:color="auto"/>
              <w:right w:val="single" w:sz="4" w:space="0" w:color="auto"/>
            </w:tcBorders>
          </w:tcPr>
          <w:p w:rsidR="005C7406" w:rsidRPr="006D563D" w:rsidRDefault="005C7406" w:rsidP="00081977">
            <w:pPr>
              <w:numPr>
                <w:ilvl w:val="0"/>
                <w:numId w:val="31"/>
              </w:numPr>
              <w:suppressAutoHyphens/>
              <w:spacing w:after="120"/>
              <w:ind w:left="0" w:hanging="15"/>
              <w:jc w:val="center"/>
              <w:rPr>
                <w:rFonts w:ascii="Franklin Gothic Book" w:hAnsi="Franklin Gothic Book" w:cs="Arial"/>
              </w:rPr>
            </w:pPr>
          </w:p>
        </w:tc>
        <w:tc>
          <w:tcPr>
            <w:tcW w:w="1845"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41"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0D3CE0" w:rsidRDefault="000D3CE0"/>
    <w:p w:rsidR="00FE73F5" w:rsidRDefault="00FE73F5">
      <w:pPr>
        <w:spacing w:after="0"/>
        <w:jc w:val="left"/>
      </w:pPr>
      <w:r>
        <w:br w:type="page"/>
      </w:r>
    </w:p>
    <w:p w:rsidR="00BB7A3E" w:rsidRDefault="00BB7A3E"/>
    <w:p w:rsidR="00005F77" w:rsidRPr="006D563D" w:rsidRDefault="00BB23C1"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26" w:name="_Toc71100678"/>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В </w:t>
      </w:r>
      <w:r w:rsidR="00005F77">
        <w:rPr>
          <w:rStyle w:val="aff5"/>
          <w:rFonts w:ascii="Franklin Gothic Book" w:hAnsi="Franklin Gothic Book" w:cs="Arial"/>
        </w:rPr>
        <w:t>ОФЕРТУ</w:t>
      </w:r>
      <w:bookmarkEnd w:id="26"/>
    </w:p>
    <w:p w:rsidR="00BB23C1" w:rsidRPr="006D563D" w:rsidRDefault="00BB23C1" w:rsidP="00005F77">
      <w:pPr>
        <w:keepNext/>
        <w:tabs>
          <w:tab w:val="left" w:pos="1134"/>
        </w:tabs>
        <w:suppressAutoHyphens/>
        <w:spacing w:after="0"/>
        <w:ind w:left="851"/>
        <w:outlineLvl w:val="0"/>
        <w:rPr>
          <w:rStyle w:val="aff5"/>
          <w:rFonts w:ascii="Franklin Gothic Book" w:hAnsi="Franklin Gothic Book" w:cs="Arial"/>
        </w:rPr>
      </w:pPr>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keepNext/>
        <w:suppressAutoHyphens/>
        <w:spacing w:after="0"/>
        <w:jc w:val="center"/>
        <w:outlineLvl w:val="1"/>
        <w:rPr>
          <w:rStyle w:val="aff5"/>
          <w:rFonts w:ascii="Franklin Gothic Book" w:hAnsi="Franklin Gothic Book" w:cs="Arial"/>
        </w:rPr>
      </w:pPr>
      <w:bookmarkStart w:id="27" w:name="_Toc71100679"/>
      <w:r w:rsidRPr="00D7322D">
        <w:rPr>
          <w:rStyle w:val="aff5"/>
          <w:rFonts w:ascii="Franklin Gothic Book" w:hAnsi="Franklin Gothic Book" w:cs="Arial"/>
        </w:rPr>
        <w:t>ЗАЯВКА О ПОДАЧЕ</w:t>
      </w:r>
      <w:r w:rsidR="005C2135">
        <w:rPr>
          <w:rStyle w:val="aff5"/>
          <w:rFonts w:ascii="Franklin Gothic Book" w:hAnsi="Franklin Gothic Book" w:cs="Arial"/>
        </w:rPr>
        <w:t xml:space="preserve"> </w:t>
      </w:r>
      <w:r w:rsidR="00005F77">
        <w:rPr>
          <w:rStyle w:val="aff5"/>
          <w:rFonts w:ascii="Franklin Gothic Book" w:hAnsi="Franklin Gothic Book" w:cs="Arial"/>
        </w:rPr>
        <w:t>ОФЕРТЫ</w:t>
      </w:r>
      <w:r w:rsidRPr="00D7322D">
        <w:rPr>
          <w:rStyle w:val="aff5"/>
          <w:rFonts w:ascii="Franklin Gothic Book" w:hAnsi="Franklin Gothic Book" w:cs="Arial"/>
        </w:rPr>
        <w:t xml:space="preserve"> (ФОРМА 1)</w:t>
      </w:r>
      <w:bookmarkEnd w:id="27"/>
    </w:p>
    <w:p w:rsidR="002446EF" w:rsidRPr="00D7322D" w:rsidRDefault="002446EF" w:rsidP="002446EF">
      <w:pPr>
        <w:keepNext/>
        <w:suppressAutoHyphens/>
        <w:spacing w:after="0"/>
        <w:jc w:val="center"/>
        <w:outlineLvl w:val="1"/>
        <w:rPr>
          <w:rStyle w:val="aff5"/>
          <w:rFonts w:ascii="Franklin Gothic Book" w:hAnsi="Franklin Gothic Book" w:cs="Arial"/>
        </w:rPr>
      </w:pPr>
    </w:p>
    <w:p w:rsidR="002446EF" w:rsidRPr="00D7322D" w:rsidRDefault="002446EF" w:rsidP="002446EF">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2446EF" w:rsidRPr="00D7322D" w:rsidRDefault="002446EF" w:rsidP="002446EF">
      <w:pPr>
        <w:suppressAutoHyphens/>
        <w:spacing w:after="0"/>
        <w:jc w:val="left"/>
        <w:rPr>
          <w:rFonts w:ascii="Franklin Gothic Book" w:hAnsi="Franklin Gothic Book" w:cs="Arial"/>
          <w:sz w:val="23"/>
          <w:szCs w:val="23"/>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5C2135">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2446EF" w:rsidRPr="00D7322D" w:rsidRDefault="002446EF" w:rsidP="002446EF">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sidR="00005F77">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2446EF" w:rsidRPr="00D7322D" w:rsidRDefault="002446EF" w:rsidP="002446EF">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2446EF" w:rsidRPr="00D7322D" w:rsidRDefault="002446EF" w:rsidP="002446EF">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2446EF" w:rsidRPr="00D7322D" w:rsidRDefault="002446EF" w:rsidP="002446EF">
      <w:pPr>
        <w:suppressAutoHyphens/>
        <w:spacing w:after="0"/>
        <w:jc w:val="left"/>
        <w:rPr>
          <w:rFonts w:ascii="Franklin Gothic Book" w:hAnsi="Franklin Gothic Book" w:cs="Arial"/>
        </w:rPr>
      </w:pP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5C2135">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5C2135">
        <w:rPr>
          <w:rFonts w:ascii="Franklin Gothic Book" w:hAnsi="Franklin Gothic Book" w:cs="Arial"/>
        </w:rPr>
        <w:t xml:space="preserve"> </w:t>
      </w:r>
      <w:r w:rsidR="00005F77"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sidR="005C2135">
        <w:rPr>
          <w:rFonts w:ascii="Franklin Gothic Book" w:hAnsi="Franklin Gothic Book" w:cs="Arial"/>
        </w:rPr>
        <w:t xml:space="preserve"> </w:t>
      </w:r>
      <w:r w:rsidR="00005F77">
        <w:rPr>
          <w:rFonts w:ascii="Franklin Gothic Book" w:hAnsi="Franklin Gothic Book" w:cs="Arial"/>
        </w:rPr>
        <w:t>предл</w:t>
      </w:r>
      <w:r w:rsidR="00005F77" w:rsidRPr="00325A7C">
        <w:rPr>
          <w:rFonts w:ascii="Franklin Gothic Book" w:hAnsi="Franklin Gothic Book" w:cs="Arial"/>
        </w:rPr>
        <w:t>ожениям</w:t>
      </w:r>
      <w:r w:rsidRPr="00D7322D">
        <w:rPr>
          <w:rFonts w:ascii="Franklin Gothic Book" w:hAnsi="Franklin Gothic Book" w:cs="Arial"/>
        </w:rPr>
        <w:t>.</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5C2135">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5C2135">
        <w:rPr>
          <w:rFonts w:ascii="Franklin Gothic Book" w:hAnsi="Franklin Gothic Book" w:cs="Arial"/>
        </w:rPr>
        <w:t>запроса оферт</w:t>
      </w:r>
      <w:r w:rsidRPr="00D7322D">
        <w:rPr>
          <w:rFonts w:ascii="Franklin Gothic Book" w:hAnsi="Franklin Gothic Book" w:cs="Arial"/>
        </w:rPr>
        <w:t>):</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2446EF" w:rsidRPr="00D7322D"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446EF" w:rsidRPr="002446EF" w:rsidRDefault="002446EF" w:rsidP="002446EF">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46EF" w:rsidRPr="002446EF"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 xml:space="preserve">В случае, если </w:t>
      </w:r>
      <w:r w:rsidR="00AD731F" w:rsidRPr="002446EF">
        <w:rPr>
          <w:rFonts w:ascii="Franklin Gothic Book" w:hAnsi="Franklin Gothic Book" w:cs="Arial"/>
        </w:rPr>
        <w:t>наш</w:t>
      </w:r>
      <w:r w:rsidR="00AD731F">
        <w:rPr>
          <w:rFonts w:ascii="Franklin Gothic Book" w:hAnsi="Franklin Gothic Book" w:cs="Arial"/>
        </w:rPr>
        <w:t>а Оферта</w:t>
      </w:r>
      <w:r w:rsidR="00AD731F" w:rsidRPr="002446EF">
        <w:rPr>
          <w:rFonts w:ascii="Franklin Gothic Book" w:hAnsi="Franklin Gothic Book" w:cs="Arial"/>
        </w:rPr>
        <w:t xml:space="preserve"> </w:t>
      </w:r>
      <w:r w:rsidRPr="002446EF">
        <w:rPr>
          <w:rFonts w:ascii="Franklin Gothic Book" w:hAnsi="Franklin Gothic Book" w:cs="Arial"/>
        </w:rPr>
        <w:t>будет признан</w:t>
      </w:r>
      <w:r w:rsidR="00AD731F">
        <w:rPr>
          <w:rFonts w:ascii="Franklin Gothic Book" w:hAnsi="Franklin Gothic Book" w:cs="Arial"/>
        </w:rPr>
        <w:t>а</w:t>
      </w:r>
      <w:r w:rsidRPr="002446EF">
        <w:rPr>
          <w:rFonts w:ascii="Franklin Gothic Book" w:hAnsi="Franklin Gothic Book" w:cs="Arial"/>
        </w:rPr>
        <w:t xml:space="preserve"> лучш</w:t>
      </w:r>
      <w:r w:rsidR="00AD731F">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В том случае, если </w:t>
      </w:r>
      <w:r w:rsidR="00AD731F" w:rsidRPr="00D7322D">
        <w:rPr>
          <w:rFonts w:ascii="Franklin Gothic Book" w:hAnsi="Franklin Gothic Book" w:cs="Arial"/>
        </w:rPr>
        <w:t>наш</w:t>
      </w:r>
      <w:r w:rsidR="00AD731F">
        <w:rPr>
          <w:rFonts w:ascii="Franklin Gothic Book" w:hAnsi="Franklin Gothic Book" w:cs="Arial"/>
        </w:rPr>
        <w:t>а Оферта</w:t>
      </w:r>
      <w:r w:rsidR="00AD731F" w:rsidRPr="00D7322D">
        <w:rPr>
          <w:rFonts w:ascii="Franklin Gothic Book" w:hAnsi="Franklin Gothic Book" w:cs="Arial"/>
        </w:rPr>
        <w:t xml:space="preserve"> будет лучш</w:t>
      </w:r>
      <w:r w:rsidR="00AD731F">
        <w:rPr>
          <w:rFonts w:ascii="Franklin Gothic Book" w:hAnsi="Franklin Gothic Book" w:cs="Arial"/>
        </w:rPr>
        <w:t>ей</w:t>
      </w:r>
      <w:r w:rsidR="00AD731F" w:rsidRPr="00D7322D">
        <w:rPr>
          <w:rFonts w:ascii="Franklin Gothic Book" w:hAnsi="Franklin Gothic Book" w:cs="Arial"/>
        </w:rPr>
        <w:t xml:space="preserve"> после</w:t>
      </w:r>
      <w:r w:rsidR="00AD731F">
        <w:rPr>
          <w:rFonts w:ascii="Franklin Gothic Book" w:hAnsi="Franklin Gothic Book" w:cs="Arial"/>
        </w:rPr>
        <w:t xml:space="preserve"> Оферт</w:t>
      </w:r>
      <w:r w:rsidR="00AD731F" w:rsidRPr="00D7322D">
        <w:rPr>
          <w:rFonts w:ascii="Franklin Gothic Book" w:hAnsi="Franklin Gothic Book" w:cs="Arial"/>
        </w:rPr>
        <w:t xml:space="preserve"> </w:t>
      </w:r>
      <w:r w:rsidRPr="00D7322D">
        <w:rPr>
          <w:rFonts w:ascii="Franklin Gothic Book" w:hAnsi="Franklin Gothic Book" w:cs="Arial"/>
        </w:rPr>
        <w:t xml:space="preserve">Победителя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5C2135">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2446EF" w:rsidRPr="00D7322D" w:rsidRDefault="002446EF" w:rsidP="002446EF">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2446EF" w:rsidRPr="00D7322D" w:rsidRDefault="002446EF" w:rsidP="002446EF">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2446EF" w:rsidRPr="00D7322D" w:rsidRDefault="002446EF" w:rsidP="002446EF">
      <w:pPr>
        <w:suppressAutoHyphens/>
        <w:spacing w:after="0"/>
        <w:rPr>
          <w:rFonts w:ascii="Franklin Gothic Book" w:hAnsi="Franklin Gothic Book" w:cs="Arial"/>
        </w:rPr>
      </w:pPr>
    </w:p>
    <w:p w:rsidR="002446EF" w:rsidRPr="00D7322D" w:rsidRDefault="002446EF" w:rsidP="002446EF">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5C2135">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sidR="00AD731F">
        <w:rPr>
          <w:rFonts w:ascii="Franklin Gothic Book" w:hAnsi="Franklin Gothic Book" w:cs="Arial"/>
        </w:rPr>
        <w:t>й</w:t>
      </w:r>
      <w:r w:rsidR="005C2135">
        <w:rPr>
          <w:rFonts w:ascii="Franklin Gothic Book" w:hAnsi="Franklin Gothic Book" w:cs="Arial"/>
        </w:rPr>
        <w:t xml:space="preserve"> оферты</w:t>
      </w:r>
      <w:r w:rsidRPr="00D7322D">
        <w:rPr>
          <w:rFonts w:ascii="Franklin Gothic Book" w:hAnsi="Franklin Gothic Book" w:cs="Arial"/>
        </w:rPr>
        <w:t>:</w:t>
      </w:r>
    </w:p>
    <w:p w:rsidR="002446EF" w:rsidRPr="00D7322D" w:rsidRDefault="002446EF" w:rsidP="002446EF">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5C2135">
        <w:rPr>
          <w:rFonts w:ascii="Franklin Gothic Book" w:hAnsi="Franklin Gothic Book" w:cs="Arial"/>
        </w:rPr>
        <w:t>запроса оферт</w:t>
      </w:r>
      <w:r w:rsidRPr="00D7322D">
        <w:rPr>
          <w:rFonts w:ascii="Franklin Gothic Book" w:hAnsi="Franklin Gothic Book" w:cs="Arial"/>
        </w:rPr>
        <w:t>» в формате:</w:t>
      </w:r>
    </w:p>
    <w:p w:rsidR="00A60571" w:rsidRPr="006D563D" w:rsidRDefault="00A60571" w:rsidP="00051282">
      <w:pPr>
        <w:suppressAutoHyphens/>
        <w:spacing w:after="120"/>
        <w:ind w:firstLine="709"/>
        <w:rPr>
          <w:rFonts w:ascii="Franklin Gothic Book" w:hAnsi="Franklin Gothic Book" w:cs="Arial"/>
        </w:rPr>
      </w:pPr>
    </w:p>
    <w:p w:rsidR="00A60571" w:rsidRPr="006D563D" w:rsidRDefault="00A60571" w:rsidP="00051282">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60571" w:rsidRPr="006D563D" w:rsidTr="00820E38">
        <w:trPr>
          <w:tblHeader/>
        </w:trPr>
        <w:tc>
          <w:tcPr>
            <w:tcW w:w="1571"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A60571" w:rsidRPr="006D563D" w:rsidRDefault="00A60571" w:rsidP="00051282">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rPr>
          <w:trHeight w:val="391"/>
        </w:trPr>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c>
          <w:tcPr>
            <w:tcW w:w="1290"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c>
          <w:tcPr>
            <w:tcW w:w="1118" w:type="dxa"/>
          </w:tcPr>
          <w:p w:rsidR="00A60571" w:rsidRPr="006D563D" w:rsidRDefault="00A60571" w:rsidP="00051282">
            <w:pPr>
              <w:widowControl w:val="0"/>
              <w:suppressAutoHyphens/>
              <w:adjustRightInd w:val="0"/>
              <w:spacing w:after="0"/>
              <w:textAlignment w:val="baseline"/>
              <w:rPr>
                <w:rFonts w:ascii="Franklin Gothic Book" w:hAnsi="Franklin Gothic Book" w:cs="Arial"/>
              </w:rPr>
            </w:pPr>
          </w:p>
        </w:tc>
      </w:tr>
      <w:tr w:rsidR="00820E38" w:rsidRPr="006D563D" w:rsidTr="00820E38">
        <w:tc>
          <w:tcPr>
            <w:tcW w:w="1571" w:type="dxa"/>
            <w:vAlign w:val="center"/>
          </w:tcPr>
          <w:p w:rsidR="00820E38" w:rsidRPr="006D563D" w:rsidRDefault="00820E38" w:rsidP="00051282">
            <w:pPr>
              <w:tabs>
                <w:tab w:val="left" w:pos="284"/>
              </w:tabs>
              <w:suppressAutoHyphens/>
              <w:spacing w:before="40" w:after="40"/>
              <w:ind w:left="142"/>
              <w:jc w:val="center"/>
              <w:rPr>
                <w:rFonts w:ascii="Franklin Gothic Book" w:hAnsi="Franklin Gothic Book" w:cs="Arial"/>
              </w:rPr>
            </w:pPr>
          </w:p>
        </w:tc>
        <w:tc>
          <w:tcPr>
            <w:tcW w:w="5492"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28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c>
          <w:tcPr>
            <w:tcW w:w="1119" w:type="dxa"/>
          </w:tcPr>
          <w:p w:rsidR="00820E38" w:rsidRPr="006D563D" w:rsidRDefault="00820E38" w:rsidP="00051282">
            <w:pPr>
              <w:widowControl w:val="0"/>
              <w:suppressAutoHyphens/>
              <w:adjustRightInd w:val="0"/>
              <w:spacing w:before="40" w:after="40"/>
              <w:textAlignment w:val="baseline"/>
              <w:rPr>
                <w:rFonts w:ascii="Franklin Gothic Book" w:hAnsi="Franklin Gothic Book" w:cs="Arial"/>
              </w:rPr>
            </w:pPr>
          </w:p>
        </w:tc>
      </w:tr>
      <w:tr w:rsidR="00A60571" w:rsidRPr="006D563D" w:rsidTr="00820E38">
        <w:tc>
          <w:tcPr>
            <w:tcW w:w="1571" w:type="dxa"/>
            <w:vAlign w:val="center"/>
          </w:tcPr>
          <w:p w:rsidR="00A60571" w:rsidRPr="006D563D" w:rsidRDefault="00A60571" w:rsidP="00051282">
            <w:pPr>
              <w:tabs>
                <w:tab w:val="left" w:pos="284"/>
              </w:tabs>
              <w:suppressAutoHyphens/>
              <w:spacing w:before="40" w:after="40"/>
              <w:rPr>
                <w:rFonts w:ascii="Franklin Gothic Book" w:hAnsi="Franklin Gothic Book" w:cs="Arial"/>
              </w:rPr>
            </w:pPr>
          </w:p>
        </w:tc>
        <w:tc>
          <w:tcPr>
            <w:tcW w:w="5492"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A60571" w:rsidRPr="006D563D" w:rsidRDefault="00A60571" w:rsidP="00051282">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A60571" w:rsidRPr="006D563D" w:rsidRDefault="00A60571" w:rsidP="00051282">
            <w:pPr>
              <w:widowControl w:val="0"/>
              <w:suppressAutoHyphens/>
              <w:adjustRightInd w:val="0"/>
              <w:spacing w:before="40" w:after="40"/>
              <w:textAlignment w:val="baseline"/>
              <w:rPr>
                <w:rFonts w:ascii="Franklin Gothic Book" w:hAnsi="Franklin Gothic Book" w:cs="Arial"/>
              </w:rPr>
            </w:pPr>
          </w:p>
        </w:tc>
      </w:tr>
    </w:tbl>
    <w:p w:rsidR="00A60571" w:rsidRPr="006D563D" w:rsidRDefault="00A60571" w:rsidP="00051282">
      <w:pPr>
        <w:suppressAutoHyphens/>
        <w:autoSpaceDE w:val="0"/>
        <w:autoSpaceDN w:val="0"/>
        <w:spacing w:after="0"/>
        <w:rPr>
          <w:rFonts w:ascii="Franklin Gothic Book" w:hAnsi="Franklin Gothic Book" w:cs="Arial"/>
          <w:bCs/>
          <w:snapToGrid w:val="0"/>
        </w:rPr>
      </w:pPr>
    </w:p>
    <w:p w:rsidR="00D34FC8" w:rsidRPr="006D563D" w:rsidRDefault="00D34FC8" w:rsidP="00051282">
      <w:pPr>
        <w:suppressAutoHyphens/>
        <w:autoSpaceDE w:val="0"/>
        <w:autoSpaceDN w:val="0"/>
        <w:spacing w:after="0"/>
        <w:rPr>
          <w:rFonts w:ascii="Franklin Gothic Book" w:hAnsi="Franklin Gothic Book" w:cs="Arial"/>
          <w:bCs/>
          <w:snapToGrid w:val="0"/>
        </w:rPr>
      </w:pPr>
    </w:p>
    <w:p w:rsidR="00A60571" w:rsidRPr="006D563D" w:rsidRDefault="00A60571"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w:t>
      </w:r>
      <w:r w:rsidR="00506C06" w:rsidRPr="006D563D">
        <w:rPr>
          <w:rFonts w:ascii="Franklin Gothic Book" w:hAnsi="Franklin Gothic Book" w:cs="Arial"/>
          <w:bCs/>
          <w:snapToGrid w:val="0"/>
        </w:rPr>
        <w:t xml:space="preserve">_______________         </w:t>
      </w:r>
      <w:r w:rsidRPr="006D563D">
        <w:rPr>
          <w:rFonts w:ascii="Franklin Gothic Book" w:hAnsi="Franklin Gothic Book" w:cs="Arial"/>
          <w:bCs/>
          <w:snapToGrid w:val="0"/>
        </w:rPr>
        <w:t xml:space="preserve">          </w:t>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 xml:space="preserve"> ___________________________</w:t>
      </w:r>
    </w:p>
    <w:p w:rsidR="00A60571" w:rsidRPr="006D563D" w:rsidRDefault="00A60571"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00506C06" w:rsidRPr="006D563D">
        <w:rPr>
          <w:rFonts w:ascii="Franklin Gothic Book" w:hAnsi="Franklin Gothic Book" w:cs="Arial"/>
          <w:bCs/>
          <w:snapToGrid w:val="0"/>
        </w:rPr>
        <w:tab/>
        <w:t xml:space="preserve">         </w:t>
      </w:r>
      <w:r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60571" w:rsidRPr="006D563D" w:rsidRDefault="00A60571"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60571" w:rsidRPr="006D563D" w:rsidRDefault="00A60571" w:rsidP="00051282">
      <w:pPr>
        <w:suppressAutoHyphens/>
        <w:spacing w:after="0"/>
        <w:rPr>
          <w:rFonts w:ascii="Franklin Gothic Book" w:hAnsi="Franklin Gothic Book" w:cs="Arial"/>
          <w:sz w:val="23"/>
          <w:szCs w:val="23"/>
        </w:rPr>
      </w:pPr>
    </w:p>
    <w:p w:rsidR="00363DEA" w:rsidRPr="006D563D"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363DEA" w:rsidRPr="00AD731F" w:rsidRDefault="00363DEA" w:rsidP="00051282">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5C2135" w:rsidRPr="00AD731F">
        <w:rPr>
          <w:rFonts w:ascii="Franklin Gothic Book" w:hAnsi="Franklin Gothic Book" w:cs="Arial"/>
          <w:bCs/>
        </w:rPr>
        <w:t>запроса оферт</w:t>
      </w:r>
      <w:r w:rsidRPr="00AD731F">
        <w:rPr>
          <w:rFonts w:ascii="Franklin Gothic Book" w:hAnsi="Franklin Gothic Book" w:cs="Arial"/>
          <w:bCs/>
        </w:rPr>
        <w:t>.</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присваивает заявке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9476AB" w:rsidRPr="00AD731F" w:rsidRDefault="009476AB"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w:t>
      </w:r>
      <w:r w:rsidR="005C2135" w:rsidRPr="00AD731F">
        <w:rPr>
          <w:rFonts w:ascii="Franklin Gothic Book" w:hAnsi="Franklin Gothic Book" w:cs="Arial"/>
          <w:bCs/>
        </w:rPr>
        <w:t>запроса оферт</w:t>
      </w:r>
      <w:r w:rsidRPr="00AD731F">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363DEA" w:rsidRPr="00AD731F" w:rsidRDefault="00363DEA" w:rsidP="00051282">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00AD731F"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w:t>
      </w:r>
      <w:r w:rsidR="00970292" w:rsidRPr="00AD731F">
        <w:rPr>
          <w:rFonts w:ascii="Franklin Gothic Book" w:hAnsi="Franklin Gothic Book" w:cs="Arial"/>
          <w:bCs/>
        </w:rPr>
        <w:t xml:space="preserve"> </w:t>
      </w:r>
      <w:r w:rsidRPr="00AD731F">
        <w:rPr>
          <w:rFonts w:ascii="Franklin Gothic Book" w:hAnsi="Franklin Gothic Book" w:cs="Arial"/>
          <w:bCs/>
        </w:rPr>
        <w:t>требованиями раздела 2</w:t>
      </w:r>
      <w:r w:rsidR="00DB7138" w:rsidRPr="00AD731F">
        <w:rPr>
          <w:rFonts w:ascii="Franklin Gothic Book" w:hAnsi="Franklin Gothic Book" w:cs="Arial"/>
          <w:bCs/>
        </w:rPr>
        <w:t xml:space="preserve"> настоящей</w:t>
      </w:r>
      <w:r w:rsidR="00970292" w:rsidRPr="00AD731F">
        <w:rPr>
          <w:rFonts w:ascii="Franklin Gothic Book" w:hAnsi="Franklin Gothic Book" w:cs="Arial"/>
          <w:bCs/>
        </w:rPr>
        <w:t xml:space="preserve"> </w:t>
      </w:r>
      <w:r w:rsidR="00DB7138" w:rsidRPr="00AD731F">
        <w:rPr>
          <w:rFonts w:ascii="Franklin Gothic Book" w:hAnsi="Franklin Gothic Book" w:cs="Arial"/>
          <w:bCs/>
        </w:rPr>
        <w:t>документации</w:t>
      </w:r>
      <w:r w:rsidRPr="00AD731F">
        <w:rPr>
          <w:rFonts w:ascii="Franklin Gothic Book" w:hAnsi="Franklin Gothic Book" w:cs="Arial"/>
          <w:bCs/>
        </w:rPr>
        <w:t>.</w:t>
      </w:r>
    </w:p>
    <w:p w:rsidR="0012673C" w:rsidRPr="00AD731F" w:rsidRDefault="008E5174" w:rsidP="00051282">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8" w:name="_Анкета_Претендента_на"/>
      <w:bookmarkStart w:id="29" w:name="_Анкета_Участника_процедуры"/>
      <w:bookmarkStart w:id="30" w:name="_Toc255987077"/>
      <w:bookmarkStart w:id="31" w:name="_Toc317246957"/>
      <w:bookmarkStart w:id="32" w:name="_Toc71100680"/>
      <w:bookmarkEnd w:id="28"/>
      <w:bookmarkEnd w:id="29"/>
      <w:r w:rsidRPr="006D563D">
        <w:rPr>
          <w:rStyle w:val="aff5"/>
          <w:rFonts w:ascii="Franklin Gothic Book" w:hAnsi="Franklin Gothic Book" w:cs="Arial"/>
        </w:rPr>
        <w:t>АНКЕТА УЧАСТНИКА ПРОЦЕДУРЫ ЗАКУПКИ (Форма 2)</w:t>
      </w:r>
      <w:bookmarkEnd w:id="30"/>
      <w:bookmarkEnd w:id="31"/>
      <w:bookmarkEnd w:id="32"/>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3"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3"/>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931E38">
          <w:type w:val="continuous"/>
          <w:pgSz w:w="11907" w:h="16840" w:code="9"/>
          <w:pgMar w:top="851" w:right="850" w:bottom="1134" w:left="1701" w:header="567" w:footer="567" w:gutter="0"/>
          <w:cols w:space="708"/>
          <w:docGrid w:linePitch="360"/>
        </w:sectPr>
      </w:pPr>
    </w:p>
    <w:p w:rsidR="00D01A29" w:rsidRPr="006D563D" w:rsidRDefault="0092445E"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00D01A29"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473F0C" w:rsidRPr="006D563D">
        <w:rPr>
          <w:rFonts w:ascii="Franklin Gothic Book" w:hAnsi="Franklin Gothic Book" w:cs="Arial"/>
        </w:rPr>
        <w:t xml:space="preserve"> капитальный ремонт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4" w:name="_Техническое_предложение_(Форма"/>
      <w:bookmarkStart w:id="35" w:name="_Toc235439567"/>
      <w:bookmarkStart w:id="36" w:name="_Toc317246958"/>
      <w:bookmarkStart w:id="37" w:name="_Toc71100681"/>
      <w:bookmarkEnd w:id="34"/>
      <w:r w:rsidRPr="006D563D">
        <w:rPr>
          <w:rStyle w:val="aff5"/>
          <w:rFonts w:ascii="Franklin Gothic Book" w:hAnsi="Franklin Gothic Book" w:cs="Arial"/>
        </w:rPr>
        <w:t>ТЕХНИЧЕСКОЕ ПРЕДЛОЖЕНИЕ (Форма 3)</w:t>
      </w:r>
      <w:bookmarkEnd w:id="35"/>
      <w:bookmarkEnd w:id="36"/>
      <w:bookmarkEnd w:id="37"/>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 xml:space="preserve">Суть </w:t>
      </w:r>
      <w:r w:rsidR="00AD731F" w:rsidRPr="006D563D">
        <w:rPr>
          <w:rFonts w:ascii="Franklin Gothic Book" w:hAnsi="Franklin Gothic Book" w:cs="Arial"/>
          <w:b/>
          <w:i/>
        </w:rPr>
        <w:t>технического</w:t>
      </w:r>
      <w:r w:rsidR="00AD731F">
        <w:rPr>
          <w:rFonts w:ascii="Franklin Gothic Book" w:hAnsi="Franklin Gothic Book" w:cs="Arial"/>
          <w:b/>
          <w:i/>
        </w:rPr>
        <w:t xml:space="preserve"> </w:t>
      </w:r>
      <w:r w:rsidR="00AD731F"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5C2135">
        <w:rPr>
          <w:rFonts w:ascii="Franklin Gothic Book" w:hAnsi="Franklin Gothic Book" w:cs="Arial"/>
          <w:bCs/>
        </w:rPr>
        <w:t xml:space="preserve"> </w:t>
      </w:r>
      <w:r w:rsidR="00AD731F" w:rsidRPr="006D563D">
        <w:rPr>
          <w:rFonts w:ascii="Franklin Gothic Book" w:hAnsi="Franklin Gothic Book" w:cs="Arial"/>
          <w:bCs/>
        </w:rPr>
        <w:t>пр</w:t>
      </w:r>
      <w:r w:rsidR="00AD731F">
        <w:rPr>
          <w:rFonts w:ascii="Franklin Gothic Book" w:hAnsi="Franklin Gothic Book" w:cs="Arial"/>
          <w:bCs/>
        </w:rPr>
        <w:t>едложения</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xml:space="preserve">).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8"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473F0C" w:rsidRPr="006D563D">
        <w:rPr>
          <w:rFonts w:ascii="Franklin Gothic Book" w:hAnsi="Franklin Gothic Book" w:cs="Arial"/>
        </w:rPr>
        <w:t xml:space="preserve">капитальный ремонт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9"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40" w:name="_Toc71100682"/>
      <w:r w:rsidRPr="006D563D">
        <w:rPr>
          <w:rStyle w:val="aff5"/>
          <w:rFonts w:ascii="Franklin Gothic Book" w:hAnsi="Franklin Gothic Book" w:cs="Arial"/>
        </w:rPr>
        <w:t>ПРЕДЛОЖЕНИЕ О ЦЕНЕ ДОГОВОРА (Форма 4)</w:t>
      </w:r>
      <w:bookmarkEnd w:id="38"/>
      <w:bookmarkEnd w:id="39"/>
      <w:bookmarkEnd w:id="40"/>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A42569" w:rsidRPr="006D563D" w:rsidTr="00886DD6">
        <w:trPr>
          <w:trHeight w:val="652"/>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r w:rsidR="00A42569" w:rsidRPr="006D563D" w:rsidTr="004E5B0B">
        <w:trPr>
          <w:trHeight w:val="528"/>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A42569" w:rsidRPr="006D563D" w:rsidRDefault="00A42569" w:rsidP="00051282">
            <w:pPr>
              <w:suppressAutoHyphens/>
              <w:adjustRightInd w:val="0"/>
              <w:spacing w:after="0"/>
              <w:jc w:val="left"/>
              <w:rPr>
                <w:rFonts w:ascii="Franklin Gothic Book" w:hAnsi="Franklin Gothic Book" w:cs="Arial"/>
                <w:color w:val="000000"/>
              </w:rPr>
            </w:pPr>
          </w:p>
        </w:tc>
        <w:tc>
          <w:tcPr>
            <w:tcW w:w="1080" w:type="dxa"/>
            <w:vAlign w:val="center"/>
          </w:tcPr>
          <w:p w:rsidR="00A42569" w:rsidRPr="006D563D" w:rsidRDefault="00A42569" w:rsidP="00051282">
            <w:pPr>
              <w:suppressAutoHyphens/>
              <w:spacing w:after="0"/>
              <w:jc w:val="center"/>
              <w:rPr>
                <w:rFonts w:ascii="Franklin Gothic Book" w:hAnsi="Franklin Gothic Book" w:cs="Arial"/>
                <w:color w:val="000000"/>
              </w:rPr>
            </w:pPr>
          </w:p>
        </w:tc>
        <w:tc>
          <w:tcPr>
            <w:tcW w:w="905" w:type="dxa"/>
            <w:vAlign w:val="center"/>
          </w:tcPr>
          <w:p w:rsidR="00A42569" w:rsidRPr="006D563D" w:rsidRDefault="00A42569" w:rsidP="00051282">
            <w:pPr>
              <w:suppressAutoHyphens/>
              <w:spacing w:after="0"/>
              <w:jc w:val="center"/>
              <w:rPr>
                <w:rFonts w:ascii="Franklin Gothic Book" w:hAnsi="Franklin Gothic Book" w:cs="Arial"/>
                <w:color w:val="000000"/>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6D563D" w:rsidRDefault="00A42569" w:rsidP="00051282">
      <w:pPr>
        <w:suppressAutoHyphens/>
        <w:overflowPunct w:val="0"/>
        <w:autoSpaceDE w:val="0"/>
        <w:autoSpaceDN w:val="0"/>
        <w:adjustRightInd w:val="0"/>
        <w:spacing w:after="0"/>
        <w:jc w:val="left"/>
        <w:rPr>
          <w:rFonts w:ascii="Franklin Gothic Book" w:hAnsi="Franklin Gothic Book" w:cs="Arial"/>
          <w:bCs/>
        </w:rPr>
        <w:sectPr w:rsidR="00A42569" w:rsidRPr="006D563D" w:rsidSect="0043475C">
          <w:type w:val="continuous"/>
          <w:pgSz w:w="11907" w:h="16840" w:code="9"/>
          <w:pgMar w:top="1134" w:right="850" w:bottom="1134" w:left="1701" w:header="567" w:footer="567" w:gutter="0"/>
          <w:cols w:space="708"/>
          <w:docGrid w:linePitch="360"/>
        </w:sect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41" w:name="_Справка_о_перечне"/>
      <w:bookmarkStart w:id="42" w:name="_Toc255987078"/>
      <w:bookmarkStart w:id="43" w:name="_Toc291841631"/>
      <w:bookmarkStart w:id="44" w:name="_Toc291842060"/>
      <w:bookmarkStart w:id="45" w:name="_Toc317246960"/>
      <w:bookmarkStart w:id="46" w:name="_Toc71100683"/>
      <w:bookmarkEnd w:id="41"/>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42"/>
      <w:bookmarkEnd w:id="43"/>
      <w:bookmarkEnd w:id="44"/>
      <w:bookmarkEnd w:id="45"/>
      <w:bookmarkEnd w:id="46"/>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5C2135">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473F0C" w:rsidRPr="006D563D">
        <w:rPr>
          <w:rFonts w:ascii="Franklin Gothic Book" w:hAnsi="Franklin Gothic Book" w:cs="Arial"/>
        </w:rPr>
        <w:t>капитальный ремонт</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7" w:name="_Toc71100684"/>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8" w:name="_Ref11225299"/>
      <w:bookmarkStart w:id="49" w:name="_Toc13035847"/>
      <w:bookmarkStart w:id="50" w:name="_Toc15890879"/>
      <w:bookmarkEnd w:id="47"/>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допуска, квалификационный разряд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92D74" w:rsidRDefault="003D600B" w:rsidP="00C92D74">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FE73F5" w:rsidRPr="001574DC">
        <w:rPr>
          <w:rFonts w:ascii="Franklin Gothic Book" w:hAnsi="Franklin Gothic Book" w:cs="Arial"/>
          <w:bCs/>
        </w:rPr>
        <w:t xml:space="preserve">процедуры закупки </w:t>
      </w:r>
      <w:r w:rsidR="00FE73F5">
        <w:rPr>
          <w:rFonts w:ascii="Franklin Gothic Book" w:hAnsi="Franklin Gothic Book" w:cs="Arial"/>
          <w:bCs/>
        </w:rPr>
        <w:t>необходимо</w:t>
      </w:r>
      <w:r w:rsidR="00FE73F5" w:rsidRPr="001574DC">
        <w:rPr>
          <w:rFonts w:ascii="Franklin Gothic Book" w:hAnsi="Franklin Gothic Book" w:cs="Arial"/>
          <w:bCs/>
        </w:rPr>
        <w:t xml:space="preserve"> приложить</w:t>
      </w:r>
      <w:r w:rsidR="00FE73F5" w:rsidRPr="0074761E">
        <w:rPr>
          <w:rFonts w:ascii="Franklin Gothic Book" w:hAnsi="Franklin Gothic Book" w:cs="Arial"/>
          <w:bCs/>
        </w:rPr>
        <w:t xml:space="preserve"> </w:t>
      </w:r>
      <w:r w:rsidR="00FE73F5">
        <w:rPr>
          <w:rFonts w:ascii="Franklin Gothic Book" w:hAnsi="Franklin Gothic Book" w:cs="Arial"/>
          <w:bCs/>
        </w:rPr>
        <w:t xml:space="preserve">копий документов </w:t>
      </w:r>
      <w:r w:rsidR="00FE73F5" w:rsidRPr="00C834EE">
        <w:rPr>
          <w:rFonts w:ascii="Franklin Gothic Book" w:hAnsi="Franklin Gothic Book" w:cs="Arial"/>
          <w:bCs/>
        </w:rPr>
        <w:t xml:space="preserve">(протоколов, удостоверений) подтверждающих: группу </w:t>
      </w:r>
      <w:r w:rsidR="00FE73F5"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FE73F5" w:rsidRPr="00C834EE">
        <w:rPr>
          <w:rFonts w:ascii="Franklin Gothic Book" w:hAnsi="Franklin Gothic Book" w:cs="Arial"/>
          <w:bCs/>
        </w:rPr>
        <w:t>,</w:t>
      </w:r>
      <w:r w:rsidR="00FE73F5">
        <w:rPr>
          <w:rFonts w:ascii="Franklin Gothic Book" w:hAnsi="Franklin Gothic Book" w:cs="Arial"/>
          <w:bCs/>
        </w:rPr>
        <w:t xml:space="preserve"> </w:t>
      </w:r>
      <w:r w:rsidR="00FE73F5" w:rsidRPr="0074761E">
        <w:rPr>
          <w:rFonts w:ascii="Franklin Gothic Book" w:hAnsi="Franklin Gothic Book" w:cs="Arial"/>
          <w:bCs/>
        </w:rPr>
        <w:t>а так же образование и квалификацию сотрудников и руководящего состава</w:t>
      </w:r>
      <w:r w:rsidR="00FE73F5">
        <w:rPr>
          <w:rFonts w:ascii="Franklin Gothic Book" w:hAnsi="Franklin Gothic Book" w:cs="Arial"/>
          <w:bCs/>
        </w:rPr>
        <w:t>.</w:t>
      </w:r>
    </w:p>
    <w:p w:rsidR="00511D02" w:rsidRPr="006D563D" w:rsidRDefault="003D600B" w:rsidP="00ED4CAF">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11"/>
      <w:bookmarkEnd w:id="48"/>
      <w:bookmarkEnd w:id="49"/>
      <w:bookmarkEnd w:id="50"/>
      <w:r w:rsidR="00511D02">
        <w:rPr>
          <w:rFonts w:ascii="Franklin Gothic Book" w:hAnsi="Franklin Gothic Book" w:cs="Arial"/>
        </w:rPr>
        <w:t xml:space="preserve">                                                                                                                                           </w:t>
      </w:r>
      <w:r w:rsidR="00511D02" w:rsidRPr="006D563D">
        <w:rPr>
          <w:rFonts w:ascii="Franklin Gothic Book" w:hAnsi="Franklin Gothic Book" w:cs="Arial"/>
        </w:rPr>
        <w:t>Форма 7.</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511D02" w:rsidRPr="006D563D" w:rsidRDefault="00511D02" w:rsidP="00511D02">
      <w:pPr>
        <w:suppressAutoHyphens/>
        <w:overflowPunct w:val="0"/>
        <w:autoSpaceDE w:val="0"/>
        <w:autoSpaceDN w:val="0"/>
        <w:adjustRightInd w:val="0"/>
        <w:spacing w:after="0"/>
        <w:ind w:left="5245"/>
        <w:jc w:val="right"/>
        <w:rPr>
          <w:rFonts w:ascii="Franklin Gothic Book" w:hAnsi="Franklin Gothic Book" w:cs="Arial"/>
          <w:bCs/>
          <w:iCs/>
        </w:rPr>
      </w:pPr>
    </w:p>
    <w:p w:rsidR="00511D02" w:rsidRPr="006D563D" w:rsidRDefault="00511D02" w:rsidP="00511D02">
      <w:pPr>
        <w:suppressAutoHyphens/>
        <w:overflowPunct w:val="0"/>
        <w:autoSpaceDE w:val="0"/>
        <w:autoSpaceDN w:val="0"/>
        <w:adjustRightInd w:val="0"/>
        <w:spacing w:after="0"/>
        <w:ind w:firstLine="567"/>
        <w:jc w:val="right"/>
        <w:rPr>
          <w:rFonts w:ascii="Franklin Gothic Book" w:hAnsi="Franklin Gothic Book" w:cs="Arial"/>
        </w:rPr>
      </w:pPr>
    </w:p>
    <w:p w:rsidR="00511D02" w:rsidRPr="006D563D" w:rsidRDefault="00511D02" w:rsidP="00511D0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5C2135">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511D02" w:rsidRPr="006D563D" w:rsidRDefault="00511D02" w:rsidP="00511D02">
      <w:pPr>
        <w:suppressAutoHyphens/>
        <w:spacing w:after="0"/>
        <w:jc w:val="center"/>
        <w:rPr>
          <w:rFonts w:ascii="Franklin Gothic Book" w:hAnsi="Franklin Gothic Book" w:cs="Arial"/>
        </w:rPr>
      </w:pPr>
    </w:p>
    <w:p w:rsidR="00511D02" w:rsidRPr="006D563D" w:rsidRDefault="00511D02" w:rsidP="00511D02">
      <w:pPr>
        <w:keepNext/>
        <w:suppressAutoHyphens/>
        <w:spacing w:after="0"/>
        <w:jc w:val="center"/>
        <w:outlineLvl w:val="1"/>
        <w:rPr>
          <w:rStyle w:val="aff5"/>
          <w:rFonts w:ascii="Franklin Gothic Book" w:hAnsi="Franklin Gothic Book" w:cs="Arial"/>
        </w:rPr>
      </w:pPr>
      <w:bookmarkStart w:id="51" w:name="_Toc485193637"/>
      <w:bookmarkStart w:id="52" w:name="_Toc71100685"/>
      <w:r w:rsidRPr="006D563D">
        <w:rPr>
          <w:rStyle w:val="aff5"/>
          <w:rFonts w:ascii="Franklin Gothic Book" w:hAnsi="Franklin Gothic Book" w:cs="Arial"/>
        </w:rPr>
        <w:t>СПРАВКА О МАТЕРИАЛЬНО-ТЕХНИЧЕСКИХ РЕСУРСАХ (Форма 7)</w:t>
      </w:r>
      <w:bookmarkEnd w:id="51"/>
      <w:bookmarkEnd w:id="52"/>
    </w:p>
    <w:p w:rsidR="00511D02" w:rsidRPr="006D563D" w:rsidRDefault="00511D02" w:rsidP="00511D02">
      <w:pPr>
        <w:widowControl w:val="0"/>
        <w:tabs>
          <w:tab w:val="left" w:pos="1134"/>
        </w:tabs>
        <w:suppressAutoHyphens/>
        <w:spacing w:after="0"/>
        <w:rPr>
          <w:rFonts w:ascii="Franklin Gothic Book" w:hAnsi="Franklin Gothic Book" w:cs="Arial"/>
        </w:rPr>
      </w:pPr>
    </w:p>
    <w:p w:rsidR="00511D02" w:rsidRPr="006D563D" w:rsidRDefault="00511D02" w:rsidP="00511D0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511D02" w:rsidRPr="006D563D" w:rsidTr="00511D02">
        <w:trPr>
          <w:cantSplit/>
          <w:trHeight w:val="530"/>
        </w:trPr>
        <w:tc>
          <w:tcPr>
            <w:tcW w:w="71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511D02" w:rsidRPr="006D563D" w:rsidRDefault="00511D02" w:rsidP="00511D0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r w:rsidR="00511D02" w:rsidRPr="006D563D" w:rsidTr="00511D02">
        <w:trPr>
          <w:cantSplit/>
        </w:trPr>
        <w:tc>
          <w:tcPr>
            <w:tcW w:w="71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17"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62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490"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349"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c>
          <w:tcPr>
            <w:tcW w:w="1061" w:type="dxa"/>
          </w:tcPr>
          <w:p w:rsidR="00511D02" w:rsidRPr="006D563D" w:rsidRDefault="00511D02" w:rsidP="00511D02">
            <w:pPr>
              <w:widowControl w:val="0"/>
              <w:suppressAutoHyphens/>
              <w:spacing w:before="40" w:after="40"/>
              <w:ind w:left="57" w:right="57"/>
              <w:jc w:val="left"/>
              <w:rPr>
                <w:rFonts w:ascii="Franklin Gothic Book" w:hAnsi="Franklin Gothic Book" w:cs="Arial"/>
                <w:snapToGrid w:val="0"/>
              </w:rPr>
            </w:pPr>
          </w:p>
        </w:tc>
      </w:tr>
    </w:tbl>
    <w:p w:rsidR="00511D02" w:rsidRPr="006D563D" w:rsidRDefault="00511D02" w:rsidP="00511D0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511D02" w:rsidRPr="006D563D" w:rsidTr="00511D02">
        <w:trPr>
          <w:trHeight w:val="258"/>
        </w:trPr>
        <w:tc>
          <w:tcPr>
            <w:tcW w:w="33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516"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293" w:type="dxa"/>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511D02" w:rsidRPr="006D563D" w:rsidRDefault="00511D02" w:rsidP="00511D02">
            <w:pPr>
              <w:suppressAutoHyphens/>
              <w:autoSpaceDE w:val="0"/>
              <w:autoSpaceDN w:val="0"/>
              <w:spacing w:after="0"/>
              <w:rPr>
                <w:rFonts w:ascii="Franklin Gothic Book" w:hAnsi="Franklin Gothic Book" w:cs="Arial"/>
                <w:bCs/>
                <w:snapToGrid w:val="0"/>
                <w:sz w:val="23"/>
                <w:szCs w:val="23"/>
              </w:rPr>
            </w:pPr>
          </w:p>
        </w:tc>
      </w:tr>
      <w:tr w:rsidR="00511D02" w:rsidRPr="006D563D" w:rsidTr="00511D02">
        <w:trPr>
          <w:trHeight w:val="1002"/>
        </w:trPr>
        <w:tc>
          <w:tcPr>
            <w:tcW w:w="33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511D02" w:rsidRPr="006D563D" w:rsidRDefault="00511D02" w:rsidP="00511D0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511D02" w:rsidRPr="006D563D" w:rsidRDefault="00511D02" w:rsidP="00511D02">
            <w:pPr>
              <w:suppressAutoHyphens/>
              <w:autoSpaceDE w:val="0"/>
              <w:autoSpaceDN w:val="0"/>
              <w:spacing w:after="0"/>
              <w:jc w:val="center"/>
              <w:rPr>
                <w:rFonts w:ascii="Franklin Gothic Book" w:hAnsi="Franklin Gothic Book" w:cs="Arial"/>
                <w:bCs/>
                <w:snapToGrid w:val="0"/>
                <w:sz w:val="23"/>
                <w:szCs w:val="23"/>
              </w:rPr>
            </w:pPr>
          </w:p>
        </w:tc>
      </w:tr>
    </w:tbl>
    <w:p w:rsidR="00511D02" w:rsidRPr="006D563D" w:rsidRDefault="00511D02" w:rsidP="00511D0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511D02" w:rsidRPr="006D563D" w:rsidRDefault="00511D02" w:rsidP="00511D02">
      <w:pPr>
        <w:widowControl w:val="0"/>
        <w:suppressAutoHyphens/>
        <w:spacing w:after="0"/>
        <w:jc w:val="left"/>
        <w:rPr>
          <w:rFonts w:ascii="Franklin Gothic Book" w:hAnsi="Franklin Gothic Book" w:cs="Arial"/>
          <w:b/>
          <w:bCs/>
        </w:rPr>
      </w:pPr>
    </w:p>
    <w:p w:rsidR="00511D02" w:rsidRPr="006D563D" w:rsidRDefault="00511D02" w:rsidP="00511D0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511D02" w:rsidRPr="006D563D"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511D02" w:rsidRPr="001574DC" w:rsidRDefault="00511D02" w:rsidP="00511D0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511D02" w:rsidRDefault="00511D02" w:rsidP="00511D02">
      <w:pPr>
        <w:keepNext/>
        <w:suppressAutoHyphens/>
        <w:spacing w:after="0"/>
        <w:ind w:left="840"/>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Default="00511D02" w:rsidP="00511D02">
      <w:pPr>
        <w:keepNext/>
        <w:suppressAutoHyphens/>
        <w:spacing w:after="0"/>
        <w:ind w:left="840"/>
        <w:jc w:val="center"/>
        <w:outlineLvl w:val="0"/>
        <w:rPr>
          <w:rFonts w:ascii="Franklin Gothic Book" w:hAnsi="Franklin Gothic Book" w:cs="Arial"/>
        </w:rPr>
      </w:pPr>
    </w:p>
    <w:p w:rsidR="00511D02" w:rsidRPr="006D563D" w:rsidRDefault="00511D02" w:rsidP="00511D02">
      <w:pPr>
        <w:keepNext/>
        <w:suppressAutoHyphens/>
        <w:spacing w:after="0"/>
        <w:ind w:left="840"/>
        <w:jc w:val="center"/>
        <w:outlineLvl w:val="0"/>
        <w:rPr>
          <w:rStyle w:val="aff5"/>
          <w:rFonts w:ascii="Franklin Gothic Book" w:hAnsi="Franklin Gothic Book" w:cs="Arial"/>
        </w:rPr>
      </w:pPr>
      <w:r w:rsidRPr="006D563D">
        <w:rPr>
          <w:rFonts w:ascii="Franklin Gothic Book" w:hAnsi="Franklin Gothic Book" w:cs="Arial"/>
        </w:rPr>
        <w:br w:type="page"/>
      </w:r>
    </w:p>
    <w:p w:rsidR="0034378A" w:rsidRPr="00C61204" w:rsidRDefault="006C5CA7"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53" w:name="_Ref55335818"/>
      <w:bookmarkStart w:id="54" w:name="_Ref55336334"/>
      <w:bookmarkStart w:id="55" w:name="_Toc57314673"/>
      <w:bookmarkStart w:id="56" w:name="_Toc69728987"/>
      <w:bookmarkStart w:id="57" w:name="_Toc440899653"/>
      <w:bookmarkStart w:id="58" w:name="_Toc478559787"/>
      <w:bookmarkStart w:id="59" w:name="_Toc485193639"/>
      <w:r>
        <w:rPr>
          <w:rFonts w:ascii="Franklin Gothic Book" w:hAnsi="Franklin Gothic Book" w:cs="Arial"/>
        </w:rPr>
        <w:lastRenderedPageBreak/>
        <w:t>Форма № 8</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Приложение к заявке</w:t>
      </w:r>
    </w:p>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w:t>
      </w:r>
      <w:r w:rsidR="005C2135">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капитальный ремонт____________</w:t>
      </w:r>
    </w:p>
    <w:bookmarkEnd w:id="53"/>
    <w:bookmarkEnd w:id="54"/>
    <w:bookmarkEnd w:id="55"/>
    <w:bookmarkEnd w:id="56"/>
    <w:bookmarkEnd w:id="57"/>
    <w:bookmarkEnd w:id="58"/>
    <w:p w:rsidR="0034378A" w:rsidRPr="00C61204" w:rsidRDefault="0034378A" w:rsidP="0034378A">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34378A" w:rsidRPr="006A31F1" w:rsidRDefault="0034378A" w:rsidP="0034378A">
      <w:pPr>
        <w:keepNext/>
        <w:suppressAutoHyphens/>
        <w:spacing w:after="0"/>
        <w:jc w:val="center"/>
        <w:outlineLvl w:val="1"/>
        <w:rPr>
          <w:rStyle w:val="aff5"/>
          <w:rFonts w:ascii="Franklin Gothic Book" w:hAnsi="Franklin Gothic Book"/>
        </w:rPr>
      </w:pPr>
      <w:bookmarkStart w:id="60" w:name="_Toc496536354"/>
      <w:bookmarkStart w:id="61" w:name="_Toc496798126"/>
      <w:bookmarkStart w:id="62" w:name="_Toc71100686"/>
      <w:r w:rsidRPr="006A31F1">
        <w:rPr>
          <w:rStyle w:val="aff5"/>
          <w:rFonts w:ascii="Franklin Gothic Book" w:hAnsi="Franklin Gothic Book"/>
        </w:rPr>
        <w:t>Сводная таблица стоимости работ</w:t>
      </w:r>
      <w:r w:rsidR="006C5CA7">
        <w:rPr>
          <w:rStyle w:val="aff5"/>
          <w:rFonts w:ascii="Franklin Gothic Book" w:hAnsi="Franklin Gothic Book"/>
        </w:rPr>
        <w:t xml:space="preserve"> (Форма 8</w:t>
      </w:r>
      <w:r>
        <w:rPr>
          <w:rStyle w:val="aff5"/>
          <w:rFonts w:ascii="Franklin Gothic Book" w:hAnsi="Franklin Gothic Book"/>
        </w:rPr>
        <w:t>)</w:t>
      </w:r>
      <w:bookmarkEnd w:id="60"/>
      <w:bookmarkEnd w:id="61"/>
      <w:bookmarkEnd w:id="62"/>
    </w:p>
    <w:p w:rsidR="0034378A" w:rsidRPr="008541F5" w:rsidRDefault="0034378A" w:rsidP="0034378A">
      <w:pPr>
        <w:rPr>
          <w:rFonts w:ascii="Franklin Gothic Book" w:hAnsi="Franklin Gothic Book" w:cs="Arial"/>
        </w:rPr>
      </w:pPr>
      <w:r w:rsidRPr="008541F5">
        <w:t xml:space="preserve">Наименование и адрес </w:t>
      </w:r>
      <w:r w:rsidRPr="008541F5">
        <w:rPr>
          <w:rFonts w:ascii="Franklin Gothic Book" w:hAnsi="Franklin Gothic Book" w:cs="Arial"/>
        </w:rPr>
        <w:t xml:space="preserve">Участника </w:t>
      </w:r>
      <w:r w:rsidR="005C2135">
        <w:rPr>
          <w:rFonts w:ascii="Franklin Gothic Book" w:hAnsi="Franklin Gothic Book" w:cs="Arial"/>
        </w:rPr>
        <w:t>запроса оферт</w:t>
      </w:r>
      <w:r w:rsidRPr="008541F5">
        <w:rPr>
          <w:rFonts w:ascii="Franklin Gothic Book" w:hAnsi="Franklin Gothic Book" w:cs="Arial"/>
        </w:rPr>
        <w:t>: _______________________</w:t>
      </w:r>
    </w:p>
    <w:p w:rsidR="0034378A" w:rsidRPr="008541F5" w:rsidRDefault="0034378A" w:rsidP="0034378A">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sidR="005C2135">
        <w:rPr>
          <w:rFonts w:ascii="Franklin Gothic Book" w:hAnsi="Franklin Gothic Book" w:cs="Arial"/>
          <w:b/>
          <w:i/>
          <w:u w:val="single"/>
        </w:rPr>
        <w:t>запроса 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1701"/>
        <w:gridCol w:w="567"/>
        <w:gridCol w:w="1418"/>
        <w:gridCol w:w="850"/>
        <w:gridCol w:w="1418"/>
        <w:gridCol w:w="992"/>
        <w:gridCol w:w="1276"/>
      </w:tblGrid>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п/п</w:t>
            </w: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Наименование позиции товара, работы, услуги</w:t>
            </w:r>
          </w:p>
        </w:tc>
        <w:tc>
          <w:tcPr>
            <w:tcW w:w="1701"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Страна происхождения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Ед. изм.</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НДС, % </w:t>
            </w:r>
          </w:p>
        </w:tc>
        <w:tc>
          <w:tcPr>
            <w:tcW w:w="141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 xml:space="preserve">Цена одной единицы товара, работы, услуги, руб. с НДС </w:t>
            </w:r>
          </w:p>
        </w:tc>
        <w:tc>
          <w:tcPr>
            <w:tcW w:w="992" w:type="dxa"/>
          </w:tcPr>
          <w:p w:rsidR="0034378A" w:rsidRPr="008541F5" w:rsidRDefault="0034378A" w:rsidP="0034378A">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1.</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2.</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3.</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w:t>
            </w:r>
          </w:p>
        </w:tc>
        <w:tc>
          <w:tcPr>
            <w:tcW w:w="1168" w:type="dxa"/>
            <w:shd w:val="clear" w:color="auto" w:fill="auto"/>
          </w:tcPr>
          <w:p w:rsidR="0034378A" w:rsidRPr="008541F5" w:rsidRDefault="0034378A" w:rsidP="0034378A">
            <w:pPr>
              <w:rPr>
                <w:rFonts w:ascii="Franklin Gothic Book" w:hAnsi="Franklin Gothic Book" w:cs="Arial"/>
              </w:rPr>
            </w:pPr>
          </w:p>
        </w:tc>
        <w:tc>
          <w:tcPr>
            <w:tcW w:w="1701" w:type="dxa"/>
          </w:tcPr>
          <w:p w:rsidR="0034378A" w:rsidRPr="008541F5" w:rsidRDefault="0034378A" w:rsidP="0034378A">
            <w:pPr>
              <w:rPr>
                <w:rFonts w:ascii="Franklin Gothic Book" w:hAnsi="Franklin Gothic Book" w:cs="Arial"/>
              </w:rPr>
            </w:pPr>
          </w:p>
        </w:tc>
        <w:tc>
          <w:tcPr>
            <w:tcW w:w="567"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850" w:type="dxa"/>
            <w:shd w:val="clear" w:color="auto" w:fill="auto"/>
          </w:tcPr>
          <w:p w:rsidR="0034378A" w:rsidRPr="008541F5" w:rsidRDefault="0034378A" w:rsidP="0034378A">
            <w:pPr>
              <w:rPr>
                <w:rFonts w:ascii="Franklin Gothic Book" w:hAnsi="Franklin Gothic Book" w:cs="Arial"/>
              </w:rPr>
            </w:pPr>
          </w:p>
        </w:tc>
        <w:tc>
          <w:tcPr>
            <w:tcW w:w="1418" w:type="dxa"/>
            <w:shd w:val="clear" w:color="auto" w:fill="auto"/>
          </w:tcPr>
          <w:p w:rsidR="0034378A" w:rsidRPr="008541F5" w:rsidRDefault="0034378A" w:rsidP="0034378A">
            <w:pPr>
              <w:rPr>
                <w:rFonts w:ascii="Franklin Gothic Book" w:hAnsi="Franklin Gothic Book" w:cs="Arial"/>
              </w:rPr>
            </w:pPr>
          </w:p>
        </w:tc>
        <w:tc>
          <w:tcPr>
            <w:tcW w:w="992" w:type="dxa"/>
          </w:tcPr>
          <w:p w:rsidR="0034378A" w:rsidRPr="008541F5" w:rsidRDefault="0034378A" w:rsidP="0034378A">
            <w:pPr>
              <w:rPr>
                <w:rFonts w:ascii="Franklin Gothic Book" w:hAnsi="Franklin Gothic Book" w:cs="Arial"/>
              </w:rPr>
            </w:pPr>
          </w:p>
        </w:tc>
        <w:tc>
          <w:tcPr>
            <w:tcW w:w="1276" w:type="dxa"/>
            <w:shd w:val="clear" w:color="auto" w:fill="auto"/>
          </w:tcPr>
          <w:p w:rsidR="0034378A" w:rsidRPr="008541F5" w:rsidRDefault="0034378A" w:rsidP="0034378A">
            <w:pPr>
              <w:rPr>
                <w:rFonts w:ascii="Franklin Gothic Book" w:hAnsi="Franklin Gothic Book" w:cs="Arial"/>
              </w:rPr>
            </w:pPr>
          </w:p>
        </w:tc>
      </w:tr>
      <w:tr w:rsidR="0034378A" w:rsidRPr="008541F5" w:rsidTr="0034378A">
        <w:tc>
          <w:tcPr>
            <w:tcW w:w="675" w:type="dxa"/>
            <w:shd w:val="clear" w:color="auto" w:fill="auto"/>
          </w:tcPr>
          <w:p w:rsidR="0034378A" w:rsidRPr="008541F5" w:rsidRDefault="0034378A" w:rsidP="0034378A">
            <w:pPr>
              <w:rPr>
                <w:rFonts w:ascii="Franklin Gothic Book" w:hAnsi="Franklin Gothic Book" w:cs="Arial"/>
              </w:rPr>
            </w:pPr>
          </w:p>
        </w:tc>
        <w:tc>
          <w:tcPr>
            <w:tcW w:w="1168"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ИТОГО</w:t>
            </w:r>
          </w:p>
        </w:tc>
        <w:tc>
          <w:tcPr>
            <w:tcW w:w="1701" w:type="dxa"/>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567" w:type="dxa"/>
            <w:shd w:val="clear" w:color="auto" w:fill="auto"/>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850"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1418" w:type="dxa"/>
            <w:shd w:val="clear" w:color="auto" w:fill="auto"/>
          </w:tcPr>
          <w:p w:rsidR="0034378A" w:rsidRPr="008541F5" w:rsidRDefault="0034378A" w:rsidP="0034378A">
            <w:pPr>
              <w:jc w:val="center"/>
              <w:rPr>
                <w:rFonts w:ascii="Franklin Gothic Book" w:hAnsi="Franklin Gothic Book" w:cs="Arial"/>
              </w:rPr>
            </w:pPr>
            <w:r w:rsidRPr="008541F5">
              <w:rPr>
                <w:rFonts w:ascii="Franklin Gothic Book" w:hAnsi="Franklin Gothic Book" w:cs="Arial"/>
              </w:rPr>
              <w:t>х</w:t>
            </w:r>
          </w:p>
        </w:tc>
        <w:tc>
          <w:tcPr>
            <w:tcW w:w="992" w:type="dxa"/>
          </w:tcPr>
          <w:p w:rsidR="0034378A" w:rsidRPr="008541F5" w:rsidRDefault="0034378A" w:rsidP="0034378A">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34378A" w:rsidRPr="008541F5" w:rsidRDefault="0034378A" w:rsidP="0034378A">
            <w:pPr>
              <w:jc w:val="center"/>
              <w:rPr>
                <w:rFonts w:ascii="Franklin Gothic Book" w:hAnsi="Franklin Gothic Book" w:cs="Arial"/>
              </w:rPr>
            </w:pPr>
          </w:p>
        </w:tc>
      </w:tr>
    </w:tbl>
    <w:p w:rsidR="0034378A" w:rsidRPr="008541F5" w:rsidRDefault="0034378A" w:rsidP="0034378A">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34378A" w:rsidRPr="008541F5" w:rsidTr="0034378A">
        <w:trPr>
          <w:trHeight w:val="258"/>
        </w:trPr>
        <w:tc>
          <w:tcPr>
            <w:tcW w:w="33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516"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293" w:type="dxa"/>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34378A" w:rsidRPr="008541F5" w:rsidRDefault="0034378A" w:rsidP="0034378A">
            <w:pPr>
              <w:suppressAutoHyphens/>
              <w:autoSpaceDE w:val="0"/>
              <w:autoSpaceDN w:val="0"/>
              <w:spacing w:after="0"/>
              <w:rPr>
                <w:rFonts w:ascii="Franklin Gothic Book" w:hAnsi="Franklin Gothic Book" w:cs="Arial"/>
                <w:bCs/>
                <w:snapToGrid w:val="0"/>
                <w:sz w:val="23"/>
                <w:szCs w:val="23"/>
              </w:rPr>
            </w:pPr>
          </w:p>
        </w:tc>
      </w:tr>
      <w:tr w:rsidR="0034378A" w:rsidRPr="008541F5" w:rsidTr="0034378A">
        <w:trPr>
          <w:trHeight w:val="741"/>
        </w:trPr>
        <w:tc>
          <w:tcPr>
            <w:tcW w:w="33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34378A" w:rsidRPr="008541F5" w:rsidRDefault="0034378A" w:rsidP="0034378A">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34378A" w:rsidRPr="008541F5" w:rsidRDefault="0034378A" w:rsidP="0034378A">
            <w:pPr>
              <w:suppressAutoHyphens/>
              <w:autoSpaceDE w:val="0"/>
              <w:autoSpaceDN w:val="0"/>
              <w:spacing w:after="0"/>
              <w:jc w:val="center"/>
              <w:rPr>
                <w:rFonts w:ascii="Franklin Gothic Book" w:hAnsi="Franklin Gothic Book" w:cs="Arial"/>
                <w:bCs/>
                <w:snapToGrid w:val="0"/>
                <w:sz w:val="23"/>
                <w:szCs w:val="23"/>
              </w:rPr>
            </w:pPr>
          </w:p>
        </w:tc>
      </w:tr>
    </w:tbl>
    <w:p w:rsidR="0034378A" w:rsidRPr="008541F5" w:rsidRDefault="0034378A" w:rsidP="0034378A">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34378A" w:rsidRPr="008541F5" w:rsidRDefault="0034378A" w:rsidP="0034378A">
      <w:pPr>
        <w:ind w:right="3684"/>
        <w:jc w:val="center"/>
        <w:rPr>
          <w:rFonts w:ascii="Franklin Gothic Book" w:hAnsi="Franklin Gothic Book" w:cs="Arial"/>
        </w:rPr>
      </w:pPr>
    </w:p>
    <w:p w:rsidR="0034378A" w:rsidRPr="008541F5" w:rsidRDefault="0034378A" w:rsidP="0034378A">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34378A" w:rsidRPr="008541F5" w:rsidRDefault="0034378A" w:rsidP="0034378A">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34378A" w:rsidRDefault="0034378A" w:rsidP="0034378A">
      <w:pPr>
        <w:ind w:right="3684"/>
        <w:jc w:val="center"/>
        <w:rPr>
          <w:rFonts w:ascii="Franklin Gothic Book" w:hAnsi="Franklin Gothic Book" w:cs="Arial"/>
        </w:rPr>
      </w:pPr>
      <w:r>
        <w:rPr>
          <w:rFonts w:ascii="Franklin Gothic Book" w:hAnsi="Franklin Gothic Book" w:cs="Arial"/>
        </w:rPr>
        <w:br w:type="page"/>
      </w:r>
    </w:p>
    <w:p w:rsidR="00511D02" w:rsidRPr="006D563D" w:rsidRDefault="00511D02" w:rsidP="0014787E">
      <w:pPr>
        <w:keepNext/>
        <w:numPr>
          <w:ilvl w:val="0"/>
          <w:numId w:val="9"/>
        </w:numPr>
        <w:tabs>
          <w:tab w:val="left" w:pos="1134"/>
        </w:tabs>
        <w:suppressAutoHyphens/>
        <w:spacing w:after="0"/>
        <w:jc w:val="center"/>
        <w:outlineLvl w:val="0"/>
        <w:rPr>
          <w:rStyle w:val="aff5"/>
          <w:rFonts w:ascii="Franklin Gothic Book" w:hAnsi="Franklin Gothic Book" w:cs="Arial"/>
        </w:rPr>
      </w:pPr>
      <w:bookmarkStart w:id="63" w:name="_Toc71100687"/>
      <w:r w:rsidRPr="006D563D">
        <w:rPr>
          <w:rStyle w:val="aff5"/>
          <w:rFonts w:ascii="Franklin Gothic Book" w:hAnsi="Franklin Gothic Book" w:cs="Arial"/>
        </w:rPr>
        <w:lastRenderedPageBreak/>
        <w:t>ТЕХНИЧЕСКАЯ ЧАСТЬ</w:t>
      </w:r>
      <w:bookmarkEnd w:id="59"/>
      <w:bookmarkEnd w:id="63"/>
    </w:p>
    <w:p w:rsidR="00511D02" w:rsidRPr="006D563D" w:rsidRDefault="00511D02" w:rsidP="00511D02">
      <w:pPr>
        <w:keepNext/>
        <w:suppressAutoHyphens/>
        <w:spacing w:after="0"/>
        <w:ind w:firstLine="851"/>
        <w:jc w:val="left"/>
        <w:outlineLvl w:val="0"/>
        <w:rPr>
          <w:rStyle w:val="aff5"/>
          <w:rFonts w:ascii="Franklin Gothic Book" w:hAnsi="Franklin Gothic Book" w:cs="Arial"/>
          <w:b w:val="0"/>
        </w:rPr>
      </w:pPr>
    </w:p>
    <w:p w:rsidR="00511D02" w:rsidRPr="006D563D" w:rsidRDefault="00511D02" w:rsidP="0081520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tbl>
      <w:tblPr>
        <w:tblW w:w="9740" w:type="dxa"/>
        <w:tblInd w:w="93" w:type="dxa"/>
        <w:tblLook w:val="04A0" w:firstRow="1" w:lastRow="0" w:firstColumn="1" w:lastColumn="0" w:noHBand="0" w:noVBand="1"/>
      </w:tblPr>
      <w:tblGrid>
        <w:gridCol w:w="9740"/>
      </w:tblGrid>
      <w:tr w:rsidR="0081520C" w:rsidRPr="00A225F4" w:rsidTr="0081520C">
        <w:trPr>
          <w:trHeight w:val="330"/>
        </w:trPr>
        <w:tc>
          <w:tcPr>
            <w:tcW w:w="9740" w:type="dxa"/>
            <w:tcBorders>
              <w:top w:val="nil"/>
              <w:left w:val="nil"/>
              <w:bottom w:val="nil"/>
              <w:right w:val="nil"/>
            </w:tcBorders>
            <w:shd w:val="clear" w:color="auto" w:fill="auto"/>
            <w:noWrap/>
            <w:vAlign w:val="center"/>
            <w:hideMark/>
          </w:tcPr>
          <w:p w:rsidR="0081520C" w:rsidRPr="00A225F4" w:rsidRDefault="0081520C" w:rsidP="0081520C">
            <w:pPr>
              <w:spacing w:after="0"/>
              <w:rPr>
                <w:rFonts w:ascii="Franklin Gothic Book" w:hAnsi="Franklin Gothic Book"/>
                <w:color w:val="000000"/>
                <w:lang w:eastAsia="ru-RU"/>
              </w:rPr>
            </w:pPr>
          </w:p>
        </w:tc>
      </w:tr>
      <w:tr w:rsidR="0081520C" w:rsidRPr="00A225F4" w:rsidTr="0081520C">
        <w:trPr>
          <w:trHeight w:val="2100"/>
        </w:trPr>
        <w:tc>
          <w:tcPr>
            <w:tcW w:w="9740" w:type="dxa"/>
            <w:tcBorders>
              <w:top w:val="nil"/>
              <w:left w:val="nil"/>
              <w:bottom w:val="nil"/>
              <w:right w:val="nil"/>
            </w:tcBorders>
            <w:shd w:val="clear" w:color="auto" w:fill="auto"/>
            <w:vAlign w:val="center"/>
            <w:hideMark/>
          </w:tcPr>
          <w:p w:rsidR="0081520C" w:rsidRPr="00B54BF5" w:rsidRDefault="0081520C" w:rsidP="00B54BF5">
            <w:pPr>
              <w:spacing w:after="0"/>
              <w:rPr>
                <w:rStyle w:val="aff5"/>
                <w:rFonts w:cs="Arial"/>
                <w:b w:val="0"/>
              </w:rPr>
            </w:pPr>
            <w:r w:rsidRPr="00B54BF5">
              <w:rPr>
                <w:rStyle w:val="aff5"/>
                <w:rFonts w:cs="Arial"/>
                <w:b w:val="0"/>
              </w:rPr>
              <w:t xml:space="preserve"> </w:t>
            </w:r>
          </w:p>
          <w:p w:rsidR="00B54BF5" w:rsidRPr="00B54BF5" w:rsidRDefault="00B54BF5" w:rsidP="00B54BF5">
            <w:pPr>
              <w:pStyle w:val="afff5"/>
              <w:suppressAutoHyphens/>
              <w:spacing w:before="0" w:beforeAutospacing="0" w:after="0" w:afterAutospacing="0"/>
              <w:ind w:firstLine="758"/>
              <w:jc w:val="both"/>
              <w:rPr>
                <w:rStyle w:val="aff5"/>
                <w:rFonts w:ascii="Franklin Gothic Book" w:hAnsi="Franklin Gothic Book" w:cs="Arial"/>
                <w:b w:val="0"/>
              </w:rPr>
            </w:pPr>
            <w:r w:rsidRPr="00B54BF5">
              <w:rPr>
                <w:rStyle w:val="aff5"/>
                <w:rFonts w:ascii="Franklin Gothic Book" w:hAnsi="Franklin Gothic Book" w:cs="Arial"/>
                <w:b w:val="0"/>
              </w:rPr>
              <w:t>ПС 220 кВ КМК-1 расположена в центральном районе г. Новокузнецк, является действующим объектом электроснабжения с классом напряжения 220/110/10 кВ</w:t>
            </w:r>
          </w:p>
          <w:p w:rsidR="00B54BF5" w:rsidRPr="00B54BF5" w:rsidRDefault="00B54BF5" w:rsidP="00B54BF5">
            <w:pPr>
              <w:ind w:firstLine="708"/>
              <w:rPr>
                <w:rStyle w:val="aff5"/>
                <w:rFonts w:ascii="Franklin Gothic Book" w:hAnsi="Franklin Gothic Book" w:cs="Arial"/>
                <w:b w:val="0"/>
                <w:lang w:eastAsia="ru-RU"/>
              </w:rPr>
            </w:pPr>
            <w:r>
              <w:rPr>
                <w:rStyle w:val="aff5"/>
                <w:rFonts w:ascii="Franklin Gothic Book" w:hAnsi="Franklin Gothic Book" w:cs="Arial"/>
                <w:b w:val="0"/>
                <w:lang w:eastAsia="ru-RU"/>
              </w:rPr>
              <w:t>Н</w:t>
            </w:r>
            <w:r w:rsidRPr="00B54BF5">
              <w:rPr>
                <w:rStyle w:val="aff5"/>
                <w:rFonts w:ascii="Franklin Gothic Book" w:hAnsi="Franklin Gothic Book" w:cs="Arial"/>
                <w:b w:val="0"/>
                <w:lang w:eastAsia="ru-RU"/>
              </w:rPr>
              <w:t>а ОРУ 110 кВ ПС КМК-</w:t>
            </w:r>
            <w:r>
              <w:rPr>
                <w:rStyle w:val="aff5"/>
                <w:rFonts w:ascii="Franklin Gothic Book" w:hAnsi="Franklin Gothic Book" w:cs="Arial"/>
                <w:b w:val="0"/>
                <w:lang w:eastAsia="ru-RU"/>
              </w:rPr>
              <w:t>1</w:t>
            </w:r>
            <w:r w:rsidRPr="00B54BF5">
              <w:rPr>
                <w:rStyle w:val="aff5"/>
                <w:rFonts w:ascii="Franklin Gothic Book" w:hAnsi="Franklin Gothic Book" w:cs="Arial"/>
                <w:b w:val="0"/>
                <w:lang w:eastAsia="ru-RU"/>
              </w:rPr>
              <w:t xml:space="preserve"> установлены </w:t>
            </w:r>
            <w:r>
              <w:rPr>
                <w:rStyle w:val="aff5"/>
                <w:rFonts w:ascii="Franklin Gothic Book" w:hAnsi="Franklin Gothic Book" w:cs="Arial"/>
                <w:b w:val="0"/>
                <w:lang w:eastAsia="ru-RU"/>
              </w:rPr>
              <w:t>р</w:t>
            </w:r>
            <w:r w:rsidRPr="00B54BF5">
              <w:rPr>
                <w:rStyle w:val="aff5"/>
                <w:rFonts w:ascii="Franklin Gothic Book" w:hAnsi="Franklin Gothic Book" w:cs="Arial"/>
                <w:b w:val="0"/>
                <w:lang w:eastAsia="ru-RU"/>
              </w:rPr>
              <w:t xml:space="preserve">азъединители типа РНДЗ-110-2000. Оборудование было установлено при строительства подстанции в 1980 г. На данный момент разъединители </w:t>
            </w:r>
            <w:r w:rsidR="00242907">
              <w:rPr>
                <w:rStyle w:val="aff5"/>
                <w:rFonts w:ascii="Franklin Gothic Book" w:hAnsi="Franklin Gothic Book" w:cs="Arial"/>
                <w:b w:val="0"/>
                <w:lang w:eastAsia="ru-RU"/>
              </w:rPr>
              <w:t>требуют ремонт</w:t>
            </w:r>
            <w:r w:rsidRPr="00B54BF5">
              <w:rPr>
                <w:rStyle w:val="aff5"/>
                <w:rFonts w:ascii="Franklin Gothic Book" w:hAnsi="Franklin Gothic Book" w:cs="Arial"/>
                <w:b w:val="0"/>
                <w:lang w:eastAsia="ru-RU"/>
              </w:rPr>
              <w:t>, имеется разрушение Ж/Б опор разъединителей, неустранимый механический износ приводов разъединителей, нарушение правильности установки разъединителей.</w:t>
            </w:r>
          </w:p>
          <w:p w:rsidR="00B54BF5" w:rsidRPr="00B54BF5" w:rsidRDefault="00B54BF5" w:rsidP="00B54BF5">
            <w:pPr>
              <w:rPr>
                <w:rStyle w:val="aff5"/>
                <w:rFonts w:ascii="Franklin Gothic Book" w:hAnsi="Franklin Gothic Book" w:cs="Arial"/>
                <w:b w:val="0"/>
                <w:lang w:eastAsia="ru-RU"/>
              </w:rPr>
            </w:pPr>
            <w:r w:rsidRPr="00B54BF5">
              <w:rPr>
                <w:rStyle w:val="aff5"/>
                <w:rFonts w:ascii="Franklin Gothic Book" w:hAnsi="Franklin Gothic Book" w:cs="Arial"/>
                <w:b w:val="0"/>
                <w:lang w:eastAsia="ru-RU"/>
              </w:rPr>
              <w:t xml:space="preserve">При </w:t>
            </w:r>
            <w:r w:rsidR="00A87E82">
              <w:rPr>
                <w:rStyle w:val="aff5"/>
                <w:rFonts w:ascii="Franklin Gothic Book" w:hAnsi="Franklin Gothic Book" w:cs="Arial"/>
                <w:b w:val="0"/>
                <w:lang w:eastAsia="ru-RU"/>
              </w:rPr>
              <w:t>выполнении ремонта</w:t>
            </w:r>
            <w:r w:rsidRPr="00B54BF5">
              <w:rPr>
                <w:rStyle w:val="aff5"/>
                <w:rFonts w:ascii="Franklin Gothic Book" w:hAnsi="Franklin Gothic Book" w:cs="Arial"/>
                <w:b w:val="0"/>
                <w:lang w:eastAsia="ru-RU"/>
              </w:rPr>
              <w:t xml:space="preserve"> планируется провести капитальный ремонт разъединител</w:t>
            </w:r>
            <w:r w:rsidR="00A87E82">
              <w:rPr>
                <w:rStyle w:val="aff5"/>
                <w:rFonts w:ascii="Franklin Gothic Book" w:hAnsi="Franklin Gothic Book" w:cs="Arial"/>
                <w:b w:val="0"/>
                <w:lang w:eastAsia="ru-RU"/>
              </w:rPr>
              <w:t>ей, сделать планировку</w:t>
            </w:r>
            <w:r w:rsidRPr="00B54BF5">
              <w:rPr>
                <w:rStyle w:val="aff5"/>
                <w:rFonts w:ascii="Franklin Gothic Book" w:hAnsi="Franklin Gothic Book" w:cs="Arial"/>
                <w:b w:val="0"/>
                <w:lang w:eastAsia="ru-RU"/>
              </w:rPr>
              <w:t xml:space="preserve"> и отсыпку прилегающей территории, восстановить цепи автоматической блокировки разъединителей, восстановить соосность установки разъединителей.</w:t>
            </w:r>
          </w:p>
          <w:p w:rsidR="00391D21" w:rsidRPr="00391D21" w:rsidRDefault="00391D21" w:rsidP="00391D21">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Все работы выполняются:</w:t>
            </w:r>
          </w:p>
          <w:p w:rsidR="00391D21" w:rsidRPr="00391D21" w:rsidRDefault="00391D21" w:rsidP="00391D21">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 в действующей электроустановке;</w:t>
            </w:r>
          </w:p>
          <w:p w:rsidR="00B54BF5" w:rsidRDefault="00391D21" w:rsidP="00391D21">
            <w:pPr>
              <w:pStyle w:val="af2"/>
              <w:rPr>
                <w:rStyle w:val="aff5"/>
                <w:rFonts w:ascii="Franklin Gothic Book" w:hAnsi="Franklin Gothic Book" w:cs="Arial"/>
                <w:b w:val="0"/>
                <w:sz w:val="24"/>
                <w:szCs w:val="24"/>
                <w:lang w:eastAsia="ru-RU"/>
              </w:rPr>
            </w:pPr>
            <w:r w:rsidRPr="00391D21">
              <w:rPr>
                <w:rStyle w:val="aff5"/>
                <w:rFonts w:ascii="Franklin Gothic Book" w:hAnsi="Franklin Gothic Book" w:cs="Arial"/>
                <w:b w:val="0"/>
                <w:sz w:val="24"/>
                <w:szCs w:val="24"/>
                <w:lang w:eastAsia="ru-RU"/>
              </w:rPr>
              <w:t>- в рабочее время с 8-00 – 16-30, за исключением выходных и праздничных дней</w:t>
            </w:r>
          </w:p>
          <w:p w:rsidR="00391D21" w:rsidRPr="00B54BF5" w:rsidRDefault="00391D21" w:rsidP="00391D21">
            <w:pPr>
              <w:pStyle w:val="af2"/>
              <w:rPr>
                <w:rStyle w:val="aff5"/>
                <w:rFonts w:cs="Arial"/>
                <w:b w:val="0"/>
                <w:lang w:eastAsia="ru-RU"/>
              </w:rPr>
            </w:pPr>
          </w:p>
        </w:tc>
      </w:tr>
      <w:tr w:rsidR="0081520C" w:rsidRPr="00284EE5" w:rsidTr="0081520C">
        <w:trPr>
          <w:trHeight w:val="660"/>
        </w:trPr>
        <w:tc>
          <w:tcPr>
            <w:tcW w:w="9740" w:type="dxa"/>
            <w:tcBorders>
              <w:top w:val="nil"/>
              <w:left w:val="nil"/>
              <w:bottom w:val="nil"/>
              <w:right w:val="nil"/>
            </w:tcBorders>
            <w:shd w:val="clear" w:color="auto" w:fill="auto"/>
            <w:vAlign w:val="center"/>
          </w:tcPr>
          <w:p w:rsidR="007A56EE" w:rsidRPr="00B6384E" w:rsidRDefault="00B6384E" w:rsidP="007A56EE">
            <w:pPr>
              <w:spacing w:after="0"/>
              <w:rPr>
                <w:rFonts w:ascii="Franklin Gothic Book" w:hAnsi="Franklin Gothic Book"/>
                <w:lang w:eastAsia="ru-RU"/>
              </w:rPr>
            </w:pPr>
            <w:r>
              <w:rPr>
                <w:rFonts w:ascii="Franklin Gothic Book" w:hAnsi="Franklin Gothic Book"/>
                <w:lang w:eastAsia="ru-RU"/>
              </w:rPr>
              <w:t>Р</w:t>
            </w:r>
            <w:r w:rsidR="007A56EE" w:rsidRPr="00B6384E">
              <w:rPr>
                <w:rFonts w:ascii="Franklin Gothic Book" w:hAnsi="Franklin Gothic Book"/>
                <w:lang w:eastAsia="ru-RU"/>
              </w:rPr>
              <w:t>абот</w:t>
            </w:r>
            <w:r>
              <w:rPr>
                <w:rFonts w:ascii="Franklin Gothic Book" w:hAnsi="Franklin Gothic Book"/>
                <w:lang w:eastAsia="ru-RU"/>
              </w:rPr>
              <w:t xml:space="preserve">ы выполняются </w:t>
            </w:r>
            <w:r w:rsidR="007A56EE" w:rsidRPr="00B6384E">
              <w:rPr>
                <w:rFonts w:ascii="Franklin Gothic Book" w:hAnsi="Franklin Gothic Book"/>
                <w:lang w:eastAsia="ru-RU"/>
              </w:rPr>
              <w:t xml:space="preserve"> в соответствии с требованиями действующих норм РФ, основные из них в следующем перечне:</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Федеральный закон от 29 декабря 2004 г. 190-ФЗ «Градостроительный кодекс Российской Федерации»</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Приказ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Приказ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067548" w:rsidRPr="00067548" w:rsidRDefault="00067548" w:rsidP="00067548">
            <w:pPr>
              <w:pStyle w:val="afd"/>
              <w:numPr>
                <w:ilvl w:val="0"/>
                <w:numId w:val="53"/>
              </w:numPr>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861/пр и введен в действие с 25 июня 2020 г</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СП70.13330.2012 Свод правил. Несущие и ограждающие конструкции (Актуализированная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СП72.13330.2016 Свод правил. Защита строительных конструкций от коррозии (СНиП 3.04.03-85 (с Изменением N 1), утвержденный приказом Министерства строительства и жилищно-коммунального хозяйства РФ от 16.12.2016г №965</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lastRenderedPageBreak/>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устройства электроустановок (ПУЭ).</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электрических станций и сетей (ПТЭЭСС).</w:t>
            </w:r>
          </w:p>
          <w:p w:rsidR="00067548" w:rsidRPr="00067548" w:rsidRDefault="00067548" w:rsidP="00067548">
            <w:pPr>
              <w:pStyle w:val="afd"/>
              <w:numPr>
                <w:ilvl w:val="0"/>
                <w:numId w:val="53"/>
              </w:numPr>
              <w:spacing w:after="0" w:line="240" w:lineRule="auto"/>
              <w:ind w:left="0" w:firstLine="0"/>
              <w:jc w:val="both"/>
              <w:rPr>
                <w:rFonts w:ascii="Franklin Gothic Book" w:eastAsia="Times New Roman" w:hAnsi="Franklin Gothic Book"/>
                <w:sz w:val="24"/>
                <w:szCs w:val="24"/>
                <w:lang w:eastAsia="ru-RU"/>
              </w:rPr>
            </w:pPr>
            <w:r w:rsidRPr="00067548">
              <w:rPr>
                <w:rFonts w:ascii="Franklin Gothic Book" w:eastAsia="Times New Roman" w:hAnsi="Franklin Gothic Book"/>
                <w:sz w:val="24"/>
                <w:szCs w:val="24"/>
                <w:lang w:eastAsia="ru-RU"/>
              </w:rPr>
              <w:t>Правила технической эксплуатации электроустановок потребителей (ПТЭЭП)</w:t>
            </w:r>
          </w:p>
          <w:p w:rsidR="00A87E82" w:rsidRPr="00B6384E" w:rsidRDefault="00A87E82" w:rsidP="007A56EE">
            <w:pPr>
              <w:spacing w:after="0"/>
              <w:rPr>
                <w:rFonts w:ascii="Franklin Gothic Book" w:hAnsi="Franklin Gothic Book"/>
                <w:lang w:eastAsia="ru-RU"/>
              </w:rPr>
            </w:pP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Приемка Заказчико</w:t>
            </w:r>
            <w:r w:rsidR="00B6384E">
              <w:rPr>
                <w:rFonts w:ascii="Franklin Gothic Book" w:hAnsi="Franklin Gothic Book"/>
                <w:lang w:eastAsia="ru-RU"/>
              </w:rPr>
              <w:t>м выполненных Подрядчиком работ</w:t>
            </w:r>
            <w:r w:rsidRPr="00B6384E">
              <w:rPr>
                <w:rFonts w:ascii="Franklin Gothic Book" w:hAnsi="Franklin Gothic Book"/>
                <w:lang w:eastAsia="ru-RU"/>
              </w:rPr>
              <w:t xml:space="preserve"> осуществляется путем подписания сторонами актов сдачи-приемки работ по формам КС-2, КС-3 с приложением исполнительной документации:</w:t>
            </w:r>
          </w:p>
          <w:p w:rsidR="00067548" w:rsidRPr="00067548" w:rsidRDefault="007A56EE" w:rsidP="00067548">
            <w:pPr>
              <w:spacing w:after="0"/>
              <w:rPr>
                <w:rFonts w:ascii="Franklin Gothic Book" w:hAnsi="Franklin Gothic Book"/>
                <w:lang w:eastAsia="ru-RU"/>
              </w:rPr>
            </w:pPr>
            <w:r w:rsidRPr="00B6384E">
              <w:rPr>
                <w:rFonts w:ascii="Franklin Gothic Book" w:hAnsi="Franklin Gothic Book"/>
                <w:lang w:eastAsia="ru-RU"/>
              </w:rPr>
              <w:t>-</w:t>
            </w:r>
            <w:r w:rsidR="00067548" w:rsidRPr="00067548">
              <w:rPr>
                <w:rFonts w:ascii="Franklin Gothic Book" w:hAnsi="Franklin Gothic Book"/>
                <w:lang w:eastAsia="ru-RU"/>
              </w:rPr>
              <w:t>Акт освидетельствования скрытых работ на разборку жб фундаментов оборудования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разработку грунта под жб фундаменты оборудования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щебеночную подсыпку</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армирование фундаментов оборудования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бетонирование фундаментов оборудования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гидроизоляцию фундаментов оборудования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 xml:space="preserve"> -Акт освидетельствования скрытых работ на разработку грунта  под дорожное покрытие</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армирование дорожного покрытия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разработку грунта под траншею (прокладка кабеля)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прокладка кабеля в траншее</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-Акт освидетельствования скрытых работ на обратную засыпку траншеи ( прокладка кабеля)</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-Исполнительная схема фундаментов опор</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-Журнал общих работ</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-Паспорта и сертификаты (декларации) соответствия на применяемые материалы</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 xml:space="preserve">-Приказы о назначении ответственных лиц за ведение работ на объекте </w:t>
            </w:r>
          </w:p>
          <w:p w:rsidR="00067548" w:rsidRPr="00067548" w:rsidRDefault="00067548" w:rsidP="00067548">
            <w:pPr>
              <w:spacing w:after="0"/>
              <w:rPr>
                <w:rFonts w:ascii="Franklin Gothic Book" w:hAnsi="Franklin Gothic Book"/>
                <w:lang w:eastAsia="ru-RU"/>
              </w:rPr>
            </w:pPr>
            <w:r w:rsidRPr="00067548">
              <w:rPr>
                <w:rFonts w:ascii="Franklin Gothic Book" w:hAnsi="Franklin Gothic Book"/>
                <w:lang w:eastAsia="ru-RU"/>
              </w:rPr>
              <w:t>капитального ремонта, за осуществление строительного контроля подрядной организацией, за ведение исполнительной документации</w:t>
            </w:r>
          </w:p>
          <w:p w:rsidR="007A56EE" w:rsidRPr="00B6384E" w:rsidRDefault="007A56EE" w:rsidP="007A56EE">
            <w:pPr>
              <w:spacing w:after="0"/>
              <w:rPr>
                <w:rFonts w:ascii="Franklin Gothic Book" w:hAnsi="Franklin Gothic Book"/>
                <w:lang w:eastAsia="ru-RU"/>
              </w:rPr>
            </w:pPr>
          </w:p>
          <w:p w:rsidR="007A56EE" w:rsidRPr="00B6384E" w:rsidRDefault="007A56EE" w:rsidP="007A56EE">
            <w:pPr>
              <w:spacing w:after="0"/>
              <w:rPr>
                <w:rFonts w:ascii="Franklin Gothic Book" w:hAnsi="Franklin Gothic Book"/>
                <w:lang w:eastAsia="ru-RU"/>
              </w:rPr>
            </w:pPr>
            <w:r w:rsidRPr="00B6384E">
              <w:rPr>
                <w:rFonts w:ascii="Franklin Gothic Book" w:hAnsi="Franklin Gothic Book"/>
                <w:lang w:eastAsia="ru-RU"/>
              </w:rPr>
              <w:t>Перечень исполнительной документации может дополняться на усмотрение Заказчика</w:t>
            </w:r>
          </w:p>
          <w:p w:rsidR="0081520C" w:rsidRPr="00284EE5" w:rsidRDefault="0081520C" w:rsidP="0081520C">
            <w:pPr>
              <w:pStyle w:val="afd"/>
              <w:spacing w:after="0" w:line="240" w:lineRule="auto"/>
              <w:jc w:val="both"/>
              <w:rPr>
                <w:rFonts w:ascii="Franklin Gothic Book" w:eastAsia="Times New Roman" w:hAnsi="Franklin Gothic Book"/>
                <w:sz w:val="24"/>
                <w:szCs w:val="24"/>
                <w:lang w:eastAsia="ru-RU"/>
              </w:rPr>
            </w:pPr>
          </w:p>
        </w:tc>
      </w:tr>
    </w:tbl>
    <w:p w:rsidR="00511D02" w:rsidRPr="006D563D" w:rsidRDefault="00511D02" w:rsidP="00511D02">
      <w:pPr>
        <w:keepNext/>
        <w:suppressAutoHyphens/>
        <w:spacing w:after="0"/>
        <w:jc w:val="center"/>
        <w:outlineLvl w:val="0"/>
        <w:rPr>
          <w:rStyle w:val="aff5"/>
          <w:rFonts w:ascii="Franklin Gothic Book" w:hAnsi="Franklin Gothic Book" w:cs="Arial"/>
        </w:rPr>
      </w:pPr>
    </w:p>
    <w:p w:rsidR="00511D02" w:rsidRPr="006D563D" w:rsidRDefault="00511D02" w:rsidP="00511D02">
      <w:pPr>
        <w:keepNext/>
        <w:suppressAutoHyphens/>
        <w:spacing w:after="0"/>
        <w:jc w:val="center"/>
        <w:outlineLvl w:val="0"/>
        <w:rPr>
          <w:rStyle w:val="aff5"/>
          <w:rFonts w:ascii="Franklin Gothic Book" w:hAnsi="Franklin Gothic Book" w:cs="Arial"/>
        </w:rPr>
        <w:sectPr w:rsidR="00511D02" w:rsidRPr="006D563D" w:rsidSect="003702F9">
          <w:footerReference w:type="default" r:id="rId29"/>
          <w:pgSz w:w="11906" w:h="16838"/>
          <w:pgMar w:top="1134" w:right="851" w:bottom="1134" w:left="1701" w:header="709" w:footer="709" w:gutter="0"/>
          <w:cols w:space="708"/>
          <w:docGrid w:linePitch="360"/>
        </w:sectPr>
      </w:pPr>
    </w:p>
    <w:p w:rsidR="00511D02" w:rsidRPr="006D563D" w:rsidRDefault="00511D02" w:rsidP="00081977">
      <w:pPr>
        <w:keepNext/>
        <w:numPr>
          <w:ilvl w:val="0"/>
          <w:numId w:val="33"/>
        </w:numPr>
        <w:suppressAutoHyphens/>
        <w:spacing w:after="0"/>
        <w:jc w:val="center"/>
        <w:outlineLvl w:val="0"/>
        <w:rPr>
          <w:rStyle w:val="aff5"/>
          <w:rFonts w:ascii="Franklin Gothic Book" w:hAnsi="Franklin Gothic Book" w:cs="Arial"/>
        </w:rPr>
      </w:pPr>
      <w:bookmarkStart w:id="64" w:name="_Toc485193640"/>
      <w:bookmarkStart w:id="65" w:name="_Toc71100688"/>
      <w:r w:rsidRPr="006D563D">
        <w:rPr>
          <w:rStyle w:val="aff5"/>
          <w:rFonts w:ascii="Franklin Gothic Book" w:hAnsi="Franklin Gothic Book" w:cs="Arial"/>
        </w:rPr>
        <w:lastRenderedPageBreak/>
        <w:t>ПРОЕКТ ДОГОВОРА</w:t>
      </w:r>
      <w:bookmarkEnd w:id="64"/>
      <w:bookmarkEnd w:id="65"/>
    </w:p>
    <w:p w:rsidR="00511D02" w:rsidRPr="006D563D" w:rsidRDefault="00511D02" w:rsidP="00511D02">
      <w:pPr>
        <w:suppressAutoHyphens/>
        <w:spacing w:line="276" w:lineRule="auto"/>
        <w:ind w:firstLine="709"/>
        <w:jc w:val="center"/>
        <w:rPr>
          <w:rStyle w:val="aff5"/>
          <w:rFonts w:ascii="Franklin Gothic Book" w:hAnsi="Franklin Gothic Book" w:cs="Arial"/>
        </w:rPr>
      </w:pPr>
    </w:p>
    <w:p w:rsidR="00511D02" w:rsidRPr="00FB576A" w:rsidRDefault="00511D02" w:rsidP="00511D02">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511D02" w:rsidRPr="006D563D" w:rsidRDefault="00511D02" w:rsidP="00511D02">
      <w:pPr>
        <w:suppressAutoHyphens/>
        <w:spacing w:line="276" w:lineRule="auto"/>
        <w:ind w:firstLine="709"/>
        <w:rPr>
          <w:rStyle w:val="aff5"/>
          <w:rFonts w:ascii="Franklin Gothic Book" w:hAnsi="Franklin Gothic Book" w:cs="Arial"/>
        </w:rPr>
      </w:pPr>
    </w:p>
    <w:p w:rsidR="000C6592" w:rsidRPr="006D563D" w:rsidRDefault="000C6592" w:rsidP="00511D02">
      <w:pPr>
        <w:tabs>
          <w:tab w:val="left" w:pos="709"/>
        </w:tabs>
        <w:suppressAutoHyphens/>
        <w:overflowPunct w:val="0"/>
        <w:autoSpaceDE w:val="0"/>
        <w:autoSpaceDN w:val="0"/>
        <w:adjustRightInd w:val="0"/>
        <w:spacing w:after="0"/>
        <w:ind w:right="-30"/>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footerReference w:type="default" r:id="rId30"/>
          <w:pgSz w:w="11906" w:h="16838"/>
          <w:pgMar w:top="1134" w:right="851" w:bottom="1134" w:left="1701" w:header="709" w:footer="709" w:gutter="0"/>
          <w:cols w:space="708"/>
          <w:docGrid w:linePitch="360"/>
        </w:sectPr>
      </w:pPr>
    </w:p>
    <w:p w:rsidR="000C6592" w:rsidRPr="006D563D" w:rsidRDefault="00392B97" w:rsidP="000C6592">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0C6592" w:rsidRDefault="000C6592" w:rsidP="000C6592">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5B454A" w:rsidRDefault="005B454A" w:rsidP="000C6592">
      <w:pPr>
        <w:suppressAutoHyphens/>
        <w:spacing w:line="276" w:lineRule="auto"/>
        <w:ind w:firstLine="709"/>
        <w:jc w:val="right"/>
        <w:rPr>
          <w:rStyle w:val="aff5"/>
          <w:rFonts w:ascii="Franklin Gothic Book" w:hAnsi="Franklin Gothic Book" w:cs="Arial"/>
        </w:rPr>
      </w:pPr>
    </w:p>
    <w:p w:rsidR="005B454A" w:rsidRDefault="005B454A" w:rsidP="009208B0">
      <w:pPr>
        <w:suppressAutoHyphens/>
        <w:spacing w:line="276" w:lineRule="auto"/>
        <w:ind w:firstLine="709"/>
        <w:jc w:val="center"/>
        <w:rPr>
          <w:rFonts w:ascii="Franklin Gothic Book" w:hAnsi="Franklin Gothic Book" w:cs="Arial"/>
          <w:b/>
        </w:rPr>
      </w:pPr>
      <w:r>
        <w:rPr>
          <w:rStyle w:val="aff5"/>
          <w:rFonts w:ascii="Franklin Gothic Book" w:hAnsi="Franklin Gothic Book" w:cs="Arial"/>
        </w:rPr>
        <w:t>Ведомость объемов работ</w:t>
      </w:r>
      <w:r w:rsidR="005516B9">
        <w:rPr>
          <w:rStyle w:val="aff5"/>
          <w:rFonts w:ascii="Franklin Gothic Book" w:hAnsi="Franklin Gothic Book" w:cs="Arial"/>
        </w:rPr>
        <w:t xml:space="preserve"> на капитальный ремонт</w:t>
      </w:r>
      <w:r w:rsidRPr="005B454A">
        <w:rPr>
          <w:rFonts w:ascii="Franklin Gothic Book" w:hAnsi="Franklin Gothic Book" w:cs="Arial"/>
        </w:rPr>
        <w:t xml:space="preserve"> </w:t>
      </w:r>
      <w:r w:rsidRPr="009208B0">
        <w:rPr>
          <w:rFonts w:ascii="Franklin Gothic Book" w:hAnsi="Franklin Gothic Book" w:cs="Arial"/>
          <w:b/>
        </w:rPr>
        <w:t>разъединителей 110 кВ ПС 220кВ КМК-1</w:t>
      </w:r>
    </w:p>
    <w:p w:rsidR="009B5095" w:rsidRDefault="009B5095" w:rsidP="009208B0">
      <w:pPr>
        <w:suppressAutoHyphens/>
        <w:spacing w:line="276" w:lineRule="auto"/>
        <w:ind w:firstLine="709"/>
        <w:jc w:val="center"/>
        <w:rPr>
          <w:rFonts w:ascii="Franklin Gothic Book" w:hAnsi="Franklin Gothic Book" w:cs="Arial"/>
          <w:b/>
        </w:rPr>
      </w:pPr>
    </w:p>
    <w:tbl>
      <w:tblPr>
        <w:tblW w:w="14190" w:type="dxa"/>
        <w:tblInd w:w="93" w:type="dxa"/>
        <w:tblLayout w:type="fixed"/>
        <w:tblLook w:val="04A0" w:firstRow="1" w:lastRow="0" w:firstColumn="1" w:lastColumn="0" w:noHBand="0" w:noVBand="1"/>
      </w:tblPr>
      <w:tblGrid>
        <w:gridCol w:w="747"/>
        <w:gridCol w:w="4088"/>
        <w:gridCol w:w="918"/>
        <w:gridCol w:w="839"/>
        <w:gridCol w:w="3629"/>
        <w:gridCol w:w="815"/>
        <w:gridCol w:w="1048"/>
        <w:gridCol w:w="2106"/>
      </w:tblGrid>
      <w:tr w:rsidR="009B5095" w:rsidTr="006B14C9">
        <w:trPr>
          <w:trHeight w:val="330"/>
        </w:trPr>
        <w:tc>
          <w:tcPr>
            <w:tcW w:w="7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П/П</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Наименование элемента оборудования (здания или сооружения) и выполняемой операции, с указанием ее характеристик</w:t>
            </w:r>
          </w:p>
        </w:tc>
        <w:tc>
          <w:tcPr>
            <w:tcW w:w="1757" w:type="dxa"/>
            <w:gridSpan w:val="2"/>
            <w:tcBorders>
              <w:top w:val="single" w:sz="4" w:space="0" w:color="auto"/>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Объем выполняемых  работ</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Наименование используемых запасных частей и материалов</w:t>
            </w:r>
          </w:p>
        </w:tc>
        <w:tc>
          <w:tcPr>
            <w:tcW w:w="1863" w:type="dxa"/>
            <w:gridSpan w:val="2"/>
            <w:tcBorders>
              <w:top w:val="single" w:sz="4" w:space="0" w:color="auto"/>
              <w:left w:val="nil"/>
              <w:bottom w:val="single" w:sz="4" w:space="0" w:color="auto"/>
              <w:right w:val="single" w:sz="4" w:space="0" w:color="auto"/>
            </w:tcBorders>
            <w:shd w:val="clear" w:color="auto" w:fill="FFFFFF"/>
            <w:vAlign w:val="bottom"/>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Объем используемых запасных частей и материалов</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Примечание</w:t>
            </w:r>
          </w:p>
        </w:tc>
      </w:tr>
      <w:tr w:rsidR="009B5095" w:rsidTr="006B14C9">
        <w:trPr>
          <w:trHeight w:val="27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ед.       изм.</w:t>
            </w:r>
          </w:p>
        </w:tc>
        <w:tc>
          <w:tcPr>
            <w:tcW w:w="839" w:type="dxa"/>
            <w:vMerge w:val="restart"/>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к-во</w:t>
            </w: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815" w:type="dxa"/>
            <w:vMerge w:val="restart"/>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ед.       изм.</w:t>
            </w:r>
          </w:p>
        </w:tc>
        <w:tc>
          <w:tcPr>
            <w:tcW w:w="1048" w:type="dxa"/>
            <w:vMerge w:val="restart"/>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к-во</w:t>
            </w: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r>
      <w:tr w:rsidR="009B5095" w:rsidTr="006B14C9">
        <w:trPr>
          <w:trHeight w:val="27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839" w:type="dxa"/>
            <w:vMerge/>
            <w:tcBorders>
              <w:top w:val="nil"/>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815" w:type="dxa"/>
            <w:vMerge/>
            <w:tcBorders>
              <w:top w:val="nil"/>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1048" w:type="dxa"/>
            <w:vMerge/>
            <w:tcBorders>
              <w:top w:val="nil"/>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b/>
                <w:bCs/>
                <w:lang w:eastAsia="ru-RU"/>
              </w:rPr>
            </w:pPr>
            <w:r>
              <w:rPr>
                <w:rFonts w:ascii="Franklin Gothic Book" w:hAnsi="Franklin Gothic Book"/>
                <w:b/>
                <w:bCs/>
                <w:lang w:eastAsia="ru-RU"/>
              </w:rPr>
              <w:t>Ремонт разъединителей 110 кВ яч.1 Маганак</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Pr="00CD5AF5" w:rsidRDefault="009B5095" w:rsidP="006B14C9">
            <w:pPr>
              <w:spacing w:after="0"/>
              <w:jc w:val="left"/>
              <w:rPr>
                <w:rFonts w:ascii="Franklin Gothic Book" w:hAnsi="Franklin Gothic Book"/>
                <w:color w:val="FF0000"/>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ошиновки (спуски)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1 шт 3 фазы</w:t>
            </w:r>
          </w:p>
        </w:tc>
      </w:tr>
      <w:tr w:rsidR="009B5095" w:rsidTr="006B14C9">
        <w:trPr>
          <w:trHeight w:val="48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однофазного (однополюсный)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4088" w:type="dxa"/>
            <w:tcBorders>
              <w:top w:val="nil"/>
              <w:left w:val="nil"/>
              <w:bottom w:val="single" w:sz="4" w:space="0" w:color="auto"/>
              <w:right w:val="single" w:sz="4" w:space="0" w:color="auto"/>
            </w:tcBorders>
            <w:shd w:val="clear" w:color="auto" w:fill="FFFFFF"/>
            <w:vAlign w:val="bottom"/>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трехфазного с 1 заземляющим ножом (трехполюсный)</w:t>
            </w:r>
          </w:p>
        </w:tc>
        <w:tc>
          <w:tcPr>
            <w:tcW w:w="918"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w:t>
            </w:r>
          </w:p>
        </w:tc>
        <w:tc>
          <w:tcPr>
            <w:tcW w:w="4088" w:type="dxa"/>
            <w:tcBorders>
              <w:top w:val="nil"/>
              <w:left w:val="nil"/>
              <w:bottom w:val="single" w:sz="4" w:space="0" w:color="auto"/>
              <w:right w:val="single" w:sz="4" w:space="0" w:color="auto"/>
            </w:tcBorders>
            <w:shd w:val="clear" w:color="auto" w:fill="FFFFFF"/>
            <w:vAlign w:val="bottom"/>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трехфазного с 2 заземляющими ножами (трехполюсный)</w:t>
            </w:r>
          </w:p>
        </w:tc>
        <w:tc>
          <w:tcPr>
            <w:tcW w:w="918"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w:t>
            </w:r>
          </w:p>
        </w:tc>
        <w:tc>
          <w:tcPr>
            <w:tcW w:w="4088"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left"/>
              <w:rPr>
                <w:rFonts w:ascii="Franklin Gothic Book" w:hAnsi="Franklin Gothic Book"/>
                <w:lang w:eastAsia="ru-RU"/>
              </w:rPr>
            </w:pPr>
            <w:r w:rsidRPr="005901C5">
              <w:rPr>
                <w:rFonts w:ascii="Franklin Gothic Book" w:hAnsi="Franklin Gothic Book"/>
                <w:lang w:eastAsia="ru-RU"/>
              </w:rPr>
              <w:t>Снятие участка кабельной линии</w:t>
            </w:r>
          </w:p>
        </w:tc>
        <w:tc>
          <w:tcPr>
            <w:tcW w:w="918"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center"/>
              <w:rPr>
                <w:rFonts w:ascii="Franklin Gothic Book" w:hAnsi="Franklin Gothic Book"/>
                <w:lang w:eastAsia="ru-RU"/>
              </w:rPr>
            </w:pPr>
            <w:r w:rsidRPr="005901C5">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center"/>
              <w:rPr>
                <w:rFonts w:ascii="Franklin Gothic Book" w:hAnsi="Franklin Gothic Book"/>
                <w:lang w:eastAsia="ru-RU"/>
              </w:rPr>
            </w:pPr>
            <w:r w:rsidRPr="005901C5">
              <w:rPr>
                <w:rFonts w:ascii="Franklin Gothic Book" w:hAnsi="Franklin Gothic Book"/>
                <w:lang w:eastAsia="ru-RU"/>
              </w:rPr>
              <w:t>775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89"/>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Разборка железобетонных фундаментов  стоек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2,79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557"/>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металлоконструкций шинных опор</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0,088</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размер 600х900</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ВЧ заградителя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18"/>
                <w:szCs w:val="18"/>
                <w:lang w:eastAsia="ru-RU"/>
              </w:rPr>
            </w:pPr>
            <w:r>
              <w:rPr>
                <w:rFonts w:ascii="Franklin Gothic Book" w:hAnsi="Franklin Gothic Book"/>
                <w:sz w:val="18"/>
                <w:szCs w:val="18"/>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фильтра присоединения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18"/>
                <w:szCs w:val="18"/>
                <w:lang w:eastAsia="ru-RU"/>
              </w:rPr>
            </w:pPr>
            <w:r>
              <w:rPr>
                <w:rFonts w:ascii="Franklin Gothic Book" w:hAnsi="Franklin Gothic Book"/>
                <w:sz w:val="18"/>
                <w:szCs w:val="18"/>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конденсатора связи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18"/>
                <w:szCs w:val="18"/>
                <w:lang w:eastAsia="ru-RU"/>
              </w:rPr>
            </w:pPr>
            <w:r>
              <w:rPr>
                <w:rFonts w:ascii="Franklin Gothic Book" w:hAnsi="Franklin Gothic Book"/>
                <w:sz w:val="18"/>
                <w:szCs w:val="18"/>
                <w:lang w:eastAsia="ru-RU"/>
              </w:rPr>
              <w:t>Вес одного 210 кг</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Раскопка и обратная засыпка участка траншеи для прокладки кабеля в трубе</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7,35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13</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участка дорожного покрытия (Бетон В15 (М200)) толщина 158мм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Арматурная сетка Ø12 100х100 2 слоя</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0,212</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3,5х0,3х0,15 бетон, 3,5х0,3х0,08 асфальт</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Щебеночная подсыпка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Выемка грунта под фундамент оборудования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17</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RPr="00696072"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17</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224</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224</w:t>
            </w:r>
          </w:p>
        </w:tc>
        <w:tc>
          <w:tcPr>
            <w:tcW w:w="2106"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пластиковая ПНД Ду 100мм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Кабельный лоток неперфорированный, оцинкованный 150х50 с крышкой</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ВЧ заградителя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ВЧ заградитель ВЗ-1250-0,5 Д УХЛ1(100-1000)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Элемент настройки ЭН-1250-0,5 УД УХЛ1 (100-1000)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19</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225</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Установка конденсатора связи</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Конденсатор связи СМПВ-110/√3-6,4 в фарфоровой покрышке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Фильтр присоединения ФПМ-РС 6400/65-800 кГц</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21</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232</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КВВГЭнг(А)-LS-7х1,5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22</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Установка шкафа отбора напряжения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Шкаф отбора напряжения ШОН 301С 380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23</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Установка разъединителя</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Разъединитель однополюсный РВО 10М УХЛ1 400 А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24</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160</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КВВГЭнг(А)-LS-10х1,5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75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КВВГЭнг(А)-LS-4х2,5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60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КВВГЭнг(А)-LS-19х1,5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Прокладка полосы заземления 40х5 окрашенной (цвет черный)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132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Шкаф зажимов ШЗВ-200, размер 300х600х1000, 200 клеммных зажимов UT 2,5 арт.3044076, автоматический подогрев, IP54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Автоматический выключатель  iC60N C 3P 25A</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27</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224</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28</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Расключение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жил</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180</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29</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Установка шкафа питания оперативной блокировки</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Шкаф ШПОБР</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Автоматический выключатель  C60H-DC 2P 16A</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RPr="00F4182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30</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225</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225</w:t>
            </w:r>
          </w:p>
        </w:tc>
        <w:tc>
          <w:tcPr>
            <w:tcW w:w="2106" w:type="dxa"/>
            <w:tcBorders>
              <w:top w:val="nil"/>
              <w:left w:val="nil"/>
              <w:bottom w:val="single" w:sz="4" w:space="0" w:color="auto"/>
              <w:right w:val="single" w:sz="4" w:space="0" w:color="auto"/>
            </w:tcBorders>
            <w:shd w:val="clear" w:color="auto" w:fill="FFFFFF"/>
            <w:vAlign w:val="center"/>
          </w:tcPr>
          <w:p w:rsidR="009B5095" w:rsidRPr="00F41825" w:rsidRDefault="009B5095" w:rsidP="006B14C9">
            <w:pPr>
              <w:spacing w:after="0"/>
              <w:jc w:val="center"/>
              <w:rPr>
                <w:rFonts w:ascii="Franklin Gothic Book" w:hAnsi="Franklin Gothic Book"/>
                <w:highlight w:val="yellow"/>
                <w:lang w:eastAsia="ru-RU"/>
              </w:rPr>
            </w:pPr>
            <w:r w:rsidRPr="00696072">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31</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Расключение шкафа питания оперативной блокировки</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жил</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30</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32</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Установка шкафов дистанционного управления разъединителями</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4</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Шкаф БУ-2-14</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Шкаф БУ-3-14</w:t>
            </w:r>
          </w:p>
        </w:tc>
        <w:tc>
          <w:tcPr>
            <w:tcW w:w="815"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33</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239</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КВВГЭнг(А)-LS-14х1,5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239</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Расключение шкафов дистанционного управления разъединителями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жил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200</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Изготовление и установка окрашенной металлоконструкции цвет серый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0,077</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Швеллер 10</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0,077</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l=4 м - 2 шт, l=0,5 м - 2шт</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sidRPr="00DF4522">
              <w:rPr>
                <w:rFonts w:ascii="Franklin Gothic Book" w:hAnsi="Franklin Gothic Book"/>
                <w:lang w:eastAsia="ru-RU"/>
              </w:rPr>
              <w:t>Ремонт разъединителя однополюсного 110кВ с одним комплектом заземляющих ножей с моторным приводом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Привод ПД-14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13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vMerge w:val="restart"/>
            <w:tcBorders>
              <w:top w:val="nil"/>
              <w:left w:val="nil"/>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r>
              <w:rPr>
                <w:rFonts w:ascii="Franklin Gothic Book" w:hAnsi="Franklin Gothic Book"/>
                <w:sz w:val="18"/>
                <w:szCs w:val="18"/>
                <w:lang w:eastAsia="ru-RU"/>
              </w:rPr>
              <w:t xml:space="preserve">Болт оцинкованный М16х70 32шт Гайка оцинкованная М16 32шт Гровер оцинкованный М16 32шт Шайба оцинкованная М16 32 </w:t>
            </w:r>
            <w:r>
              <w:rPr>
                <w:rFonts w:ascii="Franklin Gothic Book" w:hAnsi="Franklin Gothic Book"/>
                <w:sz w:val="18"/>
                <w:szCs w:val="18"/>
                <w:lang w:eastAsia="ru-RU"/>
              </w:rPr>
              <w:lastRenderedPageBreak/>
              <w:t>шт</w:t>
            </w:r>
            <w:r>
              <w:rPr>
                <w:rFonts w:ascii="Franklin Gothic Book" w:hAnsi="Franklin Gothic Book"/>
                <w:lang w:eastAsia="ru-RU"/>
              </w:rPr>
              <w:t> </w:t>
            </w: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vMerge/>
            <w:tcBorders>
              <w:left w:val="nil"/>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vMerge/>
            <w:tcBorders>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0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0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0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0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0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9</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60</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9</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RPr="00CD5AF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center"/>
              <w:rPr>
                <w:rFonts w:ascii="Franklin Gothic Book" w:hAnsi="Franklin Gothic Book"/>
                <w:color w:val="FF0000"/>
                <w:sz w:val="18"/>
                <w:szCs w:val="18"/>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опорный АА-6-3</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vMerge w:val="restart"/>
            <w:tcBorders>
              <w:top w:val="nil"/>
              <w:left w:val="nil"/>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sz w:val="18"/>
                <w:szCs w:val="18"/>
                <w:lang w:eastAsia="ru-RU"/>
              </w:rPr>
            </w:pPr>
          </w:p>
        </w:tc>
      </w:tr>
      <w:tr w:rsidR="009B5095" w:rsidTr="006B14C9">
        <w:trPr>
          <w:trHeight w:val="682"/>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Изолятор опорный ОТПК 12,5-110-Б-2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vMerge/>
            <w:tcBorders>
              <w:top w:val="nil"/>
              <w:left w:val="nil"/>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sz w:val="18"/>
                <w:szCs w:val="18"/>
                <w:lang w:eastAsia="ru-RU"/>
              </w:rPr>
            </w:pPr>
          </w:p>
        </w:tc>
      </w:tr>
      <w:tr w:rsidR="009B5095" w:rsidRPr="00696072" w:rsidTr="006B14C9">
        <w:trPr>
          <w:trHeight w:val="682"/>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37</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238</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КВВГЭнг(А)-LS-14х1,5</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238</w:t>
            </w:r>
          </w:p>
        </w:tc>
        <w:tc>
          <w:tcPr>
            <w:tcW w:w="2106" w:type="dxa"/>
            <w:tcBorders>
              <w:top w:val="nil"/>
              <w:left w:val="nil"/>
              <w:bottom w:val="single" w:sz="4" w:space="0" w:color="auto"/>
              <w:right w:val="single" w:sz="4" w:space="0" w:color="auto"/>
            </w:tcBorders>
            <w:vAlign w:val="center"/>
          </w:tcPr>
          <w:p w:rsidR="009B5095" w:rsidRPr="00696072" w:rsidRDefault="009B5095" w:rsidP="006B14C9">
            <w:pPr>
              <w:spacing w:after="0"/>
              <w:jc w:val="left"/>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бетонных фундаментов (бетон В15 (М200))</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0,174</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r>
              <w:rPr>
                <w:rFonts w:ascii="Franklin Gothic Book" w:hAnsi="Franklin Gothic Book"/>
                <w:sz w:val="18"/>
                <w:szCs w:val="18"/>
                <w:lang w:eastAsia="ru-RU"/>
              </w:rPr>
              <w:t>размер фундамента 1,0х1,0х0,8 м</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стальной лист, толщина 20мм</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0,71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49"/>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Гидроизоляция битумная фундамента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Изготовление и установка окрашенных металлических конструкций под опорные изоляторы, цвет серый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металлическая 159*6</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0,224</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 xml:space="preserve">l=3,3 м - 3шт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sidRPr="00A35508">
              <w:rPr>
                <w:rFonts w:ascii="Franklin Gothic Book" w:hAnsi="Franklin Gothic Book"/>
                <w:lang w:eastAsia="ru-RU"/>
              </w:rPr>
              <w:t>Ремонт разъединителя трехполюсного 110кВ  с двумя комплектами заземляющих ножей с моторными приводами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Привод ПД-14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35508"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35508"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738"/>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ведомого типа: РГП.2-110/2000-40 УХЛ1 ИВЕЖ.674214.038-02</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sz w:val="18"/>
                <w:szCs w:val="18"/>
                <w:lang w:eastAsia="ru-RU"/>
              </w:rPr>
            </w:pPr>
          </w:p>
        </w:tc>
      </w:tr>
      <w:tr w:rsidR="009B5095" w:rsidTr="006B14C9">
        <w:trPr>
          <w:trHeight w:val="765"/>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42</w:t>
            </w:r>
          </w:p>
        </w:tc>
        <w:tc>
          <w:tcPr>
            <w:tcW w:w="408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295</w:t>
            </w:r>
          </w:p>
        </w:tc>
        <w:tc>
          <w:tcPr>
            <w:tcW w:w="3629"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left"/>
              <w:rPr>
                <w:rFonts w:ascii="Franklin Gothic Book" w:hAnsi="Franklin Gothic Book"/>
                <w:lang w:eastAsia="ru-RU"/>
              </w:rPr>
            </w:pPr>
            <w:r w:rsidRPr="00696072">
              <w:rPr>
                <w:rFonts w:ascii="Franklin Gothic Book" w:hAnsi="Franklin Gothic Book"/>
                <w:lang w:eastAsia="ru-RU"/>
              </w:rPr>
              <w:t>Кабель РК 75-11-13</w:t>
            </w:r>
          </w:p>
        </w:tc>
        <w:tc>
          <w:tcPr>
            <w:tcW w:w="815"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696072" w:rsidRDefault="009B5095" w:rsidP="006B14C9">
            <w:pPr>
              <w:spacing w:after="0"/>
              <w:jc w:val="center"/>
              <w:rPr>
                <w:rFonts w:ascii="Franklin Gothic Book" w:hAnsi="Franklin Gothic Book"/>
                <w:lang w:eastAsia="ru-RU"/>
              </w:rPr>
            </w:pPr>
            <w:r w:rsidRPr="00696072">
              <w:rPr>
                <w:rFonts w:ascii="Franklin Gothic Book" w:hAnsi="Franklin Gothic Book"/>
                <w:lang w:eastAsia="ru-RU"/>
              </w:rPr>
              <w:t>295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43</w:t>
            </w: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Ремонт разъединителя трехполюсного 110кВ  с одним комплектами заземляющих ножей с моторными приводами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Привод ПД-14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ведомого типа: РГП.1а-110/2000-40 УХЛ1 ИВЕЖ.674214.038-02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РГП.1а-110/2000-40 УХЛ1 ИВЕЖ.674214.038-05</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CD5AF5" w:rsidRDefault="009B5095" w:rsidP="006B14C9">
            <w:pPr>
              <w:spacing w:after="0"/>
              <w:jc w:val="left"/>
              <w:rPr>
                <w:rFonts w:ascii="Franklin Gothic Book" w:hAnsi="Franklin Gothic Book"/>
                <w:highlight w:val="yellow"/>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44</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344</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КВВГЭнг(А)-LS-5х1,5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344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sz w:val="18"/>
                <w:szCs w:val="18"/>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45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sidRPr="00A42CDC">
              <w:rPr>
                <w:rFonts w:ascii="Franklin Gothic Book" w:hAnsi="Franklin Gothic Book"/>
                <w:lang w:eastAsia="ru-RU"/>
              </w:rPr>
              <w:t xml:space="preserve">Ремонт </w:t>
            </w:r>
            <w:r>
              <w:rPr>
                <w:rFonts w:ascii="Franklin Gothic Book" w:hAnsi="Franklin Gothic Book"/>
                <w:lang w:eastAsia="ru-RU"/>
              </w:rPr>
              <w:t>бетонных фундаментов (бетон В15 (М200) 11м3)</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0,327</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sz w:val="18"/>
                <w:szCs w:val="18"/>
                <w:lang w:eastAsia="ru-RU"/>
              </w:rPr>
              <w:t>размер фундамента 3,8х1,2х0,8</w:t>
            </w:r>
          </w:p>
        </w:tc>
      </w:tr>
      <w:tr w:rsidR="009B5095" w:rsidTr="006B14C9">
        <w:trPr>
          <w:trHeight w:val="685"/>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Гидроизоляция битумная фундамента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31,5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vAlign w:val="bottom"/>
          </w:tcPr>
          <w:p w:rsidR="009B5095" w:rsidRDefault="009B5095" w:rsidP="006B14C9">
            <w:pPr>
              <w:spacing w:after="0"/>
              <w:jc w:val="left"/>
              <w:rPr>
                <w:sz w:val="22"/>
                <w:szCs w:val="22"/>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Прокладка полосы заземления 40х5 окрашенной (цвет черный)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28</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2106" w:type="dxa"/>
            <w:tcBorders>
              <w:top w:val="single" w:sz="4" w:space="0" w:color="auto"/>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и установка окрашенной опорной конструкции над проезжей частью</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159*6</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468"/>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Швеллер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417"/>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Бетон В15 (М200)</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423"/>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0,135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изоляторов опорных</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Изолятор опорный ОТПК 12,5-110-Б-2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Изолятор опорный ОТПК 10-35-2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опорный АА-6-3</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и установка ошиновки 110кВ (спуски)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Провод АС300/39</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180</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lang w:eastAsia="ru-RU"/>
              </w:rPr>
              <w:t xml:space="preserve"> </w:t>
            </w:r>
            <w:r>
              <w:rPr>
                <w:rFonts w:ascii="Franklin Gothic Book" w:hAnsi="Franklin Gothic Book"/>
                <w:sz w:val="18"/>
                <w:szCs w:val="18"/>
                <w:lang w:eastAsia="ru-RU"/>
              </w:rPr>
              <w:t>1 шт 3 фазы</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аппаратный 4А4-300-Т</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30</w:t>
            </w:r>
          </w:p>
        </w:tc>
        <w:tc>
          <w:tcPr>
            <w:tcW w:w="2106" w:type="dxa"/>
            <w:vMerge w:val="restart"/>
            <w:tcBorders>
              <w:top w:val="nil"/>
              <w:left w:val="nil"/>
              <w:bottom w:val="single" w:sz="4" w:space="0" w:color="auto"/>
              <w:right w:val="single" w:sz="4" w:space="0" w:color="auto"/>
            </w:tcBorders>
            <w:shd w:val="clear" w:color="auto" w:fill="FFFFFF" w:themeFill="background1"/>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sz w:val="18"/>
                <w:szCs w:val="18"/>
                <w:lang w:eastAsia="ru-RU"/>
              </w:rPr>
              <w:t xml:space="preserve">Болт оцинкованная </w:t>
            </w:r>
            <w:r>
              <w:rPr>
                <w:rFonts w:ascii="Franklin Gothic Book" w:hAnsi="Franklin Gothic Book"/>
                <w:sz w:val="18"/>
                <w:szCs w:val="18"/>
                <w:shd w:val="clear" w:color="auto" w:fill="FFFFFF" w:themeFill="background1"/>
                <w:lang w:eastAsia="ru-RU"/>
              </w:rPr>
              <w:t>М12 125шт, Гайка оцинкованная М12 125 шт, Шайба гроверная оцинкованная М12 125шт, Шайба оцинкованная М12 125шт</w:t>
            </w: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ответвительный РОА-300-1</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w:t>
            </w:r>
          </w:p>
        </w:tc>
        <w:tc>
          <w:tcPr>
            <w:tcW w:w="2106" w:type="dxa"/>
            <w:vMerge/>
            <w:tcBorders>
              <w:top w:val="nil"/>
              <w:left w:val="nil"/>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Планировка участка территории с засыпкой неровностей (щебень фракция 20-30 мм)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168</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52</w:t>
            </w:r>
          </w:p>
        </w:tc>
        <w:tc>
          <w:tcPr>
            <w:tcW w:w="4088"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left"/>
              <w:rPr>
                <w:rFonts w:ascii="Franklin Gothic Book" w:hAnsi="Franklin Gothic Book"/>
                <w:lang w:eastAsia="ru-RU"/>
              </w:rPr>
            </w:pPr>
            <w:r w:rsidRPr="005901C5">
              <w:rPr>
                <w:rFonts w:ascii="Franklin Gothic Book" w:hAnsi="Franklin Gothic Book"/>
                <w:lang w:eastAsia="ru-RU"/>
              </w:rPr>
              <w:t>Наладка разъединителя трехполюсного</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53</w:t>
            </w:r>
          </w:p>
        </w:tc>
        <w:tc>
          <w:tcPr>
            <w:tcW w:w="4088"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left"/>
              <w:rPr>
                <w:rFonts w:ascii="Franklin Gothic Book" w:hAnsi="Franklin Gothic Book"/>
                <w:lang w:eastAsia="ru-RU"/>
              </w:rPr>
            </w:pPr>
            <w:r w:rsidRPr="005901C5">
              <w:rPr>
                <w:rFonts w:ascii="Franklin Gothic Book" w:hAnsi="Franklin Gothic Book"/>
                <w:lang w:eastAsia="ru-RU"/>
              </w:rPr>
              <w:t xml:space="preserve">Наладка разъединителя однополюсного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54</w:t>
            </w:r>
          </w:p>
        </w:tc>
        <w:tc>
          <w:tcPr>
            <w:tcW w:w="4088" w:type="dxa"/>
            <w:tcBorders>
              <w:top w:val="nil"/>
              <w:left w:val="nil"/>
              <w:bottom w:val="single" w:sz="4" w:space="0" w:color="auto"/>
              <w:right w:val="single" w:sz="4" w:space="0" w:color="auto"/>
            </w:tcBorders>
            <w:shd w:val="clear" w:color="auto" w:fill="FFFFFF"/>
            <w:vAlign w:val="center"/>
            <w:hideMark/>
          </w:tcPr>
          <w:p w:rsidR="009B5095" w:rsidRPr="005901C5" w:rsidRDefault="009B5095" w:rsidP="006B14C9">
            <w:pPr>
              <w:spacing w:after="0"/>
              <w:jc w:val="left"/>
              <w:rPr>
                <w:rFonts w:ascii="Franklin Gothic Book" w:hAnsi="Franklin Gothic Book"/>
                <w:lang w:eastAsia="ru-RU"/>
              </w:rPr>
            </w:pPr>
            <w:r w:rsidRPr="005901C5">
              <w:rPr>
                <w:rFonts w:ascii="Franklin Gothic Book" w:hAnsi="Franklin Gothic Book"/>
                <w:lang w:eastAsia="ru-RU"/>
              </w:rPr>
              <w:t>Наладка ВЧ канала связи с передатчиком ПВЗУ-Е</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Протокол измерения емкости конденсатора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РД 34.45-51.300-97 п.20.3</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Протокол измерения тангенса угла диэлектрических потерь</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РД 34.45-51.300-97 п.20.4</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Наладка схемы вторичной коммутации разъединителя с дистанционным управлением, привод: общий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 схема</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Наладка схемы вторичной коммутации разъединителя с дистанционным управлением, привод: полюсный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 схема</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59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Проверка наличия цепи между заземлителями и заземляемыми элементами электрооборудования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точки</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12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Подготовка рабочей и исполнительной документации : первичные соединения, вторичные соединения, схемы ОБР с привязкой к действующему оборудованию, схемы обогрева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компл.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color w:val="000000"/>
                <w:lang w:eastAsia="ru-RU"/>
              </w:rPr>
            </w:pPr>
            <w:r>
              <w:rPr>
                <w:rFonts w:ascii="Franklin Gothic Book" w:hAnsi="Franklin Gothic Book"/>
                <w:color w:val="000000"/>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установка табличек</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24</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Табличка пластиковая толщиной 3мм (способом наката)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24</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xml:space="preserve">Приложение 1 </w:t>
            </w:r>
          </w:p>
        </w:tc>
      </w:tr>
      <w:tr w:rsidR="009B5095" w:rsidTr="006B14C9">
        <w:trPr>
          <w:trHeight w:val="6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62</w:t>
            </w:r>
          </w:p>
        </w:tc>
        <w:tc>
          <w:tcPr>
            <w:tcW w:w="4088" w:type="dxa"/>
            <w:tcBorders>
              <w:top w:val="nil"/>
              <w:left w:val="nil"/>
              <w:bottom w:val="single" w:sz="4" w:space="0" w:color="auto"/>
              <w:right w:val="single" w:sz="4" w:space="0" w:color="auto"/>
            </w:tcBorders>
            <w:shd w:val="clear" w:color="auto" w:fill="FFFFFF"/>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 xml:space="preserve">Сдача отремонтированного оборудования Заказчику с </w:t>
            </w:r>
            <w:r>
              <w:rPr>
                <w:rFonts w:ascii="Franklin Gothic Book" w:hAnsi="Franklin Gothic Book"/>
                <w:sz w:val="22"/>
                <w:szCs w:val="22"/>
                <w:lang w:eastAsia="ru-RU"/>
              </w:rPr>
              <w:lastRenderedPageBreak/>
              <w:t>приложением полного комплекта документов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компл.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749"/>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63</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Утилизация фарфоровых изоляторов,  и строительного мусора на расстояние до 10км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8,75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отходы железобетона. 6,975т, изоляторы 1,779т</w:t>
            </w:r>
          </w:p>
        </w:tc>
      </w:tr>
      <w:tr w:rsidR="009B5095" w:rsidTr="006B14C9">
        <w:trPr>
          <w:trHeight w:val="411"/>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Погрузка металлолома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color w:val="000000"/>
                <w:lang w:eastAsia="ru-RU"/>
              </w:rPr>
            </w:pPr>
            <w:r>
              <w:rPr>
                <w:rFonts w:ascii="Franklin Gothic Book" w:hAnsi="Franklin Gothic Book"/>
                <w:color w:val="000000"/>
                <w:lang w:eastAsia="ru-RU"/>
              </w:rPr>
              <w:t>Перевозка металлолома до Втормета (расстояние 11 км)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Передача лома кабеля заказчику</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775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b/>
                <w:bCs/>
                <w:lang w:eastAsia="ru-RU"/>
              </w:rPr>
            </w:pPr>
            <w:r>
              <w:rPr>
                <w:rFonts w:ascii="Franklin Gothic Book" w:hAnsi="Franklin Gothic Book"/>
                <w:b/>
                <w:bCs/>
                <w:lang w:eastAsia="ru-RU"/>
              </w:rPr>
              <w:t>Ремонт разъединителей 110 кВ яч.16 ОП-3-2</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color w:val="FF0000"/>
                <w:lang w:eastAsia="ru-RU"/>
              </w:rPr>
            </w:pPr>
          </w:p>
          <w:p w:rsidR="009B5095" w:rsidRPr="00CD5AF5" w:rsidRDefault="009B5095" w:rsidP="006B14C9">
            <w:pPr>
              <w:spacing w:after="0"/>
              <w:jc w:val="center"/>
              <w:rPr>
                <w:rFonts w:ascii="Franklin Gothic Book" w:hAnsi="Franklin Gothic Book"/>
                <w:color w:val="FF0000"/>
                <w:lang w:eastAsia="ru-RU"/>
              </w:rPr>
            </w:pPr>
          </w:p>
        </w:tc>
        <w:tc>
          <w:tcPr>
            <w:tcW w:w="839" w:type="dxa"/>
            <w:tcBorders>
              <w:top w:val="nil"/>
              <w:left w:val="nil"/>
              <w:bottom w:val="single" w:sz="4" w:space="0" w:color="auto"/>
              <w:right w:val="single" w:sz="4" w:space="0" w:color="auto"/>
            </w:tcBorders>
            <w:shd w:val="clear" w:color="auto" w:fill="FFFFFF"/>
            <w:vAlign w:val="center"/>
            <w:hideMark/>
          </w:tcPr>
          <w:p w:rsidR="009B5095" w:rsidRPr="00CD5AF5" w:rsidRDefault="009B5095" w:rsidP="006B14C9">
            <w:pPr>
              <w:spacing w:after="0"/>
              <w:jc w:val="center"/>
              <w:rPr>
                <w:rFonts w:ascii="Franklin Gothic Book" w:hAnsi="Franklin Gothic Book"/>
                <w:color w:val="FF0000"/>
                <w:lang w:eastAsia="ru-RU"/>
              </w:rPr>
            </w:pPr>
            <w:r w:rsidRPr="00CD5AF5">
              <w:rPr>
                <w:rFonts w:ascii="Franklin Gothic Book" w:hAnsi="Franklin Gothic Book"/>
                <w:color w:val="FF0000"/>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Pr="00CD5AF5" w:rsidRDefault="009B5095" w:rsidP="006B14C9">
            <w:pPr>
              <w:spacing w:after="0"/>
              <w:jc w:val="left"/>
              <w:rPr>
                <w:rFonts w:ascii="Franklin Gothic Book" w:hAnsi="Franklin Gothic Book"/>
                <w:color w:val="FF0000"/>
                <w:lang w:eastAsia="ru-RU"/>
              </w:rPr>
            </w:pPr>
            <w:r w:rsidRPr="00CD5AF5">
              <w:rPr>
                <w:rFonts w:ascii="Franklin Gothic Book" w:hAnsi="Franklin Gothic Book"/>
                <w:color w:val="FF0000"/>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ошиновки (спуски)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1 шт 3 фазы</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однофазного (однополюсный)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69</w:t>
            </w:r>
          </w:p>
        </w:tc>
        <w:tc>
          <w:tcPr>
            <w:tcW w:w="4088" w:type="dxa"/>
            <w:tcBorders>
              <w:top w:val="nil"/>
              <w:left w:val="nil"/>
              <w:bottom w:val="single" w:sz="4" w:space="0" w:color="auto"/>
              <w:right w:val="single" w:sz="4" w:space="0" w:color="auto"/>
            </w:tcBorders>
            <w:shd w:val="clear" w:color="auto" w:fill="FFFFFF"/>
            <w:vAlign w:val="bottom"/>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трехфазного с 1 заземляющим ножом (трехполюсный)</w:t>
            </w:r>
          </w:p>
        </w:tc>
        <w:tc>
          <w:tcPr>
            <w:tcW w:w="918"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70</w:t>
            </w:r>
          </w:p>
        </w:tc>
        <w:tc>
          <w:tcPr>
            <w:tcW w:w="4088" w:type="dxa"/>
            <w:tcBorders>
              <w:top w:val="nil"/>
              <w:left w:val="nil"/>
              <w:bottom w:val="single" w:sz="4" w:space="0" w:color="auto"/>
              <w:right w:val="single" w:sz="4" w:space="0" w:color="auto"/>
            </w:tcBorders>
            <w:shd w:val="clear" w:color="auto" w:fill="FFFFFF"/>
            <w:vAlign w:val="bottom"/>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разъединителя трехфазного с 2 заземляющими ножами (трехполюсный)</w:t>
            </w:r>
          </w:p>
        </w:tc>
        <w:tc>
          <w:tcPr>
            <w:tcW w:w="918"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noWrap/>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участка кабельной линии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420</w:t>
            </w:r>
          </w:p>
        </w:tc>
        <w:tc>
          <w:tcPr>
            <w:tcW w:w="3629"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561"/>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Разборка железобетонных фундаментов стоек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2,79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555"/>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73</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металлоконструкций шинных опор</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0,088</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Снятие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размер 600х900</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Раскопка и обратная засыпка участка траншеи для прокладки   кабеля в трубе</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7,35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76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участка дорожного покрытия (бетон В15 (М200)) толщина 158мм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Арматурная сетка Ø12 100х100 2 слоя</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0,212</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3,5х0,3х0,15 бетон, 3,5х0,3х0,08 асфальт</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Щебеночная подсыпка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Выемка грунта под фундамент оборудования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м3</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17</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79</w:t>
            </w:r>
          </w:p>
        </w:tc>
        <w:tc>
          <w:tcPr>
            <w:tcW w:w="4088"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264</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КВВГЭнг(А)-LS-10х1,5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75</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КВВГЭнг(А)-LS-14х1,5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189</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пластиковая ПНД Ду 100мм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Кабельный лоток неперфорированный, оцинкованный 150х50 с крышкой</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132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Шкаф зажимов ШЗВ-200, размер 300х600х1000, 200 клемных зажимов UT 2,5 арт.3044076, автоматический подогрев, IP54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Автоматический выключатель  iC60N C 3P 25A</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Расключение шкафа зажимов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жил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180</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шкафов дистанционного управления разъединителями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Шкаф БУ-2-14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Шкаф БУ-3-14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83</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215</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КВВГЭнг(А)-LS-19х1,5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25</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КВВГЭнг(А)-LS-14х1,5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190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Расключение шкафов управления, разъединителей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жил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200</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85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Изготовление и установка окрашенной металлоконструкции цвет серый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0,077</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Швеллер 10</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0,077</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sidRPr="00A42CDC">
              <w:rPr>
                <w:rFonts w:ascii="Franklin Gothic Book" w:hAnsi="Franklin Gothic Book"/>
                <w:lang w:eastAsia="ru-RU"/>
              </w:rPr>
              <w:t>Ремонт разъединителя однополюсного 110кВ с одним комплектом заземляющих ножей с моторным приводом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Болт оцинкованный М16х70 32 шт,  Гайка оцинкованная М16 32 шт, Гровер оцинкованный М16 32шт, Шайба оцинкованная М16 32шт</w:t>
            </w:r>
          </w:p>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Привод ПД-14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9</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9</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Зажим опорный АА-6-3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Pr="00A42CDC"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Изолятор опорный ОТПК 12,5-110-Б-2 УХЛ1 или аналог</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rPr>
            </w:pPr>
            <w:r>
              <w:rPr>
                <w:rFonts w:ascii="Franklin Gothic Book" w:hAnsi="Franklin Gothic Book"/>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RPr="00067378"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87</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157</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КВВГЭнг(А)-LS-5х1,5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157</w:t>
            </w:r>
          </w:p>
        </w:tc>
        <w:tc>
          <w:tcPr>
            <w:tcW w:w="2106"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p>
        </w:tc>
      </w:tr>
      <w:tr w:rsidR="009B5095" w:rsidRPr="00067378"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88</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176</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176</w:t>
            </w:r>
          </w:p>
        </w:tc>
        <w:tc>
          <w:tcPr>
            <w:tcW w:w="2106"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89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бетонных фундаментов (бетон В15 (М200) 4,8 м3)</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0,174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sz w:val="18"/>
                <w:szCs w:val="18"/>
                <w:lang w:eastAsia="ru-RU"/>
              </w:rPr>
              <w:t>размер фундамента 1,0х1,0х0,8 м</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Стальной лист, толщина 20мм</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0,71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577"/>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Гидроизоляция битумная фундаментов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и установка окрашенных металлических конструкций под опорные изоляторы, цвет серый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металлическая 159*6</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0,224</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l=3,3 м - 3шт</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sidRPr="0075767C">
              <w:rPr>
                <w:rFonts w:ascii="Franklin Gothic Book" w:hAnsi="Franklin Gothic Book"/>
                <w:lang w:eastAsia="ru-RU"/>
              </w:rPr>
              <w:t>Ремонт разъединителя трехполюсного 110кВ  с двумя комплектами заземляющих ножей с моторными приводами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Привод ПД-14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ведомого типа: РГП.2-110/2000-40 УХЛ1 ИВЕЖ.674214.038-02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11</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93</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148</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КВВГЭнг(А)-LS-7х1,5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148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94</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156</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КВВГЭнг(А)-LS-5х1,5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156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95</w:t>
            </w:r>
          </w:p>
        </w:tc>
        <w:tc>
          <w:tcPr>
            <w:tcW w:w="4088" w:type="dxa"/>
            <w:tcBorders>
              <w:top w:val="nil"/>
              <w:left w:val="nil"/>
              <w:bottom w:val="single" w:sz="4" w:space="0" w:color="auto"/>
              <w:right w:val="single" w:sz="4" w:space="0" w:color="auto"/>
            </w:tcBorders>
            <w:shd w:val="clear" w:color="auto" w:fill="FFFFFF"/>
            <w:vAlign w:val="center"/>
          </w:tcPr>
          <w:p w:rsidR="009B5095" w:rsidRDefault="00E12270" w:rsidP="006B14C9">
            <w:pPr>
              <w:rPr>
                <w:rFonts w:ascii="Franklin Gothic Book" w:hAnsi="Franklin Gothic Book"/>
                <w:sz w:val="22"/>
                <w:szCs w:val="22"/>
              </w:rPr>
            </w:pPr>
            <w:r>
              <w:rPr>
                <w:rFonts w:ascii="Franklin Gothic Book" w:hAnsi="Franklin Gothic Book"/>
                <w:sz w:val="22"/>
                <w:szCs w:val="22"/>
              </w:rPr>
              <w:t>Ремонт разъединителя трехполю</w:t>
            </w:r>
            <w:r w:rsidR="009B5095">
              <w:rPr>
                <w:rFonts w:ascii="Franklin Gothic Book" w:hAnsi="Franklin Gothic Book"/>
                <w:sz w:val="22"/>
                <w:szCs w:val="22"/>
              </w:rPr>
              <w:t>сного 110кВ  с одним комплектами заземляющих ножей с моторными приводами ПД-14-00 УХЛ1 главных ножей и заземляющих ножей</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rPr>
            </w:pPr>
            <w:r>
              <w:rPr>
                <w:rFonts w:ascii="Franklin Gothic Book" w:hAnsi="Franklin Gothic Book"/>
              </w:rPr>
              <w:t>Привод ПД-14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Цоколь разъединителя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ведомого типа: РГП.1а-110/2000-40 УХЛ1 ИВЕЖ.674214.038-02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Разъединитель ведущего типа: РГП.1а-110/2000-40 УХЛ1 ИВЕЖ.674214.038-05</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Кронштейн ВИЛЕ.301568.095-02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Шпилька ВИЛЕ.301614.014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w:t>
            </w: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 </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Пластина ВИЛЕ.301714.147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Подкос ВИЛЕ.301721.004-01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ВИЛЕ.303733.052-01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ВИЛЕ.303733.058</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ВИЛЕ.303733.054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Вал ВИЛЕ.303733.069-01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ВИЛЕ.304142.023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ВИЛЕ.685528.093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Заземлитель ВИЛЕ.685543.103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ВИЛЕ.715143.004</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ВИЛЕ.725324.313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22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Крышка ВИЛЕ.725324.387</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Прокладка ВИЛЕ.741335.002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40</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r>
              <w:rPr>
                <w:rFonts w:ascii="Franklin Gothic Book" w:hAnsi="Franklin Gothic Book"/>
                <w:sz w:val="22"/>
                <w:szCs w:val="22"/>
              </w:rPr>
              <w:t>Фиксатор ВИЛЕ.304261.043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Втулка ВИЛЕ.713543.003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Шайба ВИЛЕ.758491.013</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ВИЛЕ.685165.022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36</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Ламель  ВИЛЕ.685175.052</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Пружина ВИЛЕ 753513.001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Контакт  ВИЛЕ.757473.313-01</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18</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tcPr>
          <w:p w:rsidR="009B5095" w:rsidRDefault="009B5095" w:rsidP="006B14C9">
            <w:pPr>
              <w:rPr>
                <w:rFonts w:ascii="Franklin Gothic Book" w:hAnsi="Franklin Gothic Book"/>
                <w:sz w:val="22"/>
                <w:szCs w:val="22"/>
              </w:rPr>
            </w:pPr>
          </w:p>
        </w:tc>
        <w:tc>
          <w:tcPr>
            <w:tcW w:w="91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839"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p>
        </w:tc>
        <w:tc>
          <w:tcPr>
            <w:tcW w:w="3629" w:type="dxa"/>
            <w:tcBorders>
              <w:top w:val="nil"/>
              <w:left w:val="nil"/>
              <w:bottom w:val="single" w:sz="4" w:space="0" w:color="auto"/>
              <w:right w:val="single" w:sz="4" w:space="0" w:color="auto"/>
            </w:tcBorders>
            <w:shd w:val="clear" w:color="auto" w:fill="FFFFFF"/>
          </w:tcPr>
          <w:p w:rsidR="009B5095" w:rsidRDefault="009B5095" w:rsidP="006B14C9">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шт</w:t>
            </w: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jc w:val="center"/>
              <w:rPr>
                <w:rFonts w:ascii="Franklin Gothic Book" w:hAnsi="Franklin Gothic Book"/>
                <w:sz w:val="22"/>
                <w:szCs w:val="22"/>
              </w:rPr>
            </w:pPr>
            <w:r>
              <w:rPr>
                <w:rFonts w:ascii="Franklin Gothic Book" w:hAnsi="Franklin Gothic Book"/>
                <w:sz w:val="22"/>
                <w:szCs w:val="22"/>
              </w:rPr>
              <w:t>4</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96</w:t>
            </w:r>
          </w:p>
        </w:tc>
        <w:tc>
          <w:tcPr>
            <w:tcW w:w="408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Прокладка участка кабеля</w:t>
            </w:r>
          </w:p>
        </w:tc>
        <w:tc>
          <w:tcPr>
            <w:tcW w:w="91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177</w:t>
            </w:r>
          </w:p>
        </w:tc>
        <w:tc>
          <w:tcPr>
            <w:tcW w:w="3629"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left"/>
              <w:rPr>
                <w:rFonts w:ascii="Franklin Gothic Book" w:hAnsi="Franklin Gothic Book"/>
                <w:lang w:eastAsia="ru-RU"/>
              </w:rPr>
            </w:pPr>
            <w:r w:rsidRPr="00067378">
              <w:rPr>
                <w:rFonts w:ascii="Franklin Gothic Book" w:hAnsi="Franklin Gothic Book"/>
                <w:lang w:eastAsia="ru-RU"/>
              </w:rPr>
              <w:t>Кабель КВВГЭнг(А)-LS-5х2,5</w:t>
            </w:r>
          </w:p>
        </w:tc>
        <w:tc>
          <w:tcPr>
            <w:tcW w:w="815"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tcPr>
          <w:p w:rsidR="009B5095" w:rsidRPr="00067378" w:rsidRDefault="009B5095" w:rsidP="006B14C9">
            <w:pPr>
              <w:spacing w:after="0"/>
              <w:jc w:val="center"/>
              <w:rPr>
                <w:rFonts w:ascii="Franklin Gothic Book" w:hAnsi="Franklin Gothic Book"/>
                <w:lang w:eastAsia="ru-RU"/>
              </w:rPr>
            </w:pPr>
            <w:r w:rsidRPr="00067378">
              <w:rPr>
                <w:rFonts w:ascii="Franklin Gothic Book" w:hAnsi="Franklin Gothic Book"/>
                <w:lang w:eastAsia="ru-RU"/>
              </w:rPr>
              <w:t>177</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бетонных фундаментов (бетон В15 (М200) 11м3)</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0,327</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r>
              <w:rPr>
                <w:rFonts w:ascii="Franklin Gothic Book" w:hAnsi="Franklin Gothic Book"/>
                <w:sz w:val="18"/>
                <w:szCs w:val="18"/>
                <w:lang w:eastAsia="ru-RU"/>
              </w:rPr>
              <w:t>размер фундамента 3,8х1,2х0,8</w:t>
            </w:r>
          </w:p>
        </w:tc>
      </w:tr>
      <w:tr w:rsidR="009B5095" w:rsidTr="006B14C9">
        <w:trPr>
          <w:trHeight w:val="436"/>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Гидроизоляция битумная фундаментов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31,5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vAlign w:val="bottom"/>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Прокладка полосы заземления окрашенной 40х5 (цвет черный)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28</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2106" w:type="dxa"/>
            <w:tcBorders>
              <w:top w:val="single" w:sz="4" w:space="0" w:color="auto"/>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Изготовление, установка окрашенной опорной конструкции над проезжей части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Труба 159*6</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0,23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l=5 - 2шт</w:t>
            </w:r>
          </w:p>
        </w:tc>
      </w:tr>
      <w:tr w:rsidR="009B5095" w:rsidTr="006B14C9">
        <w:trPr>
          <w:trHeight w:val="365"/>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Швеллер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0,11</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l=4,5 м - 2шт</w:t>
            </w:r>
          </w:p>
        </w:tc>
      </w:tr>
      <w:tr w:rsidR="009B5095" w:rsidTr="006B14C9">
        <w:trPr>
          <w:trHeight w:val="697"/>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Ремонт бетонных фундаментов (бетон В15 (М200) 3,6м3)</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Арматура 14</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0,135</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 xml:space="preserve">размер фундамента 4,4х1х0,8 </w:t>
            </w:r>
          </w:p>
        </w:tc>
      </w:tr>
      <w:tr w:rsidR="009B5095" w:rsidTr="006B14C9">
        <w:trPr>
          <w:trHeight w:val="423"/>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Праймер битумный НТ</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кг</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2,2</w:t>
            </w: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102</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Установка изоляторов опорных</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Изолятор опорный ОТПК 12,5-110-Б-2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Изолятор опорный ОТПК 10-35-2 УХЛ1 или аналог</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опорный АА-6-3</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103</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Изготовление и установка ошиновки 110кВ (спуски)</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6</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Провод АС300/39</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180</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18"/>
                <w:szCs w:val="18"/>
                <w:lang w:eastAsia="ru-RU"/>
              </w:rPr>
            </w:pPr>
            <w:r>
              <w:rPr>
                <w:rFonts w:ascii="Franklin Gothic Book" w:hAnsi="Franklin Gothic Book"/>
                <w:sz w:val="18"/>
                <w:szCs w:val="18"/>
                <w:lang w:eastAsia="ru-RU"/>
              </w:rPr>
              <w:t>1 шт 3 фазы</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аппаратный 4А4-300-Т</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30</w:t>
            </w:r>
          </w:p>
        </w:tc>
        <w:tc>
          <w:tcPr>
            <w:tcW w:w="2106" w:type="dxa"/>
            <w:vMerge w:val="restart"/>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r>
              <w:rPr>
                <w:rFonts w:ascii="Franklin Gothic Book" w:hAnsi="Franklin Gothic Book"/>
                <w:sz w:val="18"/>
                <w:szCs w:val="18"/>
                <w:lang w:eastAsia="ru-RU"/>
              </w:rPr>
              <w:t>Болт оцинкованная М12 125шт, Гайка оцинкованная М12 125 шт, Шайба гроверная оцинкованная М12 125шт, Шайба оцинкованная М12 125шт</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Зажим ответвительный РОА-300-1</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9</w:t>
            </w:r>
          </w:p>
        </w:tc>
        <w:tc>
          <w:tcPr>
            <w:tcW w:w="2106" w:type="dxa"/>
            <w:vMerge/>
            <w:tcBorders>
              <w:top w:val="nil"/>
              <w:left w:val="nil"/>
              <w:bottom w:val="single" w:sz="4" w:space="0" w:color="auto"/>
              <w:right w:val="single" w:sz="4" w:space="0" w:color="auto"/>
            </w:tcBorders>
            <w:vAlign w:val="center"/>
            <w:hideMark/>
          </w:tcPr>
          <w:p w:rsidR="009B5095" w:rsidRDefault="009B5095" w:rsidP="006B14C9">
            <w:pPr>
              <w:spacing w:after="0"/>
              <w:jc w:val="left"/>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Планировка участка территории с засыпкой неровностей (щебень </w:t>
            </w:r>
            <w:r>
              <w:rPr>
                <w:rFonts w:ascii="Franklin Gothic Book" w:hAnsi="Franklin Gothic Book"/>
                <w:lang w:eastAsia="ru-RU"/>
              </w:rPr>
              <w:lastRenderedPageBreak/>
              <w:t>фракция 20-30 мм)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м2</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168</w:t>
            </w:r>
          </w:p>
        </w:tc>
        <w:tc>
          <w:tcPr>
            <w:tcW w:w="3629"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left"/>
              <w:rPr>
                <w:rFonts w:ascii="Franklin Gothic Book" w:hAnsi="Franklin Gothic Book"/>
                <w:lang w:eastAsia="ru-RU"/>
              </w:rPr>
            </w:pPr>
          </w:p>
        </w:tc>
        <w:tc>
          <w:tcPr>
            <w:tcW w:w="815"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1048"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c>
          <w:tcPr>
            <w:tcW w:w="2106" w:type="dxa"/>
            <w:tcBorders>
              <w:top w:val="nil"/>
              <w:left w:val="nil"/>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105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Наладка разъединителя трехполюсного</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Наладка разъединителя однополюсного </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107</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Наладка схемы вторичной коммутации разъединителя с дистанционным управлением, привод: общий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 схема</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99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108</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Наладка схемы вторичной коммутации разъединителя с дистанционным управлением, привод: полюсный</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 схема</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109</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Проверка наличия цепи между заземлителями и заземляемыми элементами электрооборудования</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точки</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31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12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110</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Подготовка рабочей и исполнительной документации : первичные соединения, вторичные соединения, схемы ОБР с привязкой к действующему оборудованию, схемы обогрева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компл.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1</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color w:val="000000"/>
                <w:lang w:eastAsia="ru-RU"/>
              </w:rPr>
            </w:pPr>
            <w:r>
              <w:rPr>
                <w:rFonts w:ascii="Franklin Gothic Book" w:hAnsi="Franklin Gothic Book"/>
                <w:color w:val="000000"/>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579"/>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111</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установка табличек</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шт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sz w:val="22"/>
                <w:szCs w:val="22"/>
                <w:lang w:eastAsia="ru-RU"/>
              </w:rPr>
            </w:pPr>
            <w:r>
              <w:rPr>
                <w:rFonts w:ascii="Franklin Gothic Book" w:hAnsi="Franklin Gothic Book"/>
                <w:sz w:val="22"/>
                <w:szCs w:val="22"/>
                <w:lang w:eastAsia="ru-RU"/>
              </w:rPr>
              <w:t>24</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xml:space="preserve">Табличка пластиковая толщиной 3мм (способом наката)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шт</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24</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Приложение 2</w:t>
            </w:r>
          </w:p>
        </w:tc>
      </w:tr>
      <w:tr w:rsidR="009B5095" w:rsidTr="006B14C9">
        <w:trPr>
          <w:trHeight w:val="63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112</w:t>
            </w:r>
          </w:p>
        </w:tc>
        <w:tc>
          <w:tcPr>
            <w:tcW w:w="4088" w:type="dxa"/>
            <w:tcBorders>
              <w:top w:val="nil"/>
              <w:left w:val="nil"/>
              <w:bottom w:val="single" w:sz="4" w:space="0" w:color="auto"/>
              <w:right w:val="single" w:sz="4" w:space="0" w:color="auto"/>
            </w:tcBorders>
            <w:shd w:val="clear" w:color="auto" w:fill="FFFFFF"/>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Сдача отремонтированного оборудования Заказчику с приложением полного комплекта документов</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компл.</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2</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793"/>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113</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Утилизация фарфоровых изоляторов,  и строительного мусора на расстояние до 10км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8,75</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sz w:val="18"/>
                <w:szCs w:val="18"/>
                <w:lang w:eastAsia="ru-RU"/>
              </w:rPr>
              <w:t>отходы железобетона. 6,975т, изоляторы 1,779т</w:t>
            </w:r>
          </w:p>
        </w:tc>
      </w:tr>
      <w:tr w:rsidR="009B5095" w:rsidTr="006B14C9">
        <w:trPr>
          <w:trHeight w:val="359"/>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114</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Погрузка металлолома</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sz w:val="20"/>
                <w:szCs w:val="20"/>
              </w:rPr>
            </w:pPr>
          </w:p>
        </w:tc>
      </w:tr>
      <w:tr w:rsidR="009B5095" w:rsidTr="006B14C9">
        <w:trPr>
          <w:trHeight w:val="660"/>
        </w:trPr>
        <w:tc>
          <w:tcPr>
            <w:tcW w:w="747" w:type="dxa"/>
            <w:tcBorders>
              <w:top w:val="nil"/>
              <w:left w:val="single" w:sz="4" w:space="0" w:color="auto"/>
              <w:bottom w:val="single" w:sz="4" w:space="0" w:color="auto"/>
              <w:right w:val="single" w:sz="4" w:space="0" w:color="auto"/>
            </w:tcBorders>
            <w:shd w:val="clear" w:color="auto" w:fill="FFFFFF"/>
            <w:vAlign w:val="center"/>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lastRenderedPageBreak/>
              <w:t>115</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color w:val="000000"/>
                <w:lang w:eastAsia="ru-RU"/>
              </w:rPr>
            </w:pPr>
            <w:r>
              <w:rPr>
                <w:rFonts w:ascii="Franklin Gothic Book" w:hAnsi="Franklin Gothic Book"/>
                <w:color w:val="000000"/>
                <w:lang w:eastAsia="ru-RU"/>
              </w:rPr>
              <w:t>Перевозка металлолома до Втормета (расстояние 11 км)</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т</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1,89</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r w:rsidR="009B5095" w:rsidTr="006B14C9">
        <w:trPr>
          <w:trHeight w:val="330"/>
        </w:trPr>
        <w:tc>
          <w:tcPr>
            <w:tcW w:w="747" w:type="dxa"/>
            <w:tcBorders>
              <w:top w:val="nil"/>
              <w:left w:val="single" w:sz="4" w:space="0" w:color="auto"/>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116</w:t>
            </w:r>
          </w:p>
        </w:tc>
        <w:tc>
          <w:tcPr>
            <w:tcW w:w="408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sz w:val="22"/>
                <w:szCs w:val="22"/>
                <w:lang w:eastAsia="ru-RU"/>
              </w:rPr>
            </w:pPr>
            <w:r>
              <w:rPr>
                <w:rFonts w:ascii="Franklin Gothic Book" w:hAnsi="Franklin Gothic Book"/>
                <w:sz w:val="22"/>
                <w:szCs w:val="22"/>
                <w:lang w:eastAsia="ru-RU"/>
              </w:rPr>
              <w:t>Передача лома кабеля заказчику</w:t>
            </w:r>
          </w:p>
        </w:tc>
        <w:tc>
          <w:tcPr>
            <w:tcW w:w="91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м</w:t>
            </w:r>
          </w:p>
        </w:tc>
        <w:tc>
          <w:tcPr>
            <w:tcW w:w="83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420</w:t>
            </w:r>
          </w:p>
        </w:tc>
        <w:tc>
          <w:tcPr>
            <w:tcW w:w="3629"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left"/>
              <w:rPr>
                <w:rFonts w:ascii="Franklin Gothic Book" w:hAnsi="Franklin Gothic Book"/>
                <w:lang w:eastAsia="ru-RU"/>
              </w:rPr>
            </w:pPr>
            <w:r>
              <w:rPr>
                <w:rFonts w:ascii="Franklin Gothic Book" w:hAnsi="Franklin Gothic Book"/>
                <w:lang w:eastAsia="ru-RU"/>
              </w:rPr>
              <w:t> </w:t>
            </w:r>
          </w:p>
        </w:tc>
        <w:tc>
          <w:tcPr>
            <w:tcW w:w="815"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1048"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c>
          <w:tcPr>
            <w:tcW w:w="2106" w:type="dxa"/>
            <w:tcBorders>
              <w:top w:val="nil"/>
              <w:left w:val="nil"/>
              <w:bottom w:val="single" w:sz="4" w:space="0" w:color="auto"/>
              <w:right w:val="single" w:sz="4" w:space="0" w:color="auto"/>
            </w:tcBorders>
            <w:shd w:val="clear" w:color="auto" w:fill="FFFFFF"/>
            <w:vAlign w:val="center"/>
            <w:hideMark/>
          </w:tcPr>
          <w:p w:rsidR="009B5095" w:rsidRDefault="009B5095" w:rsidP="006B14C9">
            <w:pPr>
              <w:spacing w:after="0"/>
              <w:jc w:val="center"/>
              <w:rPr>
                <w:rFonts w:ascii="Franklin Gothic Book" w:hAnsi="Franklin Gothic Book"/>
                <w:lang w:eastAsia="ru-RU"/>
              </w:rPr>
            </w:pPr>
            <w:r>
              <w:rPr>
                <w:rFonts w:ascii="Franklin Gothic Book" w:hAnsi="Franklin Gothic Book"/>
                <w:lang w:eastAsia="ru-RU"/>
              </w:rPr>
              <w:t> </w:t>
            </w:r>
          </w:p>
        </w:tc>
      </w:tr>
    </w:tbl>
    <w:p w:rsidR="009B5095" w:rsidRDefault="009B5095" w:rsidP="009208B0">
      <w:pPr>
        <w:suppressAutoHyphens/>
        <w:spacing w:line="276" w:lineRule="auto"/>
        <w:ind w:firstLine="709"/>
        <w:jc w:val="center"/>
        <w:rPr>
          <w:rFonts w:ascii="Franklin Gothic Book" w:hAnsi="Franklin Gothic Book" w:cs="Arial"/>
          <w:b/>
        </w:rPr>
      </w:pPr>
    </w:p>
    <w:p w:rsidR="009B5095" w:rsidRDefault="009B5095" w:rsidP="009208B0">
      <w:pPr>
        <w:suppressAutoHyphens/>
        <w:spacing w:line="276" w:lineRule="auto"/>
        <w:ind w:firstLine="709"/>
        <w:jc w:val="center"/>
        <w:rPr>
          <w:rFonts w:ascii="Franklin Gothic Book" w:hAnsi="Franklin Gothic Book" w:cs="Arial"/>
          <w:b/>
        </w:rPr>
      </w:pPr>
    </w:p>
    <w:p w:rsidR="009B5095" w:rsidRDefault="009B5095" w:rsidP="009208B0">
      <w:pPr>
        <w:suppressAutoHyphens/>
        <w:spacing w:line="276" w:lineRule="auto"/>
        <w:ind w:firstLine="709"/>
        <w:jc w:val="center"/>
        <w:rPr>
          <w:rFonts w:ascii="Franklin Gothic Book" w:hAnsi="Franklin Gothic Book" w:cs="Arial"/>
          <w:b/>
        </w:rPr>
      </w:pPr>
    </w:p>
    <w:p w:rsidR="009B5095" w:rsidRDefault="009B5095" w:rsidP="009208B0">
      <w:pPr>
        <w:suppressAutoHyphens/>
        <w:spacing w:line="276" w:lineRule="auto"/>
        <w:ind w:firstLine="709"/>
        <w:jc w:val="center"/>
        <w:rPr>
          <w:rFonts w:ascii="Franklin Gothic Book" w:hAnsi="Franklin Gothic Book" w:cs="Arial"/>
          <w:b/>
        </w:rPr>
      </w:pPr>
    </w:p>
    <w:p w:rsidR="005516B9" w:rsidRDefault="005516B9" w:rsidP="009208B0">
      <w:pPr>
        <w:suppressAutoHyphens/>
        <w:spacing w:line="276" w:lineRule="auto"/>
        <w:ind w:firstLine="709"/>
        <w:jc w:val="center"/>
        <w:rPr>
          <w:rStyle w:val="aff5"/>
          <w:rFonts w:ascii="Franklin Gothic Book" w:hAnsi="Franklin Gothic Book" w:cs="Arial"/>
        </w:rPr>
      </w:pPr>
    </w:p>
    <w:p w:rsidR="0086525F" w:rsidRDefault="0086525F" w:rsidP="0086525F">
      <w:pPr>
        <w:suppressAutoHyphens/>
        <w:spacing w:after="0"/>
        <w:rPr>
          <w:rFonts w:ascii="Franklin Gothic Book" w:hAnsi="Franklin Gothic Book" w:cs="Arial"/>
        </w:rPr>
      </w:pPr>
      <w:r w:rsidRPr="00A64A8E">
        <w:rPr>
          <w:rFonts w:ascii="Franklin Gothic Book" w:hAnsi="Franklin Gothic Book" w:cs="Arial"/>
        </w:rPr>
        <w:t>Примечание:</w:t>
      </w:r>
    </w:p>
    <w:p w:rsidR="005F69CF" w:rsidRDefault="005F69CF" w:rsidP="0086525F">
      <w:pPr>
        <w:suppressAutoHyphens/>
        <w:spacing w:after="0"/>
        <w:rPr>
          <w:rFonts w:ascii="Franklin Gothic Book" w:hAnsi="Franklin Gothic Book" w:cs="Arial"/>
        </w:rPr>
      </w:pPr>
      <w:r>
        <w:rPr>
          <w:rFonts w:ascii="Franklin Gothic Book" w:hAnsi="Franklin Gothic Book" w:cs="Arial"/>
        </w:rPr>
        <w:t xml:space="preserve">1. </w:t>
      </w:r>
      <w:r w:rsidRPr="005F69CF">
        <w:rPr>
          <w:rFonts w:ascii="Franklin Gothic Book" w:hAnsi="Franklin Gothic Book" w:cs="Arial"/>
        </w:rPr>
        <w:t xml:space="preserve">Работы производятся </w:t>
      </w:r>
      <w:r w:rsidR="00307E2D" w:rsidRPr="00307E2D">
        <w:rPr>
          <w:rFonts w:ascii="Franklin Gothic Book" w:hAnsi="Franklin Gothic Book" w:cs="Arial"/>
        </w:rPr>
        <w:t xml:space="preserve">вблизи объектов находящихся под высоким напряжением, в условиях действующего цеха, </w:t>
      </w:r>
      <w:r w:rsidRPr="005F69CF">
        <w:rPr>
          <w:rFonts w:ascii="Franklin Gothic Book" w:hAnsi="Franklin Gothic Book" w:cs="Arial"/>
        </w:rPr>
        <w:t>по наряду-допуску</w:t>
      </w:r>
      <w:r>
        <w:rPr>
          <w:rFonts w:ascii="Franklin Gothic Book" w:hAnsi="Franklin Gothic Book" w:cs="Arial"/>
        </w:rPr>
        <w:t>.</w:t>
      </w:r>
    </w:p>
    <w:p w:rsidR="00B6384E" w:rsidRPr="00B6384E" w:rsidRDefault="00B6384E" w:rsidP="00B6384E">
      <w:pPr>
        <w:suppressAutoHyphens/>
        <w:spacing w:after="0" w:line="276" w:lineRule="auto"/>
        <w:jc w:val="left"/>
        <w:rPr>
          <w:rFonts w:ascii="Franklin Gothic Book" w:hAnsi="Franklin Gothic Book" w:cs="Arial"/>
        </w:rPr>
      </w:pPr>
      <w:r>
        <w:rPr>
          <w:rFonts w:ascii="Franklin Gothic Book" w:hAnsi="Franklin Gothic Book" w:cs="Arial"/>
        </w:rPr>
        <w:t xml:space="preserve">2.  </w:t>
      </w:r>
      <w:r w:rsidRPr="00B6384E">
        <w:rPr>
          <w:rFonts w:ascii="Franklin Gothic Book" w:hAnsi="Franklin Gothic Book" w:cs="Arial"/>
        </w:rPr>
        <w:t>При завершении работ предоставить пакет документов, согласно технической части конкурсной документации</w:t>
      </w:r>
    </w:p>
    <w:p w:rsidR="0086525F" w:rsidRPr="008F485B" w:rsidRDefault="00B6384E" w:rsidP="00B6384E">
      <w:pPr>
        <w:tabs>
          <w:tab w:val="num" w:pos="0"/>
        </w:tabs>
        <w:spacing w:after="0"/>
        <w:rPr>
          <w:rFonts w:ascii="Franklin Gothic Book" w:hAnsi="Franklin Gothic Book"/>
          <w:lang w:eastAsia="ru-RU"/>
        </w:rPr>
      </w:pPr>
      <w:r>
        <w:rPr>
          <w:rFonts w:ascii="Franklin Gothic Book" w:hAnsi="Franklin Gothic Book"/>
          <w:lang w:eastAsia="ru-RU"/>
        </w:rPr>
        <w:t>3</w:t>
      </w:r>
      <w:r w:rsidR="0086525F">
        <w:rPr>
          <w:rFonts w:ascii="Franklin Gothic Book" w:hAnsi="Franklin Gothic Book"/>
          <w:lang w:eastAsia="ru-RU"/>
        </w:rPr>
        <w:t>.</w:t>
      </w:r>
      <w:r w:rsidR="008F485B">
        <w:rPr>
          <w:rFonts w:ascii="Franklin Gothic Book" w:hAnsi="Franklin Gothic Book"/>
          <w:lang w:eastAsia="ru-RU"/>
        </w:rPr>
        <w:t xml:space="preserve"> </w:t>
      </w:r>
      <w:r w:rsidR="0086525F" w:rsidRPr="00D96926">
        <w:rPr>
          <w:rFonts w:ascii="Franklin Gothic Book" w:hAnsi="Franklin Gothic Book" w:cs="Arial"/>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86525F" w:rsidRDefault="00B6384E" w:rsidP="0086525F">
      <w:pPr>
        <w:rPr>
          <w:rFonts w:ascii="Franklin Gothic Book" w:hAnsi="Franklin Gothic Book" w:cs="Arial"/>
        </w:rPr>
      </w:pPr>
      <w:r>
        <w:rPr>
          <w:rFonts w:ascii="Franklin Gothic Book" w:hAnsi="Franklin Gothic Book" w:cs="Arial"/>
        </w:rPr>
        <w:t>4</w:t>
      </w:r>
      <w:r w:rsidR="0086525F" w:rsidRPr="00A64349">
        <w:rPr>
          <w:rFonts w:ascii="Franklin Gothic Book" w:hAnsi="Franklin Gothic Book" w:cs="Arial"/>
        </w:rPr>
        <w:t>. Страна происхождения Товара: Российская Федерация, если иное не указано в техническом задании.</w:t>
      </w:r>
    </w:p>
    <w:p w:rsidR="009E3EB6" w:rsidRDefault="009E3EB6" w:rsidP="00A64349">
      <w:pPr>
        <w:suppressAutoHyphens/>
        <w:spacing w:after="0"/>
        <w:jc w:val="left"/>
        <w:rPr>
          <w:rFonts w:ascii="Franklin Gothic Book" w:hAnsi="Franklin Gothic Book" w:cs="Arial"/>
        </w:rPr>
      </w:pPr>
    </w:p>
    <w:p w:rsidR="00FE1708" w:rsidRDefault="00FE1708" w:rsidP="00A64349">
      <w:pPr>
        <w:suppressAutoHyphens/>
        <w:spacing w:after="0"/>
        <w:jc w:val="left"/>
        <w:rPr>
          <w:rFonts w:ascii="Franklin Gothic Book" w:hAnsi="Franklin Gothic Book" w:cs="Arial"/>
        </w:rPr>
      </w:pPr>
    </w:p>
    <w:p w:rsidR="00FE1708" w:rsidRPr="00A64349" w:rsidRDefault="00FE1708" w:rsidP="00A64349">
      <w:pPr>
        <w:suppressAutoHyphens/>
        <w:spacing w:after="0"/>
        <w:jc w:val="left"/>
        <w:rPr>
          <w:rFonts w:ascii="Franklin Gothic Book" w:hAnsi="Franklin Gothic Book" w:cs="Arial"/>
        </w:rPr>
        <w:sectPr w:rsidR="00FE1708" w:rsidRPr="00A64349" w:rsidSect="00B9755E">
          <w:footerReference w:type="default" r:id="rId31"/>
          <w:pgSz w:w="16838" w:h="11906" w:orient="landscape"/>
          <w:pgMar w:top="1701" w:right="1134" w:bottom="851" w:left="1134" w:header="709" w:footer="709" w:gutter="0"/>
          <w:cols w:space="720"/>
        </w:sectPr>
      </w:pPr>
    </w:p>
    <w:p w:rsidR="00FE1708" w:rsidRDefault="00584D07" w:rsidP="00242907">
      <w:pPr>
        <w:suppressAutoHyphens/>
        <w:spacing w:line="276" w:lineRule="auto"/>
        <w:jc w:val="left"/>
        <w:rPr>
          <w:rStyle w:val="aff5"/>
          <w:rFonts w:ascii="Franklin Gothic Book" w:hAnsi="Franklin Gothic Book" w:cs="Arial"/>
        </w:rPr>
      </w:pPr>
      <w:r>
        <w:rPr>
          <w:rStyle w:val="aff5"/>
          <w:rFonts w:ascii="Franklin Gothic Book" w:hAnsi="Franklin Gothic Book" w:cs="Arial"/>
        </w:rPr>
        <w:lastRenderedPageBreak/>
        <w:t>Приложение 1 к ведомости объемов работ</w:t>
      </w:r>
    </w:p>
    <w:tbl>
      <w:tblPr>
        <w:tblW w:w="5800" w:type="dxa"/>
        <w:tblInd w:w="93" w:type="dxa"/>
        <w:tblLook w:val="04A0" w:firstRow="1" w:lastRow="0" w:firstColumn="1" w:lastColumn="0" w:noHBand="0" w:noVBand="1"/>
      </w:tblPr>
      <w:tblGrid>
        <w:gridCol w:w="2714"/>
        <w:gridCol w:w="960"/>
        <w:gridCol w:w="986"/>
        <w:gridCol w:w="1140"/>
      </w:tblGrid>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r>
              <w:rPr>
                <w:sz w:val="22"/>
                <w:szCs w:val="22"/>
                <w:lang w:eastAsia="ru-RU"/>
              </w:rPr>
              <w:t xml:space="preserve">Наименование </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размер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кол-во, шт</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ШР-1-110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ШР-1-110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ШР-1-110                    Маганак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Маганак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Маганак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Маганак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Маганак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Маганак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Маганак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Маганак в ст.В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Маганак в ст.В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Маганак в ст.В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зажимов                            В-110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lastRenderedPageBreak/>
              <w:t>ЛР-110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ЛР-110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ЛР-110                              Маганак в ст. 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ЛР-110                        Маганак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ОР-110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27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ОР-110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27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ОР-110                      Маганак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27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ЛР-110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00"/>
        </w:trPr>
        <w:tc>
          <w:tcPr>
            <w:tcW w:w="2740" w:type="dxa"/>
            <w:tcBorders>
              <w:top w:val="nil"/>
              <w:left w:val="single" w:sz="8" w:space="0" w:color="auto"/>
              <w:bottom w:val="nil"/>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ЛР-110 Маганак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ЛР-110 Маганак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27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ШР-1-110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ШР-1-110 Маганак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27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ШР-2-110 Маганак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27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27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ОР-110 Маганак</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27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ОР-110 Маганак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bl>
    <w:p w:rsidR="00584D07" w:rsidRDefault="00584D07" w:rsidP="00051282">
      <w:pPr>
        <w:suppressAutoHyphens/>
        <w:spacing w:line="276" w:lineRule="auto"/>
        <w:jc w:val="right"/>
        <w:rPr>
          <w:rStyle w:val="aff5"/>
          <w:rFonts w:ascii="Franklin Gothic Book" w:hAnsi="Franklin Gothic Book" w:cs="Arial"/>
        </w:rPr>
      </w:pPr>
    </w:p>
    <w:p w:rsidR="00584D07" w:rsidRDefault="00584D07" w:rsidP="00051282">
      <w:pPr>
        <w:suppressAutoHyphens/>
        <w:spacing w:line="276" w:lineRule="auto"/>
        <w:jc w:val="right"/>
        <w:rPr>
          <w:rStyle w:val="aff5"/>
          <w:rFonts w:ascii="Franklin Gothic Book" w:hAnsi="Franklin Gothic Book" w:cs="Arial"/>
        </w:rPr>
      </w:pPr>
    </w:p>
    <w:p w:rsidR="00584D07" w:rsidRDefault="00584D07" w:rsidP="00051282">
      <w:pPr>
        <w:suppressAutoHyphens/>
        <w:spacing w:line="276" w:lineRule="auto"/>
        <w:jc w:val="right"/>
        <w:rPr>
          <w:rStyle w:val="aff5"/>
          <w:rFonts w:ascii="Franklin Gothic Book" w:hAnsi="Franklin Gothic Book" w:cs="Arial"/>
        </w:rPr>
      </w:pPr>
    </w:p>
    <w:p w:rsidR="00584D07" w:rsidRDefault="00584D07" w:rsidP="00051282">
      <w:pPr>
        <w:suppressAutoHyphens/>
        <w:spacing w:line="276" w:lineRule="auto"/>
        <w:jc w:val="right"/>
        <w:rPr>
          <w:rStyle w:val="aff5"/>
          <w:rFonts w:ascii="Franklin Gothic Book" w:hAnsi="Franklin Gothic Book" w:cs="Arial"/>
        </w:rPr>
      </w:pPr>
    </w:p>
    <w:p w:rsidR="00584D07" w:rsidRDefault="00584D07" w:rsidP="00242907">
      <w:pPr>
        <w:suppressAutoHyphens/>
        <w:spacing w:line="276" w:lineRule="auto"/>
        <w:jc w:val="left"/>
        <w:rPr>
          <w:rStyle w:val="aff5"/>
          <w:rFonts w:ascii="Franklin Gothic Book" w:hAnsi="Franklin Gothic Book" w:cs="Arial"/>
        </w:rPr>
      </w:pPr>
      <w:r>
        <w:rPr>
          <w:rStyle w:val="aff5"/>
          <w:rFonts w:ascii="Franklin Gothic Book" w:hAnsi="Franklin Gothic Book" w:cs="Arial"/>
        </w:rPr>
        <w:lastRenderedPageBreak/>
        <w:t>Приложение 2 к ведомости объемов работ</w:t>
      </w:r>
    </w:p>
    <w:p w:rsidR="00584D07" w:rsidRDefault="00584D07" w:rsidP="00051282">
      <w:pPr>
        <w:suppressAutoHyphens/>
        <w:spacing w:line="276" w:lineRule="auto"/>
        <w:jc w:val="right"/>
        <w:rPr>
          <w:rStyle w:val="aff5"/>
          <w:rFonts w:ascii="Franklin Gothic Book" w:hAnsi="Franklin Gothic Book" w:cs="Arial"/>
        </w:rPr>
      </w:pPr>
    </w:p>
    <w:tbl>
      <w:tblPr>
        <w:tblW w:w="7680" w:type="dxa"/>
        <w:tblInd w:w="93" w:type="dxa"/>
        <w:tblLook w:val="04A0" w:firstRow="1" w:lastRow="0" w:firstColumn="1" w:lastColumn="0" w:noHBand="0" w:noVBand="1"/>
      </w:tblPr>
      <w:tblGrid>
        <w:gridCol w:w="3040"/>
        <w:gridCol w:w="960"/>
        <w:gridCol w:w="1540"/>
        <w:gridCol w:w="2140"/>
      </w:tblGrid>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размер</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кол-во, шт</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ШР-1-110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ШР-1-110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ШР-1-110                    ОП-3-2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ОП-3-2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ОП-3-2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ОП-3-2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ОП-3-2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ОП-3-2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ШР-2-110                               ОП-3-2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ОП-3-2 в ст.В ф.А</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ОП-3-2 в ст.В ф.В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ШР-2-110                                          ОП-3-2 в ст.В ф.С</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зажимов                            В-110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ЛР-110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ЛР-110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ЛР-110                                         ОП-3-2 в ст. 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ЛР-110                                             ОП-3-2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ОР-110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150х600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615"/>
        </w:trPr>
        <w:tc>
          <w:tcPr>
            <w:tcW w:w="30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Привод                                       ОР-110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900"/>
        </w:trPr>
        <w:tc>
          <w:tcPr>
            <w:tcW w:w="3040" w:type="dxa"/>
            <w:tcBorders>
              <w:top w:val="nil"/>
              <w:left w:val="nil"/>
              <w:bottom w:val="nil"/>
              <w:right w:val="nil"/>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Привод                                                        ЗН ОР-110                                          ОП-3-2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30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ЛР-110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00"/>
        </w:trPr>
        <w:tc>
          <w:tcPr>
            <w:tcW w:w="3040" w:type="dxa"/>
            <w:tcBorders>
              <w:top w:val="nil"/>
              <w:left w:val="single" w:sz="8" w:space="0" w:color="auto"/>
              <w:bottom w:val="nil"/>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ЛР-110 ОП-3-2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ЛР-110 ОП-3-2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30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ШР-1-110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ШР-1-110 ОП-3-2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30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ШР-2-110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ШР-2-110 ОП-3-2 в ст.В</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nil"/>
              <w:bottom w:val="nil"/>
              <w:right w:val="nil"/>
            </w:tcBorders>
            <w:shd w:val="clear" w:color="auto" w:fill="auto"/>
            <w:vAlign w:val="center"/>
            <w:hideMark/>
          </w:tcPr>
          <w:p w:rsidR="00584D07" w:rsidRPr="00584D07" w:rsidRDefault="00584D07" w:rsidP="00584D07">
            <w:pPr>
              <w:spacing w:after="0"/>
              <w:jc w:val="center"/>
              <w:rPr>
                <w:sz w:val="22"/>
                <w:szCs w:val="22"/>
                <w:lang w:eastAsia="ru-RU"/>
              </w:rPr>
            </w:pP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c>
          <w:tcPr>
            <w:tcW w:w="2140" w:type="dxa"/>
            <w:tcBorders>
              <w:top w:val="nil"/>
              <w:left w:val="nil"/>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 </w:t>
            </w:r>
          </w:p>
        </w:tc>
      </w:tr>
      <w:tr w:rsidR="00584D07" w:rsidRPr="00584D07" w:rsidTr="00584D07">
        <w:trPr>
          <w:trHeight w:val="300"/>
        </w:trPr>
        <w:tc>
          <w:tcPr>
            <w:tcW w:w="3040" w:type="dxa"/>
            <w:tcBorders>
              <w:top w:val="single" w:sz="8" w:space="0" w:color="auto"/>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Шкаф управления</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150х200</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1</w:t>
            </w:r>
          </w:p>
        </w:tc>
      </w:tr>
      <w:tr w:rsidR="00584D07" w:rsidRPr="00584D07" w:rsidTr="00584D07">
        <w:trPr>
          <w:trHeight w:val="300"/>
        </w:trPr>
        <w:tc>
          <w:tcPr>
            <w:tcW w:w="3040" w:type="dxa"/>
            <w:tcBorders>
              <w:top w:val="nil"/>
              <w:left w:val="single" w:sz="8" w:space="0" w:color="auto"/>
              <w:bottom w:val="nil"/>
              <w:right w:val="single" w:sz="8" w:space="0" w:color="auto"/>
            </w:tcBorders>
            <w:shd w:val="clear" w:color="000000" w:fill="FFFF00"/>
            <w:vAlign w:val="center"/>
            <w:hideMark/>
          </w:tcPr>
          <w:p w:rsidR="00584D07" w:rsidRPr="00584D07" w:rsidRDefault="00584D07" w:rsidP="00584D07">
            <w:pPr>
              <w:spacing w:after="0"/>
              <w:jc w:val="center"/>
              <w:rPr>
                <w:sz w:val="22"/>
                <w:szCs w:val="22"/>
                <w:lang w:eastAsia="ru-RU"/>
              </w:rPr>
            </w:pPr>
            <w:r w:rsidRPr="00584D07">
              <w:rPr>
                <w:sz w:val="22"/>
                <w:szCs w:val="22"/>
                <w:lang w:eastAsia="ru-RU"/>
              </w:rPr>
              <w:t>ОР-110 ОП-3-2</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r w:rsidR="00584D07" w:rsidRPr="00584D07" w:rsidTr="00584D07">
        <w:trPr>
          <w:trHeight w:val="315"/>
        </w:trPr>
        <w:tc>
          <w:tcPr>
            <w:tcW w:w="3040" w:type="dxa"/>
            <w:tcBorders>
              <w:top w:val="nil"/>
              <w:left w:val="single" w:sz="8" w:space="0" w:color="auto"/>
              <w:bottom w:val="single" w:sz="8" w:space="0" w:color="auto"/>
              <w:right w:val="single" w:sz="8" w:space="0" w:color="auto"/>
            </w:tcBorders>
            <w:shd w:val="clear" w:color="000000" w:fill="FF0000"/>
            <w:vAlign w:val="center"/>
            <w:hideMark/>
          </w:tcPr>
          <w:p w:rsidR="00584D07" w:rsidRPr="00584D07" w:rsidRDefault="00584D07" w:rsidP="00584D07">
            <w:pPr>
              <w:spacing w:after="0"/>
              <w:jc w:val="center"/>
              <w:rPr>
                <w:rFonts w:ascii="Calibri" w:hAnsi="Calibri"/>
                <w:color w:val="FFFFFF"/>
                <w:sz w:val="22"/>
                <w:szCs w:val="22"/>
                <w:lang w:eastAsia="ru-RU"/>
              </w:rPr>
            </w:pPr>
            <w:r w:rsidRPr="00584D07">
              <w:rPr>
                <w:rFonts w:ascii="Calibri" w:hAnsi="Calibri"/>
                <w:color w:val="FFFFFF"/>
                <w:sz w:val="22"/>
                <w:szCs w:val="22"/>
                <w:lang w:eastAsia="ru-RU"/>
              </w:rPr>
              <w:t>ЗН ОР-110 ОП-3-2 в ст.ВЛ</w:t>
            </w:r>
          </w:p>
        </w:tc>
        <w:tc>
          <w:tcPr>
            <w:tcW w:w="960" w:type="dxa"/>
            <w:tcBorders>
              <w:top w:val="nil"/>
              <w:left w:val="nil"/>
              <w:bottom w:val="nil"/>
              <w:right w:val="nil"/>
            </w:tcBorders>
            <w:shd w:val="clear" w:color="auto" w:fill="auto"/>
            <w:noWrap/>
            <w:vAlign w:val="bottom"/>
            <w:hideMark/>
          </w:tcPr>
          <w:p w:rsidR="00584D07" w:rsidRPr="00584D07" w:rsidRDefault="00584D07" w:rsidP="00584D07">
            <w:pPr>
              <w:spacing w:after="0"/>
              <w:jc w:val="left"/>
              <w:rPr>
                <w:sz w:val="22"/>
                <w:szCs w:val="22"/>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84D07" w:rsidRPr="00584D07" w:rsidRDefault="00584D07" w:rsidP="00584D07">
            <w:pPr>
              <w:spacing w:after="0"/>
              <w:jc w:val="left"/>
              <w:rPr>
                <w:sz w:val="22"/>
                <w:szCs w:val="22"/>
                <w:lang w:eastAsia="ru-RU"/>
              </w:rPr>
            </w:pPr>
          </w:p>
        </w:tc>
      </w:tr>
    </w:tbl>
    <w:p w:rsidR="00584D07" w:rsidRDefault="00584D07" w:rsidP="00051282">
      <w:pPr>
        <w:suppressAutoHyphens/>
        <w:spacing w:line="276" w:lineRule="auto"/>
        <w:jc w:val="right"/>
        <w:rPr>
          <w:rStyle w:val="aff5"/>
          <w:rFonts w:ascii="Franklin Gothic Book" w:hAnsi="Franklin Gothic Book" w:cs="Arial"/>
        </w:rPr>
      </w:pPr>
    </w:p>
    <w:p w:rsidR="00584D07" w:rsidRPr="00584D07" w:rsidRDefault="00584D07" w:rsidP="00584D07">
      <w:pPr>
        <w:suppressAutoHyphens/>
        <w:spacing w:line="276" w:lineRule="auto"/>
        <w:jc w:val="left"/>
        <w:rPr>
          <w:rStyle w:val="aff5"/>
          <w:rFonts w:ascii="Franklin Gothic Book" w:hAnsi="Franklin Gothic Book" w:cs="Arial"/>
          <w:b w:val="0"/>
        </w:rPr>
      </w:pPr>
      <w:r w:rsidRPr="00584D07">
        <w:rPr>
          <w:rStyle w:val="aff5"/>
          <w:rFonts w:ascii="Franklin Gothic Book" w:hAnsi="Franklin Gothic Book" w:cs="Arial"/>
          <w:b w:val="0"/>
        </w:rPr>
        <w:t xml:space="preserve">Примечание: на желтых табличках черная оконтовка по краю, ширина 5мм, на красных табличках оконтовка белая по краю, ширина 5мм. На двухцветных табличках оконтовка по краю черная, ширина желтой и красной полосы согласно количеству строк. </w:t>
      </w:r>
    </w:p>
    <w:p w:rsidR="00584D07" w:rsidRPr="00584D07" w:rsidRDefault="00584D07" w:rsidP="00584D07">
      <w:pPr>
        <w:suppressAutoHyphens/>
        <w:spacing w:line="276" w:lineRule="auto"/>
        <w:jc w:val="left"/>
        <w:rPr>
          <w:rStyle w:val="aff5"/>
          <w:rFonts w:ascii="Franklin Gothic Book" w:hAnsi="Franklin Gothic Book" w:cs="Arial"/>
          <w:b w:val="0"/>
        </w:rPr>
      </w:pPr>
      <w:r w:rsidRPr="00584D07">
        <w:rPr>
          <w:rStyle w:val="aff5"/>
          <w:rFonts w:ascii="Franklin Gothic Book" w:hAnsi="Franklin Gothic Book" w:cs="Arial"/>
          <w:b w:val="0"/>
        </w:rPr>
        <w:t>Подрядчик должен согласовать макеты табличек.</w:t>
      </w:r>
    </w:p>
    <w:p w:rsidR="00FE1708" w:rsidRPr="006D563D" w:rsidRDefault="00FE1708" w:rsidP="00FE1708">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2.</w:t>
      </w:r>
    </w:p>
    <w:p w:rsidR="00D80907" w:rsidRDefault="00CD4720" w:rsidP="00D80907">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D80907" w:rsidRPr="006D563D" w:rsidRDefault="00D80907" w:rsidP="00D80907">
      <w:pPr>
        <w:suppressAutoHyphens/>
        <w:spacing w:line="276" w:lineRule="auto"/>
        <w:ind w:firstLine="709"/>
        <w:jc w:val="right"/>
        <w:rPr>
          <w:rFonts w:ascii="Franklin Gothic Book" w:hAnsi="Franklin Gothic Book" w:cs="Arial"/>
          <w:b/>
          <w:bCs/>
        </w:rPr>
      </w:pPr>
    </w:p>
    <w:p w:rsidR="00543F95" w:rsidRPr="006D563D" w:rsidRDefault="00543F95" w:rsidP="00543F95">
      <w:pPr>
        <w:suppressAutoHyphens/>
        <w:snapToGrid w:val="0"/>
        <w:spacing w:after="0"/>
        <w:jc w:val="center"/>
        <w:rPr>
          <w:rFonts w:ascii="Franklin Gothic Book" w:hAnsi="Franklin Gothic Book"/>
          <w:b/>
        </w:rPr>
      </w:pPr>
      <w:r w:rsidRPr="006D563D">
        <w:rPr>
          <w:rFonts w:ascii="Franklin Gothic Book" w:hAnsi="Franklin Gothic Book"/>
          <w:b/>
        </w:rPr>
        <w:t>ДОГОВОР ПОДРЯДА № __________</w:t>
      </w:r>
    </w:p>
    <w:p w:rsidR="00543F95" w:rsidRPr="003813FA" w:rsidRDefault="00543F95" w:rsidP="00543F95">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543F95" w:rsidRPr="00AC02DF" w:rsidRDefault="00543F95" w:rsidP="00543F95">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543F95" w:rsidRPr="003813FA" w:rsidRDefault="00543F95" w:rsidP="00543F95">
      <w:pPr>
        <w:widowControl w:val="0"/>
        <w:suppressAutoHyphens/>
        <w:autoSpaceDE w:val="0"/>
        <w:autoSpaceDN w:val="0"/>
        <w:adjustRightInd w:val="0"/>
        <w:spacing w:after="0"/>
        <w:ind w:firstLine="720"/>
        <w:rPr>
          <w:rFonts w:ascii="Franklin Gothic Book" w:hAnsi="Franklin Gothic Book" w:cs="Arial"/>
        </w:rPr>
      </w:pPr>
    </w:p>
    <w:p w:rsidR="00543F95" w:rsidRPr="003813FA" w:rsidRDefault="00543F95" w:rsidP="00543F95">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43F95" w:rsidRPr="003813FA" w:rsidRDefault="00543F95" w:rsidP="00543F95">
      <w:pPr>
        <w:suppressAutoHyphens/>
        <w:spacing w:after="0"/>
        <w:ind w:firstLine="720"/>
        <w:rPr>
          <w:rFonts w:ascii="Franklin Gothic Book" w:hAnsi="Franklin Gothic Book" w:cs="Arial"/>
          <w:u w:val="single"/>
        </w:rPr>
      </w:pPr>
    </w:p>
    <w:p w:rsidR="0072228B" w:rsidRPr="00D50229" w:rsidRDefault="0072228B" w:rsidP="0072228B">
      <w:pPr>
        <w:suppressAutoHyphens/>
        <w:ind w:firstLine="567"/>
        <w:rPr>
          <w:rFonts w:ascii="Franklin Gothic Book" w:hAnsi="Franklin Gothic Book" w:cs="Arial"/>
        </w:rPr>
      </w:pPr>
      <w:r w:rsidRPr="00D50229">
        <w:rPr>
          <w:rFonts w:ascii="Franklin Gothic Book" w:hAnsi="Franklin Gothic Book"/>
          <w:b/>
          <w:bCs/>
        </w:rPr>
        <w:t>Общество с ограниченной ответственностью «ЕвразЭнергоТранс»</w:t>
      </w:r>
      <w:r w:rsidRPr="00D50229">
        <w:rPr>
          <w:rFonts w:ascii="Franklin Gothic Book" w:hAnsi="Franklin Gothic Book"/>
        </w:rPr>
        <w:t xml:space="preserve">, именуемое в дальнейшем </w:t>
      </w:r>
      <w:r w:rsidRPr="00D50229">
        <w:rPr>
          <w:rFonts w:ascii="Franklin Gothic Book" w:hAnsi="Franklin Gothic Book"/>
          <w:b/>
        </w:rPr>
        <w:t>«Заказчик»</w:t>
      </w:r>
      <w:r w:rsidRPr="00D50229">
        <w:rPr>
          <w:rFonts w:ascii="Franklin Gothic Book" w:hAnsi="Franklin Gothic Book"/>
        </w:rPr>
        <w:t>, в лице Генерального директора Беспалова Ильи Николаевича, действующего на основании Устава</w:t>
      </w:r>
      <w:r w:rsidRPr="00D50229">
        <w:rPr>
          <w:rFonts w:ascii="Franklin Gothic Book" w:hAnsi="Franklin Gothic Book" w:cs="Arial"/>
        </w:rPr>
        <w:t xml:space="preserve"> с одной стороны, и   </w:t>
      </w:r>
      <w:r w:rsidRPr="00D50229">
        <w:rPr>
          <w:rFonts w:ascii="Franklin Gothic Book" w:hAnsi="Franklin Gothic Book"/>
          <w:b/>
        </w:rPr>
        <w:t>___________________________________</w:t>
      </w:r>
      <w:r w:rsidRPr="00D50229">
        <w:rPr>
          <w:rFonts w:ascii="Franklin Gothic Book" w:hAnsi="Franklin Gothic Book"/>
        </w:rPr>
        <w:t>, именуемое  в дальнейшем "</w:t>
      </w:r>
      <w:r w:rsidRPr="00D50229">
        <w:rPr>
          <w:rFonts w:ascii="Franklin Gothic Book" w:hAnsi="Franklin Gothic Book"/>
          <w:b/>
        </w:rPr>
        <w:t>Подрядчик</w:t>
      </w:r>
      <w:r w:rsidRPr="00D50229">
        <w:rPr>
          <w:rFonts w:ascii="Franklin Gothic Book" w:hAnsi="Franklin Gothic Book"/>
        </w:rPr>
        <w:t>", в лице ____________________________________, действующего на основании ____________________________ с другой стороны,</w:t>
      </w:r>
      <w:r w:rsidRPr="00D5022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72228B" w:rsidRPr="00D50229" w:rsidRDefault="0072228B" w:rsidP="0072228B">
      <w:pPr>
        <w:suppressAutoHyphens/>
        <w:spacing w:after="0"/>
        <w:ind w:firstLine="567"/>
        <w:rPr>
          <w:rFonts w:ascii="Franklin Gothic Book" w:hAnsi="Franklin Gothic Book" w:cs="Arial"/>
        </w:rPr>
      </w:pPr>
    </w:p>
    <w:p w:rsidR="0072228B" w:rsidRPr="00D50229" w:rsidRDefault="0072228B" w:rsidP="0072228B">
      <w:pPr>
        <w:suppressAutoHyphens/>
        <w:spacing w:after="0"/>
        <w:jc w:val="center"/>
        <w:rPr>
          <w:rFonts w:ascii="Franklin Gothic Book" w:hAnsi="Franklin Gothic Book" w:cs="Arial"/>
          <w:b/>
        </w:rPr>
      </w:pPr>
      <w:r w:rsidRPr="00D50229">
        <w:rPr>
          <w:rFonts w:ascii="Franklin Gothic Book" w:hAnsi="Franklin Gothic Book" w:cs="Arial"/>
          <w:b/>
        </w:rPr>
        <w:t>1.ТЕРМИНЫ И ОПРЕДЕЛЕНИЯ</w:t>
      </w:r>
    </w:p>
    <w:p w:rsidR="0072228B" w:rsidRPr="00D50229" w:rsidRDefault="0072228B" w:rsidP="0072228B">
      <w:pPr>
        <w:suppressAutoHyphens/>
        <w:spacing w:after="0"/>
        <w:rPr>
          <w:rFonts w:ascii="Franklin Gothic Book" w:hAnsi="Franklin Gothic Book" w:cs="Arial"/>
          <w:b/>
        </w:rPr>
      </w:pPr>
    </w:p>
    <w:p w:rsidR="00821C0D" w:rsidRPr="00AF3557" w:rsidRDefault="00821C0D" w:rsidP="00821C0D">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Pr>
          <w:rFonts w:ascii="Franklin Gothic Book" w:hAnsi="Franklin Gothic Book" w:cs="Arial"/>
        </w:rPr>
        <w:t xml:space="preserve"> основных средств с заменой или</w:t>
      </w:r>
      <w:r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466BF3">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21C0D"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w:t>
      </w:r>
      <w:r w:rsidRPr="00BB0A21">
        <w:rPr>
          <w:rFonts w:ascii="Franklin Gothic Book" w:hAnsi="Franklin Gothic Book" w:cs="Arial"/>
        </w:rPr>
        <w:lastRenderedPageBreak/>
        <w:t>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821C0D" w:rsidRPr="003813FA" w:rsidRDefault="00821C0D" w:rsidP="00821C0D">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ОТ, ПБ и Э</w:t>
      </w:r>
      <w:r w:rsidRPr="003813FA">
        <w:rPr>
          <w:rFonts w:ascii="Franklin Gothic Book" w:hAnsi="Franklin Gothic Book" w:cs="Arial"/>
        </w:rPr>
        <w:t xml:space="preserve"> - охрана труда, промышленная безопасность и экология.</w:t>
      </w: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821C0D" w:rsidRPr="00821C40"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стоимость</w:t>
      </w:r>
      <w:r w:rsidR="00466BF3">
        <w:rPr>
          <w:rFonts w:ascii="Franklin Gothic Book" w:hAnsi="Franklin Gothic Book" w:cs="Tahoma"/>
        </w:rPr>
        <w:t xml:space="preserve"> </w:t>
      </w:r>
      <w:r w:rsidRPr="00821C40">
        <w:rPr>
          <w:rFonts w:ascii="Franklin Gothic Book" w:hAnsi="Franklin Gothic Book" w:cs="Tahoma"/>
        </w:rPr>
        <w:t>материалов и СМР, определяемая на основе сметных цен, зафиксированных на какую-то принятую дату.</w:t>
      </w:r>
    </w:p>
    <w:p w:rsidR="00821C0D" w:rsidRPr="00821C40" w:rsidRDefault="00821C0D" w:rsidP="00821C0D">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21C0D" w:rsidRDefault="00821C0D" w:rsidP="00821C0D">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Pr>
          <w:rFonts w:ascii="Franklin Gothic Book" w:hAnsi="Franklin Gothic Book" w:cs="Tahoma"/>
        </w:rPr>
        <w:t>.</w:t>
      </w:r>
    </w:p>
    <w:p w:rsidR="00821C0D" w:rsidRPr="00821C40" w:rsidRDefault="00821C0D" w:rsidP="00821C0D">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821C0D" w:rsidRPr="00821C40" w:rsidRDefault="00821C0D" w:rsidP="00821C0D">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технико-коммерческие предложения,</w:t>
      </w:r>
      <w:r w:rsidR="00CC29C7">
        <w:rPr>
          <w:rFonts w:ascii="Franklin Gothic Book" w:hAnsi="Franklin Gothic Book" w:cs="Arial"/>
        </w:rPr>
        <w:t xml:space="preserve"> </w:t>
      </w:r>
      <w:r w:rsidRPr="00821C40">
        <w:rPr>
          <w:rFonts w:ascii="Franklin Gothic Book" w:hAnsi="Franklin Gothic Book"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821C0D" w:rsidRPr="00672ED9" w:rsidRDefault="00821C0D" w:rsidP="00821C0D">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821C0D" w:rsidRPr="00A966F8"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2. </w:t>
      </w:r>
      <w:r w:rsidRPr="006E110C">
        <w:rPr>
          <w:rFonts w:ascii="Franklin Gothic Book" w:hAnsi="Franklin Gothic Book" w:cs="Arial"/>
          <w:b/>
          <w:bCs/>
        </w:rPr>
        <w:t>ПРЕДМЕТ ДОГОВОРА</w:t>
      </w:r>
    </w:p>
    <w:p w:rsidR="00821C0D" w:rsidRPr="00A966F8" w:rsidRDefault="00821C0D" w:rsidP="00821C0D">
      <w:pPr>
        <w:pStyle w:val="afd"/>
        <w:widowControl w:val="0"/>
        <w:tabs>
          <w:tab w:val="left" w:pos="360"/>
        </w:tabs>
        <w:suppressAutoHyphens/>
        <w:autoSpaceDE w:val="0"/>
        <w:autoSpaceDN w:val="0"/>
        <w:adjustRightInd w:val="0"/>
        <w:spacing w:after="0"/>
        <w:ind w:left="454"/>
        <w:rPr>
          <w:rFonts w:ascii="Franklin Gothic Book" w:hAnsi="Franklin Gothic Book" w:cs="Arial"/>
          <w:b/>
          <w:bCs/>
        </w:rPr>
      </w:pPr>
    </w:p>
    <w:p w:rsidR="00821C0D" w:rsidRPr="00A966F8"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C24008">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C24008" w:rsidRPr="00C24008">
        <w:rPr>
          <w:rFonts w:ascii="Franklin Gothic Book" w:hAnsi="Franklin Gothic Book"/>
          <w:b/>
          <w:bCs/>
          <w:lang w:eastAsia="ru-RU"/>
        </w:rPr>
        <w:t xml:space="preserve"> </w:t>
      </w:r>
      <w:r w:rsidR="00164DBC" w:rsidRPr="00860494">
        <w:rPr>
          <w:rFonts w:ascii="Franklin Gothic Book" w:hAnsi="Franklin Gothic Book" w:cs="Arial"/>
        </w:rPr>
        <w:t>разъединителей 110 кВ ПС 220кВ КМК-1</w:t>
      </w:r>
      <w:r>
        <w:rPr>
          <w:rFonts w:ascii="Franklin Gothic Book" w:hAnsi="Franklin Gothic Book" w:cs="Arial"/>
        </w:rPr>
        <w:t xml:space="preserve">, </w:t>
      </w:r>
      <w:r w:rsidRPr="00A966F8">
        <w:rPr>
          <w:rFonts w:ascii="Franklin Gothic Book" w:hAnsi="Franklin Gothic Book" w:cs="Arial"/>
        </w:rPr>
        <w:t>в составе:</w:t>
      </w:r>
    </w:p>
    <w:p w:rsidR="00821C0D" w:rsidRPr="003813FA"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821C0D" w:rsidRPr="001028A7" w:rsidRDefault="00821C0D" w:rsidP="00821C0D">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выполнение строительно-монтажных работ с использованием переданных ЗАКАЗЧИКУ и полученных от него материалов,</w:t>
      </w:r>
      <w:r w:rsidR="00C24008">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821C0D" w:rsidRPr="00DA0A5B" w:rsidRDefault="00821C0D" w:rsidP="00821C0D">
      <w:pPr>
        <w:widowControl w:val="0"/>
        <w:tabs>
          <w:tab w:val="left" w:pos="360"/>
        </w:tabs>
        <w:suppressAutoHyphens/>
        <w:autoSpaceDE w:val="0"/>
        <w:autoSpaceDN w:val="0"/>
        <w:adjustRightInd w:val="0"/>
        <w:spacing w:after="0"/>
        <w:ind w:firstLine="720"/>
        <w:rPr>
          <w:rFonts w:ascii="Franklin Gothic Book" w:hAnsi="Franklin Gothic Book" w:cs="Arial"/>
        </w:rPr>
      </w:pPr>
    </w:p>
    <w:p w:rsidR="00821C0D" w:rsidRPr="006E110C" w:rsidRDefault="00821C0D" w:rsidP="00821C0D">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821C0D" w:rsidRPr="00A966F8" w:rsidRDefault="00821C0D" w:rsidP="00821C0D">
      <w:pPr>
        <w:pStyle w:val="afd"/>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821C0D" w:rsidRPr="003813FA" w:rsidRDefault="00821C0D" w:rsidP="00821C0D">
      <w:pPr>
        <w:pStyle w:val="af6"/>
        <w:suppressAutoHyphens/>
        <w:spacing w:after="0"/>
        <w:ind w:firstLine="709"/>
        <w:rPr>
          <w:rFonts w:ascii="Franklin Gothic Book" w:hAnsi="Franklin Gothic Book" w:cs="Arial"/>
        </w:rPr>
      </w:pPr>
      <w:r w:rsidRPr="003813FA">
        <w:rPr>
          <w:rFonts w:ascii="Franklin Gothic Book" w:hAnsi="Franklin Gothic Book" w:cs="Arial"/>
        </w:rPr>
        <w:lastRenderedPageBreak/>
        <w:t xml:space="preserve">3.1. Стоимость договора устанавливается протоколом согласования договорной цены (Приложение № </w:t>
      </w:r>
      <w:r>
        <w:rPr>
          <w:rFonts w:ascii="Franklin Gothic Book" w:hAnsi="Franklin Gothic Book" w:cs="Arial"/>
        </w:rPr>
        <w:t>3</w:t>
      </w:r>
      <w:r w:rsidRPr="003813FA">
        <w:rPr>
          <w:rFonts w:ascii="Franklin Gothic Book" w:hAnsi="Franklin Gothic Book" w:cs="Arial"/>
        </w:rPr>
        <w:t>)</w:t>
      </w:r>
      <w:r w:rsidRPr="00821C40">
        <w:rPr>
          <w:rFonts w:ascii="Franklin Gothic Book" w:hAnsi="Franklin Gothic Book" w:cs="Arial"/>
        </w:rPr>
        <w:t>и не подлежит увеличению,</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821C0D" w:rsidRPr="006D563D" w:rsidRDefault="00821C0D" w:rsidP="00821C0D">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821C0D" w:rsidRPr="00821C40" w:rsidRDefault="00821C0D" w:rsidP="00821C0D">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предоставляет на 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AD5D35">
        <w:rPr>
          <w:rFonts w:ascii="Franklin Gothic Book" w:hAnsi="Franklin Gothic Book" w:cs="Arial"/>
        </w:rPr>
        <w:t xml:space="preserve"> </w:t>
      </w:r>
      <w:r w:rsidRPr="00821C40">
        <w:rPr>
          <w:rFonts w:ascii="Franklin Gothic Book" w:hAnsi="Franklin Gothic Book" w:cs="Arial"/>
        </w:rPr>
        <w:t>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Pr>
          <w:rFonts w:ascii="Franklin Gothic Book" w:hAnsi="Franklin Gothic Book" w:cs="Arial"/>
        </w:rPr>
        <w:t>.</w:t>
      </w:r>
    </w:p>
    <w:p w:rsidR="00821C0D" w:rsidRPr="00821C40"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821C0D" w:rsidRPr="00741F63" w:rsidRDefault="00821C0D" w:rsidP="00821C0D">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821C0D" w:rsidRPr="003813FA" w:rsidRDefault="00821C0D" w:rsidP="00821C0D">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821C0D"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w:t>
      </w:r>
      <w:r w:rsidRPr="003813FA">
        <w:rPr>
          <w:rFonts w:ascii="Franklin Gothic Book" w:hAnsi="Franklin Gothic Book" w:cs="Arial"/>
        </w:rPr>
        <w:lastRenderedPageBreak/>
        <w:t>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21C0D" w:rsidRPr="003813FA"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E110C" w:rsidRDefault="00821C0D" w:rsidP="00821C0D">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4. </w:t>
      </w:r>
      <w:r w:rsidRPr="006E110C">
        <w:rPr>
          <w:rFonts w:ascii="Franklin Gothic Book" w:hAnsi="Franklin Gothic Book" w:cs="Arial"/>
          <w:b/>
          <w:bCs/>
        </w:rPr>
        <w:t>СРОКИ ВЫПОЛНЕНИЯ РАБОТ, ГАРАНТИЙНЫЕ ОБЯЗАТЕЛЬСТВА</w:t>
      </w:r>
    </w:p>
    <w:p w:rsidR="00821C0D" w:rsidRPr="00A966F8" w:rsidRDefault="00821C0D" w:rsidP="00821C0D">
      <w:pPr>
        <w:pStyle w:val="afd"/>
        <w:widowControl w:val="0"/>
        <w:suppressAutoHyphens/>
        <w:autoSpaceDE w:val="0"/>
        <w:autoSpaceDN w:val="0"/>
        <w:adjustRightInd w:val="0"/>
        <w:spacing w:after="0" w:line="240" w:lineRule="auto"/>
        <w:ind w:left="454"/>
        <w:rPr>
          <w:rFonts w:ascii="Franklin Gothic Book" w:hAnsi="Franklin Gothic Book" w:cs="Arial"/>
        </w:rPr>
      </w:pPr>
    </w:p>
    <w:p w:rsidR="00821C0D" w:rsidRPr="005803AC"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sidR="005803AC" w:rsidRPr="005803AC">
        <w:rPr>
          <w:rFonts w:ascii="Franklin Gothic Book" w:hAnsi="Franklin Gothic Book" w:cs="Arial"/>
          <w:snapToGrid w:val="0"/>
        </w:rPr>
        <w:t>02.08</w:t>
      </w:r>
      <w:r w:rsidR="00AD5D35" w:rsidRPr="005803AC">
        <w:rPr>
          <w:rFonts w:ascii="Franklin Gothic Book" w:hAnsi="Franklin Gothic Book" w:cs="Arial"/>
          <w:snapToGrid w:val="0"/>
        </w:rPr>
        <w:t>.2021</w:t>
      </w:r>
      <w:r w:rsidRPr="005803AC">
        <w:rPr>
          <w:rFonts w:ascii="Franklin Gothic Book" w:hAnsi="Franklin Gothic Book" w:cs="Arial"/>
          <w:snapToGrid w:val="0"/>
        </w:rPr>
        <w:t xml:space="preserve">г. по </w:t>
      </w:r>
      <w:r w:rsidR="005803AC" w:rsidRPr="005803AC">
        <w:rPr>
          <w:rFonts w:ascii="Franklin Gothic Book" w:hAnsi="Franklin Gothic Book" w:cs="Arial"/>
          <w:snapToGrid w:val="0"/>
        </w:rPr>
        <w:t>18</w:t>
      </w:r>
      <w:r w:rsidR="00211758" w:rsidRPr="005803AC">
        <w:rPr>
          <w:rFonts w:ascii="Franklin Gothic Book" w:hAnsi="Franklin Gothic Book" w:cs="Arial"/>
          <w:snapToGrid w:val="0"/>
        </w:rPr>
        <w:t>.</w:t>
      </w:r>
      <w:r w:rsidR="005803AC" w:rsidRPr="005803AC">
        <w:rPr>
          <w:rFonts w:ascii="Franklin Gothic Book" w:hAnsi="Franklin Gothic Book" w:cs="Arial"/>
          <w:snapToGrid w:val="0"/>
        </w:rPr>
        <w:t>10</w:t>
      </w:r>
      <w:r w:rsidRPr="005803AC">
        <w:rPr>
          <w:rFonts w:ascii="Franklin Gothic Book" w:hAnsi="Franklin Gothic Book" w:cs="Arial"/>
          <w:snapToGrid w:val="0"/>
        </w:rPr>
        <w:t>.20</w:t>
      </w:r>
      <w:r w:rsidR="00AD5D35" w:rsidRPr="005803AC">
        <w:rPr>
          <w:rFonts w:ascii="Franklin Gothic Book" w:hAnsi="Franklin Gothic Book" w:cs="Arial"/>
          <w:snapToGrid w:val="0"/>
        </w:rPr>
        <w:t>2</w:t>
      </w:r>
      <w:r w:rsidRPr="005803AC">
        <w:rPr>
          <w:rFonts w:ascii="Franklin Gothic Book" w:hAnsi="Franklin Gothic Book" w:cs="Arial"/>
          <w:snapToGrid w:val="0"/>
        </w:rPr>
        <w:t xml:space="preserve">1г. Срок начала работ – </w:t>
      </w:r>
      <w:r w:rsidR="005803AC" w:rsidRPr="005803AC">
        <w:rPr>
          <w:rFonts w:ascii="Franklin Gothic Book" w:hAnsi="Franklin Gothic Book" w:cs="Arial"/>
          <w:snapToGrid w:val="0"/>
        </w:rPr>
        <w:t>02.08</w:t>
      </w:r>
      <w:r w:rsidRPr="005803AC">
        <w:rPr>
          <w:rFonts w:ascii="Franklin Gothic Book" w:hAnsi="Franklin Gothic Book" w:cs="Arial"/>
          <w:snapToGrid w:val="0"/>
        </w:rPr>
        <w:t>.20</w:t>
      </w:r>
      <w:r w:rsidR="00351D46" w:rsidRPr="005803AC">
        <w:rPr>
          <w:rFonts w:ascii="Franklin Gothic Book" w:hAnsi="Franklin Gothic Book" w:cs="Arial"/>
          <w:snapToGrid w:val="0"/>
        </w:rPr>
        <w:t>2</w:t>
      </w:r>
      <w:r w:rsidRPr="005803AC">
        <w:rPr>
          <w:rFonts w:ascii="Franklin Gothic Book" w:hAnsi="Franklin Gothic Book" w:cs="Arial"/>
          <w:snapToGrid w:val="0"/>
        </w:rPr>
        <w:t xml:space="preserve">1г., </w:t>
      </w:r>
      <w:r w:rsidR="00351D46" w:rsidRPr="005803AC">
        <w:rPr>
          <w:rFonts w:ascii="Franklin Gothic Book" w:hAnsi="Franklin Gothic Book" w:cs="Arial"/>
          <w:snapToGrid w:val="0"/>
        </w:rPr>
        <w:t>ср</w:t>
      </w:r>
      <w:r w:rsidR="00211758" w:rsidRPr="005803AC">
        <w:rPr>
          <w:rFonts w:ascii="Franklin Gothic Book" w:hAnsi="Franklin Gothic Book" w:cs="Arial"/>
          <w:snapToGrid w:val="0"/>
        </w:rPr>
        <w:t xml:space="preserve">ок окончания работ не позднее </w:t>
      </w:r>
      <w:r w:rsidR="005803AC" w:rsidRPr="005803AC">
        <w:rPr>
          <w:rFonts w:ascii="Franklin Gothic Book" w:hAnsi="Franklin Gothic Book" w:cs="Arial"/>
          <w:snapToGrid w:val="0"/>
        </w:rPr>
        <w:t>24</w:t>
      </w:r>
      <w:r w:rsidR="00944C9D" w:rsidRPr="005803AC">
        <w:rPr>
          <w:rFonts w:ascii="Franklin Gothic Book" w:hAnsi="Franklin Gothic Book" w:cs="Arial"/>
          <w:snapToGrid w:val="0"/>
        </w:rPr>
        <w:t>.11</w:t>
      </w:r>
      <w:r w:rsidRPr="005803AC">
        <w:rPr>
          <w:rFonts w:ascii="Franklin Gothic Book" w:hAnsi="Franklin Gothic Book" w:cs="Arial"/>
          <w:snapToGrid w:val="0"/>
        </w:rPr>
        <w:t>.20</w:t>
      </w:r>
      <w:r w:rsidR="00351D46" w:rsidRPr="005803AC">
        <w:rPr>
          <w:rFonts w:ascii="Franklin Gothic Book" w:hAnsi="Franklin Gothic Book" w:cs="Arial"/>
          <w:snapToGrid w:val="0"/>
        </w:rPr>
        <w:t>2</w:t>
      </w:r>
      <w:r w:rsidRPr="005803AC">
        <w:rPr>
          <w:rFonts w:ascii="Franklin Gothic Book" w:hAnsi="Franklin Gothic Book" w:cs="Arial"/>
          <w:snapToGrid w:val="0"/>
        </w:rPr>
        <w:t>1г.</w:t>
      </w:r>
    </w:p>
    <w:p w:rsidR="00821C0D" w:rsidRPr="003813FA" w:rsidRDefault="00821C0D" w:rsidP="00821C0D">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821C0D" w:rsidRPr="00D2242E"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21C0D" w:rsidRPr="003813FA" w:rsidRDefault="00821C0D" w:rsidP="00821C0D">
      <w:pPr>
        <w:numPr>
          <w:ilvl w:val="0"/>
          <w:numId w:val="38"/>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821C0D"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821C0D" w:rsidRPr="00A15D95"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Pr="00DA0A5B"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821C0D" w:rsidRDefault="00821C0D" w:rsidP="00821C0D">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821C0D"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821C0D" w:rsidRPr="0015183D" w:rsidRDefault="00821C0D" w:rsidP="00821C0D">
      <w:pPr>
        <w:spacing w:after="0"/>
        <w:rPr>
          <w:rFonts w:ascii="Franklin Gothic Book" w:hAnsi="Franklin Gothic Book"/>
        </w:rPr>
      </w:pPr>
      <w:r w:rsidRPr="00821C40">
        <w:rPr>
          <w:rFonts w:ascii="Franklin Gothic Book" w:hAnsi="Franklin Gothic Book" w:cs="Arial"/>
        </w:rPr>
        <w:t>- разработать и согласовать с Заказчиком ППР своими силами и средствами в течение 10 рабочих дней после подписания договора</w:t>
      </w:r>
      <w:r w:rsidR="00351D46">
        <w:rPr>
          <w:rFonts w:ascii="Franklin Gothic Book" w:hAnsi="Franklin Gothic Book" w:cs="Arial"/>
        </w:rPr>
        <w:t xml:space="preserve">, </w:t>
      </w:r>
      <w:r>
        <w:rPr>
          <w:rFonts w:ascii="Franklin Gothic Book" w:hAnsi="Franklin Gothic Book" w:cs="Arial"/>
        </w:rPr>
        <w:t xml:space="preserve">согласно </w:t>
      </w:r>
      <w:r w:rsidRPr="00B2230E">
        <w:rPr>
          <w:rFonts w:ascii="Franklin Gothic Book" w:hAnsi="Franklin Gothic Book" w:cs="Arial"/>
        </w:rPr>
        <w:t xml:space="preserve">приложения 8 СТО 4-05-2019 Стандарта </w:t>
      </w:r>
      <w:r w:rsidRPr="00B2230E">
        <w:rPr>
          <w:rFonts w:ascii="Franklin Gothic Book" w:hAnsi="Franklin Gothic Book" w:cs="Times New Roman CYR"/>
        </w:rPr>
        <w:t xml:space="preserve">«Управление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B2230E">
          <w:rPr>
            <w:rStyle w:val="ac"/>
            <w:rFonts w:ascii="Franklin Gothic Book" w:hAnsi="Franklin Gothic Book"/>
          </w:rPr>
          <w:t>http://www.eetrans.ru/node/86</w:t>
        </w:r>
      </w:hyperlink>
      <w:r w:rsidRPr="0015183D">
        <w:rPr>
          <w:rFonts w:ascii="Franklin Gothic Book" w:hAnsi="Franklin Gothic Book"/>
        </w:rPr>
        <w:t>:</w:t>
      </w:r>
    </w:p>
    <w:p w:rsidR="00821C0D" w:rsidRPr="00003F91"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15183D">
        <w:rPr>
          <w:rFonts w:ascii="Franklin Gothic Book" w:hAnsi="Franklin Gothic Book" w:cs="Arial"/>
          <w:b/>
        </w:rPr>
        <w:t>-</w:t>
      </w:r>
      <w:r w:rsidRPr="0015183D">
        <w:rPr>
          <w:rFonts w:ascii="Franklin Gothic Book" w:hAnsi="Franklin Gothic Book" w:cs="Arial"/>
        </w:rPr>
        <w:t xml:space="preserve"> завершить работы по договору в сроки, предусмотренные графиком выполнения </w:t>
      </w:r>
      <w:r>
        <w:rPr>
          <w:rFonts w:ascii="Franklin Gothic Book" w:hAnsi="Franklin Gothic Book" w:cs="Arial"/>
        </w:rPr>
        <w:t>работ и поставки материалов</w:t>
      </w:r>
      <w:r w:rsidRPr="003813FA">
        <w:rPr>
          <w:rFonts w:ascii="Franklin Gothic Book" w:hAnsi="Franklin Gothic Book" w:cs="Arial"/>
        </w:rPr>
        <w:t>;</w:t>
      </w:r>
    </w:p>
    <w:p w:rsidR="00351D46" w:rsidRPr="0070383C" w:rsidRDefault="00821C0D" w:rsidP="0070383C">
      <w:pPr>
        <w:widowControl w:val="0"/>
        <w:tabs>
          <w:tab w:val="left" w:pos="284"/>
          <w:tab w:val="left" w:pos="567"/>
        </w:tabs>
        <w:suppressAutoHyphens/>
        <w:autoSpaceDE w:val="0"/>
        <w:autoSpaceDN w:val="0"/>
        <w:adjustRightInd w:val="0"/>
        <w:spacing w:after="0"/>
        <w:ind w:left="-56" w:firstLine="720"/>
        <w:rPr>
          <w:rFonts w:ascii="Franklin Gothic Book" w:hAnsi="Franklin Gothic Book"/>
          <w:lang w:eastAsia="ru-RU"/>
        </w:rPr>
      </w:pPr>
      <w:r w:rsidRPr="003813FA">
        <w:rPr>
          <w:rFonts w:ascii="Franklin Gothic Book" w:hAnsi="Franklin Gothic Book" w:cs="Arial"/>
          <w:b/>
        </w:rPr>
        <w:t>-</w:t>
      </w:r>
      <w:r w:rsidRPr="003813FA">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w:t>
      </w:r>
      <w:r w:rsidRPr="003813FA">
        <w:rPr>
          <w:rFonts w:ascii="Franklin Gothic Book" w:hAnsi="Franklin Gothic Book" w:cs="Arial"/>
        </w:rPr>
        <w:lastRenderedPageBreak/>
        <w:t>условиям, ГОСТам и другим соответствующим нормативным документам</w:t>
      </w:r>
      <w:r>
        <w:rPr>
          <w:rFonts w:ascii="Franklin Gothic Book" w:hAnsi="Franklin Gothic Book" w:cs="Arial"/>
        </w:rPr>
        <w:t xml:space="preserve"> (</w:t>
      </w:r>
      <w:r w:rsidR="00351D46" w:rsidRPr="00134F43">
        <w:rPr>
          <w:rFonts w:ascii="Franklin Gothic Book" w:hAnsi="Franklin Gothic Book" w:cs="Arial"/>
        </w:rPr>
        <w:t xml:space="preserve">Правила устройства электроустановок (ПУЭ); Правила технической эксплуатации электрических станций и сетей (ПТЭЭСС); </w:t>
      </w:r>
      <w:r w:rsidR="00351D46" w:rsidRPr="003F7635">
        <w:rPr>
          <w:rFonts w:ascii="Franklin Gothic Book" w:hAnsi="Franklin Gothic Book" w:cs="Arial"/>
        </w:rPr>
        <w:t>Правила технической эксплуатации электроустановок потребителей (ПТЭЭП)</w:t>
      </w:r>
      <w:r w:rsidR="007A56EE" w:rsidRPr="003F7635">
        <w:rPr>
          <w:rFonts w:ascii="Franklin Gothic Book" w:hAnsi="Franklin Gothic Book" w:cs="Arial"/>
        </w:rPr>
        <w:t>;</w:t>
      </w:r>
      <w:r w:rsidR="00860F7D" w:rsidRPr="003F7635">
        <w:rPr>
          <w:rFonts w:ascii="Franklin Gothic Book" w:hAnsi="Franklin Gothic Book"/>
          <w:lang w:eastAsia="ru-RU"/>
        </w:rPr>
        <w:t xml:space="preserve"> СП 48.13330.2019; СП72.13330.2016; СП45.13330.2012;  СНиП 12-03-2001; СНиП 12-04-2002</w:t>
      </w:r>
      <w:r w:rsidR="003F7635" w:rsidRPr="003F7635">
        <w:rPr>
          <w:rFonts w:ascii="Franklin Gothic Book" w:hAnsi="Franklin Gothic Book"/>
          <w:lang w:eastAsia="ru-RU"/>
        </w:rPr>
        <w:t>;</w:t>
      </w:r>
      <w:r w:rsidR="00677B78" w:rsidRPr="003F7635">
        <w:rPr>
          <w:rFonts w:ascii="Franklin Gothic Book" w:hAnsi="Franklin Gothic Book"/>
          <w:lang w:eastAsia="ru-RU"/>
        </w:rPr>
        <w:t xml:space="preserve"> СП70.13330.2012</w:t>
      </w:r>
      <w:r w:rsidR="0070383C">
        <w:rPr>
          <w:rFonts w:ascii="Franklin Gothic Book" w:hAnsi="Franklin Gothic Book"/>
          <w:lang w:eastAsia="ru-RU"/>
        </w:rPr>
        <w:t xml:space="preserve">; </w:t>
      </w:r>
      <w:r w:rsidR="0070383C" w:rsidRPr="0070383C">
        <w:rPr>
          <w:rFonts w:ascii="Franklin Gothic Book" w:hAnsi="Franklin Gothic Book"/>
          <w:lang w:eastAsia="ru-RU"/>
        </w:rPr>
        <w:t>РД 34.45-51.300-97 п.20.3</w:t>
      </w:r>
      <w:r w:rsidR="0070383C">
        <w:rPr>
          <w:rFonts w:ascii="Franklin Gothic Book" w:hAnsi="Franklin Gothic Book"/>
          <w:lang w:eastAsia="ru-RU"/>
        </w:rPr>
        <w:t>;</w:t>
      </w:r>
      <w:r w:rsidR="0070383C" w:rsidRPr="0070383C">
        <w:rPr>
          <w:rFonts w:ascii="Franklin Gothic Book" w:hAnsi="Franklin Gothic Book"/>
          <w:lang w:eastAsia="ru-RU"/>
        </w:rPr>
        <w:t xml:space="preserve"> РД 34.45-51.300-97 п.20.4</w:t>
      </w:r>
      <w:r w:rsidR="003F7635" w:rsidRPr="003F7635">
        <w:rPr>
          <w:rFonts w:ascii="Franklin Gothic Book" w:hAnsi="Franklin Gothic Book"/>
          <w:lang w:eastAsia="ru-RU"/>
        </w:rPr>
        <w:t>)</w:t>
      </w:r>
      <w:r w:rsidR="00677B78" w:rsidRPr="0070383C">
        <w:rPr>
          <w:rFonts w:ascii="Franklin Gothic Book" w:hAnsi="Franklin Gothic Book"/>
          <w:lang w:eastAsia="ru-RU"/>
        </w:rPr>
        <w:t xml:space="preserve"> </w:t>
      </w:r>
    </w:p>
    <w:p w:rsidR="00821C0D" w:rsidRPr="003813FA" w:rsidRDefault="00821C0D" w:rsidP="00821C0D">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351D46">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оформить разрешение Ростехнадзора;</w:t>
      </w:r>
    </w:p>
    <w:p w:rsidR="00821C0D" w:rsidRPr="003813FA" w:rsidRDefault="00821C0D" w:rsidP="00821C0D">
      <w:pPr>
        <w:pStyle w:val="ConsNormal0"/>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r w:rsidR="00466BF3">
        <w:rPr>
          <w:rFonts w:ascii="Franklin Gothic Book" w:hAnsi="Franklin Gothic Book" w:cs="Arial"/>
          <w:sz w:val="24"/>
          <w:szCs w:val="24"/>
        </w:rPr>
        <w:t>–</w:t>
      </w:r>
      <w:r w:rsidRPr="003813FA">
        <w:rPr>
          <w:rFonts w:ascii="Franklin Gothic Book" w:hAnsi="Franklin Gothic Book" w:cs="Arial"/>
          <w:sz w:val="24"/>
          <w:szCs w:val="24"/>
        </w:rPr>
        <w:t>ти</w:t>
      </w:r>
      <w:r w:rsidR="00466BF3">
        <w:rPr>
          <w:rFonts w:ascii="Franklin Gothic Book" w:hAnsi="Franklin Gothic Book" w:cs="Arial"/>
          <w:sz w:val="24"/>
          <w:szCs w:val="24"/>
        </w:rPr>
        <w:t xml:space="preserve"> </w:t>
      </w:r>
      <w:r w:rsidRPr="003813FA">
        <w:rPr>
          <w:rFonts w:ascii="Franklin Gothic Book" w:hAnsi="Franklin Gothic Book" w:cs="Arial"/>
          <w:sz w:val="24"/>
          <w:szCs w:val="24"/>
        </w:rPr>
        <w:t>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821C0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821C0D" w:rsidRPr="003813FA" w:rsidRDefault="00821C0D" w:rsidP="00821C0D">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821C0D" w:rsidRPr="003813FA" w:rsidRDefault="00821C0D" w:rsidP="00821C0D">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821C0D" w:rsidRPr="003813FA"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(Приложение 8</w:t>
      </w:r>
      <w:r w:rsidRPr="003813FA">
        <w:rPr>
          <w:rFonts w:ascii="Franklin Gothic Book" w:hAnsi="Franklin Gothic Book" w:cs="Arial"/>
          <w:bCs/>
        </w:rPr>
        <w:t>)</w:t>
      </w:r>
      <w:r>
        <w:rPr>
          <w:rFonts w:ascii="Franklin Gothic Book" w:hAnsi="Franklin Gothic Book" w:cs="Arial"/>
          <w:bCs/>
        </w:rPr>
        <w:t>.</w:t>
      </w:r>
    </w:p>
    <w:p w:rsidR="00821C0D" w:rsidRDefault="00821C0D" w:rsidP="00821C0D">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821C0D" w:rsidRDefault="00821C0D" w:rsidP="00821C0D">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821C0D" w:rsidRPr="003017B2" w:rsidRDefault="00821C0D" w:rsidP="00821C0D">
      <w:pPr>
        <w:pStyle w:val="af2"/>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внутриобъектовог</w:t>
      </w:r>
      <w:r>
        <w:rPr>
          <w:rFonts w:ascii="Franklin Gothic Book" w:hAnsi="Franklin Gothic Book" w:cs="Arial"/>
          <w:sz w:val="24"/>
          <w:szCs w:val="24"/>
        </w:rPr>
        <w:t>о режима ООО «ЕвразЭнергоТранс</w:t>
      </w:r>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821C0D" w:rsidRPr="003813FA" w:rsidRDefault="00821C0D" w:rsidP="00821C0D">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внутриобъектовом режиме  составляется Акт  с участием  уполномоченного представителя ПОДРЯДЧИКА. Лицом, уполномоченным на участие в </w:t>
      </w:r>
      <w:r w:rsidRPr="003813FA">
        <w:rPr>
          <w:rFonts w:ascii="Franklin Gothic Book" w:hAnsi="Franklin Gothic Book" w:cs="Arial"/>
        </w:rPr>
        <w:lastRenderedPageBreak/>
        <w:t>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821C0D" w:rsidRPr="003813FA" w:rsidRDefault="00821C0D" w:rsidP="00821C0D">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21C0D" w:rsidRPr="003813FA" w:rsidRDefault="00821C0D" w:rsidP="00821C0D">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821C0D" w:rsidRPr="003813FA"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соответствующая</w:t>
      </w:r>
      <w:r w:rsidR="00466BF3">
        <w:rPr>
          <w:rFonts w:ascii="Franklin Gothic Book" w:hAnsi="Franklin Gothic Book" w:cs="Arial"/>
        </w:rPr>
        <w:t xml:space="preserve"> </w:t>
      </w:r>
      <w:r w:rsidRPr="003813FA">
        <w:rPr>
          <w:rFonts w:ascii="Franklin Gothic Book" w:hAnsi="Franklin Gothic Book" w:cs="Arial"/>
        </w:rPr>
        <w:t>отметка</w:t>
      </w:r>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821C0D" w:rsidRPr="00D961F5" w:rsidRDefault="00821C0D" w:rsidP="00821C0D">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21C0D" w:rsidRPr="0017381E" w:rsidRDefault="00821C0D" w:rsidP="00821C0D">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ПОДРЯДЧИК своевременно и за свой счет оформляет пропуск на территорию </w:t>
      </w:r>
      <w:r w:rsidRPr="0017381E">
        <w:rPr>
          <w:rFonts w:ascii="Franklin Gothic Book" w:hAnsi="Franklin Gothic Book" w:cs="Arial"/>
        </w:rPr>
        <w:br/>
        <w:t xml:space="preserve">АО «ЕВРАЗ ЗСМК» и «ЕвразРуда»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17381E">
          <w:rPr>
            <w:rFonts w:ascii="Franklin Gothic Book" w:hAnsi="Franklin Gothic Book" w:cs="Arial"/>
          </w:rPr>
          <w:t>http://www.eetrans.ru/webfm_send/1475</w:t>
        </w:r>
      </w:hyperlink>
      <w:r w:rsidRPr="0017381E">
        <w:rPr>
          <w:rFonts w:ascii="Franklin Gothic Book" w:hAnsi="Franklin Gothic Book" w:cs="Arial"/>
        </w:rPr>
        <w:t>.</w:t>
      </w:r>
    </w:p>
    <w:p w:rsidR="00821C0D" w:rsidRPr="00D961F5" w:rsidRDefault="00821C0D" w:rsidP="00821C0D">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821C0D"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Pr>
          <w:rFonts w:ascii="Franklin Gothic Book" w:hAnsi="Franklin Gothic Book" w:cs="Arial"/>
        </w:rPr>
        <w:t>.</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требования об </w:t>
      </w:r>
      <w:r w:rsidRPr="0030645F">
        <w:rPr>
          <w:rFonts w:ascii="Franklin Gothic Book" w:hAnsi="Franklin Gothic Book" w:cs="Arial"/>
        </w:rPr>
        <w:lastRenderedPageBreak/>
        <w:t>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21C0D" w:rsidRPr="0030645F" w:rsidRDefault="00821C0D" w:rsidP="00821C0D">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30645F">
          <w:rPr>
            <w:rStyle w:val="ac"/>
            <w:rFonts w:ascii="Franklin Gothic Book" w:hAnsi="Franklin Gothic Book"/>
          </w:rPr>
          <w:t>http://www.eetrans.ru/node/86</w:t>
        </w:r>
      </w:hyperlink>
      <w:r w:rsidRPr="0030645F">
        <w:rPr>
          <w:rFonts w:ascii="Franklin Gothic Book" w:hAnsi="Franklin Gothic Book" w:cs="Arial"/>
        </w:rPr>
        <w:t xml:space="preserve"> в разделе ПОДРЯДЧИКАМ.</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821C0D" w:rsidRPr="0030645F" w:rsidRDefault="00821C0D" w:rsidP="00821C0D">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821C0D" w:rsidRPr="0030645F" w:rsidRDefault="00821C0D" w:rsidP="00821C0D">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821C0D" w:rsidRPr="0030645F" w:rsidRDefault="00821C0D" w:rsidP="00821C0D">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821C0D" w:rsidRPr="0030645F" w:rsidRDefault="00821C0D" w:rsidP="00821C0D">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821C0D" w:rsidRPr="0030645F" w:rsidRDefault="00821C0D" w:rsidP="00821C0D">
      <w:pPr>
        <w:pStyle w:val="ConsNormal0"/>
        <w:widowControl/>
        <w:suppressAutoHyphens/>
        <w:jc w:val="both"/>
        <w:rPr>
          <w:rFonts w:ascii="Franklin Gothic Book" w:hAnsi="Franklin Gothic Book" w:cs="Arial"/>
          <w:sz w:val="24"/>
          <w:szCs w:val="24"/>
        </w:rPr>
      </w:pPr>
      <w:r w:rsidRPr="0030645F">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21C0D" w:rsidRPr="0030645F" w:rsidRDefault="00821C0D" w:rsidP="00821C0D">
      <w:pPr>
        <w:widowControl w:val="0"/>
        <w:tabs>
          <w:tab w:val="left" w:pos="360"/>
        </w:tabs>
        <w:suppressAutoHyphens/>
        <w:autoSpaceDE w:val="0"/>
        <w:autoSpaceDN w:val="0"/>
        <w:adjustRightInd w:val="0"/>
        <w:ind w:left="-56" w:firstLine="720"/>
        <w:rPr>
          <w:rFonts w:ascii="Franklin Gothic Book" w:hAnsi="Franklin Gothic Book" w:cs="Arial"/>
        </w:rPr>
      </w:pPr>
    </w:p>
    <w:p w:rsidR="00821C0D" w:rsidRPr="00F901A9" w:rsidRDefault="00821C0D" w:rsidP="00821C0D">
      <w:pPr>
        <w:pStyle w:val="afd"/>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6. </w:t>
      </w:r>
      <w:r w:rsidRPr="00DA0A5B">
        <w:rPr>
          <w:rFonts w:ascii="Franklin Gothic Book" w:hAnsi="Franklin Gothic Book" w:cs="Arial"/>
          <w:b/>
          <w:bCs/>
          <w:sz w:val="24"/>
          <w:szCs w:val="24"/>
        </w:rPr>
        <w:t>ОБЯЗАННОСТИ И ПРАВА ЗАКАЗЧИКА</w:t>
      </w:r>
    </w:p>
    <w:p w:rsidR="00821C0D" w:rsidRPr="00F901A9" w:rsidRDefault="00821C0D" w:rsidP="00821C0D">
      <w:pPr>
        <w:pStyle w:val="afd"/>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821C0D" w:rsidRPr="00A77038"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821C0D" w:rsidRPr="003813FA"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821C0D"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произвести приемку и оплату работ, выполненных ПОДРЯДЧИКОМ, в порядке, </w:t>
      </w:r>
      <w:r w:rsidRPr="003813FA">
        <w:rPr>
          <w:rFonts w:ascii="Franklin Gothic Book" w:hAnsi="Franklin Gothic Book" w:cs="Arial"/>
        </w:rPr>
        <w:lastRenderedPageBreak/>
        <w:t>предусмотренном настоящим договором.</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21C0D" w:rsidRPr="003813FA" w:rsidRDefault="00821C0D" w:rsidP="00821C0D">
      <w:pPr>
        <w:pStyle w:val="ConsNormal0"/>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821C0D" w:rsidRPr="003813FA" w:rsidRDefault="00821C0D" w:rsidP="00821C0D">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821C0D"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21C0D" w:rsidRPr="0017381E" w:rsidRDefault="00821C0D" w:rsidP="00821C0D">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21C0D" w:rsidRDefault="00821C0D" w:rsidP="00821C0D">
      <w:pPr>
        <w:widowControl w:val="0"/>
        <w:tabs>
          <w:tab w:val="left" w:pos="709"/>
        </w:tabs>
        <w:suppressAutoHyphens/>
        <w:autoSpaceDE w:val="0"/>
        <w:autoSpaceDN w:val="0"/>
        <w:adjustRightInd w:val="0"/>
        <w:spacing w:after="0"/>
        <w:rPr>
          <w:rFonts w:ascii="Franklin Gothic Book" w:hAnsi="Franklin Gothic Book" w:cs="Arial"/>
        </w:rPr>
      </w:pPr>
    </w:p>
    <w:p w:rsidR="00821C0D" w:rsidRPr="00F901A9" w:rsidRDefault="00821C0D" w:rsidP="00821C0D">
      <w:pPr>
        <w:pStyle w:val="afd"/>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 xml:space="preserve">7. </w:t>
      </w:r>
      <w:r w:rsidRPr="00DA0A5B">
        <w:rPr>
          <w:rFonts w:ascii="Franklin Gothic Book" w:hAnsi="Franklin Gothic Book" w:cs="Arial"/>
          <w:b/>
          <w:color w:val="000000"/>
          <w:sz w:val="24"/>
          <w:szCs w:val="24"/>
        </w:rPr>
        <w:t>УСЛОВИЯ ПОСТАВКИ МАТЕРИАЛОВ</w:t>
      </w:r>
    </w:p>
    <w:p w:rsidR="00821C0D" w:rsidRPr="00F901A9" w:rsidRDefault="00821C0D" w:rsidP="00821C0D">
      <w:pPr>
        <w:suppressAutoHyphens/>
        <w:spacing w:after="0"/>
        <w:rPr>
          <w:rFonts w:ascii="Franklin Gothic Book" w:hAnsi="Franklin Gothic Book" w:cs="Arial"/>
          <w:b/>
          <w:color w:val="000000"/>
        </w:rPr>
      </w:pPr>
    </w:p>
    <w:p w:rsidR="00821C0D" w:rsidRPr="003813FA" w:rsidRDefault="00821C0D" w:rsidP="00821C0D">
      <w:pPr>
        <w:pStyle w:val="afff"/>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821C0D" w:rsidRPr="003813FA" w:rsidRDefault="00821C0D" w:rsidP="00821C0D">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 xml:space="preserve">7.3. При поставке материалов для производства Работ по Объекту ЗАКАЗЧИК осматривает их. Тара (упаковка) должна обеспечить полную сохранность материалов, </w:t>
      </w:r>
      <w:r w:rsidRPr="003813FA">
        <w:rPr>
          <w:rFonts w:ascii="Franklin Gothic Book" w:hAnsi="Franklin Gothic Book" w:cs="Arial"/>
          <w:color w:val="000000"/>
        </w:rPr>
        <w:lastRenderedPageBreak/>
        <w:t>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00275A08">
        <w:rPr>
          <w:rFonts w:ascii="Franklin Gothic Book" w:hAnsi="Franklin Gothic Book" w:cs="Arial"/>
          <w:color w:val="000000"/>
        </w:rPr>
        <w:t>произведены не ранее 2020</w:t>
      </w:r>
      <w:r w:rsidRPr="002225E6">
        <w:rPr>
          <w:rFonts w:ascii="Franklin Gothic Book" w:hAnsi="Franklin Gothic Book" w:cs="Arial"/>
          <w:color w:val="000000"/>
        </w:rPr>
        <w:t xml:space="preserve"> г</w:t>
      </w:r>
      <w:r w:rsidRPr="00BB0A21">
        <w:rPr>
          <w:rFonts w:ascii="Franklin Gothic Book" w:hAnsi="Franklin Gothic Book" w:cs="Arial"/>
          <w:color w:val="000000"/>
        </w:rPr>
        <w:t>.</w:t>
      </w:r>
    </w:p>
    <w:p w:rsidR="00821C0D"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821C0D" w:rsidRPr="003813FA" w:rsidRDefault="00821C0D" w:rsidP="00821C0D">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821C0D" w:rsidRPr="003813FA" w:rsidRDefault="00821C0D" w:rsidP="00821C0D">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821C0D" w:rsidRPr="007E24FD"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r w:rsidRPr="003813FA">
        <w:rPr>
          <w:rFonts w:ascii="Franklin Gothic Book" w:hAnsi="Franklin Gothic Book" w:cs="Arial"/>
          <w:color w:val="000000"/>
          <w:sz w:val="24"/>
          <w:szCs w:val="24"/>
        </w:rPr>
        <w:t>ЗАКАЗЧИК</w:t>
      </w:r>
      <w:r w:rsidR="00275A08">
        <w:rPr>
          <w:rFonts w:ascii="Franklin Gothic Book" w:hAnsi="Franklin Gothic Book" w:cs="Arial"/>
          <w:color w:val="000000"/>
          <w:sz w:val="24"/>
          <w:szCs w:val="24"/>
        </w:rPr>
        <w:t xml:space="preserve"> </w:t>
      </w:r>
      <w:r>
        <w:rPr>
          <w:rFonts w:ascii="Franklin Gothic Book" w:hAnsi="Franklin Gothic Book" w:cs="Arial"/>
          <w:sz w:val="24"/>
          <w:szCs w:val="24"/>
        </w:rPr>
        <w:t xml:space="preserve">не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821C0D"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821C0D" w:rsidRPr="00821C40" w:rsidRDefault="00821C0D" w:rsidP="00821C0D">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21C0D" w:rsidRPr="00B2230E" w:rsidRDefault="00821C0D" w:rsidP="00821C0D">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821C0D" w:rsidRPr="003813FA" w:rsidRDefault="00821C0D" w:rsidP="00821C0D">
      <w:pPr>
        <w:spacing w:after="0"/>
        <w:ind w:firstLine="709"/>
        <w:rPr>
          <w:rFonts w:ascii="Franklin Gothic Book" w:hAnsi="Franklin Gothic Book" w:cs="Arial"/>
        </w:rPr>
      </w:pPr>
      <w:r>
        <w:rPr>
          <w:rFonts w:ascii="Franklin Gothic Book" w:hAnsi="Franklin Gothic Book" w:cs="Arial"/>
        </w:rPr>
        <w:t xml:space="preserve">7.8. </w:t>
      </w:r>
      <w:r w:rsidRPr="003813FA">
        <w:rPr>
          <w:rFonts w:ascii="Franklin Gothic Book" w:hAnsi="Franklin Gothic Book" w:cs="Arial"/>
        </w:rPr>
        <w:t xml:space="preserve">Претензии по количеству могут быть предъявлены </w:t>
      </w:r>
      <w:r w:rsidRPr="003813FA">
        <w:rPr>
          <w:rFonts w:ascii="Franklin Gothic Book" w:hAnsi="Franklin Gothic Book" w:cs="Arial"/>
          <w:color w:val="000000"/>
        </w:rPr>
        <w:t>ЗАКАЗЧИКОМПОДРЯДЧИКУ</w:t>
      </w:r>
      <w:r w:rsidRPr="003813FA">
        <w:rPr>
          <w:rFonts w:ascii="Franklin Gothic Book" w:hAnsi="Franklin Gothic Book" w:cs="Arial"/>
        </w:rPr>
        <w:t xml:space="preserve"> до момента подписания накладной уполномоченным лицом </w:t>
      </w:r>
      <w:r w:rsidRPr="003813FA">
        <w:rPr>
          <w:rFonts w:ascii="Franklin Gothic Book" w:hAnsi="Franklin Gothic Book" w:cs="Arial"/>
          <w:color w:val="000000"/>
        </w:rPr>
        <w:t>ЗАКАЗЧИКА</w:t>
      </w:r>
      <w:r w:rsidRPr="003813FA">
        <w:rPr>
          <w:rFonts w:ascii="Franklin Gothic Book" w:hAnsi="Franklin Gothic Book" w:cs="Arial"/>
        </w:rPr>
        <w:t xml:space="preserve"> о приёмке товара. Претензии по качеству материалов могут быть предъявлены </w:t>
      </w:r>
      <w:r w:rsidRPr="003813FA">
        <w:rPr>
          <w:rFonts w:ascii="Franklin Gothic Book" w:hAnsi="Franklin Gothic Book" w:cs="Arial"/>
          <w:color w:val="000000"/>
        </w:rPr>
        <w:t>ПОДРЯДЧИКУ</w:t>
      </w:r>
      <w:r w:rsidRPr="003813FA">
        <w:rPr>
          <w:rFonts w:ascii="Franklin Gothic Book" w:hAnsi="Franklin Gothic Book" w:cs="Arial"/>
        </w:rPr>
        <w:t xml:space="preserve"> в течение гарантийного срока, установленного настоящим договором (п.4.3).</w:t>
      </w:r>
    </w:p>
    <w:p w:rsidR="00821C0D" w:rsidRPr="003813FA" w:rsidRDefault="00821C0D" w:rsidP="00821C0D">
      <w:pPr>
        <w:pStyle w:val="ConsNormal0"/>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821C0D" w:rsidRPr="003813FA" w:rsidRDefault="00821C0D" w:rsidP="00821C0D">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821C0D" w:rsidRDefault="00821C0D" w:rsidP="00821C0D">
      <w:pPr>
        <w:suppressAutoHyphens/>
        <w:spacing w:after="0"/>
        <w:ind w:firstLine="709"/>
        <w:rPr>
          <w:rFonts w:ascii="Franklin Gothic Book" w:hAnsi="Franklin Gothic Book" w:cs="Arial"/>
          <w:color w:val="000000"/>
        </w:rPr>
      </w:pPr>
      <w:r>
        <w:rPr>
          <w:rFonts w:ascii="Franklin Gothic Book" w:hAnsi="Franklin Gothic Book" w:cs="Arial"/>
          <w:color w:val="000000"/>
        </w:rPr>
        <w:lastRenderedPageBreak/>
        <w:t>7.11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821C0D" w:rsidRPr="003F5719" w:rsidRDefault="00821C0D" w:rsidP="00821C0D">
      <w:pPr>
        <w:suppressAutoHyphens/>
        <w:ind w:right="-149" w:firstLine="709"/>
        <w:rPr>
          <w:rFonts w:ascii="Franklin Gothic Book" w:hAnsi="Franklin Gothic Book"/>
        </w:rPr>
      </w:pPr>
      <w:r w:rsidRPr="003F5719">
        <w:rPr>
          <w:rFonts w:ascii="Franklin Gothic Book" w:hAnsi="Franklin Gothic Book"/>
        </w:rPr>
        <w:t>7.1</w:t>
      </w:r>
      <w:r>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bCs/>
        </w:rPr>
        <w:t>-</w:t>
      </w:r>
      <w:r>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821C0D" w:rsidRPr="00C3784B" w:rsidRDefault="00821C0D" w:rsidP="00821C0D">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821C0D" w:rsidRPr="00C3784B" w:rsidRDefault="00821C0D" w:rsidP="00821C0D">
      <w:pPr>
        <w:suppressAutoHyphens/>
        <w:spacing w:after="0"/>
        <w:ind w:right="-149" w:firstLine="709"/>
        <w:rPr>
          <w:rFonts w:ascii="Franklin Gothic Book" w:hAnsi="Franklin Gothic Book"/>
        </w:rPr>
      </w:pPr>
      <w:r w:rsidRPr="00C3784B">
        <w:rPr>
          <w:rFonts w:ascii="Franklin Gothic Book" w:hAnsi="Franklin Gothic Book"/>
        </w:rPr>
        <w:t>7.1</w:t>
      </w:r>
      <w:r>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821C0D" w:rsidRPr="00C3784B" w:rsidRDefault="00821C0D" w:rsidP="00821C0D">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821C0D" w:rsidRPr="00C3784B" w:rsidRDefault="00821C0D" w:rsidP="00821C0D">
      <w:pPr>
        <w:suppressAutoHyphens/>
        <w:spacing w:after="0"/>
        <w:ind w:firstLine="709"/>
        <w:rPr>
          <w:rFonts w:ascii="Franklin Gothic Book" w:hAnsi="Franklin Gothic Book"/>
          <w:bCs/>
        </w:rPr>
      </w:pPr>
      <w:r w:rsidRPr="00C3784B">
        <w:rPr>
          <w:rFonts w:ascii="Franklin Gothic Book" w:hAnsi="Franklin Gothic Book"/>
          <w:bCs/>
        </w:rPr>
        <w:t>7.1</w:t>
      </w:r>
      <w:r>
        <w:rPr>
          <w:rFonts w:ascii="Franklin Gothic Book" w:hAnsi="Franklin Gothic Book"/>
          <w:bCs/>
        </w:rPr>
        <w:t>2</w:t>
      </w:r>
      <w:r w:rsidRPr="00C3784B">
        <w:rPr>
          <w:rFonts w:ascii="Franklin Gothic Book" w:hAnsi="Franklin Gothic Book"/>
          <w:bCs/>
        </w:rPr>
        <w:t xml:space="preserve">.6.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w:t>
      </w:r>
      <w:r w:rsidRPr="00C3784B">
        <w:rPr>
          <w:rFonts w:ascii="Franklin Gothic Book" w:hAnsi="Franklin Gothic Book"/>
          <w:bCs/>
        </w:rPr>
        <w:lastRenderedPageBreak/>
        <w:t>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821C0D" w:rsidRDefault="00821C0D" w:rsidP="00821C0D">
      <w:pPr>
        <w:suppressAutoHyphens/>
        <w:spacing w:after="0"/>
        <w:ind w:firstLine="709"/>
        <w:rPr>
          <w:rFonts w:ascii="Franklin Gothic Book" w:hAnsi="Franklin Gothic Book" w:cs="Arial"/>
          <w:color w:val="000000"/>
        </w:rPr>
      </w:pPr>
    </w:p>
    <w:p w:rsidR="00821C0D" w:rsidRDefault="00821C0D" w:rsidP="00821C0D">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821C0D" w:rsidRPr="00B01D2A" w:rsidRDefault="00821C0D" w:rsidP="00821C0D">
      <w:pPr>
        <w:spacing w:after="0"/>
        <w:ind w:firstLine="709"/>
        <w:jc w:val="center"/>
        <w:rPr>
          <w:rFonts w:ascii="Franklin Gothic Book" w:hAnsi="Franklin Gothic Book"/>
          <w:b/>
          <w:color w:val="000000" w:themeColor="text1"/>
        </w:rPr>
      </w:pP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СубПОДРЯДЧИКА(ов) следовать данной политике и обеспечивать самые высокие стандарты в области ОТ, ПБ и Э. </w:t>
      </w:r>
    </w:p>
    <w:p w:rsidR="005709CF" w:rsidRPr="00B01D2A" w:rsidRDefault="005709CF" w:rsidP="005709CF">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5709CF" w:rsidRPr="00B01D2A" w:rsidRDefault="005709CF" w:rsidP="005709CF">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8.5. ПОДРЯДЧИК несет полную ответственность в области ОТ, ПБ и Э за СубПОДРЯДЧИКОВ, привлекаемых к выполнению работ по Договору.</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5709CF" w:rsidRPr="00B01D2A" w:rsidRDefault="005709CF" w:rsidP="005709CF">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5709CF" w:rsidRPr="00B01D2A" w:rsidRDefault="005709CF" w:rsidP="005709CF">
      <w:pPr>
        <w:spacing w:after="0"/>
        <w:ind w:firstLine="709"/>
        <w:rPr>
          <w:rFonts w:ascii="Franklin Gothic Book" w:hAnsi="Franklin Gothic Book" w:cs="Arial"/>
          <w:b/>
          <w:bCs/>
        </w:rPr>
      </w:pPr>
      <w:r w:rsidRPr="00B01D2A">
        <w:rPr>
          <w:rFonts w:ascii="Franklin Gothic Book" w:hAnsi="Franklin Gothic Book" w:cs="Arial"/>
          <w:b/>
        </w:rPr>
        <w:t>8.9. Средства</w:t>
      </w:r>
      <w:r>
        <w:rPr>
          <w:rFonts w:ascii="Franklin Gothic Book" w:hAnsi="Franklin Gothic Book" w:cs="Arial"/>
          <w:b/>
          <w:bCs/>
        </w:rPr>
        <w:t xml:space="preserve"> индивидуальной защиты (СИЗ)</w:t>
      </w:r>
    </w:p>
    <w:p w:rsidR="005709CF" w:rsidRPr="00B01D2A" w:rsidRDefault="005709CF" w:rsidP="005709CF">
      <w:pPr>
        <w:pStyle w:val="afd"/>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обувь с жёсткимподноском;</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5709CF" w:rsidRPr="00B01D2A" w:rsidRDefault="005709CF" w:rsidP="005709CF">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5709CF" w:rsidRPr="00B01D2A" w:rsidRDefault="005709CF" w:rsidP="005709CF">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lastRenderedPageBreak/>
        <w:t>8.9.3. При работе на высоте использовать только страховочные привязи с двумя стропами;</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5709CF" w:rsidRPr="00B01D2A" w:rsidRDefault="005709CF" w:rsidP="005709CF">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5709CF" w:rsidRPr="00B01D2A" w:rsidRDefault="005709CF" w:rsidP="005709CF">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5709CF" w:rsidRPr="00B01D2A" w:rsidRDefault="005709CF" w:rsidP="005709CF">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5709CF" w:rsidRPr="00B01D2A" w:rsidRDefault="005709CF" w:rsidP="005709CF">
      <w:pPr>
        <w:pStyle w:val="afd"/>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5709CF" w:rsidRPr="00B01D2A" w:rsidRDefault="005709CF" w:rsidP="005709CF">
      <w:pPr>
        <w:numPr>
          <w:ilvl w:val="0"/>
          <w:numId w:val="45"/>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5709CF" w:rsidRPr="00B01D2A" w:rsidRDefault="005709CF" w:rsidP="005709CF">
      <w:pPr>
        <w:numPr>
          <w:ilvl w:val="0"/>
          <w:numId w:val="45"/>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5709CF" w:rsidRPr="00B01D2A" w:rsidRDefault="005709CF" w:rsidP="005709CF">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5709CF" w:rsidRPr="00B01D2A" w:rsidRDefault="005709CF" w:rsidP="005709CF">
      <w:pPr>
        <w:numPr>
          <w:ilvl w:val="0"/>
          <w:numId w:val="46"/>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5709CF" w:rsidRPr="00B01D2A" w:rsidRDefault="005709CF" w:rsidP="005709CF">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5709CF" w:rsidRPr="00B01D2A"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6" w:name="_Toc329954896"/>
      <w:r w:rsidRPr="00B01D2A">
        <w:rPr>
          <w:rFonts w:ascii="Franklin Gothic Book" w:hAnsi="Franklin Gothic Book" w:cs="Arial"/>
        </w:rPr>
        <w:t xml:space="preserve">Ремонтные, строительные и монтажные </w:t>
      </w:r>
      <w:bookmarkEnd w:id="66"/>
      <w:r w:rsidRPr="00B01D2A">
        <w:rPr>
          <w:rFonts w:ascii="Franklin Gothic Book" w:hAnsi="Franklin Gothic Book" w:cs="Arial"/>
        </w:rPr>
        <w:t>работы, выполняемые ближе 2 м от границы перепадов по высоте 1,8 м и более;</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7" w:name="_Toc329954897"/>
      <w:r w:rsidRPr="00B01D2A">
        <w:rPr>
          <w:rFonts w:ascii="Franklin Gothic Book" w:hAnsi="Franklin Gothic Book" w:cs="Arial"/>
        </w:rPr>
        <w:t>Ремонт трубопроводов пара и горячей воды;</w:t>
      </w:r>
      <w:bookmarkEnd w:id="67"/>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68" w:name="_Toc329954898"/>
      <w:r w:rsidRPr="00B01D2A">
        <w:rPr>
          <w:rFonts w:ascii="Franklin Gothic Book" w:hAnsi="Franklin Gothic Book" w:cs="Arial"/>
        </w:rPr>
        <w:t>Работы в замкнутых объемах, в ограниченных пространствах;</w:t>
      </w:r>
      <w:bookmarkEnd w:id="68"/>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69"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9"/>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0" w:name="_Toc329954900"/>
      <w:r w:rsidRPr="00B01D2A">
        <w:rPr>
          <w:rFonts w:ascii="Franklin Gothic Book" w:hAnsi="Franklin Gothic Book" w:cs="Arial"/>
        </w:rPr>
        <w:t>Электро- и газосварочные работы, газорезательные работы</w:t>
      </w:r>
      <w:bookmarkEnd w:id="70"/>
      <w:r w:rsidRPr="00B01D2A">
        <w:rPr>
          <w:rFonts w:ascii="Franklin Gothic Book" w:hAnsi="Franklin Gothic Book" w:cs="Arial"/>
        </w:rPr>
        <w:t xml:space="preserve">, работы с искрообразующим инструментом; </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1"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71"/>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left="0" w:firstLine="0"/>
        <w:rPr>
          <w:rFonts w:ascii="Franklin Gothic Book" w:hAnsi="Franklin Gothic Book" w:cs="Arial"/>
        </w:rPr>
      </w:pPr>
      <w:bookmarkStart w:id="72"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2"/>
      <w:r w:rsidRPr="00B01D2A">
        <w:rPr>
          <w:rFonts w:ascii="Franklin Gothic Book" w:hAnsi="Franklin Gothic Book" w:cs="Arial"/>
        </w:rPr>
        <w:t>;</w:t>
      </w:r>
    </w:p>
    <w:p w:rsidR="005709CF" w:rsidRPr="00B01D2A" w:rsidRDefault="005709CF" w:rsidP="005709CF">
      <w:pPr>
        <w:numPr>
          <w:ilvl w:val="0"/>
          <w:numId w:val="47"/>
        </w:numPr>
        <w:tabs>
          <w:tab w:val="left" w:pos="426"/>
        </w:tabs>
        <w:spacing w:after="0"/>
        <w:ind w:hanging="720"/>
        <w:rPr>
          <w:rFonts w:ascii="Franklin Gothic Book" w:hAnsi="Franklin Gothic Book" w:cs="Arial"/>
        </w:rPr>
      </w:pPr>
      <w:bookmarkStart w:id="73" w:name="_Toc329954903"/>
      <w:r w:rsidRPr="00B01D2A">
        <w:rPr>
          <w:rFonts w:ascii="Franklin Gothic Book" w:hAnsi="Franklin Gothic Book" w:cs="Arial"/>
        </w:rPr>
        <w:t>Проведение огневых работ в пожаро-взрывоопасных помещениях.</w:t>
      </w:r>
      <w:bookmarkEnd w:id="73"/>
    </w:p>
    <w:p w:rsidR="005709CF" w:rsidRPr="0017381E" w:rsidRDefault="005709CF" w:rsidP="005709CF">
      <w:pPr>
        <w:pStyle w:val="afd"/>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5709CF" w:rsidRPr="00B01D2A" w:rsidRDefault="005709CF" w:rsidP="005709CF">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w:t>
      </w:r>
      <w:r w:rsidRPr="0017381E">
        <w:rPr>
          <w:rFonts w:ascii="Franklin Gothic Book" w:hAnsi="Franklin Gothic Book" w:cs="Arial"/>
        </w:rPr>
        <w:lastRenderedPageBreak/>
        <w:t xml:space="preserve">бригады </w:t>
      </w:r>
      <w:r w:rsidRPr="0017381E">
        <w:rPr>
          <w:rFonts w:ascii="Franklin Gothic Book" w:hAnsi="Franklin Gothic Book" w:cs="Franklin Gothic Book"/>
        </w:rPr>
        <w:t>в течение всей рабочей смены</w:t>
      </w:r>
      <w:r>
        <w:rPr>
          <w:rFonts w:ascii="Franklin Gothic Book" w:hAnsi="Franklin Gothic Book" w:cs="Franklin Gothic Book"/>
        </w:rPr>
        <w:t>.</w:t>
      </w:r>
    </w:p>
    <w:p w:rsidR="005709CF" w:rsidRPr="00B01D2A" w:rsidRDefault="005709CF" w:rsidP="005709CF">
      <w:pPr>
        <w:pStyle w:val="afd"/>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5709CF" w:rsidRPr="00B01D2A" w:rsidRDefault="005709CF" w:rsidP="005709CF">
      <w:pPr>
        <w:pStyle w:val="afd"/>
        <w:numPr>
          <w:ilvl w:val="0"/>
          <w:numId w:val="48"/>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709CF" w:rsidRPr="00B01D2A" w:rsidRDefault="005709CF" w:rsidP="005709CF">
      <w:pPr>
        <w:pStyle w:val="afd"/>
        <w:numPr>
          <w:ilvl w:val="0"/>
          <w:numId w:val="48"/>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5709CF" w:rsidRDefault="005709CF" w:rsidP="005709CF">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5709CF" w:rsidRPr="00B01D2A" w:rsidRDefault="005709CF" w:rsidP="005709CF">
      <w:pPr>
        <w:spacing w:after="0"/>
        <w:rPr>
          <w:rFonts w:ascii="Franklin Gothic Book" w:hAnsi="Franklin Gothic Book" w:cs="Arial"/>
        </w:rPr>
      </w:pPr>
    </w:p>
    <w:p w:rsidR="005709CF" w:rsidRPr="00B01D2A" w:rsidRDefault="005709CF" w:rsidP="005709CF">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5709CF" w:rsidRPr="00B01D2A" w:rsidRDefault="005709CF" w:rsidP="005709CF">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bookmarkStart w:id="74" w:name="_Toc329954911"/>
      <w:r w:rsidRPr="00B01D2A">
        <w:rPr>
          <w:rFonts w:ascii="Franklin Gothic Book" w:hAnsi="Franklin Gothic Book"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74"/>
    </w:p>
    <w:p w:rsidR="005709CF" w:rsidRPr="00B01D2A" w:rsidRDefault="005709CF" w:rsidP="005709CF">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ПОДРЯДЧИК обязан:</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5709CF" w:rsidRPr="00B01D2A" w:rsidRDefault="005709CF" w:rsidP="005709CF">
      <w:pPr>
        <w:pStyle w:val="afd"/>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709CF" w:rsidRPr="00B01D2A" w:rsidRDefault="005709CF" w:rsidP="005709CF">
      <w:pPr>
        <w:pStyle w:val="afd"/>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5709CF" w:rsidRPr="004B7F18" w:rsidRDefault="005709CF" w:rsidP="005709CF">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8.14.1. ПОДРЯДЧИК гарантирует наличие у него и у всех привлекаемых им субПОДРЯДЧИКов в течение всего срока Подрядных работ:</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5709CF" w:rsidRPr="004B7F18" w:rsidRDefault="005709CF" w:rsidP="005709CF">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5709CF" w:rsidRPr="00B01D2A" w:rsidRDefault="005709CF" w:rsidP="005709CF">
      <w:pPr>
        <w:spacing w:after="0"/>
        <w:ind w:firstLine="851"/>
        <w:rPr>
          <w:rFonts w:ascii="Franklin Gothic Book" w:hAnsi="Franklin Gothic Book" w:cs="Arial"/>
        </w:rPr>
      </w:pPr>
      <w:bookmarkStart w:id="75" w:name="_Toc329954927"/>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75"/>
    </w:p>
    <w:p w:rsidR="005709CF" w:rsidRPr="00B01D2A" w:rsidRDefault="005709CF" w:rsidP="005709CF">
      <w:pPr>
        <w:tabs>
          <w:tab w:val="left" w:pos="426"/>
        </w:tabs>
        <w:spacing w:after="0"/>
        <w:rPr>
          <w:rFonts w:ascii="Franklin Gothic Book" w:hAnsi="Franklin Gothic Book" w:cs="Arial"/>
        </w:rPr>
      </w:pPr>
      <w:bookmarkStart w:id="76" w:name="_Toc329954928"/>
      <w:r w:rsidRPr="00B01D2A">
        <w:rPr>
          <w:rFonts w:ascii="Franklin Gothic Book" w:hAnsi="Franklin Gothic Book" w:cs="Arial"/>
        </w:rPr>
        <w:t>все несчастные случаи;</w:t>
      </w:r>
      <w:bookmarkEnd w:id="76"/>
    </w:p>
    <w:p w:rsidR="005709CF" w:rsidRPr="00B01D2A" w:rsidRDefault="005709CF" w:rsidP="005709CF">
      <w:pPr>
        <w:tabs>
          <w:tab w:val="left" w:pos="426"/>
        </w:tabs>
        <w:spacing w:after="0"/>
        <w:rPr>
          <w:rFonts w:ascii="Franklin Gothic Book" w:hAnsi="Franklin Gothic Book" w:cs="Arial"/>
        </w:rPr>
      </w:pPr>
      <w:bookmarkStart w:id="77"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7"/>
    </w:p>
    <w:p w:rsidR="005709CF" w:rsidRPr="00B01D2A" w:rsidRDefault="005709CF" w:rsidP="005709CF">
      <w:pPr>
        <w:tabs>
          <w:tab w:val="left" w:pos="426"/>
        </w:tabs>
        <w:spacing w:after="0"/>
        <w:rPr>
          <w:rFonts w:ascii="Franklin Gothic Book" w:hAnsi="Franklin Gothic Book" w:cs="Arial"/>
        </w:rPr>
      </w:pPr>
      <w:bookmarkStart w:id="78"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78"/>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5709CF" w:rsidRPr="00B01D2A" w:rsidRDefault="005709CF" w:rsidP="005709CF">
      <w:pPr>
        <w:tabs>
          <w:tab w:val="left" w:pos="426"/>
        </w:tabs>
        <w:spacing w:after="0"/>
        <w:rPr>
          <w:rFonts w:ascii="Franklin Gothic Book" w:hAnsi="Franklin Gothic Book" w:cs="Arial"/>
        </w:rPr>
      </w:pPr>
      <w:bookmarkStart w:id="79"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79"/>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5709CF" w:rsidRPr="00B01D2A" w:rsidRDefault="005709CF" w:rsidP="005709CF">
      <w:pPr>
        <w:tabs>
          <w:tab w:val="left" w:pos="426"/>
        </w:tabs>
        <w:spacing w:after="0"/>
        <w:rPr>
          <w:rFonts w:ascii="Franklin Gothic Book" w:hAnsi="Franklin Gothic Book" w:cs="Arial"/>
        </w:rPr>
      </w:pPr>
      <w:bookmarkStart w:id="80"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80"/>
    </w:p>
    <w:p w:rsidR="005709CF" w:rsidRPr="00B01D2A" w:rsidRDefault="005709CF" w:rsidP="005709CF">
      <w:pPr>
        <w:spacing w:after="0"/>
        <w:ind w:firstLine="851"/>
        <w:rPr>
          <w:rFonts w:ascii="Franklin Gothic Book" w:hAnsi="Franklin Gothic Book" w:cs="Arial"/>
        </w:rPr>
      </w:pPr>
      <w:bookmarkStart w:id="81"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81"/>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5709CF" w:rsidRDefault="005709CF" w:rsidP="005709CF">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5709CF" w:rsidRDefault="005709CF" w:rsidP="005709CF">
      <w:pPr>
        <w:pStyle w:val="afd"/>
        <w:tabs>
          <w:tab w:val="left" w:pos="284"/>
        </w:tabs>
        <w:spacing w:after="0" w:line="240" w:lineRule="auto"/>
        <w:ind w:left="0"/>
        <w:jc w:val="both"/>
        <w:rPr>
          <w:rFonts w:ascii="Franklin Gothic Book" w:hAnsi="Franklin Gothic Book" w:cs="Arial"/>
          <w:sz w:val="24"/>
          <w:szCs w:val="24"/>
        </w:rPr>
      </w:pPr>
    </w:p>
    <w:p w:rsidR="005709CF" w:rsidRPr="00B01D2A" w:rsidRDefault="005709CF" w:rsidP="005709CF">
      <w:pPr>
        <w:pStyle w:val="afd"/>
        <w:tabs>
          <w:tab w:val="left" w:pos="284"/>
        </w:tabs>
        <w:spacing w:after="0" w:line="240" w:lineRule="auto"/>
        <w:ind w:left="0"/>
        <w:jc w:val="both"/>
        <w:rPr>
          <w:rFonts w:ascii="Franklin Gothic Book" w:hAnsi="Franklin Gothic Book" w:cs="Arial"/>
          <w:sz w:val="24"/>
          <w:szCs w:val="24"/>
        </w:rPr>
      </w:pP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5709CF" w:rsidRPr="00B01D2A" w:rsidRDefault="005709CF" w:rsidP="005709CF">
      <w:pPr>
        <w:spacing w:after="0"/>
        <w:ind w:firstLine="851"/>
        <w:rPr>
          <w:rFonts w:ascii="Franklin Gothic Book" w:hAnsi="Franklin Gothic Book" w:cs="Arial"/>
        </w:rPr>
      </w:pPr>
      <w:bookmarkStart w:id="82"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82"/>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3" w:name="_Toc329954938"/>
      <w:r w:rsidRPr="00B01D2A">
        <w:rPr>
          <w:rFonts w:ascii="Franklin Gothic Book" w:hAnsi="Franklin Gothic Book" w:cs="Arial"/>
        </w:rPr>
        <w:t>Наименования Подрядной, в том числе генподрядной организации</w:t>
      </w:r>
      <w:bookmarkEnd w:id="83"/>
    </w:p>
    <w:p w:rsidR="005709CF" w:rsidRPr="00B01D2A" w:rsidRDefault="005709CF" w:rsidP="005709CF">
      <w:pPr>
        <w:numPr>
          <w:ilvl w:val="0"/>
          <w:numId w:val="49"/>
        </w:numPr>
        <w:tabs>
          <w:tab w:val="left" w:pos="284"/>
        </w:tabs>
        <w:spacing w:after="0"/>
        <w:ind w:hanging="720"/>
        <w:rPr>
          <w:rFonts w:ascii="Franklin Gothic Book" w:hAnsi="Franklin Gothic Book" w:cs="Arial"/>
        </w:rPr>
      </w:pPr>
      <w:bookmarkStart w:id="84" w:name="_Toc329954939"/>
      <w:r w:rsidRPr="00B01D2A">
        <w:rPr>
          <w:rFonts w:ascii="Franklin Gothic Book" w:hAnsi="Franklin Gothic Book" w:cs="Arial"/>
        </w:rPr>
        <w:t>Ответственных:</w:t>
      </w:r>
      <w:bookmarkEnd w:id="84"/>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5" w:name="_Toc329954940"/>
      <w:r w:rsidRPr="00B01D2A">
        <w:rPr>
          <w:rFonts w:ascii="Franklin Gothic Book" w:hAnsi="Franklin Gothic Book" w:cs="Arial"/>
        </w:rPr>
        <w:t>Руководителя организации – Ф.И.О., должность, телефон;</w:t>
      </w:r>
      <w:bookmarkEnd w:id="85"/>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6" w:name="_Toc329954941"/>
      <w:r w:rsidRPr="00B01D2A">
        <w:rPr>
          <w:rFonts w:ascii="Franklin Gothic Book" w:hAnsi="Franklin Gothic Book" w:cs="Arial"/>
        </w:rPr>
        <w:t>Производителя работ - Ф.И.О., должность, телефон;</w:t>
      </w:r>
      <w:bookmarkEnd w:id="86"/>
    </w:p>
    <w:p w:rsidR="005709CF" w:rsidRPr="00B01D2A" w:rsidRDefault="005709CF" w:rsidP="005709CF">
      <w:pPr>
        <w:numPr>
          <w:ilvl w:val="0"/>
          <w:numId w:val="50"/>
        </w:numPr>
        <w:tabs>
          <w:tab w:val="left" w:pos="284"/>
        </w:tabs>
        <w:spacing w:after="0"/>
        <w:ind w:left="0" w:firstLine="0"/>
        <w:rPr>
          <w:rFonts w:ascii="Franklin Gothic Book" w:hAnsi="Franklin Gothic Book" w:cs="Arial"/>
        </w:rPr>
      </w:pPr>
      <w:bookmarkStart w:id="87" w:name="_Toc329954942"/>
      <w:r w:rsidRPr="00B01D2A">
        <w:rPr>
          <w:rFonts w:ascii="Franklin Gothic Book" w:hAnsi="Franklin Gothic Book" w:cs="Arial"/>
        </w:rPr>
        <w:t>по вопросам ОТ и ПБ, Э - Ф.И.О., должность, телефон.</w:t>
      </w:r>
      <w:bookmarkEnd w:id="87"/>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5709CF" w:rsidRPr="004B7F18" w:rsidRDefault="005709CF" w:rsidP="005709CF">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5709CF" w:rsidRPr="00B01D2A" w:rsidRDefault="005709CF" w:rsidP="005709CF">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lastRenderedPageBreak/>
        <w:t>8.19.10.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5709CF" w:rsidRPr="00B01D2A" w:rsidRDefault="005709CF" w:rsidP="005709CF">
      <w:pPr>
        <w:tabs>
          <w:tab w:val="left" w:pos="709"/>
        </w:tabs>
        <w:spacing w:after="0"/>
        <w:ind w:firstLine="851"/>
        <w:rPr>
          <w:rFonts w:ascii="Franklin Gothic Book" w:hAnsi="Franklin Gothic Book" w:cs="Arial"/>
        </w:rPr>
      </w:pPr>
      <w:bookmarkStart w:id="88"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88"/>
    </w:p>
    <w:p w:rsidR="005709CF" w:rsidRPr="00B01D2A" w:rsidRDefault="005709CF" w:rsidP="005709CF">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5709CF" w:rsidRPr="00B01D2A" w:rsidRDefault="005709CF" w:rsidP="005709CF">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5709CF" w:rsidRPr="00B01D2A" w:rsidRDefault="005709CF" w:rsidP="005709CF">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5709CF" w:rsidRPr="004B7F18" w:rsidRDefault="005709CF" w:rsidP="005709CF">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lastRenderedPageBreak/>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5709CF" w:rsidRPr="00B01D2A" w:rsidRDefault="005709CF" w:rsidP="005709CF">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5709CF" w:rsidRPr="00B01D2A" w:rsidRDefault="005709CF" w:rsidP="005709CF">
      <w:pPr>
        <w:tabs>
          <w:tab w:val="left" w:pos="851"/>
        </w:tabs>
        <w:spacing w:after="0"/>
        <w:ind w:firstLine="851"/>
        <w:rPr>
          <w:rFonts w:ascii="Franklin Gothic Book" w:hAnsi="Franklin Gothic Book" w:cs="Arial"/>
        </w:rPr>
      </w:pPr>
      <w:r w:rsidRPr="00B01D2A">
        <w:rPr>
          <w:rFonts w:ascii="Franklin Gothic Book" w:hAnsi="Franklin Gothic Book"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5709CF" w:rsidRPr="00B01D2A" w:rsidRDefault="005709CF" w:rsidP="005709CF">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5709CF"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B01D2A" w:rsidRDefault="005709CF" w:rsidP="005709CF">
      <w:pPr>
        <w:pStyle w:val="afd"/>
        <w:tabs>
          <w:tab w:val="left" w:pos="284"/>
          <w:tab w:val="left" w:pos="426"/>
        </w:tabs>
        <w:spacing w:after="0" w:line="240" w:lineRule="auto"/>
        <w:ind w:left="0"/>
        <w:jc w:val="both"/>
        <w:rPr>
          <w:rFonts w:ascii="Franklin Gothic Book" w:hAnsi="Franklin Gothic Book" w:cs="Arial"/>
          <w:sz w:val="24"/>
          <w:szCs w:val="24"/>
        </w:rPr>
      </w:pPr>
    </w:p>
    <w:p w:rsidR="005709CF" w:rsidRPr="004B7F18" w:rsidRDefault="005709CF" w:rsidP="005709CF">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B01D2A">
        <w:rPr>
          <w:rFonts w:ascii="Franklin Gothic Book" w:hAnsi="Franklin Gothic Book" w:cs="Arial"/>
        </w:rPr>
        <w:lastRenderedPageBreak/>
        <w:t xml:space="preserve">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5709CF" w:rsidRPr="00B01D2A" w:rsidRDefault="005709CF" w:rsidP="005709CF">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тахографов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подмащивания при работах на высоте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Применение неисправного грузо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Привлечение третьих лиц (субПОДРЯДЧИКА) без согласования с ЗАКАЗЧИКОМ - </w:t>
      </w:r>
      <w:r w:rsidRPr="00B01D2A">
        <w:rPr>
          <w:rFonts w:ascii="Franklin Gothic Book" w:hAnsi="Franklin Gothic Book" w:cs="Arial"/>
          <w:b/>
        </w:rPr>
        <w:t xml:space="preserve">50 тыс. рублей; </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5709CF" w:rsidRPr="00B01D2A" w:rsidRDefault="005709CF" w:rsidP="005709CF">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электропомещение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газоэлектросварочных работ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предсменного/предрейсового медицинского осмотра работника ПОДРЯДЧИКА -  </w:t>
      </w:r>
      <w:r w:rsidRPr="00B01D2A">
        <w:rPr>
          <w:rFonts w:ascii="Franklin Gothic Book" w:hAnsi="Franklin Gothic Book" w:cs="Arial"/>
          <w:b/>
        </w:rPr>
        <w:t>20 тыс. рублей;</w:t>
      </w:r>
    </w:p>
    <w:p w:rsidR="005709CF" w:rsidRPr="00B01D2A" w:rsidRDefault="005709CF" w:rsidP="005709CF">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r w:rsidRPr="00B01D2A">
        <w:rPr>
          <w:rFonts w:ascii="Franklin Gothic Book" w:hAnsi="Franklin Gothic Book" w:cs="Arial"/>
          <w:lang w:val="en-US"/>
        </w:rPr>
        <w:t>HandsFree</w:t>
      </w:r>
      <w:r w:rsidRPr="00B01D2A">
        <w:rPr>
          <w:rFonts w:ascii="Franklin Gothic Book" w:hAnsi="Franklin Gothic Book" w:cs="Arial"/>
        </w:rPr>
        <w:t xml:space="preserve">») - </w:t>
      </w:r>
      <w:r w:rsidRPr="00B01D2A">
        <w:rPr>
          <w:rFonts w:ascii="Franklin Gothic Book" w:hAnsi="Franklin Gothic Book" w:cs="Arial"/>
          <w:b/>
        </w:rPr>
        <w:t>20 тыс . рублей</w:t>
      </w:r>
      <w:bookmarkStart w:id="89" w:name="_Toc109067508"/>
      <w:bookmarkStart w:id="90" w:name="_Toc109110006"/>
      <w:r w:rsidRPr="00B01D2A">
        <w:rPr>
          <w:rFonts w:ascii="Franklin Gothic Book" w:hAnsi="Franklin Gothic Book" w:cs="Arial"/>
          <w:b/>
        </w:rPr>
        <w:t>.</w:t>
      </w:r>
    </w:p>
    <w:bookmarkEnd w:id="89"/>
    <w:bookmarkEnd w:id="90"/>
    <w:p w:rsidR="00821C0D" w:rsidRPr="00ED790D" w:rsidRDefault="00821C0D" w:rsidP="00821C0D">
      <w:pPr>
        <w:spacing w:after="0"/>
        <w:rPr>
          <w:rFonts w:ascii="Franklin Gothic Book" w:hAnsi="Franklin Gothic Book" w:cs="Arial"/>
          <w:strike/>
        </w:rPr>
      </w:pPr>
    </w:p>
    <w:p w:rsidR="00821C0D"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 xml:space="preserve">9. </w:t>
      </w:r>
      <w:r w:rsidRPr="00642EB5">
        <w:rPr>
          <w:rFonts w:ascii="Franklin Gothic Book" w:hAnsi="Franklin Gothic Book" w:cs="Arial"/>
          <w:b/>
          <w:bCs/>
        </w:rPr>
        <w:t>СД</w:t>
      </w:r>
      <w:r>
        <w:rPr>
          <w:rFonts w:ascii="Franklin Gothic Book" w:hAnsi="Franklin Gothic Book" w:cs="Arial"/>
          <w:b/>
          <w:bCs/>
        </w:rPr>
        <w:t>АЧА И ПРИЕМКА ВЫПОЛНЕННЫХ РАБОТ</w:t>
      </w:r>
    </w:p>
    <w:p w:rsidR="00821C0D" w:rsidRPr="00F901A9" w:rsidRDefault="00821C0D" w:rsidP="00821C0D">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821C0D" w:rsidRPr="003813FA" w:rsidRDefault="00821C0D" w:rsidP="00821C0D">
      <w:pPr>
        <w:suppressAutoHyphens/>
        <w:spacing w:after="0"/>
        <w:ind w:firstLine="720"/>
        <w:rPr>
          <w:rFonts w:ascii="Franklin Gothic Book" w:hAnsi="Franklin Gothic Book" w:cs="Arial"/>
        </w:rPr>
      </w:pPr>
      <w:r w:rsidRPr="003813FA">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w:t>
      </w:r>
      <w:r>
        <w:rPr>
          <w:rFonts w:ascii="Franklin Gothic Book" w:hAnsi="Franklin Gothic Book" w:cs="Arial"/>
        </w:rPr>
        <w:t>6</w:t>
      </w:r>
      <w:r w:rsidRPr="003813FA">
        <w:rPr>
          <w:rFonts w:ascii="Franklin Gothic Book" w:hAnsi="Franklin Gothic Book" w:cs="Arial"/>
        </w:rPr>
        <w:t xml:space="preserve">) с приложением соответствующих первичных учетных документов </w:t>
      </w:r>
      <w:r w:rsidRPr="003813FA">
        <w:rPr>
          <w:rFonts w:ascii="Franklin Gothic Book" w:hAnsi="Franklin Gothic Book" w:cs="Arial"/>
        </w:rPr>
        <w:lastRenderedPageBreak/>
        <w:t xml:space="preserve">установленной формы ЗАКАЗЧИКА, подтверждающих расход материалов ЗАКАЗЧИКА (Приложение № </w:t>
      </w:r>
      <w:r>
        <w:rPr>
          <w:rFonts w:ascii="Franklin Gothic Book" w:hAnsi="Franklin Gothic Book" w:cs="Arial"/>
        </w:rPr>
        <w:t>8</w:t>
      </w:r>
      <w:r w:rsidRPr="003813FA">
        <w:rPr>
          <w:rFonts w:ascii="Franklin Gothic Book" w:hAnsi="Franklin Gothic Book" w:cs="Arial"/>
        </w:rPr>
        <w:t xml:space="preserve">) и материалов, полученных в результате производства демонтажных работ (акт формы М-35). </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821C0D"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Pr="00821C40">
        <w:rPr>
          <w:rFonts w:ascii="Franklin Gothic Book" w:hAnsi="Franklin Gothic Book" w:cs="Arial"/>
        </w:rPr>
        <w:t>(приложение № 9).</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привязка к местности (четко видимые диспетчерские наименования, особенности рельефа, здания, сооружения и т.д);</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821C0D" w:rsidRPr="00821C40"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21C0D" w:rsidRDefault="00821C0D" w:rsidP="00821C0D">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821C0D" w:rsidRPr="003813FA" w:rsidRDefault="00821C0D" w:rsidP="00821C0D">
      <w:pPr>
        <w:pStyle w:val="ConsNormal0"/>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21C0D" w:rsidRPr="003813FA" w:rsidRDefault="00821C0D" w:rsidP="00821C0D">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21C0D" w:rsidRPr="003813FA"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21C0D" w:rsidRPr="003813FA" w:rsidRDefault="00821C0D" w:rsidP="00821C0D">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21C0D" w:rsidRPr="003813FA" w:rsidRDefault="00821C0D" w:rsidP="00821C0D">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821C0D" w:rsidRDefault="00821C0D" w:rsidP="00821C0D">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821C0D" w:rsidRDefault="00821C0D" w:rsidP="00821C0D">
      <w:pPr>
        <w:tabs>
          <w:tab w:val="left" w:pos="709"/>
        </w:tabs>
        <w:suppressAutoHyphens/>
        <w:spacing w:after="0"/>
        <w:rPr>
          <w:rFonts w:ascii="Franklin Gothic Book" w:hAnsi="Franklin Gothic Book" w:cs="Arial"/>
        </w:rPr>
      </w:pPr>
    </w:p>
    <w:p w:rsidR="00821C0D" w:rsidRPr="00642EB5" w:rsidRDefault="00821C0D" w:rsidP="00821C0D">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10. </w:t>
      </w:r>
      <w:r w:rsidRPr="00642EB5">
        <w:rPr>
          <w:rFonts w:ascii="Franklin Gothic Book" w:hAnsi="Franklin Gothic Book" w:cs="Arial"/>
          <w:b/>
          <w:bCs/>
        </w:rPr>
        <w:t>ОТВЕТСТВЕННОСТЬ СТОРОН</w:t>
      </w:r>
    </w:p>
    <w:p w:rsidR="00821C0D" w:rsidRPr="00F901A9" w:rsidRDefault="00821C0D" w:rsidP="00821C0D">
      <w:pPr>
        <w:pStyle w:val="afd"/>
        <w:widowControl w:val="0"/>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t>10.1. ПОДРЯДЧИК несет ответственность:</w:t>
      </w:r>
    </w:p>
    <w:p w:rsidR="00821C0D" w:rsidRPr="003813FA" w:rsidRDefault="00821C0D" w:rsidP="00821C0D">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821C0D"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821C0D"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821C0D" w:rsidRDefault="00821C0D" w:rsidP="00821C0D">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821C0D" w:rsidRDefault="00821C0D" w:rsidP="00821C0D">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821C0D" w:rsidRPr="003813FA" w:rsidRDefault="00821C0D" w:rsidP="00821C0D">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21C0D" w:rsidRPr="003813FA" w:rsidRDefault="00821C0D" w:rsidP="00821C0D">
      <w:pPr>
        <w:pStyle w:val="af6"/>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10.</w:t>
      </w:r>
      <w:r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821C0D" w:rsidRPr="003813FA" w:rsidRDefault="00821C0D" w:rsidP="00821C0D">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821C0D" w:rsidRDefault="00821C0D" w:rsidP="00821C0D">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21C0D" w:rsidRPr="003813FA" w:rsidRDefault="00821C0D" w:rsidP="00821C0D">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21C0D" w:rsidRPr="003813FA" w:rsidRDefault="00821C0D" w:rsidP="00821C0D">
      <w:pPr>
        <w:suppressAutoHyphens/>
        <w:spacing w:after="0"/>
        <w:ind w:firstLine="720"/>
        <w:rPr>
          <w:rFonts w:ascii="Franklin Gothic Book" w:hAnsi="Franklin Gothic Book" w:cs="Arial"/>
        </w:rPr>
      </w:pPr>
      <w:r>
        <w:rPr>
          <w:rFonts w:ascii="Franklin Gothic Book" w:hAnsi="Franklin Gothic Book" w:cs="Arial"/>
        </w:rPr>
        <w:t>10.1</w:t>
      </w:r>
      <w:r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21C0D" w:rsidRDefault="00821C0D" w:rsidP="00821C0D">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821C0D" w:rsidRPr="003813FA" w:rsidRDefault="00821C0D" w:rsidP="00821C0D">
      <w:pPr>
        <w:pStyle w:val="ConsNormal0"/>
        <w:widowControl/>
        <w:suppressAutoHyphens/>
        <w:jc w:val="both"/>
        <w:rPr>
          <w:rFonts w:ascii="Franklin Gothic Book" w:hAnsi="Franklin Gothic Book" w:cs="Arial"/>
          <w:b/>
          <w:bCs/>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11. </w:t>
      </w:r>
      <w:r w:rsidRPr="00642EB5">
        <w:rPr>
          <w:rFonts w:ascii="Franklin Gothic Book" w:hAnsi="Franklin Gothic Book" w:cs="Arial"/>
          <w:b/>
          <w:bCs/>
        </w:rPr>
        <w:t>ФОРС-МАЖОРНЫЕ ОБСТОЯТЕЛЬСТВА</w:t>
      </w:r>
    </w:p>
    <w:p w:rsidR="00821C0D" w:rsidRPr="00F901A9" w:rsidRDefault="00821C0D" w:rsidP="00821C0D">
      <w:pPr>
        <w:pStyle w:val="afd"/>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21C0D" w:rsidRPr="003813FA" w:rsidRDefault="00821C0D" w:rsidP="00821C0D">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821C0D" w:rsidRPr="003813FA" w:rsidRDefault="00821C0D" w:rsidP="00821C0D">
      <w:pPr>
        <w:widowControl w:val="0"/>
        <w:suppressAutoHyphens/>
        <w:autoSpaceDE w:val="0"/>
        <w:autoSpaceDN w:val="0"/>
        <w:adjustRightInd w:val="0"/>
        <w:spacing w:after="0"/>
        <w:rPr>
          <w:rFonts w:ascii="Franklin Gothic Book" w:hAnsi="Franklin Gothic Book" w:cs="Arial"/>
        </w:rPr>
      </w:pPr>
    </w:p>
    <w:p w:rsidR="00821C0D" w:rsidRPr="00642EB5"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12. </w:t>
      </w:r>
      <w:r w:rsidRPr="00642EB5">
        <w:rPr>
          <w:rFonts w:ascii="Franklin Gothic Book" w:hAnsi="Franklin Gothic Book" w:cs="Arial"/>
          <w:b/>
          <w:bCs/>
        </w:rPr>
        <w:t>ВНЕСЕНИЕ ИЗМЕНЕНИЙ В ДОГОВОР</w:t>
      </w:r>
    </w:p>
    <w:p w:rsidR="00821C0D" w:rsidRPr="00F44814"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F953A2" w:rsidRDefault="00821C0D" w:rsidP="00821C0D">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821C0D" w:rsidRPr="003813FA" w:rsidRDefault="00821C0D" w:rsidP="00821C0D">
      <w:pPr>
        <w:suppressAutoHyphens/>
        <w:spacing w:after="0"/>
        <w:rPr>
          <w:rFonts w:ascii="Franklin Gothic Book" w:hAnsi="Franklin Gothic Book" w:cs="Arial"/>
        </w:rPr>
      </w:pPr>
    </w:p>
    <w:p w:rsidR="00821C0D" w:rsidRPr="00F901A9" w:rsidRDefault="00821C0D" w:rsidP="00821C0D">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 xml:space="preserve">13. </w:t>
      </w:r>
      <w:r w:rsidRPr="00DA0A5B">
        <w:rPr>
          <w:rFonts w:ascii="Franklin Gothic Book" w:hAnsi="Franklin Gothic Book" w:cs="Arial"/>
          <w:b/>
          <w:bCs/>
        </w:rPr>
        <w:t>ПОРЯДОК РАССМОТРЕНИЯ СПОРОВ</w:t>
      </w:r>
    </w:p>
    <w:p w:rsidR="00821C0D" w:rsidRPr="00F901A9" w:rsidRDefault="00821C0D" w:rsidP="00821C0D">
      <w:pPr>
        <w:pStyle w:val="afd"/>
        <w:widowControl w:val="0"/>
        <w:tabs>
          <w:tab w:val="left" w:pos="720"/>
        </w:tabs>
        <w:suppressAutoHyphens/>
        <w:autoSpaceDE w:val="0"/>
        <w:autoSpaceDN w:val="0"/>
        <w:adjustRightInd w:val="0"/>
        <w:spacing w:after="0"/>
        <w:ind w:left="960"/>
        <w:rPr>
          <w:rFonts w:ascii="Franklin Gothic Book" w:hAnsi="Franklin Gothic Book" w:cs="Arial"/>
          <w:b/>
          <w:bCs/>
        </w:rPr>
      </w:pPr>
    </w:p>
    <w:p w:rsidR="00821C0D" w:rsidRPr="003813FA" w:rsidRDefault="00821C0D" w:rsidP="00821C0D">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821C0D"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821C0D" w:rsidRPr="00F901A9"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p>
    <w:p w:rsidR="00821C0D" w:rsidRPr="003813FA" w:rsidRDefault="00821C0D" w:rsidP="00821C0D">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821C0D" w:rsidRPr="004B24AA" w:rsidRDefault="00821C0D" w:rsidP="00821C0D">
      <w:pPr>
        <w:jc w:val="center"/>
        <w:rPr>
          <w:rFonts w:ascii="Franklin Gothic Book" w:hAnsi="Franklin Gothic Book" w:cs="Arial"/>
          <w:b/>
          <w:bCs/>
        </w:rPr>
      </w:pPr>
      <w:r w:rsidRPr="004B24AA">
        <w:rPr>
          <w:rFonts w:ascii="Franklin Gothic Book" w:hAnsi="Franklin Gothic Book" w:cs="Arial"/>
          <w:b/>
          <w:bCs/>
        </w:rPr>
        <w:t>ДОГОВОРА</w:t>
      </w:r>
    </w:p>
    <w:p w:rsidR="00821C0D" w:rsidRDefault="00821C0D" w:rsidP="00821C0D">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821C0D" w:rsidRPr="003813FA" w:rsidRDefault="00821C0D" w:rsidP="00821C0D">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275A08">
        <w:rPr>
          <w:rFonts w:ascii="Franklin Gothic Book" w:hAnsi="Franklin Gothic Book" w:cs="Arial"/>
        </w:rPr>
        <w:t>2</w:t>
      </w:r>
      <w:r w:rsidRPr="00A068D9">
        <w:rPr>
          <w:rFonts w:ascii="Franklin Gothic Book" w:hAnsi="Franklin Gothic Book" w:cs="Arial"/>
        </w:rPr>
        <w:t>1</w:t>
      </w:r>
      <w:r w:rsidRPr="003813FA">
        <w:rPr>
          <w:rFonts w:ascii="Franklin Gothic Book" w:hAnsi="Franklin Gothic Book" w:cs="Arial"/>
        </w:rPr>
        <w:t xml:space="preserve"> года, а в части расчетов - до полного исполнения сторонами обязательств.</w:t>
      </w:r>
    </w:p>
    <w:p w:rsidR="00821C0D" w:rsidRPr="003813FA" w:rsidRDefault="00821C0D" w:rsidP="00821C0D">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w:t>
      </w:r>
      <w:r w:rsidRPr="003813FA">
        <w:rPr>
          <w:rFonts w:ascii="Franklin Gothic Book" w:hAnsi="Franklin Gothic Book" w:cs="Arial"/>
        </w:rPr>
        <w:lastRenderedPageBreak/>
        <w:t>становится явно невозможным;</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821C0D" w:rsidRPr="003813FA" w:rsidRDefault="00821C0D" w:rsidP="00821C0D">
      <w:pPr>
        <w:pStyle w:val="ConsNormal0"/>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821C0D" w:rsidRPr="003813FA" w:rsidRDefault="00821C0D" w:rsidP="00821C0D">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821C0D" w:rsidRDefault="00821C0D" w:rsidP="00821C0D">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821C0D" w:rsidRPr="003813FA" w:rsidRDefault="00821C0D" w:rsidP="00821C0D">
      <w:pPr>
        <w:tabs>
          <w:tab w:val="left" w:pos="445"/>
          <w:tab w:val="left" w:pos="993"/>
        </w:tabs>
        <w:suppressAutoHyphens/>
        <w:spacing w:after="0"/>
        <w:ind w:firstLine="720"/>
        <w:rPr>
          <w:rFonts w:ascii="Franklin Gothic Book" w:hAnsi="Franklin Gothic Book" w:cs="Arial"/>
        </w:rPr>
      </w:pP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3813FA">
        <w:rPr>
          <w:rFonts w:ascii="Franklin Gothic Book" w:hAnsi="Franklin Gothic Book" w:cs="Arial"/>
          <w:b/>
          <w:bCs/>
        </w:rPr>
        <w:t>ОСОБЫЕ УСЛОВИЯ ДОГОВОРА</w:t>
      </w:r>
    </w:p>
    <w:p w:rsidR="00821C0D" w:rsidRDefault="00821C0D" w:rsidP="00821C0D">
      <w:pPr>
        <w:widowControl w:val="0"/>
        <w:suppressAutoHyphens/>
        <w:autoSpaceDE w:val="0"/>
        <w:autoSpaceDN w:val="0"/>
        <w:adjustRightInd w:val="0"/>
        <w:spacing w:after="0"/>
        <w:ind w:firstLine="720"/>
        <w:jc w:val="center"/>
        <w:rPr>
          <w:rFonts w:ascii="Franklin Gothic Book" w:hAnsi="Franklin Gothic Book" w:cs="Arial"/>
          <w:b/>
          <w:bCs/>
        </w:rPr>
      </w:pP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Pr>
          <w:rFonts w:ascii="Franklin Gothic Book" w:hAnsi="Franklin Gothic Book" w:cs="Arial"/>
        </w:rPr>
        <w:t>ППР</w:t>
      </w:r>
      <w:r w:rsidRPr="003813FA">
        <w:rPr>
          <w:rFonts w:ascii="Franklin Gothic Book" w:hAnsi="Franklin Gothic Book" w:cs="Arial"/>
        </w:rPr>
        <w:t xml:space="preserve"> с ЗАКАЗЧИКОМ;</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Pr>
          <w:rFonts w:ascii="Franklin Gothic Book" w:hAnsi="Franklin Gothic Book" w:cs="Arial"/>
        </w:rPr>
        <w:t>ППР</w:t>
      </w:r>
      <w:r w:rsidRPr="003813FA">
        <w:rPr>
          <w:rFonts w:ascii="Franklin Gothic Book" w:hAnsi="Franklin Gothic Book" w:cs="Arial"/>
        </w:rPr>
        <w:t xml:space="preserve">;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Pr="00821C40">
        <w:rPr>
          <w:rFonts w:ascii="Franklin Gothic Book" w:hAnsi="Franklin Gothic Book" w:cs="Arial"/>
        </w:rPr>
        <w:t>(сметной</w:t>
      </w:r>
      <w:r>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821C0D" w:rsidRPr="003813FA" w:rsidRDefault="00821C0D" w:rsidP="00821C0D">
      <w:pPr>
        <w:numPr>
          <w:ilvl w:val="0"/>
          <w:numId w:val="40"/>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821C0D" w:rsidRPr="003813FA" w:rsidRDefault="00821C0D" w:rsidP="00821C0D">
      <w:pPr>
        <w:numPr>
          <w:ilvl w:val="0"/>
          <w:numId w:val="39"/>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lastRenderedPageBreak/>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821C0D" w:rsidRPr="003813FA" w:rsidRDefault="00821C0D" w:rsidP="00821C0D">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821C0D" w:rsidRPr="003813FA" w:rsidRDefault="00821C0D" w:rsidP="00821C0D">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821C0D" w:rsidRDefault="00821C0D" w:rsidP="00821C0D">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821C0D" w:rsidRDefault="00821C0D" w:rsidP="00821C0D">
      <w:pPr>
        <w:tabs>
          <w:tab w:val="left" w:pos="993"/>
        </w:tabs>
        <w:suppressAutoHyphens/>
        <w:spacing w:after="0"/>
        <w:ind w:firstLine="709"/>
        <w:rPr>
          <w:rFonts w:ascii="Franklin Gothic Book" w:hAnsi="Franklin Gothic Book" w:cs="Arial"/>
        </w:rPr>
      </w:pPr>
      <w:r>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821C0D" w:rsidRPr="003813FA" w:rsidRDefault="00821C0D" w:rsidP="00821C0D">
      <w:pPr>
        <w:tabs>
          <w:tab w:val="left" w:pos="993"/>
        </w:tabs>
        <w:suppressAutoHyphens/>
        <w:spacing w:after="0"/>
        <w:ind w:firstLine="709"/>
        <w:rPr>
          <w:rFonts w:ascii="Franklin Gothic Book" w:hAnsi="Franklin Gothic Book" w:cs="Arial"/>
        </w:rPr>
      </w:pPr>
    </w:p>
    <w:p w:rsidR="00821C0D" w:rsidRDefault="00821C0D" w:rsidP="00821C0D">
      <w:pPr>
        <w:pStyle w:val="20"/>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821C0D" w:rsidRPr="003813FA" w:rsidRDefault="00821C0D" w:rsidP="00821C0D">
      <w:pPr>
        <w:pStyle w:val="20"/>
        <w:numPr>
          <w:ilvl w:val="0"/>
          <w:numId w:val="0"/>
        </w:numPr>
        <w:suppressAutoHyphens/>
        <w:spacing w:after="0"/>
        <w:jc w:val="center"/>
        <w:rPr>
          <w:rFonts w:ascii="Franklin Gothic Book" w:hAnsi="Franklin Gothic Book" w:cs="Arial"/>
          <w:b/>
          <w:szCs w:val="24"/>
        </w:rPr>
      </w:pPr>
    </w:p>
    <w:p w:rsidR="00821C0D" w:rsidRPr="003813FA" w:rsidRDefault="00821C0D" w:rsidP="00821C0D">
      <w:pPr>
        <w:suppressAutoHyphens/>
        <w:spacing w:after="0"/>
        <w:ind w:firstLine="709"/>
        <w:rPr>
          <w:rFonts w:ascii="Franklin Gothic Book" w:hAnsi="Franklin Gothic Book" w:cs="Arial"/>
        </w:rPr>
      </w:pPr>
      <w:r w:rsidRPr="003813FA">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3813FA">
        <w:rPr>
          <w:rFonts w:ascii="Franklin Gothic Book" w:hAnsi="Franklin Gothic Book" w:cs="Arial"/>
          <w:lang w:val="en-US"/>
        </w:rPr>
        <w:t>UKBriberyAct</w:t>
      </w:r>
      <w:r w:rsidRPr="003813FA">
        <w:rPr>
          <w:rFonts w:ascii="Franklin Gothic Book" w:hAnsi="Franklin Gothic Book" w:cs="Arial"/>
        </w:rPr>
        <w:t xml:space="preserve">, 2010), </w:t>
      </w:r>
    </w:p>
    <w:p w:rsidR="00821C0D" w:rsidRPr="003813FA"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r w:rsidRPr="003813FA">
        <w:rPr>
          <w:rFonts w:ascii="Franklin Gothic Book" w:hAnsi="Franklin Gothic Book" w:cs="Arial"/>
          <w:lang w:val="en-US"/>
        </w:rPr>
        <w:t>ForeignCorruptPracticesAct</w:t>
      </w:r>
      <w:r w:rsidRPr="003813FA">
        <w:rPr>
          <w:rFonts w:ascii="Franklin Gothic Book" w:hAnsi="Franklin Gothic Book" w:cs="Arial"/>
        </w:rPr>
        <w:t>, 1977),</w:t>
      </w:r>
    </w:p>
    <w:p w:rsidR="00821C0D" w:rsidRPr="00ED6D60" w:rsidRDefault="00821C0D" w:rsidP="00821C0D">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w:t>
      </w:r>
      <w:r>
        <w:rPr>
          <w:rFonts w:ascii="Franklin Gothic Book" w:hAnsi="Franklin Gothic Book" w:cs="Arial"/>
        </w:rPr>
        <w:lastRenderedPageBreak/>
        <w:t>контроля Антикоррупционного законодательства в формате направления Уведомлений (Приложение №1) и иной переписки</w:t>
      </w:r>
      <w:r w:rsidRPr="003813FA">
        <w:rPr>
          <w:rFonts w:ascii="Franklin Gothic Book" w:hAnsi="Franklin Gothic Book" w:cs="Arial"/>
        </w:rPr>
        <w:t>.</w:t>
      </w:r>
    </w:p>
    <w:p w:rsidR="00821C0D" w:rsidRPr="003813FA" w:rsidRDefault="00821C0D" w:rsidP="00821C0D">
      <w:pPr>
        <w:suppressAutoHyphens/>
        <w:spacing w:after="0"/>
        <w:ind w:firstLine="709"/>
        <w:rPr>
          <w:rFonts w:ascii="Franklin Gothic Book" w:hAnsi="Franklin Gothic Book" w:cs="Arial"/>
        </w:rPr>
      </w:pPr>
      <w:r>
        <w:rPr>
          <w:rFonts w:ascii="Franklin Gothic Book" w:hAnsi="Franklin Gothic Book" w:cs="Arial"/>
        </w:rPr>
        <w:t xml:space="preserve"> 16.3</w:t>
      </w:r>
      <w:r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1C0D" w:rsidRPr="003813FA" w:rsidRDefault="00821C0D" w:rsidP="00821C0D">
      <w:pPr>
        <w:suppressAutoHyphens/>
        <w:spacing w:after="0"/>
        <w:ind w:firstLine="851"/>
        <w:rPr>
          <w:rFonts w:ascii="Franklin Gothic Book" w:hAnsi="Franklin Gothic Book" w:cs="Arial"/>
        </w:rPr>
      </w:pPr>
      <w:r>
        <w:rPr>
          <w:rFonts w:ascii="Franklin Gothic Book" w:hAnsi="Franklin Gothic Book" w:cs="Arial"/>
        </w:rPr>
        <w:t>16.4</w:t>
      </w:r>
      <w:r w:rsidRPr="003813FA">
        <w:rPr>
          <w:rFonts w:ascii="Franklin Gothic Book" w:hAnsi="Franklin Gothic Book" w:cs="Arial"/>
        </w:rPr>
        <w:t>. При выявлении одной из Сторон случаев нарушения положений настоящего До</w:t>
      </w:r>
      <w:r>
        <w:rPr>
          <w:rFonts w:ascii="Franklin Gothic Book" w:hAnsi="Franklin Gothic Book" w:cs="Arial"/>
        </w:rPr>
        <w:t xml:space="preserve">говора </w:t>
      </w:r>
      <w:r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821C0D" w:rsidRDefault="00821C0D" w:rsidP="00821C0D">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1C0D" w:rsidRPr="003813FA" w:rsidRDefault="00821C0D" w:rsidP="00821C0D">
      <w:pPr>
        <w:suppressAutoHyphens/>
        <w:spacing w:after="0"/>
        <w:rPr>
          <w:rFonts w:ascii="Franklin Gothic Book" w:hAnsi="Franklin Gothic Book" w:cs="Arial"/>
        </w:rPr>
      </w:pPr>
    </w:p>
    <w:p w:rsidR="00821C0D" w:rsidRPr="00AC2F6B" w:rsidRDefault="00821C0D" w:rsidP="00821C0D">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821C0D" w:rsidRPr="00AC2F6B" w:rsidRDefault="00821C0D" w:rsidP="00821C0D">
      <w:pPr>
        <w:spacing w:after="0"/>
        <w:ind w:right="-149"/>
        <w:jc w:val="center"/>
        <w:rPr>
          <w:rFonts w:ascii="Franklin Gothic Book" w:hAnsi="Franklin Gothic Book"/>
          <w:b/>
        </w:rPr>
      </w:pPr>
    </w:p>
    <w:p w:rsidR="00821C0D" w:rsidRPr="00AC2F6B" w:rsidRDefault="00821C0D" w:rsidP="00821C0D">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21C0D" w:rsidRPr="00AC2F6B" w:rsidRDefault="00821C0D" w:rsidP="00821C0D">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21C0D" w:rsidRPr="00AC2F6B" w:rsidRDefault="00821C0D" w:rsidP="00821C0D">
      <w:pPr>
        <w:suppressAutoHyphens/>
        <w:rPr>
          <w:rFonts w:ascii="Franklin Gothic Book" w:hAnsi="Franklin Gothic Book" w:cs="Arial"/>
        </w:rPr>
      </w:pPr>
      <w:r w:rsidRPr="00AC2F6B">
        <w:rPr>
          <w:rFonts w:ascii="Franklin Gothic Book" w:hAnsi="Franklin Gothic Book"/>
        </w:rPr>
        <w:t>- Кодекс поведения сотрудников Заказчика, размещенный на официальном сайте ООО «ЕвразЭнергоТранс» по адресу:</w:t>
      </w:r>
      <w:hyperlink r:id="rId35" w:history="1">
        <w:r w:rsidRPr="00AC2F6B">
          <w:rPr>
            <w:rStyle w:val="ac"/>
          </w:rPr>
          <w:t>http://eetrans.ru/webfm_send/872</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«ЕвразЭнергоТранс»).</w:t>
      </w:r>
    </w:p>
    <w:p w:rsidR="00821C0D" w:rsidRDefault="00821C0D" w:rsidP="00821C0D">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821C0D" w:rsidRPr="00131EF6" w:rsidRDefault="00821C0D" w:rsidP="00821C0D">
      <w:pPr>
        <w:suppressAutoHyphens/>
        <w:spacing w:after="0"/>
        <w:ind w:firstLine="851"/>
        <w:rPr>
          <w:rFonts w:ascii="Franklin Gothic Book" w:hAnsi="Franklin Gothic Book"/>
        </w:rPr>
      </w:pPr>
    </w:p>
    <w:p w:rsidR="00821C0D"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18. ЗАКЛЮЧИТЕЛЬНЫЕ ПОЛОЖЕНИЯ</w:t>
      </w:r>
    </w:p>
    <w:p w:rsidR="00821C0D" w:rsidRPr="003813FA" w:rsidRDefault="00821C0D" w:rsidP="00821C0D">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821C0D" w:rsidRPr="003813FA" w:rsidRDefault="00821C0D" w:rsidP="00821C0D">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Pr="007516CF">
        <w:rPr>
          <w:rFonts w:ascii="Franklin Gothic Book" w:hAnsi="Franklin Gothic Book"/>
        </w:rPr>
        <w:t>Уведомление о соблюдении Антикоррупционного законодательства</w:t>
      </w:r>
      <w:r>
        <w:rPr>
          <w:rFonts w:ascii="Franklin Gothic Book" w:hAnsi="Franklin Gothic Book"/>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lastRenderedPageBreak/>
        <w:t xml:space="preserve">Приложение </w:t>
      </w:r>
      <w:r>
        <w:rPr>
          <w:rFonts w:ascii="Franklin Gothic Book" w:hAnsi="Franklin Gothic Book" w:cs="Arial"/>
        </w:rPr>
        <w:t>4</w:t>
      </w:r>
      <w:r w:rsidRPr="003813FA">
        <w:rPr>
          <w:rFonts w:ascii="Franklin Gothic Book" w:hAnsi="Franklin Gothic Book" w:cs="Arial"/>
        </w:rPr>
        <w:t xml:space="preserve"> Спецификация;</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Приложение 5 Смета;</w:t>
      </w:r>
    </w:p>
    <w:p w:rsidR="00821C0D"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6</w:t>
      </w:r>
      <w:r w:rsidRPr="003813FA">
        <w:rPr>
          <w:rFonts w:ascii="Franklin Gothic Book" w:hAnsi="Franklin Gothic Book" w:cs="Arial"/>
        </w:rPr>
        <w:t xml:space="preserve"> Образец Акта КС-2;</w:t>
      </w:r>
    </w:p>
    <w:p w:rsidR="00821C0D" w:rsidRPr="003813FA" w:rsidRDefault="00821C0D" w:rsidP="00821C0D">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821C0D" w:rsidRPr="003813FA"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Pr>
          <w:rFonts w:ascii="Franklin Gothic Book" w:hAnsi="Franklin Gothic Book" w:cs="Arial"/>
        </w:rPr>
        <w:t>;</w:t>
      </w:r>
    </w:p>
    <w:p w:rsidR="00821C0D" w:rsidRDefault="00821C0D" w:rsidP="00821C0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Приложение 9 Образец Акт освидетельствования скрытых работ.</w:t>
      </w:r>
    </w:p>
    <w:p w:rsidR="0072228B" w:rsidRPr="00D50229" w:rsidRDefault="0072228B" w:rsidP="0072228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p>
    <w:p w:rsidR="0072228B" w:rsidRPr="00D50229" w:rsidRDefault="0072228B" w:rsidP="0072228B">
      <w:pPr>
        <w:suppressAutoHyphens/>
        <w:spacing w:before="120" w:after="120"/>
        <w:jc w:val="center"/>
        <w:rPr>
          <w:rFonts w:ascii="Franklin Gothic Book" w:hAnsi="Franklin Gothic Book"/>
          <w:b/>
        </w:rPr>
      </w:pPr>
      <w:r w:rsidRPr="00D50229">
        <w:rPr>
          <w:rFonts w:ascii="Franklin Gothic Book" w:hAnsi="Franklin Gothic Book"/>
          <w:b/>
        </w:rPr>
        <w:t>19.</w:t>
      </w:r>
      <w:r w:rsidRPr="00D5022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72228B" w:rsidRPr="00D50229" w:rsidTr="0072228B">
        <w:trPr>
          <w:trHeight w:val="585"/>
        </w:trPr>
        <w:tc>
          <w:tcPr>
            <w:tcW w:w="4643"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«Заказчик»</w:t>
            </w:r>
          </w:p>
        </w:tc>
        <w:tc>
          <w:tcPr>
            <w:tcW w:w="4644" w:type="dxa"/>
            <w:hideMark/>
          </w:tcPr>
          <w:p w:rsidR="0072228B" w:rsidRPr="00D50229" w:rsidRDefault="0072228B" w:rsidP="0072228B">
            <w:pPr>
              <w:suppressAutoHyphens/>
              <w:snapToGrid w:val="0"/>
              <w:spacing w:after="0"/>
              <w:jc w:val="left"/>
              <w:rPr>
                <w:rFonts w:ascii="Franklin Gothic Book" w:hAnsi="Franklin Gothic Book" w:cs="Arial"/>
                <w:b/>
              </w:rPr>
            </w:pPr>
            <w:r w:rsidRPr="00D50229">
              <w:rPr>
                <w:rFonts w:ascii="Franklin Gothic Book" w:hAnsi="Franklin Gothic Book" w:cs="Arial"/>
                <w:b/>
              </w:rPr>
              <w:t>«Подрядчик»</w:t>
            </w:r>
          </w:p>
        </w:tc>
      </w:tr>
      <w:tr w:rsidR="0072228B" w:rsidRPr="00D50229" w:rsidTr="0072228B">
        <w:trPr>
          <w:trHeight w:val="4117"/>
        </w:trPr>
        <w:tc>
          <w:tcPr>
            <w:tcW w:w="4643" w:type="dxa"/>
          </w:tcPr>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ООО «ЕвразЭнергоТранс»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A57818"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г. Новокузнецк,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 д. 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654006, </w:t>
            </w:r>
            <w:r w:rsidR="00A57818">
              <w:rPr>
                <w:rFonts w:ascii="Franklin Gothic Book" w:hAnsi="Franklin Gothic Book" w:cs="Arial"/>
              </w:rPr>
              <w:t>Кемеровская область –Кузбасс</w:t>
            </w:r>
            <w:r w:rsidR="00A57818" w:rsidRPr="00D50229">
              <w:rPr>
                <w:rFonts w:ascii="Franklin Gothic Book" w:hAnsi="Franklin Gothic Book" w:cs="Arial"/>
              </w:rPr>
              <w:t xml:space="preserve"> </w:t>
            </w:r>
            <w:r w:rsidRPr="00D50229">
              <w:rPr>
                <w:rFonts w:ascii="Franklin Gothic Book" w:hAnsi="Franklin Gothic Book" w:cs="Arial"/>
              </w:rPr>
              <w:t>г. Новокузнецк,</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ул. Рудокопровая</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(центральный р-он), д.4;</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тел./факс (3843) 357-600</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Банковские реквизиты:</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ИНН 4217084532 / КПП 421701001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р/с 407 028 103 000 116 246 61</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Банк- АО ЮниКредитБанк</w:t>
            </w:r>
            <w:r w:rsidR="00B30CE6">
              <w:rPr>
                <w:rFonts w:ascii="Franklin Gothic Book" w:hAnsi="Franklin Gothic Book" w:cs="Arial"/>
              </w:rPr>
              <w:t xml:space="preserve"> г. Москва</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К/с 301 018 103 000 000 005 45 </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БИК 044 525 545</w:t>
            </w:r>
          </w:p>
          <w:p w:rsidR="0072228B" w:rsidRPr="00D50229" w:rsidRDefault="0072228B" w:rsidP="0072228B">
            <w:pPr>
              <w:suppressAutoHyphens/>
              <w:snapToGrid w:val="0"/>
              <w:spacing w:after="0"/>
              <w:jc w:val="left"/>
              <w:rPr>
                <w:rFonts w:ascii="Franklin Gothic Book" w:hAnsi="Franklin Gothic Book" w:cs="Arial"/>
                <w:b/>
              </w:rPr>
            </w:pPr>
          </w:p>
        </w:tc>
        <w:tc>
          <w:tcPr>
            <w:tcW w:w="4644" w:type="dxa"/>
          </w:tcPr>
          <w:p w:rsidR="0072228B" w:rsidRPr="00D50229" w:rsidRDefault="0072228B" w:rsidP="0072228B">
            <w:pPr>
              <w:suppressAutoHyphens/>
              <w:rPr>
                <w:rFonts w:ascii="Franklin Gothic Book" w:hAnsi="Franklin Gothic Book"/>
                <w:b/>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Юридический адрес:</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w:t>
            </w:r>
          </w:p>
          <w:p w:rsidR="0072228B" w:rsidRPr="00D50229" w:rsidRDefault="0072228B" w:rsidP="0072228B">
            <w:pPr>
              <w:suppressAutoHyphens/>
              <w:snapToGrid w:val="0"/>
              <w:spacing w:after="0"/>
              <w:jc w:val="left"/>
              <w:rPr>
                <w:rFonts w:ascii="Franklin Gothic Book" w:hAnsi="Franklin Gothic Book" w:cs="Arial"/>
              </w:rPr>
            </w:pPr>
            <w:r w:rsidRPr="00D50229">
              <w:rPr>
                <w:rFonts w:ascii="Franklin Gothic Book" w:hAnsi="Franklin Gothic Book" w:cs="Arial"/>
              </w:rPr>
              <w:t xml:space="preserve">Почтовый адрес: </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тел./факс 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Банковские реквизиты:</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rPr>
            </w:pPr>
            <w:r w:rsidRPr="00D50229">
              <w:rPr>
                <w:rFonts w:ascii="Franklin Gothic Book" w:hAnsi="Franklin Gothic Book"/>
              </w:rPr>
              <w:t>_______________________________</w:t>
            </w:r>
          </w:p>
          <w:p w:rsidR="0072228B" w:rsidRPr="00D50229" w:rsidRDefault="0072228B" w:rsidP="0072228B">
            <w:pPr>
              <w:suppressAutoHyphens/>
              <w:rPr>
                <w:rFonts w:ascii="Franklin Gothic Book" w:hAnsi="Franklin Gothic Book"/>
                <w:b/>
              </w:rPr>
            </w:pPr>
          </w:p>
        </w:tc>
      </w:tr>
      <w:tr w:rsidR="0072228B" w:rsidRPr="00D50229" w:rsidTr="0072228B">
        <w:tc>
          <w:tcPr>
            <w:tcW w:w="4643"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b/>
                <w:bCs/>
                <w:sz w:val="21"/>
                <w:szCs w:val="21"/>
              </w:rPr>
              <w:t>«ЗАКАЗЧИК»</w:t>
            </w:r>
          </w:p>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w:t>
            </w:r>
            <w:r w:rsidRPr="00D50229">
              <w:rPr>
                <w:rFonts w:ascii="Franklin Gothic Book" w:hAnsi="Franklin Gothic Book" w:cs="Arial"/>
              </w:rPr>
              <w:t>И.Н. Беспалов</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b/>
                <w:bCs/>
                <w:sz w:val="21"/>
                <w:szCs w:val="21"/>
              </w:rPr>
            </w:pPr>
            <w:r w:rsidRPr="00D50229">
              <w:rPr>
                <w:rFonts w:ascii="Franklin Gothic Book" w:hAnsi="Franklin Gothic Book" w:cs="Arial"/>
                <w:sz w:val="21"/>
                <w:szCs w:val="21"/>
              </w:rPr>
              <w:t>м.п.</w:t>
            </w:r>
          </w:p>
        </w:tc>
        <w:tc>
          <w:tcPr>
            <w:tcW w:w="4644" w:type="dxa"/>
          </w:tcPr>
          <w:p w:rsidR="0072228B" w:rsidRPr="00D50229" w:rsidRDefault="0072228B" w:rsidP="0072228B">
            <w:pPr>
              <w:suppressAutoHyphens/>
              <w:snapToGrid w:val="0"/>
              <w:spacing w:after="0"/>
              <w:jc w:val="left"/>
              <w:rPr>
                <w:rFonts w:ascii="Franklin Gothic Book" w:hAnsi="Franklin Gothic Book" w:cs="Arial"/>
                <w:b/>
                <w:bCs/>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b/>
                <w:bCs/>
                <w:sz w:val="21"/>
                <w:szCs w:val="21"/>
              </w:rPr>
              <w:t>«ПОДРЯДЧИК»</w:t>
            </w:r>
            <w:r w:rsidRPr="00D50229">
              <w:rPr>
                <w:rFonts w:ascii="Franklin Gothic Book" w:hAnsi="Franklin Gothic Book" w:cs="Arial"/>
                <w:sz w:val="21"/>
                <w:szCs w:val="21"/>
              </w:rPr>
              <w:t xml:space="preserve"> </w:t>
            </w:r>
          </w:p>
          <w:p w:rsidR="0072228B" w:rsidRPr="00D50229" w:rsidRDefault="0072228B" w:rsidP="0072228B">
            <w:pPr>
              <w:suppressAutoHyphens/>
              <w:snapToGrid w:val="0"/>
              <w:spacing w:after="0"/>
              <w:jc w:val="left"/>
              <w:rPr>
                <w:rFonts w:ascii="Franklin Gothic Book" w:hAnsi="Franklin Gothic Book" w:cs="Arial"/>
                <w:sz w:val="21"/>
                <w:szCs w:val="21"/>
              </w:rPr>
            </w:pPr>
          </w:p>
          <w:p w:rsidR="0072228B" w:rsidRPr="00D50229"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_________________________ __________</w:t>
            </w:r>
          </w:p>
          <w:p w:rsidR="0072228B" w:rsidRPr="00DB08F0" w:rsidRDefault="0072228B" w:rsidP="0072228B">
            <w:pPr>
              <w:suppressAutoHyphens/>
              <w:snapToGrid w:val="0"/>
              <w:spacing w:after="0"/>
              <w:jc w:val="left"/>
              <w:rPr>
                <w:rFonts w:ascii="Franklin Gothic Book" w:hAnsi="Franklin Gothic Book" w:cs="Arial"/>
                <w:sz w:val="21"/>
                <w:szCs w:val="21"/>
              </w:rPr>
            </w:pPr>
            <w:r w:rsidRPr="00D50229">
              <w:rPr>
                <w:rFonts w:ascii="Franklin Gothic Book" w:hAnsi="Franklin Gothic Book" w:cs="Arial"/>
                <w:sz w:val="21"/>
                <w:szCs w:val="21"/>
              </w:rPr>
              <w:t>м.п.</w:t>
            </w:r>
          </w:p>
        </w:tc>
      </w:tr>
    </w:tbl>
    <w:p w:rsidR="0072228B" w:rsidRDefault="0072228B" w:rsidP="00DB08F0">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2A00EC" w:rsidRDefault="002A00EC">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r>
              <w:rPr>
                <w:rFonts w:ascii="Franklin Gothic Book" w:hAnsi="Franklin Gothic Book"/>
                <w:sz w:val="22"/>
                <w:szCs w:val="22"/>
              </w:rPr>
              <w:lastRenderedPageBreak/>
              <w:tab/>
            </w: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suppressAutoHyphens/>
        <w:spacing w:after="0"/>
        <w:rPr>
          <w:rFonts w:ascii="Franklin Gothic Book" w:hAnsi="Franklin Gothic Book"/>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c>
          <w:tcPr>
            <w:tcW w:w="3650" w:type="dxa"/>
          </w:tcPr>
          <w:p w:rsidR="0072228B" w:rsidRDefault="0072228B" w:rsidP="0072228B">
            <w:pPr>
              <w:suppressAutoHyphens/>
              <w:spacing w:after="0"/>
              <w:jc w:val="right"/>
              <w:rPr>
                <w:rFonts w:ascii="Franklin Gothic Book" w:hAnsi="Franklin Gothic Book"/>
                <w:sz w:val="22"/>
                <w:szCs w:val="22"/>
              </w:rPr>
            </w:pP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72228B" w:rsidRPr="006B3C32" w:rsidRDefault="0072228B" w:rsidP="0072228B">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72228B" w:rsidRPr="006B3C32" w:rsidRDefault="0072228B" w:rsidP="0072228B">
      <w:pPr>
        <w:spacing w:after="0"/>
        <w:jc w:val="center"/>
        <w:rPr>
          <w:rFonts w:ascii="Franklin Gothic Book" w:eastAsia="Calibri" w:hAnsi="Franklin Gothic Book" w:cs="Arial"/>
          <w:b/>
        </w:rPr>
      </w:pP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следующем:</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445C27">
          <w:rPr>
            <w:rStyle w:val="ac"/>
            <w:rFonts w:ascii="Franklin Gothic Book" w:eastAsia="Calibri" w:hAnsi="Franklin Gothic Book" w:cs="Arial"/>
          </w:rPr>
          <w:t>https://www.e</w:t>
        </w:r>
      </w:hyperlink>
      <w:r>
        <w:rPr>
          <w:rFonts w:ascii="Franklin Gothic Book" w:eastAsia="Calibri" w:hAnsi="Franklin Gothic Book" w:cs="Arial"/>
          <w:color w:val="0000FF"/>
          <w:u w:val="single"/>
          <w:lang w:val="en-US"/>
        </w:rPr>
        <w:t>etrans</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ru</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72228B" w:rsidRPr="006B3C32" w:rsidRDefault="0072228B" w:rsidP="0072228B">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72228B" w:rsidRPr="006254D7" w:rsidRDefault="0072228B" w:rsidP="0072228B">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Default="0072228B" w:rsidP="0072228B">
      <w:pPr>
        <w:suppressAutoHyphens/>
        <w:snapToGrid w:val="0"/>
        <w:spacing w:after="0"/>
        <w:ind w:firstLine="540"/>
        <w:jc w:val="center"/>
        <w:rPr>
          <w:rFonts w:ascii="Franklin Gothic Book" w:hAnsi="Franklin Gothic Book" w:cs="Arial"/>
          <w:b/>
          <w:sz w:val="28"/>
          <w:szCs w:val="28"/>
        </w:rPr>
      </w:pPr>
    </w:p>
    <w:p w:rsidR="00DB08F0" w:rsidRDefault="00DB08F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rPr>
          <w:jc w:val="right"/>
        </w:trPr>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72228B" w:rsidRPr="00D46B75"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72228B" w:rsidRDefault="0072228B" w:rsidP="0072228B">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72228B" w:rsidRPr="00DE534E" w:rsidRDefault="0072228B" w:rsidP="0072228B">
      <w:pPr>
        <w:suppressAutoHyphens/>
        <w:snapToGrid w:val="0"/>
        <w:spacing w:after="0"/>
        <w:ind w:firstLine="540"/>
        <w:jc w:val="center"/>
        <w:rPr>
          <w:rFonts w:ascii="Franklin Gothic Book" w:hAnsi="Franklin Gothic Book" w:cs="Arial"/>
          <w:b/>
          <w:sz w:val="28"/>
          <w:szCs w:val="28"/>
        </w:rPr>
      </w:pPr>
    </w:p>
    <w:p w:rsidR="0072228B" w:rsidRPr="00D46B75" w:rsidRDefault="0072228B" w:rsidP="0072228B">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72228B" w:rsidRDefault="0072228B" w:rsidP="0072228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C24008" w:rsidRDefault="0072228B" w:rsidP="0072228B">
      <w:pPr>
        <w:widowControl w:val="0"/>
        <w:autoSpaceDE w:val="0"/>
        <w:autoSpaceDN w:val="0"/>
        <w:adjustRightIn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sidRPr="00FB228D">
        <w:rPr>
          <w:rFonts w:ascii="Franklin Gothic Book" w:hAnsi="Franklin Gothic Book" w:cs="Arial"/>
        </w:rPr>
        <w:t xml:space="preserve">Капитальный ремонт </w:t>
      </w:r>
      <w:r w:rsidR="00164DBC" w:rsidRPr="00860494">
        <w:rPr>
          <w:rFonts w:ascii="Franklin Gothic Book" w:hAnsi="Franklin Gothic Book" w:cs="Arial"/>
        </w:rPr>
        <w:t>разъединителей 110 кВ ПС 220кВ КМК-1</w:t>
      </w:r>
    </w:p>
    <w:p w:rsidR="00DB6D21" w:rsidRDefault="00DB6D21" w:rsidP="0072228B">
      <w:pPr>
        <w:widowControl w:val="0"/>
        <w:autoSpaceDE w:val="0"/>
        <w:autoSpaceDN w:val="0"/>
        <w:adjustRightInd w:val="0"/>
        <w:spacing w:after="0"/>
        <w:rPr>
          <w:rFonts w:ascii="Franklin Gothic Book" w:hAnsi="Franklin Gothic Book" w:cs="Arial"/>
        </w:rPr>
      </w:pPr>
    </w:p>
    <w:p w:rsidR="00F019E6" w:rsidRDefault="00F019E6" w:rsidP="0072228B">
      <w:pPr>
        <w:widowControl w:val="0"/>
        <w:autoSpaceDE w:val="0"/>
        <w:autoSpaceDN w:val="0"/>
        <w:adjustRightInd w:val="0"/>
        <w:spacing w:after="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F019E6" w:rsidRPr="001F527B" w:rsidTr="00F019E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019E6" w:rsidRPr="005B4178" w:rsidRDefault="00F019E6" w:rsidP="00F019E6">
            <w:pPr>
              <w:suppressAutoHyphens/>
              <w:spacing w:after="0"/>
              <w:jc w:val="left"/>
              <w:rPr>
                <w:rFonts w:ascii="Franklin Gothic Book" w:hAnsi="Franklin Gothic Book" w:cs="Arial"/>
              </w:rPr>
            </w:pPr>
            <w:r w:rsidRPr="005B4178">
              <w:rPr>
                <w:rFonts w:ascii="Franklin Gothic Book" w:hAnsi="Franklin Gothic Book" w:cs="Arial"/>
              </w:rPr>
              <w:t>№</w:t>
            </w:r>
          </w:p>
          <w:p w:rsidR="00F019E6" w:rsidRPr="005B4178" w:rsidRDefault="00F019E6" w:rsidP="00F019E6">
            <w:pPr>
              <w:suppressAutoHyphens/>
              <w:spacing w:after="0"/>
              <w:jc w:val="left"/>
              <w:rPr>
                <w:rFonts w:ascii="Franklin Gothic Book" w:hAnsi="Franklin Gothic Book" w:cs="Arial"/>
              </w:rPr>
            </w:pPr>
            <w:r w:rsidRPr="005B4178">
              <w:rPr>
                <w:rFonts w:ascii="Franklin Gothic Book" w:hAnsi="Franklin Gothic Book" w:cs="Arial"/>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jc w:val="center"/>
              <w:rPr>
                <w:rFonts w:ascii="Franklin Gothic Book" w:hAnsi="Franklin Gothic Book" w:cs="Arial"/>
              </w:rPr>
            </w:pPr>
            <w:r w:rsidRPr="005B4178">
              <w:rPr>
                <w:rFonts w:ascii="Franklin Gothic Book" w:hAnsi="Franklin Gothic Book" w:cs="Arial"/>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F019E6" w:rsidRPr="005B4178" w:rsidRDefault="00F019E6" w:rsidP="00F019E6">
            <w:pPr>
              <w:suppressAutoHyphens/>
              <w:spacing w:after="0"/>
              <w:jc w:val="center"/>
              <w:rPr>
                <w:rFonts w:ascii="Franklin Gothic Book" w:hAnsi="Franklin Gothic Book" w:cs="Arial"/>
              </w:rPr>
            </w:pPr>
            <w:r w:rsidRPr="005B4178">
              <w:rPr>
                <w:rFonts w:ascii="Franklin Gothic Book" w:hAnsi="Franklin Gothic Book" w:cs="Arial"/>
              </w:rPr>
              <w:t>дата выполнения работ</w:t>
            </w:r>
          </w:p>
        </w:tc>
      </w:tr>
      <w:tr w:rsidR="00F019E6" w:rsidRPr="001F527B" w:rsidTr="00F019E6">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F019E6" w:rsidRPr="005B4178" w:rsidRDefault="00F019E6" w:rsidP="00F019E6">
            <w:pPr>
              <w:suppressAutoHyphens/>
              <w:spacing w:after="0"/>
              <w:jc w:val="left"/>
              <w:rPr>
                <w:rFonts w:ascii="Franklin Gothic Book" w:hAnsi="Franklin Gothic Book" w:cs="Arial"/>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F019E6" w:rsidRPr="005B4178" w:rsidRDefault="00F019E6" w:rsidP="00F019E6">
            <w:pPr>
              <w:suppressAutoHyphens/>
              <w:spacing w:after="0"/>
              <w:jc w:val="left"/>
              <w:rPr>
                <w:rFonts w:ascii="Franklin Gothic Book" w:hAnsi="Franklin Gothic Book" w:cs="Arial"/>
              </w:rPr>
            </w:pPr>
          </w:p>
        </w:tc>
        <w:tc>
          <w:tcPr>
            <w:tcW w:w="1418" w:type="dxa"/>
            <w:tcBorders>
              <w:top w:val="nil"/>
              <w:left w:val="nil"/>
              <w:bottom w:val="single" w:sz="4" w:space="0" w:color="auto"/>
              <w:right w:val="single" w:sz="4" w:space="0" w:color="auto"/>
            </w:tcBorders>
            <w:shd w:val="clear" w:color="auto" w:fill="auto"/>
            <w:vAlign w:val="center"/>
          </w:tcPr>
          <w:p w:rsidR="00F019E6" w:rsidRPr="005B4178" w:rsidRDefault="00F019E6" w:rsidP="00F019E6">
            <w:pPr>
              <w:suppressAutoHyphens/>
              <w:spacing w:after="0"/>
              <w:ind w:left="-108" w:right="-108"/>
              <w:jc w:val="center"/>
              <w:rPr>
                <w:rFonts w:ascii="Franklin Gothic Book" w:hAnsi="Franklin Gothic Book" w:cs="Arial"/>
              </w:rPr>
            </w:pPr>
            <w:r w:rsidRPr="005B4178">
              <w:rPr>
                <w:rFonts w:ascii="Franklin Gothic Book" w:hAnsi="Franklin Gothic Book" w:cs="Arial"/>
              </w:rPr>
              <w:t>начало</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F019E6" w:rsidP="00F019E6">
            <w:pPr>
              <w:suppressAutoHyphens/>
              <w:spacing w:after="0"/>
              <w:ind w:left="-108" w:right="-108"/>
              <w:jc w:val="center"/>
              <w:rPr>
                <w:rFonts w:ascii="Franklin Gothic Book" w:hAnsi="Franklin Gothic Book" w:cs="Arial"/>
              </w:rPr>
            </w:pPr>
            <w:r w:rsidRPr="005B4178">
              <w:rPr>
                <w:rFonts w:ascii="Franklin Gothic Book" w:hAnsi="Franklin Gothic Book" w:cs="Arial"/>
              </w:rPr>
              <w:t>окончание</w:t>
            </w:r>
          </w:p>
        </w:tc>
      </w:tr>
      <w:tr w:rsidR="00F019E6" w:rsidRPr="001F527B" w:rsidTr="00F019E6">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F019E6" w:rsidRPr="005B4178" w:rsidRDefault="00F019E6" w:rsidP="00F019E6">
            <w:pPr>
              <w:suppressAutoHyphens/>
              <w:spacing w:after="0" w:line="276" w:lineRule="auto"/>
              <w:jc w:val="center"/>
              <w:rPr>
                <w:rFonts w:ascii="Franklin Gothic Book" w:hAnsi="Franklin Gothic Book" w:cs="Arial"/>
              </w:rPr>
            </w:pPr>
            <w:r w:rsidRPr="005B4178">
              <w:rPr>
                <w:rFonts w:ascii="Franklin Gothic Book" w:hAnsi="Franklin Gothic Book" w:cs="Arial"/>
              </w:rPr>
              <w:t>1</w:t>
            </w:r>
          </w:p>
        </w:tc>
        <w:tc>
          <w:tcPr>
            <w:tcW w:w="6506" w:type="dxa"/>
            <w:tcBorders>
              <w:top w:val="single" w:sz="4" w:space="0" w:color="auto"/>
              <w:left w:val="single" w:sz="4" w:space="0" w:color="auto"/>
              <w:bottom w:val="single" w:sz="4" w:space="0" w:color="auto"/>
              <w:right w:val="single" w:sz="4" w:space="0" w:color="auto"/>
            </w:tcBorders>
            <w:vAlign w:val="center"/>
          </w:tcPr>
          <w:p w:rsidR="00F019E6" w:rsidRPr="005B4178" w:rsidRDefault="00F019E6" w:rsidP="00F019E6">
            <w:pPr>
              <w:suppressAutoHyphens/>
              <w:spacing w:after="0"/>
              <w:jc w:val="left"/>
              <w:rPr>
                <w:rFonts w:ascii="Franklin Gothic Book" w:hAnsi="Franklin Gothic Book" w:cs="Arial"/>
              </w:rPr>
            </w:pPr>
            <w:r>
              <w:rPr>
                <w:rFonts w:ascii="Franklin Gothic Book" w:hAnsi="Franklin Gothic Book" w:cs="Arial"/>
              </w:rPr>
              <w:t>Подготовка и согласование ППР</w:t>
            </w:r>
            <w:r w:rsidR="00D74929" w:rsidRPr="00A97D84">
              <w:rPr>
                <w:rFonts w:ascii="Franklin Gothic Book" w:hAnsi="Franklin Gothic Book"/>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F019E6" w:rsidRPr="005B4178" w:rsidRDefault="00F019E6" w:rsidP="00F019E6">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07.21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F019E6" w:rsidP="00F019E6">
            <w:pPr>
              <w:jc w:val="center"/>
              <w:rPr>
                <w:rFonts w:ascii="Franklin Gothic Book" w:hAnsi="Franklin Gothic Book" w:cs="Arial"/>
              </w:rPr>
            </w:pPr>
            <w:r>
              <w:rPr>
                <w:rFonts w:ascii="Franklin Gothic Book" w:hAnsi="Franklin Gothic Book" w:cs="Arial"/>
              </w:rPr>
              <w:t>29</w:t>
            </w:r>
            <w:r w:rsidRPr="005B4178">
              <w:rPr>
                <w:rFonts w:ascii="Franklin Gothic Book" w:hAnsi="Franklin Gothic Book" w:cs="Arial"/>
              </w:rPr>
              <w:t>.</w:t>
            </w:r>
            <w:r>
              <w:rPr>
                <w:rFonts w:ascii="Franklin Gothic Book" w:hAnsi="Franklin Gothic Book" w:cs="Arial"/>
              </w:rPr>
              <w:t>07</w:t>
            </w:r>
            <w:r w:rsidRPr="005B4178">
              <w:rPr>
                <w:rFonts w:ascii="Franklin Gothic Book" w:hAnsi="Franklin Gothic Book" w:cs="Arial"/>
              </w:rPr>
              <w:t>.2</w:t>
            </w:r>
            <w:r>
              <w:rPr>
                <w:rFonts w:ascii="Franklin Gothic Book" w:hAnsi="Franklin Gothic Book" w:cs="Arial"/>
              </w:rPr>
              <w:t>1</w:t>
            </w:r>
          </w:p>
        </w:tc>
      </w:tr>
      <w:tr w:rsidR="00F019E6" w:rsidRPr="00F06B77"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jc w:val="center"/>
              <w:rPr>
                <w:rFonts w:ascii="Franklin Gothic Book" w:hAnsi="Franklin Gothic Book" w:cs="Arial"/>
              </w:rPr>
            </w:pPr>
            <w:r w:rsidRPr="005B4178">
              <w:rPr>
                <w:rFonts w:ascii="Franklin Gothic Book" w:hAnsi="Franklin Gothic Book" w:cs="Arial"/>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 xml:space="preserve">Поставка материалов </w:t>
            </w:r>
            <w:r>
              <w:rPr>
                <w:rFonts w:ascii="Franklin Gothic Book" w:hAnsi="Franklin Gothic Book" w:cs="Arial"/>
              </w:rPr>
              <w:t xml:space="preserve">для </w:t>
            </w:r>
            <w:r>
              <w:rPr>
                <w:rFonts w:ascii="Franklin Gothic Book" w:hAnsi="Franklin Gothic Book"/>
                <w:bCs/>
                <w:lang w:eastAsia="ru-RU"/>
              </w:rPr>
              <w:t>р</w:t>
            </w:r>
            <w:r w:rsidRPr="005B454A">
              <w:rPr>
                <w:rFonts w:ascii="Franklin Gothic Book" w:hAnsi="Franklin Gothic Book"/>
                <w:bCs/>
                <w:lang w:eastAsia="ru-RU"/>
              </w:rPr>
              <w:t>емонт разъединителей 110 кВ яч.1 Маганак</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center"/>
              <w:rPr>
                <w:rFonts w:ascii="Franklin Gothic Book" w:hAnsi="Franklin Gothic Book" w:cs="Arial"/>
              </w:rPr>
            </w:pPr>
            <w:r>
              <w:rPr>
                <w:rFonts w:ascii="Franklin Gothic Book" w:hAnsi="Franklin Gothic Book" w:cs="Arial"/>
              </w:rPr>
              <w:t>02</w:t>
            </w:r>
            <w:r w:rsidRPr="005B4178">
              <w:rPr>
                <w:rFonts w:ascii="Franklin Gothic Book" w:hAnsi="Franklin Gothic Book" w:cs="Arial"/>
              </w:rPr>
              <w:t>.</w:t>
            </w:r>
            <w:r>
              <w:rPr>
                <w:rFonts w:ascii="Franklin Gothic Book" w:hAnsi="Franklin Gothic Book" w:cs="Arial"/>
              </w:rPr>
              <w:t>08.21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F019E6" w:rsidP="00F019E6">
            <w:pPr>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54A" w:rsidRDefault="00F019E6" w:rsidP="00F019E6">
            <w:pPr>
              <w:suppressAutoHyphens/>
              <w:spacing w:after="0" w:line="276" w:lineRule="auto"/>
              <w:ind w:right="-108"/>
              <w:jc w:val="left"/>
              <w:rPr>
                <w:rFonts w:ascii="Franklin Gothic Book" w:hAnsi="Franklin Gothic Book" w:cs="Arial"/>
              </w:rPr>
            </w:pPr>
            <w:r w:rsidRPr="005B454A">
              <w:rPr>
                <w:rFonts w:ascii="Franklin Gothic Book" w:hAnsi="Franklin Gothic Book"/>
                <w:bCs/>
                <w:lang w:eastAsia="ru-RU"/>
              </w:rPr>
              <w:t>Ремонт разъединителей 110 кВ яч.1 Маганак</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center"/>
              <w:rPr>
                <w:rFonts w:ascii="Franklin Gothic Book" w:hAnsi="Franklin Gothic Book" w:cs="Arial"/>
              </w:rPr>
            </w:pPr>
            <w:r>
              <w:rPr>
                <w:rFonts w:ascii="Franklin Gothic Book" w:hAnsi="Franklin Gothic Book" w:cs="Arial"/>
              </w:rPr>
              <w:t>02</w:t>
            </w:r>
            <w:r w:rsidRPr="005B4178">
              <w:rPr>
                <w:rFonts w:ascii="Franklin Gothic Book" w:hAnsi="Franklin Gothic Book" w:cs="Arial"/>
              </w:rPr>
              <w:t>.0</w:t>
            </w:r>
            <w:r>
              <w:rPr>
                <w:rFonts w:ascii="Franklin Gothic Book" w:hAnsi="Franklin Gothic Book" w:cs="Arial"/>
              </w:rPr>
              <w:t>8</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D74929" w:rsidP="00F019E6">
            <w:pPr>
              <w:jc w:val="center"/>
              <w:rPr>
                <w:rFonts w:ascii="Franklin Gothic Book" w:hAnsi="Franklin Gothic Book" w:cs="Arial"/>
              </w:rPr>
            </w:pPr>
            <w:r>
              <w:rPr>
                <w:rFonts w:ascii="Franklin Gothic Book" w:hAnsi="Franklin Gothic Book" w:cs="Arial"/>
              </w:rPr>
              <w:t>2</w:t>
            </w:r>
            <w:r w:rsidR="00F019E6">
              <w:rPr>
                <w:rFonts w:ascii="Franklin Gothic Book" w:hAnsi="Franklin Gothic Book" w:cs="Arial"/>
              </w:rPr>
              <w:t>4</w:t>
            </w:r>
            <w:r w:rsidR="00F019E6" w:rsidRPr="005B4178">
              <w:rPr>
                <w:rFonts w:ascii="Franklin Gothic Book" w:hAnsi="Franklin Gothic Book" w:cs="Arial"/>
              </w:rPr>
              <w:t>.</w:t>
            </w:r>
            <w:r w:rsidR="00F019E6">
              <w:rPr>
                <w:rFonts w:ascii="Franklin Gothic Book" w:hAnsi="Franklin Gothic Book" w:cs="Arial"/>
              </w:rPr>
              <w:t>0</w:t>
            </w:r>
            <w:r>
              <w:rPr>
                <w:rFonts w:ascii="Franklin Gothic Book" w:hAnsi="Franklin Gothic Book" w:cs="Arial"/>
              </w:rPr>
              <w:t>9</w:t>
            </w:r>
            <w:r w:rsidR="00F019E6" w:rsidRPr="005B4178">
              <w:rPr>
                <w:rFonts w:ascii="Franklin Gothic Book" w:hAnsi="Franklin Gothic Book" w:cs="Arial"/>
              </w:rPr>
              <w:t>.2</w:t>
            </w:r>
            <w:r w:rsidR="00F019E6">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ind w:right="-108"/>
              <w:jc w:val="left"/>
              <w:rPr>
                <w:rFonts w:ascii="Franklin Gothic Book" w:hAnsi="Franklin Gothic Book" w:cs="Arial"/>
              </w:rPr>
            </w:pPr>
            <w:r>
              <w:rPr>
                <w:rFonts w:ascii="Franklin Gothic Book" w:hAnsi="Franklin Gothic Book" w:cs="Arial"/>
              </w:rPr>
              <w:t>Прокладка</w:t>
            </w:r>
            <w:r w:rsidRPr="00014763">
              <w:rPr>
                <w:rFonts w:ascii="Franklin Gothic Book" w:hAnsi="Franklin Gothic Book" w:cs="Arial"/>
              </w:rPr>
              <w:t xml:space="preserve"> кабел</w:t>
            </w:r>
            <w:r>
              <w:rPr>
                <w:rFonts w:ascii="Franklin Gothic Book" w:hAnsi="Franklin Gothic Book" w:cs="Arial"/>
              </w:rPr>
              <w:t>я</w:t>
            </w:r>
            <w:r w:rsidRPr="00014763">
              <w:rPr>
                <w:rFonts w:ascii="Franklin Gothic Book" w:hAnsi="Franklin Gothic Book" w:cs="Arial"/>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center"/>
              <w:rPr>
                <w:rFonts w:ascii="Franklin Gothic Book" w:hAnsi="Franklin Gothic Book" w:cs="Arial"/>
              </w:rPr>
            </w:pPr>
            <w:r>
              <w:rPr>
                <w:rFonts w:ascii="Franklin Gothic Book" w:hAnsi="Franklin Gothic Book" w:cs="Arial"/>
              </w:rPr>
              <w:t>03</w:t>
            </w:r>
            <w:r w:rsidRPr="005B4178">
              <w:rPr>
                <w:rFonts w:ascii="Franklin Gothic Book" w:hAnsi="Franklin Gothic Book" w:cs="Arial"/>
              </w:rPr>
              <w:t>.0</w:t>
            </w:r>
            <w:r>
              <w:rPr>
                <w:rFonts w:ascii="Franklin Gothic Book" w:hAnsi="Franklin Gothic Book" w:cs="Arial"/>
              </w:rPr>
              <w:t>8</w:t>
            </w:r>
            <w:r w:rsidRPr="005B4178">
              <w:rPr>
                <w:rFonts w:ascii="Franklin Gothic Book" w:hAnsi="Franklin Gothic Book" w:cs="Arial"/>
              </w:rPr>
              <w:t>.2</w:t>
            </w:r>
            <w:r>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F019E6" w:rsidP="00F019E6">
            <w:pPr>
              <w:jc w:val="center"/>
              <w:rPr>
                <w:rFonts w:ascii="Franklin Gothic Book" w:hAnsi="Franklin Gothic Book" w:cs="Arial"/>
              </w:rPr>
            </w:pPr>
            <w:r>
              <w:rPr>
                <w:rFonts w:ascii="Franklin Gothic Book" w:hAnsi="Franklin Gothic Book" w:cs="Arial"/>
              </w:rPr>
              <w:t>14</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ind w:right="-108"/>
              <w:jc w:val="left"/>
              <w:rPr>
                <w:rFonts w:ascii="Franklin Gothic Book" w:hAnsi="Franklin Gothic Book" w:cs="Arial"/>
              </w:rPr>
            </w:pPr>
            <w:r>
              <w:rPr>
                <w:rFonts w:ascii="Franklin Gothic Book" w:hAnsi="Franklin Gothic Book" w:cs="Arial"/>
              </w:rPr>
              <w:t>Наладочные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Default="00D74929" w:rsidP="00F019E6">
            <w:pPr>
              <w:jc w:val="center"/>
            </w:pPr>
            <w:r>
              <w:rPr>
                <w:rFonts w:ascii="Franklin Gothic Book" w:hAnsi="Franklin Gothic Book" w:cs="Arial"/>
              </w:rPr>
              <w:t>27</w:t>
            </w:r>
            <w:r w:rsidR="00F019E6" w:rsidRPr="00993A23">
              <w:rPr>
                <w:rFonts w:ascii="Franklin Gothic Book" w:hAnsi="Franklin Gothic Book" w:cs="Arial"/>
              </w:rPr>
              <w:t>.</w:t>
            </w:r>
            <w:r w:rsidR="00F019E6">
              <w:rPr>
                <w:rFonts w:ascii="Franklin Gothic Book" w:hAnsi="Franklin Gothic Book" w:cs="Arial"/>
              </w:rPr>
              <w:t>0</w:t>
            </w:r>
            <w:r>
              <w:rPr>
                <w:rFonts w:ascii="Franklin Gothic Book" w:hAnsi="Franklin Gothic Book" w:cs="Arial"/>
              </w:rPr>
              <w:t>9</w:t>
            </w:r>
            <w:r w:rsidR="00F019E6" w:rsidRPr="00993A23">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F019E6" w:rsidRDefault="00D74929" w:rsidP="00F019E6">
            <w:pPr>
              <w:jc w:val="center"/>
            </w:pPr>
            <w:r>
              <w:rPr>
                <w:rFonts w:ascii="Franklin Gothic Book" w:hAnsi="Franklin Gothic Book" w:cs="Arial"/>
              </w:rPr>
              <w:t>0</w:t>
            </w:r>
            <w:r w:rsidR="00F019E6">
              <w:rPr>
                <w:rFonts w:ascii="Franklin Gothic Book" w:hAnsi="Franklin Gothic Book" w:cs="Arial"/>
              </w:rPr>
              <w:t>1.10</w:t>
            </w:r>
            <w:r w:rsidR="00F019E6" w:rsidRPr="00993A23">
              <w:rPr>
                <w:rFonts w:ascii="Franklin Gothic Book" w:hAnsi="Franklin Gothic Book" w:cs="Arial"/>
              </w:rPr>
              <w:t>.21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014763" w:rsidRDefault="00F019E6" w:rsidP="00F019E6">
            <w:pPr>
              <w:suppressAutoHyphens/>
              <w:spacing w:after="0" w:line="276" w:lineRule="auto"/>
              <w:ind w:right="-108"/>
              <w:jc w:val="left"/>
              <w:rPr>
                <w:rFonts w:ascii="Franklin Gothic Book" w:hAnsi="Franklin Gothic Book" w:cs="Arial"/>
              </w:rPr>
            </w:pPr>
            <w:r w:rsidRPr="005B4178">
              <w:rPr>
                <w:rFonts w:ascii="Franklin Gothic Book" w:hAnsi="Franklin Gothic Book" w:cs="Arial"/>
              </w:rPr>
              <w:t>Поставка материалов</w:t>
            </w:r>
            <w:r>
              <w:rPr>
                <w:rFonts w:ascii="Franklin Gothic Book" w:hAnsi="Franklin Gothic Book" w:cs="Arial"/>
              </w:rPr>
              <w:t xml:space="preserve"> для </w:t>
            </w:r>
            <w:r>
              <w:rPr>
                <w:rFonts w:ascii="Franklin Gothic Book" w:hAnsi="Franklin Gothic Book"/>
                <w:bCs/>
                <w:lang w:eastAsia="ru-RU"/>
              </w:rPr>
              <w:t>р</w:t>
            </w:r>
            <w:r w:rsidRPr="005B454A">
              <w:rPr>
                <w:rFonts w:ascii="Franklin Gothic Book" w:hAnsi="Franklin Gothic Book"/>
                <w:bCs/>
                <w:lang w:eastAsia="ru-RU"/>
              </w:rPr>
              <w:t>емонт разъединителей 110 кВ</w:t>
            </w:r>
            <w:r w:rsidRPr="005B454A">
              <w:rPr>
                <w:rFonts w:ascii="Franklin Gothic Book" w:hAnsi="Franklin Gothic Book" w:cs="Arial"/>
              </w:rPr>
              <w:t xml:space="preserve"> яч.16 ОП-3-2</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center"/>
              <w:rPr>
                <w:rFonts w:ascii="Franklin Gothic Book" w:hAnsi="Franklin Gothic Book" w:cs="Arial"/>
              </w:rPr>
            </w:pPr>
            <w:r>
              <w:rPr>
                <w:rFonts w:ascii="Franklin Gothic Book" w:hAnsi="Franklin Gothic Book" w:cs="Arial"/>
              </w:rPr>
              <w:t>07</w:t>
            </w:r>
            <w:r w:rsidRPr="005B4178">
              <w:rPr>
                <w:rFonts w:ascii="Franklin Gothic Book" w:hAnsi="Franklin Gothic Book" w:cs="Arial"/>
              </w:rPr>
              <w:t>.</w:t>
            </w:r>
            <w:r>
              <w:rPr>
                <w:rFonts w:ascii="Franklin Gothic Book" w:hAnsi="Franklin Gothic Book" w:cs="Arial"/>
              </w:rPr>
              <w:t>09.21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F019E6" w:rsidP="00F019E6">
            <w:pPr>
              <w:jc w:val="center"/>
              <w:rPr>
                <w:rFonts w:ascii="Franklin Gothic Book" w:hAnsi="Franklin Gothic Book" w:cs="Arial"/>
              </w:rPr>
            </w:pPr>
            <w:r>
              <w:rPr>
                <w:rFonts w:ascii="Franklin Gothic Book" w:hAnsi="Franklin Gothic Book" w:cs="Arial"/>
              </w:rPr>
              <w:t>18</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7</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uppressAutoHyphens/>
              <w:spacing w:after="0"/>
              <w:ind w:right="-108"/>
              <w:rPr>
                <w:rFonts w:ascii="Franklin Gothic Book" w:hAnsi="Franklin Gothic Book" w:cs="Arial"/>
              </w:rPr>
            </w:pPr>
            <w:r w:rsidRPr="005B454A">
              <w:rPr>
                <w:rFonts w:ascii="Franklin Gothic Book" w:hAnsi="Franklin Gothic Book" w:cs="Arial"/>
              </w:rPr>
              <w:t>Ремонт разъединителей 110 кВ яч.16 ОП-3-2</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3774DB" w:rsidRDefault="00D74929" w:rsidP="00F019E6">
            <w:pPr>
              <w:spacing w:after="0"/>
              <w:jc w:val="center"/>
              <w:rPr>
                <w:rFonts w:ascii="Franklin Gothic Book" w:hAnsi="Franklin Gothic Book" w:cs="Arial"/>
              </w:rPr>
            </w:pPr>
            <w:r>
              <w:rPr>
                <w:rFonts w:ascii="Franklin Gothic Book" w:hAnsi="Franklin Gothic Book" w:cs="Arial"/>
              </w:rPr>
              <w:t>04</w:t>
            </w:r>
            <w:r w:rsidR="00F019E6" w:rsidRPr="003774DB">
              <w:rPr>
                <w:rFonts w:ascii="Franklin Gothic Book" w:hAnsi="Franklin Gothic Book" w:cs="Arial"/>
              </w:rPr>
              <w:t>.</w:t>
            </w:r>
            <w:r w:rsidR="00F019E6">
              <w:rPr>
                <w:rFonts w:ascii="Franklin Gothic Book" w:hAnsi="Franklin Gothic Book" w:cs="Arial"/>
              </w:rPr>
              <w:t>10</w:t>
            </w:r>
            <w:r w:rsidR="00F019E6" w:rsidRPr="003774DB">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F019E6" w:rsidRPr="003774DB" w:rsidRDefault="00D74929" w:rsidP="00F019E6">
            <w:pPr>
              <w:jc w:val="center"/>
              <w:rPr>
                <w:rFonts w:ascii="Franklin Gothic Book" w:hAnsi="Franklin Gothic Book" w:cs="Arial"/>
              </w:rPr>
            </w:pPr>
            <w:r>
              <w:rPr>
                <w:rFonts w:ascii="Franklin Gothic Book" w:hAnsi="Franklin Gothic Book" w:cs="Arial"/>
              </w:rPr>
              <w:t>15</w:t>
            </w:r>
            <w:r w:rsidR="00F019E6">
              <w:rPr>
                <w:rFonts w:ascii="Franklin Gothic Book" w:hAnsi="Franklin Gothic Book" w:cs="Arial"/>
              </w:rPr>
              <w:t>.11</w:t>
            </w:r>
            <w:r w:rsidR="00F019E6" w:rsidRPr="003774DB">
              <w:rPr>
                <w:rFonts w:ascii="Franklin Gothic Book" w:hAnsi="Franklin Gothic Book" w:cs="Arial"/>
              </w:rPr>
              <w:t>.21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8</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ind w:right="-108"/>
              <w:jc w:val="left"/>
              <w:rPr>
                <w:rFonts w:ascii="Franklin Gothic Book" w:hAnsi="Franklin Gothic Book" w:cs="Arial"/>
              </w:rPr>
            </w:pPr>
            <w:r>
              <w:rPr>
                <w:rFonts w:ascii="Franklin Gothic Book" w:hAnsi="Franklin Gothic Book" w:cs="Arial"/>
              </w:rPr>
              <w:t>Прокладка</w:t>
            </w:r>
            <w:r w:rsidRPr="00014763">
              <w:rPr>
                <w:rFonts w:ascii="Franklin Gothic Book" w:hAnsi="Franklin Gothic Book" w:cs="Arial"/>
              </w:rPr>
              <w:t xml:space="preserve"> кабел</w:t>
            </w:r>
            <w:r>
              <w:rPr>
                <w:rFonts w:ascii="Franklin Gothic Book" w:hAnsi="Franklin Gothic Book" w:cs="Arial"/>
              </w:rPr>
              <w:t>я</w:t>
            </w:r>
            <w:r w:rsidRPr="00014763">
              <w:rPr>
                <w:rFonts w:ascii="Franklin Gothic Book" w:hAnsi="Franklin Gothic Book" w:cs="Arial"/>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3774DB" w:rsidRDefault="00D74929" w:rsidP="00F019E6">
            <w:pPr>
              <w:spacing w:after="0"/>
              <w:jc w:val="center"/>
              <w:rPr>
                <w:rFonts w:ascii="Franklin Gothic Book" w:hAnsi="Franklin Gothic Book" w:cs="Arial"/>
              </w:rPr>
            </w:pPr>
            <w:r>
              <w:rPr>
                <w:rFonts w:ascii="Franklin Gothic Book" w:hAnsi="Franklin Gothic Book" w:cs="Arial"/>
              </w:rPr>
              <w:t>06</w:t>
            </w:r>
            <w:r w:rsidR="00F019E6" w:rsidRPr="003774DB">
              <w:rPr>
                <w:rFonts w:ascii="Franklin Gothic Book" w:hAnsi="Franklin Gothic Book" w:cs="Arial"/>
              </w:rPr>
              <w:t>.</w:t>
            </w:r>
            <w:r w:rsidR="00F019E6">
              <w:rPr>
                <w:rFonts w:ascii="Franklin Gothic Book" w:hAnsi="Franklin Gothic Book" w:cs="Arial"/>
              </w:rPr>
              <w:t>10</w:t>
            </w:r>
            <w:r w:rsidR="00F019E6" w:rsidRPr="003774DB">
              <w:rPr>
                <w:rFonts w:ascii="Franklin Gothic Book" w:hAnsi="Franklin Gothic Book" w:cs="Arial"/>
              </w:rPr>
              <w:t>.21</w:t>
            </w:r>
          </w:p>
        </w:tc>
        <w:tc>
          <w:tcPr>
            <w:tcW w:w="1559" w:type="dxa"/>
            <w:tcBorders>
              <w:top w:val="single" w:sz="4" w:space="0" w:color="auto"/>
              <w:left w:val="nil"/>
              <w:bottom w:val="single" w:sz="4" w:space="0" w:color="auto"/>
              <w:right w:val="single" w:sz="4" w:space="0" w:color="auto"/>
            </w:tcBorders>
            <w:vAlign w:val="center"/>
          </w:tcPr>
          <w:p w:rsidR="00F019E6" w:rsidRPr="003774DB" w:rsidRDefault="00D74929" w:rsidP="00F019E6">
            <w:pPr>
              <w:jc w:val="center"/>
              <w:rPr>
                <w:rFonts w:ascii="Franklin Gothic Book" w:hAnsi="Franklin Gothic Book" w:cs="Arial"/>
              </w:rPr>
            </w:pPr>
            <w:r>
              <w:rPr>
                <w:rFonts w:ascii="Franklin Gothic Book" w:hAnsi="Franklin Gothic Book" w:cs="Arial"/>
              </w:rPr>
              <w:t>08</w:t>
            </w:r>
            <w:r w:rsidR="00F019E6">
              <w:rPr>
                <w:rFonts w:ascii="Franklin Gothic Book" w:hAnsi="Franklin Gothic Book" w:cs="Arial"/>
              </w:rPr>
              <w:t>.11</w:t>
            </w:r>
            <w:r w:rsidR="00F019E6" w:rsidRPr="003774DB">
              <w:rPr>
                <w:rFonts w:ascii="Franklin Gothic Book" w:hAnsi="Franklin Gothic Book" w:cs="Arial"/>
              </w:rPr>
              <w:t>.21</w:t>
            </w:r>
          </w:p>
        </w:tc>
      </w:tr>
      <w:tr w:rsidR="00F019E6" w:rsidTr="00F019E6">
        <w:trPr>
          <w:trHeight w:val="5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9</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ind w:right="-108"/>
              <w:jc w:val="left"/>
              <w:rPr>
                <w:rFonts w:ascii="Franklin Gothic Book" w:hAnsi="Franklin Gothic Book" w:cs="Arial"/>
              </w:rPr>
            </w:pPr>
            <w:r>
              <w:rPr>
                <w:rFonts w:ascii="Franklin Gothic Book" w:hAnsi="Franklin Gothic Book" w:cs="Arial"/>
              </w:rPr>
              <w:t>Наладочные работы</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Default="00D74929" w:rsidP="00F019E6">
            <w:pPr>
              <w:spacing w:after="0"/>
              <w:jc w:val="center"/>
              <w:rPr>
                <w:rFonts w:ascii="Franklin Gothic Book" w:hAnsi="Franklin Gothic Book" w:cs="Arial"/>
              </w:rPr>
            </w:pPr>
            <w:r>
              <w:rPr>
                <w:rFonts w:ascii="Franklin Gothic Book" w:hAnsi="Franklin Gothic Book" w:cs="Arial"/>
              </w:rPr>
              <w:t>16</w:t>
            </w:r>
            <w:r w:rsidR="00F019E6" w:rsidRPr="005B4178">
              <w:rPr>
                <w:rFonts w:ascii="Franklin Gothic Book" w:hAnsi="Franklin Gothic Book" w:cs="Arial"/>
              </w:rPr>
              <w:t>.</w:t>
            </w:r>
            <w:r w:rsidR="00F019E6">
              <w:rPr>
                <w:rFonts w:ascii="Franklin Gothic Book" w:hAnsi="Franklin Gothic Book" w:cs="Arial"/>
              </w:rPr>
              <w:t>11</w:t>
            </w:r>
            <w:r w:rsidR="00F019E6" w:rsidRPr="005B4178">
              <w:rPr>
                <w:rFonts w:ascii="Franklin Gothic Book" w:hAnsi="Franklin Gothic Book" w:cs="Arial"/>
              </w:rPr>
              <w:t>.2</w:t>
            </w:r>
            <w:r w:rsidR="00F019E6">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Default="00D74929" w:rsidP="00D74929">
            <w:pPr>
              <w:jc w:val="center"/>
              <w:rPr>
                <w:rFonts w:ascii="Franklin Gothic Book" w:hAnsi="Franklin Gothic Book" w:cs="Arial"/>
                <w:lang w:val="en-US"/>
              </w:rPr>
            </w:pPr>
            <w:r>
              <w:rPr>
                <w:rFonts w:ascii="Franklin Gothic Book" w:hAnsi="Franklin Gothic Book" w:cs="Arial"/>
              </w:rPr>
              <w:t>22</w:t>
            </w:r>
            <w:r w:rsidR="00F019E6" w:rsidRPr="005B4178">
              <w:rPr>
                <w:rFonts w:ascii="Franklin Gothic Book" w:hAnsi="Franklin Gothic Book" w:cs="Arial"/>
              </w:rPr>
              <w:t>.</w:t>
            </w:r>
            <w:r w:rsidR="00F019E6">
              <w:rPr>
                <w:rFonts w:ascii="Franklin Gothic Book" w:hAnsi="Franklin Gothic Book" w:cs="Arial"/>
              </w:rPr>
              <w:t>1</w:t>
            </w:r>
            <w:r>
              <w:rPr>
                <w:rFonts w:ascii="Franklin Gothic Book" w:hAnsi="Franklin Gothic Book" w:cs="Arial"/>
              </w:rPr>
              <w:t>1</w:t>
            </w:r>
            <w:r w:rsidR="00F019E6" w:rsidRPr="005B4178">
              <w:rPr>
                <w:rFonts w:ascii="Franklin Gothic Book" w:hAnsi="Franklin Gothic Book" w:cs="Arial"/>
              </w:rPr>
              <w:t>.2</w:t>
            </w:r>
            <w:r w:rsidR="00F019E6">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10</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ind w:right="-108"/>
              <w:jc w:val="left"/>
              <w:rPr>
                <w:rFonts w:ascii="Franklin Gothic Book" w:hAnsi="Franklin Gothic Book" w:cs="Arial"/>
              </w:rPr>
            </w:pPr>
            <w:r w:rsidRPr="00014763">
              <w:rPr>
                <w:rFonts w:ascii="Franklin Gothic Book" w:hAnsi="Franklin Gothic Book" w:cs="Arial"/>
              </w:rPr>
              <w:t xml:space="preserve">Передача </w:t>
            </w:r>
            <w:r>
              <w:rPr>
                <w:rFonts w:ascii="Franklin Gothic Book" w:hAnsi="Franklin Gothic Book" w:cs="Arial"/>
              </w:rPr>
              <w:t>цв</w:t>
            </w:r>
            <w:r w:rsidRPr="00014763">
              <w:rPr>
                <w:rFonts w:ascii="Franklin Gothic Book" w:hAnsi="Franklin Gothic Book" w:cs="Arial"/>
              </w:rPr>
              <w:t>/лома заказчику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Default="00D74929" w:rsidP="00D74929">
            <w:pPr>
              <w:spacing w:after="0"/>
              <w:jc w:val="center"/>
              <w:rPr>
                <w:rFonts w:ascii="Franklin Gothic Book" w:hAnsi="Franklin Gothic Book" w:cs="Arial"/>
              </w:rPr>
            </w:pPr>
            <w:r>
              <w:rPr>
                <w:rFonts w:ascii="Franklin Gothic Book" w:hAnsi="Franklin Gothic Book" w:cs="Arial"/>
              </w:rPr>
              <w:t>23</w:t>
            </w:r>
            <w:r w:rsidR="00F019E6" w:rsidRPr="005B4178">
              <w:rPr>
                <w:rFonts w:ascii="Franklin Gothic Book" w:hAnsi="Franklin Gothic Book" w:cs="Arial"/>
              </w:rPr>
              <w:t>.</w:t>
            </w:r>
            <w:r w:rsidR="00F019E6">
              <w:rPr>
                <w:rFonts w:ascii="Franklin Gothic Book" w:hAnsi="Franklin Gothic Book" w:cs="Arial"/>
              </w:rPr>
              <w:t>1</w:t>
            </w:r>
            <w:r>
              <w:rPr>
                <w:rFonts w:ascii="Franklin Gothic Book" w:hAnsi="Franklin Gothic Book" w:cs="Arial"/>
              </w:rPr>
              <w:t>1</w:t>
            </w:r>
            <w:r w:rsidR="00F019E6" w:rsidRPr="005B4178">
              <w:rPr>
                <w:rFonts w:ascii="Franklin Gothic Book" w:hAnsi="Franklin Gothic Book" w:cs="Arial"/>
              </w:rPr>
              <w:t>.2</w:t>
            </w:r>
            <w:r w:rsidR="00F019E6">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Default="00D74929" w:rsidP="00D74929">
            <w:pPr>
              <w:jc w:val="center"/>
            </w:pPr>
            <w:r>
              <w:rPr>
                <w:rFonts w:ascii="Franklin Gothic Book" w:hAnsi="Franklin Gothic Book" w:cs="Arial"/>
              </w:rPr>
              <w:t>24</w:t>
            </w:r>
            <w:r w:rsidR="00F019E6">
              <w:rPr>
                <w:rFonts w:ascii="Franklin Gothic Book" w:hAnsi="Franklin Gothic Book" w:cs="Arial"/>
              </w:rPr>
              <w:t>.1</w:t>
            </w:r>
            <w:r>
              <w:rPr>
                <w:rFonts w:ascii="Franklin Gothic Book" w:hAnsi="Franklin Gothic Book" w:cs="Arial"/>
              </w:rPr>
              <w:t>1</w:t>
            </w:r>
            <w:r w:rsidR="00F019E6" w:rsidRPr="00144E0E">
              <w:rPr>
                <w:rFonts w:ascii="Franklin Gothic Book" w:hAnsi="Franklin Gothic Book" w:cs="Arial"/>
              </w:rPr>
              <w:t>.21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11</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014763" w:rsidRDefault="00F019E6" w:rsidP="00F019E6">
            <w:pPr>
              <w:suppressAutoHyphens/>
              <w:spacing w:after="0" w:line="276" w:lineRule="auto"/>
              <w:ind w:right="-108"/>
              <w:jc w:val="left"/>
              <w:rPr>
                <w:rFonts w:ascii="Franklin Gothic Book" w:hAnsi="Franklin Gothic Book" w:cs="Arial"/>
              </w:rPr>
            </w:pPr>
            <w:r>
              <w:rPr>
                <w:rFonts w:ascii="Franklin Gothic Book" w:hAnsi="Franklin Gothic Book" w:cs="Arial"/>
              </w:rPr>
              <w:t>Перевозка</w:t>
            </w:r>
            <w:r w:rsidRPr="00014763">
              <w:rPr>
                <w:rFonts w:ascii="Franklin Gothic Book" w:hAnsi="Franklin Gothic Book" w:cs="Arial"/>
              </w:rPr>
              <w:t xml:space="preserve"> м/лома </w:t>
            </w:r>
            <w:r>
              <w:rPr>
                <w:rFonts w:ascii="Franklin Gothic Book" w:hAnsi="Franklin Gothic Book" w:cs="Arial"/>
              </w:rPr>
              <w:t>до Втормета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Default="00D74929" w:rsidP="00D74929">
            <w:pPr>
              <w:spacing w:after="0"/>
              <w:jc w:val="center"/>
              <w:rPr>
                <w:rFonts w:ascii="Franklin Gothic Book" w:hAnsi="Franklin Gothic Book" w:cs="Arial"/>
              </w:rPr>
            </w:pPr>
            <w:r>
              <w:rPr>
                <w:rFonts w:ascii="Franklin Gothic Book" w:hAnsi="Franklin Gothic Book" w:cs="Arial"/>
              </w:rPr>
              <w:t>23</w:t>
            </w:r>
            <w:r w:rsidR="00F019E6" w:rsidRPr="005B4178">
              <w:rPr>
                <w:rFonts w:ascii="Franklin Gothic Book" w:hAnsi="Franklin Gothic Book" w:cs="Arial"/>
              </w:rPr>
              <w:t>.</w:t>
            </w:r>
            <w:r w:rsidR="00F019E6">
              <w:rPr>
                <w:rFonts w:ascii="Franklin Gothic Book" w:hAnsi="Franklin Gothic Book" w:cs="Arial"/>
              </w:rPr>
              <w:t>1</w:t>
            </w:r>
            <w:r>
              <w:rPr>
                <w:rFonts w:ascii="Franklin Gothic Book" w:hAnsi="Franklin Gothic Book" w:cs="Arial"/>
              </w:rPr>
              <w:t>1</w:t>
            </w:r>
            <w:r w:rsidR="00F019E6" w:rsidRPr="005B4178">
              <w:rPr>
                <w:rFonts w:ascii="Franklin Gothic Book" w:hAnsi="Franklin Gothic Book" w:cs="Arial"/>
              </w:rPr>
              <w:t>.2</w:t>
            </w:r>
            <w:r w:rsidR="00F019E6">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Default="00D74929" w:rsidP="00D74929">
            <w:pPr>
              <w:jc w:val="center"/>
            </w:pPr>
            <w:r>
              <w:rPr>
                <w:rFonts w:ascii="Franklin Gothic Book" w:hAnsi="Franklin Gothic Book" w:cs="Arial"/>
              </w:rPr>
              <w:t>24</w:t>
            </w:r>
            <w:r w:rsidR="00F019E6">
              <w:rPr>
                <w:rFonts w:ascii="Franklin Gothic Book" w:hAnsi="Franklin Gothic Book" w:cs="Arial"/>
              </w:rPr>
              <w:t>.1</w:t>
            </w:r>
            <w:r>
              <w:rPr>
                <w:rFonts w:ascii="Franklin Gothic Book" w:hAnsi="Franklin Gothic Book" w:cs="Arial"/>
              </w:rPr>
              <w:t>1</w:t>
            </w:r>
            <w:r w:rsidR="00F019E6" w:rsidRPr="00144E0E">
              <w:rPr>
                <w:rFonts w:ascii="Franklin Gothic Book" w:hAnsi="Franklin Gothic Book" w:cs="Arial"/>
              </w:rPr>
              <w:t>.21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Pr="005B4178"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12</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left"/>
              <w:rPr>
                <w:rFonts w:ascii="Franklin Gothic Book" w:hAnsi="Franklin Gothic Book" w:cs="Arial"/>
              </w:rPr>
            </w:pPr>
            <w:r w:rsidRPr="005B4178">
              <w:rPr>
                <w:rFonts w:ascii="Franklin Gothic Book" w:hAnsi="Franklin Gothic Book" w:cs="Arial"/>
              </w:rPr>
              <w:t xml:space="preserve">Уборка рабочего места, вывоз мусора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D74929" w:rsidP="00D74929">
            <w:pPr>
              <w:spacing w:after="0"/>
              <w:jc w:val="center"/>
              <w:rPr>
                <w:rFonts w:ascii="Franklin Gothic Book" w:hAnsi="Franklin Gothic Book" w:cs="Arial"/>
              </w:rPr>
            </w:pPr>
            <w:r>
              <w:rPr>
                <w:rFonts w:ascii="Franklin Gothic Book" w:hAnsi="Franklin Gothic Book" w:cs="Arial"/>
              </w:rPr>
              <w:t>23</w:t>
            </w:r>
            <w:r w:rsidR="00F019E6" w:rsidRPr="005B4178">
              <w:rPr>
                <w:rFonts w:ascii="Franklin Gothic Book" w:hAnsi="Franklin Gothic Book" w:cs="Arial"/>
              </w:rPr>
              <w:t>.</w:t>
            </w:r>
            <w:r w:rsidR="00F019E6">
              <w:rPr>
                <w:rFonts w:ascii="Franklin Gothic Book" w:hAnsi="Franklin Gothic Book" w:cs="Arial"/>
              </w:rPr>
              <w:t>1</w:t>
            </w:r>
            <w:r>
              <w:rPr>
                <w:rFonts w:ascii="Franklin Gothic Book" w:hAnsi="Franklin Gothic Book" w:cs="Arial"/>
              </w:rPr>
              <w:t>1</w:t>
            </w:r>
            <w:r w:rsidR="00F019E6" w:rsidRPr="005B4178">
              <w:rPr>
                <w:rFonts w:ascii="Franklin Gothic Book" w:hAnsi="Franklin Gothic Book" w:cs="Arial"/>
              </w:rPr>
              <w:t>.2</w:t>
            </w:r>
            <w:r w:rsidR="00F019E6">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D74929" w:rsidP="00D74929">
            <w:pPr>
              <w:jc w:val="center"/>
              <w:rPr>
                <w:rFonts w:ascii="Franklin Gothic Book" w:hAnsi="Franklin Gothic Book" w:cs="Arial"/>
              </w:rPr>
            </w:pPr>
            <w:r>
              <w:rPr>
                <w:rFonts w:ascii="Franklin Gothic Book" w:hAnsi="Franklin Gothic Book" w:cs="Arial"/>
              </w:rPr>
              <w:t>24</w:t>
            </w:r>
            <w:r w:rsidR="00F019E6" w:rsidRPr="005B4178">
              <w:rPr>
                <w:rFonts w:ascii="Franklin Gothic Book" w:hAnsi="Franklin Gothic Book" w:cs="Arial"/>
              </w:rPr>
              <w:t>.</w:t>
            </w:r>
            <w:r w:rsidR="00F019E6">
              <w:rPr>
                <w:rFonts w:ascii="Franklin Gothic Book" w:hAnsi="Franklin Gothic Book" w:cs="Arial"/>
              </w:rPr>
              <w:t>1</w:t>
            </w:r>
            <w:r>
              <w:rPr>
                <w:rFonts w:ascii="Franklin Gothic Book" w:hAnsi="Franklin Gothic Book" w:cs="Arial"/>
              </w:rPr>
              <w:t>1</w:t>
            </w:r>
            <w:r w:rsidR="00F019E6" w:rsidRPr="005B4178">
              <w:rPr>
                <w:rFonts w:ascii="Franklin Gothic Book" w:hAnsi="Franklin Gothic Book" w:cs="Arial"/>
              </w:rPr>
              <w:t>.2</w:t>
            </w:r>
            <w:r w:rsidR="00F019E6">
              <w:rPr>
                <w:rFonts w:ascii="Franklin Gothic Book" w:hAnsi="Franklin Gothic Book" w:cs="Arial"/>
              </w:rPr>
              <w:t>1</w:t>
            </w:r>
          </w:p>
        </w:tc>
      </w:tr>
      <w:tr w:rsidR="00F019E6" w:rsidTr="00F019E6">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019E6" w:rsidRDefault="00F019E6" w:rsidP="00F019E6">
            <w:pPr>
              <w:suppressAutoHyphens/>
              <w:spacing w:after="0" w:line="276" w:lineRule="auto"/>
              <w:jc w:val="center"/>
              <w:rPr>
                <w:rFonts w:ascii="Franklin Gothic Book" w:hAnsi="Franklin Gothic Book" w:cs="Arial"/>
              </w:rPr>
            </w:pPr>
            <w:r>
              <w:rPr>
                <w:rFonts w:ascii="Franklin Gothic Book" w:hAnsi="Franklin Gothic Book" w:cs="Arial"/>
              </w:rPr>
              <w:t>13</w:t>
            </w:r>
          </w:p>
        </w:tc>
        <w:tc>
          <w:tcPr>
            <w:tcW w:w="6506"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F019E6" w:rsidP="00F019E6">
            <w:pPr>
              <w:spacing w:after="0"/>
              <w:jc w:val="left"/>
              <w:rPr>
                <w:rFonts w:ascii="Franklin Gothic Book" w:hAnsi="Franklin Gothic Book" w:cs="Arial"/>
              </w:rPr>
            </w:pPr>
            <w:r>
              <w:rPr>
                <w:rFonts w:ascii="Franklin Gothic Book" w:hAnsi="Franklin Gothic Book" w:cs="Arial"/>
              </w:rPr>
              <w:t>Предоставление исполнительной документации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F019E6" w:rsidRPr="005B4178" w:rsidRDefault="00D74929" w:rsidP="00F019E6">
            <w:pPr>
              <w:spacing w:after="0"/>
              <w:jc w:val="center"/>
              <w:rPr>
                <w:rFonts w:ascii="Franklin Gothic Book" w:hAnsi="Franklin Gothic Book" w:cs="Arial"/>
              </w:rPr>
            </w:pPr>
            <w:r>
              <w:rPr>
                <w:rFonts w:ascii="Franklin Gothic Book" w:hAnsi="Franklin Gothic Book" w:cs="Arial"/>
              </w:rPr>
              <w:t>25</w:t>
            </w:r>
            <w:r w:rsidR="00F019E6" w:rsidRPr="005B4178">
              <w:rPr>
                <w:rFonts w:ascii="Franklin Gothic Book" w:hAnsi="Franklin Gothic Book" w:cs="Arial"/>
              </w:rPr>
              <w:t>.</w:t>
            </w:r>
            <w:r>
              <w:rPr>
                <w:rFonts w:ascii="Franklin Gothic Book" w:hAnsi="Franklin Gothic Book" w:cs="Arial"/>
              </w:rPr>
              <w:t>11</w:t>
            </w:r>
            <w:r w:rsidR="00F019E6" w:rsidRPr="005B4178">
              <w:rPr>
                <w:rFonts w:ascii="Franklin Gothic Book" w:hAnsi="Franklin Gothic Book" w:cs="Arial"/>
              </w:rPr>
              <w:t>.2</w:t>
            </w:r>
            <w:r w:rsidR="00F019E6">
              <w:rPr>
                <w:rFonts w:ascii="Franklin Gothic Book" w:hAnsi="Franklin Gothic Book" w:cs="Arial"/>
              </w:rPr>
              <w:t>1</w:t>
            </w:r>
          </w:p>
        </w:tc>
        <w:tc>
          <w:tcPr>
            <w:tcW w:w="1559" w:type="dxa"/>
            <w:tcBorders>
              <w:top w:val="single" w:sz="4" w:space="0" w:color="auto"/>
              <w:left w:val="nil"/>
              <w:bottom w:val="single" w:sz="4" w:space="0" w:color="auto"/>
              <w:right w:val="single" w:sz="4" w:space="0" w:color="auto"/>
            </w:tcBorders>
            <w:vAlign w:val="center"/>
          </w:tcPr>
          <w:p w:rsidR="00F019E6" w:rsidRPr="005B4178" w:rsidRDefault="00D74929" w:rsidP="00F019E6">
            <w:pPr>
              <w:jc w:val="center"/>
              <w:rPr>
                <w:rFonts w:ascii="Franklin Gothic Book" w:hAnsi="Franklin Gothic Book" w:cs="Arial"/>
              </w:rPr>
            </w:pPr>
            <w:r>
              <w:rPr>
                <w:rFonts w:ascii="Franklin Gothic Book" w:hAnsi="Franklin Gothic Book" w:cs="Arial"/>
              </w:rPr>
              <w:t>3</w:t>
            </w:r>
            <w:r w:rsidR="00F019E6">
              <w:rPr>
                <w:rFonts w:ascii="Franklin Gothic Book" w:hAnsi="Franklin Gothic Book" w:cs="Arial"/>
              </w:rPr>
              <w:t>0</w:t>
            </w:r>
            <w:r w:rsidR="00F019E6" w:rsidRPr="005B4178">
              <w:rPr>
                <w:rFonts w:ascii="Franklin Gothic Book" w:hAnsi="Franklin Gothic Book" w:cs="Arial"/>
              </w:rPr>
              <w:t>.</w:t>
            </w:r>
            <w:r>
              <w:rPr>
                <w:rFonts w:ascii="Franklin Gothic Book" w:hAnsi="Franklin Gothic Book" w:cs="Arial"/>
              </w:rPr>
              <w:t>11</w:t>
            </w:r>
            <w:r w:rsidR="00F019E6" w:rsidRPr="005B4178">
              <w:rPr>
                <w:rFonts w:ascii="Franklin Gothic Book" w:hAnsi="Franklin Gothic Book" w:cs="Arial"/>
              </w:rPr>
              <w:t>.2</w:t>
            </w:r>
            <w:r w:rsidR="00F019E6">
              <w:rPr>
                <w:rFonts w:ascii="Franklin Gothic Book" w:hAnsi="Franklin Gothic Book" w:cs="Arial"/>
              </w:rPr>
              <w:t>1</w:t>
            </w:r>
          </w:p>
        </w:tc>
      </w:tr>
    </w:tbl>
    <w:p w:rsidR="0072228B" w:rsidRPr="00D74929" w:rsidRDefault="00D74929" w:rsidP="0072228B">
      <w:pPr>
        <w:widowControl w:val="0"/>
        <w:autoSpaceDE w:val="0"/>
        <w:autoSpaceDN w:val="0"/>
        <w:adjustRightInd w:val="0"/>
        <w:spacing w:after="0"/>
        <w:rPr>
          <w:rFonts w:ascii="Franklin Gothic Book" w:hAnsi="Franklin Gothic Book" w:cs="Arial"/>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72228B" w:rsidRPr="00A97D84" w:rsidRDefault="00D74929" w:rsidP="0072228B">
      <w:pPr>
        <w:autoSpaceDE w:val="0"/>
        <w:autoSpaceDN w:val="0"/>
        <w:rPr>
          <w:rFonts w:ascii="Franklin Gothic Book" w:hAnsi="Franklin Gothic Book"/>
          <w:color w:val="000000"/>
          <w:sz w:val="20"/>
          <w:szCs w:val="20"/>
        </w:rPr>
      </w:pPr>
      <w:r>
        <w:rPr>
          <w:rFonts w:ascii="Franklin Gothic Book" w:hAnsi="Franklin Gothic Book"/>
          <w:color w:val="000000"/>
          <w:sz w:val="20"/>
          <w:szCs w:val="20"/>
        </w:rPr>
        <w:t>*</w:t>
      </w:r>
      <w:r w:rsidRPr="00A97D84">
        <w:rPr>
          <w:rFonts w:ascii="Franklin Gothic Book" w:hAnsi="Franklin Gothic Book"/>
          <w:color w:val="000000"/>
          <w:sz w:val="20"/>
          <w:szCs w:val="20"/>
        </w:rPr>
        <w:t>*</w:t>
      </w:r>
      <w:r w:rsidR="0072228B" w:rsidRPr="00A97D84">
        <w:rPr>
          <w:rFonts w:ascii="Franklin Gothic Book" w:hAnsi="Franklin Gothic Book"/>
          <w:color w:val="000000"/>
          <w:sz w:val="20"/>
          <w:szCs w:val="20"/>
        </w:rPr>
        <w:t>Возможны изм</w:t>
      </w:r>
      <w:r w:rsidR="0072228B">
        <w:rPr>
          <w:rFonts w:ascii="Franklin Gothic Book" w:hAnsi="Franklin Gothic Book"/>
          <w:color w:val="000000"/>
          <w:sz w:val="20"/>
          <w:szCs w:val="20"/>
        </w:rPr>
        <w:t>енения периода выполнения работ</w:t>
      </w:r>
      <w:r w:rsidR="0072228B" w:rsidRPr="00A97D84">
        <w:rPr>
          <w:rFonts w:ascii="Franklin Gothic Book" w:hAnsi="Franklin Gothic Book"/>
          <w:color w:val="000000"/>
          <w:sz w:val="20"/>
          <w:szCs w:val="20"/>
        </w:rPr>
        <w:t xml:space="preserve"> </w:t>
      </w:r>
      <w:r w:rsidR="0072228B">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72228B" w:rsidRDefault="0072228B" w:rsidP="0072228B">
      <w:pPr>
        <w:suppressAutoHyphens/>
        <w:rPr>
          <w:rFonts w:ascii="Franklin Gothic Book" w:hAnsi="Franklin Gothic Book"/>
        </w:rPr>
      </w:pPr>
    </w:p>
    <w:p w:rsidR="0072228B" w:rsidRPr="00D46B75" w:rsidRDefault="0072228B" w:rsidP="0072228B">
      <w:pPr>
        <w:suppressAutoHyphens/>
        <w:rPr>
          <w:rFonts w:ascii="Franklin Gothic Book" w:hAnsi="Franklin Gothic Book"/>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944C9D">
      <w:pPr>
        <w:spacing w:line="276" w:lineRule="auto"/>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№3</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Pr="00D46B75" w:rsidRDefault="0072228B" w:rsidP="0072228B">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2228B"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ООО " ЕвразЭнергоТранс "</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2228B" w:rsidRPr="00D46B75" w:rsidRDefault="0072228B" w:rsidP="0072228B">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B30CE6" w:rsidRDefault="0072228B" w:rsidP="0072228B">
      <w:pPr>
        <w:widowControl w:val="0"/>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к</w:t>
      </w:r>
      <w:r w:rsidRPr="00A64349">
        <w:rPr>
          <w:rFonts w:ascii="Franklin Gothic Book" w:hAnsi="Franklin Gothic Book"/>
        </w:rPr>
        <w:t xml:space="preserve">апитальный ремонт </w:t>
      </w:r>
      <w:r w:rsidR="00164DBC" w:rsidRPr="00860494">
        <w:rPr>
          <w:rFonts w:ascii="Franklin Gothic Book" w:hAnsi="Franklin Gothic Book" w:cs="Arial"/>
        </w:rPr>
        <w:t>разъединителей 110 кВ ПС 220кВ КМК-1</w:t>
      </w:r>
    </w:p>
    <w:p w:rsidR="00C24008" w:rsidRDefault="00C24008" w:rsidP="0072228B">
      <w:pPr>
        <w:widowControl w:val="0"/>
        <w:autoSpaceDE w:val="0"/>
        <w:autoSpaceDN w:val="0"/>
        <w:adjustRightInd w:val="0"/>
        <w:spacing w:after="0"/>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 xml:space="preserve">НДС </w:t>
            </w:r>
            <w:r>
              <w:rPr>
                <w:rFonts w:ascii="Franklin Gothic Book" w:hAnsi="Franklin Gothic Book"/>
                <w:sz w:val="22"/>
                <w:szCs w:val="22"/>
              </w:rPr>
              <w:t>20</w:t>
            </w:r>
            <w:r w:rsidRPr="00D46B75">
              <w:rPr>
                <w:rFonts w:ascii="Franklin Gothic Book" w:hAnsi="Franklin Gothic Book"/>
                <w:sz w:val="22"/>
                <w:szCs w:val="22"/>
              </w:rPr>
              <w:t>%</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2228B" w:rsidRPr="00D46B75" w:rsidTr="0072228B">
        <w:tc>
          <w:tcPr>
            <w:tcW w:w="817"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2228B" w:rsidRPr="00D46B75" w:rsidRDefault="0072228B" w:rsidP="0072228B">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2228B" w:rsidRPr="00D46B75" w:rsidRDefault="0072228B" w:rsidP="0072228B">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2228B" w:rsidRPr="00D46B75" w:rsidTr="0072228B">
        <w:tc>
          <w:tcPr>
            <w:tcW w:w="5353" w:type="dxa"/>
          </w:tcPr>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4820" w:type="dxa"/>
          </w:tcPr>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pPr>
    </w:p>
    <w:p w:rsidR="00DB08F0" w:rsidRDefault="00DB08F0"/>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2228B" w:rsidTr="0072228B">
        <w:tc>
          <w:tcPr>
            <w:tcW w:w="5920" w:type="dxa"/>
          </w:tcPr>
          <w:p w:rsidR="0072228B" w:rsidRDefault="0072228B" w:rsidP="0072228B">
            <w:pPr>
              <w:suppressAutoHyphens/>
              <w:spacing w:after="0"/>
              <w:jc w:val="right"/>
              <w:rPr>
                <w:rFonts w:ascii="Franklin Gothic Book" w:hAnsi="Franklin Gothic Book"/>
                <w:sz w:val="22"/>
                <w:szCs w:val="22"/>
              </w:rPr>
            </w:pPr>
          </w:p>
        </w:tc>
        <w:tc>
          <w:tcPr>
            <w:tcW w:w="3650" w:type="dxa"/>
          </w:tcPr>
          <w:p w:rsidR="0072228B" w:rsidRDefault="0072228B" w:rsidP="0072228B">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2228B" w:rsidRDefault="0072228B" w:rsidP="0072228B">
      <w:pPr>
        <w:suppressAutoHyphens/>
        <w:spacing w:line="276" w:lineRule="auto"/>
        <w:rPr>
          <w:rFonts w:ascii="Franklin Gothic Book" w:hAnsi="Franklin Gothic Book"/>
          <w:bCs/>
        </w:rPr>
      </w:pPr>
    </w:p>
    <w:p w:rsidR="0072228B" w:rsidRPr="00D46B75" w:rsidRDefault="0072228B" w:rsidP="0072228B">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72228B" w:rsidRPr="00D46B75" w:rsidRDefault="0072228B" w:rsidP="0072228B">
      <w:pPr>
        <w:suppressAutoHyphens/>
        <w:spacing w:after="0"/>
        <w:jc w:val="center"/>
        <w:rPr>
          <w:rFonts w:ascii="Franklin Gothic Book" w:hAnsi="Franklin Gothic Book"/>
          <w:b/>
        </w:rPr>
      </w:pPr>
    </w:p>
    <w:p w:rsidR="0072228B" w:rsidRPr="00D46B75" w:rsidRDefault="0072228B" w:rsidP="0072228B">
      <w:pPr>
        <w:tabs>
          <w:tab w:val="left" w:pos="3315"/>
          <w:tab w:val="center" w:pos="4677"/>
        </w:tabs>
        <w:suppressAutoHyphens/>
        <w:spacing w:after="0"/>
        <w:jc w:val="center"/>
        <w:rPr>
          <w:rFonts w:ascii="Franklin Gothic Book" w:eastAsia="Calibri" w:hAnsi="Franklin Gothic Book"/>
        </w:rPr>
      </w:pPr>
      <w:r w:rsidRPr="00D46B75">
        <w:rPr>
          <w:rFonts w:ascii="Franklin Gothic Book" w:eastAsia="Calibri" w:hAnsi="Franklin Gothic Book"/>
        </w:rPr>
        <w:t xml:space="preserve">запасных частей и материалов, используемых при выполнении работ </w:t>
      </w:r>
    </w:p>
    <w:p w:rsidR="000343B3" w:rsidRDefault="0072228B" w:rsidP="00C92D74">
      <w:pPr>
        <w:widowControl w:val="0"/>
        <w:autoSpaceDE w:val="0"/>
        <w:autoSpaceDN w:val="0"/>
        <w:adjustRightInd w:val="0"/>
        <w:spacing w:after="0"/>
        <w:jc w:val="center"/>
        <w:rPr>
          <w:rFonts w:ascii="Franklin Gothic Book" w:eastAsia="Calibri" w:hAnsi="Franklin Gothic Book"/>
        </w:rPr>
      </w:pPr>
      <w:r w:rsidRPr="00D46B75">
        <w:rPr>
          <w:rFonts w:ascii="Franklin Gothic Book" w:eastAsia="Calibri" w:hAnsi="Franklin Gothic Book"/>
        </w:rPr>
        <w:t xml:space="preserve">по </w:t>
      </w:r>
      <w:r>
        <w:rPr>
          <w:rFonts w:ascii="Franklin Gothic Book" w:eastAsia="Calibri" w:hAnsi="Franklin Gothic Book"/>
        </w:rPr>
        <w:t>к</w:t>
      </w:r>
      <w:r w:rsidRPr="00A64349">
        <w:rPr>
          <w:rFonts w:ascii="Franklin Gothic Book" w:eastAsia="Calibri" w:hAnsi="Franklin Gothic Book"/>
        </w:rPr>
        <w:t>апитальн</w:t>
      </w:r>
      <w:r>
        <w:rPr>
          <w:rFonts w:ascii="Franklin Gothic Book" w:eastAsia="Calibri" w:hAnsi="Franklin Gothic Book"/>
        </w:rPr>
        <w:t>ому</w:t>
      </w:r>
      <w:r w:rsidRPr="00A64349">
        <w:rPr>
          <w:rFonts w:ascii="Franklin Gothic Book" w:eastAsia="Calibri" w:hAnsi="Franklin Gothic Book"/>
        </w:rPr>
        <w:t xml:space="preserve"> ремонт</w:t>
      </w:r>
      <w:r>
        <w:rPr>
          <w:rFonts w:ascii="Franklin Gothic Book" w:eastAsia="Calibri" w:hAnsi="Franklin Gothic Book"/>
        </w:rPr>
        <w:t>у</w:t>
      </w:r>
      <w:r w:rsidRPr="00A64349">
        <w:rPr>
          <w:rFonts w:ascii="Franklin Gothic Book" w:eastAsia="Calibri" w:hAnsi="Franklin Gothic Book"/>
        </w:rPr>
        <w:t xml:space="preserve"> </w:t>
      </w:r>
      <w:r w:rsidR="00164DBC" w:rsidRPr="00860494">
        <w:rPr>
          <w:rFonts w:ascii="Franklin Gothic Book" w:hAnsi="Franklin Gothic Book" w:cs="Arial"/>
        </w:rPr>
        <w:t>разъединителей 110 кВ ПС 220кВ КМК-1</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1133"/>
        <w:gridCol w:w="993"/>
        <w:gridCol w:w="1276"/>
      </w:tblGrid>
      <w:tr w:rsidR="000343B3" w:rsidRPr="00B970E1" w:rsidTr="00DC7B32">
        <w:trPr>
          <w:trHeight w:val="1124"/>
        </w:trPr>
        <w:tc>
          <w:tcPr>
            <w:tcW w:w="675"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 п/п</w:t>
            </w:r>
          </w:p>
          <w:p w:rsidR="000343B3" w:rsidRPr="00DD6136" w:rsidRDefault="000343B3" w:rsidP="00677C5D">
            <w:pPr>
              <w:suppressAutoHyphens/>
              <w:spacing w:after="0"/>
              <w:jc w:val="center"/>
              <w:rPr>
                <w:rFonts w:ascii="Franklin Gothic Book" w:hAnsi="Franklin Gothic Book"/>
                <w:sz w:val="22"/>
                <w:szCs w:val="22"/>
              </w:rPr>
            </w:pPr>
          </w:p>
        </w:tc>
        <w:tc>
          <w:tcPr>
            <w:tcW w:w="3827"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pacing w:after="0"/>
              <w:jc w:val="center"/>
              <w:rPr>
                <w:rFonts w:ascii="Franklin Gothic Book" w:hAnsi="Franklin Gothic Book"/>
                <w:sz w:val="22"/>
                <w:szCs w:val="22"/>
              </w:rPr>
            </w:pPr>
            <w:r w:rsidRPr="00DD6136">
              <w:rPr>
                <w:rFonts w:ascii="Franklin Gothic Book" w:hAnsi="Franklin Gothic Book"/>
                <w:sz w:val="22"/>
                <w:szCs w:val="22"/>
              </w:rPr>
              <w:t>Наименование (или</w:t>
            </w: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эквивалент, предложенный поставщиком)</w:t>
            </w:r>
          </w:p>
        </w:tc>
        <w:tc>
          <w:tcPr>
            <w:tcW w:w="1134" w:type="dxa"/>
            <w:vAlign w:val="center"/>
          </w:tcPr>
          <w:p w:rsidR="00537D4A" w:rsidRDefault="000343B3" w:rsidP="00537D4A">
            <w:pPr>
              <w:spacing w:after="0"/>
              <w:ind w:right="-533"/>
              <w:jc w:val="left"/>
              <w:rPr>
                <w:rFonts w:ascii="Franklin Gothic Book" w:hAnsi="Franklin Gothic Book"/>
                <w:sz w:val="22"/>
                <w:szCs w:val="22"/>
              </w:rPr>
            </w:pPr>
            <w:r w:rsidRPr="00DD6136">
              <w:rPr>
                <w:rFonts w:ascii="Franklin Gothic Book" w:hAnsi="Franklin Gothic Book"/>
                <w:sz w:val="22"/>
                <w:szCs w:val="22"/>
              </w:rPr>
              <w:t xml:space="preserve">Страна </w:t>
            </w:r>
            <w:r w:rsidR="00537D4A">
              <w:rPr>
                <w:rFonts w:ascii="Franklin Gothic Book" w:hAnsi="Franklin Gothic Book"/>
                <w:sz w:val="22"/>
                <w:szCs w:val="22"/>
              </w:rPr>
              <w:t xml:space="preserve">         </w:t>
            </w:r>
            <w:r w:rsidRPr="00DD6136">
              <w:rPr>
                <w:rFonts w:ascii="Franklin Gothic Book" w:hAnsi="Franklin Gothic Book"/>
                <w:sz w:val="22"/>
                <w:szCs w:val="22"/>
              </w:rPr>
              <w:t>происхож</w:t>
            </w:r>
            <w:r w:rsidR="00537D4A">
              <w:rPr>
                <w:rFonts w:ascii="Franklin Gothic Book" w:hAnsi="Franklin Gothic Book"/>
                <w:sz w:val="22"/>
                <w:szCs w:val="22"/>
              </w:rPr>
              <w:t>-</w:t>
            </w:r>
          </w:p>
          <w:p w:rsidR="000343B3" w:rsidRPr="00DD6136" w:rsidRDefault="000343B3" w:rsidP="00537D4A">
            <w:pPr>
              <w:spacing w:after="0"/>
              <w:ind w:right="-533"/>
              <w:jc w:val="left"/>
              <w:rPr>
                <w:rFonts w:ascii="Franklin Gothic Book" w:hAnsi="Franklin Gothic Book"/>
                <w:sz w:val="22"/>
                <w:szCs w:val="22"/>
              </w:rPr>
            </w:pPr>
            <w:r w:rsidRPr="00DD6136">
              <w:rPr>
                <w:rFonts w:ascii="Franklin Gothic Book" w:hAnsi="Franklin Gothic Book"/>
                <w:sz w:val="22"/>
                <w:szCs w:val="22"/>
              </w:rPr>
              <w:t>дения</w:t>
            </w:r>
          </w:p>
        </w:tc>
        <w:tc>
          <w:tcPr>
            <w:tcW w:w="851"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Ед. изм.</w:t>
            </w:r>
          </w:p>
        </w:tc>
        <w:tc>
          <w:tcPr>
            <w:tcW w:w="1133" w:type="dxa"/>
            <w:vAlign w:val="center"/>
          </w:tcPr>
          <w:p w:rsidR="000343B3" w:rsidRPr="00DD6136" w:rsidRDefault="000343B3" w:rsidP="00677C5D">
            <w:pPr>
              <w:tabs>
                <w:tab w:val="left" w:pos="1080"/>
              </w:tabs>
              <w:spacing w:after="0"/>
              <w:jc w:val="center"/>
              <w:rPr>
                <w:rFonts w:ascii="Franklin Gothic Book" w:hAnsi="Franklin Gothic Book"/>
                <w:sz w:val="22"/>
                <w:szCs w:val="22"/>
              </w:rPr>
            </w:pPr>
            <w:r w:rsidRPr="00DD6136">
              <w:rPr>
                <w:rFonts w:ascii="Franklin Gothic Book" w:hAnsi="Franklin Gothic Book"/>
                <w:sz w:val="22"/>
                <w:szCs w:val="22"/>
              </w:rPr>
              <w:t>Кол-во</w:t>
            </w:r>
          </w:p>
        </w:tc>
        <w:tc>
          <w:tcPr>
            <w:tcW w:w="993"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Цена за ед.-цу, руб (без НДС)</w:t>
            </w:r>
          </w:p>
        </w:tc>
        <w:tc>
          <w:tcPr>
            <w:tcW w:w="1276" w:type="dxa"/>
          </w:tcPr>
          <w:p w:rsidR="000343B3" w:rsidRPr="00DD6136" w:rsidRDefault="000343B3" w:rsidP="00677C5D">
            <w:pPr>
              <w:suppressAutoHyphens/>
              <w:spacing w:after="0"/>
              <w:jc w:val="center"/>
              <w:rPr>
                <w:rFonts w:ascii="Franklin Gothic Book" w:hAnsi="Franklin Gothic Book"/>
                <w:sz w:val="22"/>
                <w:szCs w:val="22"/>
              </w:rPr>
            </w:pPr>
          </w:p>
          <w:p w:rsidR="000343B3" w:rsidRPr="00DD6136" w:rsidRDefault="000343B3" w:rsidP="00677C5D">
            <w:pPr>
              <w:suppressAutoHyphens/>
              <w:spacing w:after="0"/>
              <w:jc w:val="center"/>
              <w:rPr>
                <w:rFonts w:ascii="Franklin Gothic Book" w:hAnsi="Franklin Gothic Book"/>
                <w:sz w:val="22"/>
                <w:szCs w:val="22"/>
              </w:rPr>
            </w:pPr>
            <w:r w:rsidRPr="00DD6136">
              <w:rPr>
                <w:rFonts w:ascii="Franklin Gothic Book" w:hAnsi="Franklin Gothic Book"/>
                <w:sz w:val="22"/>
                <w:szCs w:val="22"/>
              </w:rPr>
              <w:t>Стоимость, руб (без НДС)</w:t>
            </w:r>
          </w:p>
        </w:tc>
      </w:tr>
      <w:tr w:rsidR="00552FF4" w:rsidTr="00DC7B32">
        <w:trPr>
          <w:trHeight w:val="265"/>
        </w:trPr>
        <w:tc>
          <w:tcPr>
            <w:tcW w:w="675" w:type="dxa"/>
          </w:tcPr>
          <w:p w:rsidR="00552FF4" w:rsidRPr="00DD6136" w:rsidRDefault="00552FF4" w:rsidP="00552FF4">
            <w:pPr>
              <w:suppressAutoHyphens/>
              <w:spacing w:after="0"/>
              <w:jc w:val="center"/>
              <w:rPr>
                <w:rFonts w:ascii="Franklin Gothic Book" w:hAnsi="Franklin Gothic Book"/>
                <w:sz w:val="22"/>
                <w:szCs w:val="22"/>
              </w:rPr>
            </w:pPr>
            <w:r w:rsidRPr="00DD6136">
              <w:rPr>
                <w:rFonts w:ascii="Franklin Gothic Book" w:hAnsi="Franklin Gothic Book"/>
                <w:sz w:val="22"/>
                <w:szCs w:val="22"/>
              </w:rPr>
              <w:t>1</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Арматурная сетка Ø12 100х100 2 слоя</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0,</w:t>
            </w:r>
            <w:r>
              <w:rPr>
                <w:rFonts w:ascii="Franklin Gothic Book" w:hAnsi="Franklin Gothic Book"/>
                <w:lang w:eastAsia="ru-RU"/>
              </w:rPr>
              <w:t>424</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Труба пластиковая ПНД Ду 100мм</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68</w:t>
            </w:r>
          </w:p>
        </w:tc>
        <w:tc>
          <w:tcPr>
            <w:tcW w:w="99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 </w:t>
            </w:r>
          </w:p>
        </w:tc>
        <w:tc>
          <w:tcPr>
            <w:tcW w:w="1276"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 </w:t>
            </w: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КВВГЭнг(А)-LS-5х1,5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657</w:t>
            </w:r>
          </w:p>
        </w:tc>
        <w:tc>
          <w:tcPr>
            <w:tcW w:w="99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 </w:t>
            </w:r>
          </w:p>
        </w:tc>
        <w:tc>
          <w:tcPr>
            <w:tcW w:w="1276"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 </w:t>
            </w: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КВВГЭнг(А)-LS-7х1,5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380</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КВВГЭнг(А)-LS-10х1,5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150</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КВВГЭнг(А)-LS-14х1,5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856</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КВВГЭнг(А)-LS-5х2,5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1251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КВВГЭнг(А)-LS-4х2,5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60</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КВВГЭнг(А)-LS-19х1,5</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50</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 РК 75-11-13</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295</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Кабельный лоток неперфорированный, оцинкованный 150х50 с крышкой</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Pr>
                <w:rFonts w:ascii="Franklin Gothic Book" w:hAnsi="Franklin Gothic Book"/>
                <w:lang w:eastAsia="ru-RU"/>
              </w:rPr>
              <w:t>4</w:t>
            </w:r>
            <w:r w:rsidRPr="005B454A">
              <w:rPr>
                <w:rFonts w:ascii="Franklin Gothic Book" w:hAnsi="Franklin Gothic Book"/>
                <w:lang w:eastAsia="ru-RU"/>
              </w:rPr>
              <w:t>0</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827" w:type="dxa"/>
            <w:vAlign w:val="center"/>
          </w:tcPr>
          <w:p w:rsidR="00552FF4" w:rsidRPr="005B454A" w:rsidRDefault="00552FF4" w:rsidP="00552FF4">
            <w:pPr>
              <w:spacing w:after="0"/>
              <w:jc w:val="left"/>
              <w:rPr>
                <w:rFonts w:ascii="Franklin Gothic Book" w:hAnsi="Franklin Gothic Book"/>
                <w:lang w:eastAsia="ru-RU"/>
              </w:rPr>
            </w:pPr>
            <w:r>
              <w:rPr>
                <w:rFonts w:ascii="Franklin Gothic Book" w:hAnsi="Franklin Gothic Book"/>
                <w:lang w:eastAsia="ru-RU"/>
              </w:rPr>
              <w:t>ВЧ заг</w:t>
            </w:r>
            <w:r w:rsidRPr="005B454A">
              <w:rPr>
                <w:rFonts w:ascii="Franklin Gothic Book" w:hAnsi="Franklin Gothic Book"/>
                <w:lang w:eastAsia="ru-RU"/>
              </w:rPr>
              <w:t>р</w:t>
            </w:r>
            <w:r>
              <w:rPr>
                <w:rFonts w:ascii="Franklin Gothic Book" w:hAnsi="Franklin Gothic Book"/>
                <w:lang w:eastAsia="ru-RU"/>
              </w:rPr>
              <w:t>а</w:t>
            </w:r>
            <w:r w:rsidRPr="005B454A">
              <w:rPr>
                <w:rFonts w:ascii="Franklin Gothic Book" w:hAnsi="Franklin Gothic Book"/>
                <w:lang w:eastAsia="ru-RU"/>
              </w:rPr>
              <w:t>дитель ВЗ-1250-0,5 Д УХЛ1(100-1000)</w:t>
            </w:r>
            <w:r>
              <w:rPr>
                <w:rFonts w:ascii="Franklin Gothic Book" w:hAnsi="Franklin Gothic Book"/>
                <w:lang w:eastAsia="ru-RU"/>
              </w:rPr>
              <w:t xml:space="preserve"> или аналог</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Элемент настройки ЭН-1250-0,5 УД УХЛ1 (100-1000)</w:t>
            </w:r>
            <w:r>
              <w:rPr>
                <w:rFonts w:ascii="Franklin Gothic Book" w:hAnsi="Franklin Gothic Book"/>
                <w:lang w:eastAsia="ru-RU"/>
              </w:rPr>
              <w:t xml:space="preserve"> или аналог</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Кондесатор связи СМПВ-110/√3-6,4 в фарфоровой покрышке</w:t>
            </w:r>
            <w:r>
              <w:rPr>
                <w:rFonts w:ascii="Franklin Gothic Book" w:hAnsi="Franklin Gothic Book"/>
                <w:lang w:eastAsia="ru-RU"/>
              </w:rPr>
              <w:t xml:space="preserve"> или аналог</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Фильтр присоединения ФПМ-РС 6400/65-800 кГц</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Шкаф отбора напряжения ШОН 301С 380 УХЛ1</w:t>
            </w:r>
            <w:r>
              <w:rPr>
                <w:rFonts w:ascii="Franklin Gothic Book" w:hAnsi="Franklin Gothic Book"/>
                <w:lang w:eastAsia="ru-RU"/>
              </w:rPr>
              <w:t xml:space="preserve"> или аналог</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Разъединитель однополюсный РВО 10М УХЛ1 400 А</w:t>
            </w:r>
            <w:r>
              <w:rPr>
                <w:rFonts w:ascii="Franklin Gothic Book" w:hAnsi="Franklin Gothic Book"/>
                <w:lang w:eastAsia="ru-RU"/>
              </w:rPr>
              <w:t xml:space="preserve"> или аналог</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Шкаф зажимов ШЗВ-200, размер 300х600х1000, 200 клем</w:t>
            </w:r>
            <w:r>
              <w:rPr>
                <w:rFonts w:ascii="Franklin Gothic Book" w:hAnsi="Franklin Gothic Book"/>
                <w:lang w:eastAsia="ru-RU"/>
              </w:rPr>
              <w:t>м</w:t>
            </w:r>
            <w:r w:rsidRPr="005B454A">
              <w:rPr>
                <w:rFonts w:ascii="Franklin Gothic Book" w:hAnsi="Franklin Gothic Book"/>
                <w:lang w:eastAsia="ru-RU"/>
              </w:rPr>
              <w:t>ных зажимов UT 2,5 арт.3044076, автоматический подогрев, IP54</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Автоматический выключатель  iC60N C 3P 25A</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2</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Шкаф ШПОБР</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Автоматический выключатель  C60H-DC 2P 16A</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2</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22</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Шкаф БУ-2-14</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Шкаф БУ-3-14</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Швеллер 10</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0,077</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552FF4" w:rsidTr="00DC7B32">
        <w:trPr>
          <w:trHeight w:val="265"/>
        </w:trPr>
        <w:tc>
          <w:tcPr>
            <w:tcW w:w="675" w:type="dxa"/>
          </w:tcPr>
          <w:p w:rsidR="00552FF4" w:rsidRDefault="00552FF4" w:rsidP="00552FF4">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827" w:type="dxa"/>
            <w:vAlign w:val="center"/>
          </w:tcPr>
          <w:p w:rsidR="00552FF4" w:rsidRPr="005B454A" w:rsidRDefault="00552FF4" w:rsidP="00552FF4">
            <w:pPr>
              <w:spacing w:after="0"/>
              <w:jc w:val="left"/>
              <w:rPr>
                <w:rFonts w:ascii="Franklin Gothic Book" w:hAnsi="Franklin Gothic Book"/>
                <w:lang w:eastAsia="ru-RU"/>
              </w:rPr>
            </w:pPr>
            <w:r w:rsidRPr="005B454A">
              <w:rPr>
                <w:rFonts w:ascii="Franklin Gothic Book" w:hAnsi="Franklin Gothic Book"/>
                <w:lang w:eastAsia="ru-RU"/>
              </w:rPr>
              <w:t>Привод ПД-14</w:t>
            </w:r>
          </w:p>
        </w:tc>
        <w:tc>
          <w:tcPr>
            <w:tcW w:w="1134" w:type="dxa"/>
            <w:vAlign w:val="center"/>
          </w:tcPr>
          <w:p w:rsidR="00552FF4" w:rsidRPr="005B454A" w:rsidRDefault="00552FF4" w:rsidP="00552FF4">
            <w:pPr>
              <w:spacing w:after="0"/>
              <w:jc w:val="center"/>
              <w:rPr>
                <w:rFonts w:ascii="Franklin Gothic Book" w:hAnsi="Franklin Gothic Book"/>
                <w:lang w:eastAsia="ru-RU"/>
              </w:rPr>
            </w:pPr>
          </w:p>
        </w:tc>
        <w:tc>
          <w:tcPr>
            <w:tcW w:w="851"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552FF4" w:rsidRPr="005B454A" w:rsidRDefault="00552FF4" w:rsidP="00552FF4">
            <w:pPr>
              <w:spacing w:after="0"/>
              <w:jc w:val="center"/>
              <w:rPr>
                <w:rFonts w:ascii="Franklin Gothic Book" w:hAnsi="Franklin Gothic Book"/>
                <w:lang w:eastAsia="ru-RU"/>
              </w:rPr>
            </w:pPr>
            <w:r w:rsidRPr="005B454A">
              <w:rPr>
                <w:rFonts w:ascii="Franklin Gothic Book" w:hAnsi="Franklin Gothic Book"/>
                <w:lang w:eastAsia="ru-RU"/>
              </w:rPr>
              <w:t>6</w:t>
            </w:r>
          </w:p>
        </w:tc>
        <w:tc>
          <w:tcPr>
            <w:tcW w:w="993" w:type="dxa"/>
            <w:vAlign w:val="center"/>
          </w:tcPr>
          <w:p w:rsidR="00552FF4" w:rsidRPr="005B454A" w:rsidRDefault="00552FF4" w:rsidP="00552FF4">
            <w:pPr>
              <w:spacing w:after="0"/>
              <w:jc w:val="center"/>
              <w:rPr>
                <w:rFonts w:ascii="Franklin Gothic Book" w:hAnsi="Franklin Gothic Book"/>
                <w:lang w:eastAsia="ru-RU"/>
              </w:rPr>
            </w:pPr>
          </w:p>
        </w:tc>
        <w:tc>
          <w:tcPr>
            <w:tcW w:w="1276" w:type="dxa"/>
            <w:vAlign w:val="center"/>
          </w:tcPr>
          <w:p w:rsidR="00552FF4" w:rsidRPr="005B454A" w:rsidRDefault="00552FF4" w:rsidP="00552FF4">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9</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60</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9</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опорный АА-6-3</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58</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12,5-110-Б-2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59</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0,174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60</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стальной лист, толщина 20мм</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0,71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61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Труба металличе</w:t>
            </w:r>
            <w:r>
              <w:rPr>
                <w:rFonts w:ascii="Franklin Gothic Book" w:hAnsi="Franklin Gothic Book"/>
                <w:lang w:eastAsia="ru-RU"/>
              </w:rPr>
              <w:t>с</w:t>
            </w:r>
            <w:r w:rsidRPr="005B454A">
              <w:rPr>
                <w:rFonts w:ascii="Franklin Gothic Book" w:hAnsi="Franklin Gothic Book"/>
                <w:lang w:eastAsia="ru-RU"/>
              </w:rPr>
              <w:t>кая 159*6</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0,224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62</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Привод ПД-14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 </w:t>
            </w:r>
          </w:p>
        </w:tc>
        <w:tc>
          <w:tcPr>
            <w:tcW w:w="1276"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 </w:t>
            </w: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ведомого типа: РГП.2-110/2000-40 УХЛ1 ИВЕЖ.674214.038-02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69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79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20</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89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91</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97</w:t>
            </w:r>
          </w:p>
        </w:tc>
        <w:tc>
          <w:tcPr>
            <w:tcW w:w="3827" w:type="dxa"/>
            <w:vAlign w:val="center"/>
          </w:tcPr>
          <w:p w:rsidR="00D40030" w:rsidRDefault="00D40030" w:rsidP="00D40030">
            <w:pPr>
              <w:rPr>
                <w:rFonts w:ascii="Franklin Gothic Book" w:hAnsi="Franklin Gothic Book"/>
              </w:rPr>
            </w:pPr>
            <w:r>
              <w:rPr>
                <w:rFonts w:ascii="Franklin Gothic Book" w:hAnsi="Franklin Gothic Book"/>
              </w:rPr>
              <w:t>Привод ПД-14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99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ведомого типа: РГП.1а-110/2000-40 УХЛ1 ИВЕЖ.674214.038-02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100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РГП.1а-110/2000-40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10</w:t>
            </w:r>
            <w:r>
              <w:rPr>
                <w:rFonts w:ascii="Franklin Gothic Book" w:hAnsi="Franklin Gothic Book"/>
                <w:sz w:val="22"/>
                <w:szCs w:val="22"/>
              </w:rPr>
              <w:t>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r w:rsidRPr="008E61D2">
              <w:rPr>
                <w:rFonts w:ascii="Franklin Gothic Book" w:hAnsi="Franklin Gothic Book"/>
                <w:sz w:val="22"/>
                <w:szCs w:val="22"/>
              </w:rPr>
              <w:t>1</w:t>
            </w:r>
            <w:r>
              <w:rPr>
                <w:rFonts w:ascii="Franklin Gothic Book" w:hAnsi="Franklin Gothic Book"/>
                <w:sz w:val="22"/>
                <w:szCs w:val="22"/>
              </w:rPr>
              <w:t>17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22</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118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119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40</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121</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129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130</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0,327</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Труба 159*6</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0,23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132</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Швеллер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0,11</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133</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Бетон В15 (М200)</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м3</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3,6</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134</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0,135</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135</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12,5-110-Б-2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136</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10-35-2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137</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опорный АА-6-3</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138</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Провод АС300/39</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180</w:t>
            </w:r>
          </w:p>
        </w:tc>
        <w:tc>
          <w:tcPr>
            <w:tcW w:w="993" w:type="dxa"/>
            <w:vAlign w:val="center"/>
          </w:tcPr>
          <w:p w:rsidR="00D40030" w:rsidRPr="005B454A" w:rsidRDefault="00D40030" w:rsidP="00D40030">
            <w:pPr>
              <w:spacing w:after="0"/>
              <w:jc w:val="center"/>
              <w:rPr>
                <w:rFonts w:ascii="Franklin Gothic Book" w:hAnsi="Franklin Gothic Book"/>
                <w:lang w:eastAsia="ru-RU"/>
              </w:rPr>
            </w:pPr>
          </w:p>
        </w:tc>
        <w:tc>
          <w:tcPr>
            <w:tcW w:w="1276" w:type="dxa"/>
            <w:vAlign w:val="center"/>
          </w:tcPr>
          <w:p w:rsidR="00D40030" w:rsidRPr="005B454A" w:rsidRDefault="00D40030" w:rsidP="00D40030">
            <w:pPr>
              <w:spacing w:after="0"/>
              <w:jc w:val="center"/>
              <w:rPr>
                <w:rFonts w:ascii="Franklin Gothic Book" w:hAnsi="Franklin Gothic Book"/>
                <w:lang w:eastAsia="ru-RU"/>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139</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аппаратный 4А4-300-Т</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140</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ответвительный РОА-300-1</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9</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Шкаф зажимов ШЗВ-200, размер 300х600х1000, 200 клемных зажимов UT 2,5 арт.3044076, автоматический подогрев, IP54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142</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Автоматический выключатель  iC60N C 3P 25A</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143</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Шкаф БУ-2-14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144</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Шкаф БУ-3-14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145</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Швеллер 10</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0,077</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146</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Привод ПД-14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149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159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9</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169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9</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171</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178</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опорный АА-6-3</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179</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12,5-110-Б-2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180</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0,174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Стальной лист, толщина 20мм</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0,71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182</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Труба металличе</w:t>
            </w:r>
            <w:r>
              <w:rPr>
                <w:rFonts w:ascii="Franklin Gothic Book" w:hAnsi="Franklin Gothic Book"/>
                <w:lang w:eastAsia="ru-RU"/>
              </w:rPr>
              <w:t>с</w:t>
            </w:r>
            <w:r w:rsidRPr="005B454A">
              <w:rPr>
                <w:rFonts w:ascii="Franklin Gothic Book" w:hAnsi="Franklin Gothic Book"/>
                <w:lang w:eastAsia="ru-RU"/>
              </w:rPr>
              <w:t>кая 159*6</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0,224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184</w:t>
            </w:r>
          </w:p>
        </w:tc>
        <w:tc>
          <w:tcPr>
            <w:tcW w:w="3827" w:type="dxa"/>
            <w:vAlign w:val="center"/>
          </w:tcPr>
          <w:p w:rsidR="00D40030" w:rsidRDefault="00D40030" w:rsidP="00D40030">
            <w:pPr>
              <w:rPr>
                <w:rFonts w:ascii="Franklin Gothic Book" w:hAnsi="Franklin Gothic Book"/>
              </w:rPr>
            </w:pPr>
            <w:r>
              <w:rPr>
                <w:rFonts w:ascii="Franklin Gothic Book" w:hAnsi="Franklin Gothic Book"/>
              </w:rPr>
              <w:t>Привод ПД-14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ведомого типа: РГП.2-110/2000-40 УХЛ1 ИВЕЖ.674214.038-02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РГП.2-110/2000-40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189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199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207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209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211</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Изолятор опорно-стержневой фарфоровый</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218</w:t>
            </w:r>
          </w:p>
        </w:tc>
        <w:tc>
          <w:tcPr>
            <w:tcW w:w="3827" w:type="dxa"/>
            <w:vAlign w:val="center"/>
          </w:tcPr>
          <w:p w:rsidR="00D40030" w:rsidRDefault="00D40030" w:rsidP="00D40030">
            <w:pPr>
              <w:rPr>
                <w:rFonts w:ascii="Franklin Gothic Book" w:hAnsi="Franklin Gothic Book"/>
              </w:rPr>
            </w:pPr>
            <w:r>
              <w:rPr>
                <w:rFonts w:ascii="Franklin Gothic Book" w:hAnsi="Franklin Gothic Book"/>
              </w:rPr>
              <w:t>Привод ПД-14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219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Цоколь разъединителя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ведомого типа: РГП.1а-110/2000-40 УХЛ1 ИВЕЖ.674214.038-02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Разъединитель ведущего типа: РГП.1а-110/2000-40 УХЛ1 ИВЕЖ.674214.038-05</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Кронштейн ВИЛЕ.301568.095-02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Шпилька ВИЛЕ.301614.014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Пластина ВИЛЕ.301714.147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Подкос ВИЛЕ.301721.004-01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227</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ВИЛЕ.303733.052-01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228</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ВИЛЕ.303733.058</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229</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ВИЛЕ.303733.054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230</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Вал ВИЛЕ.303733.069-01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ВИЛЕ.304142.023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232</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ВИЛЕ.685528.093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233</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ВИЛЕ.304591.230-02 междуполюсная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234</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Тяга ВИЛЕ.304591.235-13 внутриполюсная</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235</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 xml:space="preserve">Тяга ВИЛЕ.304591.235-14 </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236</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Заземлитель ВИЛЕ.685543.103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ВИЛЕ.715143.004</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ВИЛЕ.725324.313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22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239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Крышка ВИЛЕ.725324.387</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Прокладка ВИЛЕ.741335.002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241</w:t>
            </w:r>
          </w:p>
        </w:tc>
        <w:tc>
          <w:tcPr>
            <w:tcW w:w="3827" w:type="dxa"/>
            <w:vAlign w:val="center"/>
          </w:tcPr>
          <w:p w:rsidR="00D40030" w:rsidRDefault="00D40030" w:rsidP="00D40030">
            <w:pPr>
              <w:rPr>
                <w:rFonts w:ascii="Franklin Gothic Book" w:hAnsi="Franklin Gothic Book"/>
                <w:sz w:val="22"/>
                <w:szCs w:val="22"/>
              </w:rPr>
            </w:pPr>
            <w:r>
              <w:rPr>
                <w:rFonts w:ascii="Franklin Gothic Book" w:hAnsi="Franklin Gothic Book"/>
                <w:sz w:val="22"/>
                <w:szCs w:val="22"/>
              </w:rPr>
              <w:t>Фиксатор ВИЛЕ.304261.043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242</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Втулка ВИЛЕ.713543.003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243</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Шайба ВИЛЕ.758491.013</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244</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ВИЛЕ.685165.022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36</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245</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Ламель  ВИЛЕ.685175.052</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246</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Пружина ВИЛЕ 753513.001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247</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Контакт  ВИЛЕ.757473.313-01</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248</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Связь гибкая ВИЛЕ.757492.057-01 г/н 2000А</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249</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Регулировочная прокладка оцинкованная 200х20х1мм</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18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250</w:t>
            </w:r>
          </w:p>
        </w:tc>
        <w:tc>
          <w:tcPr>
            <w:tcW w:w="3827" w:type="dxa"/>
          </w:tcPr>
          <w:p w:rsidR="00D40030" w:rsidRDefault="00D40030" w:rsidP="00D40030">
            <w:pPr>
              <w:rPr>
                <w:rFonts w:ascii="Franklin Gothic Book" w:hAnsi="Franklin Gothic Book"/>
                <w:sz w:val="22"/>
                <w:szCs w:val="22"/>
              </w:rPr>
            </w:pPr>
            <w:r>
              <w:rPr>
                <w:rFonts w:ascii="Franklin Gothic Book" w:hAnsi="Franklin Gothic Book"/>
                <w:sz w:val="22"/>
                <w:szCs w:val="22"/>
              </w:rPr>
              <w:t>Комплектная трубная стойка h=2500</w:t>
            </w:r>
          </w:p>
        </w:tc>
        <w:tc>
          <w:tcPr>
            <w:tcW w:w="1134" w:type="dxa"/>
            <w:vAlign w:val="center"/>
          </w:tcPr>
          <w:p w:rsidR="00D40030" w:rsidRDefault="00D40030" w:rsidP="00D40030">
            <w:pPr>
              <w:jc w:val="center"/>
              <w:rPr>
                <w:rFonts w:ascii="Franklin Gothic Book" w:hAnsi="Franklin Gothic Book"/>
                <w:sz w:val="22"/>
                <w:szCs w:val="22"/>
              </w:rPr>
            </w:pPr>
          </w:p>
        </w:tc>
        <w:tc>
          <w:tcPr>
            <w:tcW w:w="851"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шт</w:t>
            </w:r>
          </w:p>
        </w:tc>
        <w:tc>
          <w:tcPr>
            <w:tcW w:w="1133" w:type="dxa"/>
            <w:vAlign w:val="center"/>
          </w:tcPr>
          <w:p w:rsidR="00D40030" w:rsidRDefault="00D40030" w:rsidP="00D40030">
            <w:pPr>
              <w:jc w:val="center"/>
              <w:rPr>
                <w:rFonts w:ascii="Franklin Gothic Book" w:hAnsi="Franklin Gothic Book"/>
                <w:sz w:val="22"/>
                <w:szCs w:val="22"/>
              </w:rPr>
            </w:pPr>
            <w:r>
              <w:rPr>
                <w:rFonts w:ascii="Franklin Gothic Book" w:hAnsi="Franklin Gothic Book"/>
                <w:sz w:val="22"/>
                <w:szCs w:val="22"/>
              </w:rPr>
              <w:t>4</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0,327</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Pr="00DD6136"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252</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Труба 159*6</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0,23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Pr="00DD6136"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253</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Швеллер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0,11</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254</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Арматура 14</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0,135</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255</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Праймер битумный НТ</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кг</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2,2</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256</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12,5-110-Б-2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257</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Изолятор опорный ОТПК 10-35-2 УХЛ1 или аналог</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258</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опорный АА-6-3</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259</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Провод АС300/39</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м</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180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260</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аппаратный 4А4-300-Т</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30</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261</w:t>
            </w:r>
          </w:p>
        </w:tc>
        <w:tc>
          <w:tcPr>
            <w:tcW w:w="3827" w:type="dxa"/>
            <w:vAlign w:val="center"/>
          </w:tcPr>
          <w:p w:rsidR="00D40030" w:rsidRPr="005B454A" w:rsidRDefault="00D40030" w:rsidP="00D40030">
            <w:pPr>
              <w:spacing w:after="0"/>
              <w:jc w:val="left"/>
              <w:rPr>
                <w:rFonts w:ascii="Franklin Gothic Book" w:hAnsi="Franklin Gothic Book"/>
                <w:lang w:eastAsia="ru-RU"/>
              </w:rPr>
            </w:pPr>
            <w:r w:rsidRPr="005B454A">
              <w:rPr>
                <w:rFonts w:ascii="Franklin Gothic Book" w:hAnsi="Franklin Gothic Book"/>
                <w:lang w:eastAsia="ru-RU"/>
              </w:rPr>
              <w:t>Зажим ответвительный РОА-300-1</w:t>
            </w:r>
          </w:p>
        </w:tc>
        <w:tc>
          <w:tcPr>
            <w:tcW w:w="1134" w:type="dxa"/>
            <w:vAlign w:val="center"/>
          </w:tcPr>
          <w:p w:rsidR="00D40030" w:rsidRPr="005B454A" w:rsidRDefault="00D40030" w:rsidP="00D40030">
            <w:pPr>
              <w:spacing w:after="0"/>
              <w:jc w:val="center"/>
              <w:rPr>
                <w:rFonts w:ascii="Franklin Gothic Book" w:hAnsi="Franklin Gothic Book"/>
                <w:lang w:eastAsia="ru-RU"/>
              </w:rPr>
            </w:pPr>
          </w:p>
        </w:tc>
        <w:tc>
          <w:tcPr>
            <w:tcW w:w="851"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шт</w:t>
            </w:r>
          </w:p>
        </w:tc>
        <w:tc>
          <w:tcPr>
            <w:tcW w:w="1133" w:type="dxa"/>
            <w:vAlign w:val="center"/>
          </w:tcPr>
          <w:p w:rsidR="00D40030" w:rsidRPr="005B454A" w:rsidRDefault="00D40030" w:rsidP="00D40030">
            <w:pPr>
              <w:spacing w:after="0"/>
              <w:jc w:val="center"/>
              <w:rPr>
                <w:rFonts w:ascii="Franklin Gothic Book" w:hAnsi="Franklin Gothic Book"/>
                <w:lang w:eastAsia="ru-RU"/>
              </w:rPr>
            </w:pPr>
            <w:r w:rsidRPr="005B454A">
              <w:rPr>
                <w:rFonts w:ascii="Franklin Gothic Book" w:hAnsi="Franklin Gothic Book"/>
                <w:lang w:eastAsia="ru-RU"/>
              </w:rPr>
              <w:t>9</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r w:rsidR="00D40030" w:rsidTr="00DC7B32">
        <w:trPr>
          <w:trHeight w:val="265"/>
        </w:trPr>
        <w:tc>
          <w:tcPr>
            <w:tcW w:w="675" w:type="dxa"/>
          </w:tcPr>
          <w:p w:rsidR="00D40030" w:rsidRDefault="00D40030" w:rsidP="00D40030">
            <w:pPr>
              <w:suppressAutoHyphens/>
              <w:spacing w:after="0"/>
              <w:jc w:val="center"/>
              <w:rPr>
                <w:rFonts w:ascii="Franklin Gothic Book" w:hAnsi="Franklin Gothic Book"/>
                <w:sz w:val="22"/>
                <w:szCs w:val="22"/>
              </w:rPr>
            </w:pPr>
            <w:r>
              <w:rPr>
                <w:rFonts w:ascii="Franklin Gothic Book" w:hAnsi="Franklin Gothic Book"/>
                <w:sz w:val="22"/>
                <w:szCs w:val="22"/>
              </w:rPr>
              <w:t>262</w:t>
            </w:r>
          </w:p>
        </w:tc>
        <w:tc>
          <w:tcPr>
            <w:tcW w:w="3827" w:type="dxa"/>
            <w:vAlign w:val="center"/>
          </w:tcPr>
          <w:p w:rsidR="00D40030" w:rsidRDefault="00D40030" w:rsidP="00D40030">
            <w:pPr>
              <w:rPr>
                <w:rFonts w:ascii="Franklin Gothic Book" w:hAnsi="Franklin Gothic Book"/>
              </w:rPr>
            </w:pPr>
            <w:r>
              <w:rPr>
                <w:rFonts w:ascii="Franklin Gothic Book" w:hAnsi="Franklin Gothic Book"/>
              </w:rPr>
              <w:t xml:space="preserve">Табличка пластиковая толщиной 3мм (способом наката) </w:t>
            </w:r>
          </w:p>
        </w:tc>
        <w:tc>
          <w:tcPr>
            <w:tcW w:w="1134" w:type="dxa"/>
            <w:vAlign w:val="center"/>
          </w:tcPr>
          <w:p w:rsidR="00D40030" w:rsidRDefault="00D40030" w:rsidP="00D40030">
            <w:pPr>
              <w:jc w:val="center"/>
              <w:rPr>
                <w:rFonts w:ascii="Franklin Gothic Book" w:hAnsi="Franklin Gothic Book"/>
              </w:rPr>
            </w:pPr>
          </w:p>
        </w:tc>
        <w:tc>
          <w:tcPr>
            <w:tcW w:w="851" w:type="dxa"/>
            <w:vAlign w:val="center"/>
          </w:tcPr>
          <w:p w:rsidR="00D40030" w:rsidRDefault="00D40030" w:rsidP="00D40030">
            <w:pPr>
              <w:jc w:val="center"/>
              <w:rPr>
                <w:rFonts w:ascii="Franklin Gothic Book" w:hAnsi="Franklin Gothic Book"/>
              </w:rPr>
            </w:pPr>
            <w:r>
              <w:rPr>
                <w:rFonts w:ascii="Franklin Gothic Book" w:hAnsi="Franklin Gothic Book"/>
              </w:rPr>
              <w:t>шт</w:t>
            </w:r>
          </w:p>
        </w:tc>
        <w:tc>
          <w:tcPr>
            <w:tcW w:w="1133" w:type="dxa"/>
            <w:vAlign w:val="center"/>
          </w:tcPr>
          <w:p w:rsidR="00D40030" w:rsidRDefault="00D40030" w:rsidP="00D40030">
            <w:pPr>
              <w:jc w:val="center"/>
              <w:rPr>
                <w:rFonts w:ascii="Franklin Gothic Book" w:hAnsi="Franklin Gothic Book"/>
              </w:rPr>
            </w:pPr>
            <w:r>
              <w:rPr>
                <w:rFonts w:ascii="Franklin Gothic Book" w:hAnsi="Franklin Gothic Book"/>
              </w:rPr>
              <w:t>48</w:t>
            </w:r>
          </w:p>
        </w:tc>
        <w:tc>
          <w:tcPr>
            <w:tcW w:w="993" w:type="dxa"/>
          </w:tcPr>
          <w:p w:rsidR="00D40030" w:rsidRPr="00DD6136" w:rsidRDefault="00D40030" w:rsidP="00D40030">
            <w:pPr>
              <w:jc w:val="center"/>
              <w:rPr>
                <w:rFonts w:ascii="Franklin Gothic Book" w:hAnsi="Franklin Gothic Book"/>
                <w:sz w:val="22"/>
                <w:szCs w:val="22"/>
              </w:rPr>
            </w:pPr>
          </w:p>
        </w:tc>
        <w:tc>
          <w:tcPr>
            <w:tcW w:w="1276" w:type="dxa"/>
          </w:tcPr>
          <w:p w:rsidR="00D40030" w:rsidRPr="00DD6136" w:rsidRDefault="00D40030" w:rsidP="00D40030">
            <w:pPr>
              <w:jc w:val="center"/>
              <w:rPr>
                <w:rFonts w:ascii="Franklin Gothic Book" w:hAnsi="Franklin Gothic Book"/>
                <w:sz w:val="22"/>
                <w:szCs w:val="22"/>
              </w:rPr>
            </w:pPr>
          </w:p>
        </w:tc>
      </w:tr>
    </w:tbl>
    <w:p w:rsidR="000343B3" w:rsidRDefault="000343B3" w:rsidP="0072228B">
      <w:pPr>
        <w:widowControl w:val="0"/>
        <w:autoSpaceDE w:val="0"/>
        <w:autoSpaceDN w:val="0"/>
        <w:adjustRightInd w:val="0"/>
        <w:spacing w:after="0"/>
        <w:rPr>
          <w:rFonts w:ascii="Franklin Gothic Book" w:eastAsia="Calibri" w:hAnsi="Franklin Gothic Book"/>
        </w:rPr>
      </w:pPr>
    </w:p>
    <w:tbl>
      <w:tblPr>
        <w:tblW w:w="8755" w:type="dxa"/>
        <w:tblLook w:val="01E0" w:firstRow="1" w:lastRow="1" w:firstColumn="1" w:lastColumn="1" w:noHBand="0" w:noVBand="0"/>
      </w:tblPr>
      <w:tblGrid>
        <w:gridCol w:w="5353"/>
        <w:gridCol w:w="3402"/>
      </w:tblGrid>
      <w:tr w:rsidR="0072228B" w:rsidRPr="00D46B75" w:rsidTr="0072228B">
        <w:tc>
          <w:tcPr>
            <w:tcW w:w="5353"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2228B" w:rsidRPr="00D46B75" w:rsidRDefault="0072228B" w:rsidP="0072228B">
            <w:pPr>
              <w:suppressAutoHyphens/>
              <w:spacing w:after="0"/>
              <w:jc w:val="left"/>
              <w:rPr>
                <w:rFonts w:ascii="Franklin Gothic Book" w:hAnsi="Franklin Gothic Book"/>
                <w:b/>
                <w:bCs/>
                <w:snapToGrid w:val="0"/>
              </w:rPr>
            </w:pPr>
          </w:p>
          <w:p w:rsidR="0072228B" w:rsidRPr="00D46B75" w:rsidRDefault="0072228B" w:rsidP="0072228B">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72228B" w:rsidRPr="00D46B75" w:rsidRDefault="0072228B" w:rsidP="0072228B">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c>
          <w:tcPr>
            <w:tcW w:w="3402" w:type="dxa"/>
          </w:tcPr>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b/>
                <w:bCs/>
                <w:snapToGrid w:val="0"/>
              </w:rPr>
            </w:pPr>
          </w:p>
          <w:p w:rsidR="0072228B" w:rsidRDefault="0072228B" w:rsidP="0072228B">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2228B" w:rsidRPr="00D46B75" w:rsidRDefault="0072228B" w:rsidP="0072228B">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2228B" w:rsidRPr="00D46B75" w:rsidRDefault="0072228B" w:rsidP="0072228B">
            <w:pPr>
              <w:suppressAutoHyphens/>
              <w:spacing w:after="0"/>
              <w:jc w:val="left"/>
              <w:rPr>
                <w:rFonts w:ascii="Franklin Gothic Book" w:hAnsi="Franklin Gothic Book"/>
                <w:b/>
                <w:snapToGrid w:val="0"/>
              </w:rPr>
            </w:pPr>
          </w:p>
        </w:tc>
      </w:tr>
    </w:tbl>
    <w:p w:rsidR="0072228B" w:rsidRDefault="0072228B" w:rsidP="0072228B">
      <w:pPr>
        <w:spacing w:line="276" w:lineRule="auto"/>
        <w:ind w:firstLine="709"/>
        <w:jc w:val="right"/>
        <w:rPr>
          <w:rFonts w:ascii="Franklin Gothic Book" w:hAnsi="Franklin Gothic Book"/>
          <w:bCs/>
          <w:sz w:val="22"/>
          <w:szCs w:val="22"/>
        </w:rPr>
      </w:pPr>
    </w:p>
    <w:p w:rsidR="0072228B" w:rsidRDefault="0072228B" w:rsidP="0072228B">
      <w:pPr>
        <w:spacing w:line="276" w:lineRule="auto"/>
        <w:ind w:firstLine="709"/>
        <w:jc w:val="right"/>
        <w:rPr>
          <w:rFonts w:ascii="Franklin Gothic Book" w:hAnsi="Franklin Gothic Book"/>
          <w:bCs/>
          <w:sz w:val="22"/>
          <w:szCs w:val="22"/>
        </w:rPr>
        <w:sectPr w:rsidR="0072228B" w:rsidSect="00380CBA">
          <w:pgSz w:w="11906" w:h="16838"/>
          <w:pgMar w:top="1134" w:right="851" w:bottom="1134" w:left="1701" w:header="709" w:footer="709" w:gutter="0"/>
          <w:cols w:space="708"/>
          <w:docGrid w:linePitch="360"/>
        </w:sectPr>
      </w:pPr>
    </w:p>
    <w:p w:rsidR="0072228B" w:rsidRPr="001574DC" w:rsidRDefault="0072228B" w:rsidP="0072228B">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72228B" w:rsidRDefault="0072228B" w:rsidP="0072228B">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72228B" w:rsidRDefault="0072228B" w:rsidP="0072228B">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72228B" w:rsidRPr="001574DC" w:rsidRDefault="0072228B" w:rsidP="0072228B">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72228B" w:rsidRPr="001574DC" w:rsidTr="0072228B">
        <w:tc>
          <w:tcPr>
            <w:tcW w:w="7797"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СОГЛАСОВАНО:</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_________________________</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72228B" w:rsidRPr="001574DC" w:rsidRDefault="0072228B" w:rsidP="0072228B">
            <w:pPr>
              <w:rPr>
                <w:rFonts w:ascii="Franklin Gothic Book" w:hAnsi="Franklin Gothic Book"/>
                <w:bCs/>
              </w:rPr>
            </w:pPr>
            <w:r w:rsidRPr="001574DC">
              <w:rPr>
                <w:rFonts w:ascii="Franklin Gothic Book" w:hAnsi="Franklin Gothic Book"/>
                <w:bCs/>
              </w:rPr>
              <w:t>УТВЕРЖДАЮ:</w:t>
            </w:r>
          </w:p>
          <w:p w:rsidR="0072228B" w:rsidRPr="001574DC" w:rsidRDefault="0072228B" w:rsidP="0072228B">
            <w:pPr>
              <w:rPr>
                <w:rFonts w:ascii="Franklin Gothic Book" w:hAnsi="Franklin Gothic Book"/>
                <w:bCs/>
              </w:rPr>
            </w:pPr>
            <w:r w:rsidRPr="001574DC">
              <w:rPr>
                <w:rFonts w:ascii="Franklin Gothic Book" w:hAnsi="Franklin Gothic Book"/>
                <w:bCs/>
              </w:rPr>
              <w:t>Ген. директор ООО «ЕвразЭнергоТранс»</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72228B" w:rsidRPr="001574DC" w:rsidRDefault="0072228B" w:rsidP="0072228B">
            <w:pPr>
              <w:rPr>
                <w:rFonts w:ascii="Franklin Gothic Book" w:hAnsi="Franklin Gothic Book"/>
                <w:bCs/>
              </w:rPr>
            </w:pPr>
            <w:r w:rsidRPr="001574DC">
              <w:rPr>
                <w:rFonts w:ascii="Franklin Gothic Book" w:hAnsi="Franklin Gothic Book"/>
                <w:bCs/>
              </w:rPr>
              <w:t>«____»_____________20__г.</w:t>
            </w:r>
          </w:p>
        </w:tc>
      </w:tr>
    </w:tbl>
    <w:p w:rsidR="0072228B" w:rsidRPr="001574DC" w:rsidRDefault="0072228B" w:rsidP="0072228B">
      <w:pPr>
        <w:spacing w:line="276" w:lineRule="auto"/>
        <w:rPr>
          <w:rFonts w:ascii="Franklin Gothic Book" w:hAnsi="Franklin Gothic Book"/>
          <w:bCs/>
        </w:rPr>
      </w:pPr>
    </w:p>
    <w:p w:rsidR="0072228B" w:rsidRPr="001574DC" w:rsidRDefault="0072228B" w:rsidP="0072228B">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72228B" w:rsidRPr="001574DC" w:rsidRDefault="0072228B" w:rsidP="0072228B">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72228B" w:rsidRPr="001574DC" w:rsidRDefault="0072228B" w:rsidP="0072228B">
      <w:pPr>
        <w:ind w:left="5040" w:firstLine="720"/>
        <w:rPr>
          <w:rFonts w:ascii="Franklin Gothic Book" w:hAnsi="Franklin Gothic Book"/>
          <w:bCs/>
          <w:i/>
        </w:rPr>
      </w:pPr>
    </w:p>
    <w:p w:rsidR="0072228B" w:rsidRPr="001574DC" w:rsidRDefault="0072228B" w:rsidP="0072228B">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72228B" w:rsidRPr="001574DC" w:rsidRDefault="0072228B" w:rsidP="0072228B">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72228B" w:rsidRPr="001574DC" w:rsidRDefault="0072228B" w:rsidP="0072228B">
      <w:pPr>
        <w:rPr>
          <w:rFonts w:ascii="Franklin Gothic Book" w:hAnsi="Franklin Gothic Book"/>
          <w:bCs/>
        </w:rPr>
      </w:pPr>
    </w:p>
    <w:p w:rsidR="0072228B" w:rsidRPr="001574DC" w:rsidRDefault="0072228B" w:rsidP="0072228B">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72228B" w:rsidRPr="001574DC" w:rsidRDefault="0072228B" w:rsidP="0072228B">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72228B" w:rsidRPr="001574DC" w:rsidRDefault="0072228B" w:rsidP="0072228B">
      <w:pPr>
        <w:ind w:left="3600" w:firstLine="720"/>
        <w:rPr>
          <w:rFonts w:ascii="Franklin Gothic Book" w:hAnsi="Franklin Gothic Book"/>
          <w:bCs/>
          <w:i/>
          <w:sz w:val="20"/>
          <w:szCs w:val="20"/>
        </w:rPr>
      </w:pP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стоимость_________________________руб.</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труда____________________руб.</w:t>
      </w:r>
    </w:p>
    <w:p w:rsidR="0072228B" w:rsidRPr="001574DC" w:rsidRDefault="0072228B" w:rsidP="0072228B">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трудое</w:t>
      </w:r>
      <w:r>
        <w:rPr>
          <w:rFonts w:ascii="Franklin Gothic Book" w:hAnsi="Franklin Gothic Book"/>
          <w:bCs/>
          <w:sz w:val="20"/>
          <w:szCs w:val="20"/>
        </w:rPr>
        <w:t>мкость_______________________ч/час</w:t>
      </w:r>
      <w:r w:rsidRPr="001574DC">
        <w:rPr>
          <w:rFonts w:ascii="Franklin Gothic Book" w:hAnsi="Franklin Gothic Book"/>
          <w:bCs/>
          <w:sz w:val="20"/>
          <w:szCs w:val="20"/>
        </w:rPr>
        <w:t>.</w:t>
      </w:r>
    </w:p>
    <w:p w:rsidR="0072228B" w:rsidRPr="001574DC" w:rsidRDefault="0072228B" w:rsidP="0072228B">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72228B" w:rsidRPr="001574DC" w:rsidTr="0072228B">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72228B" w:rsidRPr="001574DC" w:rsidRDefault="0072228B" w:rsidP="0072228B">
            <w:pPr>
              <w:spacing w:after="0"/>
              <w:jc w:val="left"/>
              <w:rPr>
                <w:rFonts w:ascii="Franklin Gothic Book" w:hAnsi="Franklin Gothic Book" w:cs="Arial"/>
                <w:sz w:val="16"/>
                <w:szCs w:val="16"/>
              </w:rPr>
            </w:pPr>
          </w:p>
        </w:tc>
      </w:tr>
      <w:tr w:rsidR="0072228B" w:rsidRPr="001574DC" w:rsidTr="0072228B">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72228B" w:rsidRPr="001574DC" w:rsidTr="0072228B">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2228B" w:rsidRPr="001574DC" w:rsidRDefault="0072228B" w:rsidP="0072228B">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72228B" w:rsidRPr="001574DC" w:rsidRDefault="0072228B" w:rsidP="0072228B">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72228B" w:rsidRPr="001574DC" w:rsidRDefault="0072228B" w:rsidP="0072228B">
            <w:pPr>
              <w:spacing w:after="0"/>
              <w:jc w:val="center"/>
              <w:rPr>
                <w:rFonts w:ascii="Franklin Gothic Book" w:hAnsi="Franklin Gothic Book" w:cs="Arial"/>
                <w:sz w:val="16"/>
                <w:szCs w:val="16"/>
              </w:rPr>
            </w:pPr>
          </w:p>
        </w:tc>
      </w:tr>
    </w:tbl>
    <w:p w:rsidR="0072228B" w:rsidRDefault="0072228B" w:rsidP="0072228B">
      <w:pPr>
        <w:suppressAutoHyphens/>
        <w:spacing w:line="276" w:lineRule="auto"/>
        <w:rPr>
          <w:rFonts w:ascii="Franklin Gothic Book" w:hAnsi="Franklin Gothic Book"/>
          <w:bCs/>
        </w:rPr>
        <w:sectPr w:rsidR="0072228B" w:rsidSect="00380CBA">
          <w:pgSz w:w="16838" w:h="11906" w:orient="landscape"/>
          <w:pgMar w:top="1701" w:right="1134" w:bottom="851" w:left="1134" w:header="709" w:footer="709" w:gutter="0"/>
          <w:cols w:space="708"/>
          <w:docGrid w:linePitch="360"/>
        </w:sectPr>
      </w:pPr>
    </w:p>
    <w:p w:rsidR="0072228B" w:rsidRDefault="0072228B" w:rsidP="0072228B">
      <w:pPr>
        <w:suppressAutoHyphens/>
        <w:spacing w:line="276" w:lineRule="auto"/>
        <w:rPr>
          <w:rFonts w:ascii="Arial" w:hAnsi="Arial" w:cs="Arial"/>
        </w:rPr>
        <w:sectPr w:rsidR="0072228B" w:rsidSect="00380CBA">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81713418" r:id="rId39"/>
        </w:object>
      </w:r>
    </w:p>
    <w:p w:rsidR="0072228B" w:rsidRDefault="0072228B" w:rsidP="0072228B">
      <w:pPr>
        <w:suppressAutoHyphens/>
        <w:spacing w:line="276" w:lineRule="auto"/>
        <w:jc w:val="right"/>
        <w:rPr>
          <w:rStyle w:val="aff5"/>
          <w:rFonts w:ascii="Franklin Gothic Book" w:hAnsi="Franklin Gothic Book" w:cs="Arial"/>
        </w:rPr>
      </w:pPr>
      <w:r w:rsidRPr="008651FD">
        <w:rPr>
          <w:noProof/>
          <w:lang w:eastAsia="ru-RU"/>
        </w:rPr>
        <w:lastRenderedPageBreak/>
        <w:drawing>
          <wp:inline distT="0" distB="0" distL="0" distR="0" wp14:anchorId="5533BB95" wp14:editId="3CB0394B">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72228B" w:rsidRDefault="0072228B" w:rsidP="0072228B">
      <w:pPr>
        <w:suppressAutoHyphens/>
        <w:spacing w:line="276" w:lineRule="auto"/>
        <w:jc w:val="right"/>
        <w:rPr>
          <w:rStyle w:val="aff5"/>
          <w:rFonts w:ascii="Franklin Gothic Book" w:hAnsi="Franklin Gothic Book" w:cs="Arial"/>
        </w:rPr>
        <w:sectPr w:rsidR="0072228B" w:rsidSect="00024ABA">
          <w:footerReference w:type="default" r:id="rId41"/>
          <w:pgSz w:w="11906" w:h="16838"/>
          <w:pgMar w:top="1134" w:right="851" w:bottom="1134" w:left="1701" w:header="709" w:footer="709" w:gutter="0"/>
          <w:cols w:space="720"/>
        </w:sectPr>
      </w:pPr>
    </w:p>
    <w:p w:rsidR="0072228B" w:rsidRDefault="0072228B" w:rsidP="0072228B">
      <w:pPr>
        <w:suppressAutoHyphens/>
        <w:spacing w:line="276" w:lineRule="auto"/>
        <w:jc w:val="right"/>
        <w:rPr>
          <w:rStyle w:val="aff5"/>
          <w:rFonts w:ascii="Franklin Gothic Book" w:hAnsi="Franklin Gothic Book" w:cs="Arial"/>
        </w:rPr>
        <w:sectPr w:rsidR="0072228B" w:rsidSect="00291A67">
          <w:footerReference w:type="default" r:id="rId42"/>
          <w:pgSz w:w="16838" w:h="11906" w:orient="landscape"/>
          <w:pgMar w:top="1701" w:right="1134" w:bottom="851" w:left="1134" w:header="709" w:footer="709" w:gutter="0"/>
          <w:cols w:space="720"/>
        </w:sectPr>
      </w:pPr>
      <w:r w:rsidRPr="008651FD">
        <w:rPr>
          <w:noProof/>
          <w:lang w:eastAsia="ru-RU"/>
        </w:rPr>
        <w:lastRenderedPageBreak/>
        <w:drawing>
          <wp:inline distT="0" distB="0" distL="0" distR="0" wp14:anchorId="4F92B6E1" wp14:editId="4A7EBE43">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lastRenderedPageBreak/>
        <w:t xml:space="preserve">Приложение № </w:t>
      </w:r>
      <w:r>
        <w:rPr>
          <w:rFonts w:eastAsiaTheme="minorHAnsi"/>
          <w:sz w:val="22"/>
          <w:szCs w:val="22"/>
        </w:rPr>
        <w:t>9</w:t>
      </w:r>
    </w:p>
    <w:p w:rsidR="0072228B" w:rsidRPr="00FB228D" w:rsidRDefault="0072228B" w:rsidP="0072228B">
      <w:pPr>
        <w:spacing w:after="0" w:line="276" w:lineRule="auto"/>
        <w:jc w:val="right"/>
        <w:rPr>
          <w:rFonts w:eastAsiaTheme="minorHAnsi"/>
          <w:sz w:val="22"/>
          <w:szCs w:val="22"/>
        </w:rPr>
      </w:pPr>
      <w:r w:rsidRPr="00FB228D">
        <w:rPr>
          <w:rFonts w:eastAsiaTheme="minorHAnsi"/>
          <w:sz w:val="22"/>
          <w:szCs w:val="22"/>
        </w:rPr>
        <w:t>к договору подряда №____________</w:t>
      </w:r>
    </w:p>
    <w:p w:rsidR="0072228B" w:rsidRPr="00FB228D" w:rsidRDefault="0072228B" w:rsidP="0072228B">
      <w:pPr>
        <w:spacing w:after="0" w:line="276" w:lineRule="auto"/>
        <w:jc w:val="right"/>
        <w:rPr>
          <w:rFonts w:eastAsiaTheme="minorHAnsi"/>
          <w:b/>
          <w:sz w:val="22"/>
          <w:szCs w:val="22"/>
        </w:rPr>
      </w:pPr>
      <w:r w:rsidRPr="00FB228D">
        <w:rPr>
          <w:rFonts w:eastAsiaTheme="minorHAnsi"/>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437"/>
        <w:gridCol w:w="6268"/>
      </w:tblGrid>
      <w:tr w:rsidR="0072228B" w:rsidRPr="00FB228D" w:rsidTr="0072228B">
        <w:tc>
          <w:tcPr>
            <w:tcW w:w="3578"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Объект капитального строительства</w:t>
            </w:r>
          </w:p>
        </w:tc>
        <w:tc>
          <w:tcPr>
            <w:tcW w:w="6695" w:type="dxa"/>
            <w:tcBorders>
              <w:top w:val="nil"/>
              <w:left w:val="nil"/>
              <w:bottom w:val="single" w:sz="4" w:space="0" w:color="FFFFFF" w:themeColor="background1"/>
              <w:right w:val="nil"/>
            </w:tcBorders>
          </w:tcPr>
          <w:p w:rsidR="0072228B" w:rsidRPr="00FB228D" w:rsidRDefault="0072228B" w:rsidP="0072228B">
            <w:pPr>
              <w:spacing w:after="0"/>
              <w:jc w:val="left"/>
              <w:rPr>
                <w:rFonts w:ascii="Times New Roman" w:hAnsi="Times New Roman"/>
                <w:b/>
                <w:i/>
                <w:sz w:val="22"/>
                <w:szCs w:val="22"/>
              </w:rPr>
            </w:pPr>
          </w:p>
        </w:tc>
      </w:tr>
      <w:tr w:rsidR="0072228B" w:rsidRPr="00FB228D" w:rsidTr="0072228B">
        <w:tc>
          <w:tcPr>
            <w:tcW w:w="10273" w:type="dxa"/>
            <w:gridSpan w:val="2"/>
            <w:tcBorders>
              <w:top w:val="nil"/>
              <w:left w:val="nil"/>
              <w:right w:val="nil"/>
            </w:tcBorders>
          </w:tcPr>
          <w:p w:rsidR="0072228B" w:rsidRPr="00FB228D" w:rsidRDefault="0072228B" w:rsidP="0072228B">
            <w:pPr>
              <w:spacing w:after="0"/>
              <w:jc w:val="center"/>
              <w:rPr>
                <w:rFonts w:ascii="Times New Roman" w:hAnsi="Times New Roman"/>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проектной документации, почтовый или строительный адрес объекта капитального строительства)</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72228B" w:rsidRPr="00FB228D" w:rsidRDefault="0072228B" w:rsidP="0072228B">
      <w:pPr>
        <w:spacing w:after="0" w:line="276" w:lineRule="auto"/>
        <w:jc w:val="center"/>
        <w:rPr>
          <w:rFonts w:eastAsiaTheme="minorHAnsi"/>
          <w:sz w:val="16"/>
          <w:szCs w:val="16"/>
        </w:rPr>
      </w:pPr>
      <w:r w:rsidRPr="00FB228D">
        <w:rPr>
          <w:rFonts w:eastAsiaTheme="minorHAnsi"/>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саморегулируемой организации, членом которой является)</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имя, отчество, адрес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ОГРН, ИНН, место нахождения юридического лица, телефон/факс,</w:t>
      </w:r>
    </w:p>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 xml:space="preserve">наименование, ОГРН, ИНН саморегулируемой организации, членом которой является) </w:t>
      </w:r>
    </w:p>
    <w:p w:rsidR="0072228B" w:rsidRPr="00FB228D" w:rsidRDefault="0072228B" w:rsidP="0072228B">
      <w:pPr>
        <w:spacing w:after="0" w:line="276" w:lineRule="auto"/>
        <w:jc w:val="center"/>
        <w:rPr>
          <w:rFonts w:eastAsiaTheme="minorHAnsi"/>
          <w:sz w:val="16"/>
          <w:szCs w:val="16"/>
        </w:rPr>
      </w:pPr>
    </w:p>
    <w:p w:rsidR="0072228B" w:rsidRPr="00FB228D" w:rsidRDefault="0072228B" w:rsidP="0072228B">
      <w:pPr>
        <w:spacing w:after="0" w:line="276" w:lineRule="auto"/>
        <w:rPr>
          <w:rFonts w:eastAsiaTheme="minorHAnsi"/>
          <w:sz w:val="22"/>
          <w:szCs w:val="22"/>
        </w:rPr>
      </w:pPr>
    </w:p>
    <w:p w:rsidR="0072228B" w:rsidRPr="00FB228D" w:rsidRDefault="0072228B" w:rsidP="0072228B">
      <w:pPr>
        <w:spacing w:after="0"/>
        <w:jc w:val="center"/>
        <w:rPr>
          <w:b/>
          <w:bCs/>
          <w:lang w:eastAsia="ru-RU"/>
        </w:rPr>
      </w:pPr>
      <w:r w:rsidRPr="00FB228D">
        <w:rPr>
          <w:b/>
          <w:bCs/>
          <w:lang w:eastAsia="ru-RU"/>
        </w:rPr>
        <w:t xml:space="preserve">АКТ </w:t>
      </w:r>
    </w:p>
    <w:p w:rsidR="0072228B" w:rsidRPr="00FB228D" w:rsidRDefault="0072228B" w:rsidP="0072228B">
      <w:pPr>
        <w:spacing w:after="0"/>
        <w:jc w:val="center"/>
        <w:rPr>
          <w:b/>
          <w:bCs/>
          <w:lang w:eastAsia="ru-RU"/>
        </w:rPr>
      </w:pPr>
      <w:r w:rsidRPr="00FB228D">
        <w:rPr>
          <w:b/>
          <w:bCs/>
          <w:lang w:eastAsia="ru-RU"/>
        </w:rPr>
        <w:t>освидетельствования скрытых работ</w:t>
      </w:r>
    </w:p>
    <w:p w:rsidR="0072228B" w:rsidRPr="00FB228D" w:rsidRDefault="0072228B" w:rsidP="0072228B">
      <w:pPr>
        <w:spacing w:after="0"/>
        <w:jc w:val="center"/>
        <w:rPr>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r w:rsidRPr="00FB228D">
              <w:rPr>
                <w:rFonts w:ascii="Times New Roman" w:hAnsi="Times New Roman"/>
                <w:b/>
                <w:bCs/>
                <w:sz w:val="22"/>
                <w:szCs w:val="22"/>
                <w:lang w:eastAsia="ru-RU"/>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r w:rsidRPr="00FB228D">
              <w:rPr>
                <w:rFonts w:ascii="Times New Roman" w:hAnsi="Times New Roman"/>
                <w:b/>
                <w:bCs/>
                <w:sz w:val="22"/>
                <w:szCs w:val="22"/>
                <w:lang w:eastAsia="ru-RU"/>
              </w:rPr>
              <w:t>г.</w:t>
            </w:r>
          </w:p>
        </w:tc>
      </w:tr>
      <w:tr w:rsidR="0072228B" w:rsidRPr="00FB228D" w:rsidTr="0072228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228B" w:rsidRPr="00FB228D" w:rsidRDefault="0072228B" w:rsidP="0072228B">
            <w:pPr>
              <w:spacing w:after="0"/>
              <w:jc w:val="center"/>
              <w:rPr>
                <w:rFonts w:ascii="Times New Roman" w:hAnsi="Times New Roman"/>
                <w:bCs/>
                <w:sz w:val="15"/>
                <w:szCs w:val="15"/>
                <w:lang w:eastAsia="ru-RU"/>
              </w:rPr>
            </w:pPr>
            <w:r w:rsidRPr="00FB228D">
              <w:rPr>
                <w:rFonts w:ascii="Times New Roman" w:hAnsi="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b/>
                <w:bCs/>
                <w:sz w:val="22"/>
                <w:szCs w:val="22"/>
                <w:lang w:eastAsia="ru-RU"/>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4"/>
          <w:szCs w:val="4"/>
        </w:rPr>
      </w:pPr>
      <w:r w:rsidRPr="00FB228D">
        <w:rPr>
          <w:rFonts w:eastAsiaTheme="minorHAnsi"/>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2"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3701"/>
        <w:gridCol w:w="6004"/>
      </w:tblGrid>
      <w:tr w:rsidR="0072228B" w:rsidRPr="00FB228D" w:rsidTr="0072228B">
        <w:tc>
          <w:tcPr>
            <w:tcW w:w="3862" w:type="dxa"/>
            <w:tcBorders>
              <w:top w:val="nil"/>
              <w:left w:val="nil"/>
              <w:bottom w:val="nil"/>
              <w:right w:val="nil"/>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произвели осмотр работ, выполненных</w:t>
            </w:r>
          </w:p>
        </w:tc>
        <w:tc>
          <w:tcPr>
            <w:tcW w:w="641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6"/>
          <w:szCs w:val="16"/>
        </w:rPr>
        <w:t xml:space="preserve">                                                                                                </w:t>
      </w:r>
      <w:r w:rsidRPr="00FB228D">
        <w:rPr>
          <w:rFonts w:eastAsiaTheme="minorHAnsi"/>
          <w:sz w:val="15"/>
          <w:szCs w:val="15"/>
        </w:rPr>
        <w:t>(наименование лица, выполнившего работы, подлежащие освидетельствованию)</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и составили настоящий акт о нижеследующем:</w:t>
      </w:r>
    </w:p>
    <w:p w:rsidR="0072228B" w:rsidRPr="00FB228D" w:rsidRDefault="0072228B" w:rsidP="0072228B">
      <w:pPr>
        <w:spacing w:after="0" w:line="276" w:lineRule="auto"/>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bottom w:val="single" w:sz="4" w:space="0" w:color="auto"/>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скрытых работ)</w:t>
      </w: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72228B" w:rsidRPr="00FB228D" w:rsidRDefault="0072228B" w:rsidP="0072228B">
      <w:pPr>
        <w:spacing w:after="0" w:line="276" w:lineRule="auto"/>
        <w:jc w:val="left"/>
        <w:rPr>
          <w:rFonts w:eastAsiaTheme="minorHAnsi"/>
          <w:sz w:val="4"/>
          <w:szCs w:val="4"/>
        </w:rPr>
      </w:pPr>
    </w:p>
    <w:p w:rsidR="0072228B" w:rsidRPr="00FB228D" w:rsidRDefault="0072228B" w:rsidP="0072228B">
      <w:pPr>
        <w:spacing w:after="0" w:line="276" w:lineRule="auto"/>
        <w:jc w:val="left"/>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72228B" w:rsidRPr="00FB228D" w:rsidTr="0072228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right"/>
              <w:rPr>
                <w:rFonts w:ascii="Times New Roman" w:hAnsi="Times New Roman"/>
                <w:sz w:val="22"/>
                <w:szCs w:val="22"/>
              </w:rPr>
            </w:pPr>
            <w:r w:rsidRPr="00FB228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228B" w:rsidRPr="00FB228D" w:rsidRDefault="0072228B" w:rsidP="0072228B">
            <w:pPr>
              <w:spacing w:after="0"/>
              <w:jc w:val="left"/>
              <w:rPr>
                <w:rFonts w:ascii="Times New Roman" w:hAnsi="Times New Roman"/>
                <w:sz w:val="22"/>
                <w:szCs w:val="22"/>
              </w:rPr>
            </w:pPr>
            <w:r w:rsidRPr="00FB228D">
              <w:rPr>
                <w:rFonts w:ascii="Times New Roman" w:hAnsi="Times New Roman"/>
                <w:sz w:val="22"/>
                <w:szCs w:val="22"/>
              </w:rPr>
              <w:t>г.</w:t>
            </w:r>
          </w:p>
        </w:tc>
      </w:tr>
    </w:tbl>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center"/>
        <w:rPr>
          <w:rFonts w:eastAsiaTheme="minorHAnsi"/>
          <w:b/>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jc w:val="left"/>
        <w:rPr>
          <w:rFonts w:eastAsiaTheme="minorHAnsi"/>
          <w:sz w:val="22"/>
          <w:szCs w:val="22"/>
        </w:rPr>
      </w:pPr>
      <w:r w:rsidRPr="00FB228D">
        <w:rPr>
          <w:rFonts w:eastAsiaTheme="minorHAnsi"/>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(наименование работ, конструкций, участков сетей инженерно-технического обеспечения)</w:t>
      </w:r>
    </w:p>
    <w:p w:rsidR="0072228B" w:rsidRPr="00FB228D" w:rsidRDefault="0072228B" w:rsidP="0072228B">
      <w:pPr>
        <w:spacing w:after="0" w:line="276" w:lineRule="auto"/>
        <w:jc w:val="center"/>
        <w:rPr>
          <w:rFonts w:eastAsiaTheme="minorHAnsi"/>
          <w:sz w:val="16"/>
          <w:szCs w:val="16"/>
        </w:rPr>
      </w:pPr>
    </w:p>
    <w:tbl>
      <w:tblPr>
        <w:tblStyle w:val="2a"/>
        <w:tblW w:w="0" w:type="auto"/>
        <w:tblCellMar>
          <w:left w:w="34" w:type="dxa"/>
          <w:right w:w="34" w:type="dxa"/>
        </w:tblCellMar>
        <w:tblLook w:val="04A0" w:firstRow="1" w:lastRow="0" w:firstColumn="1" w:lastColumn="0" w:noHBand="0" w:noVBand="1"/>
      </w:tblPr>
      <w:tblGrid>
        <w:gridCol w:w="2657"/>
        <w:gridCol w:w="7048"/>
      </w:tblGrid>
      <w:tr w:rsidR="0072228B" w:rsidRPr="00FB228D" w:rsidTr="0072228B">
        <w:tc>
          <w:tcPr>
            <w:tcW w:w="2728" w:type="dxa"/>
            <w:tcBorders>
              <w:top w:val="nil"/>
              <w:left w:val="nil"/>
              <w:bottom w:val="nil"/>
              <w:right w:val="nil"/>
            </w:tcBorders>
          </w:tcPr>
          <w:p w:rsidR="0072228B" w:rsidRPr="00FB228D" w:rsidRDefault="0072228B" w:rsidP="0072228B">
            <w:pPr>
              <w:spacing w:after="0"/>
              <w:rPr>
                <w:rFonts w:ascii="Times New Roman" w:hAnsi="Times New Roman"/>
                <w:sz w:val="22"/>
                <w:szCs w:val="22"/>
              </w:rPr>
            </w:pPr>
            <w:r w:rsidRPr="00FB228D">
              <w:rPr>
                <w:rFonts w:ascii="Times New Roman" w:hAnsi="Times New Roman"/>
                <w:sz w:val="22"/>
                <w:szCs w:val="22"/>
              </w:rPr>
              <w:t>Дополнительные сведения</w:t>
            </w:r>
          </w:p>
        </w:tc>
        <w:tc>
          <w:tcPr>
            <w:tcW w:w="7545"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Акт составлен в</w:t>
      </w:r>
      <w:r w:rsidRPr="00FB228D">
        <w:rPr>
          <w:rFonts w:eastAsiaTheme="minorHAnsi"/>
          <w:bCs/>
          <w:sz w:val="22"/>
          <w:szCs w:val="22"/>
        </w:rPr>
        <w:t xml:space="preserve"> </w:t>
      </w:r>
      <w:r w:rsidRPr="00FB228D">
        <w:rPr>
          <w:rFonts w:eastAsiaTheme="minorHAnsi"/>
          <w:bCs/>
          <w:i/>
          <w:sz w:val="22"/>
          <w:szCs w:val="22"/>
          <w:u w:val="single"/>
        </w:rPr>
        <w:t xml:space="preserve">      </w:t>
      </w:r>
      <w:r w:rsidRPr="00FB228D">
        <w:rPr>
          <w:rFonts w:eastAsiaTheme="minorHAnsi"/>
          <w:bCs/>
          <w:sz w:val="22"/>
          <w:szCs w:val="22"/>
          <w:u w:val="single"/>
        </w:rPr>
        <w:t xml:space="preserve"> </w:t>
      </w:r>
      <w:r w:rsidRPr="00FB228D">
        <w:rPr>
          <w:rFonts w:eastAsiaTheme="minorHAnsi"/>
          <w:bCs/>
          <w:sz w:val="22"/>
          <w:szCs w:val="22"/>
        </w:rPr>
        <w:t xml:space="preserve"> </w:t>
      </w:r>
      <w:r w:rsidRPr="00FB228D">
        <w:rPr>
          <w:rFonts w:eastAsiaTheme="minorHAnsi"/>
          <w:sz w:val="22"/>
          <w:szCs w:val="22"/>
        </w:rPr>
        <w:t>экземплярах.</w:t>
      </w:r>
    </w:p>
    <w:p w:rsidR="0072228B" w:rsidRPr="00FB228D" w:rsidRDefault="0072228B" w:rsidP="0072228B">
      <w:pPr>
        <w:spacing w:after="0" w:line="276" w:lineRule="auto"/>
        <w:rPr>
          <w:rFonts w:eastAsiaTheme="minorHAnsi"/>
          <w:b/>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273"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(исполнительные схемы и чертежи, результаты экспертиз, обследований, лабораторных и иных испытаний)</w:t>
      </w:r>
    </w:p>
    <w:p w:rsidR="0072228B" w:rsidRPr="00FB228D" w:rsidRDefault="0072228B" w:rsidP="0072228B">
      <w:pPr>
        <w:spacing w:after="0" w:line="276" w:lineRule="auto"/>
        <w:rPr>
          <w:rFonts w:eastAsiaTheme="minorHAnsi"/>
          <w:b/>
          <w:i/>
          <w:sz w:val="22"/>
          <w:szCs w:val="22"/>
        </w:rPr>
      </w:pPr>
    </w:p>
    <w:p w:rsidR="0072228B" w:rsidRPr="00FB228D" w:rsidRDefault="0072228B" w:rsidP="0072228B">
      <w:pPr>
        <w:spacing w:after="0" w:line="276" w:lineRule="auto"/>
        <w:rPr>
          <w:rFonts w:eastAsiaTheme="minorHAnsi"/>
          <w:sz w:val="16"/>
          <w:szCs w:val="16"/>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lastRenderedPageBreak/>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center"/>
        <w:rPr>
          <w:rFonts w:eastAsiaTheme="minorHAnsi"/>
          <w:sz w:val="4"/>
          <w:szCs w:val="4"/>
        </w:rPr>
      </w:pPr>
    </w:p>
    <w:p w:rsidR="0072228B" w:rsidRPr="00FB228D" w:rsidRDefault="0072228B" w:rsidP="0072228B">
      <w:pPr>
        <w:spacing w:after="0" w:line="276" w:lineRule="auto"/>
        <w:rPr>
          <w:rFonts w:eastAsiaTheme="minorHAnsi"/>
          <w:sz w:val="22"/>
          <w:szCs w:val="22"/>
        </w:rPr>
      </w:pPr>
      <w:r w:rsidRPr="00FB228D">
        <w:rPr>
          <w:rFonts w:eastAsiaTheme="minorHAnsi"/>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sz w:val="4"/>
          <w:szCs w:val="4"/>
        </w:rPr>
      </w:pPr>
    </w:p>
    <w:tbl>
      <w:tblPr>
        <w:tblStyle w:val="2a"/>
        <w:tblW w:w="0" w:type="auto"/>
        <w:tblCellMar>
          <w:left w:w="34" w:type="dxa"/>
          <w:right w:w="34" w:type="dxa"/>
        </w:tblCellMar>
        <w:tblLook w:val="04A0" w:firstRow="1" w:lastRow="0" w:firstColumn="1" w:lastColumn="0" w:noHBand="0" w:noVBand="1"/>
      </w:tblPr>
      <w:tblGrid>
        <w:gridCol w:w="9705"/>
      </w:tblGrid>
      <w:tr w:rsidR="0072228B" w:rsidRPr="00FB228D" w:rsidTr="0072228B">
        <w:tc>
          <w:tcPr>
            <w:tcW w:w="10421" w:type="dxa"/>
            <w:tcBorders>
              <w:top w:val="nil"/>
              <w:left w:val="nil"/>
              <w:right w:val="nil"/>
            </w:tcBorders>
          </w:tcPr>
          <w:p w:rsidR="0072228B" w:rsidRPr="00FB228D" w:rsidRDefault="0072228B" w:rsidP="0072228B">
            <w:pPr>
              <w:spacing w:after="0"/>
              <w:jc w:val="center"/>
              <w:rPr>
                <w:rFonts w:ascii="Times New Roman" w:hAnsi="Times New Roman"/>
                <w:b/>
                <w:i/>
                <w:sz w:val="22"/>
                <w:szCs w:val="22"/>
              </w:rPr>
            </w:pPr>
          </w:p>
        </w:tc>
      </w:tr>
    </w:tbl>
    <w:p w:rsidR="0072228B" w:rsidRPr="00FB228D" w:rsidRDefault="0072228B" w:rsidP="0072228B">
      <w:pPr>
        <w:spacing w:after="0" w:line="276" w:lineRule="auto"/>
        <w:jc w:val="center"/>
        <w:rPr>
          <w:rFonts w:eastAsiaTheme="minorHAnsi"/>
          <w:b/>
          <w:sz w:val="15"/>
          <w:szCs w:val="15"/>
        </w:rPr>
      </w:pPr>
      <w:r w:rsidRPr="00FB228D">
        <w:rPr>
          <w:rFonts w:eastAsiaTheme="minorHAnsi"/>
          <w:sz w:val="15"/>
          <w:szCs w:val="15"/>
        </w:rPr>
        <w:t>(фамилия, инициалы, подпись)</w:t>
      </w:r>
    </w:p>
    <w:p w:rsidR="0072228B" w:rsidRPr="00FB228D" w:rsidRDefault="0072228B" w:rsidP="0072228B">
      <w:pPr>
        <w:spacing w:after="0" w:line="276" w:lineRule="auto"/>
        <w:jc w:val="left"/>
        <w:rPr>
          <w:rFonts w:eastAsiaTheme="minorHAnsi"/>
          <w:b/>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72228B" w:rsidRDefault="0072228B" w:rsidP="0072228B">
      <w:pPr>
        <w:suppressAutoHyphens/>
        <w:spacing w:line="276" w:lineRule="auto"/>
        <w:rPr>
          <w:rStyle w:val="aff5"/>
          <w:rFonts w:ascii="Franklin Gothic Book" w:hAnsi="Franklin Gothic Book" w:cs="Arial"/>
        </w:rPr>
      </w:pPr>
    </w:p>
    <w:p w:rsidR="00543F95" w:rsidRDefault="00543F95" w:rsidP="00543F95">
      <w:pPr>
        <w:suppressAutoHyphens/>
        <w:spacing w:line="276" w:lineRule="auto"/>
        <w:rPr>
          <w:rFonts w:ascii="Franklin Gothic Book" w:hAnsi="Franklin Gothic Book"/>
          <w:bCs/>
        </w:rPr>
      </w:pPr>
    </w:p>
    <w:p w:rsidR="00543F95" w:rsidRDefault="00543F95" w:rsidP="00543F95">
      <w:pPr>
        <w:suppressAutoHyphens/>
        <w:spacing w:line="276" w:lineRule="auto"/>
        <w:rPr>
          <w:rFonts w:ascii="Franklin Gothic Book" w:hAnsi="Franklin Gothic Book"/>
          <w:bCs/>
        </w:rPr>
      </w:pPr>
    </w:p>
    <w:p w:rsidR="000231C4" w:rsidRPr="006D563D" w:rsidRDefault="000231C4" w:rsidP="0061753D">
      <w:pPr>
        <w:suppressAutoHyphens/>
        <w:spacing w:line="276" w:lineRule="auto"/>
        <w:ind w:left="7200"/>
        <w:rPr>
          <w:rStyle w:val="aff5"/>
          <w:rFonts w:ascii="Franklin Gothic Book" w:hAnsi="Franklin Gothic Book" w:cs="Arial"/>
        </w:rPr>
      </w:pPr>
      <w:r w:rsidRPr="006D563D">
        <w:rPr>
          <w:rStyle w:val="aff5"/>
          <w:rFonts w:ascii="Franklin Gothic Book" w:hAnsi="Franklin Gothic Book" w:cs="Arial"/>
        </w:rPr>
        <w:lastRenderedPageBreak/>
        <w:t>ПРИЛОЖЕНИЕ № 3</w:t>
      </w:r>
    </w:p>
    <w:p w:rsidR="000231C4" w:rsidRPr="006D563D" w:rsidRDefault="000231C4" w:rsidP="00051282">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5C2135">
        <w:rPr>
          <w:rStyle w:val="aff5"/>
          <w:rFonts w:ascii="Franklin Gothic Book" w:hAnsi="Franklin Gothic Book" w:cs="Arial"/>
        </w:rPr>
        <w:t>запросу оферт</w:t>
      </w:r>
    </w:p>
    <w:p w:rsidR="000231C4" w:rsidRDefault="000231C4" w:rsidP="00051282">
      <w:pPr>
        <w:suppressAutoHyphens/>
        <w:spacing w:line="276" w:lineRule="auto"/>
        <w:ind w:firstLine="709"/>
        <w:jc w:val="right"/>
        <w:rPr>
          <w:rStyle w:val="aff5"/>
          <w:rFonts w:ascii="Franklin Gothic Book" w:hAnsi="Franklin Gothic Book" w:cs="Arial"/>
        </w:rPr>
      </w:pPr>
    </w:p>
    <w:p w:rsidR="007F5B79" w:rsidRDefault="007F5B79" w:rsidP="00051282">
      <w:pPr>
        <w:suppressAutoHyphens/>
        <w:spacing w:line="276" w:lineRule="auto"/>
        <w:ind w:firstLine="709"/>
        <w:jc w:val="right"/>
        <w:rPr>
          <w:rStyle w:val="aff5"/>
          <w:rFonts w:ascii="Franklin Gothic Book" w:hAnsi="Franklin Gothic Book" w:cs="Arial"/>
        </w:rPr>
      </w:pPr>
    </w:p>
    <w:tbl>
      <w:tblPr>
        <w:tblW w:w="9089" w:type="dxa"/>
        <w:tblInd w:w="91" w:type="dxa"/>
        <w:tblLayout w:type="fixed"/>
        <w:tblLook w:val="04A0" w:firstRow="1" w:lastRow="0" w:firstColumn="1" w:lastColumn="0" w:noHBand="0" w:noVBand="1"/>
      </w:tblPr>
      <w:tblGrid>
        <w:gridCol w:w="584"/>
        <w:gridCol w:w="3686"/>
        <w:gridCol w:w="2551"/>
        <w:gridCol w:w="2268"/>
      </w:tblGrid>
      <w:tr w:rsidR="00695F9C" w:rsidRPr="006D563D" w:rsidTr="00695F9C">
        <w:trPr>
          <w:trHeight w:val="1398"/>
        </w:trPr>
        <w:tc>
          <w:tcPr>
            <w:tcW w:w="584"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6D563D" w:rsidRDefault="00695F9C" w:rsidP="00695F9C">
            <w:pPr>
              <w:suppressAutoHyphens/>
              <w:spacing w:after="0"/>
              <w:jc w:val="center"/>
              <w:rPr>
                <w:rFonts w:ascii="Franklin Gothic Book" w:hAnsi="Franklin Gothic Book"/>
                <w:b/>
                <w:bCs/>
                <w:color w:val="000000"/>
              </w:rPr>
            </w:pPr>
            <w:r>
              <w:rPr>
                <w:rFonts w:ascii="Franklin Gothic Book" w:hAnsi="Franklin Gothic Book"/>
                <w:b/>
                <w:bCs/>
                <w:color w:val="000000"/>
              </w:rPr>
              <w:t>Начальная (максимальная</w:t>
            </w:r>
            <w:r w:rsidRPr="006D563D">
              <w:rPr>
                <w:rFonts w:ascii="Franklin Gothic Book" w:hAnsi="Franklin Gothic Book"/>
                <w:b/>
                <w:bCs/>
                <w:color w:val="000000"/>
              </w:rPr>
              <w:t xml:space="preserve">) цена </w:t>
            </w:r>
            <w:r>
              <w:rPr>
                <w:rFonts w:ascii="Franklin Gothic Book" w:hAnsi="Franklin Gothic Book"/>
                <w:b/>
                <w:bCs/>
                <w:color w:val="000000"/>
              </w:rPr>
              <w:t>лота</w:t>
            </w:r>
            <w:r w:rsidRPr="006D563D">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F9C" w:rsidRPr="006D563D" w:rsidRDefault="00695F9C" w:rsidP="00C73E2E">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Сроки проведения работ, включая поставку материалов</w:t>
            </w:r>
          </w:p>
        </w:tc>
      </w:tr>
      <w:tr w:rsidR="00695F9C" w:rsidTr="00CD6BB5">
        <w:trPr>
          <w:trHeight w:val="1248"/>
        </w:trPr>
        <w:tc>
          <w:tcPr>
            <w:tcW w:w="584" w:type="dxa"/>
            <w:tcBorders>
              <w:top w:val="single" w:sz="4" w:space="0" w:color="auto"/>
              <w:left w:val="single" w:sz="4" w:space="0" w:color="auto"/>
              <w:bottom w:val="single" w:sz="4" w:space="0" w:color="auto"/>
              <w:right w:val="single" w:sz="4" w:space="0" w:color="auto"/>
            </w:tcBorders>
            <w:vAlign w:val="center"/>
          </w:tcPr>
          <w:p w:rsidR="00695F9C" w:rsidRPr="005D2CF0" w:rsidRDefault="00695F9C" w:rsidP="00C73E2E">
            <w:pPr>
              <w:suppressAutoHyphens/>
              <w:spacing w:after="0"/>
              <w:jc w:val="center"/>
              <w:rPr>
                <w:rFonts w:ascii="Franklin Gothic Book" w:hAnsi="Franklin Gothic Book"/>
                <w:bCs/>
                <w:color w:val="000000"/>
              </w:rPr>
            </w:pPr>
            <w:r w:rsidRPr="005D2CF0">
              <w:rPr>
                <w:rFonts w:ascii="Franklin Gothic Book" w:hAnsi="Franklin Gothic Book"/>
                <w:bCs/>
                <w:color w:val="000000"/>
              </w:rPr>
              <w:t>1</w:t>
            </w:r>
          </w:p>
        </w:tc>
        <w:tc>
          <w:tcPr>
            <w:tcW w:w="3686" w:type="dxa"/>
            <w:tcBorders>
              <w:top w:val="single" w:sz="4" w:space="0" w:color="auto"/>
              <w:left w:val="single" w:sz="4" w:space="0" w:color="auto"/>
              <w:bottom w:val="single" w:sz="4" w:space="0" w:color="auto"/>
              <w:right w:val="single" w:sz="4" w:space="0" w:color="auto"/>
            </w:tcBorders>
            <w:vAlign w:val="center"/>
          </w:tcPr>
          <w:p w:rsidR="00695F9C" w:rsidRPr="005D2CF0" w:rsidRDefault="0072228B" w:rsidP="000A1118">
            <w:pPr>
              <w:suppressAutoHyphens/>
              <w:spacing w:after="0"/>
              <w:jc w:val="left"/>
              <w:rPr>
                <w:rFonts w:ascii="Franklin Gothic Book" w:hAnsi="Franklin Gothic Book" w:cs="Arial"/>
              </w:rPr>
            </w:pPr>
            <w:r w:rsidRPr="005D2CF0">
              <w:rPr>
                <w:rFonts w:ascii="Franklin Gothic Book" w:hAnsi="Franklin Gothic Book" w:cs="Arial"/>
              </w:rPr>
              <w:t xml:space="preserve">Капитальный ремонт </w:t>
            </w:r>
            <w:r w:rsidR="000A1118" w:rsidRPr="000A1118">
              <w:rPr>
                <w:rFonts w:ascii="Franklin Gothic Book" w:hAnsi="Franklin Gothic Book" w:cs="Arial"/>
              </w:rPr>
              <w:t xml:space="preserve">разъединителей 110 кВ </w:t>
            </w:r>
            <w:r w:rsidR="009E1790">
              <w:rPr>
                <w:rFonts w:ascii="Franklin Gothic Book" w:hAnsi="Franklin Gothic Book" w:cs="Arial"/>
              </w:rPr>
              <w:t xml:space="preserve">                    </w:t>
            </w:r>
            <w:r w:rsidR="000A1118" w:rsidRPr="000A1118">
              <w:rPr>
                <w:rFonts w:ascii="Franklin Gothic Book" w:hAnsi="Franklin Gothic Book" w:cs="Arial"/>
              </w:rPr>
              <w:t>ПС 220кВ КМК-1</w:t>
            </w:r>
          </w:p>
        </w:tc>
        <w:tc>
          <w:tcPr>
            <w:tcW w:w="2551" w:type="dxa"/>
            <w:tcBorders>
              <w:top w:val="single" w:sz="4" w:space="0" w:color="auto"/>
              <w:left w:val="single" w:sz="4" w:space="0" w:color="auto"/>
              <w:bottom w:val="single" w:sz="4" w:space="0" w:color="auto"/>
              <w:right w:val="single" w:sz="4" w:space="0" w:color="auto"/>
            </w:tcBorders>
            <w:vAlign w:val="center"/>
          </w:tcPr>
          <w:p w:rsidR="00695F9C" w:rsidRPr="005D2CF0" w:rsidRDefault="000A1118" w:rsidP="00793F26">
            <w:pPr>
              <w:suppressAutoHyphens/>
              <w:spacing w:after="0"/>
              <w:jc w:val="center"/>
              <w:rPr>
                <w:rFonts w:ascii="Franklin Gothic Book" w:hAnsi="Franklin Gothic Book"/>
              </w:rPr>
            </w:pPr>
            <w:r>
              <w:rPr>
                <w:rFonts w:ascii="Franklin Gothic Book" w:hAnsi="Franklin Gothic Book" w:cs="Arial"/>
              </w:rPr>
              <w:t>20</w:t>
            </w:r>
            <w:r w:rsidR="00793F26">
              <w:rPr>
                <w:rFonts w:ascii="Franklin Gothic Book" w:hAnsi="Franklin Gothic Book" w:cs="Arial"/>
              </w:rPr>
              <w:t> 673 823,32</w:t>
            </w:r>
          </w:p>
        </w:tc>
        <w:tc>
          <w:tcPr>
            <w:tcW w:w="2268" w:type="dxa"/>
            <w:tcBorders>
              <w:top w:val="single" w:sz="4" w:space="0" w:color="auto"/>
              <w:left w:val="single" w:sz="4" w:space="0" w:color="auto"/>
              <w:bottom w:val="single" w:sz="4" w:space="0" w:color="auto"/>
              <w:right w:val="single" w:sz="4" w:space="0" w:color="auto"/>
            </w:tcBorders>
            <w:noWrap/>
            <w:vAlign w:val="center"/>
          </w:tcPr>
          <w:p w:rsidR="00AA379F" w:rsidRDefault="008F485B" w:rsidP="004A6CA7">
            <w:pPr>
              <w:suppressAutoHyphens/>
              <w:spacing w:after="0"/>
              <w:jc w:val="center"/>
              <w:rPr>
                <w:rFonts w:ascii="Franklin Gothic Book" w:hAnsi="Franklin Gothic Book"/>
              </w:rPr>
            </w:pPr>
            <w:r>
              <w:rPr>
                <w:rFonts w:ascii="Franklin Gothic Book" w:hAnsi="Franklin Gothic Book"/>
              </w:rPr>
              <w:t xml:space="preserve">С </w:t>
            </w:r>
            <w:r w:rsidR="00CE5C00">
              <w:rPr>
                <w:rFonts w:ascii="Franklin Gothic Book" w:hAnsi="Franklin Gothic Book"/>
              </w:rPr>
              <w:t>02.08</w:t>
            </w:r>
            <w:r w:rsidR="00C24008">
              <w:rPr>
                <w:rFonts w:ascii="Franklin Gothic Book" w:hAnsi="Franklin Gothic Book"/>
              </w:rPr>
              <w:t>.2021</w:t>
            </w:r>
            <w:r w:rsidR="00AA379F">
              <w:rPr>
                <w:rFonts w:ascii="Franklin Gothic Book" w:hAnsi="Franklin Gothic Book"/>
              </w:rPr>
              <w:t xml:space="preserve">г. </w:t>
            </w:r>
          </w:p>
          <w:p w:rsidR="00695F9C" w:rsidRPr="009A350E" w:rsidRDefault="00AA379F" w:rsidP="008F485B">
            <w:pPr>
              <w:suppressAutoHyphens/>
              <w:spacing w:after="0"/>
              <w:jc w:val="center"/>
              <w:rPr>
                <w:rFonts w:ascii="Franklin Gothic Book" w:hAnsi="Franklin Gothic Book"/>
              </w:rPr>
            </w:pPr>
            <w:r>
              <w:rPr>
                <w:rFonts w:ascii="Franklin Gothic Book" w:hAnsi="Franklin Gothic Book"/>
              </w:rPr>
              <w:t xml:space="preserve">по </w:t>
            </w:r>
            <w:r w:rsidR="00CE5C00">
              <w:rPr>
                <w:rFonts w:ascii="Franklin Gothic Book" w:hAnsi="Franklin Gothic Book"/>
              </w:rPr>
              <w:t>24</w:t>
            </w:r>
            <w:r>
              <w:rPr>
                <w:rFonts w:ascii="Franklin Gothic Book" w:hAnsi="Franklin Gothic Book"/>
              </w:rPr>
              <w:t>.</w:t>
            </w:r>
            <w:r w:rsidR="007C6929">
              <w:rPr>
                <w:rFonts w:ascii="Franklin Gothic Book" w:hAnsi="Franklin Gothic Book"/>
              </w:rPr>
              <w:t>11</w:t>
            </w:r>
            <w:r w:rsidR="00C24008">
              <w:rPr>
                <w:rFonts w:ascii="Franklin Gothic Book" w:hAnsi="Franklin Gothic Book"/>
              </w:rPr>
              <w:t>.2021</w:t>
            </w:r>
            <w:r>
              <w:rPr>
                <w:rFonts w:ascii="Franklin Gothic Book" w:hAnsi="Franklin Gothic Book"/>
              </w:rPr>
              <w:t>г.</w:t>
            </w:r>
          </w:p>
        </w:tc>
      </w:tr>
    </w:tbl>
    <w:p w:rsidR="00FC17DD" w:rsidRPr="006D563D" w:rsidRDefault="00FC17DD" w:rsidP="00051282">
      <w:pPr>
        <w:suppressAutoHyphens/>
        <w:spacing w:line="276" w:lineRule="auto"/>
        <w:ind w:firstLine="709"/>
        <w:jc w:val="right"/>
        <w:rPr>
          <w:rStyle w:val="aff5"/>
          <w:rFonts w:ascii="Franklin Gothic Book" w:hAnsi="Franklin Gothic Book" w:cs="Arial"/>
        </w:rPr>
      </w:pPr>
    </w:p>
    <w:p w:rsidR="00BB797D" w:rsidRDefault="00BB797D" w:rsidP="00F45091">
      <w:pPr>
        <w:suppressAutoHyphens/>
        <w:spacing w:line="276" w:lineRule="auto"/>
        <w:rPr>
          <w:rStyle w:val="aff5"/>
          <w:rFonts w:ascii="Franklin Gothic Book" w:hAnsi="Franklin Gothic Book" w:cs="Arial"/>
        </w:rPr>
      </w:pPr>
    </w:p>
    <w:p w:rsidR="00BB797D" w:rsidRDefault="00BB797D" w:rsidP="00BB797D">
      <w:pPr>
        <w:rPr>
          <w:rFonts w:ascii="Franklin Gothic Book" w:hAnsi="Franklin Gothic Book" w:cs="Arial"/>
        </w:rPr>
      </w:pPr>
    </w:p>
    <w:sectPr w:rsidR="00BB797D" w:rsidSect="002361BC">
      <w:headerReference w:type="default" r:id="rId44"/>
      <w:headerReference w:type="first" r:id="rId45"/>
      <w:pgSz w:w="11906" w:h="16838"/>
      <w:pgMar w:top="851" w:right="851" w:bottom="567" w:left="1418"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1C" w:rsidRDefault="000B231C">
      <w:r>
        <w:separator/>
      </w:r>
    </w:p>
  </w:endnote>
  <w:endnote w:type="continuationSeparator" w:id="0">
    <w:p w:rsidR="000B231C" w:rsidRDefault="000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Pr="003764A3" w:rsidRDefault="006B14C9"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676FE">
      <w:rPr>
        <w:rStyle w:val="ab"/>
        <w:noProof/>
      </w:rPr>
      <w:t>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6B14C9" w:rsidRPr="00AC224C" w:rsidTr="00AC224C">
      <w:trPr>
        <w:trHeight w:hRule="exact" w:val="851"/>
      </w:trPr>
      <w:tc>
        <w:tcPr>
          <w:tcW w:w="9972" w:type="dxa"/>
          <w:shd w:val="clear" w:color="auto" w:fill="auto"/>
          <w:vAlign w:val="bottom"/>
        </w:tcPr>
        <w:p w:rsidR="006B14C9" w:rsidRPr="00AC224C" w:rsidRDefault="006B14C9" w:rsidP="00D51F7F">
          <w:pPr>
            <w:rPr>
              <w:rFonts w:ascii="Arial" w:hAnsi="Arial"/>
              <w:color w:val="C0C0C0"/>
              <w:sz w:val="16"/>
              <w:szCs w:val="16"/>
            </w:rPr>
          </w:pPr>
        </w:p>
      </w:tc>
    </w:tr>
  </w:tbl>
  <w:p w:rsidR="006B14C9" w:rsidRPr="00C55AF1" w:rsidRDefault="006B14C9">
    <w:pPr>
      <w:pStyle w:val="a8"/>
      <w:rPr>
        <w:lang w:val="pt-PT"/>
      </w:rPr>
    </w:pPr>
  </w:p>
  <w:p w:rsidR="006B14C9" w:rsidRPr="00C55AF1" w:rsidRDefault="006B14C9">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76FE">
      <w:rPr>
        <w:rStyle w:val="ab"/>
        <w:noProof/>
      </w:rPr>
      <w:t>49</w:t>
    </w:r>
    <w:r>
      <w:rPr>
        <w:rStyle w:val="ab"/>
      </w:rPr>
      <w:fldChar w:fldCharType="end"/>
    </w:r>
  </w:p>
  <w:p w:rsidR="006B14C9" w:rsidRDefault="006B14C9"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76FE">
      <w:rPr>
        <w:rStyle w:val="ab"/>
        <w:noProof/>
      </w:rPr>
      <w:t>50</w:t>
    </w:r>
    <w:r>
      <w:rPr>
        <w:rStyle w:val="ab"/>
      </w:rPr>
      <w:fldChar w:fldCharType="end"/>
    </w:r>
  </w:p>
  <w:p w:rsidR="006B14C9" w:rsidRDefault="006B14C9" w:rsidP="0093427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76FE">
      <w:rPr>
        <w:rStyle w:val="ab"/>
        <w:noProof/>
      </w:rPr>
      <w:t>122</w:t>
    </w:r>
    <w:r>
      <w:rPr>
        <w:rStyle w:val="ab"/>
      </w:rPr>
      <w:fldChar w:fldCharType="end"/>
    </w:r>
  </w:p>
  <w:p w:rsidR="006B14C9" w:rsidRDefault="006B14C9" w:rsidP="0093427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76FE">
      <w:rPr>
        <w:rStyle w:val="ab"/>
        <w:noProof/>
      </w:rPr>
      <w:t>123</w:t>
    </w:r>
    <w:r>
      <w:rPr>
        <w:rStyle w:val="ab"/>
      </w:rPr>
      <w:fldChar w:fldCharType="end"/>
    </w:r>
  </w:p>
  <w:p w:rsidR="006B14C9" w:rsidRDefault="006B14C9" w:rsidP="0093427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76FE">
      <w:rPr>
        <w:rStyle w:val="ab"/>
        <w:noProof/>
      </w:rPr>
      <w:t>128</w:t>
    </w:r>
    <w:r>
      <w:rPr>
        <w:rStyle w:val="ab"/>
      </w:rPr>
      <w:fldChar w:fldCharType="end"/>
    </w:r>
  </w:p>
  <w:p w:rsidR="006B14C9" w:rsidRDefault="006B14C9"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1C" w:rsidRDefault="000B231C">
      <w:r>
        <w:separator/>
      </w:r>
    </w:p>
  </w:footnote>
  <w:footnote w:type="continuationSeparator" w:id="0">
    <w:p w:rsidR="000B231C" w:rsidRDefault="000B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Pr="008D398B" w:rsidRDefault="006B14C9" w:rsidP="008D398B">
    <w:pPr>
      <w:pStyle w:val="a6"/>
      <w:tabs>
        <w:tab w:val="left" w:pos="4522"/>
      </w:tabs>
    </w:pPr>
    <w:r>
      <w:t xml:space="preserve"> </w:t>
    </w:r>
    <w:r>
      <w:rPr>
        <w:noProof/>
        <w:lang w:eastAsia="ru-RU"/>
      </w:rPr>
      <w:drawing>
        <wp:inline distT="0" distB="0" distL="0" distR="0" wp14:anchorId="67293E43" wp14:editId="34468E38">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11CADA2E" wp14:editId="2E20D667">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pPr>
      <w:pStyle w:val="a6"/>
    </w:pPr>
    <w:r>
      <w:rPr>
        <w:noProof/>
        <w:lang w:eastAsia="ru-RU"/>
      </w:rPr>
      <w:drawing>
        <wp:anchor distT="0" distB="0" distL="114300" distR="114300" simplePos="0" relativeHeight="251659776" behindDoc="1" locked="0" layoutInCell="1" allowOverlap="1" wp14:anchorId="3CCDF008" wp14:editId="437E28BD">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9EDBF96" wp14:editId="10DBD10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E54A7D">
    <w:pPr>
      <w:pStyle w:val="a6"/>
      <w:tabs>
        <w:tab w:val="left" w:pos="4522"/>
      </w:tabs>
    </w:pPr>
    <w:r>
      <w:rPr>
        <w:noProof/>
        <w:lang w:eastAsia="ru-RU"/>
      </w:rPr>
      <w:drawing>
        <wp:inline distT="0" distB="0" distL="0" distR="0" wp14:anchorId="100F9B5A" wp14:editId="41C791E7">
          <wp:extent cx="3762375" cy="457200"/>
          <wp:effectExtent l="0" t="0" r="9525" b="0"/>
          <wp:docPr id="44" name="Рисунок 4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6B14C9" w:rsidRDefault="006B14C9"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0352C54" wp14:editId="32F24B16">
          <wp:simplePos x="0" y="0"/>
          <wp:positionH relativeFrom="page">
            <wp:posOffset>289560</wp:posOffset>
          </wp:positionH>
          <wp:positionV relativeFrom="page">
            <wp:posOffset>1865630</wp:posOffset>
          </wp:positionV>
          <wp:extent cx="254000" cy="1435100"/>
          <wp:effectExtent l="0" t="0" r="0" b="0"/>
          <wp:wrapNone/>
          <wp:docPr id="45" name="Рисунок 4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9" w:rsidRDefault="006B14C9" w:rsidP="00A83177">
    <w:pPr>
      <w:pStyle w:val="a6"/>
    </w:pPr>
    <w:r>
      <w:rPr>
        <w:noProof/>
        <w:lang w:eastAsia="ru-RU"/>
      </w:rPr>
      <w:drawing>
        <wp:anchor distT="0" distB="0" distL="114300" distR="114300" simplePos="0" relativeHeight="251671040" behindDoc="1" locked="0" layoutInCell="1" allowOverlap="1" wp14:anchorId="14376A27" wp14:editId="2CF027DF">
          <wp:simplePos x="0" y="0"/>
          <wp:positionH relativeFrom="page">
            <wp:posOffset>432435</wp:posOffset>
          </wp:positionH>
          <wp:positionV relativeFrom="page">
            <wp:posOffset>1922780</wp:posOffset>
          </wp:positionV>
          <wp:extent cx="254000" cy="1435100"/>
          <wp:effectExtent l="0" t="0" r="0" b="0"/>
          <wp:wrapNone/>
          <wp:docPr id="46" name="Рисунок 4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436575A" wp14:editId="03C1DA29">
          <wp:simplePos x="0" y="0"/>
          <wp:positionH relativeFrom="column">
            <wp:posOffset>4097655</wp:posOffset>
          </wp:positionH>
          <wp:positionV relativeFrom="paragraph">
            <wp:posOffset>-194945</wp:posOffset>
          </wp:positionV>
          <wp:extent cx="1317625" cy="90170"/>
          <wp:effectExtent l="0" t="0" r="0" b="5080"/>
          <wp:wrapSquare wrapText="bothSides"/>
          <wp:docPr id="47" name="Рисунок 4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EDB0ECB" wp14:editId="74D3488D">
          <wp:extent cx="3762375" cy="457200"/>
          <wp:effectExtent l="0" t="0" r="9525" b="0"/>
          <wp:docPr id="49" name="Рисунок 4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6B14C9" w:rsidRDefault="006B14C9"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6B14C9" w:rsidRDefault="006B14C9"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1">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7">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9">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1">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76B95A8B"/>
    <w:multiLevelType w:val="hybridMultilevel"/>
    <w:tmpl w:val="B3E4B1BE"/>
    <w:lvl w:ilvl="0" w:tplc="6C9658D8">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5">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7">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6"/>
  </w:num>
  <w:num w:numId="7">
    <w:abstractNumId w:val="28"/>
  </w:num>
  <w:num w:numId="8">
    <w:abstractNumId w:val="8"/>
  </w:num>
  <w:num w:numId="9">
    <w:abstractNumId w:val="31"/>
  </w:num>
  <w:num w:numId="10">
    <w:abstractNumId w:val="27"/>
  </w:num>
  <w:num w:numId="11">
    <w:abstractNumId w:val="26"/>
  </w:num>
  <w:num w:numId="12">
    <w:abstractNumId w:val="19"/>
  </w:num>
  <w:num w:numId="13">
    <w:abstractNumId w:val="46"/>
  </w:num>
  <w:num w:numId="14">
    <w:abstractNumId w:val="38"/>
  </w:num>
  <w:num w:numId="15">
    <w:abstractNumId w:val="34"/>
  </w:num>
  <w:num w:numId="16">
    <w:abstractNumId w:val="40"/>
  </w:num>
  <w:num w:numId="17">
    <w:abstractNumId w:val="44"/>
  </w:num>
  <w:num w:numId="18">
    <w:abstractNumId w:val="23"/>
  </w:num>
  <w:num w:numId="19">
    <w:abstractNumId w:val="48"/>
  </w:num>
  <w:num w:numId="20">
    <w:abstractNumId w:val="54"/>
  </w:num>
  <w:num w:numId="21">
    <w:abstractNumId w:val="22"/>
  </w:num>
  <w:num w:numId="22">
    <w:abstractNumId w:val="13"/>
  </w:num>
  <w:num w:numId="23">
    <w:abstractNumId w:val="25"/>
  </w:num>
  <w:num w:numId="24">
    <w:abstractNumId w:val="14"/>
  </w:num>
  <w:num w:numId="25">
    <w:abstractNumId w:val="53"/>
  </w:num>
  <w:num w:numId="26">
    <w:abstractNumId w:val="55"/>
  </w:num>
  <w:num w:numId="27">
    <w:abstractNumId w:val="16"/>
  </w:num>
  <w:num w:numId="28">
    <w:abstractNumId w:val="37"/>
  </w:num>
  <w:num w:numId="29">
    <w:abstractNumId w:val="30"/>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10"/>
  </w:num>
  <w:num w:numId="39">
    <w:abstractNumId w:val="47"/>
  </w:num>
  <w:num w:numId="40">
    <w:abstractNumId w:val="51"/>
  </w:num>
  <w:num w:numId="41">
    <w:abstractNumId w:val="35"/>
  </w:num>
  <w:num w:numId="42">
    <w:abstractNumId w:val="31"/>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3">
    <w:abstractNumId w:val="24"/>
  </w:num>
  <w:num w:numId="44">
    <w:abstractNumId w:val="42"/>
  </w:num>
  <w:num w:numId="45">
    <w:abstractNumId w:val="57"/>
  </w:num>
  <w:num w:numId="46">
    <w:abstractNumId w:val="15"/>
  </w:num>
  <w:num w:numId="47">
    <w:abstractNumId w:val="49"/>
  </w:num>
  <w:num w:numId="48">
    <w:abstractNumId w:val="20"/>
  </w:num>
  <w:num w:numId="49">
    <w:abstractNumId w:val="36"/>
  </w:num>
  <w:num w:numId="50">
    <w:abstractNumId w:val="45"/>
  </w:num>
  <w:num w:numId="51">
    <w:abstractNumId w:val="32"/>
  </w:num>
  <w:num w:numId="52">
    <w:abstractNumId w:val="11"/>
  </w:num>
  <w:num w:numId="53">
    <w:abstractNumId w:val="21"/>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1F06"/>
    <w:rsid w:val="00002381"/>
    <w:rsid w:val="00002F61"/>
    <w:rsid w:val="00003612"/>
    <w:rsid w:val="000043E7"/>
    <w:rsid w:val="00004E66"/>
    <w:rsid w:val="0000540D"/>
    <w:rsid w:val="00005F77"/>
    <w:rsid w:val="00006744"/>
    <w:rsid w:val="00007429"/>
    <w:rsid w:val="0000760D"/>
    <w:rsid w:val="00011625"/>
    <w:rsid w:val="00011801"/>
    <w:rsid w:val="00013C69"/>
    <w:rsid w:val="0001473C"/>
    <w:rsid w:val="00014763"/>
    <w:rsid w:val="000147FE"/>
    <w:rsid w:val="00014B81"/>
    <w:rsid w:val="0001768E"/>
    <w:rsid w:val="00017984"/>
    <w:rsid w:val="000208EA"/>
    <w:rsid w:val="00020F2B"/>
    <w:rsid w:val="0002301B"/>
    <w:rsid w:val="000231C4"/>
    <w:rsid w:val="0002377B"/>
    <w:rsid w:val="00024ABA"/>
    <w:rsid w:val="0002616D"/>
    <w:rsid w:val="00027260"/>
    <w:rsid w:val="000277D8"/>
    <w:rsid w:val="000303E8"/>
    <w:rsid w:val="00030F8F"/>
    <w:rsid w:val="0003134D"/>
    <w:rsid w:val="00031446"/>
    <w:rsid w:val="00031992"/>
    <w:rsid w:val="0003216A"/>
    <w:rsid w:val="000336AC"/>
    <w:rsid w:val="00034202"/>
    <w:rsid w:val="0003424D"/>
    <w:rsid w:val="000343B3"/>
    <w:rsid w:val="00041905"/>
    <w:rsid w:val="00042D20"/>
    <w:rsid w:val="0004372C"/>
    <w:rsid w:val="00044251"/>
    <w:rsid w:val="00044534"/>
    <w:rsid w:val="00044549"/>
    <w:rsid w:val="00044CB6"/>
    <w:rsid w:val="00045893"/>
    <w:rsid w:val="00045A5C"/>
    <w:rsid w:val="00046972"/>
    <w:rsid w:val="00046EDA"/>
    <w:rsid w:val="000501CD"/>
    <w:rsid w:val="00051282"/>
    <w:rsid w:val="000512A8"/>
    <w:rsid w:val="000513AD"/>
    <w:rsid w:val="00052F35"/>
    <w:rsid w:val="00053745"/>
    <w:rsid w:val="00053D0E"/>
    <w:rsid w:val="00053E04"/>
    <w:rsid w:val="000560E9"/>
    <w:rsid w:val="0005636B"/>
    <w:rsid w:val="000604A8"/>
    <w:rsid w:val="00060642"/>
    <w:rsid w:val="0006274A"/>
    <w:rsid w:val="00062987"/>
    <w:rsid w:val="00063634"/>
    <w:rsid w:val="00063E2B"/>
    <w:rsid w:val="00064EBC"/>
    <w:rsid w:val="00065D77"/>
    <w:rsid w:val="0006670E"/>
    <w:rsid w:val="00066964"/>
    <w:rsid w:val="00067548"/>
    <w:rsid w:val="00067DFC"/>
    <w:rsid w:val="00067FC4"/>
    <w:rsid w:val="00070FB5"/>
    <w:rsid w:val="000715BD"/>
    <w:rsid w:val="00072B8E"/>
    <w:rsid w:val="0007418F"/>
    <w:rsid w:val="00074978"/>
    <w:rsid w:val="00075432"/>
    <w:rsid w:val="00075F7E"/>
    <w:rsid w:val="0007751D"/>
    <w:rsid w:val="00077C78"/>
    <w:rsid w:val="000806CA"/>
    <w:rsid w:val="0008170D"/>
    <w:rsid w:val="00081922"/>
    <w:rsid w:val="00081977"/>
    <w:rsid w:val="00081E94"/>
    <w:rsid w:val="0008394D"/>
    <w:rsid w:val="000844EF"/>
    <w:rsid w:val="00086759"/>
    <w:rsid w:val="00086E80"/>
    <w:rsid w:val="000873D4"/>
    <w:rsid w:val="00087CCF"/>
    <w:rsid w:val="00087DAB"/>
    <w:rsid w:val="0009102D"/>
    <w:rsid w:val="0009207D"/>
    <w:rsid w:val="00092E22"/>
    <w:rsid w:val="00093DD6"/>
    <w:rsid w:val="00094DA6"/>
    <w:rsid w:val="00095675"/>
    <w:rsid w:val="0009579E"/>
    <w:rsid w:val="00096E3C"/>
    <w:rsid w:val="00097540"/>
    <w:rsid w:val="000977B1"/>
    <w:rsid w:val="000977D0"/>
    <w:rsid w:val="000A0AF3"/>
    <w:rsid w:val="000A0E4A"/>
    <w:rsid w:val="000A1118"/>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231C"/>
    <w:rsid w:val="000B399D"/>
    <w:rsid w:val="000B3EC9"/>
    <w:rsid w:val="000B4C7F"/>
    <w:rsid w:val="000B5D0A"/>
    <w:rsid w:val="000B614E"/>
    <w:rsid w:val="000B69F4"/>
    <w:rsid w:val="000B6B92"/>
    <w:rsid w:val="000B6D81"/>
    <w:rsid w:val="000C0910"/>
    <w:rsid w:val="000C0F86"/>
    <w:rsid w:val="000C1066"/>
    <w:rsid w:val="000C2030"/>
    <w:rsid w:val="000C2381"/>
    <w:rsid w:val="000C263D"/>
    <w:rsid w:val="000C40F8"/>
    <w:rsid w:val="000C4271"/>
    <w:rsid w:val="000C47E1"/>
    <w:rsid w:val="000C4DEC"/>
    <w:rsid w:val="000C507A"/>
    <w:rsid w:val="000C6506"/>
    <w:rsid w:val="000C6592"/>
    <w:rsid w:val="000C690E"/>
    <w:rsid w:val="000C7320"/>
    <w:rsid w:val="000C745B"/>
    <w:rsid w:val="000C77FE"/>
    <w:rsid w:val="000D1113"/>
    <w:rsid w:val="000D1F2E"/>
    <w:rsid w:val="000D2898"/>
    <w:rsid w:val="000D33D3"/>
    <w:rsid w:val="000D3CE0"/>
    <w:rsid w:val="000D5765"/>
    <w:rsid w:val="000D5B0F"/>
    <w:rsid w:val="000D6B45"/>
    <w:rsid w:val="000D7049"/>
    <w:rsid w:val="000E0DE5"/>
    <w:rsid w:val="000E2290"/>
    <w:rsid w:val="000E26F6"/>
    <w:rsid w:val="000E367D"/>
    <w:rsid w:val="000E3BCF"/>
    <w:rsid w:val="000E4156"/>
    <w:rsid w:val="000E4251"/>
    <w:rsid w:val="000E44D4"/>
    <w:rsid w:val="000E4AE2"/>
    <w:rsid w:val="000E4C7B"/>
    <w:rsid w:val="000E7230"/>
    <w:rsid w:val="000E7A2A"/>
    <w:rsid w:val="000E7A86"/>
    <w:rsid w:val="000F05FE"/>
    <w:rsid w:val="000F10D6"/>
    <w:rsid w:val="000F11C2"/>
    <w:rsid w:val="000F35BA"/>
    <w:rsid w:val="000F3C48"/>
    <w:rsid w:val="000F4CD9"/>
    <w:rsid w:val="000F5592"/>
    <w:rsid w:val="000F6094"/>
    <w:rsid w:val="000F6104"/>
    <w:rsid w:val="000F65F7"/>
    <w:rsid w:val="000F7026"/>
    <w:rsid w:val="0010121F"/>
    <w:rsid w:val="0010163B"/>
    <w:rsid w:val="00101B39"/>
    <w:rsid w:val="0010219F"/>
    <w:rsid w:val="001032B9"/>
    <w:rsid w:val="0010479C"/>
    <w:rsid w:val="001057BC"/>
    <w:rsid w:val="00105A06"/>
    <w:rsid w:val="00105BFB"/>
    <w:rsid w:val="00106111"/>
    <w:rsid w:val="00111031"/>
    <w:rsid w:val="001113BF"/>
    <w:rsid w:val="001116A2"/>
    <w:rsid w:val="001154ED"/>
    <w:rsid w:val="00115683"/>
    <w:rsid w:val="0011636C"/>
    <w:rsid w:val="0011659B"/>
    <w:rsid w:val="00116D8C"/>
    <w:rsid w:val="00120BD6"/>
    <w:rsid w:val="00120C87"/>
    <w:rsid w:val="00121F8E"/>
    <w:rsid w:val="00122397"/>
    <w:rsid w:val="00123B8B"/>
    <w:rsid w:val="00123E9C"/>
    <w:rsid w:val="00126557"/>
    <w:rsid w:val="0012673C"/>
    <w:rsid w:val="00126B12"/>
    <w:rsid w:val="00127159"/>
    <w:rsid w:val="00130470"/>
    <w:rsid w:val="00130627"/>
    <w:rsid w:val="00130AA2"/>
    <w:rsid w:val="00130ACD"/>
    <w:rsid w:val="00132BE1"/>
    <w:rsid w:val="001331EB"/>
    <w:rsid w:val="00134280"/>
    <w:rsid w:val="001349AE"/>
    <w:rsid w:val="0013556C"/>
    <w:rsid w:val="00135DBF"/>
    <w:rsid w:val="00137ED3"/>
    <w:rsid w:val="00140641"/>
    <w:rsid w:val="001408AF"/>
    <w:rsid w:val="00140BCD"/>
    <w:rsid w:val="00141289"/>
    <w:rsid w:val="00141707"/>
    <w:rsid w:val="00141A63"/>
    <w:rsid w:val="00141AA2"/>
    <w:rsid w:val="00141B50"/>
    <w:rsid w:val="00141C17"/>
    <w:rsid w:val="001437A9"/>
    <w:rsid w:val="00144298"/>
    <w:rsid w:val="00145584"/>
    <w:rsid w:val="0014671B"/>
    <w:rsid w:val="001469DD"/>
    <w:rsid w:val="00146E99"/>
    <w:rsid w:val="001475BF"/>
    <w:rsid w:val="0014787E"/>
    <w:rsid w:val="0015192A"/>
    <w:rsid w:val="00151DCA"/>
    <w:rsid w:val="001522A7"/>
    <w:rsid w:val="001523FE"/>
    <w:rsid w:val="001527EC"/>
    <w:rsid w:val="00152C00"/>
    <w:rsid w:val="00152D6C"/>
    <w:rsid w:val="00152DF0"/>
    <w:rsid w:val="00153D75"/>
    <w:rsid w:val="001544A8"/>
    <w:rsid w:val="00155815"/>
    <w:rsid w:val="00155BC0"/>
    <w:rsid w:val="001569B3"/>
    <w:rsid w:val="001574DC"/>
    <w:rsid w:val="001612F0"/>
    <w:rsid w:val="00161F25"/>
    <w:rsid w:val="0016339C"/>
    <w:rsid w:val="00163400"/>
    <w:rsid w:val="00164D2F"/>
    <w:rsid w:val="00164DBC"/>
    <w:rsid w:val="00166D83"/>
    <w:rsid w:val="00171B95"/>
    <w:rsid w:val="00172252"/>
    <w:rsid w:val="0017386E"/>
    <w:rsid w:val="00173EBC"/>
    <w:rsid w:val="00175197"/>
    <w:rsid w:val="00175323"/>
    <w:rsid w:val="00176163"/>
    <w:rsid w:val="00176364"/>
    <w:rsid w:val="00176DC3"/>
    <w:rsid w:val="001771F8"/>
    <w:rsid w:val="00177984"/>
    <w:rsid w:val="00177FA6"/>
    <w:rsid w:val="001806FC"/>
    <w:rsid w:val="001808C5"/>
    <w:rsid w:val="00180B99"/>
    <w:rsid w:val="00180BE3"/>
    <w:rsid w:val="001810AF"/>
    <w:rsid w:val="001813AB"/>
    <w:rsid w:val="00181F42"/>
    <w:rsid w:val="001833AE"/>
    <w:rsid w:val="00183B1A"/>
    <w:rsid w:val="00184331"/>
    <w:rsid w:val="001846AC"/>
    <w:rsid w:val="00185BC2"/>
    <w:rsid w:val="00186F1A"/>
    <w:rsid w:val="00187E2D"/>
    <w:rsid w:val="001920BF"/>
    <w:rsid w:val="001932D3"/>
    <w:rsid w:val="00195BB3"/>
    <w:rsid w:val="00195EC0"/>
    <w:rsid w:val="001961DF"/>
    <w:rsid w:val="001973D7"/>
    <w:rsid w:val="001976BC"/>
    <w:rsid w:val="001A041F"/>
    <w:rsid w:val="001A196B"/>
    <w:rsid w:val="001A2441"/>
    <w:rsid w:val="001A3C0C"/>
    <w:rsid w:val="001A42F8"/>
    <w:rsid w:val="001A67B2"/>
    <w:rsid w:val="001A6E38"/>
    <w:rsid w:val="001B0208"/>
    <w:rsid w:val="001B119A"/>
    <w:rsid w:val="001B26EB"/>
    <w:rsid w:val="001B27D5"/>
    <w:rsid w:val="001B28C5"/>
    <w:rsid w:val="001B2F26"/>
    <w:rsid w:val="001B3D4C"/>
    <w:rsid w:val="001B3D93"/>
    <w:rsid w:val="001B53F8"/>
    <w:rsid w:val="001B6BD9"/>
    <w:rsid w:val="001B717A"/>
    <w:rsid w:val="001B72AE"/>
    <w:rsid w:val="001C0ADE"/>
    <w:rsid w:val="001C19C5"/>
    <w:rsid w:val="001C2A78"/>
    <w:rsid w:val="001C2B60"/>
    <w:rsid w:val="001C3265"/>
    <w:rsid w:val="001C3C79"/>
    <w:rsid w:val="001C3CDC"/>
    <w:rsid w:val="001C53A3"/>
    <w:rsid w:val="001C54C4"/>
    <w:rsid w:val="001C7260"/>
    <w:rsid w:val="001C72D4"/>
    <w:rsid w:val="001C74A1"/>
    <w:rsid w:val="001D0870"/>
    <w:rsid w:val="001D1D86"/>
    <w:rsid w:val="001D1F6A"/>
    <w:rsid w:val="001D2BD7"/>
    <w:rsid w:val="001D3153"/>
    <w:rsid w:val="001D390B"/>
    <w:rsid w:val="001D4DA6"/>
    <w:rsid w:val="001D5950"/>
    <w:rsid w:val="001D5EB0"/>
    <w:rsid w:val="001D62C7"/>
    <w:rsid w:val="001D6845"/>
    <w:rsid w:val="001D6A9A"/>
    <w:rsid w:val="001E0857"/>
    <w:rsid w:val="001E09A7"/>
    <w:rsid w:val="001E1B2F"/>
    <w:rsid w:val="001E2143"/>
    <w:rsid w:val="001E43F6"/>
    <w:rsid w:val="001E48AA"/>
    <w:rsid w:val="001E4B77"/>
    <w:rsid w:val="001E4C5D"/>
    <w:rsid w:val="001E5D0A"/>
    <w:rsid w:val="001F0AA5"/>
    <w:rsid w:val="001F1B65"/>
    <w:rsid w:val="001F3574"/>
    <w:rsid w:val="001F42C7"/>
    <w:rsid w:val="001F4370"/>
    <w:rsid w:val="001F4BED"/>
    <w:rsid w:val="001F527B"/>
    <w:rsid w:val="001F7AD0"/>
    <w:rsid w:val="001F7F03"/>
    <w:rsid w:val="0020002E"/>
    <w:rsid w:val="00200132"/>
    <w:rsid w:val="002005B0"/>
    <w:rsid w:val="00201130"/>
    <w:rsid w:val="00201427"/>
    <w:rsid w:val="00201547"/>
    <w:rsid w:val="00201CB9"/>
    <w:rsid w:val="00201D35"/>
    <w:rsid w:val="002029CC"/>
    <w:rsid w:val="002041AB"/>
    <w:rsid w:val="002044B2"/>
    <w:rsid w:val="0020496C"/>
    <w:rsid w:val="00205DF6"/>
    <w:rsid w:val="00206225"/>
    <w:rsid w:val="00206F22"/>
    <w:rsid w:val="00207AC8"/>
    <w:rsid w:val="00207FC8"/>
    <w:rsid w:val="00210D47"/>
    <w:rsid w:val="00211758"/>
    <w:rsid w:val="00211D41"/>
    <w:rsid w:val="0021241F"/>
    <w:rsid w:val="00213671"/>
    <w:rsid w:val="00214113"/>
    <w:rsid w:val="002144F8"/>
    <w:rsid w:val="00215B51"/>
    <w:rsid w:val="002163EE"/>
    <w:rsid w:val="00217294"/>
    <w:rsid w:val="002208CC"/>
    <w:rsid w:val="00221426"/>
    <w:rsid w:val="00221FC7"/>
    <w:rsid w:val="00222997"/>
    <w:rsid w:val="00222B9C"/>
    <w:rsid w:val="00224D00"/>
    <w:rsid w:val="00224EF9"/>
    <w:rsid w:val="00225733"/>
    <w:rsid w:val="00227084"/>
    <w:rsid w:val="00227B65"/>
    <w:rsid w:val="0023037B"/>
    <w:rsid w:val="00230DD0"/>
    <w:rsid w:val="00231F3C"/>
    <w:rsid w:val="002324A3"/>
    <w:rsid w:val="00233D59"/>
    <w:rsid w:val="002345B1"/>
    <w:rsid w:val="00235B7C"/>
    <w:rsid w:val="002361BC"/>
    <w:rsid w:val="002368A3"/>
    <w:rsid w:val="00237A48"/>
    <w:rsid w:val="00237B44"/>
    <w:rsid w:val="0024170C"/>
    <w:rsid w:val="00241A61"/>
    <w:rsid w:val="00242907"/>
    <w:rsid w:val="00242ABE"/>
    <w:rsid w:val="00242CA0"/>
    <w:rsid w:val="002446EF"/>
    <w:rsid w:val="00246FF5"/>
    <w:rsid w:val="00247411"/>
    <w:rsid w:val="0025173F"/>
    <w:rsid w:val="00253C37"/>
    <w:rsid w:val="00254C28"/>
    <w:rsid w:val="00255029"/>
    <w:rsid w:val="00255CFE"/>
    <w:rsid w:val="00256567"/>
    <w:rsid w:val="0025670B"/>
    <w:rsid w:val="00256784"/>
    <w:rsid w:val="00257C00"/>
    <w:rsid w:val="00257F17"/>
    <w:rsid w:val="00262936"/>
    <w:rsid w:val="00262C3C"/>
    <w:rsid w:val="00263A71"/>
    <w:rsid w:val="0026489E"/>
    <w:rsid w:val="00266AAD"/>
    <w:rsid w:val="0026734E"/>
    <w:rsid w:val="002676B7"/>
    <w:rsid w:val="002711AB"/>
    <w:rsid w:val="00271D65"/>
    <w:rsid w:val="0027322B"/>
    <w:rsid w:val="00274057"/>
    <w:rsid w:val="00275A08"/>
    <w:rsid w:val="00276562"/>
    <w:rsid w:val="002767F0"/>
    <w:rsid w:val="00277E1D"/>
    <w:rsid w:val="00280288"/>
    <w:rsid w:val="00280F8F"/>
    <w:rsid w:val="002812D8"/>
    <w:rsid w:val="00281698"/>
    <w:rsid w:val="0028321B"/>
    <w:rsid w:val="002835C0"/>
    <w:rsid w:val="002845FB"/>
    <w:rsid w:val="00285D75"/>
    <w:rsid w:val="002861E8"/>
    <w:rsid w:val="00286344"/>
    <w:rsid w:val="00287046"/>
    <w:rsid w:val="002901C0"/>
    <w:rsid w:val="0029133F"/>
    <w:rsid w:val="002919F2"/>
    <w:rsid w:val="00291A67"/>
    <w:rsid w:val="00291BF6"/>
    <w:rsid w:val="002922EA"/>
    <w:rsid w:val="00293ABC"/>
    <w:rsid w:val="00295215"/>
    <w:rsid w:val="002955A7"/>
    <w:rsid w:val="0029594C"/>
    <w:rsid w:val="002959F7"/>
    <w:rsid w:val="0029646E"/>
    <w:rsid w:val="00296A79"/>
    <w:rsid w:val="0029788B"/>
    <w:rsid w:val="00297D03"/>
    <w:rsid w:val="00297E4D"/>
    <w:rsid w:val="002A00EC"/>
    <w:rsid w:val="002A269D"/>
    <w:rsid w:val="002A3096"/>
    <w:rsid w:val="002A3F8D"/>
    <w:rsid w:val="002A48ED"/>
    <w:rsid w:val="002A5AA5"/>
    <w:rsid w:val="002A5ED5"/>
    <w:rsid w:val="002A6766"/>
    <w:rsid w:val="002A6A05"/>
    <w:rsid w:val="002A7CD0"/>
    <w:rsid w:val="002B0069"/>
    <w:rsid w:val="002B0B69"/>
    <w:rsid w:val="002B0BB6"/>
    <w:rsid w:val="002B0F18"/>
    <w:rsid w:val="002B1919"/>
    <w:rsid w:val="002B1EF4"/>
    <w:rsid w:val="002B3805"/>
    <w:rsid w:val="002B4D30"/>
    <w:rsid w:val="002B5732"/>
    <w:rsid w:val="002B7BEA"/>
    <w:rsid w:val="002B7D29"/>
    <w:rsid w:val="002C0ED3"/>
    <w:rsid w:val="002C0F2A"/>
    <w:rsid w:val="002C1172"/>
    <w:rsid w:val="002C14F2"/>
    <w:rsid w:val="002C33A4"/>
    <w:rsid w:val="002C50B4"/>
    <w:rsid w:val="002C6178"/>
    <w:rsid w:val="002C76B9"/>
    <w:rsid w:val="002D050D"/>
    <w:rsid w:val="002D0C80"/>
    <w:rsid w:val="002D1A2C"/>
    <w:rsid w:val="002D1D40"/>
    <w:rsid w:val="002D1E8D"/>
    <w:rsid w:val="002D2DD1"/>
    <w:rsid w:val="002D2EB4"/>
    <w:rsid w:val="002D35F4"/>
    <w:rsid w:val="002D433F"/>
    <w:rsid w:val="002D448F"/>
    <w:rsid w:val="002D4DCF"/>
    <w:rsid w:val="002D62D4"/>
    <w:rsid w:val="002D67B4"/>
    <w:rsid w:val="002D6CB8"/>
    <w:rsid w:val="002D7AAB"/>
    <w:rsid w:val="002D7E39"/>
    <w:rsid w:val="002D7E4A"/>
    <w:rsid w:val="002E09C6"/>
    <w:rsid w:val="002E0D23"/>
    <w:rsid w:val="002E3435"/>
    <w:rsid w:val="002E63C4"/>
    <w:rsid w:val="002E7078"/>
    <w:rsid w:val="002E7C39"/>
    <w:rsid w:val="002F0AD9"/>
    <w:rsid w:val="002F0F9C"/>
    <w:rsid w:val="002F46E1"/>
    <w:rsid w:val="002F4C3D"/>
    <w:rsid w:val="002F5EA9"/>
    <w:rsid w:val="002F5F5A"/>
    <w:rsid w:val="002F671F"/>
    <w:rsid w:val="002F7146"/>
    <w:rsid w:val="002F7D11"/>
    <w:rsid w:val="00301714"/>
    <w:rsid w:val="00302F28"/>
    <w:rsid w:val="00303311"/>
    <w:rsid w:val="0030391B"/>
    <w:rsid w:val="00303976"/>
    <w:rsid w:val="003058A1"/>
    <w:rsid w:val="003063A7"/>
    <w:rsid w:val="00307E2D"/>
    <w:rsid w:val="0031124E"/>
    <w:rsid w:val="0031137E"/>
    <w:rsid w:val="003118D4"/>
    <w:rsid w:val="0031269B"/>
    <w:rsid w:val="00313873"/>
    <w:rsid w:val="00314022"/>
    <w:rsid w:val="00314BEA"/>
    <w:rsid w:val="003154E7"/>
    <w:rsid w:val="003156F7"/>
    <w:rsid w:val="00316249"/>
    <w:rsid w:val="00317E44"/>
    <w:rsid w:val="0032118E"/>
    <w:rsid w:val="0032236C"/>
    <w:rsid w:val="00322695"/>
    <w:rsid w:val="0032271D"/>
    <w:rsid w:val="00322B30"/>
    <w:rsid w:val="003236B7"/>
    <w:rsid w:val="0032372D"/>
    <w:rsid w:val="00323F5B"/>
    <w:rsid w:val="0032473F"/>
    <w:rsid w:val="00325927"/>
    <w:rsid w:val="00326139"/>
    <w:rsid w:val="00326774"/>
    <w:rsid w:val="0032692B"/>
    <w:rsid w:val="00327728"/>
    <w:rsid w:val="0033056F"/>
    <w:rsid w:val="00331DD4"/>
    <w:rsid w:val="00335538"/>
    <w:rsid w:val="00335584"/>
    <w:rsid w:val="0033708B"/>
    <w:rsid w:val="003372FF"/>
    <w:rsid w:val="00337AD3"/>
    <w:rsid w:val="00337D7F"/>
    <w:rsid w:val="003400C5"/>
    <w:rsid w:val="00340A0D"/>
    <w:rsid w:val="00341596"/>
    <w:rsid w:val="0034174F"/>
    <w:rsid w:val="00341D69"/>
    <w:rsid w:val="0034214C"/>
    <w:rsid w:val="003424D3"/>
    <w:rsid w:val="0034378A"/>
    <w:rsid w:val="003446E0"/>
    <w:rsid w:val="00345FDF"/>
    <w:rsid w:val="00347FEA"/>
    <w:rsid w:val="0035004B"/>
    <w:rsid w:val="003507A3"/>
    <w:rsid w:val="0035150A"/>
    <w:rsid w:val="00351D46"/>
    <w:rsid w:val="003522A3"/>
    <w:rsid w:val="00353C25"/>
    <w:rsid w:val="003544A4"/>
    <w:rsid w:val="00355247"/>
    <w:rsid w:val="00356570"/>
    <w:rsid w:val="003567BA"/>
    <w:rsid w:val="00357FE7"/>
    <w:rsid w:val="003600F4"/>
    <w:rsid w:val="0036097E"/>
    <w:rsid w:val="00360BC2"/>
    <w:rsid w:val="0036147E"/>
    <w:rsid w:val="003621CF"/>
    <w:rsid w:val="00362666"/>
    <w:rsid w:val="00362E1B"/>
    <w:rsid w:val="00363679"/>
    <w:rsid w:val="003637C5"/>
    <w:rsid w:val="00363DEA"/>
    <w:rsid w:val="00364C93"/>
    <w:rsid w:val="00365413"/>
    <w:rsid w:val="003656BE"/>
    <w:rsid w:val="003660E2"/>
    <w:rsid w:val="00366415"/>
    <w:rsid w:val="00366429"/>
    <w:rsid w:val="00366FE2"/>
    <w:rsid w:val="00367133"/>
    <w:rsid w:val="0036730E"/>
    <w:rsid w:val="00367DA0"/>
    <w:rsid w:val="003702F9"/>
    <w:rsid w:val="00370857"/>
    <w:rsid w:val="00371907"/>
    <w:rsid w:val="003723BE"/>
    <w:rsid w:val="003743E2"/>
    <w:rsid w:val="003754A0"/>
    <w:rsid w:val="003764A3"/>
    <w:rsid w:val="0037711A"/>
    <w:rsid w:val="003774DB"/>
    <w:rsid w:val="0037773E"/>
    <w:rsid w:val="00380833"/>
    <w:rsid w:val="00380CBA"/>
    <w:rsid w:val="00381215"/>
    <w:rsid w:val="0038312A"/>
    <w:rsid w:val="0038329E"/>
    <w:rsid w:val="003836DC"/>
    <w:rsid w:val="0038395C"/>
    <w:rsid w:val="00383CA3"/>
    <w:rsid w:val="00383F14"/>
    <w:rsid w:val="00383FDF"/>
    <w:rsid w:val="0038439F"/>
    <w:rsid w:val="00384739"/>
    <w:rsid w:val="00384D33"/>
    <w:rsid w:val="00386358"/>
    <w:rsid w:val="003878B8"/>
    <w:rsid w:val="00391D21"/>
    <w:rsid w:val="00391E57"/>
    <w:rsid w:val="0039262F"/>
    <w:rsid w:val="00392829"/>
    <w:rsid w:val="00392B97"/>
    <w:rsid w:val="003949B7"/>
    <w:rsid w:val="00394B36"/>
    <w:rsid w:val="00394E5E"/>
    <w:rsid w:val="00395C25"/>
    <w:rsid w:val="00395EED"/>
    <w:rsid w:val="00396248"/>
    <w:rsid w:val="00396A54"/>
    <w:rsid w:val="00397FC0"/>
    <w:rsid w:val="003A0FA7"/>
    <w:rsid w:val="003A21A6"/>
    <w:rsid w:val="003A25B9"/>
    <w:rsid w:val="003A2BDE"/>
    <w:rsid w:val="003A41EA"/>
    <w:rsid w:val="003A4C0C"/>
    <w:rsid w:val="003A50EB"/>
    <w:rsid w:val="003A5C2E"/>
    <w:rsid w:val="003A636F"/>
    <w:rsid w:val="003A7250"/>
    <w:rsid w:val="003A7D18"/>
    <w:rsid w:val="003B037C"/>
    <w:rsid w:val="003B1740"/>
    <w:rsid w:val="003B2304"/>
    <w:rsid w:val="003B3218"/>
    <w:rsid w:val="003B3C32"/>
    <w:rsid w:val="003B470B"/>
    <w:rsid w:val="003B54D0"/>
    <w:rsid w:val="003B66F1"/>
    <w:rsid w:val="003B6A1B"/>
    <w:rsid w:val="003B6A91"/>
    <w:rsid w:val="003B6AAD"/>
    <w:rsid w:val="003B7258"/>
    <w:rsid w:val="003B7A48"/>
    <w:rsid w:val="003B7B28"/>
    <w:rsid w:val="003C1906"/>
    <w:rsid w:val="003C1F75"/>
    <w:rsid w:val="003C3E95"/>
    <w:rsid w:val="003C4836"/>
    <w:rsid w:val="003C7161"/>
    <w:rsid w:val="003C7284"/>
    <w:rsid w:val="003D0A8E"/>
    <w:rsid w:val="003D1239"/>
    <w:rsid w:val="003D1E1B"/>
    <w:rsid w:val="003D2AF7"/>
    <w:rsid w:val="003D320B"/>
    <w:rsid w:val="003D5114"/>
    <w:rsid w:val="003D600B"/>
    <w:rsid w:val="003D67AE"/>
    <w:rsid w:val="003D73B6"/>
    <w:rsid w:val="003D7813"/>
    <w:rsid w:val="003D7DF1"/>
    <w:rsid w:val="003E0092"/>
    <w:rsid w:val="003E179B"/>
    <w:rsid w:val="003E183D"/>
    <w:rsid w:val="003E2207"/>
    <w:rsid w:val="003E3452"/>
    <w:rsid w:val="003E34DD"/>
    <w:rsid w:val="003E38B4"/>
    <w:rsid w:val="003E4919"/>
    <w:rsid w:val="003E51A7"/>
    <w:rsid w:val="003E5BDB"/>
    <w:rsid w:val="003E5CAD"/>
    <w:rsid w:val="003E6254"/>
    <w:rsid w:val="003E772A"/>
    <w:rsid w:val="003E79B2"/>
    <w:rsid w:val="003E7CBB"/>
    <w:rsid w:val="003F01E9"/>
    <w:rsid w:val="003F07F9"/>
    <w:rsid w:val="003F3B56"/>
    <w:rsid w:val="003F4127"/>
    <w:rsid w:val="003F49ED"/>
    <w:rsid w:val="003F4A75"/>
    <w:rsid w:val="003F59ED"/>
    <w:rsid w:val="003F6A8C"/>
    <w:rsid w:val="003F7058"/>
    <w:rsid w:val="003F7635"/>
    <w:rsid w:val="003F784A"/>
    <w:rsid w:val="003F7BDD"/>
    <w:rsid w:val="00402BED"/>
    <w:rsid w:val="00402FBA"/>
    <w:rsid w:val="00403959"/>
    <w:rsid w:val="00404D07"/>
    <w:rsid w:val="00405CD0"/>
    <w:rsid w:val="00405F7C"/>
    <w:rsid w:val="00407922"/>
    <w:rsid w:val="00407EF2"/>
    <w:rsid w:val="00410A5D"/>
    <w:rsid w:val="00411C0C"/>
    <w:rsid w:val="00413A11"/>
    <w:rsid w:val="00413AA2"/>
    <w:rsid w:val="00414AB7"/>
    <w:rsid w:val="00415834"/>
    <w:rsid w:val="00415F15"/>
    <w:rsid w:val="0041724F"/>
    <w:rsid w:val="004205B8"/>
    <w:rsid w:val="00420BEB"/>
    <w:rsid w:val="00420E42"/>
    <w:rsid w:val="0042117A"/>
    <w:rsid w:val="00421791"/>
    <w:rsid w:val="004217EA"/>
    <w:rsid w:val="00422B08"/>
    <w:rsid w:val="00424939"/>
    <w:rsid w:val="00425321"/>
    <w:rsid w:val="004253EB"/>
    <w:rsid w:val="00425FD7"/>
    <w:rsid w:val="00426005"/>
    <w:rsid w:val="00426642"/>
    <w:rsid w:val="00426744"/>
    <w:rsid w:val="00426916"/>
    <w:rsid w:val="004271B5"/>
    <w:rsid w:val="00427279"/>
    <w:rsid w:val="00427AE1"/>
    <w:rsid w:val="00431BF4"/>
    <w:rsid w:val="00432103"/>
    <w:rsid w:val="004328D9"/>
    <w:rsid w:val="0043320C"/>
    <w:rsid w:val="00434616"/>
    <w:rsid w:val="0043475C"/>
    <w:rsid w:val="00435CA7"/>
    <w:rsid w:val="004363B6"/>
    <w:rsid w:val="00436E49"/>
    <w:rsid w:val="004375F5"/>
    <w:rsid w:val="00437F54"/>
    <w:rsid w:val="00441F42"/>
    <w:rsid w:val="00442866"/>
    <w:rsid w:val="004429FF"/>
    <w:rsid w:val="00443FAA"/>
    <w:rsid w:val="00444874"/>
    <w:rsid w:val="00444D50"/>
    <w:rsid w:val="00444F1A"/>
    <w:rsid w:val="00446EE2"/>
    <w:rsid w:val="00447EF0"/>
    <w:rsid w:val="00451CD2"/>
    <w:rsid w:val="0045306C"/>
    <w:rsid w:val="0045465B"/>
    <w:rsid w:val="00455254"/>
    <w:rsid w:val="004606BB"/>
    <w:rsid w:val="00460DDB"/>
    <w:rsid w:val="00460E53"/>
    <w:rsid w:val="00462CC6"/>
    <w:rsid w:val="00463859"/>
    <w:rsid w:val="00463BF7"/>
    <w:rsid w:val="00464C12"/>
    <w:rsid w:val="004653E4"/>
    <w:rsid w:val="004658D9"/>
    <w:rsid w:val="0046607A"/>
    <w:rsid w:val="00466BF3"/>
    <w:rsid w:val="00466FA5"/>
    <w:rsid w:val="00467402"/>
    <w:rsid w:val="004702DE"/>
    <w:rsid w:val="00471209"/>
    <w:rsid w:val="00471EA8"/>
    <w:rsid w:val="0047283C"/>
    <w:rsid w:val="00472E05"/>
    <w:rsid w:val="00472EDC"/>
    <w:rsid w:val="00473244"/>
    <w:rsid w:val="00473686"/>
    <w:rsid w:val="00473F0C"/>
    <w:rsid w:val="00473FF4"/>
    <w:rsid w:val="00474149"/>
    <w:rsid w:val="00474192"/>
    <w:rsid w:val="004752C3"/>
    <w:rsid w:val="0047573E"/>
    <w:rsid w:val="004758FC"/>
    <w:rsid w:val="00475C59"/>
    <w:rsid w:val="004770D1"/>
    <w:rsid w:val="00477C50"/>
    <w:rsid w:val="004807EE"/>
    <w:rsid w:val="004827ED"/>
    <w:rsid w:val="00482B2F"/>
    <w:rsid w:val="00485F28"/>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CA7"/>
    <w:rsid w:val="004A6F2D"/>
    <w:rsid w:val="004A7681"/>
    <w:rsid w:val="004A7857"/>
    <w:rsid w:val="004B0BBB"/>
    <w:rsid w:val="004B0EAF"/>
    <w:rsid w:val="004B1D35"/>
    <w:rsid w:val="004B24AA"/>
    <w:rsid w:val="004B25C1"/>
    <w:rsid w:val="004B275F"/>
    <w:rsid w:val="004B2BB7"/>
    <w:rsid w:val="004B4D95"/>
    <w:rsid w:val="004B5C88"/>
    <w:rsid w:val="004B6A5D"/>
    <w:rsid w:val="004B79FF"/>
    <w:rsid w:val="004C1BEC"/>
    <w:rsid w:val="004C28FE"/>
    <w:rsid w:val="004C29FE"/>
    <w:rsid w:val="004C49D6"/>
    <w:rsid w:val="004C5CA1"/>
    <w:rsid w:val="004C64CF"/>
    <w:rsid w:val="004C64DB"/>
    <w:rsid w:val="004C677E"/>
    <w:rsid w:val="004C6880"/>
    <w:rsid w:val="004C7108"/>
    <w:rsid w:val="004C718F"/>
    <w:rsid w:val="004C76E8"/>
    <w:rsid w:val="004C7A40"/>
    <w:rsid w:val="004D0253"/>
    <w:rsid w:val="004D1642"/>
    <w:rsid w:val="004D4609"/>
    <w:rsid w:val="004D4927"/>
    <w:rsid w:val="004D502A"/>
    <w:rsid w:val="004D5CA9"/>
    <w:rsid w:val="004D7D73"/>
    <w:rsid w:val="004E10EF"/>
    <w:rsid w:val="004E153E"/>
    <w:rsid w:val="004E19E2"/>
    <w:rsid w:val="004E1C63"/>
    <w:rsid w:val="004E1DF1"/>
    <w:rsid w:val="004E20BD"/>
    <w:rsid w:val="004E27BB"/>
    <w:rsid w:val="004E35F0"/>
    <w:rsid w:val="004E5B0B"/>
    <w:rsid w:val="004E662C"/>
    <w:rsid w:val="004E6910"/>
    <w:rsid w:val="004E718E"/>
    <w:rsid w:val="004E7D1C"/>
    <w:rsid w:val="004E7F47"/>
    <w:rsid w:val="004F06FF"/>
    <w:rsid w:val="004F123D"/>
    <w:rsid w:val="004F2139"/>
    <w:rsid w:val="004F2935"/>
    <w:rsid w:val="004F376D"/>
    <w:rsid w:val="004F4325"/>
    <w:rsid w:val="004F4C54"/>
    <w:rsid w:val="004F55FD"/>
    <w:rsid w:val="004F5695"/>
    <w:rsid w:val="004F5AFE"/>
    <w:rsid w:val="004F6344"/>
    <w:rsid w:val="004F6B23"/>
    <w:rsid w:val="004F7007"/>
    <w:rsid w:val="00500618"/>
    <w:rsid w:val="00500638"/>
    <w:rsid w:val="0050075B"/>
    <w:rsid w:val="005033AA"/>
    <w:rsid w:val="00503D0F"/>
    <w:rsid w:val="00504B29"/>
    <w:rsid w:val="00504C96"/>
    <w:rsid w:val="00504E82"/>
    <w:rsid w:val="005054D0"/>
    <w:rsid w:val="00505D2B"/>
    <w:rsid w:val="00506427"/>
    <w:rsid w:val="00506877"/>
    <w:rsid w:val="00506C06"/>
    <w:rsid w:val="0050717D"/>
    <w:rsid w:val="0051009E"/>
    <w:rsid w:val="00510E84"/>
    <w:rsid w:val="00510F5E"/>
    <w:rsid w:val="005117C4"/>
    <w:rsid w:val="00511D02"/>
    <w:rsid w:val="0051215C"/>
    <w:rsid w:val="00512676"/>
    <w:rsid w:val="00512B48"/>
    <w:rsid w:val="00514E31"/>
    <w:rsid w:val="005161BF"/>
    <w:rsid w:val="005208CD"/>
    <w:rsid w:val="005209D5"/>
    <w:rsid w:val="005211A2"/>
    <w:rsid w:val="00521FE0"/>
    <w:rsid w:val="0052246B"/>
    <w:rsid w:val="005224A0"/>
    <w:rsid w:val="00522520"/>
    <w:rsid w:val="00522B48"/>
    <w:rsid w:val="005237AA"/>
    <w:rsid w:val="0052380B"/>
    <w:rsid w:val="00523B24"/>
    <w:rsid w:val="005244F3"/>
    <w:rsid w:val="005254DE"/>
    <w:rsid w:val="00525794"/>
    <w:rsid w:val="0052692E"/>
    <w:rsid w:val="00526965"/>
    <w:rsid w:val="0053007D"/>
    <w:rsid w:val="005319AE"/>
    <w:rsid w:val="005327B8"/>
    <w:rsid w:val="00533681"/>
    <w:rsid w:val="0053384A"/>
    <w:rsid w:val="0053428A"/>
    <w:rsid w:val="00535153"/>
    <w:rsid w:val="0053573B"/>
    <w:rsid w:val="0053586C"/>
    <w:rsid w:val="00537C07"/>
    <w:rsid w:val="00537D4A"/>
    <w:rsid w:val="00540741"/>
    <w:rsid w:val="00541284"/>
    <w:rsid w:val="00542166"/>
    <w:rsid w:val="00542F69"/>
    <w:rsid w:val="00543F95"/>
    <w:rsid w:val="005441F6"/>
    <w:rsid w:val="00544818"/>
    <w:rsid w:val="00544DAE"/>
    <w:rsid w:val="00545297"/>
    <w:rsid w:val="00545330"/>
    <w:rsid w:val="005455BA"/>
    <w:rsid w:val="005461EB"/>
    <w:rsid w:val="00547114"/>
    <w:rsid w:val="00547194"/>
    <w:rsid w:val="005472A7"/>
    <w:rsid w:val="00547DA8"/>
    <w:rsid w:val="00550CA4"/>
    <w:rsid w:val="00551234"/>
    <w:rsid w:val="0055154F"/>
    <w:rsid w:val="005516B9"/>
    <w:rsid w:val="00552231"/>
    <w:rsid w:val="00552623"/>
    <w:rsid w:val="00552FF4"/>
    <w:rsid w:val="005533B7"/>
    <w:rsid w:val="00554794"/>
    <w:rsid w:val="005564F1"/>
    <w:rsid w:val="00557A72"/>
    <w:rsid w:val="0056033D"/>
    <w:rsid w:val="00560577"/>
    <w:rsid w:val="00560D4B"/>
    <w:rsid w:val="00561B62"/>
    <w:rsid w:val="005624E2"/>
    <w:rsid w:val="005628EA"/>
    <w:rsid w:val="00562B2C"/>
    <w:rsid w:val="00563C22"/>
    <w:rsid w:val="00564547"/>
    <w:rsid w:val="00564721"/>
    <w:rsid w:val="005677F2"/>
    <w:rsid w:val="005704FA"/>
    <w:rsid w:val="005709CF"/>
    <w:rsid w:val="00572EE7"/>
    <w:rsid w:val="005739F6"/>
    <w:rsid w:val="00573A67"/>
    <w:rsid w:val="00574595"/>
    <w:rsid w:val="005749ED"/>
    <w:rsid w:val="00576343"/>
    <w:rsid w:val="00576509"/>
    <w:rsid w:val="005773EE"/>
    <w:rsid w:val="0057755B"/>
    <w:rsid w:val="005803AC"/>
    <w:rsid w:val="00580765"/>
    <w:rsid w:val="0058106C"/>
    <w:rsid w:val="0058261F"/>
    <w:rsid w:val="00583261"/>
    <w:rsid w:val="00584D07"/>
    <w:rsid w:val="00584EC7"/>
    <w:rsid w:val="00585A1F"/>
    <w:rsid w:val="00586F8B"/>
    <w:rsid w:val="0059160D"/>
    <w:rsid w:val="00592D8E"/>
    <w:rsid w:val="0059316E"/>
    <w:rsid w:val="005941E3"/>
    <w:rsid w:val="00594C5E"/>
    <w:rsid w:val="00595EC0"/>
    <w:rsid w:val="005965FA"/>
    <w:rsid w:val="00596995"/>
    <w:rsid w:val="00597398"/>
    <w:rsid w:val="005A0444"/>
    <w:rsid w:val="005A12E2"/>
    <w:rsid w:val="005A17E6"/>
    <w:rsid w:val="005A3234"/>
    <w:rsid w:val="005A323D"/>
    <w:rsid w:val="005A4384"/>
    <w:rsid w:val="005A47F7"/>
    <w:rsid w:val="005A49EC"/>
    <w:rsid w:val="005A4D91"/>
    <w:rsid w:val="005A51D4"/>
    <w:rsid w:val="005A6168"/>
    <w:rsid w:val="005A6A13"/>
    <w:rsid w:val="005A7813"/>
    <w:rsid w:val="005A78C7"/>
    <w:rsid w:val="005B0192"/>
    <w:rsid w:val="005B01B3"/>
    <w:rsid w:val="005B0F8C"/>
    <w:rsid w:val="005B1483"/>
    <w:rsid w:val="005B2134"/>
    <w:rsid w:val="005B2138"/>
    <w:rsid w:val="005B2F31"/>
    <w:rsid w:val="005B379F"/>
    <w:rsid w:val="005B4178"/>
    <w:rsid w:val="005B454A"/>
    <w:rsid w:val="005B4A7A"/>
    <w:rsid w:val="005B626E"/>
    <w:rsid w:val="005C084C"/>
    <w:rsid w:val="005C1582"/>
    <w:rsid w:val="005C2045"/>
    <w:rsid w:val="005C2135"/>
    <w:rsid w:val="005C2212"/>
    <w:rsid w:val="005C2224"/>
    <w:rsid w:val="005C2B05"/>
    <w:rsid w:val="005C2DF9"/>
    <w:rsid w:val="005C44D9"/>
    <w:rsid w:val="005C4E02"/>
    <w:rsid w:val="005C4FDB"/>
    <w:rsid w:val="005C6825"/>
    <w:rsid w:val="005C7406"/>
    <w:rsid w:val="005C75B5"/>
    <w:rsid w:val="005D004B"/>
    <w:rsid w:val="005D09A8"/>
    <w:rsid w:val="005D2CF0"/>
    <w:rsid w:val="005D3407"/>
    <w:rsid w:val="005D380E"/>
    <w:rsid w:val="005D40D8"/>
    <w:rsid w:val="005D475A"/>
    <w:rsid w:val="005D4D5B"/>
    <w:rsid w:val="005D58AB"/>
    <w:rsid w:val="005D5C89"/>
    <w:rsid w:val="005D6422"/>
    <w:rsid w:val="005D6C77"/>
    <w:rsid w:val="005D6D32"/>
    <w:rsid w:val="005D76F6"/>
    <w:rsid w:val="005D78D9"/>
    <w:rsid w:val="005D7C4B"/>
    <w:rsid w:val="005E0209"/>
    <w:rsid w:val="005E0732"/>
    <w:rsid w:val="005E09CF"/>
    <w:rsid w:val="005E2258"/>
    <w:rsid w:val="005E29A5"/>
    <w:rsid w:val="005E2B8A"/>
    <w:rsid w:val="005E35AD"/>
    <w:rsid w:val="005E3EFD"/>
    <w:rsid w:val="005E548C"/>
    <w:rsid w:val="005E5DC5"/>
    <w:rsid w:val="005E7523"/>
    <w:rsid w:val="005E7DE4"/>
    <w:rsid w:val="005F008F"/>
    <w:rsid w:val="005F22C9"/>
    <w:rsid w:val="005F290D"/>
    <w:rsid w:val="005F2E26"/>
    <w:rsid w:val="005F37E0"/>
    <w:rsid w:val="005F3A44"/>
    <w:rsid w:val="005F671F"/>
    <w:rsid w:val="005F69CF"/>
    <w:rsid w:val="005F7466"/>
    <w:rsid w:val="005F784C"/>
    <w:rsid w:val="00600BDC"/>
    <w:rsid w:val="00602620"/>
    <w:rsid w:val="00602931"/>
    <w:rsid w:val="00602CA0"/>
    <w:rsid w:val="006030F1"/>
    <w:rsid w:val="00604808"/>
    <w:rsid w:val="00604B01"/>
    <w:rsid w:val="006050AC"/>
    <w:rsid w:val="006054DB"/>
    <w:rsid w:val="00607ADC"/>
    <w:rsid w:val="00607B1E"/>
    <w:rsid w:val="00610807"/>
    <w:rsid w:val="00610D05"/>
    <w:rsid w:val="00610D54"/>
    <w:rsid w:val="006117D9"/>
    <w:rsid w:val="00611AAF"/>
    <w:rsid w:val="00613B3A"/>
    <w:rsid w:val="00613EC7"/>
    <w:rsid w:val="00614DAD"/>
    <w:rsid w:val="006154DA"/>
    <w:rsid w:val="00615B14"/>
    <w:rsid w:val="00616395"/>
    <w:rsid w:val="00616EE6"/>
    <w:rsid w:val="0061753D"/>
    <w:rsid w:val="0062063F"/>
    <w:rsid w:val="0062211F"/>
    <w:rsid w:val="00622311"/>
    <w:rsid w:val="00622C0E"/>
    <w:rsid w:val="00623CA1"/>
    <w:rsid w:val="006244E7"/>
    <w:rsid w:val="0062577D"/>
    <w:rsid w:val="006262AB"/>
    <w:rsid w:val="00626810"/>
    <w:rsid w:val="00626E4A"/>
    <w:rsid w:val="00630395"/>
    <w:rsid w:val="00630ADA"/>
    <w:rsid w:val="00631201"/>
    <w:rsid w:val="00631EA2"/>
    <w:rsid w:val="006321E7"/>
    <w:rsid w:val="0063221C"/>
    <w:rsid w:val="00632B6A"/>
    <w:rsid w:val="00634185"/>
    <w:rsid w:val="00635DC9"/>
    <w:rsid w:val="00636829"/>
    <w:rsid w:val="00636CF7"/>
    <w:rsid w:val="00637041"/>
    <w:rsid w:val="006377F4"/>
    <w:rsid w:val="006423C1"/>
    <w:rsid w:val="00643476"/>
    <w:rsid w:val="0064452A"/>
    <w:rsid w:val="006448C8"/>
    <w:rsid w:val="00645086"/>
    <w:rsid w:val="00645E93"/>
    <w:rsid w:val="00645EC1"/>
    <w:rsid w:val="00646136"/>
    <w:rsid w:val="006465B0"/>
    <w:rsid w:val="006468C0"/>
    <w:rsid w:val="0065050B"/>
    <w:rsid w:val="00650C89"/>
    <w:rsid w:val="006519EA"/>
    <w:rsid w:val="0065342F"/>
    <w:rsid w:val="0065458E"/>
    <w:rsid w:val="00655AC2"/>
    <w:rsid w:val="00655ACB"/>
    <w:rsid w:val="00656153"/>
    <w:rsid w:val="006565BC"/>
    <w:rsid w:val="00656AA6"/>
    <w:rsid w:val="00656D08"/>
    <w:rsid w:val="0066029F"/>
    <w:rsid w:val="006626F5"/>
    <w:rsid w:val="00662B88"/>
    <w:rsid w:val="00663463"/>
    <w:rsid w:val="00663720"/>
    <w:rsid w:val="00664672"/>
    <w:rsid w:val="00664FFC"/>
    <w:rsid w:val="006651CD"/>
    <w:rsid w:val="006652C5"/>
    <w:rsid w:val="00665A40"/>
    <w:rsid w:val="0066612C"/>
    <w:rsid w:val="006675D5"/>
    <w:rsid w:val="00667F3C"/>
    <w:rsid w:val="00671B05"/>
    <w:rsid w:val="00671C03"/>
    <w:rsid w:val="00672A9A"/>
    <w:rsid w:val="00673C98"/>
    <w:rsid w:val="00674113"/>
    <w:rsid w:val="00676D99"/>
    <w:rsid w:val="00677893"/>
    <w:rsid w:val="00677B78"/>
    <w:rsid w:val="00677BCB"/>
    <w:rsid w:val="00677C5D"/>
    <w:rsid w:val="006807AF"/>
    <w:rsid w:val="00682A8F"/>
    <w:rsid w:val="00683040"/>
    <w:rsid w:val="00683535"/>
    <w:rsid w:val="0068497F"/>
    <w:rsid w:val="0068579E"/>
    <w:rsid w:val="006858EE"/>
    <w:rsid w:val="00685B11"/>
    <w:rsid w:val="00685E82"/>
    <w:rsid w:val="00685ECF"/>
    <w:rsid w:val="006863BC"/>
    <w:rsid w:val="006864D6"/>
    <w:rsid w:val="00690083"/>
    <w:rsid w:val="00690AD0"/>
    <w:rsid w:val="00691CF3"/>
    <w:rsid w:val="00692313"/>
    <w:rsid w:val="00692925"/>
    <w:rsid w:val="00692F5C"/>
    <w:rsid w:val="0069362C"/>
    <w:rsid w:val="00695F9C"/>
    <w:rsid w:val="00695FE1"/>
    <w:rsid w:val="006A0525"/>
    <w:rsid w:val="006A05AB"/>
    <w:rsid w:val="006A0724"/>
    <w:rsid w:val="006A202E"/>
    <w:rsid w:val="006A2673"/>
    <w:rsid w:val="006A28A5"/>
    <w:rsid w:val="006A35B1"/>
    <w:rsid w:val="006A3B16"/>
    <w:rsid w:val="006A3EF0"/>
    <w:rsid w:val="006A56FD"/>
    <w:rsid w:val="006A675D"/>
    <w:rsid w:val="006A6867"/>
    <w:rsid w:val="006A6956"/>
    <w:rsid w:val="006B0502"/>
    <w:rsid w:val="006B14C9"/>
    <w:rsid w:val="006B19C1"/>
    <w:rsid w:val="006B1AEF"/>
    <w:rsid w:val="006B2658"/>
    <w:rsid w:val="006B2FC5"/>
    <w:rsid w:val="006B30AD"/>
    <w:rsid w:val="006B4FB0"/>
    <w:rsid w:val="006B572B"/>
    <w:rsid w:val="006B6015"/>
    <w:rsid w:val="006B74D8"/>
    <w:rsid w:val="006B77F8"/>
    <w:rsid w:val="006C0BCA"/>
    <w:rsid w:val="006C0FEE"/>
    <w:rsid w:val="006C10D0"/>
    <w:rsid w:val="006C1317"/>
    <w:rsid w:val="006C1728"/>
    <w:rsid w:val="006C1B31"/>
    <w:rsid w:val="006C1B3E"/>
    <w:rsid w:val="006C1E23"/>
    <w:rsid w:val="006C2329"/>
    <w:rsid w:val="006C2B1A"/>
    <w:rsid w:val="006C56B8"/>
    <w:rsid w:val="006C5CA7"/>
    <w:rsid w:val="006C6779"/>
    <w:rsid w:val="006C6926"/>
    <w:rsid w:val="006C7AC8"/>
    <w:rsid w:val="006C7E52"/>
    <w:rsid w:val="006D01FB"/>
    <w:rsid w:val="006D159B"/>
    <w:rsid w:val="006D269D"/>
    <w:rsid w:val="006D29DF"/>
    <w:rsid w:val="006D32E2"/>
    <w:rsid w:val="006D3996"/>
    <w:rsid w:val="006D4FAC"/>
    <w:rsid w:val="006D501E"/>
    <w:rsid w:val="006D563D"/>
    <w:rsid w:val="006D6390"/>
    <w:rsid w:val="006D68E0"/>
    <w:rsid w:val="006D7356"/>
    <w:rsid w:val="006D7A8A"/>
    <w:rsid w:val="006E110C"/>
    <w:rsid w:val="006E1A49"/>
    <w:rsid w:val="006E3C0F"/>
    <w:rsid w:val="006E42FB"/>
    <w:rsid w:val="006E5C31"/>
    <w:rsid w:val="006E638C"/>
    <w:rsid w:val="006E7D00"/>
    <w:rsid w:val="006F08EA"/>
    <w:rsid w:val="006F09C2"/>
    <w:rsid w:val="006F0D70"/>
    <w:rsid w:val="006F16E1"/>
    <w:rsid w:val="006F2E0A"/>
    <w:rsid w:val="006F300B"/>
    <w:rsid w:val="006F3609"/>
    <w:rsid w:val="006F4160"/>
    <w:rsid w:val="006F587A"/>
    <w:rsid w:val="006F740B"/>
    <w:rsid w:val="00700A93"/>
    <w:rsid w:val="00702D8D"/>
    <w:rsid w:val="00702FE1"/>
    <w:rsid w:val="007031A9"/>
    <w:rsid w:val="00703832"/>
    <w:rsid w:val="0070383C"/>
    <w:rsid w:val="00704927"/>
    <w:rsid w:val="00705D19"/>
    <w:rsid w:val="00706F54"/>
    <w:rsid w:val="00707146"/>
    <w:rsid w:val="00712295"/>
    <w:rsid w:val="00712C41"/>
    <w:rsid w:val="007134EE"/>
    <w:rsid w:val="0071367D"/>
    <w:rsid w:val="00713A9D"/>
    <w:rsid w:val="00714E38"/>
    <w:rsid w:val="00714F97"/>
    <w:rsid w:val="00717DEB"/>
    <w:rsid w:val="007208A8"/>
    <w:rsid w:val="00720DBE"/>
    <w:rsid w:val="007217B9"/>
    <w:rsid w:val="00721902"/>
    <w:rsid w:val="0072228B"/>
    <w:rsid w:val="00722DAB"/>
    <w:rsid w:val="00724C9E"/>
    <w:rsid w:val="00724EEE"/>
    <w:rsid w:val="00725176"/>
    <w:rsid w:val="00725A45"/>
    <w:rsid w:val="0072625F"/>
    <w:rsid w:val="00726C2B"/>
    <w:rsid w:val="00726F8E"/>
    <w:rsid w:val="0072796C"/>
    <w:rsid w:val="00727B6B"/>
    <w:rsid w:val="00727BED"/>
    <w:rsid w:val="00727FC0"/>
    <w:rsid w:val="007306A6"/>
    <w:rsid w:val="00730E67"/>
    <w:rsid w:val="00733EBA"/>
    <w:rsid w:val="00734069"/>
    <w:rsid w:val="0073423F"/>
    <w:rsid w:val="00734546"/>
    <w:rsid w:val="00735086"/>
    <w:rsid w:val="00736B11"/>
    <w:rsid w:val="00736C6F"/>
    <w:rsid w:val="00737AAC"/>
    <w:rsid w:val="00740641"/>
    <w:rsid w:val="0074089C"/>
    <w:rsid w:val="0074137A"/>
    <w:rsid w:val="00742293"/>
    <w:rsid w:val="00743271"/>
    <w:rsid w:val="0074397D"/>
    <w:rsid w:val="007453E4"/>
    <w:rsid w:val="00746458"/>
    <w:rsid w:val="00746522"/>
    <w:rsid w:val="00746D77"/>
    <w:rsid w:val="00746F09"/>
    <w:rsid w:val="00750397"/>
    <w:rsid w:val="00750A1E"/>
    <w:rsid w:val="00750D74"/>
    <w:rsid w:val="0075157F"/>
    <w:rsid w:val="007517D0"/>
    <w:rsid w:val="00753E11"/>
    <w:rsid w:val="00754936"/>
    <w:rsid w:val="007565CB"/>
    <w:rsid w:val="007578EA"/>
    <w:rsid w:val="00760883"/>
    <w:rsid w:val="00761B78"/>
    <w:rsid w:val="007625D2"/>
    <w:rsid w:val="00763799"/>
    <w:rsid w:val="00763A0C"/>
    <w:rsid w:val="00763ACA"/>
    <w:rsid w:val="00764337"/>
    <w:rsid w:val="007647D6"/>
    <w:rsid w:val="007651B1"/>
    <w:rsid w:val="00765B04"/>
    <w:rsid w:val="00765C5B"/>
    <w:rsid w:val="00765E50"/>
    <w:rsid w:val="00770B67"/>
    <w:rsid w:val="0077126C"/>
    <w:rsid w:val="00771791"/>
    <w:rsid w:val="00772D9D"/>
    <w:rsid w:val="00773380"/>
    <w:rsid w:val="00773A19"/>
    <w:rsid w:val="00774B71"/>
    <w:rsid w:val="00776531"/>
    <w:rsid w:val="00776C0D"/>
    <w:rsid w:val="007770BE"/>
    <w:rsid w:val="007770EC"/>
    <w:rsid w:val="007801E8"/>
    <w:rsid w:val="0078045C"/>
    <w:rsid w:val="00781ADF"/>
    <w:rsid w:val="00781CB7"/>
    <w:rsid w:val="00781CE9"/>
    <w:rsid w:val="00781E6A"/>
    <w:rsid w:val="007823D0"/>
    <w:rsid w:val="007826D5"/>
    <w:rsid w:val="007835CE"/>
    <w:rsid w:val="00783872"/>
    <w:rsid w:val="00784010"/>
    <w:rsid w:val="00784DCB"/>
    <w:rsid w:val="007852AE"/>
    <w:rsid w:val="0078532F"/>
    <w:rsid w:val="00786335"/>
    <w:rsid w:val="007867F6"/>
    <w:rsid w:val="00786D3E"/>
    <w:rsid w:val="00786D61"/>
    <w:rsid w:val="00786F07"/>
    <w:rsid w:val="0078737B"/>
    <w:rsid w:val="0079095E"/>
    <w:rsid w:val="00790F79"/>
    <w:rsid w:val="007912D6"/>
    <w:rsid w:val="00791C01"/>
    <w:rsid w:val="00791DF7"/>
    <w:rsid w:val="00793609"/>
    <w:rsid w:val="00793F26"/>
    <w:rsid w:val="00794334"/>
    <w:rsid w:val="0079580B"/>
    <w:rsid w:val="00795A28"/>
    <w:rsid w:val="00795A75"/>
    <w:rsid w:val="00795E7D"/>
    <w:rsid w:val="00796311"/>
    <w:rsid w:val="007965F0"/>
    <w:rsid w:val="007969E7"/>
    <w:rsid w:val="007A05B2"/>
    <w:rsid w:val="007A068A"/>
    <w:rsid w:val="007A13D6"/>
    <w:rsid w:val="007A1721"/>
    <w:rsid w:val="007A1B4D"/>
    <w:rsid w:val="007A21E9"/>
    <w:rsid w:val="007A2221"/>
    <w:rsid w:val="007A23BD"/>
    <w:rsid w:val="007A343E"/>
    <w:rsid w:val="007A459F"/>
    <w:rsid w:val="007A4A54"/>
    <w:rsid w:val="007A56EE"/>
    <w:rsid w:val="007A6135"/>
    <w:rsid w:val="007A751B"/>
    <w:rsid w:val="007B04AE"/>
    <w:rsid w:val="007B08F8"/>
    <w:rsid w:val="007B1AAE"/>
    <w:rsid w:val="007B1C0B"/>
    <w:rsid w:val="007B2A13"/>
    <w:rsid w:val="007B2D32"/>
    <w:rsid w:val="007B3382"/>
    <w:rsid w:val="007B481D"/>
    <w:rsid w:val="007B516A"/>
    <w:rsid w:val="007B58FA"/>
    <w:rsid w:val="007B642C"/>
    <w:rsid w:val="007B6E91"/>
    <w:rsid w:val="007B703A"/>
    <w:rsid w:val="007B7739"/>
    <w:rsid w:val="007C07AB"/>
    <w:rsid w:val="007C09DD"/>
    <w:rsid w:val="007C0C81"/>
    <w:rsid w:val="007C10C1"/>
    <w:rsid w:val="007C308E"/>
    <w:rsid w:val="007C3BE1"/>
    <w:rsid w:val="007C44F5"/>
    <w:rsid w:val="007C4AF0"/>
    <w:rsid w:val="007C591C"/>
    <w:rsid w:val="007C5945"/>
    <w:rsid w:val="007C5FBC"/>
    <w:rsid w:val="007C655B"/>
    <w:rsid w:val="007C6929"/>
    <w:rsid w:val="007C7CB9"/>
    <w:rsid w:val="007D06A7"/>
    <w:rsid w:val="007D1A05"/>
    <w:rsid w:val="007D2357"/>
    <w:rsid w:val="007D2C77"/>
    <w:rsid w:val="007D2FB0"/>
    <w:rsid w:val="007D346D"/>
    <w:rsid w:val="007D4929"/>
    <w:rsid w:val="007D66EF"/>
    <w:rsid w:val="007D7377"/>
    <w:rsid w:val="007D79A7"/>
    <w:rsid w:val="007E127F"/>
    <w:rsid w:val="007E1E30"/>
    <w:rsid w:val="007E2095"/>
    <w:rsid w:val="007E211A"/>
    <w:rsid w:val="007E321C"/>
    <w:rsid w:val="007E3B12"/>
    <w:rsid w:val="007E40EB"/>
    <w:rsid w:val="007E4384"/>
    <w:rsid w:val="007E6679"/>
    <w:rsid w:val="007E6BEE"/>
    <w:rsid w:val="007E6E1F"/>
    <w:rsid w:val="007E7238"/>
    <w:rsid w:val="007F05B1"/>
    <w:rsid w:val="007F1622"/>
    <w:rsid w:val="007F172F"/>
    <w:rsid w:val="007F24C7"/>
    <w:rsid w:val="007F2D22"/>
    <w:rsid w:val="007F2D33"/>
    <w:rsid w:val="007F5B79"/>
    <w:rsid w:val="00800198"/>
    <w:rsid w:val="00800E20"/>
    <w:rsid w:val="008013EF"/>
    <w:rsid w:val="00801B10"/>
    <w:rsid w:val="0080221E"/>
    <w:rsid w:val="0080228B"/>
    <w:rsid w:val="0080371F"/>
    <w:rsid w:val="00803DDF"/>
    <w:rsid w:val="00805145"/>
    <w:rsid w:val="00805658"/>
    <w:rsid w:val="00806620"/>
    <w:rsid w:val="00806CBA"/>
    <w:rsid w:val="00807A1B"/>
    <w:rsid w:val="00811A01"/>
    <w:rsid w:val="00811BE0"/>
    <w:rsid w:val="00814959"/>
    <w:rsid w:val="00814EF8"/>
    <w:rsid w:val="0081520C"/>
    <w:rsid w:val="00817C89"/>
    <w:rsid w:val="0082056B"/>
    <w:rsid w:val="00820A05"/>
    <w:rsid w:val="00820E38"/>
    <w:rsid w:val="00821C0D"/>
    <w:rsid w:val="00821C1F"/>
    <w:rsid w:val="0082217A"/>
    <w:rsid w:val="00822B67"/>
    <w:rsid w:val="008233EB"/>
    <w:rsid w:val="00823D3A"/>
    <w:rsid w:val="0082537F"/>
    <w:rsid w:val="00825D66"/>
    <w:rsid w:val="00826618"/>
    <w:rsid w:val="008272A6"/>
    <w:rsid w:val="0082761E"/>
    <w:rsid w:val="00827A67"/>
    <w:rsid w:val="00830B56"/>
    <w:rsid w:val="008334E4"/>
    <w:rsid w:val="0083419F"/>
    <w:rsid w:val="008345FC"/>
    <w:rsid w:val="008352D1"/>
    <w:rsid w:val="008356E2"/>
    <w:rsid w:val="0083596A"/>
    <w:rsid w:val="00836300"/>
    <w:rsid w:val="008370D2"/>
    <w:rsid w:val="00840025"/>
    <w:rsid w:val="0084084B"/>
    <w:rsid w:val="00842A71"/>
    <w:rsid w:val="00842BB1"/>
    <w:rsid w:val="00842E18"/>
    <w:rsid w:val="00843406"/>
    <w:rsid w:val="008439FA"/>
    <w:rsid w:val="00843F39"/>
    <w:rsid w:val="008442DF"/>
    <w:rsid w:val="008443B2"/>
    <w:rsid w:val="00845494"/>
    <w:rsid w:val="00845E36"/>
    <w:rsid w:val="00846920"/>
    <w:rsid w:val="00847A43"/>
    <w:rsid w:val="008505B6"/>
    <w:rsid w:val="00850985"/>
    <w:rsid w:val="00851838"/>
    <w:rsid w:val="00851F64"/>
    <w:rsid w:val="00851F7A"/>
    <w:rsid w:val="00854289"/>
    <w:rsid w:val="008545E7"/>
    <w:rsid w:val="00854AE4"/>
    <w:rsid w:val="00854EC4"/>
    <w:rsid w:val="00854F7C"/>
    <w:rsid w:val="00855987"/>
    <w:rsid w:val="00855DD3"/>
    <w:rsid w:val="008566D5"/>
    <w:rsid w:val="00860377"/>
    <w:rsid w:val="00860494"/>
    <w:rsid w:val="00860766"/>
    <w:rsid w:val="00860D9E"/>
    <w:rsid w:val="00860F7D"/>
    <w:rsid w:val="008612CA"/>
    <w:rsid w:val="00863765"/>
    <w:rsid w:val="00863A07"/>
    <w:rsid w:val="00863ED1"/>
    <w:rsid w:val="00864C0B"/>
    <w:rsid w:val="0086525F"/>
    <w:rsid w:val="00867CBA"/>
    <w:rsid w:val="00870078"/>
    <w:rsid w:val="00870892"/>
    <w:rsid w:val="008712BA"/>
    <w:rsid w:val="00871A18"/>
    <w:rsid w:val="00871B2E"/>
    <w:rsid w:val="00872707"/>
    <w:rsid w:val="00873428"/>
    <w:rsid w:val="00874B5C"/>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3664"/>
    <w:rsid w:val="008945C8"/>
    <w:rsid w:val="00894FC2"/>
    <w:rsid w:val="00895E69"/>
    <w:rsid w:val="00896484"/>
    <w:rsid w:val="0089679D"/>
    <w:rsid w:val="00896D36"/>
    <w:rsid w:val="008A0574"/>
    <w:rsid w:val="008A112E"/>
    <w:rsid w:val="008A1466"/>
    <w:rsid w:val="008A1695"/>
    <w:rsid w:val="008A3AF5"/>
    <w:rsid w:val="008A4271"/>
    <w:rsid w:val="008A4EB0"/>
    <w:rsid w:val="008A52FE"/>
    <w:rsid w:val="008A5535"/>
    <w:rsid w:val="008A5936"/>
    <w:rsid w:val="008A5B48"/>
    <w:rsid w:val="008A64B6"/>
    <w:rsid w:val="008B0A05"/>
    <w:rsid w:val="008B0C0C"/>
    <w:rsid w:val="008B12EE"/>
    <w:rsid w:val="008B1929"/>
    <w:rsid w:val="008B2A1F"/>
    <w:rsid w:val="008B388E"/>
    <w:rsid w:val="008B3906"/>
    <w:rsid w:val="008B39C3"/>
    <w:rsid w:val="008B3D9B"/>
    <w:rsid w:val="008B4295"/>
    <w:rsid w:val="008B4605"/>
    <w:rsid w:val="008B513E"/>
    <w:rsid w:val="008B6F4D"/>
    <w:rsid w:val="008B75B1"/>
    <w:rsid w:val="008C0455"/>
    <w:rsid w:val="008C16B0"/>
    <w:rsid w:val="008C1F37"/>
    <w:rsid w:val="008C3373"/>
    <w:rsid w:val="008C33D8"/>
    <w:rsid w:val="008C3442"/>
    <w:rsid w:val="008C353A"/>
    <w:rsid w:val="008C386F"/>
    <w:rsid w:val="008C5048"/>
    <w:rsid w:val="008C690B"/>
    <w:rsid w:val="008C6942"/>
    <w:rsid w:val="008C7365"/>
    <w:rsid w:val="008D06CB"/>
    <w:rsid w:val="008D237B"/>
    <w:rsid w:val="008D398B"/>
    <w:rsid w:val="008D42D8"/>
    <w:rsid w:val="008D4619"/>
    <w:rsid w:val="008D4F46"/>
    <w:rsid w:val="008D51D0"/>
    <w:rsid w:val="008D5B49"/>
    <w:rsid w:val="008D5DDD"/>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EE6"/>
    <w:rsid w:val="008F485B"/>
    <w:rsid w:val="008F6587"/>
    <w:rsid w:val="008F7C5E"/>
    <w:rsid w:val="00900DBC"/>
    <w:rsid w:val="00901654"/>
    <w:rsid w:val="009035BB"/>
    <w:rsid w:val="00904FD9"/>
    <w:rsid w:val="00905EB2"/>
    <w:rsid w:val="00905FD4"/>
    <w:rsid w:val="00907073"/>
    <w:rsid w:val="0090732D"/>
    <w:rsid w:val="0090779F"/>
    <w:rsid w:val="00907E80"/>
    <w:rsid w:val="009106F4"/>
    <w:rsid w:val="0091097C"/>
    <w:rsid w:val="00911170"/>
    <w:rsid w:val="0091123A"/>
    <w:rsid w:val="0091157D"/>
    <w:rsid w:val="00913568"/>
    <w:rsid w:val="009138F7"/>
    <w:rsid w:val="00913A3A"/>
    <w:rsid w:val="00914E5F"/>
    <w:rsid w:val="00915742"/>
    <w:rsid w:val="00916244"/>
    <w:rsid w:val="009162E7"/>
    <w:rsid w:val="009167F5"/>
    <w:rsid w:val="00916B44"/>
    <w:rsid w:val="009178F7"/>
    <w:rsid w:val="00917F70"/>
    <w:rsid w:val="009208B0"/>
    <w:rsid w:val="00920A08"/>
    <w:rsid w:val="009223BD"/>
    <w:rsid w:val="009229AF"/>
    <w:rsid w:val="00922B88"/>
    <w:rsid w:val="00922BD2"/>
    <w:rsid w:val="00922DC3"/>
    <w:rsid w:val="00922ED6"/>
    <w:rsid w:val="0092445E"/>
    <w:rsid w:val="00924C15"/>
    <w:rsid w:val="00925290"/>
    <w:rsid w:val="00925B08"/>
    <w:rsid w:val="0092600A"/>
    <w:rsid w:val="0092707F"/>
    <w:rsid w:val="00930941"/>
    <w:rsid w:val="009310D0"/>
    <w:rsid w:val="00931E38"/>
    <w:rsid w:val="009340BB"/>
    <w:rsid w:val="00934273"/>
    <w:rsid w:val="00934AFD"/>
    <w:rsid w:val="009350FD"/>
    <w:rsid w:val="00935DA2"/>
    <w:rsid w:val="009365AD"/>
    <w:rsid w:val="00940952"/>
    <w:rsid w:val="00941DF5"/>
    <w:rsid w:val="00941FF8"/>
    <w:rsid w:val="00943D9A"/>
    <w:rsid w:val="00943FBE"/>
    <w:rsid w:val="009444BF"/>
    <w:rsid w:val="009449B8"/>
    <w:rsid w:val="00944C9D"/>
    <w:rsid w:val="00945235"/>
    <w:rsid w:val="009476AB"/>
    <w:rsid w:val="00947AF4"/>
    <w:rsid w:val="0095199A"/>
    <w:rsid w:val="00953320"/>
    <w:rsid w:val="00953B74"/>
    <w:rsid w:val="00954ED0"/>
    <w:rsid w:val="00955401"/>
    <w:rsid w:val="00955C01"/>
    <w:rsid w:val="00956148"/>
    <w:rsid w:val="009572FC"/>
    <w:rsid w:val="0095778B"/>
    <w:rsid w:val="00957B57"/>
    <w:rsid w:val="00960D47"/>
    <w:rsid w:val="009616B1"/>
    <w:rsid w:val="00961E39"/>
    <w:rsid w:val="00963A5D"/>
    <w:rsid w:val="00964946"/>
    <w:rsid w:val="009676FE"/>
    <w:rsid w:val="009678E1"/>
    <w:rsid w:val="0097000A"/>
    <w:rsid w:val="00970292"/>
    <w:rsid w:val="0097081F"/>
    <w:rsid w:val="0097090D"/>
    <w:rsid w:val="009732CE"/>
    <w:rsid w:val="00973CBF"/>
    <w:rsid w:val="00974353"/>
    <w:rsid w:val="00974F91"/>
    <w:rsid w:val="0097505B"/>
    <w:rsid w:val="0097576F"/>
    <w:rsid w:val="00975EA3"/>
    <w:rsid w:val="00976DAE"/>
    <w:rsid w:val="0097728A"/>
    <w:rsid w:val="00981177"/>
    <w:rsid w:val="00982209"/>
    <w:rsid w:val="00982D8E"/>
    <w:rsid w:val="00983675"/>
    <w:rsid w:val="00983F3C"/>
    <w:rsid w:val="0098532E"/>
    <w:rsid w:val="009857C7"/>
    <w:rsid w:val="00986460"/>
    <w:rsid w:val="0099038E"/>
    <w:rsid w:val="009903CB"/>
    <w:rsid w:val="00991016"/>
    <w:rsid w:val="009916E2"/>
    <w:rsid w:val="00993465"/>
    <w:rsid w:val="00993995"/>
    <w:rsid w:val="00993A36"/>
    <w:rsid w:val="00994D99"/>
    <w:rsid w:val="00996A6E"/>
    <w:rsid w:val="00996E16"/>
    <w:rsid w:val="00996F68"/>
    <w:rsid w:val="009970D3"/>
    <w:rsid w:val="009977EC"/>
    <w:rsid w:val="00997AFA"/>
    <w:rsid w:val="009A1588"/>
    <w:rsid w:val="009A33C4"/>
    <w:rsid w:val="009A350E"/>
    <w:rsid w:val="009A447E"/>
    <w:rsid w:val="009A50A1"/>
    <w:rsid w:val="009A556A"/>
    <w:rsid w:val="009A675E"/>
    <w:rsid w:val="009A70E4"/>
    <w:rsid w:val="009A7FBA"/>
    <w:rsid w:val="009B01CC"/>
    <w:rsid w:val="009B03BE"/>
    <w:rsid w:val="009B1090"/>
    <w:rsid w:val="009B1A62"/>
    <w:rsid w:val="009B25F6"/>
    <w:rsid w:val="009B26C5"/>
    <w:rsid w:val="009B41B0"/>
    <w:rsid w:val="009B505E"/>
    <w:rsid w:val="009B5095"/>
    <w:rsid w:val="009B58E8"/>
    <w:rsid w:val="009B65F6"/>
    <w:rsid w:val="009B69BB"/>
    <w:rsid w:val="009B73A3"/>
    <w:rsid w:val="009C05EB"/>
    <w:rsid w:val="009C1531"/>
    <w:rsid w:val="009C1E6B"/>
    <w:rsid w:val="009C3560"/>
    <w:rsid w:val="009C3961"/>
    <w:rsid w:val="009C3DBD"/>
    <w:rsid w:val="009C4E4D"/>
    <w:rsid w:val="009C5D93"/>
    <w:rsid w:val="009C624C"/>
    <w:rsid w:val="009C695F"/>
    <w:rsid w:val="009C6DB4"/>
    <w:rsid w:val="009C7C1E"/>
    <w:rsid w:val="009C7F85"/>
    <w:rsid w:val="009D089E"/>
    <w:rsid w:val="009D183D"/>
    <w:rsid w:val="009D21BC"/>
    <w:rsid w:val="009D3539"/>
    <w:rsid w:val="009D361F"/>
    <w:rsid w:val="009D37E0"/>
    <w:rsid w:val="009D4815"/>
    <w:rsid w:val="009D4F05"/>
    <w:rsid w:val="009D59E6"/>
    <w:rsid w:val="009D6D34"/>
    <w:rsid w:val="009D772A"/>
    <w:rsid w:val="009D7C9F"/>
    <w:rsid w:val="009E1790"/>
    <w:rsid w:val="009E1C73"/>
    <w:rsid w:val="009E1DEF"/>
    <w:rsid w:val="009E213C"/>
    <w:rsid w:val="009E3EB6"/>
    <w:rsid w:val="009E3F8F"/>
    <w:rsid w:val="009E42A9"/>
    <w:rsid w:val="009E4784"/>
    <w:rsid w:val="009E4E98"/>
    <w:rsid w:val="009E5B29"/>
    <w:rsid w:val="009E62F0"/>
    <w:rsid w:val="009E7ED3"/>
    <w:rsid w:val="009F0C45"/>
    <w:rsid w:val="009F1FA6"/>
    <w:rsid w:val="009F20F8"/>
    <w:rsid w:val="009F497F"/>
    <w:rsid w:val="009F626D"/>
    <w:rsid w:val="009F70CB"/>
    <w:rsid w:val="009F7B83"/>
    <w:rsid w:val="009F7C3D"/>
    <w:rsid w:val="00A00DEE"/>
    <w:rsid w:val="00A03E34"/>
    <w:rsid w:val="00A047A9"/>
    <w:rsid w:val="00A047DE"/>
    <w:rsid w:val="00A06388"/>
    <w:rsid w:val="00A068D9"/>
    <w:rsid w:val="00A069BF"/>
    <w:rsid w:val="00A06DBC"/>
    <w:rsid w:val="00A073A0"/>
    <w:rsid w:val="00A116E8"/>
    <w:rsid w:val="00A12C15"/>
    <w:rsid w:val="00A13537"/>
    <w:rsid w:val="00A1391B"/>
    <w:rsid w:val="00A13D86"/>
    <w:rsid w:val="00A14F7B"/>
    <w:rsid w:val="00A15147"/>
    <w:rsid w:val="00A1557E"/>
    <w:rsid w:val="00A156E1"/>
    <w:rsid w:val="00A15A2F"/>
    <w:rsid w:val="00A15D95"/>
    <w:rsid w:val="00A16231"/>
    <w:rsid w:val="00A1655D"/>
    <w:rsid w:val="00A20020"/>
    <w:rsid w:val="00A207C9"/>
    <w:rsid w:val="00A228F0"/>
    <w:rsid w:val="00A2382D"/>
    <w:rsid w:val="00A23D00"/>
    <w:rsid w:val="00A24BE3"/>
    <w:rsid w:val="00A2633A"/>
    <w:rsid w:val="00A272F1"/>
    <w:rsid w:val="00A27F82"/>
    <w:rsid w:val="00A30087"/>
    <w:rsid w:val="00A322BC"/>
    <w:rsid w:val="00A32AD6"/>
    <w:rsid w:val="00A3388E"/>
    <w:rsid w:val="00A33DF4"/>
    <w:rsid w:val="00A3504E"/>
    <w:rsid w:val="00A35F1E"/>
    <w:rsid w:val="00A360B8"/>
    <w:rsid w:val="00A36F79"/>
    <w:rsid w:val="00A37898"/>
    <w:rsid w:val="00A40A84"/>
    <w:rsid w:val="00A41E22"/>
    <w:rsid w:val="00A42513"/>
    <w:rsid w:val="00A42569"/>
    <w:rsid w:val="00A435BB"/>
    <w:rsid w:val="00A4422E"/>
    <w:rsid w:val="00A451C1"/>
    <w:rsid w:val="00A4531D"/>
    <w:rsid w:val="00A457E7"/>
    <w:rsid w:val="00A467BE"/>
    <w:rsid w:val="00A512F4"/>
    <w:rsid w:val="00A54434"/>
    <w:rsid w:val="00A54CD7"/>
    <w:rsid w:val="00A56051"/>
    <w:rsid w:val="00A560E0"/>
    <w:rsid w:val="00A56330"/>
    <w:rsid w:val="00A56B94"/>
    <w:rsid w:val="00A57364"/>
    <w:rsid w:val="00A57818"/>
    <w:rsid w:val="00A57908"/>
    <w:rsid w:val="00A579D9"/>
    <w:rsid w:val="00A6035F"/>
    <w:rsid w:val="00A6050D"/>
    <w:rsid w:val="00A60571"/>
    <w:rsid w:val="00A6105E"/>
    <w:rsid w:val="00A61C2C"/>
    <w:rsid w:val="00A62EA4"/>
    <w:rsid w:val="00A636BC"/>
    <w:rsid w:val="00A63C67"/>
    <w:rsid w:val="00A64349"/>
    <w:rsid w:val="00A64A8E"/>
    <w:rsid w:val="00A65141"/>
    <w:rsid w:val="00A652CD"/>
    <w:rsid w:val="00A660F1"/>
    <w:rsid w:val="00A67112"/>
    <w:rsid w:val="00A71FE9"/>
    <w:rsid w:val="00A7283D"/>
    <w:rsid w:val="00A72A6D"/>
    <w:rsid w:val="00A72B57"/>
    <w:rsid w:val="00A7324B"/>
    <w:rsid w:val="00A736FB"/>
    <w:rsid w:val="00A73AF0"/>
    <w:rsid w:val="00A73D08"/>
    <w:rsid w:val="00A74ADB"/>
    <w:rsid w:val="00A74C1C"/>
    <w:rsid w:val="00A74E4C"/>
    <w:rsid w:val="00A75BFD"/>
    <w:rsid w:val="00A76485"/>
    <w:rsid w:val="00A76906"/>
    <w:rsid w:val="00A771D4"/>
    <w:rsid w:val="00A77753"/>
    <w:rsid w:val="00A804EF"/>
    <w:rsid w:val="00A80A78"/>
    <w:rsid w:val="00A81AE2"/>
    <w:rsid w:val="00A81BE4"/>
    <w:rsid w:val="00A81EDD"/>
    <w:rsid w:val="00A82944"/>
    <w:rsid w:val="00A83177"/>
    <w:rsid w:val="00A84610"/>
    <w:rsid w:val="00A851B2"/>
    <w:rsid w:val="00A857C1"/>
    <w:rsid w:val="00A859DC"/>
    <w:rsid w:val="00A85C52"/>
    <w:rsid w:val="00A8672B"/>
    <w:rsid w:val="00A868D6"/>
    <w:rsid w:val="00A870F5"/>
    <w:rsid w:val="00A878F4"/>
    <w:rsid w:val="00A87E82"/>
    <w:rsid w:val="00A9024F"/>
    <w:rsid w:val="00A9032F"/>
    <w:rsid w:val="00A9137B"/>
    <w:rsid w:val="00A9144F"/>
    <w:rsid w:val="00A91DDB"/>
    <w:rsid w:val="00A91E31"/>
    <w:rsid w:val="00A92596"/>
    <w:rsid w:val="00A9330F"/>
    <w:rsid w:val="00A938F7"/>
    <w:rsid w:val="00A93D0C"/>
    <w:rsid w:val="00A943CE"/>
    <w:rsid w:val="00A95565"/>
    <w:rsid w:val="00A95763"/>
    <w:rsid w:val="00A95DA5"/>
    <w:rsid w:val="00A96A4D"/>
    <w:rsid w:val="00AA07DF"/>
    <w:rsid w:val="00AA1A6E"/>
    <w:rsid w:val="00AA1DF7"/>
    <w:rsid w:val="00AA379F"/>
    <w:rsid w:val="00AA467F"/>
    <w:rsid w:val="00AA4DF5"/>
    <w:rsid w:val="00AA5536"/>
    <w:rsid w:val="00AA5755"/>
    <w:rsid w:val="00AA60D0"/>
    <w:rsid w:val="00AA65BD"/>
    <w:rsid w:val="00AA7B87"/>
    <w:rsid w:val="00AB0998"/>
    <w:rsid w:val="00AB0B87"/>
    <w:rsid w:val="00AB1503"/>
    <w:rsid w:val="00AB1FE7"/>
    <w:rsid w:val="00AB2CB3"/>
    <w:rsid w:val="00AB5074"/>
    <w:rsid w:val="00AB53C9"/>
    <w:rsid w:val="00AB6BCA"/>
    <w:rsid w:val="00AB6D69"/>
    <w:rsid w:val="00AB7510"/>
    <w:rsid w:val="00AB7565"/>
    <w:rsid w:val="00AB76EA"/>
    <w:rsid w:val="00AC02DF"/>
    <w:rsid w:val="00AC0D42"/>
    <w:rsid w:val="00AC224C"/>
    <w:rsid w:val="00AC22B4"/>
    <w:rsid w:val="00AC22FF"/>
    <w:rsid w:val="00AC2DE6"/>
    <w:rsid w:val="00AC2F6B"/>
    <w:rsid w:val="00AC43BA"/>
    <w:rsid w:val="00AC4455"/>
    <w:rsid w:val="00AC49B8"/>
    <w:rsid w:val="00AC5452"/>
    <w:rsid w:val="00AC5BFA"/>
    <w:rsid w:val="00AC5DF8"/>
    <w:rsid w:val="00AC664F"/>
    <w:rsid w:val="00AD0490"/>
    <w:rsid w:val="00AD2223"/>
    <w:rsid w:val="00AD28FF"/>
    <w:rsid w:val="00AD2CBF"/>
    <w:rsid w:val="00AD3A30"/>
    <w:rsid w:val="00AD5307"/>
    <w:rsid w:val="00AD59F9"/>
    <w:rsid w:val="00AD5D35"/>
    <w:rsid w:val="00AD6002"/>
    <w:rsid w:val="00AD6740"/>
    <w:rsid w:val="00AD683F"/>
    <w:rsid w:val="00AD6939"/>
    <w:rsid w:val="00AD731F"/>
    <w:rsid w:val="00AD7382"/>
    <w:rsid w:val="00AE067A"/>
    <w:rsid w:val="00AE07F3"/>
    <w:rsid w:val="00AE0A2D"/>
    <w:rsid w:val="00AE0F0A"/>
    <w:rsid w:val="00AE327D"/>
    <w:rsid w:val="00AE3805"/>
    <w:rsid w:val="00AE3FFB"/>
    <w:rsid w:val="00AE5551"/>
    <w:rsid w:val="00AE5908"/>
    <w:rsid w:val="00AE599C"/>
    <w:rsid w:val="00AE5ED1"/>
    <w:rsid w:val="00AE5F4E"/>
    <w:rsid w:val="00AE6820"/>
    <w:rsid w:val="00AE728D"/>
    <w:rsid w:val="00AE74EB"/>
    <w:rsid w:val="00AF143F"/>
    <w:rsid w:val="00AF28CD"/>
    <w:rsid w:val="00AF2EB5"/>
    <w:rsid w:val="00AF61A6"/>
    <w:rsid w:val="00AF61C6"/>
    <w:rsid w:val="00AF70B9"/>
    <w:rsid w:val="00B007BC"/>
    <w:rsid w:val="00B00D13"/>
    <w:rsid w:val="00B00D91"/>
    <w:rsid w:val="00B01664"/>
    <w:rsid w:val="00B036F3"/>
    <w:rsid w:val="00B04147"/>
    <w:rsid w:val="00B043D6"/>
    <w:rsid w:val="00B0491C"/>
    <w:rsid w:val="00B04C8A"/>
    <w:rsid w:val="00B0603C"/>
    <w:rsid w:val="00B0676A"/>
    <w:rsid w:val="00B07135"/>
    <w:rsid w:val="00B07CA8"/>
    <w:rsid w:val="00B105F0"/>
    <w:rsid w:val="00B11191"/>
    <w:rsid w:val="00B11BE7"/>
    <w:rsid w:val="00B12439"/>
    <w:rsid w:val="00B12CB2"/>
    <w:rsid w:val="00B12D37"/>
    <w:rsid w:val="00B13A10"/>
    <w:rsid w:val="00B1519B"/>
    <w:rsid w:val="00B166D7"/>
    <w:rsid w:val="00B172FC"/>
    <w:rsid w:val="00B1768D"/>
    <w:rsid w:val="00B17A79"/>
    <w:rsid w:val="00B17FE3"/>
    <w:rsid w:val="00B20895"/>
    <w:rsid w:val="00B21892"/>
    <w:rsid w:val="00B21F77"/>
    <w:rsid w:val="00B222AA"/>
    <w:rsid w:val="00B231DC"/>
    <w:rsid w:val="00B23596"/>
    <w:rsid w:val="00B2455D"/>
    <w:rsid w:val="00B24673"/>
    <w:rsid w:val="00B24B38"/>
    <w:rsid w:val="00B25442"/>
    <w:rsid w:val="00B30B63"/>
    <w:rsid w:val="00B30CE6"/>
    <w:rsid w:val="00B31C3E"/>
    <w:rsid w:val="00B330C6"/>
    <w:rsid w:val="00B3345F"/>
    <w:rsid w:val="00B34257"/>
    <w:rsid w:val="00B34B13"/>
    <w:rsid w:val="00B35910"/>
    <w:rsid w:val="00B364E4"/>
    <w:rsid w:val="00B36DC8"/>
    <w:rsid w:val="00B37B5A"/>
    <w:rsid w:val="00B4022F"/>
    <w:rsid w:val="00B402B6"/>
    <w:rsid w:val="00B4045D"/>
    <w:rsid w:val="00B40B76"/>
    <w:rsid w:val="00B428E5"/>
    <w:rsid w:val="00B43EC8"/>
    <w:rsid w:val="00B4421A"/>
    <w:rsid w:val="00B44F9A"/>
    <w:rsid w:val="00B457D9"/>
    <w:rsid w:val="00B46AAB"/>
    <w:rsid w:val="00B47B31"/>
    <w:rsid w:val="00B50CC1"/>
    <w:rsid w:val="00B5201E"/>
    <w:rsid w:val="00B533AC"/>
    <w:rsid w:val="00B53D00"/>
    <w:rsid w:val="00B54672"/>
    <w:rsid w:val="00B547AF"/>
    <w:rsid w:val="00B54BF5"/>
    <w:rsid w:val="00B55F4A"/>
    <w:rsid w:val="00B5680C"/>
    <w:rsid w:val="00B56F19"/>
    <w:rsid w:val="00B573D7"/>
    <w:rsid w:val="00B6139D"/>
    <w:rsid w:val="00B61EFE"/>
    <w:rsid w:val="00B6384E"/>
    <w:rsid w:val="00B63963"/>
    <w:rsid w:val="00B6397E"/>
    <w:rsid w:val="00B65571"/>
    <w:rsid w:val="00B65BA8"/>
    <w:rsid w:val="00B65C79"/>
    <w:rsid w:val="00B702E9"/>
    <w:rsid w:val="00B70DCB"/>
    <w:rsid w:val="00B712F7"/>
    <w:rsid w:val="00B71C14"/>
    <w:rsid w:val="00B7216D"/>
    <w:rsid w:val="00B72B4E"/>
    <w:rsid w:val="00B7365D"/>
    <w:rsid w:val="00B736BA"/>
    <w:rsid w:val="00B73E1A"/>
    <w:rsid w:val="00B75FAC"/>
    <w:rsid w:val="00B76000"/>
    <w:rsid w:val="00B770DC"/>
    <w:rsid w:val="00B7748C"/>
    <w:rsid w:val="00B7774F"/>
    <w:rsid w:val="00B803E1"/>
    <w:rsid w:val="00B809B7"/>
    <w:rsid w:val="00B80DD7"/>
    <w:rsid w:val="00B81910"/>
    <w:rsid w:val="00B81F99"/>
    <w:rsid w:val="00B824F5"/>
    <w:rsid w:val="00B830C5"/>
    <w:rsid w:val="00B8334B"/>
    <w:rsid w:val="00B83599"/>
    <w:rsid w:val="00B83D35"/>
    <w:rsid w:val="00B8401C"/>
    <w:rsid w:val="00B86225"/>
    <w:rsid w:val="00B863E2"/>
    <w:rsid w:val="00B8640C"/>
    <w:rsid w:val="00B8771F"/>
    <w:rsid w:val="00B87816"/>
    <w:rsid w:val="00B87A80"/>
    <w:rsid w:val="00B908D5"/>
    <w:rsid w:val="00B921A5"/>
    <w:rsid w:val="00B92550"/>
    <w:rsid w:val="00B9339F"/>
    <w:rsid w:val="00B9346F"/>
    <w:rsid w:val="00B93525"/>
    <w:rsid w:val="00B93C16"/>
    <w:rsid w:val="00B94249"/>
    <w:rsid w:val="00B951E5"/>
    <w:rsid w:val="00B9755E"/>
    <w:rsid w:val="00BA0CC0"/>
    <w:rsid w:val="00BA12F3"/>
    <w:rsid w:val="00BA14B5"/>
    <w:rsid w:val="00BA1CC4"/>
    <w:rsid w:val="00BA34C8"/>
    <w:rsid w:val="00BA39DD"/>
    <w:rsid w:val="00BA5746"/>
    <w:rsid w:val="00BA6DE8"/>
    <w:rsid w:val="00BB2284"/>
    <w:rsid w:val="00BB23C1"/>
    <w:rsid w:val="00BB2F5B"/>
    <w:rsid w:val="00BB653B"/>
    <w:rsid w:val="00BB797D"/>
    <w:rsid w:val="00BB7A3E"/>
    <w:rsid w:val="00BC123E"/>
    <w:rsid w:val="00BC1C4D"/>
    <w:rsid w:val="00BC34A9"/>
    <w:rsid w:val="00BC3714"/>
    <w:rsid w:val="00BC4A94"/>
    <w:rsid w:val="00BC66A1"/>
    <w:rsid w:val="00BC75B4"/>
    <w:rsid w:val="00BD11C7"/>
    <w:rsid w:val="00BD1C8B"/>
    <w:rsid w:val="00BD2DB6"/>
    <w:rsid w:val="00BD3416"/>
    <w:rsid w:val="00BD6318"/>
    <w:rsid w:val="00BD693C"/>
    <w:rsid w:val="00BD6B6D"/>
    <w:rsid w:val="00BD6E15"/>
    <w:rsid w:val="00BE0B90"/>
    <w:rsid w:val="00BE0C31"/>
    <w:rsid w:val="00BE1377"/>
    <w:rsid w:val="00BE1680"/>
    <w:rsid w:val="00BE199C"/>
    <w:rsid w:val="00BE3E43"/>
    <w:rsid w:val="00BE478F"/>
    <w:rsid w:val="00BE64F3"/>
    <w:rsid w:val="00BE7FB7"/>
    <w:rsid w:val="00BF0020"/>
    <w:rsid w:val="00BF21E7"/>
    <w:rsid w:val="00BF4796"/>
    <w:rsid w:val="00BF49D8"/>
    <w:rsid w:val="00BF62CD"/>
    <w:rsid w:val="00BF71BF"/>
    <w:rsid w:val="00C00DB2"/>
    <w:rsid w:val="00C02D18"/>
    <w:rsid w:val="00C031D0"/>
    <w:rsid w:val="00C03C70"/>
    <w:rsid w:val="00C04619"/>
    <w:rsid w:val="00C055E1"/>
    <w:rsid w:val="00C05A39"/>
    <w:rsid w:val="00C06AC0"/>
    <w:rsid w:val="00C0769D"/>
    <w:rsid w:val="00C1191E"/>
    <w:rsid w:val="00C11F42"/>
    <w:rsid w:val="00C1222C"/>
    <w:rsid w:val="00C129C6"/>
    <w:rsid w:val="00C16D73"/>
    <w:rsid w:val="00C177C0"/>
    <w:rsid w:val="00C20ED0"/>
    <w:rsid w:val="00C21FDC"/>
    <w:rsid w:val="00C22733"/>
    <w:rsid w:val="00C22747"/>
    <w:rsid w:val="00C232BA"/>
    <w:rsid w:val="00C23CC1"/>
    <w:rsid w:val="00C23D3E"/>
    <w:rsid w:val="00C24008"/>
    <w:rsid w:val="00C257E5"/>
    <w:rsid w:val="00C258E9"/>
    <w:rsid w:val="00C25B3D"/>
    <w:rsid w:val="00C31927"/>
    <w:rsid w:val="00C3261E"/>
    <w:rsid w:val="00C34C55"/>
    <w:rsid w:val="00C36567"/>
    <w:rsid w:val="00C3733D"/>
    <w:rsid w:val="00C40E7E"/>
    <w:rsid w:val="00C41361"/>
    <w:rsid w:val="00C4146C"/>
    <w:rsid w:val="00C424C6"/>
    <w:rsid w:val="00C42FB0"/>
    <w:rsid w:val="00C44A45"/>
    <w:rsid w:val="00C45279"/>
    <w:rsid w:val="00C45E14"/>
    <w:rsid w:val="00C45EEF"/>
    <w:rsid w:val="00C46FC0"/>
    <w:rsid w:val="00C474FA"/>
    <w:rsid w:val="00C4799E"/>
    <w:rsid w:val="00C47D54"/>
    <w:rsid w:val="00C47FAF"/>
    <w:rsid w:val="00C5038F"/>
    <w:rsid w:val="00C506B6"/>
    <w:rsid w:val="00C51D96"/>
    <w:rsid w:val="00C5257F"/>
    <w:rsid w:val="00C53298"/>
    <w:rsid w:val="00C536FA"/>
    <w:rsid w:val="00C53D10"/>
    <w:rsid w:val="00C54438"/>
    <w:rsid w:val="00C54845"/>
    <w:rsid w:val="00C55064"/>
    <w:rsid w:val="00C55AF1"/>
    <w:rsid w:val="00C5657E"/>
    <w:rsid w:val="00C57088"/>
    <w:rsid w:val="00C626B8"/>
    <w:rsid w:val="00C6347D"/>
    <w:rsid w:val="00C63948"/>
    <w:rsid w:val="00C649A1"/>
    <w:rsid w:val="00C651D5"/>
    <w:rsid w:val="00C65C8B"/>
    <w:rsid w:val="00C66452"/>
    <w:rsid w:val="00C664B7"/>
    <w:rsid w:val="00C673CC"/>
    <w:rsid w:val="00C67643"/>
    <w:rsid w:val="00C676BC"/>
    <w:rsid w:val="00C677BF"/>
    <w:rsid w:val="00C70178"/>
    <w:rsid w:val="00C70AC0"/>
    <w:rsid w:val="00C70D59"/>
    <w:rsid w:val="00C70DA7"/>
    <w:rsid w:val="00C71D50"/>
    <w:rsid w:val="00C7211F"/>
    <w:rsid w:val="00C73A09"/>
    <w:rsid w:val="00C73DF2"/>
    <w:rsid w:val="00C73E2E"/>
    <w:rsid w:val="00C747CC"/>
    <w:rsid w:val="00C7542C"/>
    <w:rsid w:val="00C75EDD"/>
    <w:rsid w:val="00C77378"/>
    <w:rsid w:val="00C81227"/>
    <w:rsid w:val="00C816BB"/>
    <w:rsid w:val="00C82118"/>
    <w:rsid w:val="00C82BE9"/>
    <w:rsid w:val="00C845A5"/>
    <w:rsid w:val="00C8500F"/>
    <w:rsid w:val="00C85BD6"/>
    <w:rsid w:val="00C85FD8"/>
    <w:rsid w:val="00C86191"/>
    <w:rsid w:val="00C8623D"/>
    <w:rsid w:val="00C86690"/>
    <w:rsid w:val="00C86772"/>
    <w:rsid w:val="00C86B95"/>
    <w:rsid w:val="00C90CD7"/>
    <w:rsid w:val="00C90D25"/>
    <w:rsid w:val="00C9104C"/>
    <w:rsid w:val="00C917E6"/>
    <w:rsid w:val="00C9198D"/>
    <w:rsid w:val="00C919BF"/>
    <w:rsid w:val="00C92025"/>
    <w:rsid w:val="00C92D74"/>
    <w:rsid w:val="00C94614"/>
    <w:rsid w:val="00C95580"/>
    <w:rsid w:val="00C95CDF"/>
    <w:rsid w:val="00C96542"/>
    <w:rsid w:val="00C967D4"/>
    <w:rsid w:val="00C968B2"/>
    <w:rsid w:val="00C96AF5"/>
    <w:rsid w:val="00C972D6"/>
    <w:rsid w:val="00C9754B"/>
    <w:rsid w:val="00C9779C"/>
    <w:rsid w:val="00CA1F68"/>
    <w:rsid w:val="00CA21EF"/>
    <w:rsid w:val="00CA26EC"/>
    <w:rsid w:val="00CA4DE2"/>
    <w:rsid w:val="00CA4EC7"/>
    <w:rsid w:val="00CA6690"/>
    <w:rsid w:val="00CA6BC3"/>
    <w:rsid w:val="00CA7074"/>
    <w:rsid w:val="00CA77A5"/>
    <w:rsid w:val="00CA7E24"/>
    <w:rsid w:val="00CA7F8E"/>
    <w:rsid w:val="00CB01E6"/>
    <w:rsid w:val="00CB0859"/>
    <w:rsid w:val="00CB2EE2"/>
    <w:rsid w:val="00CB4CBE"/>
    <w:rsid w:val="00CB5893"/>
    <w:rsid w:val="00CB6EE0"/>
    <w:rsid w:val="00CB7CC1"/>
    <w:rsid w:val="00CC09FE"/>
    <w:rsid w:val="00CC17BD"/>
    <w:rsid w:val="00CC29C7"/>
    <w:rsid w:val="00CC3019"/>
    <w:rsid w:val="00CC3022"/>
    <w:rsid w:val="00CC3090"/>
    <w:rsid w:val="00CC3788"/>
    <w:rsid w:val="00CC3B30"/>
    <w:rsid w:val="00CC3ED2"/>
    <w:rsid w:val="00CC5843"/>
    <w:rsid w:val="00CC5E64"/>
    <w:rsid w:val="00CC6998"/>
    <w:rsid w:val="00CC6F8D"/>
    <w:rsid w:val="00CC7447"/>
    <w:rsid w:val="00CC76C7"/>
    <w:rsid w:val="00CD019C"/>
    <w:rsid w:val="00CD055B"/>
    <w:rsid w:val="00CD1A61"/>
    <w:rsid w:val="00CD205F"/>
    <w:rsid w:val="00CD2897"/>
    <w:rsid w:val="00CD2DCA"/>
    <w:rsid w:val="00CD33A1"/>
    <w:rsid w:val="00CD36B1"/>
    <w:rsid w:val="00CD4720"/>
    <w:rsid w:val="00CD4D74"/>
    <w:rsid w:val="00CD4E6E"/>
    <w:rsid w:val="00CD6888"/>
    <w:rsid w:val="00CD6BB5"/>
    <w:rsid w:val="00CD7232"/>
    <w:rsid w:val="00CD75B8"/>
    <w:rsid w:val="00CD7A16"/>
    <w:rsid w:val="00CE0765"/>
    <w:rsid w:val="00CE0F0C"/>
    <w:rsid w:val="00CE0F66"/>
    <w:rsid w:val="00CE1957"/>
    <w:rsid w:val="00CE1F97"/>
    <w:rsid w:val="00CE2035"/>
    <w:rsid w:val="00CE40E7"/>
    <w:rsid w:val="00CE4D43"/>
    <w:rsid w:val="00CE505A"/>
    <w:rsid w:val="00CE5C00"/>
    <w:rsid w:val="00CE6C30"/>
    <w:rsid w:val="00CE7820"/>
    <w:rsid w:val="00CF0FCC"/>
    <w:rsid w:val="00CF14DE"/>
    <w:rsid w:val="00CF1770"/>
    <w:rsid w:val="00CF246B"/>
    <w:rsid w:val="00CF33DE"/>
    <w:rsid w:val="00CF575C"/>
    <w:rsid w:val="00CF5B27"/>
    <w:rsid w:val="00CF6477"/>
    <w:rsid w:val="00D000F6"/>
    <w:rsid w:val="00D007F1"/>
    <w:rsid w:val="00D00E09"/>
    <w:rsid w:val="00D0176A"/>
    <w:rsid w:val="00D01A29"/>
    <w:rsid w:val="00D02218"/>
    <w:rsid w:val="00D026B8"/>
    <w:rsid w:val="00D038D8"/>
    <w:rsid w:val="00D0538A"/>
    <w:rsid w:val="00D06B84"/>
    <w:rsid w:val="00D0774E"/>
    <w:rsid w:val="00D112D5"/>
    <w:rsid w:val="00D12792"/>
    <w:rsid w:val="00D13533"/>
    <w:rsid w:val="00D13A9E"/>
    <w:rsid w:val="00D13C0E"/>
    <w:rsid w:val="00D1470D"/>
    <w:rsid w:val="00D14FE4"/>
    <w:rsid w:val="00D1513E"/>
    <w:rsid w:val="00D15180"/>
    <w:rsid w:val="00D15B60"/>
    <w:rsid w:val="00D169D7"/>
    <w:rsid w:val="00D20874"/>
    <w:rsid w:val="00D20B21"/>
    <w:rsid w:val="00D21695"/>
    <w:rsid w:val="00D224A3"/>
    <w:rsid w:val="00D22B5B"/>
    <w:rsid w:val="00D22CFA"/>
    <w:rsid w:val="00D22E91"/>
    <w:rsid w:val="00D230AD"/>
    <w:rsid w:val="00D23CD4"/>
    <w:rsid w:val="00D23F99"/>
    <w:rsid w:val="00D243B7"/>
    <w:rsid w:val="00D24657"/>
    <w:rsid w:val="00D24BCF"/>
    <w:rsid w:val="00D25FD7"/>
    <w:rsid w:val="00D26397"/>
    <w:rsid w:val="00D300AB"/>
    <w:rsid w:val="00D30EA4"/>
    <w:rsid w:val="00D3100F"/>
    <w:rsid w:val="00D31541"/>
    <w:rsid w:val="00D31B4B"/>
    <w:rsid w:val="00D32567"/>
    <w:rsid w:val="00D3275D"/>
    <w:rsid w:val="00D3295F"/>
    <w:rsid w:val="00D34FC8"/>
    <w:rsid w:val="00D3693B"/>
    <w:rsid w:val="00D3717E"/>
    <w:rsid w:val="00D375B8"/>
    <w:rsid w:val="00D40030"/>
    <w:rsid w:val="00D404D7"/>
    <w:rsid w:val="00D40F8A"/>
    <w:rsid w:val="00D411DF"/>
    <w:rsid w:val="00D416BB"/>
    <w:rsid w:val="00D42105"/>
    <w:rsid w:val="00D421CF"/>
    <w:rsid w:val="00D42BD8"/>
    <w:rsid w:val="00D438E2"/>
    <w:rsid w:val="00D43F82"/>
    <w:rsid w:val="00D445CB"/>
    <w:rsid w:val="00D45501"/>
    <w:rsid w:val="00D4592F"/>
    <w:rsid w:val="00D4616A"/>
    <w:rsid w:val="00D46F75"/>
    <w:rsid w:val="00D474A0"/>
    <w:rsid w:val="00D477BF"/>
    <w:rsid w:val="00D507A6"/>
    <w:rsid w:val="00D51442"/>
    <w:rsid w:val="00D5156C"/>
    <w:rsid w:val="00D5198E"/>
    <w:rsid w:val="00D51F7F"/>
    <w:rsid w:val="00D52003"/>
    <w:rsid w:val="00D52346"/>
    <w:rsid w:val="00D53632"/>
    <w:rsid w:val="00D53E40"/>
    <w:rsid w:val="00D5428A"/>
    <w:rsid w:val="00D54547"/>
    <w:rsid w:val="00D5482E"/>
    <w:rsid w:val="00D54CBF"/>
    <w:rsid w:val="00D560F7"/>
    <w:rsid w:val="00D561CB"/>
    <w:rsid w:val="00D57EF8"/>
    <w:rsid w:val="00D602F5"/>
    <w:rsid w:val="00D60562"/>
    <w:rsid w:val="00D62A71"/>
    <w:rsid w:val="00D62F5E"/>
    <w:rsid w:val="00D639A3"/>
    <w:rsid w:val="00D63A09"/>
    <w:rsid w:val="00D642F9"/>
    <w:rsid w:val="00D66E3F"/>
    <w:rsid w:val="00D674C7"/>
    <w:rsid w:val="00D67D1D"/>
    <w:rsid w:val="00D7081F"/>
    <w:rsid w:val="00D708BE"/>
    <w:rsid w:val="00D7098A"/>
    <w:rsid w:val="00D70D27"/>
    <w:rsid w:val="00D7121A"/>
    <w:rsid w:val="00D71A13"/>
    <w:rsid w:val="00D71CFB"/>
    <w:rsid w:val="00D72319"/>
    <w:rsid w:val="00D72677"/>
    <w:rsid w:val="00D7322D"/>
    <w:rsid w:val="00D73FE8"/>
    <w:rsid w:val="00D7409B"/>
    <w:rsid w:val="00D74442"/>
    <w:rsid w:val="00D7474D"/>
    <w:rsid w:val="00D74929"/>
    <w:rsid w:val="00D74BD9"/>
    <w:rsid w:val="00D751BC"/>
    <w:rsid w:val="00D758C6"/>
    <w:rsid w:val="00D760B6"/>
    <w:rsid w:val="00D769D9"/>
    <w:rsid w:val="00D80907"/>
    <w:rsid w:val="00D81060"/>
    <w:rsid w:val="00D81FE5"/>
    <w:rsid w:val="00D8217C"/>
    <w:rsid w:val="00D821DE"/>
    <w:rsid w:val="00D840C9"/>
    <w:rsid w:val="00D84F5A"/>
    <w:rsid w:val="00D850A4"/>
    <w:rsid w:val="00D90CCC"/>
    <w:rsid w:val="00D90FC5"/>
    <w:rsid w:val="00D915F0"/>
    <w:rsid w:val="00D91CDC"/>
    <w:rsid w:val="00D93629"/>
    <w:rsid w:val="00D936DD"/>
    <w:rsid w:val="00D93BF7"/>
    <w:rsid w:val="00D941FA"/>
    <w:rsid w:val="00D94926"/>
    <w:rsid w:val="00D950FE"/>
    <w:rsid w:val="00D95F05"/>
    <w:rsid w:val="00D960E7"/>
    <w:rsid w:val="00D96C10"/>
    <w:rsid w:val="00D9768A"/>
    <w:rsid w:val="00D97C7D"/>
    <w:rsid w:val="00DA186D"/>
    <w:rsid w:val="00DA1CB0"/>
    <w:rsid w:val="00DA239F"/>
    <w:rsid w:val="00DA26BE"/>
    <w:rsid w:val="00DA481E"/>
    <w:rsid w:val="00DA49E7"/>
    <w:rsid w:val="00DA5188"/>
    <w:rsid w:val="00DA628C"/>
    <w:rsid w:val="00DA6742"/>
    <w:rsid w:val="00DB071D"/>
    <w:rsid w:val="00DB08F0"/>
    <w:rsid w:val="00DB0B1C"/>
    <w:rsid w:val="00DB21D1"/>
    <w:rsid w:val="00DB2635"/>
    <w:rsid w:val="00DB2D4E"/>
    <w:rsid w:val="00DB470A"/>
    <w:rsid w:val="00DB4A36"/>
    <w:rsid w:val="00DB4AF1"/>
    <w:rsid w:val="00DB5A03"/>
    <w:rsid w:val="00DB5B9A"/>
    <w:rsid w:val="00DB5E19"/>
    <w:rsid w:val="00DB6B29"/>
    <w:rsid w:val="00DB6D21"/>
    <w:rsid w:val="00DB7138"/>
    <w:rsid w:val="00DC0D3E"/>
    <w:rsid w:val="00DC14E0"/>
    <w:rsid w:val="00DC1657"/>
    <w:rsid w:val="00DC1776"/>
    <w:rsid w:val="00DC1A1A"/>
    <w:rsid w:val="00DC2A49"/>
    <w:rsid w:val="00DC2F59"/>
    <w:rsid w:val="00DC40F8"/>
    <w:rsid w:val="00DC45B7"/>
    <w:rsid w:val="00DC7B32"/>
    <w:rsid w:val="00DC7F65"/>
    <w:rsid w:val="00DD0320"/>
    <w:rsid w:val="00DD05AA"/>
    <w:rsid w:val="00DD0658"/>
    <w:rsid w:val="00DD0CC2"/>
    <w:rsid w:val="00DD110C"/>
    <w:rsid w:val="00DD192B"/>
    <w:rsid w:val="00DD1BD7"/>
    <w:rsid w:val="00DD3F39"/>
    <w:rsid w:val="00DD6136"/>
    <w:rsid w:val="00DD7171"/>
    <w:rsid w:val="00DE1D26"/>
    <w:rsid w:val="00DE3F6C"/>
    <w:rsid w:val="00DE4B66"/>
    <w:rsid w:val="00DE5CAB"/>
    <w:rsid w:val="00DE6676"/>
    <w:rsid w:val="00DE6A18"/>
    <w:rsid w:val="00DF051D"/>
    <w:rsid w:val="00DF28E2"/>
    <w:rsid w:val="00DF3D9B"/>
    <w:rsid w:val="00DF3E55"/>
    <w:rsid w:val="00DF3FC4"/>
    <w:rsid w:val="00DF6CDE"/>
    <w:rsid w:val="00DF78DC"/>
    <w:rsid w:val="00E011B1"/>
    <w:rsid w:val="00E025F0"/>
    <w:rsid w:val="00E02988"/>
    <w:rsid w:val="00E031FC"/>
    <w:rsid w:val="00E03C2C"/>
    <w:rsid w:val="00E04C89"/>
    <w:rsid w:val="00E04DD5"/>
    <w:rsid w:val="00E04E48"/>
    <w:rsid w:val="00E060BF"/>
    <w:rsid w:val="00E100E0"/>
    <w:rsid w:val="00E10B21"/>
    <w:rsid w:val="00E10FF2"/>
    <w:rsid w:val="00E11797"/>
    <w:rsid w:val="00E12270"/>
    <w:rsid w:val="00E139CE"/>
    <w:rsid w:val="00E149CB"/>
    <w:rsid w:val="00E14ADA"/>
    <w:rsid w:val="00E14B2A"/>
    <w:rsid w:val="00E14BC8"/>
    <w:rsid w:val="00E14C3A"/>
    <w:rsid w:val="00E15252"/>
    <w:rsid w:val="00E155AD"/>
    <w:rsid w:val="00E1619D"/>
    <w:rsid w:val="00E16398"/>
    <w:rsid w:val="00E16BFA"/>
    <w:rsid w:val="00E17E00"/>
    <w:rsid w:val="00E222F5"/>
    <w:rsid w:val="00E22E26"/>
    <w:rsid w:val="00E2318D"/>
    <w:rsid w:val="00E23E25"/>
    <w:rsid w:val="00E24F37"/>
    <w:rsid w:val="00E25148"/>
    <w:rsid w:val="00E27D13"/>
    <w:rsid w:val="00E30076"/>
    <w:rsid w:val="00E30678"/>
    <w:rsid w:val="00E306C5"/>
    <w:rsid w:val="00E30D14"/>
    <w:rsid w:val="00E30DE6"/>
    <w:rsid w:val="00E31D16"/>
    <w:rsid w:val="00E31EDE"/>
    <w:rsid w:val="00E325C6"/>
    <w:rsid w:val="00E3292E"/>
    <w:rsid w:val="00E3358F"/>
    <w:rsid w:val="00E353C0"/>
    <w:rsid w:val="00E36AE4"/>
    <w:rsid w:val="00E37D7B"/>
    <w:rsid w:val="00E37E38"/>
    <w:rsid w:val="00E4002C"/>
    <w:rsid w:val="00E40211"/>
    <w:rsid w:val="00E409E0"/>
    <w:rsid w:val="00E40D1D"/>
    <w:rsid w:val="00E417D6"/>
    <w:rsid w:val="00E418FE"/>
    <w:rsid w:val="00E41F15"/>
    <w:rsid w:val="00E42280"/>
    <w:rsid w:val="00E42A1E"/>
    <w:rsid w:val="00E42A4D"/>
    <w:rsid w:val="00E42B66"/>
    <w:rsid w:val="00E42CBD"/>
    <w:rsid w:val="00E43490"/>
    <w:rsid w:val="00E44AB6"/>
    <w:rsid w:val="00E46728"/>
    <w:rsid w:val="00E46A15"/>
    <w:rsid w:val="00E50EB5"/>
    <w:rsid w:val="00E510C2"/>
    <w:rsid w:val="00E52014"/>
    <w:rsid w:val="00E54325"/>
    <w:rsid w:val="00E54738"/>
    <w:rsid w:val="00E54A43"/>
    <w:rsid w:val="00E54A7D"/>
    <w:rsid w:val="00E55001"/>
    <w:rsid w:val="00E55089"/>
    <w:rsid w:val="00E565C4"/>
    <w:rsid w:val="00E56790"/>
    <w:rsid w:val="00E568DB"/>
    <w:rsid w:val="00E5691C"/>
    <w:rsid w:val="00E56C58"/>
    <w:rsid w:val="00E57B7C"/>
    <w:rsid w:val="00E605C8"/>
    <w:rsid w:val="00E60BDE"/>
    <w:rsid w:val="00E60CBD"/>
    <w:rsid w:val="00E60CDB"/>
    <w:rsid w:val="00E61962"/>
    <w:rsid w:val="00E62227"/>
    <w:rsid w:val="00E6265B"/>
    <w:rsid w:val="00E6270E"/>
    <w:rsid w:val="00E62FBC"/>
    <w:rsid w:val="00E6612D"/>
    <w:rsid w:val="00E6661C"/>
    <w:rsid w:val="00E6767E"/>
    <w:rsid w:val="00E7124D"/>
    <w:rsid w:val="00E71805"/>
    <w:rsid w:val="00E71C26"/>
    <w:rsid w:val="00E72F2D"/>
    <w:rsid w:val="00E73232"/>
    <w:rsid w:val="00E7331A"/>
    <w:rsid w:val="00E73C16"/>
    <w:rsid w:val="00E75151"/>
    <w:rsid w:val="00E75BC2"/>
    <w:rsid w:val="00E76422"/>
    <w:rsid w:val="00E80988"/>
    <w:rsid w:val="00E825CE"/>
    <w:rsid w:val="00E8346F"/>
    <w:rsid w:val="00E83AC7"/>
    <w:rsid w:val="00E8451B"/>
    <w:rsid w:val="00E84B37"/>
    <w:rsid w:val="00E84F2D"/>
    <w:rsid w:val="00E86004"/>
    <w:rsid w:val="00E86FAA"/>
    <w:rsid w:val="00E87B0F"/>
    <w:rsid w:val="00E93A20"/>
    <w:rsid w:val="00E93D6E"/>
    <w:rsid w:val="00E94ADC"/>
    <w:rsid w:val="00E95522"/>
    <w:rsid w:val="00E95DD7"/>
    <w:rsid w:val="00E95DE9"/>
    <w:rsid w:val="00E9616A"/>
    <w:rsid w:val="00E970E4"/>
    <w:rsid w:val="00E97E04"/>
    <w:rsid w:val="00EA3168"/>
    <w:rsid w:val="00EA3450"/>
    <w:rsid w:val="00EA38EC"/>
    <w:rsid w:val="00EA3C58"/>
    <w:rsid w:val="00EA4274"/>
    <w:rsid w:val="00EA4FFA"/>
    <w:rsid w:val="00EA5935"/>
    <w:rsid w:val="00EA6A19"/>
    <w:rsid w:val="00EB0223"/>
    <w:rsid w:val="00EB04AD"/>
    <w:rsid w:val="00EB14C9"/>
    <w:rsid w:val="00EB1C23"/>
    <w:rsid w:val="00EB1D20"/>
    <w:rsid w:val="00EB2330"/>
    <w:rsid w:val="00EB2F21"/>
    <w:rsid w:val="00EB34DE"/>
    <w:rsid w:val="00EB3DE4"/>
    <w:rsid w:val="00EB6FCA"/>
    <w:rsid w:val="00EB720C"/>
    <w:rsid w:val="00EB7FE9"/>
    <w:rsid w:val="00EC0CC1"/>
    <w:rsid w:val="00EC0DCA"/>
    <w:rsid w:val="00EC166F"/>
    <w:rsid w:val="00EC2449"/>
    <w:rsid w:val="00EC4362"/>
    <w:rsid w:val="00EC4C26"/>
    <w:rsid w:val="00EC583A"/>
    <w:rsid w:val="00EC6535"/>
    <w:rsid w:val="00EC7055"/>
    <w:rsid w:val="00EC7885"/>
    <w:rsid w:val="00ED0851"/>
    <w:rsid w:val="00ED0ECC"/>
    <w:rsid w:val="00ED2892"/>
    <w:rsid w:val="00ED2A98"/>
    <w:rsid w:val="00ED308E"/>
    <w:rsid w:val="00ED3305"/>
    <w:rsid w:val="00ED3DC5"/>
    <w:rsid w:val="00ED492B"/>
    <w:rsid w:val="00ED4CAF"/>
    <w:rsid w:val="00ED59AE"/>
    <w:rsid w:val="00ED6187"/>
    <w:rsid w:val="00ED62CD"/>
    <w:rsid w:val="00EE0795"/>
    <w:rsid w:val="00EE084E"/>
    <w:rsid w:val="00EE0C8B"/>
    <w:rsid w:val="00EE206D"/>
    <w:rsid w:val="00EE276C"/>
    <w:rsid w:val="00EE2F78"/>
    <w:rsid w:val="00EE3E24"/>
    <w:rsid w:val="00EE4588"/>
    <w:rsid w:val="00EE5170"/>
    <w:rsid w:val="00EE5646"/>
    <w:rsid w:val="00EE68F5"/>
    <w:rsid w:val="00EE692F"/>
    <w:rsid w:val="00EE6F41"/>
    <w:rsid w:val="00EE7599"/>
    <w:rsid w:val="00EE792A"/>
    <w:rsid w:val="00EF0D3E"/>
    <w:rsid w:val="00EF1E7D"/>
    <w:rsid w:val="00EF2C80"/>
    <w:rsid w:val="00EF32F7"/>
    <w:rsid w:val="00EF399D"/>
    <w:rsid w:val="00EF426F"/>
    <w:rsid w:val="00EF4706"/>
    <w:rsid w:val="00EF48EC"/>
    <w:rsid w:val="00EF5886"/>
    <w:rsid w:val="00EF5CD9"/>
    <w:rsid w:val="00EF5E3F"/>
    <w:rsid w:val="00EF6431"/>
    <w:rsid w:val="00EF66AF"/>
    <w:rsid w:val="00EF6B4A"/>
    <w:rsid w:val="00EF6C05"/>
    <w:rsid w:val="00EF7244"/>
    <w:rsid w:val="00EF7805"/>
    <w:rsid w:val="00EF7B24"/>
    <w:rsid w:val="00F001A1"/>
    <w:rsid w:val="00F019E6"/>
    <w:rsid w:val="00F01B50"/>
    <w:rsid w:val="00F0286A"/>
    <w:rsid w:val="00F0303B"/>
    <w:rsid w:val="00F06B77"/>
    <w:rsid w:val="00F07BC9"/>
    <w:rsid w:val="00F07E5D"/>
    <w:rsid w:val="00F108F2"/>
    <w:rsid w:val="00F11161"/>
    <w:rsid w:val="00F1121D"/>
    <w:rsid w:val="00F1187E"/>
    <w:rsid w:val="00F122D5"/>
    <w:rsid w:val="00F12377"/>
    <w:rsid w:val="00F12B20"/>
    <w:rsid w:val="00F15C33"/>
    <w:rsid w:val="00F15DF3"/>
    <w:rsid w:val="00F162D3"/>
    <w:rsid w:val="00F1633B"/>
    <w:rsid w:val="00F1795D"/>
    <w:rsid w:val="00F201B7"/>
    <w:rsid w:val="00F201E0"/>
    <w:rsid w:val="00F22BC2"/>
    <w:rsid w:val="00F24545"/>
    <w:rsid w:val="00F255C3"/>
    <w:rsid w:val="00F25F78"/>
    <w:rsid w:val="00F269F3"/>
    <w:rsid w:val="00F26E7A"/>
    <w:rsid w:val="00F27E5B"/>
    <w:rsid w:val="00F30C9F"/>
    <w:rsid w:val="00F316C2"/>
    <w:rsid w:val="00F33641"/>
    <w:rsid w:val="00F33DAB"/>
    <w:rsid w:val="00F34A6A"/>
    <w:rsid w:val="00F34DD2"/>
    <w:rsid w:val="00F35D3E"/>
    <w:rsid w:val="00F35E2C"/>
    <w:rsid w:val="00F366CD"/>
    <w:rsid w:val="00F36D06"/>
    <w:rsid w:val="00F37E13"/>
    <w:rsid w:val="00F40E5A"/>
    <w:rsid w:val="00F41604"/>
    <w:rsid w:val="00F41D26"/>
    <w:rsid w:val="00F41E55"/>
    <w:rsid w:val="00F42CC1"/>
    <w:rsid w:val="00F42E74"/>
    <w:rsid w:val="00F4431F"/>
    <w:rsid w:val="00F44398"/>
    <w:rsid w:val="00F447FE"/>
    <w:rsid w:val="00F44E94"/>
    <w:rsid w:val="00F45091"/>
    <w:rsid w:val="00F459C1"/>
    <w:rsid w:val="00F45AD9"/>
    <w:rsid w:val="00F45AE9"/>
    <w:rsid w:val="00F46B34"/>
    <w:rsid w:val="00F47303"/>
    <w:rsid w:val="00F47605"/>
    <w:rsid w:val="00F47B9D"/>
    <w:rsid w:val="00F5079E"/>
    <w:rsid w:val="00F511B0"/>
    <w:rsid w:val="00F5175D"/>
    <w:rsid w:val="00F517CE"/>
    <w:rsid w:val="00F517F0"/>
    <w:rsid w:val="00F52504"/>
    <w:rsid w:val="00F536ED"/>
    <w:rsid w:val="00F53A9C"/>
    <w:rsid w:val="00F554CD"/>
    <w:rsid w:val="00F55E15"/>
    <w:rsid w:val="00F608AC"/>
    <w:rsid w:val="00F60FA1"/>
    <w:rsid w:val="00F61FEE"/>
    <w:rsid w:val="00F6233C"/>
    <w:rsid w:val="00F62B42"/>
    <w:rsid w:val="00F633F1"/>
    <w:rsid w:val="00F6349C"/>
    <w:rsid w:val="00F64392"/>
    <w:rsid w:val="00F650F2"/>
    <w:rsid w:val="00F65D9A"/>
    <w:rsid w:val="00F667EE"/>
    <w:rsid w:val="00F66CED"/>
    <w:rsid w:val="00F702BA"/>
    <w:rsid w:val="00F70AD7"/>
    <w:rsid w:val="00F71762"/>
    <w:rsid w:val="00F72BF5"/>
    <w:rsid w:val="00F73269"/>
    <w:rsid w:val="00F736C8"/>
    <w:rsid w:val="00F74ACE"/>
    <w:rsid w:val="00F755B4"/>
    <w:rsid w:val="00F757A3"/>
    <w:rsid w:val="00F75EC2"/>
    <w:rsid w:val="00F8018D"/>
    <w:rsid w:val="00F80308"/>
    <w:rsid w:val="00F820BA"/>
    <w:rsid w:val="00F822AB"/>
    <w:rsid w:val="00F82564"/>
    <w:rsid w:val="00F830AA"/>
    <w:rsid w:val="00F83B6D"/>
    <w:rsid w:val="00F8400B"/>
    <w:rsid w:val="00F8404E"/>
    <w:rsid w:val="00F846A0"/>
    <w:rsid w:val="00F846B7"/>
    <w:rsid w:val="00F8548C"/>
    <w:rsid w:val="00F85B3E"/>
    <w:rsid w:val="00F90A4E"/>
    <w:rsid w:val="00F910F6"/>
    <w:rsid w:val="00F945AC"/>
    <w:rsid w:val="00F94B29"/>
    <w:rsid w:val="00F95CF1"/>
    <w:rsid w:val="00F963F1"/>
    <w:rsid w:val="00FA2E65"/>
    <w:rsid w:val="00FA3131"/>
    <w:rsid w:val="00FA3E61"/>
    <w:rsid w:val="00FA4D57"/>
    <w:rsid w:val="00FA76D6"/>
    <w:rsid w:val="00FB004B"/>
    <w:rsid w:val="00FB01E2"/>
    <w:rsid w:val="00FB0ED9"/>
    <w:rsid w:val="00FB0FE1"/>
    <w:rsid w:val="00FB163B"/>
    <w:rsid w:val="00FB1FEC"/>
    <w:rsid w:val="00FB34D9"/>
    <w:rsid w:val="00FB3BEB"/>
    <w:rsid w:val="00FB4293"/>
    <w:rsid w:val="00FB46BB"/>
    <w:rsid w:val="00FB576A"/>
    <w:rsid w:val="00FB5B7A"/>
    <w:rsid w:val="00FB7018"/>
    <w:rsid w:val="00FB7291"/>
    <w:rsid w:val="00FB759A"/>
    <w:rsid w:val="00FC129D"/>
    <w:rsid w:val="00FC156A"/>
    <w:rsid w:val="00FC17DD"/>
    <w:rsid w:val="00FC19DC"/>
    <w:rsid w:val="00FC1AFB"/>
    <w:rsid w:val="00FC1DE7"/>
    <w:rsid w:val="00FC2380"/>
    <w:rsid w:val="00FC28F0"/>
    <w:rsid w:val="00FC4665"/>
    <w:rsid w:val="00FC4C2E"/>
    <w:rsid w:val="00FC4E18"/>
    <w:rsid w:val="00FC5241"/>
    <w:rsid w:val="00FC56C7"/>
    <w:rsid w:val="00FC5868"/>
    <w:rsid w:val="00FC713F"/>
    <w:rsid w:val="00FC72DE"/>
    <w:rsid w:val="00FC7832"/>
    <w:rsid w:val="00FD0D34"/>
    <w:rsid w:val="00FD1393"/>
    <w:rsid w:val="00FD18AE"/>
    <w:rsid w:val="00FD3441"/>
    <w:rsid w:val="00FD3595"/>
    <w:rsid w:val="00FD3E3C"/>
    <w:rsid w:val="00FD51F6"/>
    <w:rsid w:val="00FD6529"/>
    <w:rsid w:val="00FD6C1A"/>
    <w:rsid w:val="00FD7B4C"/>
    <w:rsid w:val="00FE1708"/>
    <w:rsid w:val="00FE7316"/>
    <w:rsid w:val="00FE73F5"/>
    <w:rsid w:val="00FE7B9D"/>
    <w:rsid w:val="00FE7C33"/>
    <w:rsid w:val="00FF1753"/>
    <w:rsid w:val="00FF181E"/>
    <w:rsid w:val="00FF1B22"/>
    <w:rsid w:val="00FF1D34"/>
    <w:rsid w:val="00FF2471"/>
    <w:rsid w:val="00FF2BF8"/>
    <w:rsid w:val="00FF3614"/>
    <w:rsid w:val="00FF3C37"/>
    <w:rsid w:val="00FF414E"/>
    <w:rsid w:val="00FF572F"/>
    <w:rsid w:val="00FF5D31"/>
    <w:rsid w:val="00FF6392"/>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able of authorities" w:uiPriority="99"/>
    <w:lsdException w:name="List Bullet" w:uiPriority="99"/>
    <w:lsdException w:name="List Bullet 2" w:uiPriority="99"/>
    <w:lsdException w:name="List Number 2" w:uiPriority="99"/>
    <w:lsdException w:name="Title" w:uiPriority="99" w:qFormat="1"/>
    <w:lsdException w:name="Body Text" w:uiPriority="99"/>
    <w:lsdException w:name="Body Text Indent" w:uiPriority="99"/>
    <w:lsdException w:name="List Continue"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Знак"/>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uiPriority w:val="99"/>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uiPriority w:val="99"/>
    <w:rsid w:val="00BE478F"/>
    <w:pPr>
      <w:numPr>
        <w:numId w:val="1"/>
      </w:numPr>
    </w:pPr>
    <w:rPr>
      <w:szCs w:val="20"/>
    </w:rPr>
  </w:style>
  <w:style w:type="paragraph" w:styleId="af">
    <w:name w:val="Title"/>
    <w:basedOn w:val="a2"/>
    <w:link w:val="af0"/>
    <w:uiPriority w:val="99"/>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uiPriority w:val="99"/>
    <w:locked/>
    <w:rsid w:val="00BE478F"/>
    <w:rPr>
      <w:rFonts w:ascii="Arial" w:hAnsi="Arial"/>
      <w:b/>
      <w:kern w:val="28"/>
      <w:sz w:val="32"/>
      <w:lang w:val="ru-RU" w:eastAsia="ru-RU" w:bidi="ar-SA"/>
    </w:rPr>
  </w:style>
  <w:style w:type="paragraph" w:customStyle="1" w:styleId="ConsNormal">
    <w:name w:val="ConsNormal"/>
    <w:uiPriority w:val="99"/>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uiPriority w:val="99"/>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uiPriority w:val="99"/>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uiPriority w:val="99"/>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uiPriority w:val="99"/>
    <w:rsid w:val="008442DF"/>
    <w:pPr>
      <w:numPr>
        <w:numId w:val="2"/>
      </w:numPr>
    </w:pPr>
  </w:style>
  <w:style w:type="paragraph" w:styleId="25">
    <w:name w:val="Body Text Indent 2"/>
    <w:basedOn w:val="a2"/>
    <w:link w:val="26"/>
    <w:uiPriority w:val="99"/>
    <w:rsid w:val="008442DF"/>
    <w:pPr>
      <w:spacing w:after="120" w:line="480" w:lineRule="auto"/>
      <w:ind w:left="283"/>
    </w:pPr>
  </w:style>
  <w:style w:type="paragraph" w:styleId="a">
    <w:name w:val="List Bullet"/>
    <w:basedOn w:val="a2"/>
    <w:uiPriority w:val="99"/>
    <w:rsid w:val="00A83177"/>
    <w:pPr>
      <w:numPr>
        <w:numId w:val="3"/>
      </w:numPr>
    </w:pPr>
  </w:style>
  <w:style w:type="paragraph" w:customStyle="1" w:styleId="af1">
    <w:name w:val="Тендерные данные"/>
    <w:basedOn w:val="a2"/>
    <w:uiPriority w:val="99"/>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uiPriority w:val="99"/>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uiPriority w:val="99"/>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uiPriority w:val="99"/>
    <w:rsid w:val="00E155AD"/>
    <w:pPr>
      <w:spacing w:after="120"/>
      <w:ind w:left="283"/>
    </w:pPr>
  </w:style>
  <w:style w:type="paragraph" w:styleId="af6">
    <w:name w:val="Body Text"/>
    <w:basedOn w:val="a2"/>
    <w:link w:val="af7"/>
    <w:uiPriority w:val="99"/>
    <w:rsid w:val="00E155AD"/>
    <w:pPr>
      <w:spacing w:after="120"/>
    </w:pPr>
  </w:style>
  <w:style w:type="paragraph" w:styleId="35">
    <w:name w:val="Body Text 3"/>
    <w:basedOn w:val="a2"/>
    <w:link w:val="36"/>
    <w:uiPriority w:val="99"/>
    <w:rsid w:val="00E155AD"/>
    <w:pPr>
      <w:spacing w:after="120"/>
    </w:pPr>
    <w:rPr>
      <w:sz w:val="16"/>
      <w:szCs w:val="16"/>
    </w:rPr>
  </w:style>
  <w:style w:type="paragraph" w:customStyle="1" w:styleId="af8">
    <w:name w:val="Íîðìàëüíûé"/>
    <w:uiPriority w:val="99"/>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uiPriority w:val="99"/>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uiPriority w:val="99"/>
    <w:rsid w:val="00E155AD"/>
    <w:pPr>
      <w:suppressAutoHyphens/>
      <w:spacing w:after="0"/>
      <w:jc w:val="left"/>
    </w:pPr>
    <w:rPr>
      <w:sz w:val="20"/>
      <w:szCs w:val="20"/>
      <w:lang w:eastAsia="ar-SA"/>
    </w:rPr>
  </w:style>
  <w:style w:type="paragraph" w:customStyle="1" w:styleId="310">
    <w:name w:val="Основной текст 31"/>
    <w:basedOn w:val="a2"/>
    <w:uiPriority w:val="99"/>
    <w:rsid w:val="00E155AD"/>
    <w:pPr>
      <w:suppressAutoHyphens/>
      <w:spacing w:after="0"/>
    </w:pPr>
    <w:rPr>
      <w:szCs w:val="20"/>
      <w:lang w:eastAsia="ar-SA"/>
    </w:rPr>
  </w:style>
  <w:style w:type="paragraph" w:customStyle="1" w:styleId="15">
    <w:name w:val="Заголовок записки1"/>
    <w:basedOn w:val="a2"/>
    <w:next w:val="a2"/>
    <w:uiPriority w:val="99"/>
    <w:rsid w:val="00E155AD"/>
    <w:pPr>
      <w:suppressAutoHyphens/>
    </w:pPr>
    <w:rPr>
      <w:lang w:eastAsia="ar-SA"/>
    </w:rPr>
  </w:style>
  <w:style w:type="paragraph" w:customStyle="1" w:styleId="61">
    <w:name w:val="заголовок 6"/>
    <w:basedOn w:val="a2"/>
    <w:next w:val="a2"/>
    <w:uiPriority w:val="99"/>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uiPriority w:val="99"/>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uiPriority w:val="99"/>
    <w:rsid w:val="00E155AD"/>
    <w:pPr>
      <w:widowControl w:val="0"/>
    </w:pPr>
    <w:rPr>
      <w:rFonts w:ascii="Arial" w:hAnsi="Arial"/>
      <w:b/>
      <w:sz w:val="22"/>
    </w:rPr>
  </w:style>
  <w:style w:type="paragraph" w:customStyle="1" w:styleId="Preformat">
    <w:name w:val="Preformat"/>
    <w:uiPriority w:val="99"/>
    <w:rsid w:val="00BA12F3"/>
    <w:pPr>
      <w:widowControl w:val="0"/>
      <w:suppressAutoHyphens/>
      <w:snapToGrid w:val="0"/>
    </w:pPr>
    <w:rPr>
      <w:rFonts w:ascii="Courier New" w:eastAsia="Arial" w:hAnsi="Courier New"/>
      <w:lang w:eastAsia="ar-SA"/>
    </w:rPr>
  </w:style>
  <w:style w:type="paragraph" w:styleId="20">
    <w:name w:val="Body Text 2"/>
    <w:basedOn w:val="a2"/>
    <w:link w:val="27"/>
    <w:uiPriority w:val="99"/>
    <w:rsid w:val="0007418F"/>
    <w:pPr>
      <w:numPr>
        <w:ilvl w:val="1"/>
        <w:numId w:val="4"/>
      </w:numPr>
    </w:pPr>
    <w:rPr>
      <w:szCs w:val="20"/>
    </w:rPr>
  </w:style>
  <w:style w:type="paragraph" w:customStyle="1" w:styleId="a0">
    <w:name w:val="Условия контракта"/>
    <w:basedOn w:val="a2"/>
    <w:uiPriority w:val="99"/>
    <w:semiHidden/>
    <w:rsid w:val="0007418F"/>
    <w:pPr>
      <w:numPr>
        <w:numId w:val="4"/>
      </w:numPr>
      <w:spacing w:before="240" w:after="120"/>
    </w:pPr>
    <w:rPr>
      <w:b/>
      <w:szCs w:val="20"/>
    </w:rPr>
  </w:style>
  <w:style w:type="paragraph" w:customStyle="1" w:styleId="ConsPlusNonformat">
    <w:name w:val="ConsPlusNonformat"/>
    <w:uiPriority w:val="99"/>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uiPriority w:val="99"/>
    <w:rsid w:val="00EA5935"/>
    <w:pPr>
      <w:widowControl w:val="0"/>
      <w:spacing w:line="252" w:lineRule="auto"/>
      <w:jc w:val="both"/>
    </w:pPr>
    <w:rPr>
      <w:rFonts w:ascii="Arial" w:hAnsi="Arial"/>
      <w:sz w:val="18"/>
    </w:rPr>
  </w:style>
  <w:style w:type="paragraph" w:styleId="afb">
    <w:name w:val="table of authorities"/>
    <w:basedOn w:val="a2"/>
    <w:next w:val="a2"/>
    <w:uiPriority w:val="99"/>
    <w:rsid w:val="00E87B0F"/>
    <w:pPr>
      <w:ind w:left="240" w:hanging="240"/>
    </w:pPr>
  </w:style>
  <w:style w:type="paragraph" w:customStyle="1" w:styleId="Normal1">
    <w:name w:val="Normal1"/>
    <w:uiPriority w:val="99"/>
    <w:rsid w:val="00EA5935"/>
    <w:pPr>
      <w:widowControl w:val="0"/>
      <w:spacing w:line="254" w:lineRule="auto"/>
      <w:jc w:val="both"/>
    </w:pPr>
    <w:rPr>
      <w:rFonts w:ascii="Arial" w:hAnsi="Arial"/>
      <w:sz w:val="18"/>
    </w:rPr>
  </w:style>
  <w:style w:type="paragraph" w:customStyle="1" w:styleId="afc">
    <w:name w:val="Стиль адрес"/>
    <w:basedOn w:val="a2"/>
    <w:uiPriority w:val="99"/>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uiPriority w:val="99"/>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uiPriority w:val="99"/>
    <w:rsid w:val="00AB0B87"/>
    <w:pPr>
      <w:spacing w:after="0"/>
      <w:ind w:firstLine="709"/>
    </w:pPr>
    <w:rPr>
      <w:szCs w:val="20"/>
    </w:rPr>
  </w:style>
  <w:style w:type="paragraph" w:styleId="aff">
    <w:name w:val="List Continue"/>
    <w:basedOn w:val="a2"/>
    <w:uiPriority w:val="99"/>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99"/>
    <w:rsid w:val="00A42569"/>
    <w:pPr>
      <w:ind w:left="480"/>
    </w:pPr>
  </w:style>
  <w:style w:type="paragraph" w:styleId="aff1">
    <w:name w:val="footnote text"/>
    <w:basedOn w:val="a2"/>
    <w:link w:val="aff2"/>
    <w:uiPriority w:val="99"/>
    <w:rsid w:val="00A42569"/>
    <w:rPr>
      <w:sz w:val="20"/>
      <w:szCs w:val="20"/>
    </w:rPr>
  </w:style>
  <w:style w:type="character" w:customStyle="1" w:styleId="aff2">
    <w:name w:val="Текст сноски Знак"/>
    <w:basedOn w:val="a3"/>
    <w:link w:val="aff1"/>
    <w:uiPriority w:val="99"/>
    <w:rsid w:val="00A42569"/>
  </w:style>
  <w:style w:type="character" w:styleId="aff3">
    <w:name w:val="footnote reference"/>
    <w:rsid w:val="00A42569"/>
    <w:rPr>
      <w:vertAlign w:val="superscript"/>
    </w:rPr>
  </w:style>
  <w:style w:type="paragraph" w:customStyle="1" w:styleId="Default">
    <w:name w:val="Default"/>
    <w:uiPriority w:val="99"/>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uiPriority w:val="99"/>
    <w:rsid w:val="00E71805"/>
    <w:pPr>
      <w:numPr>
        <w:ilvl w:val="2"/>
        <w:numId w:val="2"/>
      </w:numPr>
      <w:spacing w:after="0" w:line="360" w:lineRule="auto"/>
    </w:pPr>
    <w:rPr>
      <w:sz w:val="28"/>
      <w:szCs w:val="28"/>
    </w:rPr>
  </w:style>
  <w:style w:type="paragraph" w:styleId="aff6">
    <w:name w:val="No Spacing"/>
    <w:uiPriority w:val="99"/>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uiPriority w:val="99"/>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uiPriority w:val="99"/>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uiPriority w:val="99"/>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uiPriority w:val="99"/>
    <w:rsid w:val="005704FA"/>
    <w:rPr>
      <w:sz w:val="24"/>
      <w:szCs w:val="24"/>
    </w:rPr>
  </w:style>
  <w:style w:type="character" w:customStyle="1" w:styleId="af7">
    <w:name w:val="Основной текст Знак"/>
    <w:link w:val="af6"/>
    <w:uiPriority w:val="99"/>
    <w:rsid w:val="005704FA"/>
    <w:rPr>
      <w:sz w:val="24"/>
      <w:szCs w:val="24"/>
    </w:rPr>
  </w:style>
  <w:style w:type="character" w:customStyle="1" w:styleId="36">
    <w:name w:val="Основной текст 3 Знак"/>
    <w:link w:val="35"/>
    <w:uiPriority w:val="99"/>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uiPriority w:val="99"/>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uiPriority w:val="99"/>
    <w:rsid w:val="00934273"/>
    <w:pPr>
      <w:spacing w:after="0"/>
      <w:jc w:val="center"/>
    </w:pPr>
    <w:rPr>
      <w:sz w:val="28"/>
      <w:szCs w:val="28"/>
      <w:vertAlign w:val="superscript"/>
    </w:rPr>
  </w:style>
  <w:style w:type="paragraph" w:customStyle="1" w:styleId="CM49">
    <w:name w:val="CM49"/>
    <w:basedOn w:val="Default"/>
    <w:next w:val="Default"/>
    <w:uiPriority w:val="99"/>
    <w:rsid w:val="00934273"/>
    <w:pPr>
      <w:widowControl w:val="0"/>
    </w:pPr>
    <w:rPr>
      <w:rFonts w:ascii="TT63t00" w:hAnsi="TT63t00"/>
      <w:color w:val="auto"/>
    </w:rPr>
  </w:style>
  <w:style w:type="paragraph" w:customStyle="1" w:styleId="Style4">
    <w:name w:val="Style4"/>
    <w:basedOn w:val="a2"/>
    <w:uiPriority w:val="99"/>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uiPriority w:val="99"/>
    <w:rsid w:val="00B533AC"/>
    <w:pPr>
      <w:spacing w:before="100" w:beforeAutospacing="1" w:after="100" w:afterAutospacing="1"/>
      <w:jc w:val="left"/>
    </w:pPr>
    <w:rPr>
      <w:rFonts w:ascii="Arial" w:hAnsi="Arial" w:cs="Arial"/>
      <w:sz w:val="20"/>
      <w:szCs w:val="20"/>
    </w:rPr>
  </w:style>
  <w:style w:type="paragraph" w:customStyle="1" w:styleId="font6">
    <w:name w:val="font6"/>
    <w:basedOn w:val="a2"/>
    <w:uiPriority w:val="99"/>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uiPriority w:val="99"/>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uiPriority w:val="99"/>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uiPriority w:val="99"/>
    <w:rsid w:val="00B533AC"/>
    <w:pPr>
      <w:spacing w:before="100" w:beforeAutospacing="1" w:after="100" w:afterAutospacing="1"/>
      <w:jc w:val="center"/>
      <w:textAlignment w:val="center"/>
    </w:pPr>
  </w:style>
  <w:style w:type="paragraph" w:customStyle="1" w:styleId="xl66">
    <w:name w:val="xl66"/>
    <w:basedOn w:val="a2"/>
    <w:uiPriority w:val="99"/>
    <w:rsid w:val="00B533AC"/>
    <w:pPr>
      <w:spacing w:before="100" w:beforeAutospacing="1" w:after="100" w:afterAutospacing="1"/>
      <w:jc w:val="left"/>
      <w:textAlignment w:val="center"/>
    </w:pPr>
  </w:style>
  <w:style w:type="paragraph" w:customStyle="1" w:styleId="xl67">
    <w:name w:val="xl67"/>
    <w:basedOn w:val="a2"/>
    <w:uiPriority w:val="99"/>
    <w:rsid w:val="00B533AC"/>
    <w:pPr>
      <w:spacing w:before="100" w:beforeAutospacing="1" w:after="100" w:afterAutospacing="1"/>
      <w:jc w:val="left"/>
    </w:pPr>
    <w:rPr>
      <w:rFonts w:ascii="Arial" w:hAnsi="Arial" w:cs="Arial"/>
      <w:sz w:val="20"/>
      <w:szCs w:val="20"/>
    </w:rPr>
  </w:style>
  <w:style w:type="paragraph" w:customStyle="1" w:styleId="xl68">
    <w:name w:val="xl68"/>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uiPriority w:val="99"/>
    <w:rsid w:val="00B533AC"/>
    <w:pPr>
      <w:spacing w:before="100" w:beforeAutospacing="1" w:after="100" w:afterAutospacing="1"/>
      <w:jc w:val="left"/>
      <w:textAlignment w:val="center"/>
    </w:pPr>
  </w:style>
  <w:style w:type="paragraph" w:customStyle="1" w:styleId="xl70">
    <w:name w:val="xl70"/>
    <w:basedOn w:val="a2"/>
    <w:uiPriority w:val="99"/>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uiPriority w:val="99"/>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uiPriority w:val="99"/>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uiPriority w:val="99"/>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uiPriority w:val="99"/>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uiPriority w:val="99"/>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uiPriority w:val="99"/>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uiPriority w:val="99"/>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uiPriority w:val="99"/>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uiPriority w:val="99"/>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uiPriority w:val="99"/>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uiPriority w:val="99"/>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uiPriority w:val="99"/>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uiPriority w:val="99"/>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uiPriority w:val="99"/>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uiPriority w:val="99"/>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uiPriority w:val="99"/>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uiPriority w:val="99"/>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uiPriority w:val="99"/>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uiPriority w:val="99"/>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uiPriority w:val="99"/>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uiPriority w:val="99"/>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uiPriority w:val="99"/>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uiPriority w:val="99"/>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uiPriority w:val="99"/>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uiPriority w:val="99"/>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uiPriority w:val="99"/>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uiPriority w:val="99"/>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uiPriority w:val="99"/>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uiPriority w:val="99"/>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uiPriority w:val="99"/>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uiPriority w:val="99"/>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uiPriority w:val="99"/>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uiPriority w:val="99"/>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uiPriority w:val="99"/>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uiPriority w:val="99"/>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uiPriority w:val="99"/>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uiPriority w:val="99"/>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uiPriority w:val="99"/>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uiPriority w:val="99"/>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uiPriority w:val="99"/>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uiPriority w:val="99"/>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uiPriority w:val="99"/>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uiPriority w:val="99"/>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uiPriority w:val="99"/>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uiPriority w:val="99"/>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uiPriority w:val="99"/>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uiPriority w:val="99"/>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uiPriority w:val="99"/>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uiPriority w:val="99"/>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uiPriority w:val="99"/>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uiPriority w:val="99"/>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uiPriority w:val="99"/>
    <w:rsid w:val="00D71A13"/>
    <w:pPr>
      <w:shd w:val="clear" w:color="000000" w:fill="F2F2F2"/>
      <w:spacing w:before="100" w:beforeAutospacing="1" w:after="100" w:afterAutospacing="1"/>
      <w:jc w:val="left"/>
    </w:pPr>
    <w:rPr>
      <w:lang w:eastAsia="ru-RU"/>
    </w:rPr>
  </w:style>
  <w:style w:type="paragraph" w:customStyle="1" w:styleId="xl204">
    <w:name w:val="xl204"/>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uiPriority w:val="99"/>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uiPriority w:val="99"/>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uiPriority w:val="99"/>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uiPriority w:val="99"/>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uiPriority w:val="99"/>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uiPriority w:val="99"/>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uiPriority w:val="99"/>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uiPriority w:val="99"/>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uiPriority w:val="99"/>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uiPriority w:val="99"/>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uiPriority w:val="99"/>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uiPriority w:val="99"/>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uiPriority w:val="99"/>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uiPriority w:val="99"/>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uiPriority w:val="99"/>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uiPriority w:val="99"/>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uiPriority w:val="99"/>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uiPriority w:val="99"/>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uiPriority w:val="99"/>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uiPriority w:val="99"/>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uiPriority w:val="99"/>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uiPriority w:val="99"/>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uiPriority w:val="99"/>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uiPriority w:val="99"/>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uiPriority w:val="99"/>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paragraph" w:styleId="afff5">
    <w:name w:val="Normal (Web)"/>
    <w:basedOn w:val="a2"/>
    <w:uiPriority w:val="99"/>
    <w:unhideWhenUsed/>
    <w:rsid w:val="00B54BF5"/>
    <w:pPr>
      <w:spacing w:before="100" w:beforeAutospacing="1" w:after="100" w:afterAutospacing="1"/>
      <w:jc w:val="left"/>
    </w:pPr>
    <w:rPr>
      <w:lang w:eastAsia="ru-RU"/>
    </w:rPr>
  </w:style>
  <w:style w:type="character" w:customStyle="1" w:styleId="211">
    <w:name w:val="2 Знак1"/>
    <w:aliases w:val="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basedOn w:val="a3"/>
    <w:uiPriority w:val="9"/>
    <w:semiHidden/>
    <w:rsid w:val="005516B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нак Знак1,Заголовок 1 Знак Знак Знак Знак Знак Знак Знак Знак Знак Знак Знак Знак1,Заголовок 1 Знак Знак Знак Знак Знак Знак Знак Знак Знак Знак1,H1 Знак2,Document Header1 Знак1,H1 Знак Знак1,Headi... Знак1,Heading 1iz Знак1,Б1 Знак1"/>
    <w:basedOn w:val="a3"/>
    <w:rsid w:val="005516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able of authorities" w:uiPriority="99"/>
    <w:lsdException w:name="List Bullet" w:uiPriority="99"/>
    <w:lsdException w:name="List Bullet 2" w:uiPriority="99"/>
    <w:lsdException w:name="List Number 2" w:uiPriority="99"/>
    <w:lsdException w:name="Title" w:uiPriority="99" w:qFormat="1"/>
    <w:lsdException w:name="Body Text" w:uiPriority="99"/>
    <w:lsdException w:name="Body Text Indent" w:uiPriority="99"/>
    <w:lsdException w:name="List Continue"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3B470B"/>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Знак"/>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081977"/>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uiPriority w:val="99"/>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uiPriority w:val="99"/>
    <w:rsid w:val="00BE478F"/>
    <w:pPr>
      <w:numPr>
        <w:numId w:val="1"/>
      </w:numPr>
    </w:pPr>
    <w:rPr>
      <w:szCs w:val="20"/>
    </w:rPr>
  </w:style>
  <w:style w:type="paragraph" w:styleId="af">
    <w:name w:val="Title"/>
    <w:basedOn w:val="a2"/>
    <w:link w:val="af0"/>
    <w:uiPriority w:val="99"/>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uiPriority w:val="99"/>
    <w:locked/>
    <w:rsid w:val="00BE478F"/>
    <w:rPr>
      <w:rFonts w:ascii="Arial" w:hAnsi="Arial"/>
      <w:b/>
      <w:kern w:val="28"/>
      <w:sz w:val="32"/>
      <w:lang w:val="ru-RU" w:eastAsia="ru-RU" w:bidi="ar-SA"/>
    </w:rPr>
  </w:style>
  <w:style w:type="paragraph" w:customStyle="1" w:styleId="ConsNormal">
    <w:name w:val="ConsNormal"/>
    <w:uiPriority w:val="99"/>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uiPriority w:val="99"/>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uiPriority w:val="99"/>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uiPriority w:val="99"/>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uiPriority w:val="99"/>
    <w:rsid w:val="008442DF"/>
    <w:pPr>
      <w:numPr>
        <w:numId w:val="2"/>
      </w:numPr>
    </w:pPr>
  </w:style>
  <w:style w:type="paragraph" w:styleId="25">
    <w:name w:val="Body Text Indent 2"/>
    <w:basedOn w:val="a2"/>
    <w:link w:val="26"/>
    <w:uiPriority w:val="99"/>
    <w:rsid w:val="008442DF"/>
    <w:pPr>
      <w:spacing w:after="120" w:line="480" w:lineRule="auto"/>
      <w:ind w:left="283"/>
    </w:pPr>
  </w:style>
  <w:style w:type="paragraph" w:styleId="a">
    <w:name w:val="List Bullet"/>
    <w:basedOn w:val="a2"/>
    <w:uiPriority w:val="99"/>
    <w:rsid w:val="00A83177"/>
    <w:pPr>
      <w:numPr>
        <w:numId w:val="3"/>
      </w:numPr>
    </w:pPr>
  </w:style>
  <w:style w:type="paragraph" w:customStyle="1" w:styleId="af1">
    <w:name w:val="Тендерные данные"/>
    <w:basedOn w:val="a2"/>
    <w:uiPriority w:val="99"/>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uiPriority w:val="99"/>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uiPriority w:val="99"/>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uiPriority w:val="99"/>
    <w:rsid w:val="00E155AD"/>
    <w:pPr>
      <w:spacing w:after="120"/>
      <w:ind w:left="283"/>
    </w:pPr>
  </w:style>
  <w:style w:type="paragraph" w:styleId="af6">
    <w:name w:val="Body Text"/>
    <w:basedOn w:val="a2"/>
    <w:link w:val="af7"/>
    <w:uiPriority w:val="99"/>
    <w:rsid w:val="00E155AD"/>
    <w:pPr>
      <w:spacing w:after="120"/>
    </w:pPr>
  </w:style>
  <w:style w:type="paragraph" w:styleId="35">
    <w:name w:val="Body Text 3"/>
    <w:basedOn w:val="a2"/>
    <w:link w:val="36"/>
    <w:uiPriority w:val="99"/>
    <w:rsid w:val="00E155AD"/>
    <w:pPr>
      <w:spacing w:after="120"/>
    </w:pPr>
    <w:rPr>
      <w:sz w:val="16"/>
      <w:szCs w:val="16"/>
    </w:rPr>
  </w:style>
  <w:style w:type="paragraph" w:customStyle="1" w:styleId="af8">
    <w:name w:val="Íîðìàëüíûé"/>
    <w:uiPriority w:val="99"/>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uiPriority w:val="99"/>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uiPriority w:val="99"/>
    <w:rsid w:val="00E155AD"/>
    <w:pPr>
      <w:suppressAutoHyphens/>
      <w:spacing w:after="0"/>
      <w:jc w:val="left"/>
    </w:pPr>
    <w:rPr>
      <w:sz w:val="20"/>
      <w:szCs w:val="20"/>
      <w:lang w:eastAsia="ar-SA"/>
    </w:rPr>
  </w:style>
  <w:style w:type="paragraph" w:customStyle="1" w:styleId="310">
    <w:name w:val="Основной текст 31"/>
    <w:basedOn w:val="a2"/>
    <w:uiPriority w:val="99"/>
    <w:rsid w:val="00E155AD"/>
    <w:pPr>
      <w:suppressAutoHyphens/>
      <w:spacing w:after="0"/>
    </w:pPr>
    <w:rPr>
      <w:szCs w:val="20"/>
      <w:lang w:eastAsia="ar-SA"/>
    </w:rPr>
  </w:style>
  <w:style w:type="paragraph" w:customStyle="1" w:styleId="15">
    <w:name w:val="Заголовок записки1"/>
    <w:basedOn w:val="a2"/>
    <w:next w:val="a2"/>
    <w:uiPriority w:val="99"/>
    <w:rsid w:val="00E155AD"/>
    <w:pPr>
      <w:suppressAutoHyphens/>
    </w:pPr>
    <w:rPr>
      <w:lang w:eastAsia="ar-SA"/>
    </w:rPr>
  </w:style>
  <w:style w:type="paragraph" w:customStyle="1" w:styleId="61">
    <w:name w:val="заголовок 6"/>
    <w:basedOn w:val="a2"/>
    <w:next w:val="a2"/>
    <w:uiPriority w:val="99"/>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uiPriority w:val="99"/>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uiPriority w:val="99"/>
    <w:rsid w:val="00E155AD"/>
    <w:pPr>
      <w:widowControl w:val="0"/>
    </w:pPr>
    <w:rPr>
      <w:rFonts w:ascii="Arial" w:hAnsi="Arial"/>
      <w:b/>
      <w:sz w:val="22"/>
    </w:rPr>
  </w:style>
  <w:style w:type="paragraph" w:customStyle="1" w:styleId="Preformat">
    <w:name w:val="Preformat"/>
    <w:uiPriority w:val="99"/>
    <w:rsid w:val="00BA12F3"/>
    <w:pPr>
      <w:widowControl w:val="0"/>
      <w:suppressAutoHyphens/>
      <w:snapToGrid w:val="0"/>
    </w:pPr>
    <w:rPr>
      <w:rFonts w:ascii="Courier New" w:eastAsia="Arial" w:hAnsi="Courier New"/>
      <w:lang w:eastAsia="ar-SA"/>
    </w:rPr>
  </w:style>
  <w:style w:type="paragraph" w:styleId="20">
    <w:name w:val="Body Text 2"/>
    <w:basedOn w:val="a2"/>
    <w:link w:val="27"/>
    <w:uiPriority w:val="99"/>
    <w:rsid w:val="0007418F"/>
    <w:pPr>
      <w:numPr>
        <w:ilvl w:val="1"/>
        <w:numId w:val="4"/>
      </w:numPr>
    </w:pPr>
    <w:rPr>
      <w:szCs w:val="20"/>
    </w:rPr>
  </w:style>
  <w:style w:type="paragraph" w:customStyle="1" w:styleId="a0">
    <w:name w:val="Условия контракта"/>
    <w:basedOn w:val="a2"/>
    <w:uiPriority w:val="99"/>
    <w:semiHidden/>
    <w:rsid w:val="0007418F"/>
    <w:pPr>
      <w:numPr>
        <w:numId w:val="4"/>
      </w:numPr>
      <w:spacing w:before="240" w:after="120"/>
    </w:pPr>
    <w:rPr>
      <w:b/>
      <w:szCs w:val="20"/>
    </w:rPr>
  </w:style>
  <w:style w:type="paragraph" w:customStyle="1" w:styleId="ConsPlusNonformat">
    <w:name w:val="ConsPlusNonformat"/>
    <w:uiPriority w:val="99"/>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uiPriority w:val="99"/>
    <w:rsid w:val="00EA5935"/>
    <w:pPr>
      <w:widowControl w:val="0"/>
      <w:spacing w:line="252" w:lineRule="auto"/>
      <w:jc w:val="both"/>
    </w:pPr>
    <w:rPr>
      <w:rFonts w:ascii="Arial" w:hAnsi="Arial"/>
      <w:sz w:val="18"/>
    </w:rPr>
  </w:style>
  <w:style w:type="paragraph" w:styleId="afb">
    <w:name w:val="table of authorities"/>
    <w:basedOn w:val="a2"/>
    <w:next w:val="a2"/>
    <w:uiPriority w:val="99"/>
    <w:rsid w:val="00E87B0F"/>
    <w:pPr>
      <w:ind w:left="240" w:hanging="240"/>
    </w:pPr>
  </w:style>
  <w:style w:type="paragraph" w:customStyle="1" w:styleId="Normal1">
    <w:name w:val="Normal1"/>
    <w:uiPriority w:val="99"/>
    <w:rsid w:val="00EA5935"/>
    <w:pPr>
      <w:widowControl w:val="0"/>
      <w:spacing w:line="254" w:lineRule="auto"/>
      <w:jc w:val="both"/>
    </w:pPr>
    <w:rPr>
      <w:rFonts w:ascii="Arial" w:hAnsi="Arial"/>
      <w:sz w:val="18"/>
    </w:rPr>
  </w:style>
  <w:style w:type="paragraph" w:customStyle="1" w:styleId="afc">
    <w:name w:val="Стиль адрес"/>
    <w:basedOn w:val="a2"/>
    <w:uiPriority w:val="99"/>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uiPriority w:val="99"/>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uiPriority w:val="99"/>
    <w:rsid w:val="00AB0B87"/>
    <w:pPr>
      <w:spacing w:after="0"/>
      <w:ind w:firstLine="709"/>
    </w:pPr>
    <w:rPr>
      <w:szCs w:val="20"/>
    </w:rPr>
  </w:style>
  <w:style w:type="paragraph" w:styleId="aff">
    <w:name w:val="List Continue"/>
    <w:basedOn w:val="a2"/>
    <w:uiPriority w:val="99"/>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uiPriority w:val="99"/>
    <w:rsid w:val="00A42569"/>
    <w:pPr>
      <w:ind w:left="480"/>
    </w:pPr>
  </w:style>
  <w:style w:type="paragraph" w:styleId="aff1">
    <w:name w:val="footnote text"/>
    <w:basedOn w:val="a2"/>
    <w:link w:val="aff2"/>
    <w:uiPriority w:val="99"/>
    <w:rsid w:val="00A42569"/>
    <w:rPr>
      <w:sz w:val="20"/>
      <w:szCs w:val="20"/>
    </w:rPr>
  </w:style>
  <w:style w:type="character" w:customStyle="1" w:styleId="aff2">
    <w:name w:val="Текст сноски Знак"/>
    <w:basedOn w:val="a3"/>
    <w:link w:val="aff1"/>
    <w:uiPriority w:val="99"/>
    <w:rsid w:val="00A42569"/>
  </w:style>
  <w:style w:type="character" w:styleId="aff3">
    <w:name w:val="footnote reference"/>
    <w:rsid w:val="00A42569"/>
    <w:rPr>
      <w:vertAlign w:val="superscript"/>
    </w:rPr>
  </w:style>
  <w:style w:type="paragraph" w:customStyle="1" w:styleId="Default">
    <w:name w:val="Default"/>
    <w:uiPriority w:val="99"/>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uiPriority w:val="99"/>
    <w:rsid w:val="00E71805"/>
    <w:pPr>
      <w:numPr>
        <w:ilvl w:val="2"/>
        <w:numId w:val="2"/>
      </w:numPr>
      <w:spacing w:after="0" w:line="360" w:lineRule="auto"/>
    </w:pPr>
    <w:rPr>
      <w:sz w:val="28"/>
      <w:szCs w:val="28"/>
    </w:rPr>
  </w:style>
  <w:style w:type="paragraph" w:styleId="aff6">
    <w:name w:val="No Spacing"/>
    <w:uiPriority w:val="99"/>
    <w:qFormat/>
    <w:rsid w:val="00CC3022"/>
    <w:rPr>
      <w:sz w:val="24"/>
      <w:szCs w:val="24"/>
    </w:rPr>
  </w:style>
  <w:style w:type="paragraph" w:customStyle="1" w:styleId="aff7">
    <w:name w:val="Подпункт"/>
    <w:basedOn w:val="aff0"/>
    <w:uiPriority w:val="99"/>
    <w:rsid w:val="00CD36B1"/>
    <w:pPr>
      <w:tabs>
        <w:tab w:val="clear" w:pos="1134"/>
        <w:tab w:val="num" w:pos="360"/>
      </w:tabs>
      <w:ind w:left="4581" w:hanging="360"/>
    </w:pPr>
    <w:rPr>
      <w:snapToGrid/>
      <w:szCs w:val="20"/>
    </w:rPr>
  </w:style>
  <w:style w:type="paragraph" w:customStyle="1" w:styleId="aff8">
    <w:name w:val="Подподпункт"/>
    <w:basedOn w:val="aff7"/>
    <w:uiPriority w:val="99"/>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uiPriority w:val="99"/>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uiPriority w:val="99"/>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uiPriority w:val="99"/>
    <w:rsid w:val="005704FA"/>
    <w:rPr>
      <w:sz w:val="24"/>
      <w:szCs w:val="24"/>
    </w:rPr>
  </w:style>
  <w:style w:type="character" w:customStyle="1" w:styleId="af7">
    <w:name w:val="Основной текст Знак"/>
    <w:link w:val="af6"/>
    <w:uiPriority w:val="99"/>
    <w:rsid w:val="005704FA"/>
    <w:rPr>
      <w:sz w:val="24"/>
      <w:szCs w:val="24"/>
    </w:rPr>
  </w:style>
  <w:style w:type="character" w:customStyle="1" w:styleId="36">
    <w:name w:val="Основной текст 3 Знак"/>
    <w:link w:val="35"/>
    <w:uiPriority w:val="99"/>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uiPriority w:val="99"/>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uiPriority w:val="99"/>
    <w:rsid w:val="00934273"/>
    <w:pPr>
      <w:spacing w:after="0"/>
      <w:jc w:val="center"/>
    </w:pPr>
    <w:rPr>
      <w:sz w:val="28"/>
      <w:szCs w:val="28"/>
      <w:vertAlign w:val="superscript"/>
    </w:rPr>
  </w:style>
  <w:style w:type="paragraph" w:customStyle="1" w:styleId="CM49">
    <w:name w:val="CM49"/>
    <w:basedOn w:val="Default"/>
    <w:next w:val="Default"/>
    <w:uiPriority w:val="99"/>
    <w:rsid w:val="00934273"/>
    <w:pPr>
      <w:widowControl w:val="0"/>
    </w:pPr>
    <w:rPr>
      <w:rFonts w:ascii="TT63t00" w:hAnsi="TT63t00"/>
      <w:color w:val="auto"/>
    </w:rPr>
  </w:style>
  <w:style w:type="paragraph" w:customStyle="1" w:styleId="Style4">
    <w:name w:val="Style4"/>
    <w:basedOn w:val="a2"/>
    <w:uiPriority w:val="99"/>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uiPriority w:val="99"/>
    <w:rsid w:val="00B533AC"/>
    <w:pPr>
      <w:spacing w:before="100" w:beforeAutospacing="1" w:after="100" w:afterAutospacing="1"/>
      <w:jc w:val="left"/>
    </w:pPr>
    <w:rPr>
      <w:rFonts w:ascii="Arial" w:hAnsi="Arial" w:cs="Arial"/>
      <w:sz w:val="20"/>
      <w:szCs w:val="20"/>
    </w:rPr>
  </w:style>
  <w:style w:type="paragraph" w:customStyle="1" w:styleId="font6">
    <w:name w:val="font6"/>
    <w:basedOn w:val="a2"/>
    <w:uiPriority w:val="99"/>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uiPriority w:val="99"/>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uiPriority w:val="99"/>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uiPriority w:val="99"/>
    <w:rsid w:val="00B533AC"/>
    <w:pPr>
      <w:spacing w:before="100" w:beforeAutospacing="1" w:after="100" w:afterAutospacing="1"/>
      <w:jc w:val="center"/>
      <w:textAlignment w:val="center"/>
    </w:pPr>
  </w:style>
  <w:style w:type="paragraph" w:customStyle="1" w:styleId="xl66">
    <w:name w:val="xl66"/>
    <w:basedOn w:val="a2"/>
    <w:uiPriority w:val="99"/>
    <w:rsid w:val="00B533AC"/>
    <w:pPr>
      <w:spacing w:before="100" w:beforeAutospacing="1" w:after="100" w:afterAutospacing="1"/>
      <w:jc w:val="left"/>
      <w:textAlignment w:val="center"/>
    </w:pPr>
  </w:style>
  <w:style w:type="paragraph" w:customStyle="1" w:styleId="xl67">
    <w:name w:val="xl67"/>
    <w:basedOn w:val="a2"/>
    <w:uiPriority w:val="99"/>
    <w:rsid w:val="00B533AC"/>
    <w:pPr>
      <w:spacing w:before="100" w:beforeAutospacing="1" w:after="100" w:afterAutospacing="1"/>
      <w:jc w:val="left"/>
    </w:pPr>
    <w:rPr>
      <w:rFonts w:ascii="Arial" w:hAnsi="Arial" w:cs="Arial"/>
      <w:sz w:val="20"/>
      <w:szCs w:val="20"/>
    </w:rPr>
  </w:style>
  <w:style w:type="paragraph" w:customStyle="1" w:styleId="xl68">
    <w:name w:val="xl68"/>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uiPriority w:val="99"/>
    <w:rsid w:val="00B533AC"/>
    <w:pPr>
      <w:spacing w:before="100" w:beforeAutospacing="1" w:after="100" w:afterAutospacing="1"/>
      <w:jc w:val="left"/>
      <w:textAlignment w:val="center"/>
    </w:pPr>
  </w:style>
  <w:style w:type="paragraph" w:customStyle="1" w:styleId="xl70">
    <w:name w:val="xl70"/>
    <w:basedOn w:val="a2"/>
    <w:uiPriority w:val="99"/>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uiPriority w:val="99"/>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uiPriority w:val="99"/>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uiPriority w:val="99"/>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uiPriority w:val="99"/>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uiPriority w:val="99"/>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uiPriority w:val="99"/>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uiPriority w:val="99"/>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uiPriority w:val="99"/>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uiPriority w:val="99"/>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uiPriority w:val="99"/>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uiPriority w:val="99"/>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uiPriority w:val="99"/>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uiPriority w:val="99"/>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uiPriority w:val="99"/>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uiPriority w:val="99"/>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uiPriority w:val="99"/>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uiPriority w:val="99"/>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uiPriority w:val="99"/>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uiPriority w:val="99"/>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uiPriority w:val="99"/>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uiPriority w:val="99"/>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uiPriority w:val="99"/>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uiPriority w:val="99"/>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uiPriority w:val="99"/>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uiPriority w:val="99"/>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uiPriority w:val="99"/>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uiPriority w:val="99"/>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uiPriority w:val="99"/>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uiPriority w:val="99"/>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uiPriority w:val="99"/>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uiPriority w:val="99"/>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uiPriority w:val="99"/>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uiPriority w:val="99"/>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uiPriority w:val="99"/>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uiPriority w:val="99"/>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uiPriority w:val="99"/>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uiPriority w:val="99"/>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uiPriority w:val="99"/>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uiPriority w:val="99"/>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uiPriority w:val="99"/>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uiPriority w:val="99"/>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uiPriority w:val="99"/>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uiPriority w:val="99"/>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uiPriority w:val="99"/>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uiPriority w:val="99"/>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uiPriority w:val="99"/>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uiPriority w:val="99"/>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uiPriority w:val="99"/>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uiPriority w:val="99"/>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uiPriority w:val="99"/>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uiPriority w:val="99"/>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uiPriority w:val="99"/>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uiPriority w:val="99"/>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uiPriority w:val="99"/>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uiPriority w:val="99"/>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uiPriority w:val="99"/>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uiPriority w:val="99"/>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uiPriority w:val="99"/>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uiPriority w:val="99"/>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uiPriority w:val="99"/>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uiPriority w:val="99"/>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uiPriority w:val="99"/>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numbering" w:customStyle="1" w:styleId="4">
    <w:name w:val="Нет списка4"/>
    <w:next w:val="a5"/>
    <w:uiPriority w:val="99"/>
    <w:semiHidden/>
    <w:unhideWhenUsed/>
    <w:rsid w:val="00A1391B"/>
  </w:style>
  <w:style w:type="paragraph" w:customStyle="1" w:styleId="font10">
    <w:name w:val="font10"/>
    <w:basedOn w:val="a2"/>
    <w:uiPriority w:val="99"/>
    <w:rsid w:val="00D71A13"/>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uiPriority w:val="99"/>
    <w:rsid w:val="00D71A13"/>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uiPriority w:val="99"/>
    <w:rsid w:val="00D71A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uiPriority w:val="99"/>
    <w:rsid w:val="00D71A13"/>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uiPriority w:val="99"/>
    <w:rsid w:val="00D71A13"/>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uiPriority w:val="99"/>
    <w:rsid w:val="00D71A13"/>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uiPriority w:val="99"/>
    <w:rsid w:val="00D71A13"/>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uiPriority w:val="99"/>
    <w:rsid w:val="00D71A13"/>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uiPriority w:val="99"/>
    <w:rsid w:val="00D71A13"/>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uiPriority w:val="99"/>
    <w:rsid w:val="00D71A13"/>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uiPriority w:val="99"/>
    <w:rsid w:val="00D71A13"/>
    <w:pPr>
      <w:shd w:val="clear" w:color="000000" w:fill="F2F2F2"/>
      <w:spacing w:before="100" w:beforeAutospacing="1" w:after="100" w:afterAutospacing="1"/>
      <w:jc w:val="left"/>
    </w:pPr>
    <w:rPr>
      <w:lang w:eastAsia="ru-RU"/>
    </w:rPr>
  </w:style>
  <w:style w:type="paragraph" w:customStyle="1" w:styleId="xl204">
    <w:name w:val="xl204"/>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uiPriority w:val="99"/>
    <w:rsid w:val="00D71A13"/>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uiPriority w:val="99"/>
    <w:rsid w:val="00D71A13"/>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uiPriority w:val="99"/>
    <w:rsid w:val="00D71A13"/>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uiPriority w:val="99"/>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uiPriority w:val="99"/>
    <w:rsid w:val="00D71A13"/>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uiPriority w:val="99"/>
    <w:rsid w:val="00D71A13"/>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uiPriority w:val="99"/>
    <w:rsid w:val="00D71A1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uiPriority w:val="99"/>
    <w:rsid w:val="00D71A13"/>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uiPriority w:val="99"/>
    <w:rsid w:val="00D71A1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uiPriority w:val="99"/>
    <w:rsid w:val="00D71A1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uiPriority w:val="99"/>
    <w:rsid w:val="00D71A13"/>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uiPriority w:val="99"/>
    <w:rsid w:val="00D71A13"/>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uiPriority w:val="99"/>
    <w:rsid w:val="00D71A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uiPriority w:val="99"/>
    <w:rsid w:val="00D71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uiPriority w:val="99"/>
    <w:rsid w:val="00D71A13"/>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uiPriority w:val="99"/>
    <w:rsid w:val="00D71A13"/>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uiPriority w:val="99"/>
    <w:rsid w:val="00D71A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uiPriority w:val="99"/>
    <w:rsid w:val="00D71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uiPriority w:val="99"/>
    <w:rsid w:val="00D71A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uiPriority w:val="99"/>
    <w:rsid w:val="001C2B60"/>
    <w:pPr>
      <w:spacing w:before="100" w:beforeAutospacing="1" w:after="100" w:afterAutospacing="1"/>
      <w:jc w:val="left"/>
    </w:pPr>
    <w:rPr>
      <w:rFonts w:ascii="Arial" w:hAnsi="Arial" w:cs="Arial"/>
      <w:color w:val="FF0000"/>
      <w:lang w:eastAsia="ru-RU"/>
    </w:rPr>
  </w:style>
  <w:style w:type="paragraph" w:customStyle="1" w:styleId="font12">
    <w:name w:val="font12"/>
    <w:basedOn w:val="a2"/>
    <w:uiPriority w:val="99"/>
    <w:rsid w:val="001C2B60"/>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uiPriority w:val="99"/>
    <w:rsid w:val="001C2B60"/>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uiPriority w:val="99"/>
    <w:rsid w:val="001C2B60"/>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uiPriority w:val="99"/>
    <w:rsid w:val="001C2B60"/>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uiPriority w:val="99"/>
    <w:rsid w:val="001C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60">
    <w:name w:val="Заголовок 6 Знак"/>
    <w:basedOn w:val="a3"/>
    <w:link w:val="6"/>
    <w:semiHidden/>
    <w:rsid w:val="00081977"/>
    <w:rPr>
      <w:rFonts w:ascii="Calibri" w:hAnsi="Calibri"/>
      <w:b/>
      <w:bCs/>
      <w:sz w:val="22"/>
      <w:szCs w:val="22"/>
      <w:lang w:eastAsia="ru-RU"/>
    </w:rPr>
  </w:style>
  <w:style w:type="paragraph" w:customStyle="1" w:styleId="29">
    <w:name w:val="Обычный2"/>
    <w:uiPriority w:val="99"/>
    <w:rsid w:val="00081977"/>
    <w:pPr>
      <w:widowControl w:val="0"/>
      <w:spacing w:line="252" w:lineRule="auto"/>
      <w:jc w:val="both"/>
    </w:pPr>
    <w:rPr>
      <w:rFonts w:ascii="Arial" w:hAnsi="Arial"/>
      <w:sz w:val="18"/>
      <w:lang w:eastAsia="ru-RU"/>
    </w:rPr>
  </w:style>
  <w:style w:type="table" w:customStyle="1" w:styleId="1a">
    <w:name w:val="Сетка таблицы1"/>
    <w:basedOn w:val="a4"/>
    <w:next w:val="aa"/>
    <w:rsid w:val="0008197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uiPriority w:val="99"/>
    <w:rsid w:val="00081977"/>
    <w:pPr>
      <w:keepNext/>
      <w:widowControl w:val="0"/>
      <w:autoSpaceDE w:val="0"/>
      <w:autoSpaceDN w:val="0"/>
      <w:adjustRightInd w:val="0"/>
      <w:ind w:left="1418"/>
    </w:pPr>
    <w:rPr>
      <w:spacing w:val="-2"/>
      <w:szCs w:val="24"/>
      <w:lang w:eastAsia="ru-RU"/>
    </w:rPr>
  </w:style>
  <w:style w:type="paragraph" w:customStyle="1" w:styleId="afff2">
    <w:name w:val="По умолчанию"/>
    <w:uiPriority w:val="99"/>
    <w:rsid w:val="00081977"/>
    <w:rPr>
      <w:rFonts w:ascii="Arial Unicode MS" w:eastAsia="Arial Unicode MS" w:hAnsi="Arial Unicode MS" w:cs="Arial Unicode MS"/>
      <w:color w:val="000000"/>
      <w:sz w:val="22"/>
      <w:szCs w:val="22"/>
      <w:lang w:eastAsia="ru-RU"/>
    </w:rPr>
  </w:style>
  <w:style w:type="numbering" w:customStyle="1" w:styleId="afff3">
    <w:name w:val="С числами"/>
    <w:rsid w:val="00081977"/>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72228B"/>
    <w:rPr>
      <w:b/>
      <w:sz w:val="30"/>
    </w:rPr>
  </w:style>
  <w:style w:type="paragraph" w:styleId="afff4">
    <w:name w:val="Revision"/>
    <w:hidden/>
    <w:uiPriority w:val="99"/>
    <w:semiHidden/>
    <w:rsid w:val="0072228B"/>
    <w:rPr>
      <w:sz w:val="24"/>
      <w:szCs w:val="24"/>
    </w:rPr>
  </w:style>
  <w:style w:type="paragraph" w:customStyle="1" w:styleId="ConsTitle">
    <w:name w:val="ConsTitle"/>
    <w:uiPriority w:val="99"/>
    <w:rsid w:val="0072228B"/>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uiPriority w:val="99"/>
    <w:rsid w:val="0072228B"/>
    <w:pPr>
      <w:spacing w:after="0"/>
      <w:ind w:left="720"/>
      <w:jc w:val="left"/>
    </w:pPr>
    <w:rPr>
      <w:rFonts w:ascii="Cambria" w:eastAsia="MS Mincho" w:hAnsi="Cambria"/>
    </w:rPr>
  </w:style>
  <w:style w:type="table" w:customStyle="1" w:styleId="2a">
    <w:name w:val="Сетка таблицы2"/>
    <w:basedOn w:val="a4"/>
    <w:next w:val="aa"/>
    <w:uiPriority w:val="59"/>
    <w:rsid w:val="007222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DB08F0"/>
    <w:rPr>
      <w:rFonts w:ascii="Calibri" w:eastAsia="Calibri" w:hAnsi="Calibri"/>
      <w:sz w:val="22"/>
      <w:szCs w:val="22"/>
    </w:rPr>
  </w:style>
  <w:style w:type="paragraph" w:styleId="afff5">
    <w:name w:val="Normal (Web)"/>
    <w:basedOn w:val="a2"/>
    <w:uiPriority w:val="99"/>
    <w:unhideWhenUsed/>
    <w:rsid w:val="00B54BF5"/>
    <w:pPr>
      <w:spacing w:before="100" w:beforeAutospacing="1" w:after="100" w:afterAutospacing="1"/>
      <w:jc w:val="left"/>
    </w:pPr>
    <w:rPr>
      <w:lang w:eastAsia="ru-RU"/>
    </w:rPr>
  </w:style>
  <w:style w:type="character" w:customStyle="1" w:styleId="211">
    <w:name w:val="2 Знак1"/>
    <w:aliases w:val="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basedOn w:val="a3"/>
    <w:uiPriority w:val="9"/>
    <w:semiHidden/>
    <w:rsid w:val="005516B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нак Знак1,Заголовок 1 Знак Знак Знак Знак Знак Знак Знак Знак Знак Знак Знак Знак1,Заголовок 1 Знак Знак Знак Знак Знак Знак Знак Знак Знак Знак1,H1 Знак2,Document Header1 Знак1,H1 Знак Знак1,Headi... Знак1,Heading 1iz Знак1,Б1 Знак1"/>
    <w:basedOn w:val="a3"/>
    <w:rsid w:val="005516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11">
      <w:bodyDiv w:val="1"/>
      <w:marLeft w:val="0"/>
      <w:marRight w:val="0"/>
      <w:marTop w:val="0"/>
      <w:marBottom w:val="0"/>
      <w:divBdr>
        <w:top w:val="none" w:sz="0" w:space="0" w:color="auto"/>
        <w:left w:val="none" w:sz="0" w:space="0" w:color="auto"/>
        <w:bottom w:val="none" w:sz="0" w:space="0" w:color="auto"/>
        <w:right w:val="none" w:sz="0" w:space="0" w:color="auto"/>
      </w:divBdr>
    </w:div>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177744">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87193265">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43545484">
      <w:bodyDiv w:val="1"/>
      <w:marLeft w:val="0"/>
      <w:marRight w:val="0"/>
      <w:marTop w:val="0"/>
      <w:marBottom w:val="0"/>
      <w:divBdr>
        <w:top w:val="none" w:sz="0" w:space="0" w:color="auto"/>
        <w:left w:val="none" w:sz="0" w:space="0" w:color="auto"/>
        <w:bottom w:val="none" w:sz="0" w:space="0" w:color="auto"/>
        <w:right w:val="none" w:sz="0" w:space="0" w:color="auto"/>
      </w:divBdr>
    </w:div>
    <w:div w:id="167064951">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2910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58295559">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60453289">
      <w:bodyDiv w:val="1"/>
      <w:marLeft w:val="0"/>
      <w:marRight w:val="0"/>
      <w:marTop w:val="0"/>
      <w:marBottom w:val="0"/>
      <w:divBdr>
        <w:top w:val="none" w:sz="0" w:space="0" w:color="auto"/>
        <w:left w:val="none" w:sz="0" w:space="0" w:color="auto"/>
        <w:bottom w:val="none" w:sz="0" w:space="0" w:color="auto"/>
        <w:right w:val="none" w:sz="0" w:space="0" w:color="auto"/>
      </w:divBdr>
    </w:div>
    <w:div w:id="277566067">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19427600">
      <w:bodyDiv w:val="1"/>
      <w:marLeft w:val="0"/>
      <w:marRight w:val="0"/>
      <w:marTop w:val="0"/>
      <w:marBottom w:val="0"/>
      <w:divBdr>
        <w:top w:val="none" w:sz="0" w:space="0" w:color="auto"/>
        <w:left w:val="none" w:sz="0" w:space="0" w:color="auto"/>
        <w:bottom w:val="none" w:sz="0" w:space="0" w:color="auto"/>
        <w:right w:val="none" w:sz="0" w:space="0" w:color="auto"/>
      </w:divBdr>
    </w:div>
    <w:div w:id="32578861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43363028">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6666724">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7874964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494420979">
      <w:bodyDiv w:val="1"/>
      <w:marLeft w:val="0"/>
      <w:marRight w:val="0"/>
      <w:marTop w:val="0"/>
      <w:marBottom w:val="0"/>
      <w:divBdr>
        <w:top w:val="none" w:sz="0" w:space="0" w:color="auto"/>
        <w:left w:val="none" w:sz="0" w:space="0" w:color="auto"/>
        <w:bottom w:val="none" w:sz="0" w:space="0" w:color="auto"/>
        <w:right w:val="none" w:sz="0" w:space="0" w:color="auto"/>
      </w:divBdr>
    </w:div>
    <w:div w:id="532158799">
      <w:bodyDiv w:val="1"/>
      <w:marLeft w:val="0"/>
      <w:marRight w:val="0"/>
      <w:marTop w:val="0"/>
      <w:marBottom w:val="0"/>
      <w:divBdr>
        <w:top w:val="none" w:sz="0" w:space="0" w:color="auto"/>
        <w:left w:val="none" w:sz="0" w:space="0" w:color="auto"/>
        <w:bottom w:val="none" w:sz="0" w:space="0" w:color="auto"/>
        <w:right w:val="none" w:sz="0" w:space="0" w:color="auto"/>
      </w:divBdr>
    </w:div>
    <w:div w:id="591203037">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770512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0451886">
      <w:bodyDiv w:val="1"/>
      <w:marLeft w:val="0"/>
      <w:marRight w:val="0"/>
      <w:marTop w:val="0"/>
      <w:marBottom w:val="0"/>
      <w:divBdr>
        <w:top w:val="none" w:sz="0" w:space="0" w:color="auto"/>
        <w:left w:val="none" w:sz="0" w:space="0" w:color="auto"/>
        <w:bottom w:val="none" w:sz="0" w:space="0" w:color="auto"/>
        <w:right w:val="none" w:sz="0" w:space="0" w:color="auto"/>
      </w:divBdr>
    </w:div>
    <w:div w:id="672951271">
      <w:bodyDiv w:val="1"/>
      <w:marLeft w:val="0"/>
      <w:marRight w:val="0"/>
      <w:marTop w:val="0"/>
      <w:marBottom w:val="0"/>
      <w:divBdr>
        <w:top w:val="none" w:sz="0" w:space="0" w:color="auto"/>
        <w:left w:val="none" w:sz="0" w:space="0" w:color="auto"/>
        <w:bottom w:val="none" w:sz="0" w:space="0" w:color="auto"/>
        <w:right w:val="none" w:sz="0" w:space="0" w:color="auto"/>
      </w:divBdr>
    </w:div>
    <w:div w:id="675502788">
      <w:bodyDiv w:val="1"/>
      <w:marLeft w:val="0"/>
      <w:marRight w:val="0"/>
      <w:marTop w:val="0"/>
      <w:marBottom w:val="0"/>
      <w:divBdr>
        <w:top w:val="none" w:sz="0" w:space="0" w:color="auto"/>
        <w:left w:val="none" w:sz="0" w:space="0" w:color="auto"/>
        <w:bottom w:val="none" w:sz="0" w:space="0" w:color="auto"/>
        <w:right w:val="none" w:sz="0" w:space="0" w:color="auto"/>
      </w:divBdr>
    </w:div>
    <w:div w:id="706297505">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55368202">
      <w:bodyDiv w:val="1"/>
      <w:marLeft w:val="0"/>
      <w:marRight w:val="0"/>
      <w:marTop w:val="0"/>
      <w:marBottom w:val="0"/>
      <w:divBdr>
        <w:top w:val="none" w:sz="0" w:space="0" w:color="auto"/>
        <w:left w:val="none" w:sz="0" w:space="0" w:color="auto"/>
        <w:bottom w:val="none" w:sz="0" w:space="0" w:color="auto"/>
        <w:right w:val="none" w:sz="0" w:space="0" w:color="auto"/>
      </w:divBdr>
    </w:div>
    <w:div w:id="775250326">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72052878">
      <w:bodyDiv w:val="1"/>
      <w:marLeft w:val="0"/>
      <w:marRight w:val="0"/>
      <w:marTop w:val="0"/>
      <w:marBottom w:val="0"/>
      <w:divBdr>
        <w:top w:val="none" w:sz="0" w:space="0" w:color="auto"/>
        <w:left w:val="none" w:sz="0" w:space="0" w:color="auto"/>
        <w:bottom w:val="none" w:sz="0" w:space="0" w:color="auto"/>
        <w:right w:val="none" w:sz="0" w:space="0" w:color="auto"/>
      </w:divBdr>
    </w:div>
    <w:div w:id="985815117">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02659655">
      <w:bodyDiv w:val="1"/>
      <w:marLeft w:val="0"/>
      <w:marRight w:val="0"/>
      <w:marTop w:val="0"/>
      <w:marBottom w:val="0"/>
      <w:divBdr>
        <w:top w:val="none" w:sz="0" w:space="0" w:color="auto"/>
        <w:left w:val="none" w:sz="0" w:space="0" w:color="auto"/>
        <w:bottom w:val="none" w:sz="0" w:space="0" w:color="auto"/>
        <w:right w:val="none" w:sz="0" w:space="0" w:color="auto"/>
      </w:divBdr>
    </w:div>
    <w:div w:id="1022780449">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36930628">
      <w:bodyDiv w:val="1"/>
      <w:marLeft w:val="0"/>
      <w:marRight w:val="0"/>
      <w:marTop w:val="0"/>
      <w:marBottom w:val="0"/>
      <w:divBdr>
        <w:top w:val="none" w:sz="0" w:space="0" w:color="auto"/>
        <w:left w:val="none" w:sz="0" w:space="0" w:color="auto"/>
        <w:bottom w:val="none" w:sz="0" w:space="0" w:color="auto"/>
        <w:right w:val="none" w:sz="0" w:space="0" w:color="auto"/>
      </w:divBdr>
    </w:div>
    <w:div w:id="1068071158">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36992985">
      <w:bodyDiv w:val="1"/>
      <w:marLeft w:val="0"/>
      <w:marRight w:val="0"/>
      <w:marTop w:val="0"/>
      <w:marBottom w:val="0"/>
      <w:divBdr>
        <w:top w:val="none" w:sz="0" w:space="0" w:color="auto"/>
        <w:left w:val="none" w:sz="0" w:space="0" w:color="auto"/>
        <w:bottom w:val="none" w:sz="0" w:space="0" w:color="auto"/>
        <w:right w:val="none" w:sz="0" w:space="0" w:color="auto"/>
      </w:divBdr>
    </w:div>
    <w:div w:id="1208683996">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45451474">
      <w:bodyDiv w:val="1"/>
      <w:marLeft w:val="0"/>
      <w:marRight w:val="0"/>
      <w:marTop w:val="0"/>
      <w:marBottom w:val="0"/>
      <w:divBdr>
        <w:top w:val="none" w:sz="0" w:space="0" w:color="auto"/>
        <w:left w:val="none" w:sz="0" w:space="0" w:color="auto"/>
        <w:bottom w:val="none" w:sz="0" w:space="0" w:color="auto"/>
        <w:right w:val="none" w:sz="0" w:space="0" w:color="auto"/>
      </w:divBdr>
    </w:div>
    <w:div w:id="1292400472">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0355730">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4892434">
      <w:bodyDiv w:val="1"/>
      <w:marLeft w:val="0"/>
      <w:marRight w:val="0"/>
      <w:marTop w:val="0"/>
      <w:marBottom w:val="0"/>
      <w:divBdr>
        <w:top w:val="none" w:sz="0" w:space="0" w:color="auto"/>
        <w:left w:val="none" w:sz="0" w:space="0" w:color="auto"/>
        <w:bottom w:val="none" w:sz="0" w:space="0" w:color="auto"/>
        <w:right w:val="none" w:sz="0" w:space="0" w:color="auto"/>
      </w:divBdr>
    </w:div>
    <w:div w:id="1349330517">
      <w:bodyDiv w:val="1"/>
      <w:marLeft w:val="0"/>
      <w:marRight w:val="0"/>
      <w:marTop w:val="0"/>
      <w:marBottom w:val="0"/>
      <w:divBdr>
        <w:top w:val="none" w:sz="0" w:space="0" w:color="auto"/>
        <w:left w:val="none" w:sz="0" w:space="0" w:color="auto"/>
        <w:bottom w:val="none" w:sz="0" w:space="0" w:color="auto"/>
        <w:right w:val="none" w:sz="0" w:space="0" w:color="auto"/>
      </w:divBdr>
    </w:div>
    <w:div w:id="1366448038">
      <w:bodyDiv w:val="1"/>
      <w:marLeft w:val="0"/>
      <w:marRight w:val="0"/>
      <w:marTop w:val="0"/>
      <w:marBottom w:val="0"/>
      <w:divBdr>
        <w:top w:val="none" w:sz="0" w:space="0" w:color="auto"/>
        <w:left w:val="none" w:sz="0" w:space="0" w:color="auto"/>
        <w:bottom w:val="none" w:sz="0" w:space="0" w:color="auto"/>
        <w:right w:val="none" w:sz="0" w:space="0" w:color="auto"/>
      </w:divBdr>
    </w:div>
    <w:div w:id="1372849355">
      <w:bodyDiv w:val="1"/>
      <w:marLeft w:val="0"/>
      <w:marRight w:val="0"/>
      <w:marTop w:val="0"/>
      <w:marBottom w:val="0"/>
      <w:divBdr>
        <w:top w:val="none" w:sz="0" w:space="0" w:color="auto"/>
        <w:left w:val="none" w:sz="0" w:space="0" w:color="auto"/>
        <w:bottom w:val="none" w:sz="0" w:space="0" w:color="auto"/>
        <w:right w:val="none" w:sz="0" w:space="0" w:color="auto"/>
      </w:divBdr>
    </w:div>
    <w:div w:id="1395932915">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07401723">
      <w:bodyDiv w:val="1"/>
      <w:marLeft w:val="0"/>
      <w:marRight w:val="0"/>
      <w:marTop w:val="0"/>
      <w:marBottom w:val="0"/>
      <w:divBdr>
        <w:top w:val="none" w:sz="0" w:space="0" w:color="auto"/>
        <w:left w:val="none" w:sz="0" w:space="0" w:color="auto"/>
        <w:bottom w:val="none" w:sz="0" w:space="0" w:color="auto"/>
        <w:right w:val="none" w:sz="0" w:space="0" w:color="auto"/>
      </w:divBdr>
    </w:div>
    <w:div w:id="1531918511">
      <w:bodyDiv w:val="1"/>
      <w:marLeft w:val="0"/>
      <w:marRight w:val="0"/>
      <w:marTop w:val="0"/>
      <w:marBottom w:val="0"/>
      <w:divBdr>
        <w:top w:val="none" w:sz="0" w:space="0" w:color="auto"/>
        <w:left w:val="none" w:sz="0" w:space="0" w:color="auto"/>
        <w:bottom w:val="none" w:sz="0" w:space="0" w:color="auto"/>
        <w:right w:val="none" w:sz="0" w:space="0" w:color="auto"/>
      </w:divBdr>
    </w:div>
    <w:div w:id="153873503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5023065">
      <w:bodyDiv w:val="1"/>
      <w:marLeft w:val="0"/>
      <w:marRight w:val="0"/>
      <w:marTop w:val="0"/>
      <w:marBottom w:val="0"/>
      <w:divBdr>
        <w:top w:val="none" w:sz="0" w:space="0" w:color="auto"/>
        <w:left w:val="none" w:sz="0" w:space="0" w:color="auto"/>
        <w:bottom w:val="none" w:sz="0" w:space="0" w:color="auto"/>
        <w:right w:val="none" w:sz="0" w:space="0" w:color="auto"/>
      </w:divBdr>
    </w:div>
    <w:div w:id="1545411043">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9337062">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12398285">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0620406">
      <w:bodyDiv w:val="1"/>
      <w:marLeft w:val="0"/>
      <w:marRight w:val="0"/>
      <w:marTop w:val="0"/>
      <w:marBottom w:val="0"/>
      <w:divBdr>
        <w:top w:val="none" w:sz="0" w:space="0" w:color="auto"/>
        <w:left w:val="none" w:sz="0" w:space="0" w:color="auto"/>
        <w:bottom w:val="none" w:sz="0" w:space="0" w:color="auto"/>
        <w:right w:val="none" w:sz="0" w:space="0" w:color="auto"/>
      </w:divBdr>
    </w:div>
    <w:div w:id="166520892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731752">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85537317">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6439388">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3920726">
      <w:bodyDiv w:val="1"/>
      <w:marLeft w:val="0"/>
      <w:marRight w:val="0"/>
      <w:marTop w:val="0"/>
      <w:marBottom w:val="0"/>
      <w:divBdr>
        <w:top w:val="none" w:sz="0" w:space="0" w:color="auto"/>
        <w:left w:val="none" w:sz="0" w:space="0" w:color="auto"/>
        <w:bottom w:val="none" w:sz="0" w:space="0" w:color="auto"/>
        <w:right w:val="none" w:sz="0" w:space="0" w:color="auto"/>
      </w:divBdr>
    </w:div>
    <w:div w:id="2021159461">
      <w:bodyDiv w:val="1"/>
      <w:marLeft w:val="0"/>
      <w:marRight w:val="0"/>
      <w:marTop w:val="0"/>
      <w:marBottom w:val="0"/>
      <w:divBdr>
        <w:top w:val="none" w:sz="0" w:space="0" w:color="auto"/>
        <w:left w:val="none" w:sz="0" w:space="0" w:color="auto"/>
        <w:bottom w:val="none" w:sz="0" w:space="0" w:color="auto"/>
        <w:right w:val="none" w:sz="0" w:space="0" w:color="auto"/>
      </w:divBdr>
    </w:div>
    <w:div w:id="202539942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8085942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6092693">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90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footer" Target="footer5.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footer" Target="footer4.xml"/><Relationship Id="rId35" Type="http://schemas.openxmlformats.org/officeDocument/2006/relationships/hyperlink" Target="http://eetrans.ru/webfm_send/872" TargetMode="External"/><Relationship Id="rId43"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93C94-B5C8-41DF-B18A-AA5E3026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37970</Words>
  <Characters>216429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253892</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6</cp:revision>
  <cp:lastPrinted>2021-04-26T03:30:00Z</cp:lastPrinted>
  <dcterms:created xsi:type="dcterms:W3CDTF">2021-05-05T02:09:00Z</dcterms:created>
  <dcterms:modified xsi:type="dcterms:W3CDTF">2021-05-05T02:51:00Z</dcterms:modified>
</cp:coreProperties>
</file>