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C3B3" w14:textId="77777777"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14:paraId="513C8690" w14:textId="77777777" w:rsidR="00CE2035" w:rsidRPr="00501D15" w:rsidRDefault="00CE2035" w:rsidP="00051282">
      <w:pPr>
        <w:pStyle w:val="Text"/>
        <w:suppressAutoHyphens/>
        <w:ind w:firstLine="567"/>
        <w:rPr>
          <w:rFonts w:cs="Arial"/>
          <w:sz w:val="24"/>
        </w:rPr>
      </w:pPr>
    </w:p>
    <w:p w14:paraId="1A0328AB" w14:textId="77777777" w:rsidR="00CE2035" w:rsidRPr="00501D15" w:rsidRDefault="00CE2035" w:rsidP="00051282">
      <w:pPr>
        <w:pStyle w:val="Text"/>
        <w:suppressAutoHyphens/>
        <w:ind w:firstLine="567"/>
        <w:rPr>
          <w:rFonts w:cs="Arial"/>
          <w:sz w:val="24"/>
        </w:rPr>
      </w:pPr>
    </w:p>
    <w:p w14:paraId="063BE03F" w14:textId="77777777" w:rsidR="00CE2035" w:rsidRPr="00501D15" w:rsidRDefault="00CE2035" w:rsidP="00051282">
      <w:pPr>
        <w:pStyle w:val="Text"/>
        <w:suppressAutoHyphens/>
        <w:ind w:firstLine="567"/>
        <w:rPr>
          <w:rFonts w:cs="Arial"/>
          <w:sz w:val="24"/>
        </w:rPr>
      </w:pPr>
    </w:p>
    <w:p w14:paraId="4216863C" w14:textId="77777777" w:rsidR="00CE2035" w:rsidRPr="00501D15" w:rsidRDefault="00CE2035" w:rsidP="00051282">
      <w:pPr>
        <w:pStyle w:val="Text"/>
        <w:suppressAutoHyphens/>
        <w:ind w:firstLine="567"/>
        <w:rPr>
          <w:rFonts w:cs="Arial"/>
          <w:sz w:val="24"/>
        </w:rPr>
      </w:pPr>
    </w:p>
    <w:p w14:paraId="75289239" w14:textId="77777777" w:rsidR="00CE2035" w:rsidRPr="00501D15" w:rsidRDefault="00CE2035" w:rsidP="00051282">
      <w:pPr>
        <w:pStyle w:val="Text"/>
        <w:suppressAutoHyphens/>
        <w:ind w:firstLine="567"/>
        <w:rPr>
          <w:rFonts w:cs="Arial"/>
          <w:sz w:val="24"/>
        </w:rPr>
      </w:pPr>
    </w:p>
    <w:p w14:paraId="307E7A29" w14:textId="77777777" w:rsidR="00CE2035" w:rsidRPr="00501D15" w:rsidRDefault="00CE2035" w:rsidP="00051282">
      <w:pPr>
        <w:pStyle w:val="Text"/>
        <w:suppressAutoHyphens/>
        <w:ind w:firstLine="567"/>
        <w:rPr>
          <w:rFonts w:cs="Arial"/>
          <w:sz w:val="24"/>
        </w:rPr>
      </w:pPr>
    </w:p>
    <w:p w14:paraId="7F214EA2" w14:textId="77777777" w:rsidR="00CE2035" w:rsidRPr="00501D15" w:rsidRDefault="00CE2035" w:rsidP="00051282">
      <w:pPr>
        <w:pStyle w:val="Text"/>
        <w:suppressAutoHyphens/>
        <w:ind w:firstLine="567"/>
        <w:rPr>
          <w:rFonts w:cs="Arial"/>
          <w:sz w:val="24"/>
        </w:rPr>
      </w:pPr>
    </w:p>
    <w:p w14:paraId="3BD29197" w14:textId="77777777" w:rsidR="00CE2035" w:rsidRPr="00501D15" w:rsidRDefault="00CE2035" w:rsidP="00051282">
      <w:pPr>
        <w:pStyle w:val="Text"/>
        <w:suppressAutoHyphens/>
        <w:ind w:firstLine="567"/>
        <w:rPr>
          <w:rFonts w:cs="Arial"/>
          <w:sz w:val="24"/>
        </w:rPr>
      </w:pPr>
    </w:p>
    <w:p w14:paraId="182827B2" w14:textId="77777777" w:rsidR="00CE2035" w:rsidRPr="00501D15" w:rsidRDefault="00CE2035" w:rsidP="00051282">
      <w:pPr>
        <w:pStyle w:val="Text"/>
        <w:suppressAutoHyphens/>
        <w:ind w:firstLine="567"/>
        <w:rPr>
          <w:rFonts w:cs="Arial"/>
          <w:sz w:val="24"/>
        </w:rPr>
      </w:pPr>
    </w:p>
    <w:p w14:paraId="5787A956" w14:textId="77777777" w:rsidR="006244E7" w:rsidRPr="00501D15" w:rsidRDefault="006244E7" w:rsidP="00051282">
      <w:pPr>
        <w:pStyle w:val="Text"/>
        <w:suppressAutoHyphens/>
        <w:ind w:firstLine="567"/>
        <w:rPr>
          <w:rFonts w:cs="Arial"/>
          <w:sz w:val="24"/>
        </w:rPr>
      </w:pPr>
    </w:p>
    <w:p w14:paraId="0A7821A3" w14:textId="77777777" w:rsidR="006244E7" w:rsidRPr="00501D15" w:rsidRDefault="006244E7" w:rsidP="00051282">
      <w:pPr>
        <w:pStyle w:val="Text"/>
        <w:suppressAutoHyphens/>
        <w:ind w:firstLine="567"/>
        <w:rPr>
          <w:rFonts w:cs="Arial"/>
          <w:sz w:val="24"/>
        </w:rPr>
      </w:pPr>
    </w:p>
    <w:p w14:paraId="3DAF1214" w14:textId="77777777"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14:paraId="00555506" w14:textId="77777777" w:rsidR="0046669A" w:rsidRDefault="0097090D" w:rsidP="00FB69B2">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FB69B2">
        <w:rPr>
          <w:rFonts w:ascii="Arial" w:hAnsi="Arial" w:cs="Arial"/>
          <w:b/>
        </w:rPr>
        <w:t>выполнение</w:t>
      </w:r>
    </w:p>
    <w:p w14:paraId="64AB6CCB" w14:textId="61B8B372" w:rsidR="00FC0779" w:rsidRDefault="00FC0779" w:rsidP="00FB69B2">
      <w:pPr>
        <w:suppressAutoHyphens/>
        <w:spacing w:after="0"/>
        <w:jc w:val="center"/>
        <w:rPr>
          <w:rFonts w:ascii="Arial" w:hAnsi="Arial" w:cs="Arial"/>
          <w:b/>
        </w:rPr>
      </w:pPr>
      <w:r>
        <w:rPr>
          <w:rFonts w:ascii="Arial" w:hAnsi="Arial" w:cs="Arial"/>
          <w:b/>
        </w:rPr>
        <w:t xml:space="preserve">реконструкции </w:t>
      </w:r>
      <w:r w:rsidRPr="00FC0779">
        <w:rPr>
          <w:rFonts w:ascii="Arial" w:hAnsi="Arial" w:cs="Arial"/>
          <w:b/>
        </w:rPr>
        <w:t xml:space="preserve">ПС 110/6 </w:t>
      </w:r>
      <w:proofErr w:type="spellStart"/>
      <w:r w:rsidRPr="00FC0779">
        <w:rPr>
          <w:rFonts w:ascii="Arial" w:hAnsi="Arial" w:cs="Arial"/>
          <w:b/>
        </w:rPr>
        <w:t>кВ</w:t>
      </w:r>
      <w:proofErr w:type="spellEnd"/>
      <w:r w:rsidRPr="00FC0779">
        <w:rPr>
          <w:rFonts w:ascii="Arial" w:hAnsi="Arial" w:cs="Arial"/>
          <w:b/>
        </w:rPr>
        <w:t xml:space="preserve"> ОП-6 НКМК</w:t>
      </w:r>
      <w:r w:rsidR="00557185">
        <w:rPr>
          <w:rFonts w:ascii="Arial" w:hAnsi="Arial" w:cs="Arial"/>
          <w:b/>
        </w:rPr>
        <w:t xml:space="preserve"> </w:t>
      </w:r>
      <w:r w:rsidR="00300317">
        <w:rPr>
          <w:rFonts w:ascii="Arial" w:hAnsi="Arial" w:cs="Arial"/>
          <w:b/>
        </w:rPr>
        <w:t>1 этап</w:t>
      </w:r>
    </w:p>
    <w:p w14:paraId="1F7988A2" w14:textId="77777777" w:rsidR="00D3100F" w:rsidRPr="00501D15" w:rsidRDefault="00D3100F" w:rsidP="00051282">
      <w:pPr>
        <w:suppressAutoHyphens/>
        <w:spacing w:after="0"/>
        <w:rPr>
          <w:rFonts w:ascii="Arial" w:hAnsi="Arial" w:cs="Arial"/>
        </w:rPr>
      </w:pPr>
    </w:p>
    <w:p w14:paraId="147B6B66" w14:textId="77777777" w:rsidR="00D3100F" w:rsidRPr="00501D15" w:rsidRDefault="00D3100F" w:rsidP="00051282">
      <w:pPr>
        <w:suppressAutoHyphens/>
        <w:spacing w:after="0"/>
        <w:rPr>
          <w:rFonts w:ascii="Arial" w:hAnsi="Arial" w:cs="Arial"/>
        </w:rPr>
      </w:pPr>
    </w:p>
    <w:p w14:paraId="5DD3D28A" w14:textId="77777777" w:rsidR="00D3100F" w:rsidRDefault="00D3100F" w:rsidP="00051282">
      <w:pPr>
        <w:suppressAutoHyphens/>
        <w:spacing w:after="0"/>
        <w:rPr>
          <w:rFonts w:ascii="Arial" w:hAnsi="Arial" w:cs="Arial"/>
        </w:rPr>
      </w:pPr>
    </w:p>
    <w:p w14:paraId="2240D199" w14:textId="77777777" w:rsidR="00727DA6" w:rsidRDefault="00727DA6" w:rsidP="00051282">
      <w:pPr>
        <w:suppressAutoHyphens/>
        <w:spacing w:after="0"/>
        <w:rPr>
          <w:rFonts w:ascii="Arial" w:hAnsi="Arial" w:cs="Arial"/>
        </w:rPr>
      </w:pPr>
    </w:p>
    <w:p w14:paraId="2BB5AFC7" w14:textId="77777777" w:rsidR="00727DA6" w:rsidRDefault="00727DA6" w:rsidP="00051282">
      <w:pPr>
        <w:suppressAutoHyphens/>
        <w:spacing w:after="0"/>
        <w:rPr>
          <w:rFonts w:ascii="Arial" w:hAnsi="Arial" w:cs="Arial"/>
        </w:rPr>
      </w:pPr>
    </w:p>
    <w:p w14:paraId="74252CEC" w14:textId="77777777" w:rsidR="00727DA6" w:rsidRDefault="00727DA6" w:rsidP="00051282">
      <w:pPr>
        <w:suppressAutoHyphens/>
        <w:spacing w:after="0"/>
        <w:rPr>
          <w:rFonts w:ascii="Arial" w:hAnsi="Arial" w:cs="Arial"/>
        </w:rPr>
      </w:pPr>
    </w:p>
    <w:p w14:paraId="51394C73" w14:textId="77777777" w:rsidR="00727DA6" w:rsidRDefault="00727DA6" w:rsidP="00051282">
      <w:pPr>
        <w:suppressAutoHyphens/>
        <w:spacing w:after="0"/>
        <w:rPr>
          <w:rFonts w:ascii="Arial" w:hAnsi="Arial" w:cs="Arial"/>
        </w:rPr>
      </w:pPr>
    </w:p>
    <w:p w14:paraId="1E36B537" w14:textId="77777777" w:rsidR="00727DA6" w:rsidRDefault="00727DA6" w:rsidP="00051282">
      <w:pPr>
        <w:suppressAutoHyphens/>
        <w:spacing w:after="0"/>
        <w:rPr>
          <w:rFonts w:ascii="Arial" w:hAnsi="Arial" w:cs="Arial"/>
        </w:rPr>
      </w:pPr>
    </w:p>
    <w:p w14:paraId="33D2C5DD" w14:textId="77777777" w:rsidR="00727DA6" w:rsidRPr="00501D15" w:rsidRDefault="00727DA6" w:rsidP="00051282">
      <w:pPr>
        <w:suppressAutoHyphens/>
        <w:spacing w:after="0"/>
        <w:rPr>
          <w:rFonts w:ascii="Arial" w:hAnsi="Arial" w:cs="Arial"/>
        </w:rPr>
      </w:pPr>
    </w:p>
    <w:p w14:paraId="37FD82AE" w14:textId="77777777" w:rsidR="00863ED1" w:rsidRPr="00501D15" w:rsidRDefault="00863ED1" w:rsidP="00051282">
      <w:pPr>
        <w:suppressAutoHyphens/>
        <w:spacing w:after="0"/>
        <w:rPr>
          <w:rFonts w:ascii="Arial" w:hAnsi="Arial" w:cs="Arial"/>
        </w:rPr>
      </w:pPr>
    </w:p>
    <w:p w14:paraId="138B2D6C" w14:textId="77777777" w:rsidR="00863ED1" w:rsidRPr="00501D15" w:rsidRDefault="00863ED1" w:rsidP="00051282">
      <w:pPr>
        <w:suppressAutoHyphens/>
        <w:spacing w:after="0"/>
        <w:rPr>
          <w:rFonts w:ascii="Arial" w:hAnsi="Arial" w:cs="Arial"/>
        </w:rPr>
      </w:pPr>
    </w:p>
    <w:p w14:paraId="5D5A4466" w14:textId="77777777" w:rsidR="00863ED1" w:rsidRPr="00501D15" w:rsidRDefault="00863ED1" w:rsidP="00051282">
      <w:pPr>
        <w:suppressAutoHyphens/>
        <w:spacing w:after="0"/>
        <w:jc w:val="center"/>
        <w:rPr>
          <w:rFonts w:ascii="Arial" w:hAnsi="Arial" w:cs="Arial"/>
          <w:b/>
        </w:rPr>
      </w:pPr>
    </w:p>
    <w:p w14:paraId="6AFEF7C9" w14:textId="77777777" w:rsidR="00E74E25" w:rsidRPr="00501D15" w:rsidRDefault="00E74E25" w:rsidP="00051282">
      <w:pPr>
        <w:suppressAutoHyphens/>
        <w:spacing w:after="0"/>
        <w:jc w:val="center"/>
        <w:rPr>
          <w:rFonts w:ascii="Arial" w:hAnsi="Arial" w:cs="Arial"/>
          <w:b/>
        </w:rPr>
      </w:pPr>
    </w:p>
    <w:p w14:paraId="5274C817" w14:textId="77777777" w:rsidR="00E74E25" w:rsidRPr="00501D15" w:rsidRDefault="00E74E25" w:rsidP="00051282">
      <w:pPr>
        <w:suppressAutoHyphens/>
        <w:spacing w:after="0"/>
        <w:jc w:val="center"/>
        <w:rPr>
          <w:rFonts w:ascii="Arial" w:hAnsi="Arial" w:cs="Arial"/>
          <w:b/>
        </w:rPr>
      </w:pPr>
    </w:p>
    <w:p w14:paraId="652CEDC0" w14:textId="77777777" w:rsidR="00E74E25" w:rsidRPr="00501D15" w:rsidRDefault="00E74E25" w:rsidP="00051282">
      <w:pPr>
        <w:suppressAutoHyphens/>
        <w:spacing w:after="0"/>
        <w:jc w:val="center"/>
        <w:rPr>
          <w:rFonts w:ascii="Arial" w:hAnsi="Arial" w:cs="Arial"/>
          <w:b/>
        </w:rPr>
      </w:pPr>
    </w:p>
    <w:p w14:paraId="07A9BEF6" w14:textId="77777777" w:rsidR="00E74E25" w:rsidRPr="00501D15" w:rsidRDefault="00E74E25" w:rsidP="00051282">
      <w:pPr>
        <w:suppressAutoHyphens/>
        <w:spacing w:after="0"/>
        <w:jc w:val="center"/>
        <w:rPr>
          <w:rFonts w:ascii="Arial" w:hAnsi="Arial" w:cs="Arial"/>
          <w:b/>
        </w:rPr>
      </w:pPr>
    </w:p>
    <w:p w14:paraId="160F9F8A" w14:textId="77777777" w:rsidR="00E74E25" w:rsidRPr="00501D15" w:rsidRDefault="00E74E25" w:rsidP="00051282">
      <w:pPr>
        <w:suppressAutoHyphens/>
        <w:spacing w:after="0"/>
        <w:jc w:val="center"/>
        <w:rPr>
          <w:rFonts w:ascii="Arial" w:hAnsi="Arial" w:cs="Arial"/>
          <w:b/>
        </w:rPr>
      </w:pPr>
    </w:p>
    <w:p w14:paraId="70681F23" w14:textId="77777777" w:rsidR="00E74E25" w:rsidRPr="00501D15" w:rsidRDefault="00E74E25" w:rsidP="00051282">
      <w:pPr>
        <w:suppressAutoHyphens/>
        <w:spacing w:after="0"/>
        <w:jc w:val="center"/>
        <w:rPr>
          <w:rFonts w:ascii="Arial" w:hAnsi="Arial" w:cs="Arial"/>
          <w:b/>
        </w:rPr>
      </w:pPr>
    </w:p>
    <w:p w14:paraId="657F6FC8" w14:textId="77777777" w:rsidR="00E74E25" w:rsidRPr="00501D15" w:rsidRDefault="00E74E25" w:rsidP="00051282">
      <w:pPr>
        <w:suppressAutoHyphens/>
        <w:spacing w:after="0"/>
        <w:jc w:val="center"/>
        <w:rPr>
          <w:rFonts w:ascii="Arial" w:hAnsi="Arial" w:cs="Arial"/>
          <w:b/>
        </w:rPr>
      </w:pPr>
    </w:p>
    <w:p w14:paraId="64F0456A" w14:textId="77777777" w:rsidR="00E74E25" w:rsidRPr="00501D15" w:rsidRDefault="00E74E25" w:rsidP="00051282">
      <w:pPr>
        <w:suppressAutoHyphens/>
        <w:spacing w:after="0"/>
        <w:jc w:val="center"/>
        <w:rPr>
          <w:rFonts w:ascii="Arial" w:hAnsi="Arial" w:cs="Arial"/>
          <w:b/>
        </w:rPr>
      </w:pPr>
    </w:p>
    <w:p w14:paraId="70A3D3B7" w14:textId="77777777"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14:paraId="57FDF603" w14:textId="77777777" w:rsidR="00BE478F" w:rsidRPr="00501D15" w:rsidRDefault="00BE478F" w:rsidP="00774EDB">
      <w:pPr>
        <w:suppressAutoHyphens/>
        <w:spacing w:after="0"/>
        <w:jc w:val="center"/>
        <w:rPr>
          <w:rFonts w:ascii="Arial" w:hAnsi="Arial" w:cs="Arial"/>
        </w:rPr>
      </w:pPr>
      <w:r w:rsidRPr="00774EDB">
        <w:rPr>
          <w:rFonts w:ascii="Arial" w:hAnsi="Arial" w:cs="Arial"/>
        </w:rPr>
        <w:t>20</w:t>
      </w:r>
      <w:r w:rsidR="00774EDB" w:rsidRPr="00774EDB">
        <w:rPr>
          <w:rFonts w:ascii="Arial" w:hAnsi="Arial" w:cs="Arial"/>
        </w:rPr>
        <w:t>2</w:t>
      </w:r>
      <w:r w:rsidR="008E5E1E">
        <w:rPr>
          <w:rFonts w:ascii="Arial" w:hAnsi="Arial" w:cs="Arial"/>
        </w:rPr>
        <w:t>3</w:t>
      </w:r>
      <w:r w:rsidRPr="00774EDB">
        <w:rPr>
          <w:rFonts w:ascii="Arial" w:hAnsi="Arial" w:cs="Arial"/>
        </w:rPr>
        <w:t>год</w:t>
      </w:r>
    </w:p>
    <w:p w14:paraId="44D3A589" w14:textId="77777777" w:rsidR="001569B3" w:rsidRPr="00501D15" w:rsidRDefault="001569B3" w:rsidP="00774EDB">
      <w:pPr>
        <w:pStyle w:val="Text"/>
        <w:suppressAutoHyphens/>
        <w:ind w:firstLine="567"/>
        <w:jc w:val="center"/>
        <w:rPr>
          <w:rFonts w:cs="Arial"/>
          <w:sz w:val="24"/>
        </w:rPr>
        <w:sectPr w:rsidR="001569B3" w:rsidRPr="00501D15"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06824773" w14:textId="77777777"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4EFBAF9D" w14:textId="77777777" w:rsidR="005F2E26" w:rsidRPr="00501D15" w:rsidRDefault="00AD6939" w:rsidP="00051282">
      <w:pPr>
        <w:suppressAutoHyphens/>
        <w:jc w:val="center"/>
        <w:rPr>
          <w:rFonts w:ascii="Arial" w:hAnsi="Arial" w:cs="Arial"/>
          <w:b/>
        </w:rPr>
      </w:pPr>
      <w:r w:rsidRPr="00501D15">
        <w:rPr>
          <w:rFonts w:ascii="Arial" w:hAnsi="Arial" w:cs="Arial"/>
          <w:b/>
        </w:rPr>
        <w:t>СОДЕРЖАНИЕ</w:t>
      </w:r>
    </w:p>
    <w:p w14:paraId="288CF3A7" w14:textId="77777777" w:rsidR="005F2E26" w:rsidRPr="00501D15" w:rsidRDefault="005F2E26" w:rsidP="00051282">
      <w:pPr>
        <w:suppressAutoHyphens/>
        <w:rPr>
          <w:rFonts w:ascii="Arial" w:hAnsi="Arial" w:cs="Arial"/>
        </w:rPr>
      </w:pPr>
    </w:p>
    <w:p w14:paraId="426C0A6F" w14:textId="7039445C"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E6474B">
          <w:rPr>
            <w:webHidden/>
          </w:rPr>
          <w:t>5</w:t>
        </w:r>
        <w:r w:rsidR="00746A18">
          <w:rPr>
            <w:webHidden/>
          </w:rPr>
          <w:fldChar w:fldCharType="end"/>
        </w:r>
      </w:hyperlink>
    </w:p>
    <w:p w14:paraId="45D92A14" w14:textId="0A1956E3" w:rsidR="00746A18" w:rsidRDefault="00342FBE">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E6474B">
          <w:rPr>
            <w:webHidden/>
          </w:rPr>
          <w:t>6</w:t>
        </w:r>
        <w:r w:rsidR="00746A18">
          <w:rPr>
            <w:webHidden/>
          </w:rPr>
          <w:fldChar w:fldCharType="end"/>
        </w:r>
      </w:hyperlink>
    </w:p>
    <w:p w14:paraId="37300E5E" w14:textId="36BE8FD6" w:rsidR="00746A18" w:rsidRDefault="00342FBE">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E6474B">
          <w:rPr>
            <w:webHidden/>
          </w:rPr>
          <w:t>7</w:t>
        </w:r>
        <w:r w:rsidR="00746A18">
          <w:rPr>
            <w:webHidden/>
          </w:rPr>
          <w:fldChar w:fldCharType="end"/>
        </w:r>
      </w:hyperlink>
    </w:p>
    <w:p w14:paraId="49A40277" w14:textId="7F9C41E9" w:rsidR="00746A18" w:rsidRDefault="00342FBE">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E6474B">
          <w:rPr>
            <w:webHidden/>
          </w:rPr>
          <w:t>10</w:t>
        </w:r>
        <w:r w:rsidR="00746A18">
          <w:rPr>
            <w:webHidden/>
          </w:rPr>
          <w:fldChar w:fldCharType="end"/>
        </w:r>
      </w:hyperlink>
    </w:p>
    <w:p w14:paraId="33FF72A9" w14:textId="270B69FD" w:rsidR="00746A18" w:rsidRDefault="00342FBE">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E6474B">
          <w:rPr>
            <w:webHidden/>
          </w:rPr>
          <w:t>27</w:t>
        </w:r>
        <w:r w:rsidR="00746A18">
          <w:rPr>
            <w:webHidden/>
          </w:rPr>
          <w:fldChar w:fldCharType="end"/>
        </w:r>
      </w:hyperlink>
    </w:p>
    <w:p w14:paraId="69DE98A8" w14:textId="6F4393B9" w:rsidR="00746A18" w:rsidRDefault="00342FBE">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E6474B">
          <w:rPr>
            <w:webHidden/>
          </w:rPr>
          <w:t>40</w:t>
        </w:r>
        <w:r w:rsidR="00746A18">
          <w:rPr>
            <w:webHidden/>
          </w:rPr>
          <w:fldChar w:fldCharType="end"/>
        </w:r>
      </w:hyperlink>
    </w:p>
    <w:p w14:paraId="1B934804" w14:textId="701E7775" w:rsidR="00746A18" w:rsidRDefault="00342FBE">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E6474B">
          <w:rPr>
            <w:webHidden/>
          </w:rPr>
          <w:t>56</w:t>
        </w:r>
        <w:r w:rsidR="00746A18">
          <w:rPr>
            <w:webHidden/>
          </w:rPr>
          <w:fldChar w:fldCharType="end"/>
        </w:r>
      </w:hyperlink>
    </w:p>
    <w:p w14:paraId="7C3E72E7" w14:textId="4CE52089" w:rsidR="00746A18" w:rsidRDefault="00342FBE">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E6474B">
          <w:rPr>
            <w:webHidden/>
          </w:rPr>
          <w:t>58</w:t>
        </w:r>
        <w:r w:rsidR="00746A18">
          <w:rPr>
            <w:webHidden/>
          </w:rPr>
          <w:fldChar w:fldCharType="end"/>
        </w:r>
      </w:hyperlink>
    </w:p>
    <w:p w14:paraId="02CB03A1" w14:textId="77777777" w:rsidR="006863BC" w:rsidRPr="00501D15" w:rsidRDefault="00D71CFB" w:rsidP="00051282">
      <w:pPr>
        <w:suppressAutoHyphens/>
        <w:rPr>
          <w:rFonts w:ascii="Arial" w:hAnsi="Arial" w:cs="Arial"/>
          <w:b/>
          <w:bCs/>
        </w:rPr>
      </w:pPr>
      <w:r w:rsidRPr="00501D15">
        <w:rPr>
          <w:rFonts w:ascii="Arial" w:hAnsi="Arial" w:cs="Arial"/>
          <w:b/>
          <w:bCs/>
        </w:rPr>
        <w:fldChar w:fldCharType="end"/>
      </w:r>
    </w:p>
    <w:p w14:paraId="4156E6C5" w14:textId="77777777"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14:paraId="7A48153F" w14:textId="77777777" w:rsidTr="005C7406">
        <w:trPr>
          <w:trHeight w:val="737"/>
        </w:trPr>
        <w:tc>
          <w:tcPr>
            <w:tcW w:w="9606" w:type="dxa"/>
            <w:gridSpan w:val="2"/>
          </w:tcPr>
          <w:p w14:paraId="3DDFDEA6" w14:textId="77777777"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spellStart"/>
            <w:proofErr w:type="gramEnd"/>
            <w:r w:rsidRPr="00501D15">
              <w:rPr>
                <w:rFonts w:ascii="Arial" w:hAnsi="Arial" w:cs="Arial"/>
              </w:rPr>
              <w:t>ЕвразЭнергоТранс</w:t>
            </w:r>
            <w:proofErr w:type="spellEnd"/>
            <w:r w:rsidRPr="00501D15">
              <w:rPr>
                <w:rFonts w:ascii="Arial" w:hAnsi="Arial" w:cs="Arial"/>
              </w:rPr>
              <w:t xml:space="preserve">», </w:t>
            </w:r>
            <w:r w:rsidR="000014C9" w:rsidRPr="00774EDB">
              <w:rPr>
                <w:rFonts w:ascii="Arial" w:hAnsi="Arial" w:cs="Arial"/>
              </w:rPr>
              <w:t xml:space="preserve">654006, Кемеровская область - Кузбасс, г. Новокузнецк, ул. </w:t>
            </w:r>
            <w:proofErr w:type="spellStart"/>
            <w:r w:rsidR="000014C9" w:rsidRPr="00774EDB">
              <w:rPr>
                <w:rFonts w:ascii="Arial" w:hAnsi="Arial" w:cs="Arial"/>
              </w:rPr>
              <w:t>Рудокопровая</w:t>
            </w:r>
            <w:proofErr w:type="spellEnd"/>
            <w:r w:rsidR="000014C9" w:rsidRPr="00774EDB">
              <w:rPr>
                <w:rFonts w:ascii="Arial" w:hAnsi="Arial" w:cs="Arial"/>
              </w:rPr>
              <w:t xml:space="preserve"> (центральный р-он),</w:t>
            </w:r>
            <w:r w:rsidR="000014C9" w:rsidRPr="000014C9">
              <w:rPr>
                <w:rFonts w:ascii="Arial" w:hAnsi="Arial" w:cs="Arial"/>
              </w:rPr>
              <w:t xml:space="preserve"> д. 4 </w:t>
            </w:r>
          </w:p>
          <w:p w14:paraId="506D50EF" w14:textId="77777777" w:rsidR="00FC40E0" w:rsidRPr="00501D15" w:rsidRDefault="005C7406" w:rsidP="005C7406">
            <w:pPr>
              <w:suppressAutoHyphens/>
              <w:spacing w:after="0"/>
              <w:jc w:val="left"/>
              <w:rPr>
                <w:rFonts w:ascii="Arial" w:hAnsi="Arial" w:cs="Arial"/>
              </w:rPr>
            </w:pPr>
            <w:r w:rsidRPr="00501D15">
              <w:rPr>
                <w:rFonts w:ascii="Arial" w:hAnsi="Arial" w:cs="Arial"/>
                <w:b/>
              </w:rPr>
              <w:t xml:space="preserve">Контактное </w:t>
            </w:r>
            <w:proofErr w:type="gramStart"/>
            <w:r w:rsidRPr="00501D15">
              <w:rPr>
                <w:rFonts w:ascii="Arial" w:hAnsi="Arial" w:cs="Arial"/>
                <w:b/>
              </w:rPr>
              <w:t>лицо</w:t>
            </w:r>
            <w:r w:rsidRPr="00501D15">
              <w:rPr>
                <w:rFonts w:ascii="Arial" w:hAnsi="Arial" w:cs="Arial"/>
              </w:rPr>
              <w:t xml:space="preserve">: </w:t>
            </w:r>
            <w:r w:rsidR="00774EDB">
              <w:rPr>
                <w:rFonts w:ascii="Franklin Gothic Book" w:hAnsi="Franklin Gothic Book" w:cs="Arial"/>
              </w:rPr>
              <w:t xml:space="preserve"> </w:t>
            </w:r>
            <w:r w:rsidR="00774EDB" w:rsidRPr="00774EDB">
              <w:rPr>
                <w:rFonts w:ascii="Arial" w:hAnsi="Arial" w:cs="Arial"/>
              </w:rPr>
              <w:t>Сурков</w:t>
            </w:r>
            <w:proofErr w:type="gramEnd"/>
            <w:r w:rsidR="00774EDB" w:rsidRPr="00774EDB">
              <w:rPr>
                <w:rFonts w:ascii="Arial" w:hAnsi="Arial" w:cs="Arial"/>
              </w:rPr>
              <w:t xml:space="preserve"> Андрей Васильевич</w:t>
            </w:r>
            <w:r w:rsidR="00774EDB" w:rsidRPr="00501D15">
              <w:rPr>
                <w:rFonts w:ascii="Arial" w:hAnsi="Arial" w:cs="Arial"/>
              </w:rPr>
              <w:t xml:space="preserve"> </w:t>
            </w:r>
            <w:r w:rsidRPr="00501D15">
              <w:rPr>
                <w:rFonts w:ascii="Arial" w:hAnsi="Arial" w:cs="Arial"/>
              </w:rPr>
              <w:t xml:space="preserve">  (по вопросам технической части); </w:t>
            </w:r>
          </w:p>
          <w:p w14:paraId="0CC6B75F" w14:textId="77777777"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14:paraId="3E75631F" w14:textId="77777777" w:rsidR="005C7406" w:rsidRPr="00501D15" w:rsidRDefault="005C7406" w:rsidP="008D4AC4">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xml:space="preserve">: </w:t>
            </w:r>
            <w:r w:rsidR="008D4AC4" w:rsidRPr="00501D15">
              <w:rPr>
                <w:rFonts w:ascii="Arial" w:hAnsi="Arial" w:cs="Arial"/>
              </w:rPr>
              <w:t xml:space="preserve">+7 (3843) </w:t>
            </w:r>
            <w:r w:rsidR="008D4AC4">
              <w:rPr>
                <w:rFonts w:ascii="Arial" w:hAnsi="Arial" w:cs="Arial"/>
              </w:rPr>
              <w:t>921-729</w:t>
            </w:r>
            <w:r w:rsidR="008D4AC4" w:rsidRPr="00501D15">
              <w:rPr>
                <w:rFonts w:ascii="Arial" w:hAnsi="Arial" w:cs="Arial"/>
              </w:rPr>
              <w:t xml:space="preserve">; +7 (3843) </w:t>
            </w:r>
            <w:r w:rsidR="008D4AC4">
              <w:rPr>
                <w:rFonts w:ascii="Arial" w:hAnsi="Arial" w:cs="Arial"/>
              </w:rPr>
              <w:t>921</w:t>
            </w:r>
            <w:r w:rsidR="008D4AC4" w:rsidRPr="00501D15">
              <w:rPr>
                <w:rFonts w:ascii="Arial" w:hAnsi="Arial" w:cs="Arial"/>
              </w:rPr>
              <w:t>-</w:t>
            </w:r>
            <w:r w:rsidR="008D4AC4">
              <w:rPr>
                <w:rFonts w:ascii="Arial" w:hAnsi="Arial" w:cs="Arial"/>
              </w:rPr>
              <w:t>744</w:t>
            </w:r>
          </w:p>
          <w:p w14:paraId="38686B29" w14:textId="77777777"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774EDB" w:rsidRPr="00774EDB">
                <w:rPr>
                  <w:rStyle w:val="ac"/>
                  <w:rFonts w:ascii="Arial" w:hAnsi="Arial" w:cs="Arial"/>
                  <w:lang w:val="en-US"/>
                </w:rPr>
                <w:t>Andrey.Surkov@evraz.com</w:t>
              </w:r>
            </w:hyperlink>
            <w:r w:rsidR="00E74E25" w:rsidRPr="00774EDB">
              <w:rPr>
                <w:rFonts w:ascii="Arial" w:hAnsi="Arial" w:cs="Arial"/>
              </w:rPr>
              <w:t>,</w:t>
            </w:r>
            <w:r w:rsidRPr="00774EDB">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14:paraId="18E3E800" w14:textId="77777777" w:rsidR="005C7406" w:rsidRPr="00774EDB" w:rsidRDefault="005C7406" w:rsidP="005C7406">
            <w:pPr>
              <w:suppressAutoHyphens/>
              <w:spacing w:after="0"/>
              <w:jc w:val="left"/>
              <w:rPr>
                <w:rFonts w:ascii="Arial" w:hAnsi="Arial" w:cs="Arial"/>
              </w:rPr>
            </w:pPr>
          </w:p>
        </w:tc>
      </w:tr>
      <w:tr w:rsidR="005C7406" w:rsidRPr="00501D15" w14:paraId="2DA65C34" w14:textId="77777777" w:rsidTr="005C7406">
        <w:trPr>
          <w:trHeight w:val="226"/>
        </w:trPr>
        <w:tc>
          <w:tcPr>
            <w:tcW w:w="9606" w:type="dxa"/>
            <w:gridSpan w:val="2"/>
          </w:tcPr>
          <w:p w14:paraId="3A641C81" w14:textId="77777777"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14:paraId="0C1B7827" w14:textId="77777777" w:rsidTr="005C7406">
        <w:trPr>
          <w:trHeight w:val="552"/>
        </w:trPr>
        <w:tc>
          <w:tcPr>
            <w:tcW w:w="2873" w:type="dxa"/>
          </w:tcPr>
          <w:p w14:paraId="622BFA79" w14:textId="77777777"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14:paraId="68B39B07" w14:textId="77777777" w:rsidR="00FC0779" w:rsidRDefault="006D5EE8" w:rsidP="008C0951">
            <w:pPr>
              <w:suppressAutoHyphens/>
              <w:spacing w:after="0"/>
              <w:rPr>
                <w:rFonts w:ascii="Arial" w:hAnsi="Arial" w:cs="Arial"/>
              </w:rPr>
            </w:pPr>
            <w:r w:rsidRPr="006D5EE8">
              <w:rPr>
                <w:rFonts w:ascii="Arial" w:hAnsi="Arial" w:cs="Arial"/>
                <w:b/>
              </w:rPr>
              <w:t>198 715 282 рубля 61 копейка</w:t>
            </w:r>
            <w:r>
              <w:rPr>
                <w:rFonts w:ascii="Arial" w:hAnsi="Arial" w:cs="Arial"/>
              </w:rPr>
              <w:t xml:space="preserve"> (с</w:t>
            </w:r>
            <w:r w:rsidRPr="006D5EE8">
              <w:rPr>
                <w:rFonts w:ascii="Arial" w:hAnsi="Arial" w:cs="Arial"/>
              </w:rPr>
              <w:t>то девяносто восемь миллионов семьсот пятнадцать тысяч двести в</w:t>
            </w:r>
            <w:r>
              <w:rPr>
                <w:rFonts w:ascii="Arial" w:hAnsi="Arial" w:cs="Arial"/>
              </w:rPr>
              <w:t>осемьдесят два рубля 61 копейка</w:t>
            </w:r>
            <w:r w:rsidRPr="006D5EE8">
              <w:rPr>
                <w:rFonts w:ascii="Arial" w:hAnsi="Arial" w:cs="Arial"/>
              </w:rPr>
              <w:t xml:space="preserve">), </w:t>
            </w:r>
            <w:r w:rsidR="00FC0779">
              <w:rPr>
                <w:rFonts w:ascii="Arial" w:hAnsi="Arial" w:cs="Arial"/>
              </w:rPr>
              <w:t>с НДС</w:t>
            </w:r>
            <w:r w:rsidR="008F486A">
              <w:rPr>
                <w:rFonts w:ascii="Arial" w:hAnsi="Arial" w:cs="Arial"/>
              </w:rPr>
              <w:t>;</w:t>
            </w:r>
          </w:p>
          <w:p w14:paraId="79CCACA1" w14:textId="77777777"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14:paraId="3C07A396" w14:textId="77777777"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6669A" w14:paraId="1E50285B" w14:textId="77777777" w:rsidTr="005C7406">
        <w:trPr>
          <w:trHeight w:val="226"/>
        </w:trPr>
        <w:tc>
          <w:tcPr>
            <w:tcW w:w="9606" w:type="dxa"/>
            <w:gridSpan w:val="2"/>
          </w:tcPr>
          <w:p w14:paraId="14DD2EA9" w14:textId="77777777" w:rsidR="0000155F" w:rsidRDefault="005C7406" w:rsidP="0000155F">
            <w:pPr>
              <w:suppressAutoHyphens/>
              <w:spacing w:after="0"/>
              <w:rPr>
                <w:rFonts w:ascii="Arial" w:hAnsi="Arial" w:cs="Arial"/>
              </w:rPr>
            </w:pPr>
            <w:r w:rsidRPr="0046669A">
              <w:rPr>
                <w:rFonts w:ascii="Arial" w:hAnsi="Arial" w:cs="Arial"/>
              </w:rPr>
              <w:t>Место выполнения работ:</w:t>
            </w:r>
            <w:r w:rsidR="00774EDB" w:rsidRPr="0046669A">
              <w:rPr>
                <w:rFonts w:ascii="Arial" w:hAnsi="Arial" w:cs="Arial"/>
              </w:rPr>
              <w:t xml:space="preserve"> </w:t>
            </w:r>
            <w:r w:rsidR="004742A9">
              <w:rPr>
                <w:rFonts w:ascii="Arial" w:hAnsi="Arial" w:cs="Arial"/>
              </w:rPr>
              <w:t>Кемеровская область-Кузбасс,</w:t>
            </w:r>
            <w:r w:rsidR="00B569E6" w:rsidRPr="0046669A">
              <w:rPr>
                <w:rFonts w:ascii="Arial" w:hAnsi="Arial" w:cs="Arial"/>
              </w:rPr>
              <w:t xml:space="preserve"> </w:t>
            </w:r>
            <w:r w:rsidR="00B569E6" w:rsidRPr="00B569E6">
              <w:rPr>
                <w:rFonts w:ascii="Arial" w:hAnsi="Arial" w:cs="Arial"/>
              </w:rPr>
              <w:t xml:space="preserve">г. </w:t>
            </w:r>
            <w:r w:rsidR="00921F54">
              <w:rPr>
                <w:rFonts w:ascii="Arial" w:hAnsi="Arial" w:cs="Arial"/>
              </w:rPr>
              <w:t>Новокузнецк</w:t>
            </w:r>
            <w:r w:rsidR="0046669A" w:rsidRPr="0046669A">
              <w:rPr>
                <w:rFonts w:ascii="Arial" w:hAnsi="Arial" w:cs="Arial"/>
              </w:rPr>
              <w:t xml:space="preserve"> </w:t>
            </w:r>
          </w:p>
          <w:p w14:paraId="0453CF9B" w14:textId="77777777" w:rsidR="005C7406" w:rsidRPr="0046669A" w:rsidRDefault="005C7406" w:rsidP="0000155F">
            <w:pPr>
              <w:suppressAutoHyphens/>
              <w:spacing w:after="0"/>
              <w:rPr>
                <w:rFonts w:ascii="Arial" w:hAnsi="Arial" w:cs="Arial"/>
              </w:rPr>
            </w:pPr>
            <w:r w:rsidRPr="0046669A">
              <w:rPr>
                <w:rFonts w:ascii="Arial" w:hAnsi="Arial" w:cs="Arial"/>
              </w:rPr>
              <w:t>Срок выполнения работ:</w:t>
            </w:r>
            <w:r w:rsidR="00330277" w:rsidRPr="0046669A">
              <w:rPr>
                <w:rFonts w:ascii="Arial" w:hAnsi="Arial" w:cs="Arial"/>
              </w:rPr>
              <w:t xml:space="preserve"> </w:t>
            </w:r>
            <w:r w:rsidR="00774EDB" w:rsidRPr="00330277">
              <w:rPr>
                <w:rFonts w:ascii="Arial" w:hAnsi="Arial" w:cs="Arial"/>
              </w:rPr>
              <w:t>Услуги оказываются в соответствии со сроками указанными в приложении №</w:t>
            </w:r>
            <w:r w:rsidR="0000155F">
              <w:rPr>
                <w:rFonts w:ascii="Arial" w:hAnsi="Arial" w:cs="Arial"/>
              </w:rPr>
              <w:t>2</w:t>
            </w:r>
            <w:r w:rsidR="00774EDB" w:rsidRPr="00330277">
              <w:rPr>
                <w:rFonts w:ascii="Arial" w:hAnsi="Arial" w:cs="Arial"/>
              </w:rPr>
              <w:t xml:space="preserve"> к документации.</w:t>
            </w:r>
          </w:p>
        </w:tc>
      </w:tr>
      <w:tr w:rsidR="005C7406" w:rsidRPr="00501D15" w14:paraId="2FB176A6" w14:textId="77777777" w:rsidTr="005C7406">
        <w:trPr>
          <w:trHeight w:val="466"/>
        </w:trPr>
        <w:tc>
          <w:tcPr>
            <w:tcW w:w="9606" w:type="dxa"/>
            <w:gridSpan w:val="2"/>
          </w:tcPr>
          <w:p w14:paraId="0428E3A2" w14:textId="79334634" w:rsidR="005C7406" w:rsidRPr="00501D15" w:rsidRDefault="005C7406" w:rsidP="00300317">
            <w:pPr>
              <w:suppressAutoHyphens/>
              <w:spacing w:after="0"/>
              <w:rPr>
                <w:rFonts w:ascii="Arial" w:hAnsi="Arial" w:cs="Arial"/>
              </w:rPr>
            </w:pPr>
            <w:r w:rsidRPr="00501D15">
              <w:rPr>
                <w:rFonts w:ascii="Arial" w:hAnsi="Arial" w:cs="Arial"/>
                <w:b/>
              </w:rPr>
              <w:t>Предмет договора:</w:t>
            </w:r>
            <w:r w:rsidR="00774EDB" w:rsidRPr="00C77378">
              <w:rPr>
                <w:rFonts w:ascii="Franklin Gothic Book" w:hAnsi="Franklin Gothic Book" w:cs="Arial"/>
              </w:rPr>
              <w:t xml:space="preserve"> </w:t>
            </w:r>
            <w:r w:rsidR="00A92263">
              <w:rPr>
                <w:rFonts w:ascii="Arial" w:hAnsi="Arial" w:cs="Arial"/>
              </w:rPr>
              <w:t>Выполнение</w:t>
            </w:r>
            <w:r w:rsidR="00FC0779">
              <w:rPr>
                <w:rFonts w:ascii="Arial" w:hAnsi="Arial" w:cs="Arial"/>
              </w:rPr>
              <w:t xml:space="preserve"> реконструкции ПС 110/6 </w:t>
            </w:r>
            <w:proofErr w:type="spellStart"/>
            <w:r w:rsidR="00FC0779">
              <w:rPr>
                <w:rFonts w:ascii="Arial" w:hAnsi="Arial" w:cs="Arial"/>
              </w:rPr>
              <w:t>кВ</w:t>
            </w:r>
            <w:proofErr w:type="spellEnd"/>
            <w:r w:rsidR="00FC0779">
              <w:rPr>
                <w:rFonts w:ascii="Arial" w:hAnsi="Arial" w:cs="Arial"/>
              </w:rPr>
              <w:t xml:space="preserve"> ОП-6 НКМК</w:t>
            </w:r>
            <w:r w:rsidR="00557185">
              <w:rPr>
                <w:rFonts w:ascii="Arial" w:hAnsi="Arial" w:cs="Arial"/>
              </w:rPr>
              <w:t xml:space="preserve"> </w:t>
            </w:r>
            <w:r w:rsidR="00300317">
              <w:rPr>
                <w:rFonts w:ascii="Arial" w:hAnsi="Arial" w:cs="Arial"/>
              </w:rPr>
              <w:t>1 этап</w:t>
            </w:r>
            <w:r w:rsidR="0046669A" w:rsidRPr="0046669A">
              <w:rPr>
                <w:rFonts w:ascii="Arial" w:hAnsi="Arial" w:cs="Arial"/>
              </w:rPr>
              <w:t>.</w:t>
            </w:r>
            <w:r w:rsidR="0000155F">
              <w:rPr>
                <w:rFonts w:ascii="Arial" w:hAnsi="Arial" w:cs="Arial"/>
                <w:b/>
                <w:color w:val="FF0000"/>
              </w:rPr>
              <w:t xml:space="preserve"> </w:t>
            </w:r>
          </w:p>
        </w:tc>
      </w:tr>
      <w:tr w:rsidR="005C7406" w:rsidRPr="00501D15" w14:paraId="1004EA11" w14:textId="77777777" w:rsidTr="005C7406">
        <w:trPr>
          <w:trHeight w:val="369"/>
        </w:trPr>
        <w:tc>
          <w:tcPr>
            <w:tcW w:w="9606" w:type="dxa"/>
            <w:gridSpan w:val="2"/>
          </w:tcPr>
          <w:p w14:paraId="46218C01" w14:textId="77777777"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 xml:space="preserve">в соответствии с </w:t>
            </w:r>
            <w:r w:rsidR="007F747C" w:rsidRPr="006D563D">
              <w:rPr>
                <w:rFonts w:ascii="Franklin Gothic Book" w:hAnsi="Franklin Gothic Book" w:cs="Arial"/>
              </w:rPr>
              <w:t xml:space="preserve"> </w:t>
            </w:r>
            <w:r w:rsidR="007F747C" w:rsidRPr="007F747C">
              <w:rPr>
                <w:rFonts w:ascii="Arial" w:hAnsi="Arial" w:cs="Arial"/>
              </w:rPr>
              <w:t>Техническим заданием документации (перечнем работ), раздел 7 «Техническая часть»</w:t>
            </w:r>
            <w:r w:rsidR="00330277" w:rsidRPr="00330277">
              <w:rPr>
                <w:rFonts w:ascii="Arial" w:hAnsi="Arial" w:cs="Arial"/>
              </w:rPr>
              <w:t>.</w:t>
            </w:r>
          </w:p>
        </w:tc>
      </w:tr>
      <w:tr w:rsidR="005C7406" w:rsidRPr="00501D15" w14:paraId="73A0A47D" w14:textId="77777777" w:rsidTr="005C7406">
        <w:trPr>
          <w:trHeight w:val="677"/>
        </w:trPr>
        <w:tc>
          <w:tcPr>
            <w:tcW w:w="9606" w:type="dxa"/>
            <w:gridSpan w:val="2"/>
          </w:tcPr>
          <w:p w14:paraId="279450A4" w14:textId="77777777"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14:paraId="7FE65B79" w14:textId="77777777"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43501E21" w14:textId="77777777"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w:t>
            </w:r>
            <w:proofErr w:type="spellStart"/>
            <w:r w:rsidR="00774EDB" w:rsidRPr="00774EDB">
              <w:rPr>
                <w:rFonts w:ascii="Arial" w:hAnsi="Arial" w:cs="Arial"/>
              </w:rPr>
              <w:t>Рудокопровая</w:t>
            </w:r>
            <w:proofErr w:type="spellEnd"/>
            <w:r w:rsidR="00774EDB" w:rsidRPr="00774EDB">
              <w:rPr>
                <w:rFonts w:ascii="Arial" w:hAnsi="Arial" w:cs="Arial"/>
              </w:rPr>
              <w:t xml:space="preserve"> (центральный р-он),</w:t>
            </w:r>
            <w:r w:rsidR="00774EDB" w:rsidRPr="000014C9">
              <w:rPr>
                <w:rFonts w:ascii="Arial" w:hAnsi="Arial" w:cs="Arial"/>
              </w:rPr>
              <w:t xml:space="preserve"> д. 4</w:t>
            </w:r>
          </w:p>
        </w:tc>
      </w:tr>
      <w:tr w:rsidR="005C7406" w:rsidRPr="00501D15" w14:paraId="66800FC9" w14:textId="77777777" w:rsidTr="005C7406">
        <w:trPr>
          <w:trHeight w:val="466"/>
        </w:trPr>
        <w:tc>
          <w:tcPr>
            <w:tcW w:w="9606" w:type="dxa"/>
            <w:gridSpan w:val="2"/>
          </w:tcPr>
          <w:p w14:paraId="74D33AB4" w14:textId="67B429FC" w:rsidR="005C7406" w:rsidRPr="00501D15" w:rsidRDefault="005C7406" w:rsidP="00553FB3">
            <w:pPr>
              <w:suppressAutoHyphens/>
              <w:spacing w:after="0"/>
              <w:rPr>
                <w:rFonts w:ascii="Arial" w:hAnsi="Arial" w:cs="Arial"/>
                <w:b/>
              </w:rPr>
            </w:pPr>
            <w:r w:rsidRPr="00501D15">
              <w:rPr>
                <w:rFonts w:ascii="Arial" w:hAnsi="Arial" w:cs="Arial"/>
                <w:b/>
              </w:rPr>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553FB3">
              <w:rPr>
                <w:rFonts w:ascii="Arial" w:hAnsi="Arial" w:cs="Arial"/>
              </w:rPr>
              <w:t>28.03</w:t>
            </w:r>
            <w:r w:rsidR="00F341D8">
              <w:rPr>
                <w:rFonts w:ascii="Arial" w:hAnsi="Arial" w:cs="Arial"/>
              </w:rPr>
              <w:t>.</w:t>
            </w:r>
            <w:r w:rsidR="000C2A5E" w:rsidRPr="00501D15">
              <w:rPr>
                <w:rFonts w:ascii="Arial" w:hAnsi="Arial" w:cs="Arial"/>
              </w:rPr>
              <w:t>20</w:t>
            </w:r>
            <w:r w:rsidR="008E5E1E">
              <w:rPr>
                <w:rFonts w:ascii="Arial" w:hAnsi="Arial" w:cs="Arial"/>
              </w:rPr>
              <w:t>23</w:t>
            </w:r>
            <w:r w:rsidR="000C2A5E" w:rsidRPr="00501D15">
              <w:rPr>
                <w:rFonts w:ascii="Arial" w:hAnsi="Arial" w:cs="Arial"/>
              </w:rPr>
              <w:t xml:space="preserve">г. до 06 часов 00 минут (Московское время) </w:t>
            </w:r>
            <w:r w:rsidR="00553FB3">
              <w:rPr>
                <w:rFonts w:ascii="Arial" w:hAnsi="Arial" w:cs="Arial"/>
              </w:rPr>
              <w:t>11.04</w:t>
            </w:r>
            <w:r w:rsidR="00386959">
              <w:rPr>
                <w:rFonts w:ascii="Arial" w:hAnsi="Arial" w:cs="Arial"/>
              </w:rPr>
              <w:t>.</w:t>
            </w:r>
            <w:r w:rsidR="000C2A5E" w:rsidRPr="00501D15">
              <w:rPr>
                <w:rFonts w:ascii="Arial" w:hAnsi="Arial" w:cs="Arial"/>
              </w:rPr>
              <w:t>20</w:t>
            </w:r>
            <w:r w:rsidR="008E5E1E">
              <w:rPr>
                <w:rFonts w:ascii="Arial" w:hAnsi="Arial" w:cs="Arial"/>
              </w:rPr>
              <w:t>23</w:t>
            </w:r>
            <w:r w:rsidR="000C2A5E" w:rsidRPr="00501D15">
              <w:rPr>
                <w:rFonts w:ascii="Arial" w:hAnsi="Arial" w:cs="Arial"/>
              </w:rPr>
              <w:t>г.</w:t>
            </w:r>
          </w:p>
        </w:tc>
      </w:tr>
      <w:tr w:rsidR="005C7406" w:rsidRPr="00501D15" w14:paraId="16BEE8F8" w14:textId="77777777" w:rsidTr="005C7406">
        <w:trPr>
          <w:trHeight w:val="466"/>
        </w:trPr>
        <w:tc>
          <w:tcPr>
            <w:tcW w:w="9606" w:type="dxa"/>
            <w:gridSpan w:val="2"/>
          </w:tcPr>
          <w:p w14:paraId="59EA90B9" w14:textId="7E124F32" w:rsidR="005C7406" w:rsidRPr="00501D15" w:rsidRDefault="005C7406" w:rsidP="00553FB3">
            <w:pPr>
              <w:suppressAutoHyphens/>
              <w:spacing w:after="0"/>
              <w:rPr>
                <w:rFonts w:ascii="Arial" w:hAnsi="Arial" w:cs="Arial"/>
              </w:rPr>
            </w:pPr>
            <w:r w:rsidRPr="00501D15">
              <w:rPr>
                <w:rFonts w:ascii="Arial" w:hAnsi="Arial" w:cs="Arial"/>
                <w:b/>
              </w:rPr>
              <w:lastRenderedPageBreak/>
              <w:t>Дата и место рассмотрения, оценки и сопоставления заявок:</w:t>
            </w:r>
            <w:r w:rsidRPr="00501D15">
              <w:rPr>
                <w:rFonts w:ascii="Arial" w:hAnsi="Arial" w:cs="Arial"/>
              </w:rPr>
              <w:t xml:space="preserve"> </w:t>
            </w:r>
            <w:r w:rsidR="00E6474B">
              <w:rPr>
                <w:rFonts w:ascii="Arial" w:hAnsi="Arial" w:cs="Arial"/>
              </w:rPr>
              <w:t>13</w:t>
            </w:r>
            <w:r w:rsidR="00553FB3">
              <w:rPr>
                <w:rFonts w:ascii="Arial" w:hAnsi="Arial" w:cs="Arial"/>
              </w:rPr>
              <w:t>.04</w:t>
            </w:r>
            <w:r w:rsidR="00386959">
              <w:rPr>
                <w:rFonts w:ascii="Arial" w:hAnsi="Arial" w:cs="Arial"/>
              </w:rPr>
              <w:t>.</w:t>
            </w:r>
            <w:r w:rsidR="0010121F" w:rsidRPr="00501D15">
              <w:rPr>
                <w:rFonts w:ascii="Arial" w:hAnsi="Arial" w:cs="Arial"/>
              </w:rPr>
              <w:t>20</w:t>
            </w:r>
            <w:r w:rsidR="008E5E1E">
              <w:rPr>
                <w:rFonts w:ascii="Arial" w:hAnsi="Arial" w:cs="Arial"/>
              </w:rPr>
              <w:t>23</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sidR="00AE1F72">
              <w:rPr>
                <w:rFonts w:ascii="Arial" w:hAnsi="Arial" w:cs="Arial"/>
              </w:rPr>
              <w:t xml:space="preserve"> (центральный р-он)</w:t>
            </w:r>
            <w:r w:rsidRPr="00501D15">
              <w:rPr>
                <w:rFonts w:ascii="Arial" w:hAnsi="Arial" w:cs="Arial"/>
              </w:rPr>
              <w:t xml:space="preserve">, 4. </w:t>
            </w:r>
          </w:p>
        </w:tc>
      </w:tr>
      <w:tr w:rsidR="008E5E1E" w:rsidRPr="00501D15" w14:paraId="49035AA8" w14:textId="77777777" w:rsidTr="005C7406">
        <w:trPr>
          <w:trHeight w:val="466"/>
        </w:trPr>
        <w:tc>
          <w:tcPr>
            <w:tcW w:w="9606" w:type="dxa"/>
            <w:gridSpan w:val="2"/>
          </w:tcPr>
          <w:p w14:paraId="34FC2AD1" w14:textId="3443DB4B" w:rsidR="008E5E1E" w:rsidRPr="00386959" w:rsidRDefault="008E5E1E" w:rsidP="00E6474B">
            <w:pPr>
              <w:suppressAutoHyphens/>
              <w:spacing w:after="0"/>
              <w:rPr>
                <w:rFonts w:ascii="Arial" w:hAnsi="Arial" w:cs="Arial"/>
                <w:b/>
              </w:rPr>
            </w:pPr>
            <w:r w:rsidRPr="00386959">
              <w:rPr>
                <w:rFonts w:ascii="Arial" w:hAnsi="Arial" w:cs="Arial"/>
                <w:b/>
              </w:rPr>
              <w:t xml:space="preserve">Дата и место проведения </w:t>
            </w:r>
            <w:r w:rsidRPr="00386959">
              <w:rPr>
                <w:rFonts w:ascii="Arial" w:hAnsi="Arial" w:cs="Arial"/>
              </w:rPr>
              <w:t xml:space="preserve"> </w:t>
            </w:r>
            <w:r w:rsidRPr="00386959">
              <w:rPr>
                <w:rFonts w:ascii="Arial" w:hAnsi="Arial" w:cs="Arial"/>
                <w:b/>
              </w:rPr>
              <w:t>очной процедуры</w:t>
            </w:r>
            <w:r w:rsidRPr="00386959">
              <w:rPr>
                <w:rFonts w:ascii="Arial" w:hAnsi="Arial" w:cs="Arial"/>
              </w:rPr>
              <w:t xml:space="preserve"> </w:t>
            </w:r>
            <w:r w:rsidRPr="00386959">
              <w:rPr>
                <w:rFonts w:ascii="Arial" w:hAnsi="Arial" w:cs="Arial"/>
                <w:b/>
              </w:rPr>
              <w:t>Запроса</w:t>
            </w:r>
            <w:r w:rsidRPr="00386959">
              <w:rPr>
                <w:rFonts w:ascii="Arial" w:hAnsi="Arial" w:cs="Arial"/>
              </w:rPr>
              <w:t xml:space="preserve"> </w:t>
            </w:r>
            <w:r w:rsidRPr="00386959">
              <w:rPr>
                <w:rFonts w:ascii="Arial" w:hAnsi="Arial" w:cs="Arial"/>
                <w:b/>
              </w:rPr>
              <w:t>скидки:</w:t>
            </w:r>
            <w:r w:rsidRPr="00386959">
              <w:rPr>
                <w:rFonts w:ascii="Arial" w:hAnsi="Arial" w:cs="Arial"/>
              </w:rPr>
              <w:t xml:space="preserve"> </w:t>
            </w:r>
            <w:r w:rsidR="00E6474B" w:rsidRPr="00E6474B">
              <w:rPr>
                <w:rFonts w:ascii="Arial" w:hAnsi="Arial" w:cs="Arial"/>
              </w:rPr>
              <w:t>20</w:t>
            </w:r>
            <w:r w:rsidR="00E6474B">
              <w:rPr>
                <w:rFonts w:ascii="Arial" w:hAnsi="Arial" w:cs="Arial"/>
              </w:rPr>
              <w:t>.04</w:t>
            </w:r>
            <w:r w:rsidRPr="00386959">
              <w:rPr>
                <w:rFonts w:ascii="Arial" w:hAnsi="Arial" w:cs="Arial"/>
              </w:rPr>
              <w:t xml:space="preserve">.2023г. по адресу: 654006, Кемеровская область-Кузбасс, г. Новокузнецк, ул. </w:t>
            </w:r>
            <w:proofErr w:type="spellStart"/>
            <w:r w:rsidRPr="00386959">
              <w:rPr>
                <w:rFonts w:ascii="Arial" w:hAnsi="Arial" w:cs="Arial"/>
              </w:rPr>
              <w:t>Рудокопровая</w:t>
            </w:r>
            <w:proofErr w:type="spellEnd"/>
            <w:r w:rsidRPr="00386959">
              <w:rPr>
                <w:rFonts w:ascii="Arial" w:hAnsi="Arial" w:cs="Arial"/>
              </w:rPr>
              <w:t xml:space="preserve"> (центральный р-он), 4.</w:t>
            </w:r>
          </w:p>
        </w:tc>
      </w:tr>
      <w:tr w:rsidR="008E5E1E" w:rsidRPr="00501D15" w14:paraId="12A7F5A6" w14:textId="77777777" w:rsidTr="005C7406">
        <w:trPr>
          <w:trHeight w:val="466"/>
        </w:trPr>
        <w:tc>
          <w:tcPr>
            <w:tcW w:w="9606" w:type="dxa"/>
            <w:gridSpan w:val="2"/>
          </w:tcPr>
          <w:p w14:paraId="20B9CADB" w14:textId="28A61C99" w:rsidR="008E5E1E" w:rsidRPr="00386959" w:rsidRDefault="008E5E1E" w:rsidP="00E6474B">
            <w:pPr>
              <w:suppressAutoHyphens/>
              <w:spacing w:after="0"/>
              <w:rPr>
                <w:rFonts w:ascii="Arial" w:hAnsi="Arial" w:cs="Arial"/>
                <w:b/>
              </w:rPr>
            </w:pPr>
            <w:r w:rsidRPr="00386959">
              <w:rPr>
                <w:rFonts w:ascii="Arial" w:hAnsi="Arial" w:cs="Arial"/>
                <w:b/>
              </w:rPr>
              <w:t>Дата и место</w:t>
            </w:r>
            <w:r w:rsidRPr="00386959">
              <w:rPr>
                <w:rFonts w:ascii="Arial" w:hAnsi="Arial" w:cs="Arial"/>
                <w:color w:val="000000"/>
                <w:sz w:val="20"/>
                <w:szCs w:val="20"/>
              </w:rPr>
              <w:t xml:space="preserve"> </w:t>
            </w:r>
            <w:r w:rsidRPr="00386959">
              <w:rPr>
                <w:rFonts w:ascii="Arial" w:hAnsi="Arial" w:cs="Arial"/>
                <w:b/>
              </w:rPr>
              <w:t>предоставления подтверждения снижения цены:</w:t>
            </w:r>
            <w:r w:rsidRPr="00386959">
              <w:rPr>
                <w:rFonts w:ascii="Arial" w:hAnsi="Arial" w:cs="Arial"/>
              </w:rPr>
              <w:t xml:space="preserve"> </w:t>
            </w:r>
            <w:r w:rsidR="00E6474B">
              <w:rPr>
                <w:rFonts w:ascii="Arial" w:hAnsi="Arial" w:cs="Arial"/>
              </w:rPr>
              <w:t>25.04</w:t>
            </w:r>
            <w:r w:rsidRPr="00386959">
              <w:rPr>
                <w:rFonts w:ascii="Arial" w:hAnsi="Arial" w:cs="Arial"/>
              </w:rPr>
              <w:t xml:space="preserve">.2023г. по адресу: 654006, Кемеровская область-Кузбасс, г. Новокузнецк, ул. </w:t>
            </w:r>
            <w:proofErr w:type="spellStart"/>
            <w:r w:rsidRPr="00386959">
              <w:rPr>
                <w:rFonts w:ascii="Arial" w:hAnsi="Arial" w:cs="Arial"/>
              </w:rPr>
              <w:t>Рудокопровая</w:t>
            </w:r>
            <w:proofErr w:type="spellEnd"/>
            <w:r w:rsidRPr="00386959">
              <w:rPr>
                <w:rFonts w:ascii="Arial" w:hAnsi="Arial" w:cs="Arial"/>
              </w:rPr>
              <w:t xml:space="preserve"> (центральный р-он), 4 </w:t>
            </w:r>
          </w:p>
        </w:tc>
      </w:tr>
      <w:tr w:rsidR="008E5E1E" w:rsidRPr="00501D15" w14:paraId="7D94409E" w14:textId="77777777" w:rsidTr="005C7406">
        <w:trPr>
          <w:trHeight w:val="379"/>
        </w:trPr>
        <w:tc>
          <w:tcPr>
            <w:tcW w:w="9606" w:type="dxa"/>
            <w:gridSpan w:val="2"/>
          </w:tcPr>
          <w:p w14:paraId="50879CB9" w14:textId="77777777" w:rsidR="008E5E1E" w:rsidRPr="00501D15" w:rsidRDefault="008E5E1E" w:rsidP="008E5E1E">
            <w:pPr>
              <w:suppressAutoHyphens/>
              <w:spacing w:after="0"/>
              <w:rPr>
                <w:rFonts w:ascii="Arial" w:hAnsi="Arial" w:cs="Arial"/>
                <w:b/>
              </w:rPr>
            </w:pPr>
            <w:r w:rsidRPr="00501D15">
              <w:rPr>
                <w:rFonts w:ascii="Arial" w:hAnsi="Arial" w:cs="Arial"/>
                <w:b/>
              </w:rPr>
              <w:t xml:space="preserve">Размер обеспечения заявки на участие в </w:t>
            </w:r>
            <w:r>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8E5E1E" w:rsidRPr="00501D15" w14:paraId="33809913" w14:textId="77777777" w:rsidTr="005C7406">
        <w:trPr>
          <w:trHeight w:val="241"/>
        </w:trPr>
        <w:tc>
          <w:tcPr>
            <w:tcW w:w="9606" w:type="dxa"/>
            <w:gridSpan w:val="2"/>
          </w:tcPr>
          <w:p w14:paraId="3B7FDE51" w14:textId="77777777" w:rsidR="008E5E1E" w:rsidRPr="00501D15" w:rsidRDefault="008E5E1E" w:rsidP="008E5E1E">
            <w:pPr>
              <w:suppressAutoHyphens/>
              <w:spacing w:after="0"/>
              <w:rPr>
                <w:rFonts w:ascii="Arial" w:hAnsi="Arial" w:cs="Arial"/>
              </w:rPr>
            </w:pPr>
            <w:r w:rsidRPr="00501D15">
              <w:rPr>
                <w:rFonts w:ascii="Arial" w:hAnsi="Arial" w:cs="Arial"/>
              </w:rPr>
              <w:t xml:space="preserve">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677D4AF6" w14:textId="77777777" w:rsidR="00D54547" w:rsidRPr="00501D15" w:rsidRDefault="00D54547" w:rsidP="005C7406">
      <w:pPr>
        <w:suppressAutoHyphens/>
        <w:rPr>
          <w:rFonts w:ascii="Arial" w:hAnsi="Arial" w:cs="Arial"/>
          <w:b/>
          <w:bCs/>
        </w:rPr>
      </w:pPr>
    </w:p>
    <w:p w14:paraId="4CB1B022" w14:textId="77777777" w:rsidR="00705153" w:rsidRPr="00501D15" w:rsidRDefault="00705153" w:rsidP="005C7406">
      <w:pPr>
        <w:suppressAutoHyphens/>
        <w:rPr>
          <w:rFonts w:ascii="Arial" w:hAnsi="Arial" w:cs="Arial"/>
          <w:b/>
          <w:bCs/>
        </w:rPr>
      </w:pPr>
    </w:p>
    <w:p w14:paraId="57BEF05A" w14:textId="77777777" w:rsidR="00850974" w:rsidRPr="00501D15" w:rsidRDefault="00850974" w:rsidP="005C7406">
      <w:pPr>
        <w:suppressAutoHyphens/>
        <w:rPr>
          <w:rFonts w:ascii="Arial" w:hAnsi="Arial" w:cs="Arial"/>
          <w:b/>
          <w:bCs/>
        </w:rPr>
      </w:pPr>
    </w:p>
    <w:p w14:paraId="53178B07" w14:textId="77777777" w:rsidR="00F10583" w:rsidRDefault="00F10583" w:rsidP="005C7406">
      <w:pPr>
        <w:suppressAutoHyphens/>
        <w:rPr>
          <w:rFonts w:ascii="Arial" w:hAnsi="Arial" w:cs="Arial"/>
          <w:b/>
          <w:bCs/>
        </w:rPr>
      </w:pPr>
      <w:r>
        <w:rPr>
          <w:rFonts w:ascii="Arial" w:hAnsi="Arial" w:cs="Arial"/>
          <w:b/>
          <w:bCs/>
        </w:rPr>
        <w:br w:type="page"/>
      </w:r>
    </w:p>
    <w:p w14:paraId="493D7FAE" w14:textId="77777777" w:rsidR="00705153" w:rsidRPr="00501D15" w:rsidRDefault="00705153" w:rsidP="005C7406">
      <w:pPr>
        <w:suppressAutoHyphens/>
        <w:rPr>
          <w:rFonts w:ascii="Arial" w:hAnsi="Arial" w:cs="Arial"/>
          <w:b/>
          <w:bCs/>
        </w:rPr>
      </w:pPr>
    </w:p>
    <w:p w14:paraId="575824E1" w14:textId="77777777"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14:paraId="6B8BB071"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68FCBDAF"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14:paraId="4305CC4C" w14:textId="77777777" w:rsidR="000C2A5E" w:rsidRPr="00501D15" w:rsidRDefault="00872CC2" w:rsidP="009261C4">
      <w:pPr>
        <w:shd w:val="clear" w:color="auto" w:fill="FFFFFF" w:themeFill="background1"/>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9261C4">
        <w:rPr>
          <w:rFonts w:ascii="Arial" w:hAnsi="Arial" w:cs="Arial"/>
        </w:rPr>
        <w:t xml:space="preserve">форма торгов, </w:t>
      </w:r>
      <w:r w:rsidR="00670BFE" w:rsidRPr="009261C4">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9261C4">
        <w:rPr>
          <w:rFonts w:ascii="Arial" w:hAnsi="Arial" w:cs="Arial"/>
        </w:rPr>
        <w:t>на участие</w:t>
      </w:r>
      <w:proofErr w:type="gramEnd"/>
      <w:r w:rsidR="00670BFE" w:rsidRPr="009261C4">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14:paraId="507B64C3" w14:textId="77777777"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14:paraId="28D56EEC"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14:paraId="1F0D24A9"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14:paraId="56442177"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0EC4A34E" w14:textId="77777777"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14:paraId="28B9AF58"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76888BCC"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14:paraId="6F68003A"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14:paraId="03DD994D" w14:textId="77777777"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14:paraId="674EC58F" w14:textId="77777777"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14:paraId="53FDEDB1" w14:textId="77777777"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14:paraId="4F948AF9" w14:textId="77777777"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14:paraId="10A44CF9" w14:textId="77777777"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14:paraId="0A29B01F" w14:textId="77777777"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14:paraId="7C56498F" w14:textId="77777777"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14:paraId="1550EAEA" w14:textId="77777777"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14:paraId="5C50BF24" w14:textId="77777777"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14:paraId="20C1A165"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14:paraId="3F5966F3"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14:paraId="63CF4826" w14:textId="77777777"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14:paraId="220FCBC6" w14:textId="77777777"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501D15">
        <w:rPr>
          <w:rFonts w:ascii="Arial" w:hAnsi="Arial" w:cs="Arial"/>
          <w:bCs/>
        </w:rPr>
        <w:t>ЕвразЭнергоТранс</w:t>
      </w:r>
      <w:proofErr w:type="spellEnd"/>
      <w:r w:rsidR="000C2A5E" w:rsidRPr="00501D15">
        <w:rPr>
          <w:rFonts w:ascii="Arial" w:hAnsi="Arial" w:cs="Arial"/>
          <w:bCs/>
        </w:rPr>
        <w:t>» (новая редакция).</w:t>
      </w:r>
    </w:p>
    <w:p w14:paraId="530928F8" w14:textId="77777777"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14:paraId="21759B38" w14:textId="77777777"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14:paraId="37D0871D"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14:paraId="55DC4038"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7D9898A1" w14:textId="77777777"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14:paraId="62245518" w14:textId="77777777"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14:paraId="26E15642" w14:textId="77777777"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14:paraId="2DB6E1F7" w14:textId="77777777"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14:paraId="5C079F37"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14:paraId="2B73DCB2" w14:textId="77777777"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14:paraId="16E658BB" w14:textId="77777777"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14:paraId="1DE6BD07" w14:textId="77777777"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14:paraId="37EE66C6" w14:textId="77777777"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14:paraId="4FE97A5E" w14:textId="77777777"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14:paraId="4B084A14" w14:textId="77777777"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180ECA9E" w14:textId="77777777"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14:paraId="0A7FD1B7" w14:textId="77777777"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14:paraId="649D0370"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14:paraId="7699D519"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06911220"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14:paraId="06711ACA"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14:paraId="3C1D5D99"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4D9C827C"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14:paraId="0846A8F7"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19CCBE03"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14:paraId="5EA227FE"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14:paraId="0DE5303D"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2C785C64"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207D4611"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должен иметь систему контроля безопасности и соблюдать требования ОТ, </w:t>
      </w:r>
      <w:proofErr w:type="spellStart"/>
      <w:r w:rsidRPr="00501D15">
        <w:rPr>
          <w:rFonts w:ascii="Arial" w:hAnsi="Arial" w:cs="Arial"/>
        </w:rPr>
        <w:t>ПБиЭ</w:t>
      </w:r>
      <w:proofErr w:type="spellEnd"/>
      <w:r w:rsidRPr="00501D15">
        <w:rPr>
          <w:rFonts w:ascii="Arial" w:hAnsi="Arial" w:cs="Arial"/>
        </w:rPr>
        <w:t xml:space="preserve"> при проведении работ, оказании услуг;</w:t>
      </w:r>
    </w:p>
    <w:p w14:paraId="00F5B692"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6D69C1F3" w14:textId="77777777"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14:paraId="0D4268FD"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47C26B88"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08A40E09"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14:paraId="18BB29A4"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5F393F29"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14:paraId="3238E5C8"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4BD3F3FC"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1D43EB95"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51B16F38"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14:paraId="1F04AB1C" w14:textId="77777777"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14:paraId="11251D01" w14:textId="77777777"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14:paraId="57D65BF2" w14:textId="77777777"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55922FAD" w14:textId="77777777"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14:paraId="643BD4BD" w14:textId="77777777"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proofErr w:type="gramStart"/>
      <w:r w:rsidRPr="00501D15">
        <w:rPr>
          <w:rFonts w:ascii="Arial" w:hAnsi="Arial" w:cs="Arial"/>
        </w:rPr>
        <w:t>документов</w:t>
      </w:r>
      <w:proofErr w:type="gramEnd"/>
      <w:r w:rsidRPr="00501D15">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665D4F25" w14:textId="77777777"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501D15">
        <w:rPr>
          <w:rFonts w:ascii="Arial" w:hAnsi="Arial" w:cs="Arial"/>
        </w:rPr>
        <w:lastRenderedPageBreak/>
        <w:t xml:space="preserve">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proofErr w:type="gramStart"/>
      <w:r w:rsidRPr="00501D15">
        <w:rPr>
          <w:rFonts w:ascii="Arial" w:hAnsi="Arial" w:cs="Arial"/>
        </w:rPr>
        <w:t>документов</w:t>
      </w:r>
      <w:proofErr w:type="gramEnd"/>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24B21B48" w14:textId="77777777"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14:paraId="5FCD4EA7" w14:textId="77777777"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14:paraId="624F5108" w14:textId="77777777"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14:paraId="17E47D1F" w14:textId="77777777"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14:paraId="33A0C03D" w14:textId="77777777"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14:paraId="38FBC3EB" w14:textId="77777777"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14:paraId="2D97ED75" w14:textId="77777777"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387D683D" w14:textId="77777777"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3E14B19E" w14:textId="77777777"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14:paraId="3AEEE2D9" w14:textId="77777777" w:rsidR="000C2A5E" w:rsidRPr="00501D15" w:rsidRDefault="000C2A5E" w:rsidP="000C2A5E">
      <w:pPr>
        <w:suppressAutoHyphens/>
        <w:spacing w:after="0"/>
        <w:ind w:left="567"/>
        <w:rPr>
          <w:rFonts w:ascii="Arial" w:hAnsi="Arial" w:cs="Arial"/>
        </w:rPr>
      </w:pPr>
    </w:p>
    <w:p w14:paraId="7981809C" w14:textId="77777777"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14:paraId="782FE272" w14:textId="77777777"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закупке </w:t>
      </w:r>
      <w:r w:rsidRPr="009261C4">
        <w:rPr>
          <w:rFonts w:ascii="Arial" w:hAnsi="Arial" w:cs="Arial"/>
        </w:rPr>
        <w:t xml:space="preserve">не менее чем за </w:t>
      </w:r>
      <w:r w:rsidR="007C1A72" w:rsidRPr="009261C4">
        <w:rPr>
          <w:rFonts w:ascii="Arial" w:hAnsi="Arial" w:cs="Arial"/>
        </w:rPr>
        <w:t>семь рабочих</w:t>
      </w:r>
      <w:r w:rsidRPr="009261C4">
        <w:rPr>
          <w:rFonts w:ascii="Arial" w:hAnsi="Arial" w:cs="Arial"/>
        </w:rPr>
        <w:t xml:space="preserve"> дней до даты окончания срока подачи заявок на участие</w:t>
      </w:r>
      <w:r w:rsidRPr="00501D15">
        <w:rPr>
          <w:rFonts w:ascii="Arial" w:hAnsi="Arial" w:cs="Arial"/>
        </w:rPr>
        <w:t xml:space="preserve"> в </w:t>
      </w:r>
      <w:r w:rsidR="007759AE">
        <w:rPr>
          <w:rFonts w:ascii="Arial" w:hAnsi="Arial" w:cs="Arial"/>
        </w:rPr>
        <w:t>запросе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14:paraId="600F2054" w14:textId="77777777"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w:t>
      </w:r>
      <w:r w:rsidRPr="00501D15">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14:paraId="3F582C87" w14:textId="77777777"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14:paraId="34B1141B" w14:textId="77777777"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14:paraId="085D1A37" w14:textId="77777777"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14:paraId="76C3719D" w14:textId="77777777" w:rsidR="000C2A5E" w:rsidRPr="009261C4" w:rsidRDefault="00C41A52" w:rsidP="005E7623">
      <w:pPr>
        <w:numPr>
          <w:ilvl w:val="2"/>
          <w:numId w:val="9"/>
        </w:numPr>
        <w:suppressAutoHyphens/>
        <w:spacing w:after="120"/>
        <w:ind w:left="0" w:firstLine="567"/>
        <w:rPr>
          <w:rFonts w:ascii="Arial" w:hAnsi="Arial" w:cs="Arial"/>
        </w:rPr>
      </w:pPr>
      <w:r w:rsidRPr="009261C4">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9261C4">
        <w:rPr>
          <w:rFonts w:ascii="Arial" w:hAnsi="Arial" w:cs="Arial"/>
        </w:rPr>
        <w:t xml:space="preserve"> или поступил неофициально.</w:t>
      </w:r>
    </w:p>
    <w:p w14:paraId="42EA98BC" w14:textId="77777777" w:rsidR="000C2A5E" w:rsidRPr="00501D15" w:rsidRDefault="005E7623" w:rsidP="005E7623">
      <w:pPr>
        <w:numPr>
          <w:ilvl w:val="2"/>
          <w:numId w:val="9"/>
        </w:numPr>
        <w:tabs>
          <w:tab w:val="num" w:pos="1430"/>
        </w:tabs>
        <w:suppressAutoHyphens/>
        <w:spacing w:after="120"/>
        <w:ind w:left="0" w:firstLine="567"/>
        <w:rPr>
          <w:rFonts w:ascii="Arial" w:hAnsi="Arial" w:cs="Arial"/>
        </w:rPr>
      </w:pPr>
      <w:r w:rsidRPr="009261C4">
        <w:rPr>
          <w:rFonts w:ascii="Arial" w:hAnsi="Arial" w:cs="Arial"/>
        </w:rPr>
        <w:t xml:space="preserve">Участник </w:t>
      </w:r>
      <w:r w:rsidR="007759AE" w:rsidRPr="009261C4">
        <w:rPr>
          <w:rFonts w:ascii="Arial" w:hAnsi="Arial" w:cs="Arial"/>
        </w:rPr>
        <w:t>запроса предложений</w:t>
      </w:r>
      <w:r w:rsidRPr="009261C4">
        <w:rPr>
          <w:rFonts w:ascii="Arial" w:hAnsi="Arial" w:cs="Arial"/>
        </w:rPr>
        <w:t xml:space="preserve"> не вправе ссылаться на устную или неофициально полученную информацию, полученную от Заказчика</w:t>
      </w:r>
      <w:r w:rsidR="000C2A5E" w:rsidRPr="00501D15">
        <w:rPr>
          <w:rFonts w:ascii="Arial" w:hAnsi="Arial" w:cs="Arial"/>
        </w:rPr>
        <w:t xml:space="preserve">. </w:t>
      </w:r>
    </w:p>
    <w:p w14:paraId="3CF23226" w14:textId="77777777"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14:paraId="327AAB14" w14:textId="77777777"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14:paraId="2701FEDA" w14:textId="77777777"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14:paraId="129AA9D8" w14:textId="77777777"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14:paraId="5272833B" w14:textId="77777777"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14:paraId="0E215E61"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14:paraId="312E70F4"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14:paraId="5DAFFF94" w14:textId="77777777"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14:paraId="43ECC0C9"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14:paraId="6CACA7B3"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14:paraId="36AA5F36"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14:paraId="411364B9"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200BD956"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14:paraId="019D80B4"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14:paraId="125F1F4F"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14:paraId="6640C9BA"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14:paraId="5E87DA78" w14:textId="77777777"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14:paraId="1CD51359"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РФ на документах должен быть проставлен </w:t>
      </w:r>
      <w:proofErr w:type="spellStart"/>
      <w:r w:rsidRPr="00501D15">
        <w:rPr>
          <w:rFonts w:ascii="Arial" w:hAnsi="Arial" w:cs="Arial"/>
        </w:rPr>
        <w:t>апостиль</w:t>
      </w:r>
      <w:proofErr w:type="spellEnd"/>
      <w:r w:rsidRPr="00501D15">
        <w:rPr>
          <w:rFonts w:ascii="Arial" w:hAnsi="Arial" w:cs="Arial"/>
        </w:rPr>
        <w:t xml:space="preserve"> компетентного органа государства, в котором этот документ был составлен).</w:t>
      </w:r>
    </w:p>
    <w:p w14:paraId="35540A6F"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14:paraId="74211AA4"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14:paraId="3507E902"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14:paraId="0B82CD11"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401C8C3"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14:paraId="437FB489"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14:paraId="153DC17E"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7D34AA74"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14:paraId="687C205F"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14:paraId="7CF2BCA4"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073BE182"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14:paraId="1F46EA81"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14:paraId="7E9F2C21" w14:textId="77777777"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3B6CE2F4" w14:textId="77777777"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lastRenderedPageBreak/>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B4B72F2" w14:textId="77777777"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14:paraId="7885929D" w14:textId="77777777"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14:paraId="37569609"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14:paraId="0FC69AA2"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14:paraId="5126F7A4"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14:paraId="5EF730A8"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14:paraId="4C129451"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14:paraId="7FD0C7DB"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14:paraId="07901400"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14:paraId="3D5BE5CB"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14:paraId="098B7384"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14:paraId="45DB4F77"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14:paraId="09847122"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14:paraId="38F4E438" w14:textId="77777777"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14:paraId="25E3FB08" w14:textId="77777777"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14:paraId="36222EB5" w14:textId="77777777"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14:paraId="5866B68F"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14:paraId="77767FDC"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14:paraId="18141B0D"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14:paraId="565E8C93"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14:paraId="0443CEDA"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14:paraId="386346CE"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14:paraId="53A01CDC"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407FFD76"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14:paraId="092B7408" w14:textId="77777777"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14:paraId="630F1A6A" w14:textId="77777777"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14:paraId="55754799" w14:textId="77777777"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14:paraId="0F48926D"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14:paraId="6E260AE7"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14:paraId="447D3FAC"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w:t>
      </w:r>
      <w:r w:rsidRPr="00501D15">
        <w:rPr>
          <w:rFonts w:ascii="Arial" w:hAnsi="Arial" w:cs="Arial"/>
        </w:rPr>
        <w:lastRenderedPageBreak/>
        <w:t xml:space="preserve">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14:paraId="140077CA"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14:paraId="71002CBD"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2EC13CE2"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14:paraId="46496512"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14:paraId="08B73B82"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14:paraId="7872A724" w14:textId="77777777"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proofErr w:type="spellStart"/>
        <w:r w:rsidRPr="00501D15">
          <w:rPr>
            <w:rStyle w:val="ac"/>
            <w:rFonts w:ascii="Arial" w:hAnsi="Arial" w:cs="Arial"/>
            <w:color w:val="auto"/>
            <w:lang w:val="en-US"/>
          </w:rPr>
          <w:t>ru</w:t>
        </w:r>
        <w:proofErr w:type="spellEnd"/>
      </w:hyperlink>
      <w:r w:rsidRPr="00501D15">
        <w:rPr>
          <w:rFonts w:ascii="Arial" w:hAnsi="Arial" w:cs="Arial"/>
        </w:rPr>
        <w:t>), проверка недействительных российских паспортов на сайте ФМС РФ.</w:t>
      </w:r>
    </w:p>
    <w:p w14:paraId="618303C4" w14:textId="77777777"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7A34616C" w14:textId="77777777"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468A69AA" w14:textId="77777777"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7047B4B" w14:textId="77777777"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14:paraId="11FAD29A"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14:paraId="5E6E1611"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14:paraId="405165E3"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14:paraId="0DBE9BE5"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14:paraId="646F5F47" w14:textId="77777777"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1FA724C0" w14:textId="77777777"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14:paraId="6A399A30" w14:textId="77777777"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14:paraId="3EDD055F" w14:textId="77777777"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14:paraId="4023D07F" w14:textId="77777777"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14:paraId="390280D0"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14:paraId="30147BE3"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14:paraId="1CE18284" w14:textId="77777777" w:rsidR="000C2A5E" w:rsidRPr="00386959" w:rsidRDefault="008E5E1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86959">
        <w:rPr>
          <w:rFonts w:ascii="Arial" w:hAnsi="Arial" w:cs="Arial"/>
        </w:rPr>
        <w:t>Форма и порядок проведения Запроса скидки, сроки подачи новых ценовых предложений, определенные Комиссией, указываются в письмах, приглашающих Участников запроса предложений на процедуру Запроса скидки</w:t>
      </w:r>
      <w:r w:rsidR="000C2A5E" w:rsidRPr="00386959">
        <w:rPr>
          <w:rFonts w:ascii="Arial" w:hAnsi="Arial" w:cs="Arial"/>
        </w:rPr>
        <w:t>.</w:t>
      </w:r>
    </w:p>
    <w:p w14:paraId="1258CDA2" w14:textId="77777777" w:rsidR="000C2A5E" w:rsidRPr="00386959"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86959">
        <w:rPr>
          <w:rFonts w:ascii="Arial" w:hAnsi="Arial" w:cs="Arial"/>
        </w:rPr>
        <w:t xml:space="preserve">Участник </w:t>
      </w:r>
      <w:r w:rsidR="007759AE" w:rsidRPr="00386959">
        <w:rPr>
          <w:rFonts w:ascii="Arial" w:hAnsi="Arial" w:cs="Arial"/>
        </w:rPr>
        <w:t>запроса предложений</w:t>
      </w:r>
      <w:r w:rsidRPr="00386959">
        <w:rPr>
          <w:rFonts w:ascii="Arial" w:hAnsi="Arial" w:cs="Arial"/>
        </w:rPr>
        <w:t>, приглашенный на процедуру Запроса скидки, вправе не участвовать в ней, тогда его</w:t>
      </w:r>
      <w:r w:rsidR="00F62E6E" w:rsidRPr="00386959">
        <w:rPr>
          <w:rFonts w:ascii="Arial" w:hAnsi="Arial" w:cs="Arial"/>
        </w:rPr>
        <w:t xml:space="preserve"> </w:t>
      </w:r>
      <w:r w:rsidR="002A2837" w:rsidRPr="00386959">
        <w:rPr>
          <w:rFonts w:ascii="Arial" w:hAnsi="Arial" w:cs="Arial"/>
        </w:rPr>
        <w:t>Заявка</w:t>
      </w:r>
      <w:r w:rsidRPr="00386959">
        <w:rPr>
          <w:rFonts w:ascii="Arial" w:hAnsi="Arial" w:cs="Arial"/>
        </w:rPr>
        <w:t>, остается действующ</w:t>
      </w:r>
      <w:r w:rsidR="001D54FE" w:rsidRPr="00386959">
        <w:rPr>
          <w:rFonts w:ascii="Arial" w:hAnsi="Arial" w:cs="Arial"/>
        </w:rPr>
        <w:t>ей</w:t>
      </w:r>
      <w:r w:rsidRPr="00386959">
        <w:rPr>
          <w:rFonts w:ascii="Arial" w:hAnsi="Arial" w:cs="Arial"/>
        </w:rPr>
        <w:t xml:space="preserve"> с ранее объявленной ценой.</w:t>
      </w:r>
    </w:p>
    <w:p w14:paraId="73D584DC" w14:textId="77777777" w:rsidR="000C2A5E" w:rsidRPr="00386959"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386959">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386959">
        <w:rPr>
          <w:rFonts w:ascii="Arial" w:hAnsi="Arial" w:cs="Arial"/>
        </w:rPr>
        <w:t xml:space="preserve"> </w:t>
      </w:r>
      <w:r w:rsidR="002A2837" w:rsidRPr="00386959">
        <w:rPr>
          <w:rFonts w:ascii="Arial" w:hAnsi="Arial" w:cs="Arial"/>
        </w:rPr>
        <w:t>предложения</w:t>
      </w:r>
      <w:r w:rsidRPr="00386959">
        <w:rPr>
          <w:rFonts w:ascii="Arial" w:hAnsi="Arial" w:cs="Arial"/>
        </w:rPr>
        <w:t xml:space="preserve"> и/или изменить остальные условия заявки.</w:t>
      </w:r>
      <w:r w:rsidR="00F62E6E" w:rsidRPr="00386959">
        <w:rPr>
          <w:rFonts w:ascii="Arial" w:hAnsi="Arial" w:cs="Arial"/>
        </w:rPr>
        <w:t xml:space="preserve"> </w:t>
      </w:r>
      <w:r w:rsidR="002A2837" w:rsidRPr="00386959">
        <w:rPr>
          <w:rFonts w:ascii="Arial" w:hAnsi="Arial" w:cs="Arial"/>
        </w:rPr>
        <w:t>Заявка</w:t>
      </w:r>
      <w:r w:rsidRPr="00386959">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386959">
        <w:rPr>
          <w:rFonts w:ascii="Arial" w:hAnsi="Arial" w:cs="Arial"/>
        </w:rPr>
        <w:t xml:space="preserve"> </w:t>
      </w:r>
      <w:r w:rsidR="002A2837" w:rsidRPr="00386959">
        <w:rPr>
          <w:rFonts w:ascii="Arial" w:hAnsi="Arial" w:cs="Arial"/>
        </w:rPr>
        <w:t>предложения</w:t>
      </w:r>
      <w:r w:rsidRPr="00386959">
        <w:rPr>
          <w:rFonts w:ascii="Arial" w:hAnsi="Arial" w:cs="Arial"/>
        </w:rPr>
        <w:t xml:space="preserve"> Участника.</w:t>
      </w:r>
    </w:p>
    <w:p w14:paraId="6156D0EC" w14:textId="77777777" w:rsidR="000C2A5E" w:rsidRPr="00386959" w:rsidRDefault="008E5E1E" w:rsidP="008E5E1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86959">
        <w:rPr>
          <w:rFonts w:ascii="Arial" w:hAnsi="Arial" w:cs="Arial"/>
        </w:rPr>
        <w:t>Запрос скидки проводится на заседании Комиссии и может иметь очную или заочную форму</w:t>
      </w:r>
      <w:r w:rsidR="000C2A5E" w:rsidRPr="00386959">
        <w:rPr>
          <w:rFonts w:ascii="Arial" w:hAnsi="Arial" w:cs="Arial"/>
        </w:rPr>
        <w:t>.</w:t>
      </w:r>
    </w:p>
    <w:p w14:paraId="5A99E83E" w14:textId="77777777" w:rsidR="000C2A5E" w:rsidRPr="00386959"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86959">
        <w:rPr>
          <w:rFonts w:ascii="Arial" w:hAnsi="Arial" w:cs="Arial"/>
        </w:rPr>
        <w:t xml:space="preserve">При заочной процедуре Запроса скидки Участники </w:t>
      </w:r>
      <w:r w:rsidR="007759AE" w:rsidRPr="00386959">
        <w:rPr>
          <w:rFonts w:ascii="Arial" w:hAnsi="Arial" w:cs="Arial"/>
        </w:rPr>
        <w:t>запроса предложений</w:t>
      </w:r>
      <w:r w:rsidRPr="00386959">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386959">
        <w:rPr>
          <w:rFonts w:ascii="Arial" w:hAnsi="Arial" w:cs="Arial"/>
        </w:rPr>
        <w:t xml:space="preserve"> </w:t>
      </w:r>
      <w:r w:rsidR="002A2837" w:rsidRPr="00386959">
        <w:rPr>
          <w:rFonts w:ascii="Arial" w:hAnsi="Arial" w:cs="Arial"/>
        </w:rPr>
        <w:t>Заявки</w:t>
      </w:r>
      <w:r w:rsidRPr="00386959">
        <w:rPr>
          <w:rFonts w:ascii="Arial" w:hAnsi="Arial" w:cs="Arial"/>
        </w:rPr>
        <w:t xml:space="preserve"> и документы, определяющие его коммерческое</w:t>
      </w:r>
      <w:r w:rsidR="00F62E6E" w:rsidRPr="00386959">
        <w:rPr>
          <w:rFonts w:ascii="Arial" w:hAnsi="Arial" w:cs="Arial"/>
        </w:rPr>
        <w:t xml:space="preserve"> </w:t>
      </w:r>
      <w:r w:rsidR="002A2837" w:rsidRPr="00386959">
        <w:rPr>
          <w:rFonts w:ascii="Arial" w:hAnsi="Arial" w:cs="Arial"/>
        </w:rPr>
        <w:t>предложение</w:t>
      </w:r>
      <w:r w:rsidRPr="00386959">
        <w:rPr>
          <w:rFonts w:ascii="Arial" w:hAnsi="Arial" w:cs="Arial"/>
        </w:rPr>
        <w:t>, откорректированные с учетом новой, полученной после Запроса скидки</w:t>
      </w:r>
      <w:r w:rsidR="00F62E6E" w:rsidRPr="00386959">
        <w:rPr>
          <w:rFonts w:ascii="Arial" w:hAnsi="Arial" w:cs="Arial"/>
        </w:rPr>
        <w:t xml:space="preserve"> </w:t>
      </w:r>
      <w:r w:rsidR="002A2837" w:rsidRPr="00386959">
        <w:rPr>
          <w:rFonts w:ascii="Arial" w:hAnsi="Arial" w:cs="Arial"/>
        </w:rPr>
        <w:t>Заявки</w:t>
      </w:r>
      <w:r w:rsidRPr="00386959">
        <w:rPr>
          <w:rFonts w:ascii="Arial" w:hAnsi="Arial" w:cs="Arial"/>
        </w:rPr>
        <w:t xml:space="preserve">. Участники </w:t>
      </w:r>
      <w:r w:rsidR="007759AE" w:rsidRPr="00386959">
        <w:rPr>
          <w:rFonts w:ascii="Arial" w:hAnsi="Arial" w:cs="Arial"/>
        </w:rPr>
        <w:t>запроса предложений</w:t>
      </w:r>
      <w:r w:rsidRPr="00386959">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386959">
        <w:rPr>
          <w:rFonts w:ascii="Arial" w:hAnsi="Arial" w:cs="Arial"/>
          <w:snapToGrid w:val="0"/>
        </w:rPr>
        <w:t>редоставление документов с новой ценой</w:t>
      </w:r>
      <w:r w:rsidR="00F62E6E" w:rsidRPr="00386959">
        <w:rPr>
          <w:rFonts w:ascii="Arial" w:hAnsi="Arial" w:cs="Arial"/>
          <w:snapToGrid w:val="0"/>
        </w:rPr>
        <w:t xml:space="preserve"> </w:t>
      </w:r>
      <w:r w:rsidR="002A2837" w:rsidRPr="00386959">
        <w:rPr>
          <w:rFonts w:ascii="Arial" w:hAnsi="Arial" w:cs="Arial"/>
          <w:snapToGrid w:val="0"/>
        </w:rPr>
        <w:t>Заявки</w:t>
      </w:r>
      <w:r w:rsidRPr="00386959">
        <w:rPr>
          <w:rFonts w:ascii="Arial" w:hAnsi="Arial" w:cs="Arial"/>
          <w:snapToGrid w:val="0"/>
        </w:rPr>
        <w:t xml:space="preserve">, отзыв или замена, прием и </w:t>
      </w:r>
      <w:r w:rsidRPr="00386959">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386959">
        <w:rPr>
          <w:rFonts w:ascii="Arial" w:hAnsi="Arial" w:cs="Arial"/>
          <w:snapToGrid w:val="0"/>
        </w:rPr>
        <w:t>указывается «</w:t>
      </w:r>
      <w:r w:rsidR="002A2837" w:rsidRPr="00386959">
        <w:rPr>
          <w:rFonts w:ascii="Arial" w:hAnsi="Arial" w:cs="Arial"/>
          <w:snapToGrid w:val="0"/>
        </w:rPr>
        <w:t xml:space="preserve">Заявка </w:t>
      </w:r>
      <w:r w:rsidRPr="00386959">
        <w:rPr>
          <w:rFonts w:ascii="Arial" w:hAnsi="Arial" w:cs="Arial"/>
          <w:snapToGrid w:val="0"/>
        </w:rPr>
        <w:t>с учетом Запроса скидки»</w:t>
      </w:r>
      <w:r w:rsidRPr="00386959">
        <w:rPr>
          <w:rFonts w:ascii="Arial" w:hAnsi="Arial" w:cs="Arial"/>
        </w:rPr>
        <w:t>.</w:t>
      </w:r>
    </w:p>
    <w:p w14:paraId="5D6F6BB0" w14:textId="0CD9E2C7" w:rsidR="000C2A5E" w:rsidRPr="00386959" w:rsidRDefault="008E5E1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86959">
        <w:rPr>
          <w:rFonts w:ascii="Arial" w:hAnsi="Arial" w:cs="Arial"/>
        </w:rPr>
        <w:t>На очную процедуру Запроса скидки должны прибыть лично лица, подписавшие Заявку, либо лица, уполномоченные Участником запроса предложений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 Так же допускается проведение очной проц</w:t>
      </w:r>
      <w:r w:rsidR="003F11FE" w:rsidRPr="00386959">
        <w:rPr>
          <w:rFonts w:ascii="Arial" w:hAnsi="Arial" w:cs="Arial"/>
        </w:rPr>
        <w:t>едуры Запроса скидки по средства</w:t>
      </w:r>
      <w:r w:rsidRPr="00386959">
        <w:rPr>
          <w:rFonts w:ascii="Arial" w:hAnsi="Arial" w:cs="Arial"/>
        </w:rPr>
        <w:t xml:space="preserve">м видеосвязи на конференц-платформе </w:t>
      </w:r>
      <w:r w:rsidRPr="00386959">
        <w:rPr>
          <w:rFonts w:ascii="Arial" w:hAnsi="Arial" w:cs="Arial"/>
          <w:lang w:val="en-US"/>
        </w:rPr>
        <w:t>Zoom</w:t>
      </w:r>
      <w:r w:rsidRPr="00386959">
        <w:rPr>
          <w:rFonts w:ascii="Arial" w:hAnsi="Arial" w:cs="Arial"/>
        </w:rPr>
        <w:t>.</w:t>
      </w:r>
    </w:p>
    <w:p w14:paraId="16831EA0" w14:textId="77777777" w:rsidR="000C2A5E" w:rsidRPr="00501D15" w:rsidRDefault="008E5E1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386959">
        <w:rPr>
          <w:rFonts w:ascii="Arial" w:hAnsi="Arial" w:cs="Arial"/>
          <w:lang w:val="x-none" w:eastAsia="x-none"/>
        </w:rPr>
        <w:t xml:space="preserve">Комиссия имеет право назначить шаг </w:t>
      </w:r>
      <w:r w:rsidRPr="00386959">
        <w:rPr>
          <w:rFonts w:ascii="Arial" w:hAnsi="Arial" w:cs="Arial"/>
          <w:lang w:eastAsia="x-none"/>
        </w:rPr>
        <w:t>Запроса скидки</w:t>
      </w:r>
      <w:r w:rsidRPr="00386959">
        <w:rPr>
          <w:rFonts w:ascii="Arial" w:hAnsi="Arial" w:cs="Arial"/>
          <w:lang w:val="x-none" w:eastAsia="x-none"/>
        </w:rPr>
        <w:t xml:space="preserve"> до ее начала самостоятельно (в этом случае </w:t>
      </w:r>
      <w:r w:rsidRPr="00386959">
        <w:rPr>
          <w:rFonts w:ascii="Arial" w:hAnsi="Arial" w:cs="Arial"/>
          <w:lang w:eastAsia="x-none"/>
        </w:rPr>
        <w:t>Заказчик</w:t>
      </w:r>
      <w:r w:rsidRPr="00386959">
        <w:rPr>
          <w:rFonts w:ascii="Arial" w:hAnsi="Arial" w:cs="Arial"/>
          <w:lang w:val="x-none" w:eastAsia="x-none"/>
        </w:rPr>
        <w:t xml:space="preserve"> предупреждает об этом участников в момент приглашения их на </w:t>
      </w:r>
      <w:r w:rsidRPr="00386959">
        <w:rPr>
          <w:rFonts w:ascii="Arial" w:hAnsi="Arial" w:cs="Arial"/>
          <w:lang w:eastAsia="x-none"/>
        </w:rPr>
        <w:t>Запрос скидки</w:t>
      </w:r>
      <w:r w:rsidRPr="00386959">
        <w:rPr>
          <w:rFonts w:ascii="Arial" w:hAnsi="Arial" w:cs="Arial"/>
          <w:lang w:val="x-none" w:eastAsia="x-none"/>
        </w:rPr>
        <w:t xml:space="preserve">) либо по согласованию с участниками определить его в процессе проведения </w:t>
      </w:r>
      <w:r w:rsidRPr="00386959">
        <w:rPr>
          <w:rFonts w:ascii="Arial" w:hAnsi="Arial" w:cs="Arial"/>
          <w:lang w:eastAsia="x-none"/>
        </w:rPr>
        <w:t>Запроса скидки</w:t>
      </w:r>
      <w:r w:rsidR="000C2A5E" w:rsidRPr="00386959">
        <w:rPr>
          <w:rFonts w:ascii="Arial" w:hAnsi="Arial" w:cs="Arial"/>
          <w:lang w:val="x-none" w:eastAsia="x-none"/>
        </w:rPr>
        <w:t>. Комисси</w:t>
      </w:r>
      <w:r w:rsidR="000C2A5E" w:rsidRPr="00386959">
        <w:rPr>
          <w:rFonts w:ascii="Arial" w:hAnsi="Arial" w:cs="Arial"/>
          <w:lang w:eastAsia="x-none"/>
        </w:rPr>
        <w:t>я</w:t>
      </w:r>
      <w:r w:rsidR="000C2A5E" w:rsidRPr="00386959">
        <w:rPr>
          <w:rFonts w:ascii="Arial" w:hAnsi="Arial" w:cs="Arial"/>
          <w:lang w:val="x-none" w:eastAsia="x-none"/>
        </w:rPr>
        <w:t xml:space="preserve"> предлагает</w:t>
      </w:r>
      <w:r w:rsidR="000C2A5E" w:rsidRPr="00501D15">
        <w:rPr>
          <w:rFonts w:ascii="Arial" w:hAnsi="Arial" w:cs="Arial"/>
          <w:lang w:val="x-none" w:eastAsia="x-none"/>
        </w:rPr>
        <w:t xml:space="preserve">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000C2A5E"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000C2A5E" w:rsidRPr="00501D15">
        <w:rPr>
          <w:rFonts w:ascii="Arial" w:hAnsi="Arial" w:cs="Arial"/>
          <w:lang w:val="x-none" w:eastAsia="x-none"/>
        </w:rPr>
        <w:t xml:space="preserve">, основываясь на знании цен иных </w:t>
      </w:r>
      <w:r w:rsidR="000C2A5E" w:rsidRPr="00501D15">
        <w:rPr>
          <w:rFonts w:ascii="Arial" w:hAnsi="Arial" w:cs="Arial"/>
          <w:lang w:eastAsia="x-none"/>
        </w:rPr>
        <w:t>У</w:t>
      </w:r>
      <w:r w:rsidR="000C2A5E"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000C2A5E"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000C2A5E" w:rsidRPr="00501D15">
        <w:rPr>
          <w:rFonts w:ascii="Arial" w:hAnsi="Arial" w:cs="Arial"/>
          <w:lang w:eastAsia="x-none"/>
        </w:rPr>
        <w:t>Процедура Запроса скидки</w:t>
      </w:r>
      <w:r w:rsidR="000C2A5E"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000C2A5E" w:rsidRPr="00501D15">
        <w:rPr>
          <w:rFonts w:ascii="Arial" w:hAnsi="Arial" w:cs="Arial"/>
          <w:lang w:eastAsia="x-none"/>
        </w:rPr>
        <w:t>Запроса скидки</w:t>
      </w:r>
      <w:r w:rsidR="000C2A5E" w:rsidRPr="00501D15">
        <w:rPr>
          <w:rFonts w:ascii="Arial" w:hAnsi="Arial" w:cs="Arial"/>
          <w:lang w:val="x-none" w:eastAsia="x-none"/>
        </w:rPr>
        <w:t xml:space="preserve">, </w:t>
      </w:r>
      <w:r w:rsidR="000C2A5E" w:rsidRPr="00501D15">
        <w:rPr>
          <w:rFonts w:ascii="Arial" w:hAnsi="Arial" w:cs="Arial"/>
          <w:lang w:val="x-none" w:eastAsia="x-none"/>
        </w:rPr>
        <w:lastRenderedPageBreak/>
        <w:t xml:space="preserve">Комиссия уменьшает его по ходу </w:t>
      </w:r>
      <w:r w:rsidR="000C2A5E" w:rsidRPr="00501D15">
        <w:rPr>
          <w:rFonts w:ascii="Arial" w:hAnsi="Arial" w:cs="Arial"/>
          <w:lang w:eastAsia="x-none"/>
        </w:rPr>
        <w:t>Запроса скидки</w:t>
      </w:r>
      <w:r w:rsidR="000C2A5E" w:rsidRPr="00501D15">
        <w:rPr>
          <w:rFonts w:ascii="Arial" w:hAnsi="Arial" w:cs="Arial"/>
          <w:lang w:val="x-none" w:eastAsia="x-none"/>
        </w:rPr>
        <w:t xml:space="preserve">, но не более чем </w:t>
      </w:r>
      <w:r w:rsidR="000C2A5E" w:rsidRPr="00501D15">
        <w:rPr>
          <w:rFonts w:ascii="Arial" w:hAnsi="Arial" w:cs="Arial"/>
          <w:bCs/>
          <w:lang w:val="x-none" w:eastAsia="x-none"/>
        </w:rPr>
        <w:t>0,1%</w:t>
      </w:r>
      <w:r w:rsidR="000C2A5E" w:rsidRPr="00501D15">
        <w:rPr>
          <w:rFonts w:ascii="Arial" w:hAnsi="Arial" w:cs="Arial"/>
          <w:lang w:val="x-none" w:eastAsia="x-none"/>
        </w:rPr>
        <w:t xml:space="preserve"> от первоначального шага.</w:t>
      </w:r>
    </w:p>
    <w:p w14:paraId="3F3A91E1" w14:textId="77777777" w:rsidR="008E5E1E" w:rsidRPr="00501D15" w:rsidRDefault="008E5E1E" w:rsidP="008E5E1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Pr="00501D15">
        <w:rPr>
          <w:rFonts w:ascii="Arial" w:hAnsi="Arial" w:cs="Arial"/>
          <w:lang w:eastAsia="x-none"/>
        </w:rPr>
        <w:t>го</w:t>
      </w:r>
      <w:r w:rsidRPr="00501D15">
        <w:rPr>
          <w:rFonts w:ascii="Arial" w:hAnsi="Arial" w:cs="Arial"/>
          <w:lang w:val="x-none" w:eastAsia="x-none"/>
        </w:rPr>
        <w:t xml:space="preserve"> </w:t>
      </w:r>
      <w:r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Pr="00501D15">
        <w:rPr>
          <w:rFonts w:ascii="Arial" w:hAnsi="Arial" w:cs="Arial"/>
          <w:lang w:eastAsia="x-none"/>
        </w:rPr>
        <w:t>го</w:t>
      </w:r>
      <w:r w:rsidRPr="00501D15">
        <w:rPr>
          <w:rFonts w:ascii="Arial" w:hAnsi="Arial" w:cs="Arial"/>
          <w:lang w:val="x-none" w:eastAsia="x-none"/>
        </w:rPr>
        <w:t xml:space="preserve"> ново</w:t>
      </w:r>
      <w:r w:rsidRPr="00501D15">
        <w:rPr>
          <w:rFonts w:ascii="Arial" w:hAnsi="Arial" w:cs="Arial"/>
          <w:lang w:eastAsia="x-none"/>
        </w:rPr>
        <w:t>го</w:t>
      </w:r>
      <w:r w:rsidRPr="00501D15">
        <w:rPr>
          <w:rFonts w:ascii="Arial" w:hAnsi="Arial" w:cs="Arial"/>
          <w:lang w:val="x-none" w:eastAsia="x-none"/>
        </w:rPr>
        <w:t xml:space="preserve"> </w:t>
      </w:r>
      <w:r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14:paraId="44FB2F97" w14:textId="77777777" w:rsidR="008E5E1E" w:rsidRPr="00386959" w:rsidRDefault="008E5E1E" w:rsidP="008E5E1E">
      <w:pPr>
        <w:suppressAutoHyphens/>
        <w:autoSpaceDE w:val="0"/>
        <w:autoSpaceDN w:val="0"/>
        <w:adjustRightInd w:val="0"/>
        <w:spacing w:after="0"/>
        <w:ind w:firstLine="567"/>
        <w:rPr>
          <w:rFonts w:ascii="Arial" w:hAnsi="Arial" w:cs="Arial"/>
        </w:rPr>
      </w:pPr>
      <w:r w:rsidRPr="00386959">
        <w:rPr>
          <w:rFonts w:ascii="Arial" w:hAnsi="Arial" w:cs="Arial"/>
        </w:rPr>
        <w:t>При очной процедуре Запроса скидки, Участник запроса предложений,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386959">
        <w:rPr>
          <w:rFonts w:ascii="Arial" w:hAnsi="Arial" w:cs="Arial"/>
          <w:b/>
          <w:bCs/>
          <w:i/>
        </w:rPr>
        <w:t>,</w:t>
      </w:r>
      <w:r w:rsidRPr="00386959">
        <w:rPr>
          <w:rFonts w:ascii="Arial" w:hAnsi="Arial" w:cs="Arial"/>
        </w:rPr>
        <w:t xml:space="preserve"> и оформленные в соответствии с требованиями подразделов 4.4 – 4.7.</w:t>
      </w:r>
    </w:p>
    <w:p w14:paraId="735D9F4D" w14:textId="51F3EC4B" w:rsidR="008E5E1E" w:rsidRPr="00386959" w:rsidRDefault="008E5E1E" w:rsidP="008E5E1E">
      <w:pPr>
        <w:suppressAutoHyphens/>
        <w:autoSpaceDE w:val="0"/>
        <w:autoSpaceDN w:val="0"/>
        <w:adjustRightInd w:val="0"/>
        <w:spacing w:after="0"/>
        <w:ind w:firstLine="567"/>
        <w:rPr>
          <w:rFonts w:ascii="Arial" w:hAnsi="Arial" w:cs="Arial"/>
        </w:rPr>
      </w:pPr>
      <w:r w:rsidRPr="00386959">
        <w:rPr>
          <w:rFonts w:ascii="Arial" w:hAnsi="Arial" w:cs="Arial"/>
        </w:rPr>
        <w:t>Новые ценовые предложения при проведении процедуры запроса скидки предоставляются в письменном виде в запечатанном конверте по адресу Заказчика, либо направляются в электронной форме, подписанной усиленной квалифицированной электронной подписью на электронный адрес</w:t>
      </w:r>
      <w:r w:rsidR="008549B9" w:rsidRPr="00386959">
        <w:rPr>
          <w:rFonts w:ascii="Arial" w:hAnsi="Arial" w:cs="Arial"/>
        </w:rPr>
        <w:t xml:space="preserve"> </w:t>
      </w:r>
      <w:hyperlink r:id="rId21" w:history="1">
        <w:r w:rsidR="008549B9" w:rsidRPr="00386959">
          <w:rPr>
            <w:rStyle w:val="ac"/>
            <w:rFonts w:ascii="Arial" w:hAnsi="Arial" w:cs="Arial"/>
            <w:b/>
            <w:i/>
            <w:lang w:val="en-US"/>
          </w:rPr>
          <w:t>Andrey</w:t>
        </w:r>
        <w:r w:rsidR="008549B9" w:rsidRPr="00386959">
          <w:rPr>
            <w:rStyle w:val="ac"/>
            <w:rFonts w:ascii="Arial" w:hAnsi="Arial" w:cs="Arial"/>
            <w:b/>
            <w:i/>
          </w:rPr>
          <w:t>.</w:t>
        </w:r>
        <w:r w:rsidR="008549B9" w:rsidRPr="00386959">
          <w:rPr>
            <w:rStyle w:val="ac"/>
            <w:rFonts w:ascii="Arial" w:hAnsi="Arial" w:cs="Arial"/>
            <w:b/>
            <w:i/>
            <w:lang w:val="en-US"/>
          </w:rPr>
          <w:t>Surkov</w:t>
        </w:r>
        <w:r w:rsidR="008549B9" w:rsidRPr="00386959">
          <w:rPr>
            <w:rStyle w:val="ac"/>
            <w:rFonts w:ascii="Arial" w:hAnsi="Arial" w:cs="Arial"/>
            <w:b/>
            <w:i/>
          </w:rPr>
          <w:t>@</w:t>
        </w:r>
        <w:r w:rsidR="008549B9" w:rsidRPr="00386959">
          <w:rPr>
            <w:rStyle w:val="ac"/>
            <w:rFonts w:ascii="Arial" w:hAnsi="Arial" w:cs="Arial"/>
            <w:b/>
            <w:i/>
            <w:lang w:val="en-US"/>
          </w:rPr>
          <w:t>evraz</w:t>
        </w:r>
        <w:r w:rsidR="008549B9" w:rsidRPr="00386959">
          <w:rPr>
            <w:rStyle w:val="ac"/>
            <w:rFonts w:ascii="Arial" w:hAnsi="Arial" w:cs="Arial"/>
            <w:b/>
            <w:i/>
          </w:rPr>
          <w:t>.</w:t>
        </w:r>
        <w:r w:rsidR="008549B9" w:rsidRPr="00386959">
          <w:rPr>
            <w:rStyle w:val="ac"/>
            <w:rFonts w:ascii="Arial" w:hAnsi="Arial" w:cs="Arial"/>
            <w:b/>
            <w:i/>
            <w:lang w:val="en-US"/>
          </w:rPr>
          <w:t>com</w:t>
        </w:r>
      </w:hyperlink>
      <w:r w:rsidRPr="00386959">
        <w:rPr>
          <w:rFonts w:ascii="Arial" w:hAnsi="Arial" w:cs="Arial"/>
        </w:rPr>
        <w:t xml:space="preserve"> </w:t>
      </w:r>
      <w:r w:rsidR="008549B9" w:rsidRPr="00386959">
        <w:rPr>
          <w:rFonts w:ascii="Arial" w:hAnsi="Arial" w:cs="Arial"/>
        </w:rPr>
        <w:t>.</w:t>
      </w:r>
    </w:p>
    <w:p w14:paraId="69B538F1" w14:textId="77777777" w:rsidR="008E5E1E" w:rsidRPr="00501D15" w:rsidRDefault="008E5E1E" w:rsidP="008E5E1E">
      <w:pPr>
        <w:suppressAutoHyphens/>
        <w:autoSpaceDE w:val="0"/>
        <w:autoSpaceDN w:val="0"/>
        <w:adjustRightInd w:val="0"/>
        <w:spacing w:after="0"/>
        <w:ind w:firstLine="567"/>
        <w:rPr>
          <w:rFonts w:ascii="Arial" w:hAnsi="Arial" w:cs="Arial"/>
        </w:rPr>
      </w:pPr>
      <w:r w:rsidRPr="00386959">
        <w:rPr>
          <w:rFonts w:ascii="Arial" w:hAnsi="Arial" w:cs="Arial"/>
        </w:rPr>
        <w:t>В случае если Участник запроса предложений, приглашенный на процедуру очного формата Запроса скидки, не предоставил подтверждения снижения цены документально в установленные сроки, тогда его Заявка, остается действующей с ранее объявленной ценой.</w:t>
      </w:r>
    </w:p>
    <w:p w14:paraId="68566C03"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14:paraId="567A8F99"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36E3B8A0"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9261C4">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9261C4">
        <w:rPr>
          <w:rFonts w:ascii="Arial" w:hAnsi="Arial" w:cs="Arial"/>
        </w:rPr>
        <w:t>л</w:t>
      </w:r>
      <w:r w:rsidR="00086B74" w:rsidRPr="009261C4">
        <w:rPr>
          <w:rFonts w:ascii="Arial" w:hAnsi="Arial" w:cs="Arial"/>
        </w:rPr>
        <w:t xml:space="preserve">ов или по наименьшей цене </w:t>
      </w:r>
      <w:r w:rsidR="006426FD" w:rsidRPr="009261C4">
        <w:rPr>
          <w:rFonts w:ascii="Arial" w:hAnsi="Arial" w:cs="Arial"/>
        </w:rPr>
        <w:t>Предложений</w:t>
      </w:r>
      <w:r w:rsidR="00086B74" w:rsidRPr="009261C4">
        <w:rPr>
          <w:rFonts w:ascii="Arial" w:hAnsi="Arial" w:cs="Arial"/>
        </w:rPr>
        <w:t xml:space="preserve"> Участников, при этом другие оценочные критерии не рассчитываются.</w:t>
      </w:r>
      <w:r w:rsidRPr="009261C4">
        <w:rPr>
          <w:rFonts w:ascii="Arial" w:hAnsi="Arial" w:cs="Arial"/>
        </w:rPr>
        <w:t xml:space="preserve"> Комиссия вправе отклонить</w:t>
      </w:r>
      <w:r w:rsidR="00F62E6E" w:rsidRPr="009261C4">
        <w:rPr>
          <w:rFonts w:ascii="Arial" w:hAnsi="Arial" w:cs="Arial"/>
        </w:rPr>
        <w:t xml:space="preserve"> </w:t>
      </w:r>
      <w:r w:rsidR="000C3028" w:rsidRPr="009261C4">
        <w:rPr>
          <w:rFonts w:ascii="Arial" w:hAnsi="Arial" w:cs="Arial"/>
        </w:rPr>
        <w:t>Заявку</w:t>
      </w:r>
      <w:r w:rsidRPr="009261C4">
        <w:rPr>
          <w:rFonts w:ascii="Arial" w:hAnsi="Arial" w:cs="Arial"/>
        </w:rPr>
        <w:t xml:space="preserve"> </w:t>
      </w:r>
      <w:r w:rsidR="000C3028" w:rsidRPr="009261C4">
        <w:rPr>
          <w:rFonts w:ascii="Arial" w:hAnsi="Arial" w:cs="Arial"/>
        </w:rPr>
        <w:t>Участника</w:t>
      </w:r>
      <w:r w:rsidRPr="009261C4">
        <w:rPr>
          <w:rFonts w:ascii="Arial" w:hAnsi="Arial" w:cs="Arial"/>
        </w:rPr>
        <w:t>, не</w:t>
      </w:r>
      <w:r w:rsidRPr="00501D15">
        <w:rPr>
          <w:rFonts w:ascii="Arial" w:hAnsi="Arial" w:cs="Arial"/>
        </w:rPr>
        <w:t xml:space="preserve">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14:paraId="592E9602" w14:textId="77777777"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14:paraId="6B3DBA4B"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14:paraId="3A20BAD8"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14:paraId="14ACC404"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14:paraId="42E8953C"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14:paraId="6FB1F915"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14:paraId="19AD961D"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lastRenderedPageBreak/>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14:paraId="33649733" w14:textId="77777777"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35095000" w14:textId="77777777"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proofErr w:type="spellStart"/>
      <w:r w:rsidR="000C2A5E" w:rsidRPr="00501D15">
        <w:rPr>
          <w:rFonts w:ascii="Arial" w:hAnsi="Arial" w:cs="Arial"/>
          <w:u w:val="single"/>
          <w:lang w:val="en-US"/>
        </w:rPr>
        <w:t>zakupki</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gov</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ru</w:t>
      </w:r>
      <w:proofErr w:type="spellEnd"/>
      <w:r w:rsidR="000C2A5E" w:rsidRPr="00501D15">
        <w:rPr>
          <w:rFonts w:ascii="Arial" w:hAnsi="Arial" w:cs="Arial"/>
        </w:rPr>
        <w:t xml:space="preserve"> в течение 3 (трех) дней, следующих после дня подписания указанного протокола.</w:t>
      </w:r>
    </w:p>
    <w:p w14:paraId="414EECFC" w14:textId="77777777" w:rsidR="009976D2" w:rsidRPr="00501D15" w:rsidRDefault="009976D2" w:rsidP="008750F0">
      <w:pPr>
        <w:widowControl w:val="0"/>
        <w:suppressAutoHyphens/>
        <w:autoSpaceDE w:val="0"/>
        <w:autoSpaceDN w:val="0"/>
        <w:adjustRightInd w:val="0"/>
        <w:spacing w:after="0"/>
        <w:ind w:firstLine="567"/>
        <w:rPr>
          <w:rFonts w:ascii="Arial" w:hAnsi="Arial" w:cs="Arial"/>
        </w:rPr>
      </w:pPr>
    </w:p>
    <w:p w14:paraId="0BE66959" w14:textId="77777777"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14:paraId="21644118" w14:textId="77777777"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14:paraId="1E21ED51" w14:textId="77777777"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14:paraId="169A0DBA" w14:textId="77777777"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2F0D4F1F" w14:textId="77777777"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14:paraId="2CA114BB" w14:textId="77777777"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14:paraId="3AA513D0" w14:textId="77777777"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14:paraId="69F5F025" w14:textId="77777777" w:rsidR="004F0258" w:rsidRPr="009261C4"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9261C4">
        <w:rPr>
          <w:rFonts w:ascii="Arial" w:hAnsi="Arial" w:cs="Arial"/>
          <w:bCs/>
          <w:snapToGrid w:val="0"/>
        </w:rPr>
        <w:t xml:space="preserve">осуществить </w:t>
      </w:r>
      <w:r w:rsidR="0056569F" w:rsidRPr="009261C4">
        <w:rPr>
          <w:rFonts w:ascii="Arial" w:hAnsi="Arial" w:cs="Arial"/>
          <w:bCs/>
          <w:snapToGrid w:val="0"/>
        </w:rPr>
        <w:t>новую закупку</w:t>
      </w:r>
      <w:r w:rsidRPr="009261C4">
        <w:rPr>
          <w:rFonts w:ascii="Arial" w:hAnsi="Arial" w:cs="Arial"/>
          <w:bCs/>
          <w:snapToGrid w:val="0"/>
        </w:rPr>
        <w:t>.</w:t>
      </w:r>
    </w:p>
    <w:p w14:paraId="1B0AB6A0" w14:textId="77777777"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14:paraId="050CE348" w14:textId="77777777"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14:paraId="5A77FBC0" w14:textId="77777777"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14:paraId="4801D03D" w14:textId="77777777"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089E85B0" w14:textId="77777777"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14:paraId="447B5607" w14:textId="77777777"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 xml:space="preserve">В случае отказа участника закупки, занявшего в </w:t>
      </w:r>
      <w:r w:rsidRPr="00501D15">
        <w:rPr>
          <w:rFonts w:ascii="Arial" w:hAnsi="Arial" w:cs="Arial"/>
          <w:bCs/>
          <w:snapToGrid w:val="0"/>
        </w:rPr>
        <w:lastRenderedPageBreak/>
        <w:t>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4AA02103" w14:textId="77777777"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14:paraId="7C1F3B17" w14:textId="77777777"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14:paraId="552ADABD" w14:textId="77777777"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501D15">
        <w:rPr>
          <w:rFonts w:ascii="Arial" w:hAnsi="Arial" w:cs="Arial"/>
        </w:rPr>
        <w:t xml:space="preserve">, </w:t>
      </w:r>
      <w:r w:rsidRPr="009261C4">
        <w:rPr>
          <w:rFonts w:ascii="Arial" w:hAnsi="Arial" w:cs="Arial"/>
        </w:rPr>
        <w:t>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14:paraId="68166863" w14:textId="77777777"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3EAF951A" w14:textId="77777777"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14:paraId="70F7D8F0" w14:textId="77777777"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14:paraId="6F4A6EDD" w14:textId="77777777"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14:paraId="158C01E8" w14:textId="77777777"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14:paraId="3731F13B" w14:textId="77777777"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12003702" w14:textId="77777777"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14:paraId="2D4B01A6" w14:textId="77777777"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318B0071" w14:textId="77777777"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3C9CBF4D" w14:textId="77777777"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6463B50D" w14:textId="77777777"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6025A9E2" w14:textId="77777777"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lastRenderedPageBreak/>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14:paraId="1FF32E1A" w14:textId="77777777"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14:paraId="4F3C5D9B" w14:textId="77777777"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14:paraId="59DFEC0F" w14:textId="77777777"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7E6FD2BD" w14:textId="77777777"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22F48DF4"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1AF695B2"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00D98F28" w14:textId="77777777"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14:paraId="35559B91"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14:paraId="303DDFB2"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14:paraId="50BB82B9"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14:paraId="4492C73D"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4DF25104"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641AE8D5"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14:paraId="7763202C"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30D62E4C"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банковская гарантия должна содержать условие, что любые споры по ней разрешаются в Арбитражном суде Кемеровской области;</w:t>
      </w:r>
    </w:p>
    <w:p w14:paraId="23BAEC42"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550660DD"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70BEE3A9" w14:textId="77777777"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14:paraId="6630C161" w14:textId="77777777"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14:paraId="77779128"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4108B374"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05D92FCD"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780B89F6"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6DB88EF0"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14:paraId="5C506EAB"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14:paraId="14B27C1A"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1E4FAD17"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71B0154F"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0B2E5C42"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C95FA77" w14:textId="77777777"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14:paraId="70B65A54" w14:textId="77777777"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14:paraId="1EB44413"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w:t>
      </w:r>
      <w:r w:rsidRPr="00501D15">
        <w:rPr>
          <w:rFonts w:ascii="Arial" w:hAnsi="Arial" w:cs="Arial"/>
        </w:rPr>
        <w:lastRenderedPageBreak/>
        <w:t>которым заключается договор, Гарантом – банк или иное кредитное учреждение, выдавшее банковскую гарантию;</w:t>
      </w:r>
    </w:p>
    <w:p w14:paraId="04A4549D"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14:paraId="2F4EB7FE"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14:paraId="79F56483"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561DDC3E"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52970AAB"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14:paraId="07811B4A"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7F009F33"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55E86601"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F9E2594"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1148A38" w14:textId="77777777"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14:paraId="0C072598"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0939E1E2"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14:paraId="0C9B59C8"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3ED0121B"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4F5359BB" w14:textId="77777777" w:rsidR="000C2A5E" w:rsidRPr="00501D15" w:rsidRDefault="000C2A5E" w:rsidP="000C2A5E">
      <w:pPr>
        <w:suppressAutoHyphens/>
        <w:spacing w:after="0"/>
        <w:rPr>
          <w:rFonts w:ascii="Arial" w:hAnsi="Arial" w:cs="Arial"/>
        </w:rPr>
      </w:pPr>
      <w:r w:rsidRPr="00501D15">
        <w:rPr>
          <w:rFonts w:ascii="Arial" w:hAnsi="Arial" w:cs="Arial"/>
        </w:rPr>
        <w:lastRenderedPageBreak/>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14:paraId="4BA63AD7" w14:textId="77777777"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14:paraId="432C3720"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14:paraId="124BAB7B"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7BFE53E3" w14:textId="77777777"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14:paraId="66E5333C" w14:textId="77777777"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01EB63BC" w14:textId="77777777"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3E5DDC18"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14:paraId="31D1526C"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653D193"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14:paraId="189BD42A" w14:textId="77777777"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2D2707FB" w14:textId="77777777"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14:paraId="4D69EEEA" w14:textId="77777777"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14:paraId="73FF72D4" w14:textId="77777777"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w:t>
      </w:r>
      <w:r w:rsidRPr="00501D15">
        <w:rPr>
          <w:rFonts w:ascii="Arial" w:hAnsi="Arial" w:cs="Arial"/>
        </w:rPr>
        <w:lastRenderedPageBreak/>
        <w:t>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14:paraId="29E51778" w14:textId="77777777" w:rsidR="00F10583" w:rsidRDefault="00F10583" w:rsidP="004B7CAA">
      <w:pPr>
        <w:suppressAutoHyphens/>
        <w:spacing w:after="0"/>
        <w:rPr>
          <w:rFonts w:ascii="Arial" w:hAnsi="Arial" w:cs="Arial"/>
        </w:rPr>
      </w:pPr>
    </w:p>
    <w:p w14:paraId="54C21229" w14:textId="77777777" w:rsidR="00F10583" w:rsidRDefault="00F10583" w:rsidP="004B7CAA">
      <w:pPr>
        <w:suppressAutoHyphens/>
        <w:spacing w:after="0"/>
        <w:rPr>
          <w:rFonts w:ascii="Arial" w:hAnsi="Arial" w:cs="Arial"/>
        </w:rPr>
      </w:pPr>
      <w:r>
        <w:rPr>
          <w:rFonts w:ascii="Arial" w:hAnsi="Arial" w:cs="Arial"/>
        </w:rPr>
        <w:br w:type="page"/>
      </w:r>
    </w:p>
    <w:p w14:paraId="343F983F" w14:textId="77777777"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14:paraId="06C06B34" w14:textId="77777777"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14:paraId="1EDD53DA" w14:textId="77777777"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14:paraId="2BE6A13F" w14:textId="77777777"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14:paraId="6A053BE8" w14:textId="77777777"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14:paraId="49C4B990" w14:textId="77777777"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14:paraId="1B0FB4B0" w14:textId="77777777"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14:paraId="44938294" w14:textId="77777777"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14:paraId="73DAE7F1" w14:textId="77777777" w:rsidTr="005C7406">
        <w:trPr>
          <w:trHeight w:val="936"/>
        </w:trPr>
        <w:tc>
          <w:tcPr>
            <w:tcW w:w="498" w:type="dxa"/>
            <w:tcBorders>
              <w:top w:val="single" w:sz="4" w:space="0" w:color="auto"/>
              <w:left w:val="single" w:sz="4" w:space="0" w:color="auto"/>
              <w:right w:val="single" w:sz="4" w:space="0" w:color="auto"/>
            </w:tcBorders>
          </w:tcPr>
          <w:p w14:paraId="65D832CF"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2220EE2"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14:paraId="5FA1CC37" w14:textId="77777777"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w:t>
            </w:r>
            <w:proofErr w:type="spellStart"/>
            <w:r w:rsidRPr="00501D15">
              <w:rPr>
                <w:rFonts w:ascii="Arial" w:hAnsi="Arial" w:cs="Arial"/>
              </w:rPr>
              <w:t>ЕвразЭнергоТранс</w:t>
            </w:r>
            <w:proofErr w:type="spellEnd"/>
            <w:r w:rsidRPr="00501D15">
              <w:rPr>
                <w:rFonts w:ascii="Arial" w:hAnsi="Arial" w:cs="Arial"/>
              </w:rPr>
              <w:t>»,</w:t>
            </w:r>
          </w:p>
          <w:p w14:paraId="5D244B32" w14:textId="77777777"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 xml:space="preserve">654006, Кемеровская область - Кузбасс, г. Новокузнецк, ул. </w:t>
            </w:r>
            <w:proofErr w:type="spellStart"/>
            <w:r w:rsidRPr="00D835DC">
              <w:rPr>
                <w:rFonts w:ascii="Arial" w:hAnsi="Arial" w:cs="Arial"/>
              </w:rPr>
              <w:t>Рудокопровая</w:t>
            </w:r>
            <w:proofErr w:type="spellEnd"/>
            <w:r w:rsidRPr="00D835DC">
              <w:rPr>
                <w:rFonts w:ascii="Arial" w:hAnsi="Arial" w:cs="Arial"/>
              </w:rPr>
              <w:t xml:space="preserve"> (центральный р-он), д. 4</w:t>
            </w:r>
            <w:r>
              <w:rPr>
                <w:rFonts w:ascii="Arial" w:hAnsi="Arial" w:cs="Arial"/>
              </w:rPr>
              <w:t>.</w:t>
            </w:r>
            <w:r w:rsidRPr="00D835DC">
              <w:rPr>
                <w:rFonts w:ascii="Arial" w:hAnsi="Arial" w:cs="Arial"/>
              </w:rPr>
              <w:t xml:space="preserve">  </w:t>
            </w:r>
          </w:p>
          <w:p w14:paraId="5465A89C" w14:textId="77777777"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0D555C" w:rsidRPr="000D555C">
              <w:rPr>
                <w:rFonts w:ascii="Arial" w:hAnsi="Arial" w:cs="Arial"/>
              </w:rPr>
              <w:t>Сурков Андрей Васильевич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14:paraId="5B0254A4" w14:textId="77777777"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14:paraId="03760DF8" w14:textId="77777777" w:rsidR="005C7406" w:rsidRPr="00A408D9" w:rsidRDefault="008B31EF" w:rsidP="008D4AC4">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xml:space="preserve">: </w:t>
            </w:r>
            <w:r w:rsidR="008D4AC4" w:rsidRPr="00501D15">
              <w:rPr>
                <w:rFonts w:ascii="Arial" w:hAnsi="Arial" w:cs="Arial"/>
              </w:rPr>
              <w:t xml:space="preserve">+7 (3843) </w:t>
            </w:r>
            <w:r w:rsidR="008D4AC4">
              <w:rPr>
                <w:rFonts w:ascii="Arial" w:hAnsi="Arial" w:cs="Arial"/>
              </w:rPr>
              <w:t>921-729</w:t>
            </w:r>
            <w:r w:rsidR="008D4AC4" w:rsidRPr="00501D15">
              <w:rPr>
                <w:rFonts w:ascii="Arial" w:hAnsi="Arial" w:cs="Arial"/>
              </w:rPr>
              <w:t xml:space="preserve">; +7 (3843) </w:t>
            </w:r>
            <w:r w:rsidR="008D4AC4">
              <w:rPr>
                <w:rFonts w:ascii="Arial" w:hAnsi="Arial" w:cs="Arial"/>
              </w:rPr>
              <w:t>921</w:t>
            </w:r>
            <w:r w:rsidR="008D4AC4" w:rsidRPr="00501D15">
              <w:rPr>
                <w:rFonts w:ascii="Arial" w:hAnsi="Arial" w:cs="Arial"/>
              </w:rPr>
              <w:t>-</w:t>
            </w:r>
            <w:r w:rsidR="008D4AC4">
              <w:rPr>
                <w:rFonts w:ascii="Arial" w:hAnsi="Arial" w:cs="Arial"/>
              </w:rPr>
              <w:t>744</w:t>
            </w:r>
          </w:p>
          <w:p w14:paraId="63029645" w14:textId="77777777" w:rsidR="005C7406" w:rsidRPr="00A408D9" w:rsidRDefault="005C7406" w:rsidP="005C7406">
            <w:pPr>
              <w:suppressAutoHyphens/>
              <w:spacing w:after="0"/>
              <w:jc w:val="left"/>
              <w:rPr>
                <w:rFonts w:ascii="Arial" w:hAnsi="Arial" w:cs="Arial"/>
              </w:rPr>
            </w:pPr>
            <w:r w:rsidRPr="00501D15">
              <w:rPr>
                <w:rFonts w:ascii="Arial" w:hAnsi="Arial" w:cs="Arial"/>
                <w:lang w:val="en-US"/>
              </w:rPr>
              <w:t>E</w:t>
            </w:r>
            <w:r w:rsidRPr="00A408D9">
              <w:rPr>
                <w:rFonts w:ascii="Arial" w:hAnsi="Arial" w:cs="Arial"/>
              </w:rPr>
              <w:t>-</w:t>
            </w:r>
            <w:r w:rsidRPr="00501D15">
              <w:rPr>
                <w:rFonts w:ascii="Arial" w:hAnsi="Arial" w:cs="Arial"/>
                <w:lang w:val="en-US"/>
              </w:rPr>
              <w:t>mail</w:t>
            </w:r>
            <w:r w:rsidRPr="00A408D9">
              <w:rPr>
                <w:rFonts w:ascii="Arial" w:hAnsi="Arial" w:cs="Arial"/>
              </w:rPr>
              <w:t xml:space="preserve">: </w:t>
            </w:r>
            <w:hyperlink r:id="rId22" w:history="1">
              <w:r w:rsidR="000D555C" w:rsidRPr="000D555C">
                <w:rPr>
                  <w:rStyle w:val="ac"/>
                  <w:rFonts w:ascii="Arial" w:hAnsi="Arial" w:cs="Arial"/>
                  <w:lang w:val="en-US"/>
                </w:rPr>
                <w:t>Andrey</w:t>
              </w:r>
              <w:r w:rsidR="000D555C" w:rsidRPr="00A408D9">
                <w:rPr>
                  <w:rStyle w:val="ac"/>
                  <w:rFonts w:ascii="Arial" w:hAnsi="Arial" w:cs="Arial"/>
                </w:rPr>
                <w:t>.</w:t>
              </w:r>
              <w:r w:rsidR="000D555C" w:rsidRPr="000D555C">
                <w:rPr>
                  <w:rStyle w:val="ac"/>
                  <w:rFonts w:ascii="Arial" w:hAnsi="Arial" w:cs="Arial"/>
                  <w:lang w:val="en-US"/>
                </w:rPr>
                <w:t>Surkov</w:t>
              </w:r>
              <w:r w:rsidR="000D555C" w:rsidRPr="00A408D9">
                <w:rPr>
                  <w:rStyle w:val="ac"/>
                  <w:rFonts w:ascii="Arial" w:hAnsi="Arial" w:cs="Arial"/>
                </w:rPr>
                <w:t>@</w:t>
              </w:r>
              <w:r w:rsidR="000D555C" w:rsidRPr="000D555C">
                <w:rPr>
                  <w:rStyle w:val="ac"/>
                  <w:rFonts w:ascii="Arial" w:hAnsi="Arial" w:cs="Arial"/>
                  <w:lang w:val="en-US"/>
                </w:rPr>
                <w:t>evraz</w:t>
              </w:r>
              <w:r w:rsidR="000D555C" w:rsidRPr="00A408D9">
                <w:rPr>
                  <w:rStyle w:val="ac"/>
                  <w:rFonts w:ascii="Arial" w:hAnsi="Arial" w:cs="Arial"/>
                </w:rPr>
                <w:t>.</w:t>
              </w:r>
              <w:r w:rsidR="000D555C" w:rsidRPr="000D555C">
                <w:rPr>
                  <w:rStyle w:val="ac"/>
                  <w:rFonts w:ascii="Arial" w:hAnsi="Arial" w:cs="Arial"/>
                  <w:lang w:val="en-US"/>
                </w:rPr>
                <w:t>com</w:t>
              </w:r>
            </w:hyperlink>
            <w:r w:rsidRPr="00A408D9">
              <w:rPr>
                <w:rFonts w:ascii="Arial" w:hAnsi="Arial" w:cs="Arial"/>
              </w:rPr>
              <w:t xml:space="preserve">;                                              </w:t>
            </w:r>
            <w:r w:rsidR="006F10FD" w:rsidRPr="00A408D9">
              <w:rPr>
                <w:rFonts w:ascii="Arial" w:hAnsi="Arial" w:cs="Arial"/>
              </w:rPr>
              <w:t xml:space="preserve">                                                    </w:t>
            </w:r>
            <w:hyperlink r:id="rId23" w:history="1">
              <w:r w:rsidRPr="00501D15">
                <w:rPr>
                  <w:rStyle w:val="ac"/>
                  <w:rFonts w:ascii="Arial" w:hAnsi="Arial" w:cs="Arial"/>
                  <w:color w:val="auto"/>
                  <w:lang w:val="en-US"/>
                </w:rPr>
                <w:t>Ekaterina</w:t>
              </w:r>
              <w:r w:rsidRPr="00A408D9">
                <w:rPr>
                  <w:rStyle w:val="ac"/>
                  <w:rFonts w:ascii="Arial" w:hAnsi="Arial" w:cs="Arial"/>
                  <w:color w:val="auto"/>
                </w:rPr>
                <w:t>.</w:t>
              </w:r>
              <w:r w:rsidRPr="00501D15">
                <w:rPr>
                  <w:rStyle w:val="ac"/>
                  <w:rFonts w:ascii="Arial" w:hAnsi="Arial" w:cs="Arial"/>
                  <w:color w:val="auto"/>
                  <w:lang w:val="en-US"/>
                </w:rPr>
                <w:t>Khalina</w:t>
              </w:r>
              <w:r w:rsidRPr="00A408D9">
                <w:rPr>
                  <w:rStyle w:val="ac"/>
                  <w:rFonts w:ascii="Arial" w:hAnsi="Arial" w:cs="Arial"/>
                  <w:color w:val="auto"/>
                </w:rPr>
                <w:t>@</w:t>
              </w:r>
              <w:r w:rsidRPr="00501D15">
                <w:rPr>
                  <w:rStyle w:val="ac"/>
                  <w:rFonts w:ascii="Arial" w:hAnsi="Arial" w:cs="Arial"/>
                  <w:color w:val="auto"/>
                  <w:lang w:val="en-US"/>
                </w:rPr>
                <w:t>evraz</w:t>
              </w:r>
              <w:r w:rsidRPr="00A408D9">
                <w:rPr>
                  <w:rStyle w:val="ac"/>
                  <w:rFonts w:ascii="Arial" w:hAnsi="Arial" w:cs="Arial"/>
                  <w:color w:val="auto"/>
                </w:rPr>
                <w:t>.</w:t>
              </w:r>
              <w:r w:rsidRPr="00501D15">
                <w:rPr>
                  <w:rStyle w:val="ac"/>
                  <w:rFonts w:ascii="Arial" w:hAnsi="Arial" w:cs="Arial"/>
                  <w:color w:val="auto"/>
                  <w:lang w:val="en-US"/>
                </w:rPr>
                <w:t>com</w:t>
              </w:r>
            </w:hyperlink>
            <w:r w:rsidRPr="00A408D9">
              <w:rPr>
                <w:rFonts w:ascii="Arial" w:hAnsi="Arial" w:cs="Arial"/>
              </w:rPr>
              <w:t xml:space="preserve"> </w:t>
            </w:r>
          </w:p>
          <w:p w14:paraId="754BB13A" w14:textId="77777777"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14:paraId="088415FC" w14:textId="77777777" w:rsidTr="005C7406">
        <w:trPr>
          <w:trHeight w:val="936"/>
        </w:trPr>
        <w:tc>
          <w:tcPr>
            <w:tcW w:w="498" w:type="dxa"/>
            <w:tcBorders>
              <w:top w:val="single" w:sz="4" w:space="0" w:color="auto"/>
              <w:left w:val="single" w:sz="4" w:space="0" w:color="auto"/>
              <w:right w:val="single" w:sz="4" w:space="0" w:color="auto"/>
            </w:tcBorders>
          </w:tcPr>
          <w:p w14:paraId="3000FBB8"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0C57C5D"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14:paraId="2340D04E" w14:textId="7F015449" w:rsidR="005C7406" w:rsidRPr="000D555C" w:rsidRDefault="00A92263" w:rsidP="008D27EF">
            <w:pPr>
              <w:suppressAutoHyphens/>
              <w:spacing w:after="0"/>
              <w:rPr>
                <w:rFonts w:ascii="Arial" w:hAnsi="Arial" w:cs="Arial"/>
                <w:bCs/>
              </w:rPr>
            </w:pPr>
            <w:r>
              <w:rPr>
                <w:rFonts w:ascii="Arial" w:hAnsi="Arial" w:cs="Arial"/>
              </w:rPr>
              <w:t>Выполнение</w:t>
            </w:r>
            <w:r w:rsidR="00FC0779">
              <w:rPr>
                <w:rFonts w:ascii="Arial" w:hAnsi="Arial" w:cs="Arial"/>
              </w:rPr>
              <w:t xml:space="preserve"> реконструкции</w:t>
            </w:r>
            <w:r w:rsidR="008D4AC4">
              <w:rPr>
                <w:rFonts w:ascii="Arial" w:hAnsi="Arial" w:cs="Arial"/>
              </w:rPr>
              <w:t xml:space="preserve"> </w:t>
            </w:r>
            <w:r w:rsidR="00FC0779">
              <w:rPr>
                <w:rFonts w:ascii="Arial" w:hAnsi="Arial" w:cs="Arial"/>
              </w:rPr>
              <w:t xml:space="preserve">ПС 110/6 </w:t>
            </w:r>
            <w:proofErr w:type="spellStart"/>
            <w:r w:rsidR="00FC0779">
              <w:rPr>
                <w:rFonts w:ascii="Arial" w:hAnsi="Arial" w:cs="Arial"/>
              </w:rPr>
              <w:t>кВ</w:t>
            </w:r>
            <w:proofErr w:type="spellEnd"/>
            <w:r w:rsidR="00FC0779">
              <w:rPr>
                <w:rFonts w:ascii="Arial" w:hAnsi="Arial" w:cs="Arial"/>
              </w:rPr>
              <w:t xml:space="preserve"> ОП-6 НКМК</w:t>
            </w:r>
            <w:r w:rsidRPr="000D555C">
              <w:rPr>
                <w:rFonts w:ascii="Arial" w:hAnsi="Arial" w:cs="Arial"/>
                <w:bCs/>
              </w:rPr>
              <w:t xml:space="preserve"> </w:t>
            </w:r>
            <w:r w:rsidR="00557185">
              <w:rPr>
                <w:rFonts w:ascii="Arial" w:hAnsi="Arial" w:cs="Arial"/>
                <w:bCs/>
              </w:rPr>
              <w:t xml:space="preserve"> </w:t>
            </w:r>
            <w:r w:rsidR="00300317">
              <w:rPr>
                <w:rFonts w:ascii="Arial" w:hAnsi="Arial" w:cs="Arial"/>
              </w:rPr>
              <w:t>1 этап</w:t>
            </w:r>
            <w:r w:rsidR="00557185">
              <w:rPr>
                <w:rFonts w:ascii="Arial" w:hAnsi="Arial" w:cs="Arial"/>
                <w:bCs/>
              </w:rPr>
              <w:t>.</w:t>
            </w:r>
          </w:p>
        </w:tc>
      </w:tr>
      <w:tr w:rsidR="005C7406" w:rsidRPr="00501D15" w14:paraId="5BA6ABC5" w14:textId="77777777" w:rsidTr="000F6094">
        <w:trPr>
          <w:trHeight w:val="929"/>
        </w:trPr>
        <w:tc>
          <w:tcPr>
            <w:tcW w:w="498" w:type="dxa"/>
            <w:tcBorders>
              <w:left w:val="single" w:sz="4" w:space="0" w:color="auto"/>
              <w:bottom w:val="single" w:sz="4" w:space="0" w:color="auto"/>
              <w:right w:val="single" w:sz="4" w:space="0" w:color="auto"/>
            </w:tcBorders>
          </w:tcPr>
          <w:p w14:paraId="4E4C0943" w14:textId="77777777"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60C2954" w14:textId="77777777"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14:paraId="2B9A5B20" w14:textId="77777777" w:rsidR="005C7406" w:rsidRPr="00501D15" w:rsidRDefault="000D555C" w:rsidP="00917D99">
            <w:pPr>
              <w:suppressAutoHyphens/>
              <w:spacing w:after="0"/>
              <w:ind w:right="153"/>
              <w:rPr>
                <w:rFonts w:ascii="Arial" w:hAnsi="Arial" w:cs="Arial"/>
              </w:rPr>
            </w:pPr>
            <w:r w:rsidRPr="000D555C">
              <w:rPr>
                <w:rFonts w:ascii="Arial" w:hAnsi="Arial" w:cs="Arial"/>
              </w:rPr>
              <w:t xml:space="preserve">Состав и объем товара, работ, услуг: согласно </w:t>
            </w:r>
            <w:r w:rsidR="000448CA" w:rsidRPr="000448CA">
              <w:rPr>
                <w:rFonts w:ascii="Arial" w:hAnsi="Arial" w:cs="Arial"/>
              </w:rPr>
              <w:t>Техническому заданию (перечню работ).</w:t>
            </w:r>
          </w:p>
        </w:tc>
      </w:tr>
      <w:tr w:rsidR="005C7406" w:rsidRPr="00501D15" w14:paraId="7787EE0B" w14:textId="77777777" w:rsidTr="005C7406">
        <w:trPr>
          <w:trHeight w:val="1894"/>
        </w:trPr>
        <w:tc>
          <w:tcPr>
            <w:tcW w:w="498" w:type="dxa"/>
            <w:tcBorders>
              <w:top w:val="single" w:sz="4" w:space="0" w:color="auto"/>
              <w:left w:val="single" w:sz="4" w:space="0" w:color="auto"/>
              <w:right w:val="single" w:sz="4" w:space="0" w:color="auto"/>
            </w:tcBorders>
          </w:tcPr>
          <w:p w14:paraId="241899E8"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ED51DFD"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30EC6268" w14:textId="77777777" w:rsidR="005C7406" w:rsidRPr="00501D15" w:rsidRDefault="000D555C" w:rsidP="009261C4">
            <w:pPr>
              <w:suppressAutoHyphens/>
              <w:spacing w:after="0"/>
              <w:rPr>
                <w:rFonts w:ascii="Arial" w:hAnsi="Arial" w:cs="Arial"/>
              </w:rPr>
            </w:pPr>
            <w:r w:rsidRPr="000D555C">
              <w:rPr>
                <w:rFonts w:ascii="Arial" w:hAnsi="Arial" w:cs="Arial"/>
              </w:rPr>
              <w:t xml:space="preserve">Услуги оказываются в соответствии со сроками указанными в приложении № </w:t>
            </w:r>
            <w:r w:rsidR="009261C4">
              <w:rPr>
                <w:rFonts w:ascii="Arial" w:hAnsi="Arial" w:cs="Arial"/>
              </w:rPr>
              <w:t>2</w:t>
            </w:r>
            <w:r w:rsidRPr="000D555C">
              <w:rPr>
                <w:rFonts w:ascii="Arial" w:hAnsi="Arial" w:cs="Arial"/>
              </w:rPr>
              <w:t xml:space="preserve"> к документации.</w:t>
            </w:r>
          </w:p>
        </w:tc>
      </w:tr>
      <w:tr w:rsidR="005C7406" w:rsidRPr="00501D15" w14:paraId="32F59EAC" w14:textId="77777777" w:rsidTr="005C7406">
        <w:trPr>
          <w:trHeight w:val="1398"/>
        </w:trPr>
        <w:tc>
          <w:tcPr>
            <w:tcW w:w="498" w:type="dxa"/>
            <w:tcBorders>
              <w:left w:val="single" w:sz="4" w:space="0" w:color="auto"/>
              <w:bottom w:val="single" w:sz="4" w:space="0" w:color="auto"/>
              <w:right w:val="single" w:sz="4" w:space="0" w:color="auto"/>
            </w:tcBorders>
          </w:tcPr>
          <w:p w14:paraId="34C41A07"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62274619"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17B918D5" w14:textId="77777777" w:rsidR="00A341C0" w:rsidRPr="0046669A" w:rsidRDefault="00330277" w:rsidP="00A341C0">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выполняются</w:t>
            </w:r>
            <w:proofErr w:type="gramEnd"/>
            <w:r w:rsidRPr="00330277">
              <w:rPr>
                <w:rFonts w:ascii="Arial" w:hAnsi="Arial" w:cs="Arial"/>
              </w:rPr>
              <w:t xml:space="preserve"> по адресу: Кемеровская область-Кузбасс, г. </w:t>
            </w:r>
            <w:r w:rsidR="001F5D60">
              <w:rPr>
                <w:rFonts w:ascii="Arial" w:hAnsi="Arial" w:cs="Arial"/>
              </w:rPr>
              <w:t>Новокузнецк</w:t>
            </w:r>
          </w:p>
          <w:p w14:paraId="32FA5E80" w14:textId="77777777" w:rsidR="0046669A" w:rsidRPr="0046669A" w:rsidRDefault="0046669A" w:rsidP="0046669A">
            <w:pPr>
              <w:suppressAutoHyphens/>
              <w:spacing w:after="0"/>
              <w:rPr>
                <w:rFonts w:ascii="Arial" w:hAnsi="Arial" w:cs="Arial"/>
              </w:rPr>
            </w:pPr>
          </w:p>
          <w:p w14:paraId="4A08140A" w14:textId="77777777" w:rsidR="005C7406" w:rsidRPr="00501D15" w:rsidRDefault="005C7406" w:rsidP="005C7406">
            <w:pPr>
              <w:suppressAutoHyphens/>
              <w:spacing w:after="0"/>
              <w:rPr>
                <w:rFonts w:ascii="Arial" w:hAnsi="Arial" w:cs="Arial"/>
              </w:rPr>
            </w:pPr>
          </w:p>
        </w:tc>
      </w:tr>
      <w:tr w:rsidR="00330277" w:rsidRPr="00501D15" w14:paraId="22EABB89" w14:textId="77777777" w:rsidTr="005C7406">
        <w:trPr>
          <w:trHeight w:val="1394"/>
        </w:trPr>
        <w:tc>
          <w:tcPr>
            <w:tcW w:w="498" w:type="dxa"/>
            <w:tcBorders>
              <w:left w:val="single" w:sz="4" w:space="0" w:color="auto"/>
              <w:bottom w:val="single" w:sz="4" w:space="0" w:color="auto"/>
              <w:right w:val="single" w:sz="4" w:space="0" w:color="auto"/>
            </w:tcBorders>
          </w:tcPr>
          <w:p w14:paraId="13D4FA90"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6C9D2420" w14:textId="77777777"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14:paraId="637FDA35" w14:textId="77777777"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3AE30363" w14:textId="77777777" w:rsidR="00930B84" w:rsidRPr="00DD1BEA" w:rsidRDefault="00930B84" w:rsidP="00930B84">
            <w:pPr>
              <w:suppressAutoHyphens/>
              <w:rPr>
                <w:rFonts w:ascii="Arial" w:hAnsi="Arial" w:cs="Arial"/>
              </w:rPr>
            </w:pPr>
            <w:r w:rsidRPr="00DD1BEA">
              <w:rPr>
                <w:rFonts w:ascii="Arial" w:hAnsi="Arial" w:cs="Arial"/>
              </w:rPr>
              <w:t xml:space="preserve">Оплата за поставленное оборудование производится в течение 30 дней после поставки оборудования на площадку </w:t>
            </w:r>
            <w:r w:rsidR="00C54888">
              <w:rPr>
                <w:rFonts w:ascii="Arial" w:hAnsi="Arial" w:cs="Arial"/>
              </w:rPr>
              <w:t>выполнения работ</w:t>
            </w:r>
            <w:r w:rsidRPr="00DD1BEA">
              <w:rPr>
                <w:rFonts w:ascii="Arial" w:hAnsi="Arial" w:cs="Arial"/>
              </w:rPr>
              <w:t xml:space="preserve"> на основании ТОРГ-12 и счет-фактур.</w:t>
            </w:r>
          </w:p>
          <w:p w14:paraId="3205C887" w14:textId="6E123F49" w:rsidR="00330277" w:rsidRPr="00330277" w:rsidRDefault="00930B84" w:rsidP="00170A29">
            <w:pPr>
              <w:pStyle w:val="af6"/>
              <w:suppressAutoHyphens/>
              <w:spacing w:after="0"/>
              <w:rPr>
                <w:rFonts w:ascii="Arial" w:hAnsi="Arial" w:cs="Arial"/>
              </w:rPr>
            </w:pPr>
            <w:r w:rsidRPr="00DD1BEA">
              <w:rPr>
                <w:rFonts w:ascii="Arial" w:hAnsi="Arial" w:cs="Arial"/>
              </w:rPr>
              <w:t xml:space="preserve">Оплата за фактически выполненные объемы работ в </w:t>
            </w:r>
            <w:r>
              <w:rPr>
                <w:rFonts w:ascii="Arial" w:hAnsi="Arial" w:cs="Arial"/>
              </w:rPr>
              <w:t>рамках графика выполнения работ</w:t>
            </w:r>
            <w:r w:rsidRPr="00DD1BEA">
              <w:rPr>
                <w:rFonts w:ascii="Arial" w:hAnsi="Arial" w:cs="Arial"/>
              </w:rPr>
              <w:t xml:space="preserve"> (</w:t>
            </w:r>
            <w:r w:rsidRPr="00496414">
              <w:rPr>
                <w:rFonts w:ascii="Arial" w:hAnsi="Arial" w:cs="Arial"/>
              </w:rPr>
              <w:t>приложени</w:t>
            </w:r>
            <w:r w:rsidR="00170A29" w:rsidRPr="00496414">
              <w:rPr>
                <w:rFonts w:ascii="Arial" w:hAnsi="Arial" w:cs="Arial"/>
              </w:rPr>
              <w:t>я</w:t>
            </w:r>
            <w:r w:rsidRPr="00496414">
              <w:rPr>
                <w:rFonts w:ascii="Arial" w:hAnsi="Arial" w:cs="Arial"/>
              </w:rPr>
              <w:t xml:space="preserve"> № </w:t>
            </w:r>
            <w:r w:rsidR="00496414" w:rsidRPr="00496414">
              <w:rPr>
                <w:rFonts w:ascii="Arial" w:hAnsi="Arial" w:cs="Arial"/>
              </w:rPr>
              <w:t>6</w:t>
            </w:r>
            <w:r w:rsidR="004A518D" w:rsidRPr="00496414">
              <w:rPr>
                <w:rFonts w:ascii="Arial" w:hAnsi="Arial" w:cs="Arial"/>
              </w:rPr>
              <w:t xml:space="preserve"> к договору</w:t>
            </w:r>
            <w:r w:rsidRPr="00496414">
              <w:rPr>
                <w:rFonts w:ascii="Arial" w:hAnsi="Arial" w:cs="Arial"/>
              </w:rPr>
              <w:t>),</w:t>
            </w:r>
            <w:r w:rsidRPr="00DD1BEA">
              <w:rPr>
                <w:rFonts w:ascii="Arial" w:hAnsi="Arial" w:cs="Arial"/>
              </w:rPr>
              <w:t xml:space="preserve"> в течение 60 дней с момента подписания сторонами актов выполненных работ форм КС-2, КС-3</w:t>
            </w:r>
          </w:p>
        </w:tc>
      </w:tr>
      <w:tr w:rsidR="00330277" w:rsidRPr="00501D15" w14:paraId="59E84C90" w14:textId="77777777" w:rsidTr="005C7406">
        <w:trPr>
          <w:trHeight w:val="580"/>
        </w:trPr>
        <w:tc>
          <w:tcPr>
            <w:tcW w:w="498" w:type="dxa"/>
            <w:tcBorders>
              <w:top w:val="single" w:sz="4" w:space="0" w:color="auto"/>
              <w:left w:val="single" w:sz="4" w:space="0" w:color="auto"/>
              <w:bottom w:val="single" w:sz="4" w:space="0" w:color="auto"/>
              <w:right w:val="single" w:sz="4" w:space="0" w:color="auto"/>
            </w:tcBorders>
          </w:tcPr>
          <w:p w14:paraId="22293E1A"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340424A" w14:textId="77777777"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14:paraId="733BD85D" w14:textId="77777777" w:rsidR="00330277" w:rsidRPr="00330277" w:rsidRDefault="00330277" w:rsidP="00CE230A">
            <w:pPr>
              <w:suppressAutoHyphens/>
              <w:spacing w:after="0"/>
              <w:ind w:right="153"/>
              <w:jc w:val="left"/>
              <w:rPr>
                <w:rFonts w:ascii="Arial" w:hAnsi="Arial" w:cs="Arial"/>
              </w:rPr>
            </w:pPr>
            <w:r w:rsidRPr="00330277">
              <w:rPr>
                <w:rFonts w:ascii="Arial" w:hAnsi="Arial" w:cs="Arial"/>
              </w:rPr>
              <w:t xml:space="preserve">1 лот </w:t>
            </w:r>
          </w:p>
        </w:tc>
      </w:tr>
      <w:tr w:rsidR="00330277" w:rsidRPr="00501D15" w14:paraId="354535FD" w14:textId="77777777" w:rsidTr="00CC734D">
        <w:trPr>
          <w:trHeight w:val="230"/>
        </w:trPr>
        <w:tc>
          <w:tcPr>
            <w:tcW w:w="498" w:type="dxa"/>
            <w:tcBorders>
              <w:top w:val="single" w:sz="4" w:space="0" w:color="auto"/>
              <w:left w:val="single" w:sz="4" w:space="0" w:color="auto"/>
              <w:bottom w:val="single" w:sz="4" w:space="0" w:color="auto"/>
              <w:right w:val="single" w:sz="4" w:space="0" w:color="auto"/>
            </w:tcBorders>
          </w:tcPr>
          <w:p w14:paraId="3FCE15FE" w14:textId="77777777"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602E7768" w14:textId="77777777"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w:t>
            </w:r>
            <w:r w:rsidRPr="00501D15">
              <w:rPr>
                <w:rFonts w:ascii="Arial" w:hAnsi="Arial" w:cs="Arial"/>
              </w:rPr>
              <w:lastRenderedPageBreak/>
              <w:t xml:space="preserve">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71A7AB38" w14:textId="77777777"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4"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proofErr w:type="spellStart"/>
              <w:r w:rsidRPr="00501D15">
                <w:rPr>
                  <w:rFonts w:ascii="Arial" w:hAnsi="Arial" w:cs="Arial"/>
                  <w:u w:val="single"/>
                  <w:lang w:val="en-US"/>
                </w:rPr>
                <w:t>gov</w:t>
              </w:r>
              <w:proofErr w:type="spellEnd"/>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14:paraId="48606666" w14:textId="77777777" w:rsidR="00330277" w:rsidRPr="00501D15" w:rsidRDefault="00330277" w:rsidP="00CB035C">
            <w:pPr>
              <w:suppressAutoHyphens/>
              <w:spacing w:after="0"/>
              <w:ind w:right="113"/>
              <w:rPr>
                <w:rFonts w:ascii="Arial" w:hAnsi="Arial" w:cs="Arial"/>
              </w:rPr>
            </w:pPr>
          </w:p>
        </w:tc>
      </w:tr>
      <w:tr w:rsidR="00330277" w:rsidRPr="00501D15" w14:paraId="3E5691BF"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3B350A12" w14:textId="77777777"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CD0223C" w14:textId="77777777"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57BE65DC" w14:textId="108051E6" w:rsidR="00330277" w:rsidRPr="00501D15" w:rsidRDefault="00330277" w:rsidP="00E6474B">
            <w:pPr>
              <w:suppressAutoHyphens/>
              <w:spacing w:after="0"/>
              <w:ind w:right="153"/>
              <w:jc w:val="left"/>
              <w:rPr>
                <w:rFonts w:ascii="Arial" w:hAnsi="Arial" w:cs="Arial"/>
                <w:bCs/>
              </w:rPr>
            </w:pPr>
            <w:r w:rsidRPr="00501D15">
              <w:rPr>
                <w:rFonts w:ascii="Arial" w:hAnsi="Arial" w:cs="Arial"/>
              </w:rPr>
              <w:t>«</w:t>
            </w:r>
            <w:r w:rsidR="00A4061A">
              <w:rPr>
                <w:rFonts w:ascii="Arial" w:hAnsi="Arial" w:cs="Arial"/>
              </w:rPr>
              <w:t xml:space="preserve"> </w:t>
            </w:r>
            <w:r w:rsidR="00E6474B">
              <w:rPr>
                <w:rFonts w:ascii="Arial" w:hAnsi="Arial" w:cs="Arial"/>
              </w:rPr>
              <w:t>28</w:t>
            </w:r>
            <w:r w:rsidR="00A4061A">
              <w:rPr>
                <w:rFonts w:ascii="Arial" w:hAnsi="Arial" w:cs="Arial"/>
              </w:rPr>
              <w:t xml:space="preserve">  </w:t>
            </w:r>
            <w:r w:rsidRPr="00501D15">
              <w:rPr>
                <w:rFonts w:ascii="Arial" w:hAnsi="Arial" w:cs="Arial"/>
              </w:rPr>
              <w:t>»</w:t>
            </w:r>
            <w:r w:rsidR="009261C4">
              <w:rPr>
                <w:rFonts w:ascii="Arial" w:hAnsi="Arial" w:cs="Arial"/>
              </w:rPr>
              <w:t xml:space="preserve"> </w:t>
            </w:r>
            <w:r w:rsidR="00E6474B">
              <w:rPr>
                <w:rFonts w:ascii="Arial" w:hAnsi="Arial" w:cs="Arial"/>
              </w:rPr>
              <w:t>марта</w:t>
            </w:r>
            <w:r w:rsidR="00A4061A">
              <w:rPr>
                <w:rFonts w:ascii="Arial" w:hAnsi="Arial" w:cs="Arial"/>
              </w:rPr>
              <w:t xml:space="preserve"> </w:t>
            </w:r>
            <w:r w:rsidR="00386959">
              <w:rPr>
                <w:rFonts w:ascii="Arial" w:hAnsi="Arial" w:cs="Arial"/>
              </w:rPr>
              <w:t xml:space="preserve"> </w:t>
            </w:r>
            <w:r w:rsidRPr="00501D15">
              <w:rPr>
                <w:rFonts w:ascii="Arial" w:hAnsi="Arial" w:cs="Arial"/>
              </w:rPr>
              <w:t>20</w:t>
            </w:r>
            <w:r w:rsidR="00633F47">
              <w:rPr>
                <w:rFonts w:ascii="Arial" w:hAnsi="Arial" w:cs="Arial"/>
              </w:rPr>
              <w:t>23</w:t>
            </w:r>
            <w:r w:rsidRPr="00501D15">
              <w:rPr>
                <w:rFonts w:ascii="Arial" w:hAnsi="Arial" w:cs="Arial"/>
              </w:rPr>
              <w:t xml:space="preserve"> года</w:t>
            </w:r>
          </w:p>
        </w:tc>
      </w:tr>
      <w:tr w:rsidR="00330277" w:rsidRPr="00501D15" w14:paraId="29A7BD4C"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1A222AA6"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BCAE91D" w14:textId="77777777"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14:paraId="0EE87CD3" w14:textId="68089D15" w:rsidR="008D4AC4" w:rsidRDefault="008D4AC4" w:rsidP="008D4AC4">
            <w:pPr>
              <w:suppressAutoHyphens/>
              <w:spacing w:after="0"/>
              <w:rPr>
                <w:rFonts w:ascii="Arial" w:hAnsi="Arial" w:cs="Arial"/>
              </w:rPr>
            </w:pPr>
            <w:r w:rsidRPr="006D5EE8">
              <w:rPr>
                <w:rFonts w:ascii="Arial" w:hAnsi="Arial" w:cs="Arial"/>
                <w:b/>
              </w:rPr>
              <w:t>198 715 282 рубля 61 копейка</w:t>
            </w:r>
            <w:r>
              <w:rPr>
                <w:rFonts w:ascii="Arial" w:hAnsi="Arial" w:cs="Arial"/>
              </w:rPr>
              <w:t xml:space="preserve"> (с</w:t>
            </w:r>
            <w:r w:rsidRPr="006D5EE8">
              <w:rPr>
                <w:rFonts w:ascii="Arial" w:hAnsi="Arial" w:cs="Arial"/>
              </w:rPr>
              <w:t>то девяносто восемь миллионов семьсот пятнадцать тысяч двести в</w:t>
            </w:r>
            <w:r>
              <w:rPr>
                <w:rFonts w:ascii="Arial" w:hAnsi="Arial" w:cs="Arial"/>
              </w:rPr>
              <w:t>осемьдесят два рубля 61 копейка</w:t>
            </w:r>
            <w:r w:rsidRPr="006D5EE8">
              <w:rPr>
                <w:rFonts w:ascii="Arial" w:hAnsi="Arial" w:cs="Arial"/>
              </w:rPr>
              <w:t xml:space="preserve">), </w:t>
            </w:r>
            <w:r>
              <w:rPr>
                <w:rFonts w:ascii="Arial" w:hAnsi="Arial" w:cs="Arial"/>
              </w:rPr>
              <w:t>с НДС;</w:t>
            </w:r>
          </w:p>
          <w:p w14:paraId="3F9888ED" w14:textId="77777777"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14:paraId="59C9B168" w14:textId="77777777"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14:paraId="2630D7D4"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2315D046"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6E3C1BC" w14:textId="77777777"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A8BF488" w14:textId="77777777"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14:paraId="5739A09A" w14:textId="77777777" w:rsidTr="005C7406">
        <w:trPr>
          <w:trHeight w:val="570"/>
        </w:trPr>
        <w:tc>
          <w:tcPr>
            <w:tcW w:w="498" w:type="dxa"/>
            <w:tcBorders>
              <w:top w:val="single" w:sz="4" w:space="0" w:color="auto"/>
              <w:left w:val="single" w:sz="4" w:space="0" w:color="auto"/>
              <w:bottom w:val="single" w:sz="4" w:space="0" w:color="auto"/>
              <w:right w:val="single" w:sz="4" w:space="0" w:color="auto"/>
            </w:tcBorders>
          </w:tcPr>
          <w:p w14:paraId="3AD4B25D"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CCB652B" w14:textId="77777777"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71F4CBC1" w14:textId="77777777"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14:paraId="011E7511" w14:textId="77777777" w:rsidTr="005C7406">
        <w:trPr>
          <w:trHeight w:val="1450"/>
        </w:trPr>
        <w:tc>
          <w:tcPr>
            <w:tcW w:w="498" w:type="dxa"/>
            <w:vMerge w:val="restart"/>
            <w:tcBorders>
              <w:top w:val="single" w:sz="4" w:space="0" w:color="auto"/>
              <w:left w:val="single" w:sz="4" w:space="0" w:color="auto"/>
              <w:right w:val="single" w:sz="4" w:space="0" w:color="auto"/>
            </w:tcBorders>
          </w:tcPr>
          <w:p w14:paraId="58D30697" w14:textId="77777777"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2B0B61C" w14:textId="77777777"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14:paraId="40470F30" w14:textId="77777777"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14:paraId="35D9B977" w14:textId="77777777" w:rsidTr="00DF029C">
        <w:trPr>
          <w:trHeight w:val="280"/>
        </w:trPr>
        <w:tc>
          <w:tcPr>
            <w:tcW w:w="498" w:type="dxa"/>
            <w:vMerge/>
            <w:tcBorders>
              <w:left w:val="single" w:sz="4" w:space="0" w:color="auto"/>
              <w:bottom w:val="single" w:sz="4" w:space="0" w:color="auto"/>
              <w:right w:val="single" w:sz="4" w:space="0" w:color="auto"/>
            </w:tcBorders>
          </w:tcPr>
          <w:p w14:paraId="087DAB60" w14:textId="77777777"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8243D12" w14:textId="77777777"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14:paraId="0147AD8D" w14:textId="77777777"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14:paraId="78C1B646" w14:textId="77777777" w:rsidTr="003D3351">
        <w:trPr>
          <w:trHeight w:val="358"/>
        </w:trPr>
        <w:tc>
          <w:tcPr>
            <w:tcW w:w="498" w:type="dxa"/>
            <w:tcBorders>
              <w:top w:val="single" w:sz="4" w:space="0" w:color="auto"/>
              <w:left w:val="single" w:sz="4" w:space="0" w:color="auto"/>
              <w:bottom w:val="single" w:sz="4" w:space="0" w:color="auto"/>
              <w:right w:val="single" w:sz="4" w:space="0" w:color="auto"/>
            </w:tcBorders>
          </w:tcPr>
          <w:p w14:paraId="7CACC965" w14:textId="77777777"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BB711B8" w14:textId="77777777"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14:paraId="092F7439" w14:textId="77777777"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14:paraId="7C8A60E8" w14:textId="77777777" w:rsidR="00771657" w:rsidRDefault="00330277" w:rsidP="000C7DC5">
            <w:pPr>
              <w:tabs>
                <w:tab w:val="left" w:pos="0"/>
              </w:tabs>
              <w:suppressAutoHyphens/>
              <w:spacing w:after="0"/>
              <w:ind w:left="142"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14:paraId="63B498F1" w14:textId="2B03085F" w:rsidR="00A12A40" w:rsidRPr="00771657" w:rsidRDefault="00A12A40" w:rsidP="00A12A40">
            <w:pPr>
              <w:tabs>
                <w:tab w:val="left" w:pos="0"/>
              </w:tabs>
              <w:suppressAutoHyphens/>
              <w:spacing w:after="0"/>
              <w:ind w:left="142" w:right="113"/>
              <w:rPr>
                <w:rFonts w:ascii="Arial" w:hAnsi="Arial" w:cs="Arial"/>
                <w:bCs/>
                <w:snapToGrid w:val="0"/>
              </w:rPr>
            </w:pPr>
            <w:r>
              <w:rPr>
                <w:rFonts w:ascii="Arial" w:hAnsi="Arial" w:cs="Arial"/>
                <w:bCs/>
                <w:snapToGrid w:val="0"/>
              </w:rPr>
              <w:t xml:space="preserve">2. </w:t>
            </w:r>
            <w:r w:rsidRPr="00771657">
              <w:rPr>
                <w:rFonts w:ascii="Arial" w:hAnsi="Arial" w:cs="Arial"/>
                <w:bCs/>
                <w:snapToGrid w:val="0"/>
              </w:rPr>
              <w:t>Предоставить подтверждение фактического членства в СРО:</w:t>
            </w:r>
            <w:r w:rsidR="00A4061A">
              <w:rPr>
                <w:rFonts w:ascii="Arial" w:hAnsi="Arial" w:cs="Arial"/>
                <w:bCs/>
                <w:snapToGrid w:val="0"/>
              </w:rPr>
              <w:t xml:space="preserve"> оригинал на бумажном носителе </w:t>
            </w:r>
            <w:r w:rsidR="00A4061A" w:rsidRPr="00501D15">
              <w:rPr>
                <w:rFonts w:ascii="Arial" w:hAnsi="Arial" w:cs="Arial"/>
                <w:b/>
                <w:i/>
              </w:rPr>
              <w:t xml:space="preserve">либо направить в электронной форме, подписанную усиленной квалифицированной электронной подписью на электронный адрес </w:t>
            </w:r>
            <w:hyperlink r:id="rId25" w:history="1">
              <w:r w:rsidR="00A4061A" w:rsidRPr="006426FD">
                <w:rPr>
                  <w:rStyle w:val="ac"/>
                  <w:rFonts w:ascii="Arial" w:hAnsi="Arial" w:cs="Arial"/>
                  <w:b/>
                  <w:i/>
                  <w:lang w:val="en-US"/>
                </w:rPr>
                <w:t>Andrey</w:t>
              </w:r>
              <w:r w:rsidR="00A4061A" w:rsidRPr="00472869">
                <w:rPr>
                  <w:rStyle w:val="ac"/>
                  <w:rFonts w:ascii="Arial" w:hAnsi="Arial" w:cs="Arial"/>
                  <w:b/>
                  <w:i/>
                </w:rPr>
                <w:t>.</w:t>
              </w:r>
              <w:r w:rsidR="00A4061A" w:rsidRPr="006426FD">
                <w:rPr>
                  <w:rStyle w:val="ac"/>
                  <w:rFonts w:ascii="Arial" w:hAnsi="Arial" w:cs="Arial"/>
                  <w:b/>
                  <w:i/>
                  <w:lang w:val="en-US"/>
                </w:rPr>
                <w:t>Surkov</w:t>
              </w:r>
              <w:r w:rsidR="00A4061A" w:rsidRPr="00472869">
                <w:rPr>
                  <w:rStyle w:val="ac"/>
                  <w:rFonts w:ascii="Arial" w:hAnsi="Arial" w:cs="Arial"/>
                  <w:b/>
                  <w:i/>
                </w:rPr>
                <w:t>@</w:t>
              </w:r>
              <w:r w:rsidR="00A4061A" w:rsidRPr="006426FD">
                <w:rPr>
                  <w:rStyle w:val="ac"/>
                  <w:rFonts w:ascii="Arial" w:hAnsi="Arial" w:cs="Arial"/>
                  <w:b/>
                  <w:i/>
                  <w:lang w:val="en-US"/>
                </w:rPr>
                <w:t>evraz</w:t>
              </w:r>
              <w:r w:rsidR="00A4061A" w:rsidRPr="00472869">
                <w:rPr>
                  <w:rStyle w:val="ac"/>
                  <w:rFonts w:ascii="Arial" w:hAnsi="Arial" w:cs="Arial"/>
                  <w:b/>
                  <w:i/>
                </w:rPr>
                <w:t>.</w:t>
              </w:r>
              <w:r w:rsidR="00A4061A" w:rsidRPr="006426FD">
                <w:rPr>
                  <w:rStyle w:val="ac"/>
                  <w:rFonts w:ascii="Arial" w:hAnsi="Arial" w:cs="Arial"/>
                  <w:b/>
                  <w:i/>
                  <w:lang w:val="en-US"/>
                </w:rPr>
                <w:t>com</w:t>
              </w:r>
            </w:hyperlink>
          </w:p>
          <w:p w14:paraId="225C4EB6" w14:textId="77777777" w:rsidR="00A12A40" w:rsidRPr="00771657" w:rsidRDefault="00A12A40" w:rsidP="00846B6F">
            <w:pPr>
              <w:spacing w:after="0"/>
              <w:ind w:left="71" w:firstLine="147"/>
              <w:rPr>
                <w:rFonts w:ascii="Arial" w:hAnsi="Arial" w:cs="Arial"/>
                <w:bCs/>
                <w:snapToGrid w:val="0"/>
              </w:rPr>
            </w:pPr>
            <w:r w:rsidRPr="00771657">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771657">
              <w:rPr>
                <w:rFonts w:ascii="Arial" w:hAnsi="Arial" w:cs="Arial"/>
                <w:bCs/>
                <w:snapToGrid w:val="0"/>
              </w:rPr>
              <w:t>ГрК</w:t>
            </w:r>
            <w:proofErr w:type="spellEnd"/>
            <w:r w:rsidRPr="00771657">
              <w:rPr>
                <w:rFonts w:ascii="Arial" w:hAnsi="Arial" w:cs="Arial"/>
                <w:bCs/>
                <w:snapToGrid w:val="0"/>
              </w:rPr>
              <w:t xml:space="preserve"> РФ);</w:t>
            </w:r>
          </w:p>
          <w:p w14:paraId="4A446AF1" w14:textId="77777777" w:rsidR="00A12A40" w:rsidRPr="00771657" w:rsidRDefault="00A12A40" w:rsidP="00846B6F">
            <w:pPr>
              <w:spacing w:after="0"/>
              <w:ind w:left="71"/>
              <w:rPr>
                <w:rFonts w:ascii="Arial" w:hAnsi="Arial" w:cs="Arial"/>
                <w:bCs/>
                <w:snapToGrid w:val="0"/>
              </w:rPr>
            </w:pPr>
            <w:r w:rsidRPr="00771657">
              <w:rPr>
                <w:rFonts w:ascii="Arial" w:hAnsi="Arial" w:cs="Arial"/>
                <w:bCs/>
                <w:snapToGrid w:val="0"/>
              </w:rPr>
              <w:t xml:space="preserve">- выписка из реестра членов СРО должна быть получена Участником не позднее 30 календарных дней до даты размещения запроса </w:t>
            </w:r>
            <w:r>
              <w:rPr>
                <w:rFonts w:ascii="Arial" w:hAnsi="Arial" w:cs="Arial"/>
                <w:bCs/>
                <w:snapToGrid w:val="0"/>
              </w:rPr>
              <w:t>предложений</w:t>
            </w:r>
            <w:r w:rsidRPr="00771657">
              <w:rPr>
                <w:rFonts w:ascii="Arial" w:hAnsi="Arial" w:cs="Arial"/>
                <w:bCs/>
                <w:snapToGrid w:val="0"/>
              </w:rPr>
              <w:t>;</w:t>
            </w:r>
          </w:p>
          <w:p w14:paraId="3DC77CB0" w14:textId="77777777" w:rsidR="00A12A40" w:rsidRDefault="00A12A40" w:rsidP="00846B6F">
            <w:pPr>
              <w:spacing w:after="0"/>
              <w:ind w:left="71" w:firstLine="71"/>
              <w:rPr>
                <w:rFonts w:ascii="Arial" w:hAnsi="Arial" w:cs="Arial"/>
                <w:bCs/>
                <w:snapToGrid w:val="0"/>
              </w:rPr>
            </w:pPr>
            <w:r w:rsidRPr="00771657">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771657">
              <w:rPr>
                <w:rFonts w:ascii="Arial" w:hAnsi="Arial" w:cs="Arial"/>
                <w:bCs/>
                <w:snapToGrid w:val="0"/>
              </w:rPr>
              <w:t>ГрК</w:t>
            </w:r>
            <w:proofErr w:type="spellEnd"/>
            <w:r w:rsidRPr="00771657">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14:paraId="29073D50" w14:textId="77777777" w:rsidR="00846B6F" w:rsidRPr="003373A0" w:rsidRDefault="00846B6F" w:rsidP="00846B6F">
            <w:pPr>
              <w:tabs>
                <w:tab w:val="left" w:pos="0"/>
              </w:tabs>
              <w:suppressAutoHyphens/>
              <w:spacing w:after="0"/>
              <w:ind w:left="142" w:right="113"/>
              <w:rPr>
                <w:rFonts w:ascii="Arial" w:hAnsi="Arial" w:cs="Arial"/>
                <w:bCs/>
                <w:snapToGrid w:val="0"/>
              </w:rPr>
            </w:pPr>
            <w:r>
              <w:rPr>
                <w:rFonts w:ascii="Arial" w:hAnsi="Arial" w:cs="Arial"/>
                <w:bCs/>
                <w:snapToGrid w:val="0"/>
              </w:rPr>
              <w:t>3</w:t>
            </w:r>
            <w:r w:rsidRPr="003373A0">
              <w:rPr>
                <w:rFonts w:ascii="Arial" w:hAnsi="Arial" w:cs="Arial"/>
                <w:bCs/>
                <w:snapToGrid w:val="0"/>
              </w:rPr>
              <w:t xml:space="preserve">. Иметь опыт выполнения проектных работ для </w:t>
            </w:r>
            <w:r w:rsidR="003D0262" w:rsidRPr="003373A0">
              <w:rPr>
                <w:rFonts w:ascii="Arial" w:hAnsi="Arial" w:cs="Arial"/>
                <w:bCs/>
                <w:snapToGrid w:val="0"/>
              </w:rPr>
              <w:t>капитального ремонта</w:t>
            </w:r>
            <w:r w:rsidR="009F2CC7" w:rsidRPr="003373A0">
              <w:rPr>
                <w:rFonts w:ascii="Arial" w:hAnsi="Arial" w:cs="Arial"/>
                <w:bCs/>
                <w:snapToGrid w:val="0"/>
              </w:rPr>
              <w:t xml:space="preserve"> и</w:t>
            </w:r>
            <w:r w:rsidRPr="003373A0">
              <w:rPr>
                <w:rFonts w:ascii="Arial" w:hAnsi="Arial" w:cs="Arial"/>
                <w:bCs/>
                <w:snapToGrid w:val="0"/>
              </w:rPr>
              <w:t xml:space="preserve"> реконструкции объектов выше 6 </w:t>
            </w:r>
            <w:proofErr w:type="spellStart"/>
            <w:r w:rsidRPr="003373A0">
              <w:rPr>
                <w:rFonts w:ascii="Arial" w:hAnsi="Arial" w:cs="Arial"/>
                <w:bCs/>
                <w:snapToGrid w:val="0"/>
              </w:rPr>
              <w:t>кВ</w:t>
            </w:r>
            <w:proofErr w:type="spellEnd"/>
            <w:r w:rsidR="003D0262" w:rsidRPr="003373A0">
              <w:rPr>
                <w:rFonts w:ascii="Arial" w:hAnsi="Arial" w:cs="Arial"/>
                <w:bCs/>
                <w:snapToGrid w:val="0"/>
              </w:rPr>
              <w:t>,</w:t>
            </w:r>
            <w:r w:rsidRPr="003373A0">
              <w:rPr>
                <w:rFonts w:ascii="Arial" w:hAnsi="Arial" w:cs="Arial"/>
                <w:bCs/>
                <w:snapToGrid w:val="0"/>
              </w:rPr>
              <w:t xml:space="preserve">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14:paraId="15C7E395" w14:textId="77777777" w:rsidR="00846B6F" w:rsidRPr="00846B6F" w:rsidRDefault="00846B6F" w:rsidP="00846B6F">
            <w:pPr>
              <w:tabs>
                <w:tab w:val="left" w:pos="0"/>
              </w:tabs>
              <w:suppressAutoHyphens/>
              <w:spacing w:after="0"/>
              <w:ind w:left="142" w:right="113"/>
              <w:rPr>
                <w:rFonts w:ascii="Arial" w:hAnsi="Arial" w:cs="Arial"/>
                <w:bCs/>
                <w:snapToGrid w:val="0"/>
              </w:rPr>
            </w:pPr>
            <w:r w:rsidRPr="003373A0">
              <w:rPr>
                <w:rFonts w:ascii="Arial" w:hAnsi="Arial" w:cs="Arial"/>
                <w:bCs/>
                <w:snapToGrid w:val="0"/>
              </w:rPr>
              <w:t>4. Иметь опыт работы по капитальному ремонту</w:t>
            </w:r>
            <w:r w:rsidR="003373A0" w:rsidRPr="003373A0">
              <w:rPr>
                <w:rFonts w:ascii="Arial" w:hAnsi="Arial" w:cs="Arial"/>
                <w:bCs/>
                <w:snapToGrid w:val="0"/>
              </w:rPr>
              <w:t xml:space="preserve"> и</w:t>
            </w:r>
            <w:r w:rsidRPr="003373A0">
              <w:rPr>
                <w:rFonts w:ascii="Arial" w:hAnsi="Arial" w:cs="Arial"/>
                <w:bCs/>
                <w:snapToGrid w:val="0"/>
              </w:rPr>
              <w:t xml:space="preserve"> </w:t>
            </w:r>
            <w:r w:rsidR="003D0262" w:rsidRPr="003373A0">
              <w:rPr>
                <w:rFonts w:ascii="Arial" w:hAnsi="Arial" w:cs="Arial"/>
                <w:bCs/>
                <w:snapToGrid w:val="0"/>
              </w:rPr>
              <w:t xml:space="preserve">реконструкции </w:t>
            </w:r>
            <w:r w:rsidRPr="003373A0">
              <w:rPr>
                <w:rFonts w:ascii="Arial" w:hAnsi="Arial" w:cs="Arial"/>
                <w:bCs/>
                <w:snapToGrid w:val="0"/>
              </w:rPr>
              <w:t xml:space="preserve">действующих объектов 6-110 </w:t>
            </w:r>
            <w:proofErr w:type="spellStart"/>
            <w:r w:rsidRPr="003373A0">
              <w:rPr>
                <w:rFonts w:ascii="Arial" w:hAnsi="Arial" w:cs="Arial"/>
                <w:bCs/>
                <w:snapToGrid w:val="0"/>
              </w:rPr>
              <w:t>кВ</w:t>
            </w:r>
            <w:proofErr w:type="spellEnd"/>
            <w:r w:rsidRPr="003373A0">
              <w:rPr>
                <w:rFonts w:ascii="Arial" w:hAnsi="Arial" w:cs="Arial"/>
                <w:bCs/>
                <w:snapToGrid w:val="0"/>
              </w:rPr>
              <w:t xml:space="preserve">, без полного отключения, вблизи конструкций, находящихся под высоким напряжением 6-110 </w:t>
            </w:r>
            <w:proofErr w:type="spellStart"/>
            <w:r w:rsidRPr="003373A0">
              <w:rPr>
                <w:rFonts w:ascii="Arial" w:hAnsi="Arial" w:cs="Arial"/>
                <w:bCs/>
                <w:snapToGrid w:val="0"/>
              </w:rPr>
              <w:t>кВ</w:t>
            </w:r>
            <w:proofErr w:type="spellEnd"/>
            <w:r w:rsidRPr="003373A0">
              <w:rPr>
                <w:rFonts w:ascii="Arial" w:hAnsi="Arial" w:cs="Arial"/>
                <w:bCs/>
                <w:snapToGrid w:val="0"/>
              </w:rPr>
              <w:t>,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14:paraId="3072837A" w14:textId="77777777" w:rsidR="00771657" w:rsidRPr="00771657" w:rsidRDefault="00846B6F" w:rsidP="00846B6F">
            <w:pPr>
              <w:tabs>
                <w:tab w:val="left" w:pos="213"/>
              </w:tabs>
              <w:suppressAutoHyphens/>
              <w:spacing w:after="0"/>
              <w:ind w:left="213" w:right="113"/>
              <w:rPr>
                <w:rFonts w:ascii="Arial" w:hAnsi="Arial" w:cs="Arial"/>
                <w:bCs/>
                <w:snapToGrid w:val="0"/>
              </w:rPr>
            </w:pPr>
            <w:r>
              <w:rPr>
                <w:rFonts w:ascii="Arial" w:hAnsi="Arial" w:cs="Arial"/>
                <w:bCs/>
                <w:snapToGrid w:val="0"/>
              </w:rPr>
              <w:t>5</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14:paraId="342AA993" w14:textId="364F73E8" w:rsidR="00182659" w:rsidRPr="00386959" w:rsidRDefault="00182659" w:rsidP="00182659">
            <w:pPr>
              <w:pStyle w:val="affa"/>
              <w:ind w:left="212" w:firstLine="567"/>
              <w:jc w:val="both"/>
              <w:rPr>
                <w:rFonts w:ascii="Arial" w:hAnsi="Arial" w:cs="Arial"/>
                <w:bCs/>
                <w:snapToGrid w:val="0"/>
                <w:sz w:val="24"/>
                <w:szCs w:val="24"/>
              </w:rPr>
            </w:pPr>
            <w:r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Pr="00386959">
              <w:rPr>
                <w:rFonts w:ascii="Arial" w:hAnsi="Arial" w:cs="Arial"/>
                <w:bCs/>
                <w:snapToGrid w:val="0"/>
                <w:sz w:val="24"/>
                <w:szCs w:val="24"/>
              </w:rPr>
              <w:t>(</w:t>
            </w:r>
            <w:r w:rsidR="00226F3F" w:rsidRPr="00386959">
              <w:rPr>
                <w:rFonts w:ascii="Arial" w:hAnsi="Arial" w:cs="Arial"/>
                <w:bCs/>
                <w:snapToGrid w:val="0"/>
                <w:sz w:val="24"/>
                <w:szCs w:val="24"/>
              </w:rPr>
              <w:t xml:space="preserve">Квалификация персонала подтверждается </w:t>
            </w:r>
            <w:proofErr w:type="gramStart"/>
            <w:r w:rsidR="00226F3F" w:rsidRPr="00386959">
              <w:rPr>
                <w:rFonts w:ascii="Arial" w:hAnsi="Arial" w:cs="Arial"/>
                <w:bCs/>
                <w:snapToGrid w:val="0"/>
                <w:sz w:val="24"/>
                <w:szCs w:val="24"/>
              </w:rPr>
              <w:t>копиями  дипломов</w:t>
            </w:r>
            <w:proofErr w:type="gramEnd"/>
            <w:r w:rsidR="00226F3F" w:rsidRPr="00386959">
              <w:rPr>
                <w:rFonts w:ascii="Arial" w:hAnsi="Arial" w:cs="Arial"/>
                <w:bCs/>
                <w:snapToGrid w:val="0"/>
                <w:sz w:val="24"/>
                <w:szCs w:val="24"/>
              </w:rPr>
              <w:t xml:space="preserve"> об образовании / удостоверений о повышении квалификации. Группы </w:t>
            </w:r>
            <w:r w:rsidRPr="00386959">
              <w:rPr>
                <w:rFonts w:ascii="Arial" w:hAnsi="Arial" w:cs="Arial"/>
                <w:bCs/>
                <w:snapToGrid w:val="0"/>
                <w:sz w:val="24"/>
                <w:szCs w:val="24"/>
              </w:rPr>
              <w:t>по электробезопасности подтверждаются приложением копий протоколов или у</w:t>
            </w:r>
            <w:r w:rsidR="009F2CC7" w:rsidRPr="00386959">
              <w:rPr>
                <w:rFonts w:ascii="Arial" w:hAnsi="Arial" w:cs="Arial"/>
                <w:bCs/>
                <w:snapToGrid w:val="0"/>
                <w:sz w:val="24"/>
                <w:szCs w:val="24"/>
              </w:rPr>
              <w:t>достоверений о проверке знаний)</w:t>
            </w:r>
            <w:r w:rsidRPr="00386959">
              <w:rPr>
                <w:rFonts w:ascii="Arial" w:hAnsi="Arial" w:cs="Arial"/>
                <w:bCs/>
                <w:snapToGrid w:val="0"/>
                <w:sz w:val="24"/>
                <w:szCs w:val="24"/>
              </w:rPr>
              <w:t xml:space="preserve">. </w:t>
            </w:r>
          </w:p>
          <w:p w14:paraId="63B84677" w14:textId="77777777" w:rsidR="00771657" w:rsidRPr="00386959" w:rsidRDefault="00771657" w:rsidP="00846B6F">
            <w:pPr>
              <w:tabs>
                <w:tab w:val="left" w:pos="0"/>
              </w:tabs>
              <w:suppressAutoHyphens/>
              <w:spacing w:after="0"/>
              <w:ind w:left="213" w:right="113"/>
              <w:rPr>
                <w:rFonts w:ascii="Arial" w:hAnsi="Arial" w:cs="Arial"/>
                <w:bCs/>
                <w:snapToGrid w:val="0"/>
              </w:rPr>
            </w:pPr>
            <w:r w:rsidRPr="00386959">
              <w:rPr>
                <w:rFonts w:ascii="Arial" w:hAnsi="Arial" w:cs="Arial"/>
                <w:bCs/>
                <w:snapToGrid w:val="0"/>
              </w:rPr>
              <w:lastRenderedPageBreak/>
              <w:t>Для персонала</w:t>
            </w:r>
            <w:r w:rsidR="006046BD" w:rsidRPr="00386959">
              <w:rPr>
                <w:rFonts w:ascii="Arial" w:hAnsi="Arial" w:cs="Arial"/>
                <w:bCs/>
                <w:snapToGrid w:val="0"/>
              </w:rPr>
              <w:t>,</w:t>
            </w:r>
            <w:r w:rsidRPr="00386959">
              <w:rPr>
                <w:rFonts w:ascii="Arial" w:hAnsi="Arial" w:cs="Arial"/>
                <w:bCs/>
                <w:snapToGrid w:val="0"/>
              </w:rPr>
              <w:t xml:space="preserve"> выполняющего строительные работы требования наличия группы по электробезопасности не обязательны. </w:t>
            </w:r>
          </w:p>
          <w:p w14:paraId="63E7779C" w14:textId="0CB74F85" w:rsidR="00496414" w:rsidRPr="00386959" w:rsidRDefault="00A04ECD" w:rsidP="00846B6F">
            <w:pPr>
              <w:tabs>
                <w:tab w:val="left" w:pos="0"/>
              </w:tabs>
              <w:suppressAutoHyphens/>
              <w:spacing w:after="0"/>
              <w:ind w:left="213" w:right="113"/>
              <w:rPr>
                <w:rFonts w:ascii="Arial" w:hAnsi="Arial" w:cs="Arial"/>
                <w:shd w:val="clear" w:color="auto" w:fill="FFFFFF"/>
              </w:rPr>
            </w:pPr>
            <w:r w:rsidRPr="00386959">
              <w:rPr>
                <w:rFonts w:ascii="Arial" w:hAnsi="Arial" w:cs="Arial"/>
                <w:bCs/>
                <w:snapToGrid w:val="0"/>
              </w:rPr>
              <w:t xml:space="preserve">6. </w:t>
            </w:r>
            <w:r w:rsidR="00B029B3" w:rsidRPr="00386959">
              <w:rPr>
                <w:rFonts w:ascii="Arial" w:hAnsi="Arial" w:cs="Arial"/>
                <w:bCs/>
                <w:snapToGrid w:val="0"/>
              </w:rPr>
              <w:t>После заключения договора, персонал производящий монтаж кабельных линий и муфт, допускается к работе после прохождения тестирования</w:t>
            </w:r>
            <w:r w:rsidRPr="00386959">
              <w:rPr>
                <w:rFonts w:ascii="Arial" w:hAnsi="Arial" w:cs="Arial"/>
                <w:shd w:val="clear" w:color="auto" w:fill="FFFFFF"/>
              </w:rPr>
              <w:t xml:space="preserve"> в комиссии </w:t>
            </w:r>
            <w:r w:rsidR="00496414" w:rsidRPr="00386959">
              <w:rPr>
                <w:rFonts w:ascii="Arial" w:hAnsi="Arial" w:cs="Arial"/>
                <w:shd w:val="clear" w:color="auto" w:fill="FFFFFF"/>
              </w:rPr>
              <w:t>ООО «</w:t>
            </w:r>
            <w:r w:rsidRPr="00386959">
              <w:rPr>
                <w:rFonts w:ascii="Arial" w:hAnsi="Arial" w:cs="Arial"/>
                <w:shd w:val="clear" w:color="auto" w:fill="FFFFFF"/>
              </w:rPr>
              <w:t>ЕЭТ</w:t>
            </w:r>
            <w:r w:rsidR="00496414" w:rsidRPr="00386959">
              <w:rPr>
                <w:rFonts w:ascii="Arial" w:hAnsi="Arial" w:cs="Arial"/>
                <w:shd w:val="clear" w:color="auto" w:fill="FFFFFF"/>
              </w:rPr>
              <w:t>»</w:t>
            </w:r>
            <w:r w:rsidRPr="00386959">
              <w:rPr>
                <w:rFonts w:ascii="Arial" w:hAnsi="Arial" w:cs="Arial"/>
                <w:shd w:val="clear" w:color="auto" w:fill="FFFFFF"/>
              </w:rPr>
              <w:t xml:space="preserve"> на знание инструкций по монтажу КЛ и муфт</w:t>
            </w:r>
            <w:r w:rsidR="0059099F" w:rsidRPr="00386959">
              <w:rPr>
                <w:rFonts w:ascii="Arial" w:hAnsi="Arial" w:cs="Arial"/>
                <w:shd w:val="clear" w:color="auto" w:fill="FFFFFF"/>
              </w:rPr>
              <w:t>.</w:t>
            </w:r>
          </w:p>
          <w:p w14:paraId="2F7429CF" w14:textId="2C340D1A" w:rsidR="00A04ECD" w:rsidRPr="00CB76BB" w:rsidRDefault="0059099F" w:rsidP="00846B6F">
            <w:pPr>
              <w:tabs>
                <w:tab w:val="left" w:pos="0"/>
              </w:tabs>
              <w:suppressAutoHyphens/>
              <w:spacing w:after="0"/>
              <w:ind w:left="213" w:right="113"/>
              <w:rPr>
                <w:rFonts w:ascii="Arial" w:hAnsi="Arial" w:cs="Arial"/>
                <w:bCs/>
                <w:snapToGrid w:val="0"/>
              </w:rPr>
            </w:pPr>
            <w:r w:rsidRPr="00386959">
              <w:rPr>
                <w:rFonts w:ascii="Arial" w:hAnsi="Arial" w:cs="Arial"/>
                <w:shd w:val="clear" w:color="auto" w:fill="FFFFFF"/>
              </w:rPr>
              <w:t xml:space="preserve"> Контрольные вопросы размещены на сайте  </w:t>
            </w:r>
            <w:hyperlink r:id="rId26" w:history="1">
              <w:r w:rsidRPr="00386959">
                <w:rPr>
                  <w:rStyle w:val="ac"/>
                  <w:rFonts w:ascii="Arial" w:eastAsia="MS Mincho" w:hAnsi="Arial" w:cs="Arial"/>
                </w:rPr>
                <w:t>https://eetrans.evraz.com/info/podryadchikam/</w:t>
              </w:r>
            </w:hyperlink>
            <w:r w:rsidRPr="00386959">
              <w:rPr>
                <w:rFonts w:ascii="Arial" w:eastAsia="MS Mincho" w:hAnsi="Arial" w:cs="Arial"/>
              </w:rPr>
              <w:t>.</w:t>
            </w:r>
            <w:r>
              <w:rPr>
                <w:rFonts w:ascii="Arial" w:eastAsia="MS Mincho" w:hAnsi="Arial" w:cs="Arial"/>
              </w:rPr>
              <w:t xml:space="preserve"> </w:t>
            </w:r>
          </w:p>
          <w:p w14:paraId="1674B73A" w14:textId="77777777" w:rsidR="00771657" w:rsidRPr="00771657" w:rsidRDefault="00A04ECD" w:rsidP="00771657">
            <w:pPr>
              <w:pStyle w:val="affa"/>
              <w:ind w:left="212"/>
              <w:jc w:val="both"/>
              <w:rPr>
                <w:rFonts w:ascii="Arial" w:hAnsi="Arial" w:cs="Arial"/>
                <w:bCs/>
                <w:snapToGrid w:val="0"/>
                <w:sz w:val="24"/>
                <w:szCs w:val="24"/>
              </w:rPr>
            </w:pPr>
            <w:r>
              <w:rPr>
                <w:rFonts w:ascii="Arial" w:hAnsi="Arial" w:cs="Arial"/>
                <w:bCs/>
                <w:snapToGrid w:val="0"/>
                <w:sz w:val="24"/>
                <w:szCs w:val="24"/>
              </w:rPr>
              <w:t>7</w:t>
            </w:r>
            <w:r w:rsidR="00771657" w:rsidRPr="00771657">
              <w:rPr>
                <w:rFonts w:ascii="Arial" w:hAnsi="Arial" w:cs="Arial"/>
                <w:bCs/>
                <w:snapToGrid w:val="0"/>
                <w:sz w:val="24"/>
                <w:szCs w:val="24"/>
              </w:rPr>
              <w:t>.</w:t>
            </w:r>
            <w:r w:rsidR="00771657" w:rsidRPr="00771657">
              <w:rPr>
                <w:rFonts w:ascii="Arial" w:hAnsi="Arial" w:cs="Arial"/>
                <w:bCs/>
                <w:snapToGrid w:val="0"/>
                <w:sz w:val="24"/>
                <w:szCs w:val="24"/>
              </w:rPr>
              <w:tab/>
            </w:r>
            <w:r w:rsidR="00CE08FE">
              <w:rPr>
                <w:rFonts w:ascii="Arial" w:hAnsi="Arial" w:cs="Arial"/>
                <w:bCs/>
                <w:snapToGrid w:val="0"/>
                <w:sz w:val="24"/>
                <w:szCs w:val="24"/>
              </w:rPr>
              <w:t xml:space="preserve">   </w:t>
            </w:r>
            <w:r w:rsidR="00A343DB" w:rsidRPr="00A343DB">
              <w:rPr>
                <w:rFonts w:ascii="Arial" w:hAnsi="Arial" w:cs="Arial"/>
                <w:bCs/>
                <w:snapToGrid w:val="0"/>
                <w:sz w:val="24"/>
                <w:szCs w:val="24"/>
              </w:rPr>
              <w:t xml:space="preserve">Иметь в составе руководителей, а также работников, имеющих соответствующую профессиональную </w:t>
            </w:r>
            <w:proofErr w:type="gramStart"/>
            <w:r w:rsidR="00A343DB" w:rsidRPr="00A343DB">
              <w:rPr>
                <w:rFonts w:ascii="Arial" w:hAnsi="Arial" w:cs="Arial"/>
                <w:bCs/>
                <w:snapToGrid w:val="0"/>
                <w:sz w:val="24"/>
                <w:szCs w:val="24"/>
              </w:rPr>
              <w:t>подготовку  и</w:t>
            </w:r>
            <w:proofErr w:type="gramEnd"/>
            <w:r w:rsidR="00A343DB" w:rsidRPr="00A343DB">
              <w:rPr>
                <w:rFonts w:ascii="Arial" w:hAnsi="Arial" w:cs="Arial"/>
                <w:bCs/>
                <w:snapToGrid w:val="0"/>
                <w:sz w:val="24"/>
                <w:szCs w:val="24"/>
              </w:rPr>
              <w:t xml:space="preserve"> подготовку по охране труда в объеме должностных обязанностей (подготовка по ОТ и ПБ подтверждается документами прикладываемыми  согласно Приложения к заявке </w:t>
            </w:r>
            <w:r w:rsidR="00A343DB" w:rsidRPr="00CE08FE">
              <w:rPr>
                <w:rFonts w:ascii="Arial" w:hAnsi="Arial" w:cs="Arial"/>
                <w:bCs/>
                <w:snapToGrid w:val="0"/>
                <w:sz w:val="24"/>
                <w:szCs w:val="24"/>
              </w:rPr>
              <w:t>Форма 9.)</w:t>
            </w:r>
            <w:r w:rsidR="00771657" w:rsidRPr="00CE08FE">
              <w:rPr>
                <w:rFonts w:ascii="Arial" w:hAnsi="Arial" w:cs="Arial"/>
                <w:bCs/>
                <w:snapToGrid w:val="0"/>
                <w:sz w:val="24"/>
                <w:szCs w:val="24"/>
              </w:rPr>
              <w:t>.</w:t>
            </w:r>
            <w:r w:rsidR="00771657" w:rsidRPr="00771657">
              <w:rPr>
                <w:rFonts w:ascii="Arial" w:hAnsi="Arial" w:cs="Arial"/>
                <w:bCs/>
                <w:snapToGrid w:val="0"/>
                <w:sz w:val="24"/>
                <w:szCs w:val="24"/>
              </w:rPr>
              <w:t xml:space="preserve"> </w:t>
            </w:r>
          </w:p>
          <w:p w14:paraId="16A5FB6C" w14:textId="77777777" w:rsidR="00771657" w:rsidRPr="00771657" w:rsidRDefault="00A04ECD"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8</w:t>
            </w:r>
            <w:r w:rsidR="00CE08FE">
              <w:rPr>
                <w:rFonts w:ascii="Arial" w:hAnsi="Arial" w:cs="Arial"/>
                <w:bCs/>
                <w:snapToGrid w:val="0"/>
              </w:rPr>
              <w:t xml:space="preserve">.  </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14:paraId="78AB1F6B" w14:textId="77777777" w:rsidR="00771657" w:rsidRPr="00771657" w:rsidRDefault="00A04ECD"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9</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14:paraId="57E14D1F" w14:textId="77777777" w:rsidR="00182659"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w:t>
            </w:r>
            <w:r w:rsidR="00182659" w:rsidRPr="00182659">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w:t>
            </w:r>
            <w:r w:rsidR="00182659">
              <w:rPr>
                <w:rFonts w:ascii="Arial" w:hAnsi="Arial" w:cs="Arial"/>
                <w:bCs/>
                <w:snapToGrid w:val="0"/>
              </w:rPr>
              <w:t xml:space="preserve">. </w:t>
            </w:r>
          </w:p>
          <w:p w14:paraId="795884D6" w14:textId="77777777"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14:paraId="53ECF922" w14:textId="77777777"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14:paraId="451E5CB3" w14:textId="77777777" w:rsidR="00D350D5" w:rsidRP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14:paraId="38D72694" w14:textId="77777777" w:rsidR="00771657" w:rsidRPr="00771657" w:rsidRDefault="00A04ECD" w:rsidP="00771657">
            <w:pPr>
              <w:tabs>
                <w:tab w:val="left" w:pos="0"/>
              </w:tabs>
              <w:suppressAutoHyphens/>
              <w:spacing w:after="0"/>
              <w:ind w:left="142" w:right="113"/>
              <w:rPr>
                <w:rFonts w:ascii="Arial" w:hAnsi="Arial" w:cs="Arial"/>
                <w:bCs/>
                <w:snapToGrid w:val="0"/>
              </w:rPr>
            </w:pPr>
            <w:r>
              <w:rPr>
                <w:rFonts w:ascii="Arial" w:hAnsi="Arial" w:cs="Arial"/>
                <w:bCs/>
                <w:snapToGrid w:val="0"/>
              </w:rPr>
              <w:t>10</w:t>
            </w:r>
            <w:r w:rsidR="00771657" w:rsidRPr="00771657">
              <w:rPr>
                <w:rFonts w:ascii="Arial" w:hAnsi="Arial" w:cs="Arial"/>
                <w:bCs/>
                <w:snapToGrid w:val="0"/>
              </w:rPr>
              <w:t xml:space="preserve">. В случае нахождения машин, механизмов и оборудования Претендента на участие в закупке не на месте проведения </w:t>
            </w:r>
            <w:r w:rsidR="00830398">
              <w:rPr>
                <w:rFonts w:ascii="Arial" w:hAnsi="Arial" w:cs="Arial"/>
                <w:bCs/>
                <w:snapToGrid w:val="0"/>
              </w:rPr>
              <w:t>р</w:t>
            </w:r>
            <w:r w:rsidR="00C54888">
              <w:rPr>
                <w:rFonts w:ascii="Arial" w:hAnsi="Arial" w:cs="Arial"/>
                <w:bCs/>
                <w:snapToGrid w:val="0"/>
              </w:rPr>
              <w:t>абот</w:t>
            </w:r>
            <w:r w:rsidR="00771657" w:rsidRPr="00771657">
              <w:rPr>
                <w:rFonts w:ascii="Arial" w:hAnsi="Arial" w:cs="Arial"/>
                <w:bCs/>
                <w:snapToGrid w:val="0"/>
              </w:rPr>
              <w:t>, затраты на их перебазировку Заказчиком не учитываются и не оплачиваются.</w:t>
            </w:r>
          </w:p>
          <w:p w14:paraId="30EFD6A8" w14:textId="77777777" w:rsid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w:t>
            </w:r>
            <w:r w:rsidRPr="00771657">
              <w:rPr>
                <w:rFonts w:ascii="Arial" w:hAnsi="Arial" w:cs="Arial"/>
                <w:bCs/>
                <w:snapToGrid w:val="0"/>
              </w:rPr>
              <w:lastRenderedPageBreak/>
              <w:t xml:space="preserve">направления иногороднего персонала Претендента на место проведения </w:t>
            </w:r>
            <w:r w:rsidR="00830398">
              <w:rPr>
                <w:rFonts w:ascii="Arial" w:hAnsi="Arial" w:cs="Arial"/>
                <w:bCs/>
                <w:snapToGrid w:val="0"/>
              </w:rPr>
              <w:t>р</w:t>
            </w:r>
            <w:r w:rsidR="00C54888">
              <w:rPr>
                <w:rFonts w:ascii="Arial" w:hAnsi="Arial" w:cs="Arial"/>
                <w:bCs/>
                <w:snapToGrid w:val="0"/>
              </w:rPr>
              <w:t>абот</w:t>
            </w:r>
            <w:r w:rsidRPr="00771657">
              <w:rPr>
                <w:rFonts w:ascii="Arial" w:hAnsi="Arial" w:cs="Arial"/>
                <w:bCs/>
                <w:snapToGrid w:val="0"/>
              </w:rPr>
              <w:t>.</w:t>
            </w:r>
          </w:p>
          <w:p w14:paraId="7C0AAB2B" w14:textId="77777777" w:rsidR="004E04F1" w:rsidRPr="00CE08FE" w:rsidRDefault="00A04ECD" w:rsidP="009F2CC7">
            <w:pPr>
              <w:tabs>
                <w:tab w:val="left" w:pos="0"/>
              </w:tabs>
              <w:suppressAutoHyphens/>
              <w:spacing w:after="0"/>
              <w:ind w:left="142" w:right="113"/>
              <w:rPr>
                <w:rFonts w:ascii="Arial" w:hAnsi="Arial" w:cs="Arial"/>
                <w:bCs/>
                <w:snapToGrid w:val="0"/>
              </w:rPr>
            </w:pPr>
            <w:r>
              <w:rPr>
                <w:rFonts w:ascii="Arial" w:hAnsi="Arial" w:cs="Arial"/>
                <w:bCs/>
                <w:snapToGrid w:val="0"/>
              </w:rPr>
              <w:t>11</w:t>
            </w:r>
            <w:r w:rsidR="00F02050">
              <w:rPr>
                <w:rFonts w:ascii="Arial" w:hAnsi="Arial" w:cs="Arial"/>
                <w:bCs/>
                <w:snapToGrid w:val="0"/>
              </w:rPr>
              <w:t xml:space="preserve">. </w:t>
            </w:r>
            <w:r w:rsidR="004E04F1" w:rsidRPr="00CE08FE">
              <w:rPr>
                <w:rFonts w:ascii="Arial" w:hAnsi="Arial" w:cs="Arial"/>
                <w:bCs/>
                <w:snapToGrid w:val="0"/>
              </w:rPr>
              <w:t xml:space="preserve">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испытаний электрооборудования </w:t>
            </w:r>
            <w:r w:rsidR="003D0262" w:rsidRPr="00CE08FE">
              <w:rPr>
                <w:rFonts w:ascii="Arial" w:hAnsi="Arial" w:cs="Arial"/>
                <w:bCs/>
                <w:snapToGrid w:val="0"/>
              </w:rPr>
              <w:t>6-</w:t>
            </w:r>
            <w:r w:rsidR="004E04F1" w:rsidRPr="00CE08FE">
              <w:rPr>
                <w:rFonts w:ascii="Arial" w:hAnsi="Arial" w:cs="Arial"/>
                <w:bCs/>
                <w:snapToGrid w:val="0"/>
              </w:rPr>
              <w:t xml:space="preserve">110 </w:t>
            </w:r>
            <w:proofErr w:type="spellStart"/>
            <w:r w:rsidR="004E04F1" w:rsidRPr="00CE08FE">
              <w:rPr>
                <w:rFonts w:ascii="Arial" w:hAnsi="Arial" w:cs="Arial"/>
                <w:bCs/>
                <w:snapToGrid w:val="0"/>
              </w:rPr>
              <w:t>кВ.</w:t>
            </w:r>
            <w:proofErr w:type="spellEnd"/>
          </w:p>
          <w:p w14:paraId="40557D0B" w14:textId="77777777" w:rsidR="002723E5" w:rsidRPr="00771657" w:rsidRDefault="00A04ECD" w:rsidP="009F2CC7">
            <w:pPr>
              <w:tabs>
                <w:tab w:val="left" w:pos="0"/>
              </w:tabs>
              <w:suppressAutoHyphens/>
              <w:spacing w:after="0"/>
              <w:ind w:left="142" w:right="113"/>
              <w:rPr>
                <w:rFonts w:ascii="Arial" w:hAnsi="Arial" w:cs="Arial"/>
                <w:bCs/>
                <w:snapToGrid w:val="0"/>
              </w:rPr>
            </w:pPr>
            <w:r>
              <w:rPr>
                <w:rFonts w:ascii="Arial" w:hAnsi="Arial" w:cs="Arial"/>
                <w:bCs/>
                <w:snapToGrid w:val="0"/>
              </w:rPr>
              <w:t>12</w:t>
            </w:r>
            <w:r w:rsidR="002723E5" w:rsidRPr="00CE08FE">
              <w:rPr>
                <w:rFonts w:ascii="Arial" w:hAnsi="Arial" w:cs="Arial"/>
                <w:bCs/>
                <w:snapToGrid w:val="0"/>
              </w:rPr>
              <w:t>. Иметь оборудование, действующий договор или соглашение о заключении договора с организацией, имеющей оборудование для проведения проверки электромагнитной обстановки на подстанции и электромагнитной</w:t>
            </w:r>
            <w:r w:rsidR="002723E5" w:rsidRPr="002723E5">
              <w:rPr>
                <w:rFonts w:ascii="Arial" w:hAnsi="Arial" w:cs="Arial"/>
                <w:bCs/>
                <w:snapToGrid w:val="0"/>
              </w:rPr>
              <w:t xml:space="preserve"> совместимости устанавливаемого оборудования</w:t>
            </w:r>
          </w:p>
          <w:p w14:paraId="0AFB8E92" w14:textId="6FF2B013" w:rsidR="008549B9" w:rsidRDefault="004E04F1" w:rsidP="00A343DB">
            <w:pPr>
              <w:tabs>
                <w:tab w:val="left" w:pos="0"/>
              </w:tabs>
              <w:suppressAutoHyphens/>
              <w:spacing w:after="0"/>
              <w:ind w:left="142" w:right="113"/>
              <w:rPr>
                <w:rFonts w:ascii="Arial" w:hAnsi="Arial" w:cs="Arial"/>
                <w:bCs/>
              </w:rPr>
            </w:pPr>
            <w:r w:rsidRPr="00894CBC">
              <w:rPr>
                <w:rFonts w:ascii="Arial" w:hAnsi="Arial" w:cs="Arial"/>
                <w:bCs/>
                <w:snapToGrid w:val="0"/>
              </w:rPr>
              <w:t>1</w:t>
            </w:r>
            <w:r w:rsidR="0055037D">
              <w:rPr>
                <w:rFonts w:ascii="Arial" w:hAnsi="Arial" w:cs="Arial"/>
                <w:bCs/>
                <w:snapToGrid w:val="0"/>
              </w:rPr>
              <w:t>3</w:t>
            </w:r>
            <w:r w:rsidR="007F2E7C" w:rsidRPr="00894CBC">
              <w:rPr>
                <w:rFonts w:ascii="Arial" w:hAnsi="Arial" w:cs="Arial"/>
                <w:bCs/>
                <w:snapToGrid w:val="0"/>
              </w:rPr>
              <w:t xml:space="preserve">. </w:t>
            </w:r>
            <w:r w:rsidR="00771657" w:rsidRPr="00894CBC">
              <w:rPr>
                <w:rFonts w:ascii="Arial" w:hAnsi="Arial" w:cs="Arial"/>
                <w:bCs/>
                <w:snapToGrid w:val="0"/>
              </w:rPr>
              <w:t xml:space="preserve"> </w:t>
            </w:r>
            <w:r w:rsidR="00A343DB" w:rsidRPr="00D45907">
              <w:rPr>
                <w:rFonts w:ascii="Arial" w:hAnsi="Arial" w:cs="Arial"/>
                <w:bCs/>
                <w:snapToGrid w:val="0"/>
              </w:rPr>
              <w:t xml:space="preserve">Претендент на участие в закупке, в обязательном порядке, должен предоставить укрупненный постатейный (ПИР, СМР, ПНР, Оборудование) расчет стоимости, составленный на основании Перечня работ по выполнению реконструкции </w:t>
            </w:r>
            <w:r w:rsidR="00A343DB" w:rsidRPr="00CE08FE">
              <w:rPr>
                <w:rFonts w:ascii="Arial" w:hAnsi="Arial" w:cs="Arial"/>
                <w:bCs/>
                <w:snapToGrid w:val="0"/>
              </w:rPr>
              <w:t xml:space="preserve">ПС 110/6 </w:t>
            </w:r>
            <w:proofErr w:type="spellStart"/>
            <w:r w:rsidR="00A343DB" w:rsidRPr="00CE08FE">
              <w:rPr>
                <w:rFonts w:ascii="Arial" w:hAnsi="Arial" w:cs="Arial"/>
                <w:bCs/>
                <w:snapToGrid w:val="0"/>
              </w:rPr>
              <w:t>кВ</w:t>
            </w:r>
            <w:proofErr w:type="spellEnd"/>
            <w:r w:rsidR="00A343DB" w:rsidRPr="00CE08FE">
              <w:rPr>
                <w:rFonts w:ascii="Arial" w:hAnsi="Arial" w:cs="Arial"/>
                <w:bCs/>
                <w:snapToGrid w:val="0"/>
              </w:rPr>
              <w:t xml:space="preserve"> ОП-6 НКМК</w:t>
            </w:r>
            <w:r w:rsidR="00E6474B">
              <w:rPr>
                <w:rFonts w:ascii="Arial" w:hAnsi="Arial" w:cs="Arial"/>
                <w:bCs/>
                <w:snapToGrid w:val="0"/>
              </w:rPr>
              <w:t xml:space="preserve"> 1 этап</w:t>
            </w:r>
            <w:r w:rsidR="008549B9">
              <w:rPr>
                <w:rFonts w:ascii="Arial" w:hAnsi="Arial" w:cs="Arial"/>
                <w:bCs/>
                <w:snapToGrid w:val="0"/>
              </w:rPr>
              <w:t>,</w:t>
            </w:r>
            <w:r w:rsidR="008549B9" w:rsidRPr="0019657E">
              <w:rPr>
                <w:rFonts w:ascii="Arial" w:hAnsi="Arial" w:cs="Arial"/>
                <w:bCs/>
              </w:rPr>
              <w:t xml:space="preserve"> с приложением документов, подтверждающих стоимость включенного в расчет оборудования</w:t>
            </w:r>
            <w:r w:rsidR="008549B9">
              <w:rPr>
                <w:rFonts w:ascii="Arial" w:hAnsi="Arial" w:cs="Arial"/>
                <w:bCs/>
              </w:rPr>
              <w:t>.</w:t>
            </w:r>
          </w:p>
          <w:p w14:paraId="2AAAE28B" w14:textId="43541021" w:rsidR="00330277" w:rsidRPr="00501D15" w:rsidRDefault="00A343DB" w:rsidP="00A343DB">
            <w:pPr>
              <w:tabs>
                <w:tab w:val="left" w:pos="0"/>
              </w:tabs>
              <w:suppressAutoHyphens/>
              <w:spacing w:after="0"/>
              <w:ind w:left="142" w:right="113"/>
              <w:rPr>
                <w:rFonts w:ascii="Arial" w:hAnsi="Arial" w:cs="Arial"/>
                <w:bCs/>
                <w:snapToGrid w:val="0"/>
              </w:rPr>
            </w:pPr>
            <w:r w:rsidRPr="00D45907">
              <w:rPr>
                <w:rFonts w:ascii="Arial" w:hAnsi="Arial" w:cs="Arial"/>
                <w:bCs/>
                <w:snapToGrid w:val="0"/>
              </w:rPr>
              <w:t xml:space="preserve"> Расчет должен учитывать расходы, необходим</w:t>
            </w:r>
            <w:r>
              <w:rPr>
                <w:rFonts w:ascii="Arial" w:hAnsi="Arial" w:cs="Arial"/>
                <w:bCs/>
                <w:snapToGrid w:val="0"/>
              </w:rPr>
              <w:t>ые для выполнения реконструкции</w:t>
            </w:r>
            <w:r w:rsidRPr="00D45907">
              <w:rPr>
                <w:rFonts w:ascii="Arial" w:hAnsi="Arial" w:cs="Arial"/>
                <w:bCs/>
                <w:snapToGrid w:val="0"/>
              </w:rPr>
              <w:t xml:space="preserve"> и ввода объекта в эксплуатацию. Технические решения и дополнительные работы, возникшие по результатам проектирования, оформляются дополнительным соглашением к договору. </w:t>
            </w:r>
          </w:p>
        </w:tc>
      </w:tr>
      <w:tr w:rsidR="00330277" w:rsidRPr="00501D15" w14:paraId="3F066504"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3A7A9C15"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CC2A6D3" w14:textId="77777777"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14:paraId="2286B449" w14:textId="77777777" w:rsidR="004E04F1" w:rsidRPr="004E04F1" w:rsidRDefault="004E04F1" w:rsidP="004E04F1">
            <w:pPr>
              <w:tabs>
                <w:tab w:val="left" w:pos="353"/>
                <w:tab w:val="left" w:pos="5657"/>
              </w:tabs>
              <w:spacing w:after="0"/>
              <w:ind w:left="142" w:right="113"/>
              <w:rPr>
                <w:rFonts w:ascii="Arial" w:hAnsi="Arial" w:cs="Arial"/>
                <w:color w:val="000000"/>
              </w:rPr>
            </w:pPr>
            <w:r w:rsidRPr="004E04F1">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A343DB">
              <w:rPr>
                <w:rFonts w:ascii="Arial" w:hAnsi="Arial" w:cs="Arial"/>
                <w:bCs/>
                <w:snapToGrid w:val="0"/>
              </w:rPr>
              <w:t>, официального дилера, поставщика</w:t>
            </w:r>
            <w:r w:rsidR="00A343DB" w:rsidRPr="00894CBC">
              <w:rPr>
                <w:rFonts w:ascii="Arial" w:hAnsi="Arial" w:cs="Arial"/>
                <w:bCs/>
                <w:snapToGrid w:val="0"/>
              </w:rPr>
              <w:t>.</w:t>
            </w:r>
          </w:p>
          <w:p w14:paraId="24BF20E0" w14:textId="77777777" w:rsidR="004E04F1" w:rsidRPr="004E04F1" w:rsidRDefault="004E04F1" w:rsidP="004E04F1">
            <w:pPr>
              <w:tabs>
                <w:tab w:val="left" w:pos="353"/>
                <w:tab w:val="left" w:pos="5657"/>
              </w:tabs>
              <w:spacing w:after="0"/>
              <w:ind w:left="142" w:right="113"/>
              <w:rPr>
                <w:rFonts w:ascii="Arial" w:hAnsi="Arial" w:cs="Arial"/>
                <w:color w:val="000000"/>
              </w:rPr>
            </w:pPr>
            <w:r w:rsidRPr="004E04F1">
              <w:rPr>
                <w:rFonts w:ascii="Arial" w:hAnsi="Arial" w:cs="Arial"/>
                <w:color w:val="000000"/>
              </w:rPr>
              <w:t>Предоставление сертификатов на все поставляемое оборудование и применяемые материалы.</w:t>
            </w:r>
          </w:p>
          <w:p w14:paraId="535CE85F" w14:textId="77777777" w:rsidR="001B3A8D" w:rsidRPr="004E04F1" w:rsidRDefault="004E04F1" w:rsidP="009F2CC7">
            <w:pPr>
              <w:tabs>
                <w:tab w:val="left" w:pos="353"/>
                <w:tab w:val="left" w:pos="5657"/>
              </w:tabs>
              <w:suppressAutoHyphens/>
              <w:spacing w:after="0"/>
              <w:ind w:left="142" w:right="113"/>
              <w:rPr>
                <w:rFonts w:ascii="Arial" w:hAnsi="Arial" w:cs="Arial"/>
                <w:color w:val="000000"/>
              </w:rPr>
            </w:pPr>
            <w:r w:rsidRPr="004E04F1">
              <w:rPr>
                <w:rFonts w:ascii="Arial" w:hAnsi="Arial"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14:paraId="2E4B6ACA" w14:textId="77777777" w:rsidR="004E04F1" w:rsidRPr="004E04F1" w:rsidRDefault="004E04F1" w:rsidP="004E04F1">
            <w:pPr>
              <w:tabs>
                <w:tab w:val="left" w:pos="353"/>
                <w:tab w:val="left" w:pos="5657"/>
              </w:tabs>
              <w:spacing w:after="0"/>
              <w:ind w:left="142" w:right="113"/>
              <w:rPr>
                <w:rFonts w:ascii="Arial" w:hAnsi="Arial" w:cs="Arial"/>
                <w:color w:val="000000"/>
              </w:rPr>
            </w:pPr>
            <w:r w:rsidRPr="004E04F1">
              <w:rPr>
                <w:rFonts w:ascii="Arial" w:hAnsi="Arial" w:cs="Arial"/>
                <w:color w:val="000000"/>
              </w:rPr>
              <w:t>Все обор</w:t>
            </w:r>
            <w:r w:rsidR="00CE08FE">
              <w:rPr>
                <w:rFonts w:ascii="Arial" w:hAnsi="Arial" w:cs="Arial"/>
                <w:color w:val="000000"/>
              </w:rPr>
              <w:t>удование должно быть поставлено</w:t>
            </w:r>
            <w:r w:rsidRPr="004E04F1">
              <w:rPr>
                <w:rFonts w:ascii="Arial" w:hAnsi="Arial" w:cs="Arial"/>
                <w:color w:val="000000"/>
              </w:rPr>
              <w:t xml:space="preserve"> в соответствии с </w:t>
            </w:r>
            <w:r w:rsidRPr="00170A29">
              <w:rPr>
                <w:rFonts w:ascii="Arial" w:hAnsi="Arial" w:cs="Arial"/>
                <w:color w:val="000000"/>
              </w:rPr>
              <w:t xml:space="preserve">приложением </w:t>
            </w:r>
            <w:r w:rsidRPr="00170A29">
              <w:rPr>
                <w:rFonts w:ascii="Arial" w:hAnsi="Arial" w:cs="Arial"/>
              </w:rPr>
              <w:t>№</w:t>
            </w:r>
            <w:r w:rsidR="00BF4FA1" w:rsidRPr="00170A29">
              <w:rPr>
                <w:rFonts w:ascii="Arial" w:hAnsi="Arial" w:cs="Arial"/>
              </w:rPr>
              <w:t>1</w:t>
            </w:r>
            <w:r w:rsidRPr="00170A29">
              <w:rPr>
                <w:rFonts w:ascii="Arial" w:hAnsi="Arial" w:cs="Arial"/>
              </w:rPr>
              <w:t xml:space="preserve"> </w:t>
            </w:r>
            <w:r w:rsidRPr="00170A29">
              <w:rPr>
                <w:rFonts w:ascii="Arial" w:hAnsi="Arial" w:cs="Arial"/>
                <w:color w:val="000000"/>
              </w:rPr>
              <w:t>к документации и произведены не ранее 01.01.202</w:t>
            </w:r>
            <w:r w:rsidR="00A614BC" w:rsidRPr="00170A29">
              <w:rPr>
                <w:rFonts w:ascii="Arial" w:hAnsi="Arial" w:cs="Arial"/>
                <w:color w:val="000000"/>
              </w:rPr>
              <w:t>3</w:t>
            </w:r>
            <w:r w:rsidRPr="00170A29">
              <w:rPr>
                <w:rFonts w:ascii="Arial" w:hAnsi="Arial" w:cs="Arial"/>
                <w:color w:val="000000"/>
              </w:rPr>
              <w:t xml:space="preserve"> г.</w:t>
            </w:r>
          </w:p>
          <w:p w14:paraId="1E4C9EE7" w14:textId="77777777" w:rsidR="004E04F1" w:rsidRPr="004E04F1" w:rsidRDefault="004E04F1" w:rsidP="004E04F1">
            <w:pPr>
              <w:tabs>
                <w:tab w:val="left" w:pos="353"/>
                <w:tab w:val="left" w:pos="5657"/>
              </w:tabs>
              <w:suppressAutoHyphens/>
              <w:spacing w:after="0"/>
              <w:ind w:left="142" w:right="113"/>
              <w:rPr>
                <w:rFonts w:ascii="Arial" w:hAnsi="Arial" w:cs="Arial"/>
                <w:color w:val="000000"/>
              </w:rPr>
            </w:pPr>
            <w:r w:rsidRPr="004E04F1">
              <w:rPr>
                <w:rFonts w:ascii="Arial" w:hAnsi="Arial" w:cs="Arial"/>
                <w:color w:val="000000"/>
              </w:rPr>
              <w:t>Требования к оказываемым товарам (работам, услугам) приводятся в договоре.</w:t>
            </w:r>
          </w:p>
          <w:p w14:paraId="7C78BD62" w14:textId="1DCFC413" w:rsidR="00330277" w:rsidRPr="00501D15" w:rsidRDefault="006B34AB" w:rsidP="004E04F1">
            <w:pPr>
              <w:tabs>
                <w:tab w:val="left" w:pos="353"/>
                <w:tab w:val="left" w:pos="5657"/>
              </w:tabs>
              <w:suppressAutoHyphens/>
              <w:spacing w:after="0"/>
              <w:ind w:left="142" w:right="113"/>
              <w:rPr>
                <w:rFonts w:ascii="Arial" w:hAnsi="Arial" w:cs="Arial"/>
              </w:rPr>
            </w:pPr>
            <w:r w:rsidRPr="00056687">
              <w:rPr>
                <w:rFonts w:ascii="Arial" w:hAnsi="Arial" w:cs="Arial"/>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w:t>
            </w:r>
            <w:r>
              <w:rPr>
                <w:rFonts w:ascii="Arial" w:hAnsi="Arial" w:cs="Arial"/>
              </w:rPr>
              <w:t>,</w:t>
            </w:r>
            <w:r w:rsidRPr="00056687">
              <w:rPr>
                <w:rFonts w:ascii="Arial" w:hAnsi="Arial" w:cs="Arial"/>
              </w:rPr>
              <w:t xml:space="preserve"> установленные заводом изготовителем</w:t>
            </w:r>
            <w:r w:rsidRPr="004E04F1">
              <w:rPr>
                <w:rFonts w:ascii="Arial" w:hAnsi="Arial" w:cs="Arial"/>
                <w:color w:val="000000"/>
              </w:rPr>
              <w:t>.</w:t>
            </w:r>
          </w:p>
        </w:tc>
      </w:tr>
      <w:tr w:rsidR="00330277" w:rsidRPr="00501D15" w14:paraId="5F668AFF" w14:textId="77777777" w:rsidTr="005C7406">
        <w:trPr>
          <w:trHeight w:val="464"/>
        </w:trPr>
        <w:tc>
          <w:tcPr>
            <w:tcW w:w="498" w:type="dxa"/>
            <w:tcBorders>
              <w:top w:val="single" w:sz="4" w:space="0" w:color="auto"/>
              <w:left w:val="single" w:sz="4" w:space="0" w:color="auto"/>
              <w:bottom w:val="single" w:sz="4" w:space="0" w:color="auto"/>
              <w:right w:val="single" w:sz="4" w:space="0" w:color="auto"/>
            </w:tcBorders>
          </w:tcPr>
          <w:p w14:paraId="735E3393"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FED8888" w14:textId="77777777"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w:t>
            </w:r>
            <w:r w:rsidRPr="00501D15">
              <w:rPr>
                <w:rFonts w:ascii="Arial" w:hAnsi="Arial" w:cs="Arial"/>
              </w:rPr>
              <w:lastRenderedPageBreak/>
              <w:t>документов в составе Заявки</w:t>
            </w:r>
          </w:p>
          <w:p w14:paraId="569BCC9B" w14:textId="77777777"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3205323F" w14:textId="77777777" w:rsidR="00330277" w:rsidRPr="00EE123B"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lastRenderedPageBreak/>
              <w:t xml:space="preserve">заявка о подаче </w:t>
            </w:r>
            <w:r w:rsidR="006426FD">
              <w:rPr>
                <w:rFonts w:ascii="Arial" w:eastAsia="Calibri" w:hAnsi="Arial" w:cs="Arial"/>
                <w:bCs/>
              </w:rPr>
              <w:t>Предложений</w:t>
            </w:r>
            <w:r w:rsidRPr="00EE123B">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7" w:anchor="_Письмо_о_подаче" w:history="1">
              <w:r w:rsidRPr="00EE123B">
                <w:rPr>
                  <w:rFonts w:ascii="Arial" w:eastAsia="Calibri" w:hAnsi="Arial" w:cs="Arial"/>
                  <w:bCs/>
                </w:rPr>
                <w:t>Форма 1</w:t>
              </w:r>
            </w:hyperlink>
            <w:r w:rsidRPr="00EE123B">
              <w:rPr>
                <w:rFonts w:ascii="Arial" w:eastAsia="Calibri" w:hAnsi="Arial" w:cs="Arial"/>
                <w:bCs/>
              </w:rPr>
              <w:t>);</w:t>
            </w:r>
          </w:p>
          <w:p w14:paraId="0C656FDC" w14:textId="77777777"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lastRenderedPageBreak/>
              <w:t xml:space="preserve"> анкета (раздел 6, </w:t>
            </w:r>
            <w:hyperlink r:id="rId28" w:anchor="_Анкета_Участника_процедуры" w:history="1">
              <w:r w:rsidRPr="00EE123B">
                <w:rPr>
                  <w:rFonts w:ascii="Arial" w:eastAsia="Calibri" w:hAnsi="Arial" w:cs="Arial"/>
                  <w:bCs/>
                </w:rPr>
                <w:t>Форма 2</w:t>
              </w:r>
            </w:hyperlink>
            <w:r w:rsidRPr="00EE123B">
              <w:rPr>
                <w:rFonts w:ascii="Arial" w:eastAsia="Calibri" w:hAnsi="Arial" w:cs="Arial"/>
                <w:bCs/>
              </w:rPr>
              <w:t>);</w:t>
            </w:r>
          </w:p>
          <w:p w14:paraId="2A80FDA6" w14:textId="77777777"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9" w:anchor="_График_выполнения_поставок," w:history="1">
              <w:r w:rsidRPr="00EE123B">
                <w:rPr>
                  <w:rFonts w:ascii="Arial" w:eastAsia="Calibri" w:hAnsi="Arial" w:cs="Arial"/>
                  <w:bCs/>
                </w:rPr>
                <w:t>Форма</w:t>
              </w:r>
            </w:hyperlink>
            <w:r w:rsidRPr="00EE123B">
              <w:rPr>
                <w:rFonts w:ascii="Arial" w:eastAsia="Calibri" w:hAnsi="Arial" w:cs="Arial"/>
                <w:bCs/>
              </w:rPr>
              <w:t xml:space="preserve"> 3);</w:t>
            </w:r>
          </w:p>
          <w:p w14:paraId="318FA205" w14:textId="77777777"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предложение о цене договора (раздел 6, Форма 4);</w:t>
            </w:r>
          </w:p>
          <w:p w14:paraId="6E47760D" w14:textId="77777777"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14:paraId="4688C191" w14:textId="77777777" w:rsidR="00F51CC0" w:rsidRPr="00EE123B" w:rsidRDefault="00A614BC"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(дипломов, протоколов, удостоверений, сертификатов) подтверждающих профессиональную квалификацию работников</w:t>
            </w:r>
            <w:r w:rsidR="00F51CC0" w:rsidRPr="00EE123B">
              <w:rPr>
                <w:rFonts w:ascii="Arial" w:eastAsia="Calibri" w:hAnsi="Arial" w:cs="Arial"/>
                <w:bCs/>
              </w:rPr>
              <w:t>;</w:t>
            </w:r>
          </w:p>
          <w:p w14:paraId="0776A06F" w14:textId="77777777"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w:t>
            </w:r>
            <w:r w:rsidR="00100C73" w:rsidRPr="00EE123B">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Pr>
                <w:rFonts w:ascii="Arial" w:eastAsia="Calibri" w:hAnsi="Arial" w:cs="Arial"/>
                <w:bCs/>
              </w:rPr>
              <w:t>мацию об арендодателях (договоры</w:t>
            </w:r>
            <w:r w:rsidR="00100C73" w:rsidRPr="00EE123B">
              <w:rPr>
                <w:rFonts w:ascii="Arial" w:eastAsia="Calibri" w:hAnsi="Arial" w:cs="Arial"/>
                <w:bCs/>
              </w:rPr>
              <w:t xml:space="preserve"> аренды, акты приема-передачи имущества и т.п.);</w:t>
            </w:r>
          </w:p>
          <w:p w14:paraId="6CF5841C" w14:textId="77777777" w:rsidR="00A614BC"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EE123B">
              <w:rPr>
                <w:rFonts w:ascii="Arial" w:eastAsia="Calibri" w:hAnsi="Arial" w:cs="Arial"/>
                <w:bCs/>
              </w:rPr>
              <w:t>сводная таблица стоимости товаров,</w:t>
            </w:r>
            <w:r w:rsidR="009F2CC7">
              <w:rPr>
                <w:rFonts w:ascii="Arial" w:eastAsia="Calibri" w:hAnsi="Arial" w:cs="Arial"/>
                <w:bCs/>
              </w:rPr>
              <w:t xml:space="preserve"> работ, услуг (раздел 6, Форма 8</w:t>
            </w:r>
            <w:r w:rsidRPr="00EE123B">
              <w:rPr>
                <w:rFonts w:ascii="Arial" w:eastAsia="Calibri" w:hAnsi="Arial"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21DA1272" w14:textId="77777777" w:rsidR="00A614BC" w:rsidRPr="004B7401" w:rsidRDefault="00A614BC" w:rsidP="00A614BC">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обязательно;</w:t>
            </w:r>
          </w:p>
          <w:p w14:paraId="46026506" w14:textId="77777777" w:rsidR="00330277" w:rsidRPr="00A614BC" w:rsidRDefault="00330277" w:rsidP="00A614BC">
            <w:pPr>
              <w:numPr>
                <w:ilvl w:val="0"/>
                <w:numId w:val="32"/>
              </w:numPr>
              <w:tabs>
                <w:tab w:val="left" w:pos="212"/>
                <w:tab w:val="left" w:pos="778"/>
                <w:tab w:val="left" w:pos="5954"/>
              </w:tabs>
              <w:suppressAutoHyphens/>
              <w:ind w:left="70" w:firstLine="142"/>
              <w:rPr>
                <w:rFonts w:ascii="Arial" w:eastAsia="Calibri" w:hAnsi="Arial" w:cs="Arial"/>
                <w:bCs/>
              </w:rPr>
            </w:pPr>
            <w:r w:rsidRPr="00EE123B">
              <w:rPr>
                <w:rFonts w:ascii="Arial" w:eastAsia="Calibri" w:hAnsi="Arial" w:cs="Arial"/>
                <w:bCs/>
              </w:rPr>
              <w:t xml:space="preserve">     </w:t>
            </w:r>
            <w:r w:rsidRPr="00A614BC">
              <w:rPr>
                <w:rFonts w:ascii="Arial" w:eastAsia="Calibri" w:hAnsi="Arial" w:cs="Arial"/>
                <w:bCs/>
              </w:rPr>
              <w:t>полный пакет документов, указанных в пункте 3.2 настоящей документации;</w:t>
            </w:r>
          </w:p>
          <w:p w14:paraId="64EA6734" w14:textId="77777777" w:rsidR="00330277" w:rsidRPr="00EE123B"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EE123B">
              <w:rPr>
                <w:rFonts w:ascii="Arial" w:eastAsia="Calibri" w:hAnsi="Arial" w:cs="Arial"/>
                <w:bCs/>
              </w:rPr>
              <w:lastRenderedPageBreak/>
              <w:t xml:space="preserve"> копии бухгалтерской отчетности за истекший расчетный год и за последний отчетный период текущего года:</w:t>
            </w:r>
          </w:p>
          <w:p w14:paraId="0F860F6F" w14:textId="77C47BC8"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бух</w:t>
            </w:r>
            <w:r w:rsidR="00100C73" w:rsidRPr="00EE123B">
              <w:rPr>
                <w:rFonts w:ascii="Arial" w:hAnsi="Arial" w:cs="Arial"/>
                <w:bCs/>
                <w:sz w:val="24"/>
                <w:szCs w:val="24"/>
              </w:rPr>
              <w:t>галт</w:t>
            </w:r>
            <w:r w:rsidR="00A614BC">
              <w:rPr>
                <w:rFonts w:ascii="Arial" w:hAnsi="Arial" w:cs="Arial"/>
                <w:bCs/>
                <w:sz w:val="24"/>
                <w:szCs w:val="24"/>
              </w:rPr>
              <w:t>ерский баланс (форма № 1 за 2021</w:t>
            </w:r>
            <w:r w:rsidR="00100C73" w:rsidRPr="00EE123B">
              <w:rPr>
                <w:rFonts w:ascii="Arial" w:hAnsi="Arial" w:cs="Arial"/>
                <w:bCs/>
                <w:sz w:val="24"/>
                <w:szCs w:val="24"/>
              </w:rPr>
              <w:t xml:space="preserve">г., за </w:t>
            </w:r>
            <w:r w:rsidR="00A4061A">
              <w:rPr>
                <w:rFonts w:ascii="Arial" w:hAnsi="Arial" w:cs="Arial"/>
                <w:bCs/>
                <w:sz w:val="24"/>
                <w:szCs w:val="24"/>
              </w:rPr>
              <w:t xml:space="preserve">  </w:t>
            </w:r>
            <w:r w:rsidR="00A614BC">
              <w:rPr>
                <w:rFonts w:ascii="Arial" w:hAnsi="Arial" w:cs="Arial"/>
                <w:bCs/>
                <w:sz w:val="24"/>
                <w:szCs w:val="24"/>
              </w:rPr>
              <w:t>2022</w:t>
            </w:r>
            <w:r w:rsidRPr="00EE123B">
              <w:rPr>
                <w:rFonts w:ascii="Arial" w:hAnsi="Arial" w:cs="Arial"/>
                <w:bCs/>
                <w:sz w:val="24"/>
                <w:szCs w:val="24"/>
              </w:rPr>
              <w:t>г.),</w:t>
            </w:r>
          </w:p>
          <w:p w14:paraId="250ACB20" w14:textId="088140F4"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 xml:space="preserve">отчет о прибылях и убытках (форма № 2 </w:t>
            </w:r>
            <w:r w:rsidR="00A614BC">
              <w:rPr>
                <w:rFonts w:ascii="Arial" w:hAnsi="Arial" w:cs="Arial"/>
                <w:bCs/>
                <w:sz w:val="24"/>
                <w:szCs w:val="24"/>
              </w:rPr>
              <w:t>за 2021</w:t>
            </w:r>
            <w:r w:rsidR="00100C73" w:rsidRPr="00EE123B">
              <w:rPr>
                <w:rFonts w:ascii="Arial" w:hAnsi="Arial" w:cs="Arial"/>
                <w:bCs/>
                <w:sz w:val="24"/>
                <w:szCs w:val="24"/>
              </w:rPr>
              <w:t xml:space="preserve">г., за </w:t>
            </w:r>
            <w:r w:rsidR="00A4061A">
              <w:rPr>
                <w:rFonts w:ascii="Arial" w:hAnsi="Arial" w:cs="Arial"/>
                <w:bCs/>
                <w:sz w:val="24"/>
                <w:szCs w:val="24"/>
              </w:rPr>
              <w:t xml:space="preserve"> </w:t>
            </w:r>
            <w:r w:rsidR="003C65B1" w:rsidRPr="00EE123B">
              <w:rPr>
                <w:rFonts w:ascii="Arial" w:hAnsi="Arial" w:cs="Arial"/>
                <w:bCs/>
                <w:sz w:val="24"/>
                <w:szCs w:val="24"/>
              </w:rPr>
              <w:t xml:space="preserve"> </w:t>
            </w:r>
            <w:r w:rsidR="00A614BC">
              <w:rPr>
                <w:rFonts w:ascii="Arial" w:hAnsi="Arial" w:cs="Arial"/>
                <w:bCs/>
                <w:sz w:val="24"/>
                <w:szCs w:val="24"/>
              </w:rPr>
              <w:t>2022</w:t>
            </w:r>
            <w:r w:rsidR="00100C73" w:rsidRPr="00EE123B">
              <w:rPr>
                <w:rFonts w:ascii="Arial" w:hAnsi="Arial" w:cs="Arial"/>
                <w:bCs/>
                <w:sz w:val="24"/>
                <w:szCs w:val="24"/>
              </w:rPr>
              <w:t>г</w:t>
            </w:r>
            <w:r w:rsidRPr="00EE123B">
              <w:rPr>
                <w:rFonts w:ascii="Arial" w:hAnsi="Arial" w:cs="Arial"/>
                <w:bCs/>
                <w:sz w:val="24"/>
                <w:szCs w:val="24"/>
              </w:rPr>
              <w:t>.);</w:t>
            </w:r>
          </w:p>
          <w:p w14:paraId="2A1F4E23" w14:textId="77777777"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0E056172" w14:textId="77777777" w:rsidR="00330277" w:rsidRPr="00EE123B" w:rsidRDefault="00330277" w:rsidP="00422825">
            <w:pPr>
              <w:tabs>
                <w:tab w:val="left" w:pos="353"/>
                <w:tab w:val="left" w:pos="778"/>
                <w:tab w:val="left" w:pos="5954"/>
              </w:tabs>
              <w:suppressAutoHyphens/>
              <w:ind w:left="142"/>
              <w:rPr>
                <w:rFonts w:ascii="Arial" w:eastAsia="Calibri" w:hAnsi="Arial" w:cs="Arial"/>
                <w:bCs/>
              </w:rPr>
            </w:pPr>
            <w:r w:rsidRPr="00EE123B">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14:paraId="7F7805E3" w14:textId="77777777" w:rsidR="00330277" w:rsidRPr="00EE123B" w:rsidRDefault="00330277" w:rsidP="00422825">
            <w:pPr>
              <w:tabs>
                <w:tab w:val="left" w:pos="353"/>
                <w:tab w:val="left" w:pos="778"/>
                <w:tab w:val="left" w:pos="5954"/>
              </w:tabs>
              <w:suppressAutoHyphens/>
              <w:spacing w:after="0"/>
              <w:ind w:left="142"/>
              <w:rPr>
                <w:rFonts w:ascii="Arial" w:eastAsia="Calibri" w:hAnsi="Arial" w:cs="Arial"/>
                <w:bCs/>
              </w:rPr>
            </w:pPr>
            <w:r w:rsidRPr="00EE123B">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Pr>
                <w:rFonts w:ascii="Arial" w:eastAsia="Calibri" w:hAnsi="Arial" w:cs="Arial"/>
                <w:bCs/>
              </w:rPr>
              <w:t>,</w:t>
            </w:r>
            <w:r w:rsidRPr="00EE123B">
              <w:rPr>
                <w:rFonts w:ascii="Arial" w:eastAsia="Calibri" w:hAnsi="Arial" w:cs="Arial"/>
                <w:bCs/>
              </w:rPr>
              <w:t xml:space="preserve"> как участвующий в расчетах критериев;</w:t>
            </w:r>
          </w:p>
          <w:p w14:paraId="3A86CD80" w14:textId="77777777" w:rsidR="00330277" w:rsidRPr="00501D15"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Pr>
                <w:rFonts w:ascii="Arial" w:hAnsi="Arial" w:cs="Arial"/>
                <w:bCs/>
                <w:sz w:val="24"/>
                <w:szCs w:val="24"/>
              </w:rPr>
              <w:t>запроса предложений</w:t>
            </w:r>
            <w:r w:rsidRPr="00501D15">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14:paraId="6086810A" w14:textId="77777777"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501D15">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EE123B">
              <w:rPr>
                <w:rFonts w:ascii="Arial" w:hAnsi="Arial" w:cs="Arial"/>
                <w:bCs/>
                <w:sz w:val="24"/>
                <w:szCs w:val="24"/>
              </w:rPr>
              <w:t>;</w:t>
            </w:r>
          </w:p>
          <w:p w14:paraId="231138CC" w14:textId="1072A29B" w:rsidR="00330277" w:rsidRPr="00894CBC" w:rsidRDefault="00330277" w:rsidP="001B3A8D">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EE123B">
              <w:rPr>
                <w:rFonts w:ascii="Arial" w:hAnsi="Arial" w:cs="Arial"/>
                <w:bCs/>
                <w:sz w:val="24"/>
                <w:szCs w:val="24"/>
              </w:rPr>
              <w:t xml:space="preserve">  </w:t>
            </w:r>
            <w:r w:rsidR="001B3A8D" w:rsidRPr="00894CBC">
              <w:rPr>
                <w:rFonts w:ascii="Arial" w:hAnsi="Arial" w:cs="Arial"/>
                <w:bCs/>
                <w:sz w:val="24"/>
                <w:szCs w:val="24"/>
              </w:rPr>
              <w:t xml:space="preserve">укрупненный постатейный (ПИР, СМР, ПНР, Оборудование) расчет стоимости выполнения </w:t>
            </w:r>
            <w:r w:rsidR="00FC0779">
              <w:rPr>
                <w:rFonts w:ascii="Arial" w:hAnsi="Arial" w:cs="Arial"/>
                <w:bCs/>
                <w:sz w:val="24"/>
                <w:szCs w:val="24"/>
              </w:rPr>
              <w:t xml:space="preserve">    реконструкции</w:t>
            </w:r>
            <w:r w:rsidR="00A614BC">
              <w:rPr>
                <w:rFonts w:ascii="Arial" w:hAnsi="Arial" w:cs="Arial"/>
                <w:bCs/>
                <w:sz w:val="24"/>
                <w:szCs w:val="24"/>
              </w:rPr>
              <w:t xml:space="preserve"> </w:t>
            </w:r>
            <w:r w:rsidR="00FC0779">
              <w:rPr>
                <w:rFonts w:ascii="Arial" w:hAnsi="Arial" w:cs="Arial"/>
                <w:bCs/>
                <w:sz w:val="24"/>
                <w:szCs w:val="24"/>
              </w:rPr>
              <w:t xml:space="preserve">ПС 110/6 </w:t>
            </w:r>
            <w:proofErr w:type="spellStart"/>
            <w:r w:rsidR="00FC0779">
              <w:rPr>
                <w:rFonts w:ascii="Arial" w:hAnsi="Arial" w:cs="Arial"/>
                <w:bCs/>
                <w:sz w:val="24"/>
                <w:szCs w:val="24"/>
              </w:rPr>
              <w:t>кВ</w:t>
            </w:r>
            <w:proofErr w:type="spellEnd"/>
            <w:r w:rsidR="00FC0779">
              <w:rPr>
                <w:rFonts w:ascii="Arial" w:hAnsi="Arial" w:cs="Arial"/>
                <w:bCs/>
                <w:sz w:val="24"/>
                <w:szCs w:val="24"/>
              </w:rPr>
              <w:t xml:space="preserve"> ОП-6 НКМК</w:t>
            </w:r>
            <w:r w:rsidR="00883436">
              <w:rPr>
                <w:rFonts w:ascii="Arial" w:hAnsi="Arial" w:cs="Arial"/>
                <w:bCs/>
                <w:sz w:val="24"/>
                <w:szCs w:val="24"/>
              </w:rPr>
              <w:t xml:space="preserve"> 1 этап</w:t>
            </w:r>
            <w:r w:rsidR="001B3A8D" w:rsidRPr="00894CBC">
              <w:rPr>
                <w:rFonts w:ascii="Arial" w:hAnsi="Arial" w:cs="Arial"/>
                <w:bCs/>
                <w:sz w:val="24"/>
                <w:szCs w:val="24"/>
              </w:rPr>
              <w:t>, с приложением документов</w:t>
            </w:r>
            <w:r w:rsidR="00814CB4" w:rsidRPr="00894CBC">
              <w:rPr>
                <w:rFonts w:ascii="Arial" w:hAnsi="Arial" w:cs="Arial"/>
                <w:bCs/>
                <w:sz w:val="24"/>
                <w:szCs w:val="24"/>
              </w:rPr>
              <w:t>,</w:t>
            </w:r>
            <w:r w:rsidR="001B3A8D" w:rsidRPr="00894CBC">
              <w:rPr>
                <w:rFonts w:ascii="Arial" w:hAnsi="Arial" w:cs="Arial"/>
                <w:bCs/>
                <w:sz w:val="24"/>
                <w:szCs w:val="24"/>
              </w:rPr>
              <w:t xml:space="preserve"> подтверждающих стоимость включенного в расчет оборудования.</w:t>
            </w:r>
          </w:p>
          <w:p w14:paraId="66BCAD9E" w14:textId="77777777" w:rsidR="00330277" w:rsidRPr="00EE123B"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Участник процедуры закупки вправе приложить к Заявке</w:t>
            </w:r>
          </w:p>
          <w:p w14:paraId="6F5D797C" w14:textId="77777777" w:rsidR="00330277" w:rsidRPr="00EE123B"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14:paraId="700A8A3F" w14:textId="77777777" w:rsidR="00330277" w:rsidRPr="00EE123B"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EE123B">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14:paraId="1617D992" w14:textId="77777777" w:rsidTr="00917D99">
        <w:trPr>
          <w:trHeight w:val="372"/>
        </w:trPr>
        <w:tc>
          <w:tcPr>
            <w:tcW w:w="498" w:type="dxa"/>
            <w:tcBorders>
              <w:top w:val="single" w:sz="4" w:space="0" w:color="auto"/>
              <w:left w:val="single" w:sz="4" w:space="0" w:color="auto"/>
              <w:bottom w:val="single" w:sz="4" w:space="0" w:color="auto"/>
              <w:right w:val="single" w:sz="4" w:space="0" w:color="auto"/>
            </w:tcBorders>
          </w:tcPr>
          <w:p w14:paraId="7BEF3911"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36D389D" w14:textId="77777777"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14:paraId="3021A731" w14:textId="77777777"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14:paraId="7A52EE88"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2C02768E"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58AE81F" w14:textId="77777777"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14:paraId="6CF7D27D" w14:textId="77777777"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14:paraId="30F21BBE" w14:textId="77777777" w:rsidTr="005C7406">
        <w:trPr>
          <w:trHeight w:val="1026"/>
        </w:trPr>
        <w:tc>
          <w:tcPr>
            <w:tcW w:w="498" w:type="dxa"/>
            <w:tcBorders>
              <w:top w:val="single" w:sz="4" w:space="0" w:color="auto"/>
              <w:left w:val="single" w:sz="4" w:space="0" w:color="auto"/>
              <w:bottom w:val="single" w:sz="4" w:space="0" w:color="auto"/>
              <w:right w:val="single" w:sz="4" w:space="0" w:color="auto"/>
            </w:tcBorders>
          </w:tcPr>
          <w:p w14:paraId="5A95D19D"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09757C4" w14:textId="77777777"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14:paraId="090ECAFB" w14:textId="77777777"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14:paraId="178DAB52" w14:textId="77777777" w:rsidR="00330277" w:rsidRPr="00501D15" w:rsidRDefault="00330277" w:rsidP="005C7406">
            <w:pPr>
              <w:suppressAutoHyphens/>
              <w:spacing w:after="0"/>
              <w:ind w:right="153"/>
              <w:rPr>
                <w:rFonts w:ascii="Arial" w:hAnsi="Arial" w:cs="Arial"/>
                <w:spacing w:val="-6"/>
              </w:rPr>
            </w:pPr>
          </w:p>
        </w:tc>
      </w:tr>
      <w:tr w:rsidR="00330277" w:rsidRPr="00501D15" w14:paraId="4494BE55" w14:textId="77777777" w:rsidTr="005C7406">
        <w:trPr>
          <w:trHeight w:val="380"/>
        </w:trPr>
        <w:tc>
          <w:tcPr>
            <w:tcW w:w="498" w:type="dxa"/>
            <w:tcBorders>
              <w:top w:val="single" w:sz="4" w:space="0" w:color="auto"/>
              <w:left w:val="single" w:sz="4" w:space="0" w:color="auto"/>
              <w:bottom w:val="single" w:sz="4" w:space="0" w:color="auto"/>
              <w:right w:val="single" w:sz="4" w:space="0" w:color="auto"/>
            </w:tcBorders>
          </w:tcPr>
          <w:p w14:paraId="531F0F48"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699A0D07" w14:textId="77777777"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14:paraId="55F2B782" w14:textId="77777777"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14:paraId="5B76DAA1" w14:textId="132081AE"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proofErr w:type="gramStart"/>
            <w:r w:rsidR="00342FBE">
              <w:rPr>
                <w:rFonts w:ascii="Arial" w:hAnsi="Arial" w:cs="Arial"/>
                <w:bCs/>
              </w:rPr>
              <w:t>11</w:t>
            </w:r>
            <w:r w:rsidR="00EF1D05">
              <w:rPr>
                <w:rFonts w:ascii="Arial" w:hAnsi="Arial" w:cs="Arial"/>
                <w:bCs/>
              </w:rPr>
              <w:t xml:space="preserve"> </w:t>
            </w:r>
            <w:r w:rsidRPr="00501D15">
              <w:rPr>
                <w:rFonts w:ascii="Arial" w:hAnsi="Arial" w:cs="Arial"/>
                <w:bCs/>
              </w:rPr>
              <w:t>»</w:t>
            </w:r>
            <w:proofErr w:type="gramEnd"/>
            <w:r w:rsidRPr="00501D15">
              <w:rPr>
                <w:rFonts w:ascii="Arial" w:hAnsi="Arial" w:cs="Arial"/>
                <w:bCs/>
              </w:rPr>
              <w:t xml:space="preserve"> </w:t>
            </w:r>
            <w:r w:rsidR="00A4061A">
              <w:rPr>
                <w:rFonts w:ascii="Arial" w:hAnsi="Arial" w:cs="Arial"/>
                <w:bCs/>
              </w:rPr>
              <w:t xml:space="preserve"> </w:t>
            </w:r>
            <w:r w:rsidR="00E6474B">
              <w:rPr>
                <w:rFonts w:ascii="Arial" w:hAnsi="Arial" w:cs="Arial"/>
                <w:bCs/>
              </w:rPr>
              <w:t>апреля</w:t>
            </w:r>
            <w:r w:rsidR="00A4061A">
              <w:rPr>
                <w:rFonts w:ascii="Arial" w:hAnsi="Arial" w:cs="Arial"/>
                <w:bCs/>
              </w:rPr>
              <w:t xml:space="preserve">  </w:t>
            </w:r>
            <w:r w:rsidRPr="00501D15">
              <w:rPr>
                <w:rFonts w:ascii="Arial" w:hAnsi="Arial" w:cs="Arial"/>
                <w:bCs/>
              </w:rPr>
              <w:t xml:space="preserve"> 20</w:t>
            </w:r>
            <w:r w:rsidR="00633F47">
              <w:rPr>
                <w:rFonts w:ascii="Arial" w:hAnsi="Arial" w:cs="Arial"/>
                <w:bCs/>
              </w:rPr>
              <w:t>23</w:t>
            </w:r>
            <w:r w:rsidRPr="00501D15">
              <w:rPr>
                <w:rFonts w:ascii="Arial" w:hAnsi="Arial" w:cs="Arial"/>
                <w:bCs/>
              </w:rPr>
              <w:t xml:space="preserve"> года.</w:t>
            </w:r>
          </w:p>
          <w:p w14:paraId="79AE3B9C" w14:textId="77777777" w:rsidR="00330277" w:rsidRPr="00501D15" w:rsidRDefault="00330277" w:rsidP="00C757CD">
            <w:pPr>
              <w:suppressAutoHyphens/>
              <w:spacing w:after="0"/>
              <w:ind w:right="153"/>
              <w:rPr>
                <w:rFonts w:ascii="Arial" w:hAnsi="Arial" w:cs="Arial"/>
                <w:bCs/>
              </w:rPr>
            </w:pPr>
          </w:p>
          <w:p w14:paraId="2C31C9CE" w14:textId="77777777"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14:paraId="0D17C0AD" w14:textId="46773624" w:rsidR="00330277" w:rsidRPr="00E71B94" w:rsidRDefault="00330277" w:rsidP="0020081C">
            <w:pPr>
              <w:suppressAutoHyphens/>
              <w:spacing w:after="0"/>
              <w:rPr>
                <w:rFonts w:ascii="Arial" w:hAnsi="Arial" w:cs="Arial"/>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026FF9">
              <w:rPr>
                <w:rFonts w:ascii="Arial" w:hAnsi="Arial" w:cs="Arial"/>
              </w:rPr>
              <w:t>Выполнение</w:t>
            </w:r>
            <w:r w:rsidR="00A614BC">
              <w:rPr>
                <w:rFonts w:ascii="Arial" w:hAnsi="Arial" w:cs="Arial"/>
              </w:rPr>
              <w:t xml:space="preserve"> </w:t>
            </w:r>
            <w:r w:rsidR="00FC0779">
              <w:rPr>
                <w:rFonts w:ascii="Arial" w:hAnsi="Arial" w:cs="Arial"/>
              </w:rPr>
              <w:t>реконструкции</w:t>
            </w:r>
            <w:r w:rsidR="00A614BC">
              <w:rPr>
                <w:rFonts w:ascii="Arial" w:hAnsi="Arial" w:cs="Arial"/>
              </w:rPr>
              <w:t xml:space="preserve"> </w:t>
            </w:r>
            <w:r w:rsidR="00FC0779">
              <w:rPr>
                <w:rFonts w:ascii="Arial" w:hAnsi="Arial" w:cs="Arial"/>
              </w:rPr>
              <w:t xml:space="preserve">ПС 110/6 </w:t>
            </w:r>
            <w:proofErr w:type="spellStart"/>
            <w:r w:rsidR="00FC0779">
              <w:rPr>
                <w:rFonts w:ascii="Arial" w:hAnsi="Arial" w:cs="Arial"/>
              </w:rPr>
              <w:t>кВ</w:t>
            </w:r>
            <w:proofErr w:type="spellEnd"/>
            <w:r w:rsidR="00FC0779">
              <w:rPr>
                <w:rFonts w:ascii="Arial" w:hAnsi="Arial" w:cs="Arial"/>
              </w:rPr>
              <w:t xml:space="preserve"> ОП-6 НКМК</w:t>
            </w:r>
            <w:r w:rsidR="00557185">
              <w:rPr>
                <w:rFonts w:ascii="Arial" w:hAnsi="Arial" w:cs="Arial"/>
              </w:rPr>
              <w:t xml:space="preserve"> </w:t>
            </w:r>
            <w:r w:rsidR="00883436">
              <w:rPr>
                <w:rFonts w:ascii="Arial" w:hAnsi="Arial" w:cs="Arial"/>
              </w:rPr>
              <w:t>1 этап</w:t>
            </w:r>
            <w:r w:rsidR="00557185">
              <w:rPr>
                <w:rFonts w:ascii="Arial" w:hAnsi="Arial" w:cs="Arial"/>
              </w:rPr>
              <w:t>.</w:t>
            </w:r>
            <w:r w:rsidR="00BB0425">
              <w:rPr>
                <w:rFonts w:ascii="Arial" w:hAnsi="Arial" w:cs="Arial"/>
              </w:rPr>
              <w:t>»</w:t>
            </w:r>
            <w:r w:rsidR="00BB0425" w:rsidRPr="00501D15">
              <w:rPr>
                <w:rFonts w:ascii="Arial" w:hAnsi="Arial" w:cs="Arial"/>
                <w:b/>
              </w:rPr>
              <w:t xml:space="preserve"> </w:t>
            </w:r>
            <w:r w:rsidRPr="00501D15">
              <w:rPr>
                <w:rFonts w:ascii="Arial" w:hAnsi="Arial" w:cs="Arial"/>
                <w:b/>
              </w:rPr>
              <w:t>(</w:t>
            </w:r>
            <w:r w:rsidRPr="00501D15">
              <w:rPr>
                <w:rFonts w:ascii="Arial" w:hAnsi="Arial" w:cs="Arial"/>
                <w:b/>
                <w:u w:val="single"/>
              </w:rPr>
              <w:t>указать номер закупочной документации</w:t>
            </w:r>
            <w:r w:rsidRPr="00501D15">
              <w:rPr>
                <w:rFonts w:ascii="Arial" w:hAnsi="Arial" w:cs="Arial"/>
                <w:b/>
              </w:rPr>
              <w:t>)»,</w:t>
            </w:r>
          </w:p>
          <w:p w14:paraId="63476258" w14:textId="77777777"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14:paraId="06010BEB" w14:textId="77777777" w:rsidTr="005C7406">
        <w:trPr>
          <w:trHeight w:val="2248"/>
        </w:trPr>
        <w:tc>
          <w:tcPr>
            <w:tcW w:w="498" w:type="dxa"/>
            <w:tcBorders>
              <w:top w:val="single" w:sz="4" w:space="0" w:color="auto"/>
              <w:left w:val="single" w:sz="4" w:space="0" w:color="auto"/>
              <w:bottom w:val="single" w:sz="4" w:space="0" w:color="auto"/>
              <w:right w:val="single" w:sz="4" w:space="0" w:color="auto"/>
            </w:tcBorders>
          </w:tcPr>
          <w:p w14:paraId="1956A018"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B486AB3" w14:textId="77777777" w:rsidR="00330277" w:rsidRPr="00386959" w:rsidRDefault="00330277" w:rsidP="0020081C">
            <w:pPr>
              <w:suppressAutoHyphens/>
              <w:spacing w:after="120"/>
              <w:ind w:right="153"/>
              <w:jc w:val="left"/>
              <w:rPr>
                <w:rFonts w:ascii="Arial" w:hAnsi="Arial" w:cs="Arial"/>
                <w:highlight w:val="yellow"/>
              </w:rPr>
            </w:pPr>
            <w:r w:rsidRPr="00526E2B">
              <w:rPr>
                <w:rFonts w:ascii="Arial" w:hAnsi="Arial" w:cs="Arial"/>
              </w:rPr>
              <w:t>Место, дата рассмотрения и оценка</w:t>
            </w:r>
            <w:r w:rsidRPr="00526E2B">
              <w:rPr>
                <w:rFonts w:ascii="Arial" w:hAnsi="Arial" w:cs="Arial"/>
                <w:bCs/>
              </w:rPr>
              <w:t>, подведения итогов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4D1EF5CC" w14:textId="6508F7C3" w:rsidR="006F02FF" w:rsidRDefault="006F02FF" w:rsidP="005C7406">
            <w:pPr>
              <w:suppressAutoHyphens/>
              <w:overflowPunct w:val="0"/>
              <w:autoSpaceDE w:val="0"/>
              <w:autoSpaceDN w:val="0"/>
              <w:adjustRightInd w:val="0"/>
              <w:spacing w:before="120" w:after="0"/>
              <w:rPr>
                <w:rFonts w:ascii="Arial" w:hAnsi="Arial" w:cs="Arial"/>
              </w:rPr>
            </w:pPr>
            <w:r w:rsidRPr="00501D15">
              <w:rPr>
                <w:rFonts w:ascii="Arial" w:hAnsi="Arial" w:cs="Arial"/>
                <w:b/>
              </w:rPr>
              <w:t>Дата</w:t>
            </w:r>
            <w:bookmarkStart w:id="21" w:name="_GoBack"/>
            <w:bookmarkEnd w:id="21"/>
            <w:r w:rsidRPr="00501D15">
              <w:rPr>
                <w:rFonts w:ascii="Arial" w:hAnsi="Arial" w:cs="Arial"/>
                <w:b/>
              </w:rPr>
              <w:t xml:space="preserve"> и место рассмотрения, оценки и сопоставления заявок:</w:t>
            </w:r>
            <w:r w:rsidRPr="00501D15">
              <w:rPr>
                <w:rFonts w:ascii="Arial" w:hAnsi="Arial" w:cs="Arial"/>
              </w:rPr>
              <w:t xml:space="preserve"> </w:t>
            </w:r>
            <w:r w:rsidR="00E6474B">
              <w:rPr>
                <w:rFonts w:ascii="Arial" w:hAnsi="Arial" w:cs="Arial"/>
              </w:rPr>
              <w:t>13.04.</w:t>
            </w:r>
            <w:r w:rsidRPr="00501D15">
              <w:rPr>
                <w:rFonts w:ascii="Arial" w:hAnsi="Arial" w:cs="Arial"/>
              </w:rPr>
              <w:t>20</w:t>
            </w:r>
            <w:r>
              <w:rPr>
                <w:rFonts w:ascii="Arial" w:hAnsi="Arial" w:cs="Arial"/>
              </w:rPr>
              <w:t>23</w:t>
            </w:r>
            <w:r w:rsidRPr="00501D15">
              <w:rPr>
                <w:rFonts w:ascii="Arial" w:hAnsi="Arial" w:cs="Arial"/>
              </w:rPr>
              <w:t>г. по адресу: 654006, Кемеровская область</w:t>
            </w:r>
            <w:r>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Pr>
                <w:rFonts w:ascii="Arial" w:hAnsi="Arial" w:cs="Arial"/>
              </w:rPr>
              <w:t xml:space="preserve"> (центральный р-он)</w:t>
            </w:r>
            <w:r w:rsidRPr="00501D15">
              <w:rPr>
                <w:rFonts w:ascii="Arial" w:hAnsi="Arial" w:cs="Arial"/>
              </w:rPr>
              <w:t xml:space="preserve">, 4. </w:t>
            </w:r>
          </w:p>
          <w:p w14:paraId="32DB9D2A" w14:textId="20BEA741" w:rsidR="00330277" w:rsidRDefault="00526E2B" w:rsidP="005C7406">
            <w:pPr>
              <w:suppressAutoHyphens/>
              <w:overflowPunct w:val="0"/>
              <w:autoSpaceDE w:val="0"/>
              <w:autoSpaceDN w:val="0"/>
              <w:adjustRightInd w:val="0"/>
              <w:spacing w:before="120" w:after="0"/>
              <w:rPr>
                <w:rFonts w:ascii="Arial" w:hAnsi="Arial" w:cs="Arial"/>
                <w:spacing w:val="-6"/>
                <w:highlight w:val="yellow"/>
              </w:rPr>
            </w:pPr>
            <w:r w:rsidRPr="00386959">
              <w:rPr>
                <w:rFonts w:ascii="Arial" w:hAnsi="Arial" w:cs="Arial"/>
                <w:b/>
              </w:rPr>
              <w:t>Дата и место проведения</w:t>
            </w:r>
            <w:r w:rsidRPr="00386959">
              <w:rPr>
                <w:rFonts w:ascii="Arial" w:hAnsi="Arial" w:cs="Arial"/>
              </w:rPr>
              <w:t xml:space="preserve"> </w:t>
            </w:r>
            <w:r w:rsidRPr="00386959">
              <w:rPr>
                <w:rFonts w:ascii="Arial" w:hAnsi="Arial" w:cs="Arial"/>
                <w:b/>
              </w:rPr>
              <w:t>очной процедуры</w:t>
            </w:r>
            <w:r w:rsidRPr="00386959">
              <w:rPr>
                <w:rFonts w:ascii="Arial" w:hAnsi="Arial" w:cs="Arial"/>
              </w:rPr>
              <w:t xml:space="preserve"> </w:t>
            </w:r>
            <w:r w:rsidRPr="00386959">
              <w:rPr>
                <w:rFonts w:ascii="Arial" w:hAnsi="Arial" w:cs="Arial"/>
                <w:b/>
              </w:rPr>
              <w:t>Запроса</w:t>
            </w:r>
            <w:r w:rsidRPr="00386959">
              <w:rPr>
                <w:rFonts w:ascii="Arial" w:hAnsi="Arial" w:cs="Arial"/>
              </w:rPr>
              <w:t xml:space="preserve"> </w:t>
            </w:r>
            <w:r w:rsidRPr="00386959">
              <w:rPr>
                <w:rFonts w:ascii="Arial" w:hAnsi="Arial" w:cs="Arial"/>
                <w:b/>
              </w:rPr>
              <w:t>скидки:</w:t>
            </w:r>
            <w:r w:rsidRPr="00386959">
              <w:rPr>
                <w:rFonts w:ascii="Arial" w:hAnsi="Arial" w:cs="Arial"/>
              </w:rPr>
              <w:t xml:space="preserve"> </w:t>
            </w:r>
            <w:r w:rsidR="00E6474B">
              <w:rPr>
                <w:rFonts w:ascii="Arial" w:hAnsi="Arial" w:cs="Arial"/>
              </w:rPr>
              <w:t>20.04.</w:t>
            </w:r>
            <w:r w:rsidRPr="00386959">
              <w:rPr>
                <w:rFonts w:ascii="Arial" w:hAnsi="Arial" w:cs="Arial"/>
              </w:rPr>
              <w:t xml:space="preserve">2023г. по адресу: 654006, Кемеровская область-Кузбасс, г. Новокузнецк, ул. </w:t>
            </w:r>
            <w:proofErr w:type="spellStart"/>
            <w:r w:rsidRPr="00386959">
              <w:rPr>
                <w:rFonts w:ascii="Arial" w:hAnsi="Arial" w:cs="Arial"/>
              </w:rPr>
              <w:t>Рудокопровая</w:t>
            </w:r>
            <w:proofErr w:type="spellEnd"/>
            <w:r w:rsidRPr="00386959">
              <w:rPr>
                <w:rFonts w:ascii="Arial" w:hAnsi="Arial" w:cs="Arial"/>
              </w:rPr>
              <w:t xml:space="preserve"> (центральный р-он), 4.</w:t>
            </w:r>
          </w:p>
          <w:p w14:paraId="77952F74" w14:textId="3DCFE675" w:rsidR="00526E2B" w:rsidRPr="00386959" w:rsidRDefault="00526E2B" w:rsidP="005C7406">
            <w:pPr>
              <w:suppressAutoHyphens/>
              <w:overflowPunct w:val="0"/>
              <w:autoSpaceDE w:val="0"/>
              <w:autoSpaceDN w:val="0"/>
              <w:adjustRightInd w:val="0"/>
              <w:spacing w:before="120" w:after="0"/>
              <w:rPr>
                <w:rFonts w:ascii="Arial" w:hAnsi="Arial" w:cs="Arial"/>
                <w:bCs/>
                <w:spacing w:val="-6"/>
                <w:highlight w:val="yellow"/>
              </w:rPr>
            </w:pPr>
            <w:r w:rsidRPr="00386959">
              <w:rPr>
                <w:rFonts w:ascii="Arial" w:hAnsi="Arial" w:cs="Arial"/>
                <w:b/>
              </w:rPr>
              <w:t>Дата и место</w:t>
            </w:r>
            <w:r w:rsidRPr="00386959">
              <w:rPr>
                <w:rFonts w:ascii="Arial" w:hAnsi="Arial" w:cs="Arial"/>
                <w:color w:val="000000"/>
                <w:sz w:val="20"/>
                <w:szCs w:val="20"/>
              </w:rPr>
              <w:t xml:space="preserve"> </w:t>
            </w:r>
            <w:r w:rsidRPr="00386959">
              <w:rPr>
                <w:rFonts w:ascii="Arial" w:hAnsi="Arial" w:cs="Arial"/>
                <w:b/>
              </w:rPr>
              <w:t>предоставления подтверждения снижения цены:</w:t>
            </w:r>
            <w:r w:rsidRPr="00386959">
              <w:rPr>
                <w:rFonts w:ascii="Arial" w:hAnsi="Arial" w:cs="Arial"/>
              </w:rPr>
              <w:t xml:space="preserve"> </w:t>
            </w:r>
            <w:r w:rsidR="00E6474B">
              <w:rPr>
                <w:rFonts w:ascii="Arial" w:hAnsi="Arial" w:cs="Arial"/>
              </w:rPr>
              <w:t>25.04</w:t>
            </w:r>
            <w:r w:rsidRPr="00386959">
              <w:rPr>
                <w:rFonts w:ascii="Arial" w:hAnsi="Arial" w:cs="Arial"/>
              </w:rPr>
              <w:t xml:space="preserve">.2023г. по адресу: 654006, Кемеровская область-Кузбасс, г. Новокузнецк, ул. </w:t>
            </w:r>
            <w:proofErr w:type="spellStart"/>
            <w:r w:rsidRPr="00386959">
              <w:rPr>
                <w:rFonts w:ascii="Arial" w:hAnsi="Arial" w:cs="Arial"/>
              </w:rPr>
              <w:t>Рудокопровая</w:t>
            </w:r>
            <w:proofErr w:type="spellEnd"/>
            <w:r w:rsidRPr="00386959">
              <w:rPr>
                <w:rFonts w:ascii="Arial" w:hAnsi="Arial" w:cs="Arial"/>
              </w:rPr>
              <w:t xml:space="preserve"> (центральный р-он), 4</w:t>
            </w:r>
          </w:p>
          <w:p w14:paraId="2E29360A" w14:textId="77777777" w:rsidR="00330277" w:rsidRPr="00386959" w:rsidRDefault="00330277" w:rsidP="005C7406">
            <w:pPr>
              <w:suppressAutoHyphens/>
              <w:overflowPunct w:val="0"/>
              <w:autoSpaceDE w:val="0"/>
              <w:autoSpaceDN w:val="0"/>
              <w:adjustRightInd w:val="0"/>
              <w:spacing w:after="0"/>
              <w:ind w:right="113"/>
              <w:jc w:val="left"/>
              <w:rPr>
                <w:rFonts w:ascii="Arial" w:hAnsi="Arial" w:cs="Arial"/>
                <w:bCs/>
                <w:highlight w:val="yellow"/>
              </w:rPr>
            </w:pPr>
          </w:p>
          <w:p w14:paraId="7E0AF90B" w14:textId="77777777" w:rsidR="00330277" w:rsidRPr="00386959" w:rsidRDefault="00330277" w:rsidP="005C7406">
            <w:pPr>
              <w:suppressAutoHyphens/>
              <w:spacing w:after="0"/>
              <w:ind w:right="153"/>
              <w:jc w:val="left"/>
              <w:rPr>
                <w:rFonts w:ascii="Arial" w:hAnsi="Arial" w:cs="Arial"/>
                <w:highlight w:val="yellow"/>
              </w:rPr>
            </w:pPr>
          </w:p>
        </w:tc>
      </w:tr>
      <w:tr w:rsidR="00330277" w:rsidRPr="00501D15" w14:paraId="4BCC9D72" w14:textId="77777777" w:rsidTr="008A6E74">
        <w:trPr>
          <w:trHeight w:val="1223"/>
        </w:trPr>
        <w:tc>
          <w:tcPr>
            <w:tcW w:w="498" w:type="dxa"/>
            <w:tcBorders>
              <w:top w:val="single" w:sz="4" w:space="0" w:color="auto"/>
              <w:left w:val="single" w:sz="4" w:space="0" w:color="auto"/>
              <w:bottom w:val="single" w:sz="4" w:space="0" w:color="auto"/>
              <w:right w:val="single" w:sz="4" w:space="0" w:color="auto"/>
            </w:tcBorders>
          </w:tcPr>
          <w:p w14:paraId="7132DFA7"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7BB0D18" w14:textId="77777777"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A614BC" w:rsidRPr="00501D15" w14:paraId="08547BD3" w14:textId="77777777" w:rsidTr="005C7406">
              <w:trPr>
                <w:trHeight w:val="60"/>
              </w:trPr>
              <w:tc>
                <w:tcPr>
                  <w:tcW w:w="773" w:type="dxa"/>
                </w:tcPr>
                <w:p w14:paraId="6DF21C45" w14:textId="77777777" w:rsidR="00A614BC" w:rsidRPr="00501D15" w:rsidRDefault="00A614BC" w:rsidP="00A614BC">
                  <w:pPr>
                    <w:tabs>
                      <w:tab w:val="left" w:pos="5100"/>
                    </w:tabs>
                    <w:suppressAutoHyphens/>
                    <w:jc w:val="center"/>
                    <w:rPr>
                      <w:rFonts w:ascii="Arial" w:hAnsi="Arial" w:cs="Arial"/>
                      <w:b/>
                    </w:rPr>
                  </w:pPr>
                  <w:r w:rsidRPr="00501D15">
                    <w:rPr>
                      <w:rFonts w:ascii="Arial" w:hAnsi="Arial" w:cs="Arial"/>
                      <w:b/>
                    </w:rPr>
                    <w:t>№</w:t>
                  </w:r>
                </w:p>
                <w:p w14:paraId="7C337900" w14:textId="77777777" w:rsidR="00A614BC" w:rsidRPr="00501D15" w:rsidRDefault="00A614BC" w:rsidP="00A614BC">
                  <w:pPr>
                    <w:tabs>
                      <w:tab w:val="left" w:pos="5100"/>
                    </w:tabs>
                    <w:suppressAutoHyphens/>
                    <w:jc w:val="center"/>
                    <w:rPr>
                      <w:rFonts w:ascii="Arial" w:hAnsi="Arial" w:cs="Arial"/>
                      <w:b/>
                    </w:rPr>
                  </w:pPr>
                  <w:r w:rsidRPr="00501D15">
                    <w:rPr>
                      <w:rFonts w:ascii="Arial" w:hAnsi="Arial" w:cs="Arial"/>
                      <w:b/>
                    </w:rPr>
                    <w:t>п</w:t>
                  </w:r>
                  <w:r w:rsidRPr="00E6474B">
                    <w:rPr>
                      <w:rFonts w:ascii="Arial" w:hAnsi="Arial" w:cs="Arial"/>
                      <w:b/>
                    </w:rPr>
                    <w:t>/</w:t>
                  </w:r>
                  <w:r w:rsidRPr="00501D15">
                    <w:rPr>
                      <w:rFonts w:ascii="Arial" w:hAnsi="Arial" w:cs="Arial"/>
                      <w:b/>
                    </w:rPr>
                    <w:t>п</w:t>
                  </w:r>
                </w:p>
              </w:tc>
              <w:tc>
                <w:tcPr>
                  <w:tcW w:w="3632" w:type="dxa"/>
                </w:tcPr>
                <w:p w14:paraId="5DB5F19B" w14:textId="77777777" w:rsidR="00A614BC" w:rsidRPr="00501D15" w:rsidRDefault="00A614BC" w:rsidP="00A614BC">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14:paraId="2802A3D9" w14:textId="77777777" w:rsidR="00A614BC" w:rsidRPr="00501D15" w:rsidRDefault="00A614BC" w:rsidP="00A614BC">
                  <w:pPr>
                    <w:suppressAutoHyphens/>
                    <w:jc w:val="center"/>
                    <w:rPr>
                      <w:rFonts w:ascii="Arial" w:hAnsi="Arial" w:cs="Arial"/>
                      <w:b/>
                    </w:rPr>
                  </w:pPr>
                  <w:r w:rsidRPr="00501D15">
                    <w:rPr>
                      <w:rFonts w:ascii="Arial" w:hAnsi="Arial" w:cs="Arial"/>
                      <w:b/>
                    </w:rPr>
                    <w:t>Весомость критерия  в %</w:t>
                  </w:r>
                </w:p>
              </w:tc>
            </w:tr>
            <w:tr w:rsidR="00A614BC" w:rsidRPr="00501D15" w14:paraId="325875D1" w14:textId="77777777" w:rsidTr="005C7406">
              <w:trPr>
                <w:trHeight w:val="60"/>
              </w:trPr>
              <w:tc>
                <w:tcPr>
                  <w:tcW w:w="773" w:type="dxa"/>
                  <w:tcBorders>
                    <w:bottom w:val="single" w:sz="4" w:space="0" w:color="auto"/>
                  </w:tcBorders>
                </w:tcPr>
                <w:p w14:paraId="2C1F05C6" w14:textId="77777777" w:rsidR="00A614BC" w:rsidRPr="00501D15" w:rsidRDefault="00A614BC" w:rsidP="00A614BC">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14:paraId="3D2D58A4" w14:textId="77777777" w:rsidR="00A614BC" w:rsidRPr="003571C8" w:rsidRDefault="00A614BC" w:rsidP="00A614BC">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14:paraId="0FAE7202" w14:textId="77777777" w:rsidR="00A614BC" w:rsidRPr="003571C8" w:rsidRDefault="00A614BC" w:rsidP="00A614BC">
                  <w:pPr>
                    <w:suppressAutoHyphens/>
                    <w:spacing w:after="0"/>
                    <w:jc w:val="center"/>
                    <w:rPr>
                      <w:rFonts w:ascii="Arial" w:hAnsi="Arial" w:cs="Arial"/>
                    </w:rPr>
                  </w:pPr>
                  <w:r w:rsidRPr="003571C8">
                    <w:rPr>
                      <w:rFonts w:ascii="Arial" w:hAnsi="Arial" w:cs="Arial"/>
                    </w:rPr>
                    <w:t xml:space="preserve">55 </w:t>
                  </w:r>
                </w:p>
              </w:tc>
            </w:tr>
            <w:tr w:rsidR="00A614BC" w:rsidRPr="00501D15" w14:paraId="11205559" w14:textId="77777777" w:rsidTr="005C7406">
              <w:trPr>
                <w:trHeight w:val="143"/>
              </w:trPr>
              <w:tc>
                <w:tcPr>
                  <w:tcW w:w="773" w:type="dxa"/>
                </w:tcPr>
                <w:p w14:paraId="06ACAA85" w14:textId="77777777" w:rsidR="00A614BC" w:rsidRPr="0046785B" w:rsidRDefault="00A614BC" w:rsidP="00A614BC">
                  <w:pPr>
                    <w:suppressAutoHyphens/>
                    <w:spacing w:after="0"/>
                    <w:jc w:val="center"/>
                    <w:rPr>
                      <w:rFonts w:ascii="Arial" w:hAnsi="Arial" w:cs="Arial"/>
                      <w:b/>
                    </w:rPr>
                  </w:pPr>
                  <w:r w:rsidRPr="0046785B">
                    <w:rPr>
                      <w:rFonts w:ascii="Arial" w:hAnsi="Arial" w:cs="Arial"/>
                      <w:b/>
                    </w:rPr>
                    <w:t>2</w:t>
                  </w:r>
                </w:p>
              </w:tc>
              <w:tc>
                <w:tcPr>
                  <w:tcW w:w="3632" w:type="dxa"/>
                </w:tcPr>
                <w:p w14:paraId="291670C2" w14:textId="77777777" w:rsidR="00A614BC" w:rsidRPr="0046785B" w:rsidRDefault="00A614BC" w:rsidP="00A614BC">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tcPr>
                <w:p w14:paraId="5CF07E0B" w14:textId="77777777"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14:paraId="299491CB" w14:textId="77777777" w:rsidTr="001465DD">
              <w:trPr>
                <w:trHeight w:val="384"/>
              </w:trPr>
              <w:tc>
                <w:tcPr>
                  <w:tcW w:w="773" w:type="dxa"/>
                </w:tcPr>
                <w:p w14:paraId="2076F9A5" w14:textId="77777777" w:rsidR="00A614BC" w:rsidRPr="0046785B" w:rsidRDefault="00A614BC" w:rsidP="00A614BC">
                  <w:pPr>
                    <w:suppressAutoHyphens/>
                    <w:spacing w:after="0"/>
                    <w:jc w:val="center"/>
                    <w:rPr>
                      <w:rFonts w:ascii="Arial" w:hAnsi="Arial" w:cs="Arial"/>
                      <w:b/>
                    </w:rPr>
                  </w:pPr>
                  <w:r w:rsidRPr="0046785B">
                    <w:rPr>
                      <w:rFonts w:ascii="Arial" w:hAnsi="Arial" w:cs="Arial"/>
                      <w:b/>
                    </w:rPr>
                    <w:t>3</w:t>
                  </w:r>
                </w:p>
              </w:tc>
              <w:tc>
                <w:tcPr>
                  <w:tcW w:w="3632" w:type="dxa"/>
                  <w:shd w:val="clear" w:color="auto" w:fill="auto"/>
                </w:tcPr>
                <w:p w14:paraId="0F53FF45" w14:textId="77777777" w:rsidR="00A614BC" w:rsidRPr="00CE08FE" w:rsidRDefault="00A614BC" w:rsidP="00CE08FE">
                  <w:pPr>
                    <w:pStyle w:val="Default"/>
                    <w:suppressAutoHyphens/>
                    <w:jc w:val="both"/>
                    <w:rPr>
                      <w:rFonts w:ascii="Arial" w:hAnsi="Arial" w:cs="Arial"/>
                    </w:rPr>
                  </w:pPr>
                  <w:r w:rsidRPr="0046785B">
                    <w:rPr>
                      <w:rFonts w:ascii="Arial" w:hAnsi="Arial" w:cs="Arial"/>
                    </w:rPr>
                    <w:t xml:space="preserve">Наличие опыта по капитальному ремонту </w:t>
                  </w:r>
                  <w:r w:rsidR="00CE08FE" w:rsidRPr="00CE08FE">
                    <w:rPr>
                      <w:rFonts w:ascii="Arial" w:hAnsi="Arial" w:cs="Arial"/>
                    </w:rPr>
                    <w:t xml:space="preserve">и реконструкции действующих объектов 6-110 </w:t>
                  </w:r>
                  <w:proofErr w:type="spellStart"/>
                  <w:r w:rsidR="00CE08FE" w:rsidRPr="00CE08FE">
                    <w:rPr>
                      <w:rFonts w:ascii="Arial" w:hAnsi="Arial" w:cs="Arial"/>
                    </w:rPr>
                    <w:t>кВ</w:t>
                  </w:r>
                  <w:proofErr w:type="spellEnd"/>
                </w:p>
              </w:tc>
              <w:tc>
                <w:tcPr>
                  <w:tcW w:w="1842" w:type="dxa"/>
                </w:tcPr>
                <w:p w14:paraId="2474A2C1" w14:textId="77777777"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14:paraId="52C71029" w14:textId="77777777" w:rsidTr="005C7406">
              <w:trPr>
                <w:trHeight w:val="384"/>
              </w:trPr>
              <w:tc>
                <w:tcPr>
                  <w:tcW w:w="773" w:type="dxa"/>
                </w:tcPr>
                <w:p w14:paraId="43A9DDC1" w14:textId="77777777" w:rsidR="00A614BC" w:rsidRPr="0046785B" w:rsidRDefault="00A614BC" w:rsidP="00A614BC">
                  <w:pPr>
                    <w:suppressAutoHyphens/>
                    <w:spacing w:after="0"/>
                    <w:jc w:val="center"/>
                    <w:rPr>
                      <w:rFonts w:ascii="Arial" w:hAnsi="Arial" w:cs="Arial"/>
                      <w:b/>
                    </w:rPr>
                  </w:pPr>
                  <w:r w:rsidRPr="0046785B">
                    <w:rPr>
                      <w:rFonts w:ascii="Arial" w:hAnsi="Arial" w:cs="Arial"/>
                      <w:b/>
                    </w:rPr>
                    <w:t>4</w:t>
                  </w:r>
                </w:p>
              </w:tc>
              <w:tc>
                <w:tcPr>
                  <w:tcW w:w="3632" w:type="dxa"/>
                </w:tcPr>
                <w:p w14:paraId="66AD1A1D" w14:textId="77777777" w:rsidR="00A614BC" w:rsidRPr="0046785B" w:rsidRDefault="00A614BC" w:rsidP="00A614BC">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tcPr>
                <w:p w14:paraId="19CFC50C" w14:textId="77777777"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14:paraId="26B79517" w14:textId="77777777" w:rsidTr="00BC2227">
              <w:trPr>
                <w:trHeight w:val="384"/>
              </w:trPr>
              <w:tc>
                <w:tcPr>
                  <w:tcW w:w="773" w:type="dxa"/>
                </w:tcPr>
                <w:p w14:paraId="39C3D494" w14:textId="77777777" w:rsidR="00A614BC" w:rsidRPr="0046785B" w:rsidRDefault="00A614BC" w:rsidP="00A614BC">
                  <w:pPr>
                    <w:suppressAutoHyphens/>
                    <w:spacing w:after="0"/>
                    <w:jc w:val="center"/>
                    <w:rPr>
                      <w:rFonts w:ascii="Arial" w:hAnsi="Arial" w:cs="Arial"/>
                      <w:b/>
                    </w:rPr>
                  </w:pPr>
                  <w:r w:rsidRPr="0046785B">
                    <w:rPr>
                      <w:rFonts w:ascii="Arial" w:hAnsi="Arial" w:cs="Arial"/>
                      <w:b/>
                    </w:rPr>
                    <w:lastRenderedPageBreak/>
                    <w:t>5</w:t>
                  </w:r>
                </w:p>
              </w:tc>
              <w:tc>
                <w:tcPr>
                  <w:tcW w:w="3632" w:type="dxa"/>
                </w:tcPr>
                <w:p w14:paraId="28BF09E2" w14:textId="77777777" w:rsidR="00A614BC" w:rsidRPr="0046785B" w:rsidRDefault="00A614BC" w:rsidP="00A614BC">
                  <w:pPr>
                    <w:suppressAutoHyphens/>
                    <w:spacing w:after="0"/>
                    <w:rPr>
                      <w:rFonts w:ascii="Arial" w:hAnsi="Arial" w:cs="Arial"/>
                    </w:rPr>
                  </w:pPr>
                  <w:r w:rsidRPr="0046785B">
                    <w:rPr>
                      <w:rFonts w:ascii="Arial" w:hAnsi="Arial" w:cs="Arial"/>
                    </w:rPr>
                    <w:t>Соответствие квалификационным критериям по ОТ, ПБ и Э</w:t>
                  </w:r>
                </w:p>
              </w:tc>
              <w:tc>
                <w:tcPr>
                  <w:tcW w:w="1842" w:type="dxa"/>
                </w:tcPr>
                <w:p w14:paraId="43EAEDF4" w14:textId="77777777" w:rsidR="00A614BC" w:rsidRPr="0046785B" w:rsidRDefault="00A614BC" w:rsidP="00A614BC">
                  <w:pPr>
                    <w:suppressAutoHyphens/>
                    <w:spacing w:after="0"/>
                    <w:jc w:val="center"/>
                    <w:rPr>
                      <w:rFonts w:ascii="Arial" w:hAnsi="Arial" w:cs="Arial"/>
                    </w:rPr>
                  </w:pPr>
                  <w:r w:rsidRPr="0046785B">
                    <w:rPr>
                      <w:rFonts w:ascii="Arial" w:hAnsi="Arial" w:cs="Arial"/>
                    </w:rPr>
                    <w:t>9</w:t>
                  </w:r>
                </w:p>
              </w:tc>
            </w:tr>
            <w:tr w:rsidR="00A614BC" w:rsidRPr="00501D15" w14:paraId="5C92D6E7" w14:textId="77777777" w:rsidTr="00BC2227">
              <w:trPr>
                <w:trHeight w:val="384"/>
              </w:trPr>
              <w:tc>
                <w:tcPr>
                  <w:tcW w:w="773" w:type="dxa"/>
                </w:tcPr>
                <w:p w14:paraId="6BDF58F6" w14:textId="77777777" w:rsidR="00A614BC" w:rsidRPr="0046785B" w:rsidRDefault="00A614BC" w:rsidP="00A614BC">
                  <w:pPr>
                    <w:suppressAutoHyphens/>
                    <w:spacing w:after="0"/>
                    <w:jc w:val="center"/>
                    <w:rPr>
                      <w:rFonts w:ascii="Arial" w:hAnsi="Arial" w:cs="Arial"/>
                      <w:b/>
                    </w:rPr>
                  </w:pPr>
                  <w:r w:rsidRPr="0046785B">
                    <w:rPr>
                      <w:rFonts w:ascii="Arial" w:hAnsi="Arial" w:cs="Arial"/>
                      <w:b/>
                    </w:rPr>
                    <w:t>6</w:t>
                  </w:r>
                </w:p>
              </w:tc>
              <w:tc>
                <w:tcPr>
                  <w:tcW w:w="3632" w:type="dxa"/>
                </w:tcPr>
                <w:p w14:paraId="7264CBC0" w14:textId="77777777" w:rsidR="00A614BC" w:rsidRPr="0046785B" w:rsidRDefault="00A614BC" w:rsidP="00A614BC">
                  <w:pPr>
                    <w:suppressAutoHyphens/>
                    <w:spacing w:after="0"/>
                    <w:rPr>
                      <w:rFonts w:ascii="Arial" w:hAnsi="Arial" w:cs="Arial"/>
                    </w:rPr>
                  </w:pPr>
                  <w:r w:rsidRPr="0046785B">
                    <w:rPr>
                      <w:rFonts w:ascii="Arial" w:hAnsi="Arial" w:cs="Arial"/>
                    </w:rPr>
                    <w:t>Финансовое состояние</w:t>
                  </w:r>
                </w:p>
              </w:tc>
              <w:tc>
                <w:tcPr>
                  <w:tcW w:w="1842" w:type="dxa"/>
                </w:tcPr>
                <w:p w14:paraId="1FE984A8" w14:textId="77777777" w:rsidR="00A614BC" w:rsidRPr="0046785B" w:rsidRDefault="00A614BC" w:rsidP="00A614BC">
                  <w:pPr>
                    <w:suppressAutoHyphens/>
                    <w:spacing w:after="0"/>
                    <w:jc w:val="center"/>
                    <w:rPr>
                      <w:rFonts w:ascii="Arial" w:hAnsi="Arial" w:cs="Arial"/>
                    </w:rPr>
                  </w:pPr>
                  <w:r w:rsidRPr="0046785B">
                    <w:rPr>
                      <w:rFonts w:ascii="Arial" w:hAnsi="Arial" w:cs="Arial"/>
                    </w:rPr>
                    <w:t>9</w:t>
                  </w:r>
                </w:p>
              </w:tc>
            </w:tr>
          </w:tbl>
          <w:p w14:paraId="084B4CC4" w14:textId="77777777"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14:paraId="73BC4BE9" w14:textId="77777777" w:rsidTr="0012507F">
        <w:trPr>
          <w:trHeight w:val="1131"/>
        </w:trPr>
        <w:tc>
          <w:tcPr>
            <w:tcW w:w="498" w:type="dxa"/>
            <w:tcBorders>
              <w:top w:val="single" w:sz="4" w:space="0" w:color="auto"/>
              <w:left w:val="single" w:sz="4" w:space="0" w:color="auto"/>
              <w:bottom w:val="single" w:sz="4" w:space="0" w:color="auto"/>
              <w:right w:val="single" w:sz="4" w:space="0" w:color="auto"/>
            </w:tcBorders>
          </w:tcPr>
          <w:p w14:paraId="03C0F8A2"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D0F06A4" w14:textId="77777777"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14:paraId="647E865C" w14:textId="77777777"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14:paraId="64F56DE2" w14:textId="77777777" w:rsidR="00330277" w:rsidRPr="00501D15" w:rsidRDefault="00330277" w:rsidP="00422825">
            <w:pPr>
              <w:pStyle w:val="Default"/>
              <w:suppressAutoHyphens/>
              <w:jc w:val="both"/>
              <w:rPr>
                <w:rFonts w:ascii="Arial" w:hAnsi="Arial" w:cs="Arial"/>
                <w:color w:val="auto"/>
              </w:rPr>
            </w:pPr>
          </w:p>
          <w:p w14:paraId="3685579C" w14:textId="77777777"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14:paraId="347ED3B7" w14:textId="77777777" w:rsidR="00330277" w:rsidRPr="00501D15" w:rsidRDefault="00330277" w:rsidP="00422825">
            <w:pPr>
              <w:pStyle w:val="Default"/>
              <w:suppressAutoHyphens/>
              <w:jc w:val="both"/>
              <w:rPr>
                <w:rFonts w:ascii="Arial" w:hAnsi="Arial" w:cs="Arial"/>
                <w:color w:val="auto"/>
              </w:rPr>
            </w:pPr>
          </w:p>
          <w:p w14:paraId="008CD75F" w14:textId="77777777"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w:t>
            </w:r>
            <w:proofErr w:type="spellStart"/>
            <w:r w:rsidRPr="00501D15">
              <w:rPr>
                <w:rFonts w:ascii="Arial" w:hAnsi="Arial" w:cs="Arial"/>
                <w:color w:val="auto"/>
              </w:rPr>
              <w:t>го</w:t>
            </w:r>
            <w:proofErr w:type="spellEnd"/>
            <w:r w:rsidRPr="00501D15">
              <w:rPr>
                <w:rFonts w:ascii="Arial" w:hAnsi="Arial" w:cs="Arial"/>
                <w:color w:val="auto"/>
              </w:rPr>
              <w:t xml:space="preserve">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14:paraId="362EFA5B" w14:textId="77777777" w:rsidR="00330277" w:rsidRPr="00501D15" w:rsidRDefault="00330277" w:rsidP="00422825">
            <w:pPr>
              <w:pStyle w:val="Default"/>
              <w:suppressAutoHyphens/>
              <w:jc w:val="both"/>
              <w:rPr>
                <w:rFonts w:ascii="Arial" w:hAnsi="Arial" w:cs="Arial"/>
                <w:color w:val="auto"/>
              </w:rPr>
            </w:pPr>
          </w:p>
          <w:p w14:paraId="43473A4B" w14:textId="77777777" w:rsidR="00330277" w:rsidRDefault="00A614BC" w:rsidP="00422825">
            <w:pPr>
              <w:pStyle w:val="Default"/>
              <w:suppressAutoHyphens/>
              <w:jc w:val="both"/>
              <w:rPr>
                <w:rFonts w:ascii="Arial" w:hAnsi="Arial" w:cs="Arial"/>
                <w:color w:val="auto"/>
              </w:rPr>
            </w:pPr>
            <w:proofErr w:type="spellStart"/>
            <w:r w:rsidRPr="00501D15">
              <w:rPr>
                <w:rFonts w:ascii="Arial" w:hAnsi="Arial" w:cs="Arial"/>
                <w:b/>
                <w:bCs/>
                <w:color w:val="auto"/>
                <w:lang w:val="en-US"/>
              </w:rPr>
              <w:t>Ri</w:t>
            </w:r>
            <w:proofErr w:type="spellEnd"/>
            <w:r w:rsidRPr="00775532">
              <w:rPr>
                <w:rFonts w:ascii="Arial" w:hAnsi="Arial" w:cs="Arial"/>
                <w:b/>
                <w:bCs/>
                <w:color w:val="auto"/>
              </w:rPr>
              <w:t xml:space="preserve"> =</w:t>
            </w:r>
            <w:r w:rsidRPr="004575E1">
              <w:rPr>
                <w:rFonts w:ascii="Arial" w:hAnsi="Arial" w:cs="Arial"/>
                <w:b/>
                <w:bCs/>
                <w:color w:val="auto"/>
              </w:rPr>
              <w:t>БЦ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rPr>
              <w:t>БО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6785B">
              <w:rPr>
                <w:rFonts w:ascii="Arial" w:hAnsi="Arial" w:cs="Arial"/>
                <w:b/>
                <w:bCs/>
                <w:color w:val="auto"/>
              </w:rPr>
              <w:t xml:space="preserve">+ </w:t>
            </w:r>
            <w:r w:rsidRPr="0046785B">
              <w:rPr>
                <w:rFonts w:ascii="Arial" w:hAnsi="Arial" w:cs="Arial"/>
                <w:b/>
                <w:bCs/>
                <w:color w:val="auto"/>
                <w:shd w:val="clear" w:color="auto" w:fill="FFFFFF" w:themeFill="background1"/>
              </w:rPr>
              <w:t>БОТ</w:t>
            </w:r>
            <w:proofErr w:type="spellStart"/>
            <w:r w:rsidRPr="0046785B">
              <w:rPr>
                <w:rFonts w:ascii="Arial" w:hAnsi="Arial" w:cs="Arial"/>
                <w:b/>
                <w:bCs/>
                <w:color w:val="auto"/>
                <w:shd w:val="clear" w:color="auto" w:fill="FFFFFF" w:themeFill="background1"/>
                <w:lang w:val="en-US"/>
              </w:rPr>
              <w:t>i</w:t>
            </w:r>
            <w:proofErr w:type="spellEnd"/>
            <w:r w:rsidRPr="0046785B">
              <w:rPr>
                <w:rFonts w:ascii="Arial" w:hAnsi="Arial" w:cs="Arial"/>
                <w:b/>
                <w:bCs/>
                <w:color w:val="auto"/>
                <w:shd w:val="clear" w:color="auto" w:fill="FFFFFF" w:themeFill="background1"/>
              </w:rPr>
              <w:t>*</w:t>
            </w:r>
            <w:r w:rsidRPr="0046785B">
              <w:rPr>
                <w:rFonts w:ascii="Arial" w:hAnsi="Arial" w:cs="Arial"/>
                <w:b/>
                <w:bCs/>
                <w:color w:val="auto"/>
                <w:shd w:val="clear" w:color="auto" w:fill="FFFF00"/>
              </w:rPr>
              <w:t xml:space="preserve"> </w:t>
            </w:r>
            <w:r w:rsidRPr="0046785B">
              <w:rPr>
                <w:rFonts w:ascii="Arial" w:hAnsi="Arial" w:cs="Arial"/>
                <w:b/>
                <w:bCs/>
                <w:color w:val="auto"/>
                <w:shd w:val="clear" w:color="auto" w:fill="FFFFFF" w:themeFill="background1"/>
                <w:lang w:val="en-US"/>
              </w:rPr>
              <w:t>V</w:t>
            </w:r>
            <w:r w:rsidRPr="0046785B">
              <w:rPr>
                <w:rFonts w:ascii="Arial" w:hAnsi="Arial" w:cs="Arial"/>
                <w:b/>
                <w:bCs/>
                <w:color w:val="auto"/>
                <w:shd w:val="clear" w:color="auto" w:fill="FFFFFF" w:themeFill="background1"/>
              </w:rPr>
              <w:t xml:space="preserve">ОТ </w:t>
            </w:r>
            <w:proofErr w:type="spellStart"/>
            <w:r w:rsidRPr="0046785B">
              <w:rPr>
                <w:rFonts w:ascii="Arial" w:hAnsi="Arial" w:cs="Arial"/>
                <w:b/>
                <w:bCs/>
                <w:color w:val="auto"/>
                <w:shd w:val="clear" w:color="auto" w:fill="FFFFFF" w:themeFill="background1"/>
                <w:lang w:val="en-US"/>
              </w:rPr>
              <w:t>i</w:t>
            </w:r>
            <w:proofErr w:type="spellEnd"/>
            <w:r w:rsidRPr="0046785B">
              <w:rPr>
                <w:rFonts w:ascii="Arial" w:hAnsi="Arial" w:cs="Arial"/>
                <w:b/>
                <w:bCs/>
                <w:color w:val="auto"/>
                <w:shd w:val="clear" w:color="auto" w:fill="FFFFFF" w:themeFill="background1"/>
              </w:rPr>
              <w:t xml:space="preserve"> +</w:t>
            </w:r>
            <w:r w:rsidRPr="0046785B">
              <w:rPr>
                <w:rFonts w:ascii="Arial" w:hAnsi="Arial" w:cs="Arial"/>
                <w:b/>
                <w:bCs/>
                <w:color w:val="auto"/>
              </w:rPr>
              <w:t xml:space="preserve"> БФ</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proofErr w:type="spellStart"/>
            <w:r w:rsidRPr="0046785B">
              <w:rPr>
                <w:rFonts w:ascii="Arial" w:hAnsi="Arial" w:cs="Arial"/>
                <w:b/>
                <w:bCs/>
                <w:color w:val="auto"/>
                <w:lang w:val="en-US"/>
              </w:rPr>
              <w:t>i</w:t>
            </w:r>
            <w:proofErr w:type="spellEnd"/>
            <w:r w:rsidRPr="00A614BC">
              <w:rPr>
                <w:rFonts w:ascii="Arial" w:hAnsi="Arial" w:cs="Arial"/>
                <w:color w:val="auto"/>
              </w:rPr>
              <w:t xml:space="preserve"> </w:t>
            </w:r>
          </w:p>
          <w:p w14:paraId="1E942E42" w14:textId="77777777" w:rsidR="00A614BC" w:rsidRPr="00A614BC" w:rsidRDefault="00A614BC" w:rsidP="00422825">
            <w:pPr>
              <w:pStyle w:val="Default"/>
              <w:suppressAutoHyphens/>
              <w:jc w:val="both"/>
              <w:rPr>
                <w:rFonts w:ascii="Arial" w:hAnsi="Arial" w:cs="Arial"/>
                <w:color w:val="auto"/>
              </w:rPr>
            </w:pPr>
          </w:p>
          <w:p w14:paraId="35BF59BE" w14:textId="77777777"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где </w:t>
            </w:r>
            <w:proofErr w:type="spellStart"/>
            <w:r w:rsidRPr="00501D15">
              <w:rPr>
                <w:rFonts w:ascii="Arial" w:hAnsi="Arial" w:cs="Arial"/>
                <w:color w:val="auto"/>
              </w:rPr>
              <w:t>Бi</w:t>
            </w:r>
            <w:proofErr w:type="spellEnd"/>
            <w:r w:rsidRPr="00501D15">
              <w:rPr>
                <w:rFonts w:ascii="Arial" w:hAnsi="Arial" w:cs="Arial"/>
                <w:color w:val="auto"/>
              </w:rPr>
              <w:t xml:space="preserve"> – оценка (балл) соответствующего критерия </w:t>
            </w:r>
          </w:p>
          <w:p w14:paraId="08E2979B" w14:textId="77777777" w:rsidR="00330277" w:rsidRPr="00501D15" w:rsidRDefault="00330277" w:rsidP="00422825">
            <w:pPr>
              <w:pStyle w:val="Default"/>
              <w:suppressAutoHyphens/>
              <w:jc w:val="both"/>
              <w:rPr>
                <w:rFonts w:ascii="Arial" w:hAnsi="Arial" w:cs="Arial"/>
                <w:color w:val="auto"/>
              </w:rPr>
            </w:pPr>
            <w:proofErr w:type="spellStart"/>
            <w:r w:rsidRPr="00501D15">
              <w:rPr>
                <w:rFonts w:ascii="Arial" w:hAnsi="Arial" w:cs="Arial"/>
                <w:b/>
                <w:bCs/>
                <w:color w:val="auto"/>
              </w:rPr>
              <w:t>Бцi</w:t>
            </w:r>
            <w:proofErr w:type="spellEnd"/>
            <w:r w:rsidRPr="00501D15">
              <w:rPr>
                <w:rFonts w:ascii="Arial" w:hAnsi="Arial" w:cs="Arial"/>
                <w:b/>
                <w:bCs/>
                <w:color w:val="auto"/>
              </w:rPr>
              <w:t xml:space="preserve"> - критерий цена договора </w:t>
            </w:r>
          </w:p>
          <w:p w14:paraId="77DED705" w14:textId="77777777" w:rsidR="00330277" w:rsidRPr="00501D15" w:rsidRDefault="00330277" w:rsidP="00422825">
            <w:pPr>
              <w:pStyle w:val="Default"/>
              <w:suppressAutoHyphens/>
              <w:jc w:val="both"/>
              <w:rPr>
                <w:rFonts w:ascii="Arial" w:hAnsi="Arial" w:cs="Arial"/>
                <w:color w:val="auto"/>
              </w:rPr>
            </w:pPr>
            <w:proofErr w:type="spellStart"/>
            <w:r w:rsidRPr="00501D15">
              <w:rPr>
                <w:rFonts w:ascii="Arial" w:hAnsi="Arial" w:cs="Arial"/>
                <w:b/>
                <w:bCs/>
                <w:color w:val="auto"/>
              </w:rPr>
              <w:t>Бп</w:t>
            </w:r>
            <w:r w:rsidRPr="00501D15">
              <w:rPr>
                <w:rFonts w:ascii="Arial" w:hAnsi="Arial" w:cs="Arial"/>
                <w:b/>
                <w:bCs/>
                <w:color w:val="auto"/>
                <w:lang w:val="en-US"/>
              </w:rPr>
              <w:t>i</w:t>
            </w:r>
            <w:proofErr w:type="spellEnd"/>
            <w:r w:rsidRPr="00501D15">
              <w:rPr>
                <w:rFonts w:ascii="Arial" w:hAnsi="Arial" w:cs="Arial"/>
                <w:b/>
                <w:bCs/>
                <w:color w:val="auto"/>
              </w:rPr>
              <w:t xml:space="preserve"> – критерий наличие квалифицированного персонала</w:t>
            </w:r>
          </w:p>
          <w:p w14:paraId="3AEBC01F" w14:textId="77777777" w:rsidR="00ED1758" w:rsidRPr="00ED1758" w:rsidRDefault="00330277" w:rsidP="00ED1758">
            <w:pPr>
              <w:pStyle w:val="Default"/>
              <w:suppressAutoHyphens/>
              <w:jc w:val="both"/>
              <w:rPr>
                <w:rFonts w:ascii="Arial" w:hAnsi="Arial" w:cs="Arial"/>
                <w:b/>
                <w:bCs/>
                <w:snapToGrid w:val="0"/>
                <w:color w:val="auto"/>
              </w:rPr>
            </w:pPr>
            <w:proofErr w:type="spellStart"/>
            <w:r w:rsidRPr="00501D15">
              <w:rPr>
                <w:rFonts w:ascii="Arial" w:hAnsi="Arial" w:cs="Arial"/>
                <w:b/>
                <w:bCs/>
                <w:color w:val="auto"/>
              </w:rPr>
              <w:t>Боi</w:t>
            </w:r>
            <w:proofErr w:type="spellEnd"/>
            <w:r w:rsidRPr="00501D15">
              <w:rPr>
                <w:rFonts w:ascii="Arial" w:hAnsi="Arial" w:cs="Arial"/>
                <w:b/>
                <w:bCs/>
                <w:color w:val="auto"/>
              </w:rPr>
              <w:t xml:space="preserve"> - наличие </w:t>
            </w:r>
            <w:r w:rsidRPr="00501D15">
              <w:rPr>
                <w:rFonts w:ascii="Arial" w:hAnsi="Arial" w:cs="Arial"/>
                <w:b/>
                <w:color w:val="auto"/>
              </w:rPr>
              <w:t xml:space="preserve">опыта выполнения </w:t>
            </w:r>
            <w:r w:rsidR="00CF3860">
              <w:rPr>
                <w:rFonts w:ascii="Arial" w:hAnsi="Arial" w:cs="Arial"/>
                <w:b/>
                <w:bCs/>
                <w:snapToGrid w:val="0"/>
                <w:color w:val="auto"/>
              </w:rPr>
              <w:t>работ</w:t>
            </w:r>
            <w:r w:rsidRPr="00501D15">
              <w:rPr>
                <w:rFonts w:ascii="Arial" w:hAnsi="Arial" w:cs="Arial"/>
                <w:b/>
                <w:bCs/>
                <w:snapToGrid w:val="0"/>
                <w:color w:val="auto"/>
              </w:rPr>
              <w:t xml:space="preserve"> </w:t>
            </w:r>
            <w:r w:rsidRPr="00ED1758">
              <w:rPr>
                <w:rFonts w:ascii="Arial" w:hAnsi="Arial" w:cs="Arial"/>
                <w:b/>
                <w:bCs/>
                <w:snapToGrid w:val="0"/>
                <w:color w:val="auto"/>
              </w:rPr>
              <w:t>по</w:t>
            </w:r>
            <w:r w:rsidR="00EF1D05">
              <w:rPr>
                <w:rFonts w:ascii="Arial" w:hAnsi="Arial" w:cs="Arial"/>
                <w:b/>
                <w:bCs/>
                <w:snapToGrid w:val="0"/>
                <w:color w:val="auto"/>
              </w:rPr>
              <w:t xml:space="preserve"> </w:t>
            </w:r>
            <w:r w:rsidR="00ED1758" w:rsidRPr="00ED1758">
              <w:rPr>
                <w:rFonts w:ascii="Arial" w:hAnsi="Arial" w:cs="Arial"/>
                <w:b/>
                <w:bCs/>
                <w:snapToGrid w:val="0"/>
                <w:color w:val="auto"/>
              </w:rPr>
              <w:t>капитальному ремонту</w:t>
            </w:r>
            <w:r w:rsidR="00EF1D05">
              <w:rPr>
                <w:rFonts w:ascii="Arial" w:hAnsi="Arial" w:cs="Arial"/>
                <w:b/>
                <w:bCs/>
                <w:snapToGrid w:val="0"/>
                <w:color w:val="auto"/>
              </w:rPr>
              <w:t xml:space="preserve"> и</w:t>
            </w:r>
            <w:r w:rsidR="00ED1758" w:rsidRPr="00ED1758">
              <w:rPr>
                <w:rFonts w:ascii="Arial" w:hAnsi="Arial" w:cs="Arial"/>
                <w:b/>
                <w:bCs/>
                <w:snapToGrid w:val="0"/>
                <w:color w:val="auto"/>
              </w:rPr>
              <w:t xml:space="preserve"> </w:t>
            </w:r>
            <w:r w:rsidR="004971EB" w:rsidRPr="004971EB">
              <w:rPr>
                <w:rFonts w:ascii="Arial" w:hAnsi="Arial" w:cs="Arial"/>
                <w:b/>
                <w:bCs/>
                <w:color w:val="auto"/>
              </w:rPr>
              <w:t xml:space="preserve">реконструкции действующих объектов </w:t>
            </w:r>
            <w:r w:rsidR="00EF1D05">
              <w:rPr>
                <w:rFonts w:ascii="Arial" w:hAnsi="Arial" w:cs="Arial"/>
                <w:b/>
                <w:bCs/>
                <w:color w:val="auto"/>
              </w:rPr>
              <w:t>6</w:t>
            </w:r>
            <w:r w:rsidR="004971EB" w:rsidRPr="004971EB">
              <w:rPr>
                <w:rFonts w:ascii="Arial" w:hAnsi="Arial" w:cs="Arial"/>
                <w:b/>
                <w:bCs/>
                <w:color w:val="auto"/>
              </w:rPr>
              <w:t xml:space="preserve">-110 </w:t>
            </w:r>
            <w:proofErr w:type="spellStart"/>
            <w:r w:rsidR="004971EB" w:rsidRPr="004971EB">
              <w:rPr>
                <w:rFonts w:ascii="Arial" w:hAnsi="Arial" w:cs="Arial"/>
                <w:b/>
                <w:bCs/>
                <w:color w:val="auto"/>
              </w:rPr>
              <w:t>кВ</w:t>
            </w:r>
            <w:proofErr w:type="spellEnd"/>
            <w:r w:rsidR="009C5902" w:rsidRPr="00182659">
              <w:rPr>
                <w:rFonts w:ascii="Arial" w:hAnsi="Arial" w:cs="Arial"/>
                <w:bCs/>
                <w:snapToGrid w:val="0"/>
              </w:rPr>
              <w:t>,</w:t>
            </w:r>
          </w:p>
          <w:p w14:paraId="01362EEC" w14:textId="77777777" w:rsidR="00330277" w:rsidRDefault="00330277" w:rsidP="00422825">
            <w:pPr>
              <w:pStyle w:val="Default"/>
              <w:suppressAutoHyphens/>
              <w:jc w:val="both"/>
              <w:rPr>
                <w:rFonts w:ascii="Arial" w:hAnsi="Arial" w:cs="Arial"/>
                <w:b/>
                <w:bCs/>
                <w:color w:val="auto"/>
              </w:rPr>
            </w:pPr>
            <w:proofErr w:type="spellStart"/>
            <w:r w:rsidRPr="00501D15">
              <w:rPr>
                <w:rFonts w:ascii="Arial" w:hAnsi="Arial" w:cs="Arial"/>
                <w:b/>
                <w:bCs/>
                <w:color w:val="auto"/>
              </w:rPr>
              <w:t>Бб</w:t>
            </w:r>
            <w:r w:rsidRPr="00501D15">
              <w:rPr>
                <w:rFonts w:ascii="Arial" w:hAnsi="Arial" w:cs="Arial"/>
                <w:b/>
                <w:bCs/>
                <w:color w:val="auto"/>
                <w:lang w:val="en-US"/>
              </w:rPr>
              <w:t>i</w:t>
            </w:r>
            <w:proofErr w:type="spellEnd"/>
            <w:r w:rsidRPr="00501D15">
              <w:rPr>
                <w:rFonts w:ascii="Arial" w:hAnsi="Arial" w:cs="Arial"/>
                <w:b/>
                <w:bCs/>
                <w:color w:val="auto"/>
              </w:rPr>
              <w:t xml:space="preserve"> – наличие производственной базы вблизи объекта</w:t>
            </w:r>
          </w:p>
          <w:p w14:paraId="16B2B60E" w14:textId="77777777" w:rsidR="00F33544" w:rsidRPr="00501D15" w:rsidRDefault="00F33544" w:rsidP="00F33544">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соответствие квалификационным критериям по ОТ, ПБ </w:t>
            </w:r>
          </w:p>
          <w:p w14:paraId="60FEF1E7" w14:textId="77777777" w:rsidR="00330277" w:rsidRPr="00501D15" w:rsidRDefault="00330277" w:rsidP="00422825">
            <w:pPr>
              <w:pStyle w:val="Default"/>
              <w:suppressAutoHyphens/>
              <w:jc w:val="both"/>
              <w:rPr>
                <w:rFonts w:ascii="Arial" w:hAnsi="Arial" w:cs="Arial"/>
                <w:b/>
                <w:bCs/>
                <w:color w:val="auto"/>
              </w:rPr>
            </w:pPr>
            <w:proofErr w:type="spellStart"/>
            <w:r w:rsidRPr="00501D15">
              <w:rPr>
                <w:rFonts w:ascii="Arial" w:hAnsi="Arial" w:cs="Arial"/>
                <w:b/>
                <w:bCs/>
                <w:color w:val="auto"/>
              </w:rPr>
              <w:t>Бф</w:t>
            </w:r>
            <w:r w:rsidRPr="00501D15">
              <w:rPr>
                <w:rFonts w:ascii="Arial" w:hAnsi="Arial" w:cs="Arial"/>
                <w:b/>
                <w:bCs/>
                <w:color w:val="auto"/>
                <w:lang w:val="en-US"/>
              </w:rPr>
              <w:t>i</w:t>
            </w:r>
            <w:proofErr w:type="spellEnd"/>
            <w:r w:rsidRPr="00501D15">
              <w:rPr>
                <w:rFonts w:ascii="Arial" w:hAnsi="Arial" w:cs="Arial"/>
                <w:b/>
                <w:bCs/>
                <w:color w:val="auto"/>
              </w:rPr>
              <w:t xml:space="preserve"> – финансовое состояние</w:t>
            </w:r>
          </w:p>
          <w:p w14:paraId="2F9326D0" w14:textId="77777777" w:rsidR="00330277" w:rsidRPr="00501D15" w:rsidRDefault="00330277" w:rsidP="00422825">
            <w:pPr>
              <w:pStyle w:val="Default"/>
              <w:suppressAutoHyphens/>
              <w:jc w:val="both"/>
              <w:rPr>
                <w:rFonts w:ascii="Arial" w:hAnsi="Arial" w:cs="Arial"/>
                <w:color w:val="auto"/>
              </w:rPr>
            </w:pPr>
          </w:p>
          <w:p w14:paraId="3B44CD55" w14:textId="77777777" w:rsidR="00F33544" w:rsidRPr="0046785B" w:rsidRDefault="00330277" w:rsidP="00F33544">
            <w:pPr>
              <w:pStyle w:val="Default"/>
              <w:shd w:val="clear" w:color="auto" w:fill="FFFFFF" w:themeFill="background1"/>
              <w:suppressAutoHyphens/>
              <w:jc w:val="both"/>
              <w:rPr>
                <w:rFonts w:ascii="Arial" w:hAnsi="Arial" w:cs="Arial"/>
                <w:color w:val="auto"/>
              </w:rPr>
            </w:pPr>
            <w:r w:rsidRPr="00501D15">
              <w:rPr>
                <w:rFonts w:ascii="Arial" w:hAnsi="Arial" w:cs="Arial"/>
                <w:color w:val="auto"/>
              </w:rPr>
              <w:t xml:space="preserve">V – значимость (вес) соответствующего критерия </w:t>
            </w:r>
            <w:proofErr w:type="spellStart"/>
            <w:r w:rsidR="00F33544" w:rsidRPr="0046785B">
              <w:rPr>
                <w:rFonts w:ascii="Arial" w:hAnsi="Arial" w:cs="Arial"/>
                <w:color w:val="auto"/>
              </w:rPr>
              <w:t>БЦi</w:t>
            </w:r>
            <w:proofErr w:type="spellEnd"/>
            <w:r w:rsidR="00F33544" w:rsidRPr="0046785B">
              <w:rPr>
                <w:rFonts w:ascii="Arial" w:hAnsi="Arial" w:cs="Arial"/>
                <w:color w:val="auto"/>
              </w:rPr>
              <w:t>, БП</w:t>
            </w:r>
            <w:proofErr w:type="spellStart"/>
            <w:r w:rsidR="00F33544" w:rsidRPr="0046785B">
              <w:rPr>
                <w:rFonts w:ascii="Arial" w:hAnsi="Arial" w:cs="Arial"/>
                <w:color w:val="auto"/>
                <w:lang w:val="en-US"/>
              </w:rPr>
              <w:t>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БОi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ББi</w:t>
            </w:r>
            <w:proofErr w:type="spellEnd"/>
            <w:r w:rsidR="00F33544" w:rsidRPr="0046785B">
              <w:rPr>
                <w:rFonts w:ascii="Arial" w:hAnsi="Arial" w:cs="Arial"/>
                <w:color w:val="auto"/>
              </w:rPr>
              <w:t xml:space="preserve">, </w:t>
            </w:r>
            <w:r w:rsidR="00F33544" w:rsidRPr="0046785B">
              <w:rPr>
                <w:rFonts w:ascii="Arial" w:hAnsi="Arial" w:cs="Arial"/>
                <w:bCs/>
                <w:color w:val="auto"/>
                <w:shd w:val="clear" w:color="auto" w:fill="FFFFFF" w:themeFill="background1"/>
              </w:rPr>
              <w:t>БОТ</w:t>
            </w:r>
            <w:proofErr w:type="spellStart"/>
            <w:r w:rsidR="00F33544" w:rsidRPr="0046785B">
              <w:rPr>
                <w:rFonts w:ascii="Arial" w:hAnsi="Arial" w:cs="Arial"/>
                <w:bCs/>
                <w:color w:val="auto"/>
                <w:shd w:val="clear" w:color="auto" w:fill="FFFFFF" w:themeFill="background1"/>
                <w:lang w:val="en-US"/>
              </w:rPr>
              <w:t>i</w:t>
            </w:r>
            <w:proofErr w:type="spellEnd"/>
            <w:r w:rsidR="00F33544" w:rsidRPr="0046785B">
              <w:rPr>
                <w:rFonts w:ascii="Arial" w:hAnsi="Arial" w:cs="Arial"/>
                <w:color w:val="auto"/>
                <w:shd w:val="clear" w:color="auto" w:fill="FFFFFF" w:themeFill="background1"/>
              </w:rPr>
              <w:t>, БФ</w:t>
            </w:r>
            <w:proofErr w:type="spellStart"/>
            <w:r w:rsidR="00F33544" w:rsidRPr="0046785B">
              <w:rPr>
                <w:rFonts w:ascii="Arial" w:hAnsi="Arial" w:cs="Arial"/>
                <w:color w:val="auto"/>
                <w:shd w:val="clear" w:color="auto" w:fill="FFFFFF" w:themeFill="background1"/>
                <w:lang w:val="en-US"/>
              </w:rPr>
              <w:t>i</w:t>
            </w:r>
            <w:proofErr w:type="spellEnd"/>
            <w:r w:rsidR="00F33544" w:rsidRPr="0046785B">
              <w:rPr>
                <w:rFonts w:ascii="Arial" w:hAnsi="Arial" w:cs="Arial"/>
                <w:color w:val="auto"/>
              </w:rPr>
              <w:t xml:space="preserve">. </w:t>
            </w:r>
          </w:p>
          <w:p w14:paraId="59861290" w14:textId="77777777" w:rsidR="00F33544" w:rsidRDefault="00330277" w:rsidP="00F33544">
            <w:pPr>
              <w:pStyle w:val="Default"/>
              <w:shd w:val="clear" w:color="auto" w:fill="FFFFFF" w:themeFill="background1"/>
              <w:suppressAutoHyphens/>
              <w:jc w:val="both"/>
              <w:rPr>
                <w:rFonts w:ascii="Arial" w:hAnsi="Arial" w:cs="Arial"/>
                <w:color w:val="auto"/>
              </w:rPr>
            </w:pPr>
            <w:r w:rsidRPr="00501D15">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00F33544" w:rsidRPr="0046785B">
              <w:rPr>
                <w:rFonts w:ascii="Arial" w:hAnsi="Arial" w:cs="Arial"/>
                <w:color w:val="auto"/>
              </w:rPr>
              <w:t>БЦi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БПi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БОi</w:t>
            </w:r>
            <w:proofErr w:type="spellEnd"/>
            <w:r w:rsidR="00F33544" w:rsidRPr="0046785B">
              <w:rPr>
                <w:rFonts w:ascii="Arial" w:hAnsi="Arial" w:cs="Arial"/>
                <w:color w:val="auto"/>
              </w:rPr>
              <w:t xml:space="preserve">, </w:t>
            </w:r>
            <w:proofErr w:type="spellStart"/>
            <w:r w:rsidR="00F33544" w:rsidRPr="0046785B">
              <w:rPr>
                <w:rFonts w:ascii="Arial" w:hAnsi="Arial" w:cs="Arial"/>
                <w:color w:val="auto"/>
              </w:rPr>
              <w:t>ББi</w:t>
            </w:r>
            <w:proofErr w:type="spellEnd"/>
            <w:r w:rsidR="00F33544" w:rsidRPr="0046785B">
              <w:rPr>
                <w:rFonts w:ascii="Arial" w:hAnsi="Arial" w:cs="Arial"/>
                <w:color w:val="auto"/>
              </w:rPr>
              <w:t xml:space="preserve">, </w:t>
            </w:r>
            <w:r w:rsidR="00F33544" w:rsidRPr="0046785B">
              <w:rPr>
                <w:rFonts w:ascii="Arial" w:hAnsi="Arial" w:cs="Arial"/>
                <w:bCs/>
                <w:color w:val="auto"/>
                <w:shd w:val="clear" w:color="auto" w:fill="FFFFFF" w:themeFill="background1"/>
              </w:rPr>
              <w:t>БОТ</w:t>
            </w:r>
            <w:proofErr w:type="spellStart"/>
            <w:r w:rsidR="00F33544" w:rsidRPr="0046785B">
              <w:rPr>
                <w:rFonts w:ascii="Arial" w:hAnsi="Arial" w:cs="Arial"/>
                <w:bCs/>
                <w:color w:val="auto"/>
                <w:shd w:val="clear" w:color="auto" w:fill="FFFFFF" w:themeFill="background1"/>
                <w:lang w:val="en-US"/>
              </w:rPr>
              <w:t>i</w:t>
            </w:r>
            <w:proofErr w:type="spellEnd"/>
            <w:r w:rsidR="00F33544" w:rsidRPr="0046785B">
              <w:rPr>
                <w:rFonts w:ascii="Arial" w:hAnsi="Arial" w:cs="Arial"/>
                <w:color w:val="auto"/>
                <w:shd w:val="clear" w:color="auto" w:fill="FFFFFF" w:themeFill="background1"/>
              </w:rPr>
              <w:t xml:space="preserve">, </w:t>
            </w:r>
            <w:proofErr w:type="spellStart"/>
            <w:r w:rsidR="00F33544" w:rsidRPr="0046785B">
              <w:rPr>
                <w:rFonts w:ascii="Arial" w:hAnsi="Arial" w:cs="Arial"/>
                <w:color w:val="auto"/>
                <w:shd w:val="clear" w:color="auto" w:fill="FFFFFF" w:themeFill="background1"/>
              </w:rPr>
              <w:t>БФi</w:t>
            </w:r>
            <w:proofErr w:type="spellEnd"/>
            <w:r w:rsidR="00F33544" w:rsidRPr="0046785B">
              <w:rPr>
                <w:rFonts w:ascii="Arial" w:hAnsi="Arial" w:cs="Arial"/>
                <w:color w:val="auto"/>
              </w:rPr>
              <w:t>. – 100 баллов.</w:t>
            </w:r>
          </w:p>
          <w:p w14:paraId="0783129B" w14:textId="77777777" w:rsidR="00330277" w:rsidRPr="00501D15" w:rsidRDefault="00330277" w:rsidP="00422825">
            <w:pPr>
              <w:pStyle w:val="Default"/>
              <w:suppressAutoHyphens/>
              <w:jc w:val="both"/>
              <w:rPr>
                <w:rFonts w:ascii="Arial" w:hAnsi="Arial" w:cs="Arial"/>
                <w:color w:val="auto"/>
              </w:rPr>
            </w:pPr>
          </w:p>
          <w:p w14:paraId="4A6D7430" w14:textId="77777777"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14:paraId="640F31E6" w14:textId="77777777" w:rsidR="00330277" w:rsidRPr="00501D15" w:rsidRDefault="00330277" w:rsidP="00422825">
            <w:pPr>
              <w:suppressAutoHyphens/>
              <w:autoSpaceDE w:val="0"/>
              <w:autoSpaceDN w:val="0"/>
              <w:adjustRightInd w:val="0"/>
              <w:spacing w:after="0"/>
              <w:ind w:right="113" w:firstLine="34"/>
              <w:rPr>
                <w:rFonts w:ascii="Arial" w:hAnsi="Arial" w:cs="Arial"/>
                <w:b/>
              </w:rPr>
            </w:pPr>
          </w:p>
          <w:p w14:paraId="35FA23F0" w14:textId="77777777"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14:paraId="584190CB" w14:textId="77777777"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14:paraId="046A9B8B" w14:textId="77777777" w:rsidTr="00422825">
              <w:trPr>
                <w:cantSplit/>
                <w:trHeight w:val="297"/>
              </w:trPr>
              <w:tc>
                <w:tcPr>
                  <w:tcW w:w="1302" w:type="dxa"/>
                  <w:vMerge w:val="restart"/>
                  <w:vAlign w:val="center"/>
                </w:tcPr>
                <w:p w14:paraId="665C9715" w14:textId="77777777" w:rsidR="00330277" w:rsidRPr="00501D15" w:rsidRDefault="00330277" w:rsidP="00422825">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r w:rsidRPr="00501D15">
                    <w:rPr>
                      <w:rFonts w:ascii="Arial" w:hAnsi="Arial" w:cs="Arial"/>
                      <w:sz w:val="10"/>
                      <w:szCs w:val="10"/>
                    </w:rPr>
                    <w:t>97-100%</w:t>
                  </w:r>
                </w:p>
              </w:tc>
              <w:tc>
                <w:tcPr>
                  <w:tcW w:w="1050" w:type="dxa"/>
                  <w:vMerge w:val="restart"/>
                  <w:vAlign w:val="center"/>
                </w:tcPr>
                <w:p w14:paraId="091CEA95" w14:textId="77777777"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14:paraId="35600376" w14:textId="77777777"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14:paraId="3F719B96" w14:textId="77777777"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14:paraId="73426880" w14:textId="77777777" w:rsidTr="00422825">
              <w:trPr>
                <w:cantSplit/>
                <w:trHeight w:val="175"/>
              </w:trPr>
              <w:tc>
                <w:tcPr>
                  <w:tcW w:w="1302" w:type="dxa"/>
                  <w:vMerge/>
                </w:tcPr>
                <w:p w14:paraId="08DDD301" w14:textId="77777777"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14:paraId="40F486FC" w14:textId="77777777"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14:paraId="7FEB3F2B" w14:textId="77777777"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sz w:val="10"/>
                      <w:szCs w:val="10"/>
                    </w:rPr>
                    <w:t>97-100%</w:t>
                  </w:r>
                </w:p>
              </w:tc>
              <w:tc>
                <w:tcPr>
                  <w:tcW w:w="1310" w:type="dxa"/>
                  <w:vMerge/>
                </w:tcPr>
                <w:p w14:paraId="7EE35BB7" w14:textId="77777777" w:rsidR="00330277" w:rsidRPr="00501D15" w:rsidRDefault="00330277" w:rsidP="00422825">
                  <w:pPr>
                    <w:suppressAutoHyphens/>
                    <w:spacing w:before="120" w:after="100" w:afterAutospacing="1"/>
                    <w:ind w:right="113"/>
                    <w:jc w:val="left"/>
                    <w:rPr>
                      <w:rFonts w:ascii="Arial" w:hAnsi="Arial" w:cs="Arial"/>
                    </w:rPr>
                  </w:pPr>
                </w:p>
              </w:tc>
            </w:tr>
          </w:tbl>
          <w:p w14:paraId="55AFDB6D" w14:textId="77777777"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14:paraId="5681D836" w14:textId="77777777"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14:paraId="4E5073DF" w14:textId="77777777"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proofErr w:type="spellStart"/>
            <w:r w:rsidRPr="00501D15">
              <w:rPr>
                <w:rFonts w:ascii="Arial" w:hAnsi="Arial" w:cs="Arial"/>
                <w:lang w:val="en-US"/>
              </w:rPr>
              <w:t>i</w:t>
            </w:r>
            <w:proofErr w:type="spellEnd"/>
            <w:r w:rsidRPr="00501D15">
              <w:rPr>
                <w:rFonts w:ascii="Arial" w:hAnsi="Arial" w:cs="Arial"/>
              </w:rPr>
              <w:t xml:space="preserve">- </w:t>
            </w:r>
            <w:proofErr w:type="spellStart"/>
            <w:r w:rsidRPr="00501D15">
              <w:rPr>
                <w:rFonts w:ascii="Arial" w:hAnsi="Arial" w:cs="Arial"/>
              </w:rPr>
              <w:t>го</w:t>
            </w:r>
            <w:proofErr w:type="spellEnd"/>
            <w:r w:rsidRPr="00501D15">
              <w:rPr>
                <w:rFonts w:ascii="Arial" w:hAnsi="Arial" w:cs="Arial"/>
              </w:rPr>
              <w:t xml:space="preserve"> участника, отклоняющаяся от минимальной предложенной </w:t>
            </w:r>
            <w:r w:rsidRPr="00501D15">
              <w:rPr>
                <w:rFonts w:ascii="Arial" w:hAnsi="Arial" w:cs="Arial"/>
              </w:rPr>
              <w:lastRenderedPageBreak/>
              <w:t xml:space="preserve">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14:paraId="7F7A0D32" w14:textId="77777777" w:rsidR="00330277" w:rsidRPr="00501D15" w:rsidRDefault="00330277" w:rsidP="00FC662C">
            <w:pPr>
              <w:tabs>
                <w:tab w:val="left" w:pos="1062"/>
                <w:tab w:val="left" w:pos="1345"/>
              </w:tabs>
              <w:suppressAutoHyphens/>
              <w:spacing w:after="0"/>
              <w:ind w:right="113"/>
              <w:rPr>
                <w:rFonts w:ascii="Arial" w:hAnsi="Arial" w:cs="Arial"/>
              </w:rPr>
            </w:pPr>
          </w:p>
          <w:p w14:paraId="0859398B" w14:textId="77777777" w:rsidR="00330277" w:rsidRPr="00501D15" w:rsidRDefault="00330277" w:rsidP="00422825">
            <w:pPr>
              <w:tabs>
                <w:tab w:val="left" w:pos="1062"/>
                <w:tab w:val="left" w:pos="1345"/>
              </w:tabs>
              <w:suppressAutoHyphens/>
              <w:spacing w:after="0"/>
              <w:ind w:left="1345" w:right="113" w:hanging="850"/>
              <w:rPr>
                <w:rFonts w:ascii="Arial" w:hAnsi="Arial" w:cs="Arial"/>
              </w:rPr>
            </w:pPr>
          </w:p>
          <w:p w14:paraId="62013F11" w14:textId="77777777"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14:paraId="64DD6A81" w14:textId="77777777"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14:paraId="4F1E5C5A" w14:textId="77777777" w:rsidTr="00422825">
              <w:trPr>
                <w:cantSplit/>
                <w:trHeight w:val="297"/>
              </w:trPr>
              <w:tc>
                <w:tcPr>
                  <w:tcW w:w="1302" w:type="dxa"/>
                  <w:vMerge w:val="restart"/>
                  <w:vAlign w:val="center"/>
                </w:tcPr>
                <w:p w14:paraId="1D4BD652" w14:textId="77777777" w:rsidR="00330277" w:rsidRPr="00501D15" w:rsidRDefault="00330277" w:rsidP="009D3B98">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p>
              </w:tc>
              <w:tc>
                <w:tcPr>
                  <w:tcW w:w="1050" w:type="dxa"/>
                  <w:vMerge w:val="restart"/>
                  <w:vAlign w:val="center"/>
                </w:tcPr>
                <w:p w14:paraId="0169BA25" w14:textId="77777777"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14:paraId="5016D350" w14:textId="77777777"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14:paraId="16B594E9" w14:textId="77777777"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14:paraId="35DB700F" w14:textId="77777777" w:rsidTr="00422825">
              <w:trPr>
                <w:cantSplit/>
                <w:trHeight w:val="175"/>
              </w:trPr>
              <w:tc>
                <w:tcPr>
                  <w:tcW w:w="1302" w:type="dxa"/>
                  <w:vMerge/>
                </w:tcPr>
                <w:p w14:paraId="5AC9BAE4" w14:textId="77777777"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14:paraId="0813A0A3" w14:textId="77777777"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14:paraId="74063E97" w14:textId="77777777"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p>
              </w:tc>
              <w:tc>
                <w:tcPr>
                  <w:tcW w:w="1310" w:type="dxa"/>
                  <w:vMerge/>
                </w:tcPr>
                <w:p w14:paraId="2E9C1B98" w14:textId="77777777" w:rsidR="00330277" w:rsidRPr="00501D15" w:rsidRDefault="00330277" w:rsidP="00422825">
                  <w:pPr>
                    <w:suppressAutoHyphens/>
                    <w:spacing w:before="120" w:after="100" w:afterAutospacing="1"/>
                    <w:ind w:right="113"/>
                    <w:jc w:val="left"/>
                    <w:rPr>
                      <w:rFonts w:ascii="Arial" w:hAnsi="Arial" w:cs="Arial"/>
                    </w:rPr>
                  </w:pPr>
                </w:p>
              </w:tc>
            </w:tr>
          </w:tbl>
          <w:p w14:paraId="3E66C11F" w14:textId="77777777"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14:paraId="070B9BA8" w14:textId="77777777"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proofErr w:type="spellStart"/>
            <w:r w:rsidRPr="00501D15">
              <w:rPr>
                <w:rFonts w:ascii="Arial" w:hAnsi="Arial" w:cs="Arial"/>
                <w:lang w:val="en-US"/>
              </w:rPr>
              <w:t>i</w:t>
            </w:r>
            <w:proofErr w:type="spellEnd"/>
            <w:r w:rsidRPr="00501D15">
              <w:rPr>
                <w:rFonts w:ascii="Arial" w:hAnsi="Arial" w:cs="Arial"/>
              </w:rPr>
              <w:t>-го участника указанная в заявке, руб. с НДС.</w:t>
            </w:r>
          </w:p>
          <w:p w14:paraId="635F23E4" w14:textId="77777777" w:rsidR="00330277" w:rsidRPr="00501D15" w:rsidRDefault="00330277" w:rsidP="00422825">
            <w:pPr>
              <w:tabs>
                <w:tab w:val="left" w:pos="1062"/>
                <w:tab w:val="left" w:pos="1345"/>
              </w:tabs>
              <w:suppressAutoHyphens/>
              <w:spacing w:after="0"/>
              <w:ind w:left="1345" w:right="113" w:hanging="850"/>
              <w:rPr>
                <w:rFonts w:ascii="Arial" w:hAnsi="Arial" w:cs="Arial"/>
              </w:rPr>
            </w:pPr>
          </w:p>
          <w:p w14:paraId="53F0D3F1" w14:textId="77777777"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14:paraId="58FFB6E4" w14:textId="77777777"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14:paraId="39CFE5DC" w14:textId="26EF5716" w:rsidR="0012507F" w:rsidRDefault="0012507F" w:rsidP="00496414">
            <w:pPr>
              <w:shd w:val="clear" w:color="auto" w:fill="FFFFFF"/>
              <w:suppressAutoHyphens/>
              <w:spacing w:after="0"/>
              <w:ind w:right="153"/>
              <w:rPr>
                <w:rFonts w:ascii="Arial" w:hAnsi="Arial" w:cs="Arial"/>
                <w:b/>
              </w:rPr>
            </w:pPr>
          </w:p>
          <w:p w14:paraId="77B1F412" w14:textId="77777777"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14:paraId="00ED5DDD" w14:textId="77777777" w:rsidR="0012507F"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p w14:paraId="2D369C90" w14:textId="77777777" w:rsidR="00FE6ED9" w:rsidRDefault="00FE6ED9" w:rsidP="00422825">
            <w:pPr>
              <w:shd w:val="clear" w:color="auto" w:fill="FFFFFF"/>
              <w:suppressAutoHyphens/>
              <w:spacing w:after="0"/>
              <w:ind w:right="153"/>
              <w:rPr>
                <w:rFonts w:ascii="Arial" w:hAnsi="Arial" w:cs="Arial"/>
                <w:bCs/>
              </w:rPr>
            </w:pPr>
          </w:p>
          <w:tbl>
            <w:tblPr>
              <w:tblW w:w="5963" w:type="dxa"/>
              <w:tblInd w:w="491" w:type="dxa"/>
              <w:tblLayout w:type="fixed"/>
              <w:tblLook w:val="0000" w:firstRow="0" w:lastRow="0" w:firstColumn="0" w:lastColumn="0" w:noHBand="0" w:noVBand="0"/>
            </w:tblPr>
            <w:tblGrid>
              <w:gridCol w:w="576"/>
              <w:gridCol w:w="3724"/>
              <w:gridCol w:w="1663"/>
            </w:tblGrid>
            <w:tr w:rsidR="00904089" w:rsidRPr="005C6501" w14:paraId="4259CBEF" w14:textId="77777777"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2320F969" w14:textId="77777777" w:rsidR="00904089" w:rsidRPr="004E2D32" w:rsidRDefault="00904089" w:rsidP="00904089">
                  <w:pPr>
                    <w:suppressAutoHyphens/>
                    <w:spacing w:before="60"/>
                    <w:jc w:val="left"/>
                    <w:rPr>
                      <w:rFonts w:ascii="Arial" w:hAnsi="Arial" w:cs="Arial"/>
                    </w:rPr>
                  </w:pPr>
                  <w:r w:rsidRPr="004E2D32">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14:paraId="430CFFDB" w14:textId="77777777" w:rsidR="00904089" w:rsidRPr="004E2D32" w:rsidRDefault="00904089" w:rsidP="00904089">
                  <w:pPr>
                    <w:suppressAutoHyphens/>
                    <w:spacing w:before="60"/>
                    <w:jc w:val="center"/>
                    <w:rPr>
                      <w:rFonts w:ascii="Arial" w:hAnsi="Arial" w:cs="Arial"/>
                    </w:rPr>
                  </w:pPr>
                  <w:r w:rsidRPr="004E2D3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14:paraId="64C05A6C" w14:textId="77777777" w:rsidR="00904089" w:rsidRPr="004E2D32" w:rsidRDefault="00904089" w:rsidP="00904089">
                  <w:pPr>
                    <w:suppressAutoHyphens/>
                    <w:spacing w:before="60"/>
                    <w:jc w:val="center"/>
                    <w:rPr>
                      <w:rFonts w:ascii="Arial" w:hAnsi="Arial" w:cs="Arial"/>
                    </w:rPr>
                  </w:pPr>
                  <w:r w:rsidRPr="004E2D32">
                    <w:rPr>
                      <w:rFonts w:ascii="Arial" w:hAnsi="Arial" w:cs="Arial"/>
                    </w:rPr>
                    <w:t>баллы</w:t>
                  </w:r>
                </w:p>
              </w:tc>
            </w:tr>
            <w:tr w:rsidR="00904089" w:rsidRPr="00765AD0" w14:paraId="6D17F83B" w14:textId="77777777"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09F15C7B" w14:textId="77777777" w:rsidR="00904089" w:rsidRPr="004E2D32" w:rsidRDefault="00904089" w:rsidP="00904089">
                  <w:pPr>
                    <w:suppressAutoHyphens/>
                    <w:spacing w:before="60"/>
                    <w:jc w:val="left"/>
                    <w:rPr>
                      <w:rFonts w:ascii="Arial" w:hAnsi="Arial" w:cs="Arial"/>
                    </w:rPr>
                  </w:pPr>
                  <w:r w:rsidRPr="004E2D32">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14:paraId="0B758732" w14:textId="77777777" w:rsidR="00904089" w:rsidRPr="004E2D32" w:rsidRDefault="00904089" w:rsidP="00904089">
                  <w:pPr>
                    <w:suppressAutoHyphens/>
                    <w:spacing w:before="60"/>
                    <w:jc w:val="left"/>
                    <w:rPr>
                      <w:rFonts w:ascii="Arial" w:hAnsi="Arial" w:cs="Arial"/>
                    </w:rPr>
                  </w:pPr>
                  <w:r w:rsidRPr="004E2D32">
                    <w:rPr>
                      <w:rFonts w:ascii="Arial" w:hAnsi="Arial" w:cs="Arial"/>
                    </w:rPr>
                    <w:t xml:space="preserve">25 человек ≤ </w:t>
                  </w:r>
                  <w:proofErr w:type="spellStart"/>
                  <w:r w:rsidRPr="004E2D32">
                    <w:rPr>
                      <w:rFonts w:ascii="Arial" w:hAnsi="Arial" w:cs="Arial"/>
                    </w:rPr>
                    <w:t>Бп</w:t>
                  </w:r>
                  <w:r w:rsidRPr="004E2D32">
                    <w:rPr>
                      <w:rFonts w:ascii="Arial" w:hAnsi="Arial" w:cs="Arial"/>
                      <w:lang w:val="en-US"/>
                    </w:rPr>
                    <w:t>i</w:t>
                  </w:r>
                  <w:proofErr w:type="spellEnd"/>
                  <w:r w:rsidRPr="004E2D32">
                    <w:rPr>
                      <w:rFonts w:ascii="Arial" w:hAnsi="Arial" w:cs="Arial"/>
                    </w:rPr>
                    <w:t xml:space="preserve"> &lt; 35 человек</w:t>
                  </w:r>
                </w:p>
              </w:tc>
              <w:tc>
                <w:tcPr>
                  <w:tcW w:w="1663" w:type="dxa"/>
                  <w:tcBorders>
                    <w:top w:val="single" w:sz="4" w:space="0" w:color="auto"/>
                    <w:left w:val="single" w:sz="4" w:space="0" w:color="auto"/>
                    <w:bottom w:val="single" w:sz="4" w:space="0" w:color="auto"/>
                    <w:right w:val="single" w:sz="4" w:space="0" w:color="auto"/>
                  </w:tcBorders>
                  <w:vAlign w:val="center"/>
                </w:tcPr>
                <w:p w14:paraId="36D03898" w14:textId="77777777" w:rsidR="00904089" w:rsidRPr="004E2D32" w:rsidRDefault="00904089" w:rsidP="00904089">
                  <w:pPr>
                    <w:suppressAutoHyphens/>
                    <w:spacing w:before="60"/>
                    <w:jc w:val="center"/>
                    <w:rPr>
                      <w:rFonts w:ascii="Arial" w:hAnsi="Arial" w:cs="Arial"/>
                    </w:rPr>
                  </w:pPr>
                  <w:r w:rsidRPr="004E2D32">
                    <w:rPr>
                      <w:rFonts w:ascii="Arial" w:hAnsi="Arial" w:cs="Arial"/>
                    </w:rPr>
                    <w:t>50</w:t>
                  </w:r>
                </w:p>
              </w:tc>
            </w:tr>
            <w:tr w:rsidR="00904089" w:rsidRPr="00765AD0" w14:paraId="0CD8D5C7" w14:textId="77777777"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B9AE78B" w14:textId="77777777" w:rsidR="00904089" w:rsidRPr="004E2D32" w:rsidRDefault="00904089" w:rsidP="00904089">
                  <w:pPr>
                    <w:suppressAutoHyphens/>
                    <w:spacing w:before="60"/>
                    <w:jc w:val="left"/>
                    <w:rPr>
                      <w:rFonts w:ascii="Arial" w:hAnsi="Arial" w:cs="Arial"/>
                    </w:rPr>
                  </w:pPr>
                  <w:r w:rsidRPr="004E2D32">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14:paraId="10B19FEF" w14:textId="77777777" w:rsidR="00904089" w:rsidRPr="004E2D32" w:rsidRDefault="00904089" w:rsidP="00904089">
                  <w:pPr>
                    <w:suppressAutoHyphens/>
                    <w:spacing w:before="60"/>
                    <w:jc w:val="left"/>
                    <w:rPr>
                      <w:rFonts w:ascii="Arial" w:hAnsi="Arial" w:cs="Arial"/>
                    </w:rPr>
                  </w:pPr>
                  <w:r w:rsidRPr="004E2D32">
                    <w:rPr>
                      <w:rFonts w:ascii="Arial" w:hAnsi="Arial" w:cs="Arial"/>
                    </w:rPr>
                    <w:t xml:space="preserve">35 человек ≤ </w:t>
                  </w:r>
                  <w:proofErr w:type="spellStart"/>
                  <w:r w:rsidRPr="004E2D32">
                    <w:rPr>
                      <w:rFonts w:ascii="Arial" w:hAnsi="Arial" w:cs="Arial"/>
                    </w:rPr>
                    <w:t>Бп</w:t>
                  </w:r>
                  <w:r w:rsidRPr="004E2D32">
                    <w:rPr>
                      <w:rFonts w:ascii="Arial" w:hAnsi="Arial" w:cs="Arial"/>
                      <w:lang w:val="en-US"/>
                    </w:rPr>
                    <w:t>i</w:t>
                  </w:r>
                  <w:proofErr w:type="spellEnd"/>
                  <w:r w:rsidRPr="004E2D32">
                    <w:rPr>
                      <w:rFonts w:ascii="Arial" w:hAnsi="Arial" w:cs="Arial"/>
                    </w:rPr>
                    <w:t xml:space="preserve"> &lt; 45 человек</w:t>
                  </w:r>
                </w:p>
              </w:tc>
              <w:tc>
                <w:tcPr>
                  <w:tcW w:w="1663" w:type="dxa"/>
                  <w:tcBorders>
                    <w:top w:val="single" w:sz="4" w:space="0" w:color="auto"/>
                    <w:left w:val="single" w:sz="4" w:space="0" w:color="auto"/>
                    <w:bottom w:val="single" w:sz="4" w:space="0" w:color="auto"/>
                    <w:right w:val="single" w:sz="4" w:space="0" w:color="auto"/>
                  </w:tcBorders>
                </w:tcPr>
                <w:p w14:paraId="09513E89" w14:textId="77777777" w:rsidR="00904089" w:rsidRPr="004E2D32" w:rsidRDefault="00904089" w:rsidP="00904089">
                  <w:pPr>
                    <w:suppressAutoHyphens/>
                    <w:spacing w:before="120" w:after="100" w:afterAutospacing="1"/>
                    <w:jc w:val="center"/>
                    <w:rPr>
                      <w:rFonts w:ascii="Arial" w:hAnsi="Arial" w:cs="Arial"/>
                    </w:rPr>
                  </w:pPr>
                  <w:r w:rsidRPr="004E2D32">
                    <w:rPr>
                      <w:rFonts w:ascii="Arial" w:hAnsi="Arial" w:cs="Arial"/>
                    </w:rPr>
                    <w:t>75</w:t>
                  </w:r>
                </w:p>
              </w:tc>
            </w:tr>
            <w:tr w:rsidR="00904089" w:rsidRPr="00765AD0" w14:paraId="1A93CF1C" w14:textId="77777777" w:rsidTr="00C823C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758DFC1F" w14:textId="77777777" w:rsidR="00904089" w:rsidRPr="004E2D32" w:rsidRDefault="00904089" w:rsidP="00904089">
                  <w:pPr>
                    <w:suppressAutoHyphens/>
                    <w:spacing w:before="60"/>
                    <w:jc w:val="left"/>
                    <w:rPr>
                      <w:rFonts w:ascii="Arial" w:hAnsi="Arial" w:cs="Arial"/>
                    </w:rPr>
                  </w:pPr>
                  <w:r w:rsidRPr="004E2D32">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14:paraId="630E2061" w14:textId="77777777" w:rsidR="00904089" w:rsidRPr="004E2D32" w:rsidRDefault="00904089" w:rsidP="00904089">
                  <w:pPr>
                    <w:suppressAutoHyphens/>
                    <w:spacing w:before="60"/>
                    <w:jc w:val="left"/>
                    <w:rPr>
                      <w:rFonts w:ascii="Arial" w:hAnsi="Arial" w:cs="Arial"/>
                    </w:rPr>
                  </w:pPr>
                  <w:proofErr w:type="spellStart"/>
                  <w:r w:rsidRPr="004E2D32">
                    <w:rPr>
                      <w:rFonts w:ascii="Arial" w:hAnsi="Arial" w:cs="Arial"/>
                    </w:rPr>
                    <w:t>Бп</w:t>
                  </w:r>
                  <w:r w:rsidRPr="004E2D32">
                    <w:rPr>
                      <w:rFonts w:ascii="Arial" w:hAnsi="Arial" w:cs="Arial"/>
                      <w:lang w:val="en-US"/>
                    </w:rPr>
                    <w:t>i</w:t>
                  </w:r>
                  <w:proofErr w:type="spellEnd"/>
                  <w:r w:rsidRPr="004E2D32">
                    <w:rPr>
                      <w:rFonts w:ascii="Arial" w:hAnsi="Arial" w:cs="Arial"/>
                    </w:rPr>
                    <w:t xml:space="preserve"> ≥ 45 человек</w:t>
                  </w:r>
                </w:p>
              </w:tc>
              <w:tc>
                <w:tcPr>
                  <w:tcW w:w="1663" w:type="dxa"/>
                  <w:tcBorders>
                    <w:top w:val="single" w:sz="4" w:space="0" w:color="auto"/>
                    <w:left w:val="single" w:sz="4" w:space="0" w:color="auto"/>
                    <w:bottom w:val="single" w:sz="4" w:space="0" w:color="auto"/>
                    <w:right w:val="single" w:sz="4" w:space="0" w:color="auto"/>
                  </w:tcBorders>
                </w:tcPr>
                <w:p w14:paraId="2FFD1177" w14:textId="77777777" w:rsidR="00904089" w:rsidRPr="004E2D32" w:rsidRDefault="00904089" w:rsidP="00904089">
                  <w:pPr>
                    <w:suppressAutoHyphens/>
                    <w:spacing w:before="120" w:after="100" w:afterAutospacing="1"/>
                    <w:jc w:val="center"/>
                    <w:rPr>
                      <w:rFonts w:ascii="Arial" w:hAnsi="Arial" w:cs="Arial"/>
                    </w:rPr>
                  </w:pPr>
                  <w:r w:rsidRPr="004E2D32">
                    <w:rPr>
                      <w:rFonts w:ascii="Arial" w:hAnsi="Arial" w:cs="Arial"/>
                    </w:rPr>
                    <w:t>100</w:t>
                  </w:r>
                </w:p>
              </w:tc>
            </w:tr>
          </w:tbl>
          <w:p w14:paraId="5A62ED2F" w14:textId="38D9EBA6" w:rsidR="0012507F" w:rsidRPr="00501D15" w:rsidRDefault="0012507F" w:rsidP="00422825">
            <w:pPr>
              <w:suppressAutoHyphens/>
              <w:autoSpaceDE w:val="0"/>
              <w:autoSpaceDN w:val="0"/>
              <w:adjustRightInd w:val="0"/>
              <w:spacing w:after="0"/>
              <w:ind w:right="153"/>
              <w:rPr>
                <w:rFonts w:ascii="Arial" w:hAnsi="Arial" w:cs="Arial"/>
              </w:rPr>
            </w:pPr>
          </w:p>
          <w:p w14:paraId="203210B9" w14:textId="77777777" w:rsidR="00330277" w:rsidRPr="00501D15" w:rsidRDefault="00330277" w:rsidP="00422825">
            <w:pPr>
              <w:suppressAutoHyphens/>
              <w:autoSpaceDE w:val="0"/>
              <w:autoSpaceDN w:val="0"/>
              <w:adjustRightInd w:val="0"/>
              <w:spacing w:after="0"/>
              <w:ind w:right="153"/>
              <w:rPr>
                <w:rFonts w:ascii="Arial" w:hAnsi="Arial" w:cs="Arial"/>
              </w:rPr>
            </w:pPr>
          </w:p>
          <w:p w14:paraId="3BB84B38" w14:textId="77777777"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14:paraId="282A7E29" w14:textId="77777777" w:rsidR="00330277" w:rsidRPr="00ED1758"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w:t>
            </w:r>
            <w:r w:rsidR="00F67168" w:rsidRPr="00F67168">
              <w:rPr>
                <w:rFonts w:ascii="Arial" w:hAnsi="Arial" w:cs="Arial"/>
                <w:b/>
                <w:bCs/>
                <w:snapToGrid w:val="0"/>
              </w:rPr>
              <w:t>КАПИТАЛЬНОМУ РЕМОНТУ И РЕКОН</w:t>
            </w:r>
            <w:r w:rsidR="00CE08FE">
              <w:rPr>
                <w:rFonts w:ascii="Arial" w:hAnsi="Arial" w:cs="Arial"/>
                <w:b/>
                <w:bCs/>
                <w:snapToGrid w:val="0"/>
              </w:rPr>
              <w:t>СТРУКЦИИ ДЕЙСТВУЮЩИХ</w:t>
            </w:r>
            <w:r w:rsidR="00EF1D05">
              <w:rPr>
                <w:rFonts w:ascii="Arial" w:hAnsi="Arial" w:cs="Arial"/>
                <w:b/>
                <w:bCs/>
                <w:snapToGrid w:val="0"/>
              </w:rPr>
              <w:t xml:space="preserve"> ОБЪЕКТОВ 6</w:t>
            </w:r>
            <w:r w:rsidR="00F67168" w:rsidRPr="00F67168">
              <w:rPr>
                <w:rFonts w:ascii="Arial" w:hAnsi="Arial" w:cs="Arial"/>
                <w:b/>
                <w:bCs/>
                <w:snapToGrid w:val="0"/>
              </w:rPr>
              <w:t xml:space="preserve">-110 </w:t>
            </w:r>
            <w:proofErr w:type="spellStart"/>
            <w:r w:rsidR="00F67168" w:rsidRPr="00F67168">
              <w:rPr>
                <w:rFonts w:ascii="Arial" w:hAnsi="Arial" w:cs="Arial"/>
                <w:b/>
                <w:bCs/>
                <w:snapToGrid w:val="0"/>
              </w:rPr>
              <w:t>кВ</w:t>
            </w:r>
            <w:proofErr w:type="spellEnd"/>
            <w:r w:rsidR="00ED1758" w:rsidRPr="00ED1758">
              <w:rPr>
                <w:rFonts w:ascii="Arial" w:hAnsi="Arial" w:cs="Arial"/>
                <w:b/>
              </w:rPr>
              <w:t>»:</w:t>
            </w:r>
          </w:p>
          <w:p w14:paraId="0136A412" w14:textId="77777777" w:rsidR="00330277" w:rsidRDefault="00330277" w:rsidP="00422825">
            <w:pPr>
              <w:suppressAutoHyphens/>
              <w:autoSpaceDE w:val="0"/>
              <w:autoSpaceDN w:val="0"/>
              <w:adjustRightInd w:val="0"/>
              <w:spacing w:after="0"/>
              <w:ind w:right="113"/>
              <w:jc w:val="center"/>
              <w:rPr>
                <w:rFonts w:ascii="Arial" w:hAnsi="Arial" w:cs="Arial"/>
              </w:rPr>
            </w:pPr>
          </w:p>
          <w:p w14:paraId="2840EA5B" w14:textId="77777777" w:rsidR="00F67168" w:rsidRDefault="00F67168" w:rsidP="00422825">
            <w:pPr>
              <w:suppressAutoHyphens/>
              <w:autoSpaceDE w:val="0"/>
              <w:autoSpaceDN w:val="0"/>
              <w:adjustRightInd w:val="0"/>
              <w:spacing w:after="0"/>
              <w:ind w:right="113"/>
              <w:jc w:val="center"/>
              <w:rPr>
                <w:rFonts w:ascii="Arial" w:hAnsi="Arial"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F67168" w:rsidRPr="006D563D" w14:paraId="747CFF69" w14:textId="77777777" w:rsidTr="00C823C5">
              <w:trPr>
                <w:trHeight w:val="570"/>
              </w:trPr>
              <w:tc>
                <w:tcPr>
                  <w:tcW w:w="3929" w:type="dxa"/>
                  <w:shd w:val="clear" w:color="auto" w:fill="auto"/>
                  <w:vAlign w:val="center"/>
                </w:tcPr>
                <w:p w14:paraId="5D6B7827" w14:textId="77777777"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Показатель критерия</w:t>
                  </w:r>
                </w:p>
              </w:tc>
              <w:tc>
                <w:tcPr>
                  <w:tcW w:w="2057" w:type="dxa"/>
                  <w:shd w:val="clear" w:color="auto" w:fill="auto"/>
                  <w:vAlign w:val="center"/>
                </w:tcPr>
                <w:p w14:paraId="7EED665D" w14:textId="77777777"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баллы</w:t>
                  </w:r>
                </w:p>
              </w:tc>
            </w:tr>
            <w:tr w:rsidR="00F67168" w14:paraId="11CC8120" w14:textId="77777777" w:rsidTr="00C823C5">
              <w:trPr>
                <w:trHeight w:val="570"/>
              </w:trPr>
              <w:tc>
                <w:tcPr>
                  <w:tcW w:w="3929" w:type="dxa"/>
                  <w:shd w:val="clear" w:color="auto" w:fill="auto"/>
                </w:tcPr>
                <w:p w14:paraId="7A5F4245" w14:textId="77777777" w:rsidR="00F67168" w:rsidRPr="00F67168" w:rsidRDefault="00F67168" w:rsidP="00F33544">
                  <w:pPr>
                    <w:pStyle w:val="Default"/>
                    <w:suppressAutoHyphens/>
                    <w:rPr>
                      <w:rFonts w:ascii="Arial" w:hAnsi="Arial" w:cs="Arial"/>
                    </w:rPr>
                  </w:pPr>
                  <w:r w:rsidRPr="00F67168">
                    <w:rPr>
                      <w:rFonts w:ascii="Arial" w:hAnsi="Arial" w:cs="Arial"/>
                    </w:rPr>
                    <w:t>Опыт выполнения работ  по</w:t>
                  </w:r>
                  <w:r w:rsidR="00EF1D05">
                    <w:rPr>
                      <w:rFonts w:ascii="Arial" w:hAnsi="Arial" w:cs="Arial"/>
                    </w:rPr>
                    <w:t xml:space="preserve"> </w:t>
                  </w:r>
                  <w:r w:rsidRPr="00F67168">
                    <w:rPr>
                      <w:rFonts w:ascii="Arial" w:hAnsi="Arial" w:cs="Arial"/>
                    </w:rPr>
                    <w:t xml:space="preserve">капитальному ремонту и реконструкции действующих объектов </w:t>
                  </w:r>
                  <w:r w:rsidR="00EF1D05">
                    <w:rPr>
                      <w:rFonts w:ascii="Arial" w:hAnsi="Arial" w:cs="Arial"/>
                    </w:rPr>
                    <w:t>6 -</w:t>
                  </w:r>
                  <w:r w:rsidRPr="00F67168">
                    <w:rPr>
                      <w:rFonts w:ascii="Arial" w:hAnsi="Arial" w:cs="Arial"/>
                    </w:rPr>
                    <w:t xml:space="preserve">110 </w:t>
                  </w:r>
                  <w:proofErr w:type="spellStart"/>
                  <w:r w:rsidRPr="00F67168">
                    <w:rPr>
                      <w:rFonts w:ascii="Arial" w:hAnsi="Arial" w:cs="Arial"/>
                    </w:rPr>
                    <w:t>кВ</w:t>
                  </w:r>
                  <w:proofErr w:type="spellEnd"/>
                  <w:r w:rsidRPr="00F67168">
                    <w:rPr>
                      <w:rFonts w:ascii="Arial" w:hAnsi="Arial" w:cs="Arial"/>
                    </w:rPr>
                    <w:t xml:space="preserve">    от 0 до 3 лет (включительно)</w:t>
                  </w:r>
                </w:p>
              </w:tc>
              <w:tc>
                <w:tcPr>
                  <w:tcW w:w="2057" w:type="dxa"/>
                  <w:shd w:val="clear" w:color="auto" w:fill="auto"/>
                  <w:vAlign w:val="center"/>
                </w:tcPr>
                <w:p w14:paraId="337E5D42" w14:textId="77777777"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0</w:t>
                  </w:r>
                </w:p>
              </w:tc>
            </w:tr>
            <w:tr w:rsidR="00F67168" w:rsidRPr="006D563D" w14:paraId="681A5658" w14:textId="77777777" w:rsidTr="00C823C5">
              <w:trPr>
                <w:trHeight w:val="570"/>
              </w:trPr>
              <w:tc>
                <w:tcPr>
                  <w:tcW w:w="3929" w:type="dxa"/>
                  <w:shd w:val="clear" w:color="auto" w:fill="auto"/>
                </w:tcPr>
                <w:p w14:paraId="6D825B6D" w14:textId="77777777" w:rsidR="00F67168" w:rsidRPr="00F67168" w:rsidRDefault="00F67168" w:rsidP="00F33544">
                  <w:pPr>
                    <w:pStyle w:val="Default"/>
                    <w:suppressAutoHyphens/>
                    <w:rPr>
                      <w:rFonts w:ascii="Arial" w:hAnsi="Arial" w:cs="Arial"/>
                      <w:bCs/>
                    </w:rPr>
                  </w:pPr>
                  <w:r w:rsidRPr="00F67168">
                    <w:rPr>
                      <w:rFonts w:ascii="Arial" w:hAnsi="Arial" w:cs="Arial"/>
                    </w:rPr>
                    <w:t xml:space="preserve">Опыт выполнения </w:t>
                  </w:r>
                  <w:r w:rsidRPr="00F67168">
                    <w:rPr>
                      <w:rFonts w:ascii="Arial" w:hAnsi="Arial" w:cs="Arial"/>
                      <w:bCs/>
                      <w:snapToGrid w:val="0"/>
                    </w:rPr>
                    <w:t xml:space="preserve">работ  </w:t>
                  </w:r>
                  <w:r w:rsidR="00EF1D05" w:rsidRPr="00F67168">
                    <w:rPr>
                      <w:rFonts w:ascii="Arial" w:hAnsi="Arial" w:cs="Arial"/>
                    </w:rPr>
                    <w:t>по</w:t>
                  </w:r>
                  <w:r w:rsidR="00EF1D05">
                    <w:rPr>
                      <w:rFonts w:ascii="Arial" w:hAnsi="Arial" w:cs="Arial"/>
                    </w:rPr>
                    <w:t xml:space="preserve"> </w:t>
                  </w:r>
                  <w:r w:rsidRPr="00F67168">
                    <w:rPr>
                      <w:rFonts w:ascii="Arial" w:hAnsi="Arial" w:cs="Arial"/>
                    </w:rPr>
                    <w:t>капитальному ремонту и реконструкции</w:t>
                  </w:r>
                  <w:r w:rsidRPr="00F67168">
                    <w:rPr>
                      <w:rFonts w:ascii="Arial" w:hAnsi="Arial" w:cs="Arial"/>
                      <w:bCs/>
                      <w:snapToGrid w:val="0"/>
                    </w:rPr>
                    <w:t xml:space="preserve"> действующих объектов </w:t>
                  </w:r>
                  <w:r w:rsidR="00EF1D05">
                    <w:rPr>
                      <w:rFonts w:ascii="Arial" w:hAnsi="Arial" w:cs="Arial"/>
                      <w:bCs/>
                      <w:snapToGrid w:val="0"/>
                    </w:rPr>
                    <w:t>6</w:t>
                  </w:r>
                  <w:r w:rsidRPr="00F67168">
                    <w:rPr>
                      <w:rFonts w:ascii="Arial" w:hAnsi="Arial" w:cs="Arial"/>
                      <w:bCs/>
                      <w:snapToGrid w:val="0"/>
                    </w:rPr>
                    <w:t xml:space="preserve">-110 </w:t>
                  </w:r>
                  <w:proofErr w:type="spellStart"/>
                  <w:r w:rsidRPr="00F67168">
                    <w:rPr>
                      <w:rFonts w:ascii="Arial" w:hAnsi="Arial" w:cs="Arial"/>
                      <w:bCs/>
                      <w:snapToGrid w:val="0"/>
                    </w:rPr>
                    <w:t>кВ</w:t>
                  </w:r>
                  <w:proofErr w:type="spellEnd"/>
                  <w:r w:rsidRPr="00F67168">
                    <w:rPr>
                      <w:rFonts w:ascii="Arial" w:hAnsi="Arial" w:cs="Arial"/>
                      <w:b/>
                      <w:bCs/>
                    </w:rPr>
                    <w:t xml:space="preserve"> </w:t>
                  </w:r>
                  <w:r w:rsidRPr="00F67168">
                    <w:rPr>
                      <w:rFonts w:ascii="Arial" w:hAnsi="Arial" w:cs="Arial"/>
                      <w:bCs/>
                      <w:snapToGrid w:val="0"/>
                    </w:rPr>
                    <w:t xml:space="preserve">  </w:t>
                  </w:r>
                  <w:r w:rsidRPr="00F67168">
                    <w:rPr>
                      <w:rFonts w:ascii="Arial" w:hAnsi="Arial" w:cs="Arial"/>
                    </w:rPr>
                    <w:t xml:space="preserve"> свыше 3 до 5 лет (включительно)</w:t>
                  </w:r>
                </w:p>
              </w:tc>
              <w:tc>
                <w:tcPr>
                  <w:tcW w:w="2057" w:type="dxa"/>
                  <w:shd w:val="clear" w:color="auto" w:fill="auto"/>
                  <w:vAlign w:val="center"/>
                </w:tcPr>
                <w:p w14:paraId="3CFA4448" w14:textId="77777777"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10</w:t>
                  </w:r>
                </w:p>
              </w:tc>
            </w:tr>
            <w:tr w:rsidR="00F67168" w:rsidRPr="006D563D" w14:paraId="260E471F" w14:textId="77777777" w:rsidTr="00C823C5">
              <w:trPr>
                <w:trHeight w:val="570"/>
              </w:trPr>
              <w:tc>
                <w:tcPr>
                  <w:tcW w:w="3929" w:type="dxa"/>
                  <w:shd w:val="clear" w:color="auto" w:fill="auto"/>
                </w:tcPr>
                <w:p w14:paraId="556F6627" w14:textId="77777777" w:rsidR="00F67168" w:rsidRPr="00F67168" w:rsidRDefault="00F67168" w:rsidP="00F33544">
                  <w:pPr>
                    <w:suppressAutoHyphens/>
                    <w:autoSpaceDE w:val="0"/>
                    <w:autoSpaceDN w:val="0"/>
                    <w:adjustRightInd w:val="0"/>
                    <w:spacing w:after="0"/>
                    <w:jc w:val="left"/>
                    <w:rPr>
                      <w:rFonts w:ascii="Arial" w:hAnsi="Arial" w:cs="Arial"/>
                    </w:rPr>
                  </w:pPr>
                  <w:r w:rsidRPr="00F67168">
                    <w:rPr>
                      <w:rFonts w:ascii="Arial" w:hAnsi="Arial" w:cs="Arial"/>
                    </w:rPr>
                    <w:t xml:space="preserve">Опыт выполнения </w:t>
                  </w:r>
                  <w:r w:rsidRPr="00F67168">
                    <w:rPr>
                      <w:rFonts w:ascii="Arial" w:hAnsi="Arial" w:cs="Arial"/>
                      <w:bCs/>
                      <w:snapToGrid w:val="0"/>
                    </w:rPr>
                    <w:t xml:space="preserve">работ  </w:t>
                  </w:r>
                  <w:r w:rsidR="00EF1D05" w:rsidRPr="00F67168">
                    <w:rPr>
                      <w:rFonts w:ascii="Arial" w:hAnsi="Arial" w:cs="Arial"/>
                    </w:rPr>
                    <w:t>по</w:t>
                  </w:r>
                  <w:r w:rsidR="00EF1D05">
                    <w:rPr>
                      <w:rFonts w:ascii="Arial" w:hAnsi="Arial" w:cs="Arial"/>
                    </w:rPr>
                    <w:t xml:space="preserve"> </w:t>
                  </w:r>
                  <w:r w:rsidRPr="00F67168">
                    <w:rPr>
                      <w:rFonts w:ascii="Arial" w:hAnsi="Arial" w:cs="Arial"/>
                    </w:rPr>
                    <w:t>капитальному ремонту и реконструкции</w:t>
                  </w:r>
                  <w:r w:rsidR="00EF1D05">
                    <w:rPr>
                      <w:rFonts w:ascii="Arial" w:hAnsi="Arial" w:cs="Arial"/>
                      <w:bCs/>
                      <w:snapToGrid w:val="0"/>
                    </w:rPr>
                    <w:t xml:space="preserve"> действующих объектов 6</w:t>
                  </w:r>
                  <w:r w:rsidRPr="00F67168">
                    <w:rPr>
                      <w:rFonts w:ascii="Arial" w:hAnsi="Arial" w:cs="Arial"/>
                      <w:bCs/>
                      <w:snapToGrid w:val="0"/>
                    </w:rPr>
                    <w:t xml:space="preserve">-110 </w:t>
                  </w:r>
                  <w:proofErr w:type="spellStart"/>
                  <w:r w:rsidRPr="00F67168">
                    <w:rPr>
                      <w:rFonts w:ascii="Arial" w:hAnsi="Arial" w:cs="Arial"/>
                      <w:bCs/>
                      <w:snapToGrid w:val="0"/>
                    </w:rPr>
                    <w:t>кВ</w:t>
                  </w:r>
                  <w:proofErr w:type="spellEnd"/>
                  <w:r w:rsidRPr="00F67168">
                    <w:rPr>
                      <w:rFonts w:ascii="Arial" w:hAnsi="Arial" w:cs="Arial"/>
                      <w:b/>
                      <w:bCs/>
                    </w:rPr>
                    <w:t xml:space="preserve"> </w:t>
                  </w:r>
                  <w:r w:rsidRPr="00F67168">
                    <w:rPr>
                      <w:rFonts w:ascii="Arial" w:hAnsi="Arial" w:cs="Arial"/>
                      <w:bCs/>
                      <w:snapToGrid w:val="0"/>
                    </w:rPr>
                    <w:t xml:space="preserve">  </w:t>
                  </w:r>
                  <w:r w:rsidRPr="00F67168">
                    <w:rPr>
                      <w:rFonts w:ascii="Arial" w:hAnsi="Arial" w:cs="Arial"/>
                      <w:bCs/>
                    </w:rPr>
                    <w:t xml:space="preserve"> </w:t>
                  </w:r>
                  <w:r w:rsidRPr="00F67168">
                    <w:rPr>
                      <w:rFonts w:ascii="Arial" w:hAnsi="Arial" w:cs="Arial"/>
                    </w:rPr>
                    <w:t>свыше 5 до 10 лет (включительно)</w:t>
                  </w:r>
                </w:p>
              </w:tc>
              <w:tc>
                <w:tcPr>
                  <w:tcW w:w="2057" w:type="dxa"/>
                  <w:shd w:val="clear" w:color="auto" w:fill="auto"/>
                  <w:vAlign w:val="center"/>
                </w:tcPr>
                <w:p w14:paraId="2DAECD7F" w14:textId="77777777"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50</w:t>
                  </w:r>
                </w:p>
              </w:tc>
            </w:tr>
            <w:tr w:rsidR="00F67168" w:rsidRPr="006D563D" w14:paraId="15974CC1" w14:textId="77777777" w:rsidTr="00C823C5">
              <w:trPr>
                <w:trHeight w:val="570"/>
              </w:trPr>
              <w:tc>
                <w:tcPr>
                  <w:tcW w:w="3929" w:type="dxa"/>
                  <w:shd w:val="clear" w:color="auto" w:fill="auto"/>
                </w:tcPr>
                <w:p w14:paraId="0CCB3CC4" w14:textId="77777777" w:rsidR="00F67168" w:rsidRPr="00F67168" w:rsidRDefault="00F67168" w:rsidP="00F33544">
                  <w:pPr>
                    <w:suppressAutoHyphens/>
                    <w:autoSpaceDE w:val="0"/>
                    <w:autoSpaceDN w:val="0"/>
                    <w:adjustRightInd w:val="0"/>
                    <w:spacing w:after="0"/>
                    <w:jc w:val="left"/>
                    <w:rPr>
                      <w:rFonts w:ascii="Arial" w:hAnsi="Arial" w:cs="Arial"/>
                    </w:rPr>
                  </w:pPr>
                  <w:r w:rsidRPr="00F67168">
                    <w:rPr>
                      <w:rFonts w:ascii="Arial" w:hAnsi="Arial" w:cs="Arial"/>
                    </w:rPr>
                    <w:t xml:space="preserve">Опыт выполнения </w:t>
                  </w:r>
                  <w:r w:rsidRPr="00F67168">
                    <w:rPr>
                      <w:rFonts w:ascii="Arial" w:hAnsi="Arial" w:cs="Arial"/>
                      <w:bCs/>
                      <w:snapToGrid w:val="0"/>
                    </w:rPr>
                    <w:t xml:space="preserve">работ  </w:t>
                  </w:r>
                  <w:r w:rsidR="00EF1D05" w:rsidRPr="00F67168">
                    <w:rPr>
                      <w:rFonts w:ascii="Arial" w:hAnsi="Arial" w:cs="Arial"/>
                    </w:rPr>
                    <w:t>по</w:t>
                  </w:r>
                  <w:r w:rsidR="00EF1D05">
                    <w:rPr>
                      <w:rFonts w:ascii="Arial" w:hAnsi="Arial" w:cs="Arial"/>
                    </w:rPr>
                    <w:t xml:space="preserve"> </w:t>
                  </w:r>
                  <w:r w:rsidRPr="00F67168">
                    <w:rPr>
                      <w:rFonts w:ascii="Arial" w:hAnsi="Arial" w:cs="Arial"/>
                    </w:rPr>
                    <w:t xml:space="preserve">капитальному ремонту и </w:t>
                  </w:r>
                  <w:r w:rsidRPr="00F67168">
                    <w:rPr>
                      <w:rFonts w:ascii="Arial" w:hAnsi="Arial" w:cs="Arial"/>
                      <w:bCs/>
                      <w:snapToGrid w:val="0"/>
                    </w:rPr>
                    <w:t xml:space="preserve">реконструкции действующих объектов </w:t>
                  </w:r>
                  <w:r w:rsidR="00EF1D05">
                    <w:rPr>
                      <w:rFonts w:ascii="Arial" w:hAnsi="Arial" w:cs="Arial"/>
                      <w:bCs/>
                      <w:snapToGrid w:val="0"/>
                    </w:rPr>
                    <w:t>6-</w:t>
                  </w:r>
                  <w:r w:rsidRPr="00F67168">
                    <w:rPr>
                      <w:rFonts w:ascii="Arial" w:hAnsi="Arial" w:cs="Arial"/>
                      <w:bCs/>
                      <w:snapToGrid w:val="0"/>
                    </w:rPr>
                    <w:t xml:space="preserve">110 </w:t>
                  </w:r>
                  <w:proofErr w:type="spellStart"/>
                  <w:r w:rsidRPr="00F67168">
                    <w:rPr>
                      <w:rFonts w:ascii="Arial" w:hAnsi="Arial" w:cs="Arial"/>
                      <w:bCs/>
                      <w:snapToGrid w:val="0"/>
                    </w:rPr>
                    <w:t>кВ</w:t>
                  </w:r>
                  <w:proofErr w:type="spellEnd"/>
                  <w:r w:rsidRPr="00F67168">
                    <w:rPr>
                      <w:rFonts w:ascii="Arial" w:hAnsi="Arial" w:cs="Arial"/>
                      <w:b/>
                      <w:bCs/>
                    </w:rPr>
                    <w:t xml:space="preserve"> </w:t>
                  </w:r>
                  <w:r w:rsidRPr="00F67168">
                    <w:rPr>
                      <w:rFonts w:ascii="Arial" w:hAnsi="Arial" w:cs="Arial"/>
                      <w:bCs/>
                      <w:snapToGrid w:val="0"/>
                    </w:rPr>
                    <w:t xml:space="preserve">  </w:t>
                  </w:r>
                  <w:r w:rsidRPr="00F67168">
                    <w:rPr>
                      <w:rFonts w:ascii="Arial" w:hAnsi="Arial" w:cs="Arial"/>
                      <w:bCs/>
                    </w:rPr>
                    <w:t xml:space="preserve"> </w:t>
                  </w:r>
                  <w:r w:rsidRPr="00F67168">
                    <w:rPr>
                      <w:rFonts w:ascii="Arial" w:hAnsi="Arial" w:cs="Arial"/>
                    </w:rPr>
                    <w:t xml:space="preserve">свыше 10 лет  </w:t>
                  </w:r>
                </w:p>
              </w:tc>
              <w:tc>
                <w:tcPr>
                  <w:tcW w:w="2057" w:type="dxa"/>
                  <w:shd w:val="clear" w:color="auto" w:fill="auto"/>
                  <w:vAlign w:val="center"/>
                </w:tcPr>
                <w:p w14:paraId="6BE6F023" w14:textId="77777777" w:rsidR="00F67168" w:rsidRPr="00F67168" w:rsidRDefault="00F67168" w:rsidP="00F67168">
                  <w:pPr>
                    <w:suppressAutoHyphens/>
                    <w:autoSpaceDE w:val="0"/>
                    <w:autoSpaceDN w:val="0"/>
                    <w:adjustRightInd w:val="0"/>
                    <w:spacing w:after="0"/>
                    <w:ind w:right="113"/>
                    <w:jc w:val="center"/>
                    <w:rPr>
                      <w:rFonts w:ascii="Arial" w:hAnsi="Arial" w:cs="Arial"/>
                    </w:rPr>
                  </w:pPr>
                  <w:r w:rsidRPr="00F67168">
                    <w:rPr>
                      <w:rFonts w:ascii="Arial" w:hAnsi="Arial" w:cs="Arial"/>
                    </w:rPr>
                    <w:t>100</w:t>
                  </w:r>
                </w:p>
              </w:tc>
            </w:tr>
          </w:tbl>
          <w:p w14:paraId="68683A17" w14:textId="77777777" w:rsidR="00F67168" w:rsidRPr="00501D15" w:rsidRDefault="00F67168" w:rsidP="00422825">
            <w:pPr>
              <w:suppressAutoHyphens/>
              <w:autoSpaceDE w:val="0"/>
              <w:autoSpaceDN w:val="0"/>
              <w:adjustRightInd w:val="0"/>
              <w:spacing w:after="0"/>
              <w:ind w:right="113"/>
              <w:jc w:val="center"/>
              <w:rPr>
                <w:rFonts w:ascii="Arial" w:hAnsi="Arial" w:cs="Arial"/>
              </w:rPr>
            </w:pPr>
          </w:p>
          <w:p w14:paraId="0189641E" w14:textId="77777777" w:rsidR="00330277" w:rsidRDefault="00330277" w:rsidP="00422825">
            <w:pPr>
              <w:suppressAutoHyphens/>
              <w:autoSpaceDE w:val="0"/>
              <w:autoSpaceDN w:val="0"/>
              <w:adjustRightInd w:val="0"/>
              <w:spacing w:after="0"/>
              <w:ind w:right="113"/>
              <w:jc w:val="center"/>
              <w:rPr>
                <w:rFonts w:ascii="Arial" w:hAnsi="Arial" w:cs="Arial"/>
                <w:b/>
              </w:rPr>
            </w:pPr>
          </w:p>
          <w:p w14:paraId="2F35EE19" w14:textId="640C83CE" w:rsidR="0012507F" w:rsidRDefault="0012507F" w:rsidP="00496414">
            <w:pPr>
              <w:suppressAutoHyphens/>
              <w:autoSpaceDE w:val="0"/>
              <w:autoSpaceDN w:val="0"/>
              <w:adjustRightInd w:val="0"/>
              <w:spacing w:after="0"/>
              <w:ind w:right="113"/>
              <w:rPr>
                <w:rFonts w:ascii="Arial" w:hAnsi="Arial" w:cs="Arial"/>
                <w:b/>
              </w:rPr>
            </w:pPr>
          </w:p>
          <w:p w14:paraId="42FC05DB" w14:textId="77777777" w:rsidR="0012507F" w:rsidRPr="00501D15" w:rsidRDefault="0012507F" w:rsidP="00422825">
            <w:pPr>
              <w:suppressAutoHyphens/>
              <w:autoSpaceDE w:val="0"/>
              <w:autoSpaceDN w:val="0"/>
              <w:adjustRightInd w:val="0"/>
              <w:spacing w:after="0"/>
              <w:ind w:right="113"/>
              <w:jc w:val="center"/>
              <w:rPr>
                <w:rFonts w:ascii="Arial" w:hAnsi="Arial" w:cs="Arial"/>
                <w:b/>
              </w:rPr>
            </w:pPr>
          </w:p>
          <w:p w14:paraId="5979750E" w14:textId="77777777"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14:paraId="238C7367" w14:textId="77777777"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330277" w:rsidRPr="00501D15" w14:paraId="53BD75CF" w14:textId="77777777" w:rsidTr="00422825">
              <w:trPr>
                <w:trHeight w:val="535"/>
              </w:trPr>
              <w:tc>
                <w:tcPr>
                  <w:tcW w:w="3915" w:type="dxa"/>
                  <w:shd w:val="clear" w:color="auto" w:fill="auto"/>
                  <w:vAlign w:val="center"/>
                </w:tcPr>
                <w:p w14:paraId="5E33FDAC" w14:textId="77777777"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Показатель критерия</w:t>
                  </w:r>
                </w:p>
              </w:tc>
              <w:tc>
                <w:tcPr>
                  <w:tcW w:w="2113" w:type="dxa"/>
                  <w:shd w:val="clear" w:color="auto" w:fill="auto"/>
                  <w:vAlign w:val="center"/>
                </w:tcPr>
                <w:p w14:paraId="0B97A5BA" w14:textId="77777777"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баллы</w:t>
                  </w:r>
                </w:p>
              </w:tc>
            </w:tr>
            <w:tr w:rsidR="00ED1758" w:rsidRPr="00501D15" w14:paraId="7B4AA94E" w14:textId="77777777" w:rsidTr="00422825">
              <w:trPr>
                <w:trHeight w:val="267"/>
              </w:trPr>
              <w:tc>
                <w:tcPr>
                  <w:tcW w:w="3915" w:type="dxa"/>
                  <w:shd w:val="clear" w:color="auto" w:fill="auto"/>
                </w:tcPr>
                <w:p w14:paraId="265D6A9B" w14:textId="77777777" w:rsidR="00ED1758" w:rsidRPr="00ED1758" w:rsidRDefault="00190578" w:rsidP="000D7733">
                  <w:pPr>
                    <w:suppressAutoHyphens/>
                    <w:autoSpaceDE w:val="0"/>
                    <w:autoSpaceDN w:val="0"/>
                    <w:adjustRightInd w:val="0"/>
                    <w:spacing w:after="0"/>
                    <w:jc w:val="left"/>
                    <w:rPr>
                      <w:rFonts w:ascii="Arial" w:hAnsi="Arial" w:cs="Arial"/>
                    </w:rPr>
                  </w:pPr>
                  <w:r>
                    <w:rPr>
                      <w:rFonts w:ascii="Arial" w:hAnsi="Arial" w:cs="Arial"/>
                    </w:rPr>
                    <w:t xml:space="preserve">Наличие производственной базы </w:t>
                  </w:r>
                  <w:r w:rsidR="00ED1758" w:rsidRPr="00ED1758">
                    <w:rPr>
                      <w:rFonts w:ascii="Arial" w:hAnsi="Arial" w:cs="Arial"/>
                    </w:rPr>
                    <w:t xml:space="preserve">в г. </w:t>
                  </w:r>
                  <w:r w:rsidR="000D7733">
                    <w:rPr>
                      <w:rFonts w:ascii="Arial" w:hAnsi="Arial" w:cs="Arial"/>
                    </w:rPr>
                    <w:t>Новокузнецк</w:t>
                  </w:r>
                </w:p>
              </w:tc>
              <w:tc>
                <w:tcPr>
                  <w:tcW w:w="2113" w:type="dxa"/>
                  <w:shd w:val="clear" w:color="auto" w:fill="auto"/>
                  <w:vAlign w:val="center"/>
                </w:tcPr>
                <w:p w14:paraId="68CF7F11" w14:textId="77777777"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100</w:t>
                  </w:r>
                </w:p>
              </w:tc>
            </w:tr>
            <w:tr w:rsidR="00ED1758" w:rsidRPr="00501D15" w14:paraId="2576F005" w14:textId="77777777" w:rsidTr="00422825">
              <w:trPr>
                <w:trHeight w:val="282"/>
              </w:trPr>
              <w:tc>
                <w:tcPr>
                  <w:tcW w:w="3915" w:type="dxa"/>
                  <w:shd w:val="clear" w:color="auto" w:fill="auto"/>
                </w:tcPr>
                <w:p w14:paraId="7A4E1862" w14:textId="77777777" w:rsidR="00ED1758" w:rsidRPr="00ED1758" w:rsidRDefault="00ED1758" w:rsidP="000D7733">
                  <w:pPr>
                    <w:suppressAutoHyphens/>
                    <w:autoSpaceDE w:val="0"/>
                    <w:autoSpaceDN w:val="0"/>
                    <w:adjustRightInd w:val="0"/>
                    <w:spacing w:after="0"/>
                    <w:rPr>
                      <w:rFonts w:ascii="Arial" w:hAnsi="Arial" w:cs="Arial"/>
                    </w:rPr>
                  </w:pPr>
                  <w:r w:rsidRPr="00ED1758">
                    <w:rPr>
                      <w:rFonts w:ascii="Arial" w:hAnsi="Arial" w:cs="Arial"/>
                    </w:rPr>
                    <w:t xml:space="preserve">Наличие производственной базы в другом городе Кемеровской области - Кузбасса (кроме  г. </w:t>
                  </w:r>
                  <w:r w:rsidR="000D7733">
                    <w:rPr>
                      <w:rFonts w:ascii="Arial" w:hAnsi="Arial" w:cs="Arial"/>
                    </w:rPr>
                    <w:t>Новокузнецк</w:t>
                  </w:r>
                  <w:r w:rsidRPr="00ED1758">
                    <w:rPr>
                      <w:rFonts w:ascii="Arial" w:hAnsi="Arial" w:cs="Arial"/>
                    </w:rPr>
                    <w:t>)</w:t>
                  </w:r>
                </w:p>
              </w:tc>
              <w:tc>
                <w:tcPr>
                  <w:tcW w:w="2113" w:type="dxa"/>
                  <w:shd w:val="clear" w:color="auto" w:fill="auto"/>
                  <w:vAlign w:val="center"/>
                </w:tcPr>
                <w:p w14:paraId="210A5BF8" w14:textId="77777777"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50</w:t>
                  </w:r>
                </w:p>
              </w:tc>
            </w:tr>
            <w:tr w:rsidR="00ED1758" w:rsidRPr="00501D15" w14:paraId="665E53C7" w14:textId="77777777" w:rsidTr="00422825">
              <w:trPr>
                <w:trHeight w:val="282"/>
              </w:trPr>
              <w:tc>
                <w:tcPr>
                  <w:tcW w:w="3915" w:type="dxa"/>
                  <w:shd w:val="clear" w:color="auto" w:fill="auto"/>
                </w:tcPr>
                <w:p w14:paraId="5EE2A8C3" w14:textId="77777777"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Наличие производственной базы в другом городе или регионе (кроме Кемеровской области - Кузбасса)</w:t>
                  </w:r>
                </w:p>
              </w:tc>
              <w:tc>
                <w:tcPr>
                  <w:tcW w:w="2113" w:type="dxa"/>
                  <w:shd w:val="clear" w:color="auto" w:fill="auto"/>
                  <w:vAlign w:val="center"/>
                </w:tcPr>
                <w:p w14:paraId="38711C7A" w14:textId="77777777"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25</w:t>
                  </w:r>
                </w:p>
              </w:tc>
            </w:tr>
          </w:tbl>
          <w:p w14:paraId="4BC0E2DE" w14:textId="77777777" w:rsidR="00330277" w:rsidRDefault="00330277" w:rsidP="00422825">
            <w:pPr>
              <w:suppressAutoHyphens/>
              <w:autoSpaceDE w:val="0"/>
              <w:autoSpaceDN w:val="0"/>
              <w:adjustRightInd w:val="0"/>
              <w:spacing w:after="0"/>
              <w:ind w:right="113"/>
              <w:rPr>
                <w:rFonts w:ascii="Arial" w:hAnsi="Arial" w:cs="Arial"/>
              </w:rPr>
            </w:pPr>
          </w:p>
          <w:p w14:paraId="41CC35DD" w14:textId="77777777" w:rsidR="00727DA6" w:rsidRPr="00501D15" w:rsidRDefault="00727DA6" w:rsidP="00422825">
            <w:pPr>
              <w:suppressAutoHyphens/>
              <w:autoSpaceDE w:val="0"/>
              <w:autoSpaceDN w:val="0"/>
              <w:adjustRightInd w:val="0"/>
              <w:spacing w:after="0"/>
              <w:ind w:right="113"/>
              <w:rPr>
                <w:rFonts w:ascii="Arial" w:hAnsi="Arial" w:cs="Arial"/>
              </w:rPr>
            </w:pPr>
          </w:p>
          <w:p w14:paraId="523B499C" w14:textId="77777777" w:rsidR="00F33544" w:rsidRPr="00F33544" w:rsidRDefault="00F33544" w:rsidP="00F33544">
            <w:pPr>
              <w:suppressAutoHyphens/>
              <w:autoSpaceDE w:val="0"/>
              <w:autoSpaceDN w:val="0"/>
              <w:adjustRightInd w:val="0"/>
              <w:spacing w:after="0"/>
              <w:ind w:right="113"/>
              <w:jc w:val="center"/>
              <w:rPr>
                <w:rFonts w:ascii="Arial" w:hAnsi="Arial" w:cs="Arial"/>
                <w:b/>
              </w:rPr>
            </w:pPr>
            <w:r w:rsidRPr="00F33544">
              <w:rPr>
                <w:rFonts w:ascii="Arial" w:hAnsi="Arial" w:cs="Arial"/>
                <w:b/>
              </w:rPr>
              <w:t>5. ОЦЕНКА ПО КРИТЕРИЮ «Соответствие квалификационным критериям по ОТ, ПБ:</w:t>
            </w:r>
          </w:p>
          <w:p w14:paraId="4783B5D8" w14:textId="77777777" w:rsidR="00F33544" w:rsidRPr="00F33544" w:rsidRDefault="00F33544" w:rsidP="00F33544">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F33544" w:rsidRPr="00F33544" w14:paraId="7CE2E700" w14:textId="77777777" w:rsidTr="003A2EB6">
              <w:trPr>
                <w:trHeight w:val="535"/>
              </w:trPr>
              <w:tc>
                <w:tcPr>
                  <w:tcW w:w="3915" w:type="dxa"/>
                  <w:shd w:val="clear" w:color="auto" w:fill="auto"/>
                  <w:vAlign w:val="center"/>
                </w:tcPr>
                <w:p w14:paraId="22E406F2" w14:textId="77777777"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Показатель критерия</w:t>
                  </w:r>
                </w:p>
              </w:tc>
              <w:tc>
                <w:tcPr>
                  <w:tcW w:w="2113" w:type="dxa"/>
                  <w:shd w:val="clear" w:color="auto" w:fill="auto"/>
                  <w:vAlign w:val="center"/>
                </w:tcPr>
                <w:p w14:paraId="20EB45D6" w14:textId="77777777"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баллы</w:t>
                  </w:r>
                </w:p>
              </w:tc>
            </w:tr>
            <w:tr w:rsidR="00F33544" w:rsidRPr="00F33544" w14:paraId="10EB17DC" w14:textId="77777777" w:rsidTr="003A2EB6">
              <w:trPr>
                <w:trHeight w:val="267"/>
              </w:trPr>
              <w:tc>
                <w:tcPr>
                  <w:tcW w:w="3915" w:type="dxa"/>
                  <w:shd w:val="clear" w:color="auto" w:fill="auto"/>
                </w:tcPr>
                <w:p w14:paraId="27C4D70C" w14:textId="77777777" w:rsidR="00F33544" w:rsidRPr="00F33544" w:rsidRDefault="00F33544" w:rsidP="00F33544">
                  <w:pPr>
                    <w:suppressAutoHyphens/>
                    <w:autoSpaceDE w:val="0"/>
                    <w:autoSpaceDN w:val="0"/>
                    <w:adjustRightInd w:val="0"/>
                    <w:spacing w:after="0"/>
                    <w:jc w:val="left"/>
                    <w:rPr>
                      <w:rFonts w:ascii="Arial" w:hAnsi="Arial" w:cs="Arial"/>
                    </w:rPr>
                  </w:pPr>
                  <w:r w:rsidRPr="00F3354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14:paraId="457ABE80" w14:textId="77777777"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0</w:t>
                  </w:r>
                </w:p>
              </w:tc>
            </w:tr>
            <w:tr w:rsidR="00F33544" w:rsidRPr="00F33544" w14:paraId="5689450D" w14:textId="77777777" w:rsidTr="003A2EB6">
              <w:trPr>
                <w:trHeight w:val="282"/>
              </w:trPr>
              <w:tc>
                <w:tcPr>
                  <w:tcW w:w="3915" w:type="dxa"/>
                  <w:shd w:val="clear" w:color="auto" w:fill="auto"/>
                </w:tcPr>
                <w:p w14:paraId="25FF00DB" w14:textId="77777777" w:rsidR="00F33544" w:rsidRPr="00F33544" w:rsidRDefault="00F33544" w:rsidP="00F33544">
                  <w:pPr>
                    <w:suppressAutoHyphens/>
                    <w:autoSpaceDE w:val="0"/>
                    <w:autoSpaceDN w:val="0"/>
                    <w:adjustRightInd w:val="0"/>
                    <w:spacing w:after="0"/>
                    <w:rPr>
                      <w:rFonts w:ascii="Arial" w:hAnsi="Arial" w:cs="Arial"/>
                    </w:rPr>
                  </w:pPr>
                  <w:r w:rsidRPr="00F33544">
                    <w:rPr>
                      <w:rFonts w:ascii="Arial" w:hAnsi="Arial" w:cs="Arial"/>
                    </w:rPr>
                    <w:t>желтый уровень</w:t>
                  </w:r>
                </w:p>
              </w:tc>
              <w:tc>
                <w:tcPr>
                  <w:tcW w:w="2113" w:type="dxa"/>
                  <w:shd w:val="clear" w:color="auto" w:fill="auto"/>
                  <w:vAlign w:val="center"/>
                </w:tcPr>
                <w:p w14:paraId="42D0924C" w14:textId="77777777" w:rsidR="00F33544" w:rsidRPr="00F33544"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50</w:t>
                  </w:r>
                </w:p>
              </w:tc>
            </w:tr>
            <w:tr w:rsidR="00F33544" w:rsidRPr="00501D15" w14:paraId="24EC726F" w14:textId="77777777" w:rsidTr="003A2EB6">
              <w:trPr>
                <w:trHeight w:val="282"/>
              </w:trPr>
              <w:tc>
                <w:tcPr>
                  <w:tcW w:w="3915" w:type="dxa"/>
                  <w:shd w:val="clear" w:color="auto" w:fill="auto"/>
                </w:tcPr>
                <w:p w14:paraId="6B2ADC96" w14:textId="77777777" w:rsidR="00F33544" w:rsidRPr="00F33544" w:rsidRDefault="00F33544" w:rsidP="00F33544">
                  <w:pPr>
                    <w:suppressAutoHyphens/>
                    <w:autoSpaceDE w:val="0"/>
                    <w:autoSpaceDN w:val="0"/>
                    <w:adjustRightInd w:val="0"/>
                    <w:spacing w:after="0"/>
                    <w:rPr>
                      <w:rFonts w:ascii="Arial" w:hAnsi="Arial" w:cs="Arial"/>
                    </w:rPr>
                  </w:pPr>
                  <w:r w:rsidRPr="00F33544">
                    <w:rPr>
                      <w:rFonts w:ascii="Arial" w:hAnsi="Arial" w:cs="Arial"/>
                    </w:rPr>
                    <w:t>зеленый уровень</w:t>
                  </w:r>
                </w:p>
              </w:tc>
              <w:tc>
                <w:tcPr>
                  <w:tcW w:w="2113" w:type="dxa"/>
                  <w:shd w:val="clear" w:color="auto" w:fill="auto"/>
                  <w:vAlign w:val="center"/>
                </w:tcPr>
                <w:p w14:paraId="665D50AA" w14:textId="77777777" w:rsidR="00F33544" w:rsidRPr="00ED1758" w:rsidRDefault="00F33544" w:rsidP="00F33544">
                  <w:pPr>
                    <w:suppressAutoHyphens/>
                    <w:autoSpaceDE w:val="0"/>
                    <w:autoSpaceDN w:val="0"/>
                    <w:adjustRightInd w:val="0"/>
                    <w:spacing w:after="0"/>
                    <w:ind w:right="113"/>
                    <w:jc w:val="center"/>
                    <w:rPr>
                      <w:rFonts w:ascii="Arial" w:hAnsi="Arial" w:cs="Arial"/>
                    </w:rPr>
                  </w:pPr>
                  <w:r w:rsidRPr="00F33544">
                    <w:rPr>
                      <w:rFonts w:ascii="Arial" w:hAnsi="Arial" w:cs="Arial"/>
                    </w:rPr>
                    <w:t>100</w:t>
                  </w:r>
                </w:p>
              </w:tc>
            </w:tr>
          </w:tbl>
          <w:p w14:paraId="1DEEDCA6" w14:textId="77777777" w:rsidR="00F33544" w:rsidRDefault="00F33544" w:rsidP="00F33544">
            <w:pPr>
              <w:suppressAutoHyphens/>
              <w:autoSpaceDE w:val="0"/>
              <w:autoSpaceDN w:val="0"/>
              <w:adjustRightInd w:val="0"/>
              <w:spacing w:after="0"/>
              <w:ind w:right="113"/>
              <w:rPr>
                <w:rFonts w:ascii="Arial" w:hAnsi="Arial" w:cs="Arial"/>
              </w:rPr>
            </w:pPr>
          </w:p>
          <w:p w14:paraId="6F939B5A" w14:textId="77777777" w:rsidR="00F33544" w:rsidRDefault="00F33544" w:rsidP="00F33544">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по ОТ, ПБ </w:t>
            </w:r>
          </w:p>
          <w:p w14:paraId="0CBBBDBD" w14:textId="77777777" w:rsidR="00F33544" w:rsidRDefault="00F33544" w:rsidP="00F33544">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F33544" w:rsidRPr="005F7C2D" w14:paraId="10EB848E" w14:textId="77777777" w:rsidTr="003A2EB6">
              <w:trPr>
                <w:cantSplit/>
                <w:trHeight w:val="605"/>
              </w:trPr>
              <w:tc>
                <w:tcPr>
                  <w:tcW w:w="5953" w:type="dxa"/>
                  <w:shd w:val="clear" w:color="auto" w:fill="auto"/>
                  <w:vAlign w:val="center"/>
                </w:tcPr>
                <w:p w14:paraId="196AC0D2" w14:textId="77777777" w:rsidR="00F33544" w:rsidRPr="00775532" w:rsidRDefault="00F33544" w:rsidP="00F33544">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14:paraId="2F7404DE" w14:textId="77777777" w:rsidR="00F33544" w:rsidRPr="00775532" w:rsidRDefault="00F33544" w:rsidP="00F33544">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F33544" w:rsidRPr="005F7C2D" w14:paraId="299420F7" w14:textId="77777777" w:rsidTr="003A2EB6">
              <w:trPr>
                <w:cantSplit/>
                <w:trHeight w:val="1371"/>
              </w:trPr>
              <w:tc>
                <w:tcPr>
                  <w:tcW w:w="5953" w:type="dxa"/>
                  <w:shd w:val="clear" w:color="auto" w:fill="FF0000"/>
                  <w:vAlign w:val="center"/>
                </w:tcPr>
                <w:p w14:paraId="3648EF23" w14:textId="77777777" w:rsidR="00F33544" w:rsidRPr="00775532" w:rsidRDefault="00F33544" w:rsidP="00F33544">
                  <w:pPr>
                    <w:pStyle w:val="2c"/>
                    <w:shd w:val="clear" w:color="auto" w:fill="auto"/>
                    <w:spacing w:line="240" w:lineRule="auto"/>
                    <w:ind w:firstLine="0"/>
                    <w:jc w:val="both"/>
                    <w:rPr>
                      <w:rStyle w:val="2TrebuchetMS75pt"/>
                      <w:rFonts w:ascii="Arial" w:hAnsi="Arial" w:cs="Arial"/>
                    </w:rPr>
                  </w:pPr>
                </w:p>
                <w:p w14:paraId="270AEA5B" w14:textId="77777777" w:rsidR="00F33544" w:rsidRPr="00775532" w:rsidRDefault="00F33544" w:rsidP="00F33544">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14:paraId="68CD7A53" w14:textId="77777777" w:rsidR="00F33544" w:rsidRPr="00775532" w:rsidRDefault="00F33544" w:rsidP="00F33544">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14:paraId="2DDAB71E" w14:textId="77777777" w:rsidR="00F33544" w:rsidRPr="00775532" w:rsidRDefault="00F33544" w:rsidP="002D4C74">
                  <w:pPr>
                    <w:pStyle w:val="2c"/>
                    <w:numPr>
                      <w:ilvl w:val="0"/>
                      <w:numId w:val="49"/>
                    </w:numPr>
                    <w:shd w:val="clear" w:color="auto" w:fill="auto"/>
                    <w:spacing w:line="240" w:lineRule="auto"/>
                    <w:ind w:left="360" w:right="36" w:hanging="360"/>
                    <w:jc w:val="both"/>
                    <w:rPr>
                      <w:rFonts w:ascii="Arial" w:hAnsi="Arial" w:cs="Arial"/>
                    </w:rPr>
                  </w:pPr>
                  <w:r>
                    <w:rPr>
                      <w:rFonts w:ascii="Arial" w:hAnsi="Arial" w:cs="Arial"/>
                      <w:color w:val="000000"/>
                      <w:lang w:bidi="ru-RU"/>
                    </w:rPr>
                    <w:t xml:space="preserve">наличия хотя бы 1 </w:t>
                  </w:r>
                  <w:r w:rsidRPr="00775532">
                    <w:rPr>
                      <w:rFonts w:ascii="Arial" w:hAnsi="Arial" w:cs="Arial"/>
                      <w:color w:val="000000"/>
                      <w:lang w:bidi="ru-RU"/>
                    </w:rPr>
                    <w:t xml:space="preserve">(одного) отрицательного ответа в Разделе 1 или 2 </w:t>
                  </w:r>
                  <w:r>
                    <w:rPr>
                      <w:rFonts w:ascii="Arial" w:hAnsi="Arial" w:cs="Arial"/>
                      <w:color w:val="000000"/>
                      <w:lang w:bidi="ru-RU"/>
                    </w:rPr>
                    <w:t>квалификационных критериев по ОТ, ПБ;</w:t>
                  </w:r>
                </w:p>
                <w:p w14:paraId="3AAFC221" w14:textId="77777777" w:rsidR="00F33544" w:rsidRPr="00775532" w:rsidRDefault="00F33544" w:rsidP="002D4C74">
                  <w:pPr>
                    <w:pStyle w:val="2c"/>
                    <w:numPr>
                      <w:ilvl w:val="0"/>
                      <w:numId w:val="49"/>
                    </w:numPr>
                    <w:shd w:val="clear" w:color="auto" w:fill="auto"/>
                    <w:spacing w:line="240" w:lineRule="auto"/>
                    <w:ind w:left="360" w:right="36" w:hanging="360"/>
                    <w:jc w:val="both"/>
                    <w:rPr>
                      <w:rFonts w:ascii="Arial" w:hAnsi="Arial" w:cs="Arial"/>
                    </w:rPr>
                  </w:pPr>
                  <w:r>
                    <w:rPr>
                      <w:rFonts w:ascii="Arial" w:hAnsi="Arial" w:cs="Arial"/>
                    </w:rPr>
                    <w:t>з</w:t>
                  </w:r>
                  <w:r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Pr="00775532">
                    <w:rPr>
                      <w:rFonts w:ascii="Arial" w:hAnsi="Arial" w:cs="Arial"/>
                    </w:rPr>
                    <w:t xml:space="preserve"> смертельн</w:t>
                  </w:r>
                  <w:r>
                    <w:rPr>
                      <w:rFonts w:ascii="Arial" w:hAnsi="Arial" w:cs="Arial"/>
                    </w:rPr>
                    <w:t>ого</w:t>
                  </w:r>
                  <w:r w:rsidRPr="00775532">
                    <w:rPr>
                      <w:rFonts w:ascii="Arial" w:hAnsi="Arial" w:cs="Arial"/>
                    </w:rPr>
                    <w:t>, тяжел</w:t>
                  </w:r>
                  <w:r>
                    <w:rPr>
                      <w:rFonts w:ascii="Arial" w:hAnsi="Arial" w:cs="Arial"/>
                    </w:rPr>
                    <w:t>ого</w:t>
                  </w:r>
                  <w:r w:rsidRPr="00775532">
                    <w:rPr>
                      <w:rFonts w:ascii="Arial" w:hAnsi="Arial" w:cs="Arial"/>
                    </w:rPr>
                    <w:t xml:space="preserve"> или группов</w:t>
                  </w:r>
                  <w:r>
                    <w:rPr>
                      <w:rFonts w:ascii="Arial" w:hAnsi="Arial" w:cs="Arial"/>
                    </w:rPr>
                    <w:t>ого</w:t>
                  </w:r>
                  <w:r w:rsidRPr="00775532">
                    <w:rPr>
                      <w:rFonts w:ascii="Arial" w:hAnsi="Arial" w:cs="Arial"/>
                    </w:rPr>
                    <w:t xml:space="preserve"> несчастн</w:t>
                  </w:r>
                  <w:r>
                    <w:rPr>
                      <w:rFonts w:ascii="Arial" w:hAnsi="Arial" w:cs="Arial"/>
                    </w:rPr>
                    <w:t xml:space="preserve">ого </w:t>
                  </w:r>
                  <w:r w:rsidRPr="00775532">
                    <w:rPr>
                      <w:rFonts w:ascii="Arial" w:hAnsi="Arial" w:cs="Arial"/>
                    </w:rPr>
                    <w:t>случа</w:t>
                  </w:r>
                  <w:r>
                    <w:rPr>
                      <w:rFonts w:ascii="Arial" w:hAnsi="Arial" w:cs="Arial"/>
                    </w:rPr>
                    <w:t>я</w:t>
                  </w:r>
                </w:p>
              </w:tc>
              <w:tc>
                <w:tcPr>
                  <w:tcW w:w="851" w:type="dxa"/>
                  <w:shd w:val="clear" w:color="auto" w:fill="auto"/>
                  <w:vAlign w:val="center"/>
                </w:tcPr>
                <w:p w14:paraId="03B749BA" w14:textId="77777777" w:rsidR="00F33544" w:rsidRPr="00775532" w:rsidRDefault="00F33544" w:rsidP="00F33544">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F33544" w:rsidRPr="005F7C2D" w14:paraId="53B473CC" w14:textId="77777777" w:rsidTr="003A2EB6">
              <w:trPr>
                <w:cantSplit/>
                <w:trHeight w:val="605"/>
              </w:trPr>
              <w:tc>
                <w:tcPr>
                  <w:tcW w:w="5953" w:type="dxa"/>
                  <w:shd w:val="clear" w:color="auto" w:fill="FFFF00"/>
                  <w:vAlign w:val="center"/>
                </w:tcPr>
                <w:p w14:paraId="32C166A4" w14:textId="77777777" w:rsidR="00F33544" w:rsidRPr="00775532" w:rsidRDefault="00F33544" w:rsidP="00F33544">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14:paraId="408B8349" w14:textId="77777777" w:rsidR="00F33544" w:rsidRPr="00775532" w:rsidRDefault="00F33544" w:rsidP="00F33544">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14:paraId="43385BF7" w14:textId="77777777" w:rsidR="00F33544" w:rsidRPr="00775532" w:rsidRDefault="00F33544" w:rsidP="00F33544">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Pr="00775532">
                    <w:rPr>
                      <w:rFonts w:ascii="Arial" w:hAnsi="Arial" w:cs="Arial"/>
                    </w:rPr>
                    <w:t xml:space="preserve"> соответстви</w:t>
                  </w:r>
                  <w:r>
                    <w:rPr>
                      <w:rFonts w:ascii="Arial" w:hAnsi="Arial" w:cs="Arial"/>
                    </w:rPr>
                    <w:t>я</w:t>
                  </w:r>
                  <w:r w:rsidRPr="00775532">
                    <w:rPr>
                      <w:rFonts w:ascii="Arial" w:hAnsi="Arial" w:cs="Arial"/>
                    </w:rPr>
                    <w:t xml:space="preserve"> Разделу 1 </w:t>
                  </w:r>
                  <w:r>
                    <w:rPr>
                      <w:rFonts w:ascii="Arial" w:hAnsi="Arial" w:cs="Arial"/>
                      <w:color w:val="000000"/>
                      <w:lang w:bidi="ru-RU"/>
                    </w:rPr>
                    <w:t>квалификационных критериев по ОТ, ПБ;</w:t>
                  </w:r>
                </w:p>
                <w:p w14:paraId="642CE167" w14:textId="77777777" w:rsidR="00F33544" w:rsidRPr="00775532" w:rsidRDefault="00F33544" w:rsidP="00F33544">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Pr="00775532">
                    <w:rPr>
                      <w:rFonts w:ascii="Arial" w:hAnsi="Arial" w:cs="Arial"/>
                    </w:rPr>
                    <w:t>а последний календарный год зарегистрирован 1</w:t>
                  </w:r>
                  <w:r>
                    <w:rPr>
                      <w:rFonts w:ascii="Arial" w:hAnsi="Arial" w:cs="Arial"/>
                    </w:rPr>
                    <w:t xml:space="preserve"> (один)</w:t>
                  </w:r>
                  <w:r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14:paraId="28D021FB" w14:textId="77777777" w:rsidR="00F33544" w:rsidRPr="00775532" w:rsidRDefault="00F33544" w:rsidP="00F33544">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F33544" w:rsidRPr="005F7C2D" w14:paraId="1496FC5F" w14:textId="77777777" w:rsidTr="003A2EB6">
              <w:trPr>
                <w:cantSplit/>
                <w:trHeight w:val="605"/>
              </w:trPr>
              <w:tc>
                <w:tcPr>
                  <w:tcW w:w="5953" w:type="dxa"/>
                  <w:shd w:val="clear" w:color="auto" w:fill="92D050"/>
                  <w:vAlign w:val="center"/>
                </w:tcPr>
                <w:p w14:paraId="4CCB3C3D" w14:textId="77777777" w:rsidR="00F33544" w:rsidRPr="00103BE4" w:rsidRDefault="00F33544" w:rsidP="00F33544">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14:paraId="2BD2D5EA" w14:textId="77777777" w:rsidR="00F33544" w:rsidRPr="00103BE4" w:rsidRDefault="00F33544" w:rsidP="00F33544">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14:paraId="52653F1C" w14:textId="77777777" w:rsidR="00F33544" w:rsidRPr="00103BE4" w:rsidRDefault="00F33544" w:rsidP="00F33544">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Pr="00103BE4">
                    <w:rPr>
                      <w:rFonts w:ascii="Arial" w:hAnsi="Arial" w:cs="Arial"/>
                    </w:rPr>
                    <w:t xml:space="preserve">полного соответствия разделам 1-3 </w:t>
                  </w:r>
                  <w:r>
                    <w:rPr>
                      <w:rFonts w:ascii="Arial" w:hAnsi="Arial" w:cs="Arial"/>
                      <w:color w:val="000000"/>
                      <w:lang w:bidi="ru-RU"/>
                    </w:rPr>
                    <w:t>квалификационных критериев по ОТ, ПБ;</w:t>
                  </w:r>
                </w:p>
                <w:p w14:paraId="1132EB7E" w14:textId="77777777" w:rsidR="00F33544" w:rsidRPr="00103BE4" w:rsidRDefault="00F33544" w:rsidP="00F33544">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14:paraId="6980FDD6" w14:textId="77777777" w:rsidR="00F33544" w:rsidRPr="005F7C2D" w:rsidRDefault="00F33544" w:rsidP="00F33544">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14:paraId="7F5C8520" w14:textId="77777777" w:rsidR="00F33544" w:rsidRDefault="00F33544" w:rsidP="00F33544">
            <w:pPr>
              <w:suppressAutoHyphens/>
              <w:autoSpaceDE w:val="0"/>
              <w:autoSpaceDN w:val="0"/>
              <w:adjustRightInd w:val="0"/>
              <w:spacing w:after="0"/>
              <w:ind w:right="113"/>
              <w:rPr>
                <w:rFonts w:ascii="Arial" w:hAnsi="Arial" w:cs="Arial"/>
              </w:rPr>
            </w:pPr>
          </w:p>
          <w:p w14:paraId="1B6C1ACF" w14:textId="77777777" w:rsidR="00330277" w:rsidRPr="00501D15" w:rsidRDefault="00330277" w:rsidP="00422825">
            <w:pPr>
              <w:suppressAutoHyphens/>
              <w:autoSpaceDE w:val="0"/>
              <w:autoSpaceDN w:val="0"/>
              <w:adjustRightInd w:val="0"/>
              <w:spacing w:after="0"/>
              <w:ind w:right="113"/>
              <w:rPr>
                <w:rFonts w:ascii="Arial" w:hAnsi="Arial" w:cs="Arial"/>
              </w:rPr>
            </w:pPr>
          </w:p>
          <w:p w14:paraId="1D4D262F" w14:textId="77777777" w:rsidR="00330277" w:rsidRPr="001D715B" w:rsidRDefault="00F33544"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14:paraId="2F7EF644" w14:textId="77777777" w:rsidTr="00422825">
              <w:trPr>
                <w:trHeight w:val="231"/>
              </w:trPr>
              <w:tc>
                <w:tcPr>
                  <w:tcW w:w="6775" w:type="dxa"/>
                  <w:gridSpan w:val="4"/>
                  <w:noWrap/>
                  <w:vAlign w:val="bottom"/>
                </w:tcPr>
                <w:p w14:paraId="33BE8848" w14:textId="77777777"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14:paraId="054948F5" w14:textId="77777777" w:rsidTr="00422825">
              <w:trPr>
                <w:trHeight w:val="206"/>
              </w:trPr>
              <w:tc>
                <w:tcPr>
                  <w:tcW w:w="2180" w:type="dxa"/>
                  <w:noWrap/>
                  <w:vAlign w:val="bottom"/>
                </w:tcPr>
                <w:p w14:paraId="34BA6CD0" w14:textId="77777777"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14:paraId="6EED46CB" w14:textId="77777777"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14:paraId="1FC1D4C8" w14:textId="77777777"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14:paraId="6A0CBA05" w14:textId="77777777"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14:paraId="6688F01A" w14:textId="7777777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67808B22" w14:textId="77777777"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lastRenderedPageBreak/>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49669707" w14:textId="77777777"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7FBCD529" w14:textId="77777777"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0A4A7C23" w14:textId="77777777"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94CBC">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14:paraId="0CF36255" w14:textId="77777777" w:rsidTr="00422825">
              <w:trPr>
                <w:trHeight w:val="206"/>
              </w:trPr>
              <w:tc>
                <w:tcPr>
                  <w:tcW w:w="4471" w:type="dxa"/>
                  <w:gridSpan w:val="2"/>
                  <w:shd w:val="clear" w:color="auto" w:fill="FFFFFF"/>
                  <w:noWrap/>
                  <w:vAlign w:val="bottom"/>
                </w:tcPr>
                <w:p w14:paraId="2E7007CA" w14:textId="77777777"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14:paraId="1AE78AE8"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14:paraId="3FC89470" w14:textId="77777777" w:rsidR="00330277" w:rsidRPr="00501D15" w:rsidRDefault="00330277" w:rsidP="00422825">
                  <w:pPr>
                    <w:suppressAutoHyphens/>
                    <w:spacing w:after="0" w:line="276" w:lineRule="auto"/>
                    <w:jc w:val="left"/>
                    <w:rPr>
                      <w:rFonts w:ascii="Arial" w:hAnsi="Arial" w:cs="Arial"/>
                      <w:sz w:val="20"/>
                      <w:szCs w:val="20"/>
                    </w:rPr>
                  </w:pPr>
                </w:p>
              </w:tc>
            </w:tr>
            <w:tr w:rsidR="00330277" w:rsidRPr="00501D15" w14:paraId="28A6CB1E" w14:textId="7777777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701021F4" w14:textId="77777777"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35F38DFE"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5B9B28F5"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6A7F171E"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14:paraId="4FC6B1C9" w14:textId="7777777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21CB02FC"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14:paraId="043E4329"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14:paraId="63A3258E"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04E49221"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14:paraId="3FAEFEEB"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149F55E5" w14:textId="77777777"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14:paraId="16C83BC9"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37765736" w14:textId="77777777"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14:paraId="51FC844A"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5F6BE445"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14:paraId="49211FA8"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14:paraId="3480FA0B" w14:textId="7777777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1AAA5A00"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w:t>
                  </w:r>
                  <w:r w:rsidR="00313F5B">
                    <w:rPr>
                      <w:rFonts w:ascii="Arial" w:hAnsi="Arial" w:cs="Arial"/>
                      <w:sz w:val="20"/>
                      <w:szCs w:val="20"/>
                    </w:rPr>
                    <w:t>ффициент покрытия</w:t>
                  </w:r>
                  <w:r w:rsidRPr="00501D15">
                    <w:rPr>
                      <w:rFonts w:ascii="Arial" w:hAnsi="Arial" w:cs="Arial"/>
                      <w:sz w:val="20"/>
                      <w:szCs w:val="20"/>
                    </w:rPr>
                    <w:t xml:space="preserve"> </w:t>
                  </w:r>
                  <w:r w:rsidR="00313F5B">
                    <w:rPr>
                      <w:rFonts w:ascii="Arial" w:hAnsi="Arial" w:cs="Arial"/>
                      <w:sz w:val="20"/>
                      <w:szCs w:val="20"/>
                    </w:rPr>
                    <w:t xml:space="preserve">оборотных средств собственными </w:t>
                  </w:r>
                  <w:r w:rsidRPr="00501D15">
                    <w:rPr>
                      <w:rFonts w:ascii="Arial" w:hAnsi="Arial" w:cs="Arial"/>
                      <w:sz w:val="20"/>
                      <w:szCs w:val="20"/>
                    </w:rPr>
                    <w:t>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144B6C86"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2C8EFED6"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04D32D64"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14:paraId="0E271029"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530551FC" w14:textId="77777777" w:rsidR="00330277" w:rsidRPr="00501D15" w:rsidRDefault="00330277" w:rsidP="0042282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14:paraId="1C2D6675"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0BA39FAF"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14:paraId="1F31A530"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4E9AE725" w14:textId="77777777"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14:paraId="27A265F0" w14:textId="77777777" w:rsidR="00330277" w:rsidRPr="00501D15" w:rsidRDefault="00330277" w:rsidP="00422825">
                  <w:pPr>
                    <w:suppressAutoHyphens/>
                    <w:spacing w:after="0" w:line="276" w:lineRule="auto"/>
                    <w:jc w:val="left"/>
                    <w:rPr>
                      <w:rFonts w:ascii="Arial" w:hAnsi="Arial" w:cs="Arial"/>
                      <w:sz w:val="20"/>
                      <w:szCs w:val="20"/>
                    </w:rPr>
                  </w:pPr>
                </w:p>
              </w:tc>
            </w:tr>
            <w:tr w:rsidR="00330277" w:rsidRPr="00501D15" w14:paraId="32B7F31F" w14:textId="7777777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14C047CF" w14:textId="77777777"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14:paraId="2F8F979B" w14:textId="77777777"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14:paraId="55F6AF9F" w14:textId="77777777"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14:paraId="0268750A" w14:textId="77777777" w:rsidTr="005C7406">
        <w:trPr>
          <w:trHeight w:val="1040"/>
        </w:trPr>
        <w:tc>
          <w:tcPr>
            <w:tcW w:w="498" w:type="dxa"/>
            <w:tcBorders>
              <w:top w:val="single" w:sz="4" w:space="0" w:color="auto"/>
              <w:left w:val="single" w:sz="4" w:space="0" w:color="auto"/>
              <w:bottom w:val="single" w:sz="4" w:space="0" w:color="auto"/>
              <w:right w:val="single" w:sz="4" w:space="0" w:color="auto"/>
            </w:tcBorders>
          </w:tcPr>
          <w:p w14:paraId="19B93217"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0C36D5A" w14:textId="77777777"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14:paraId="1446FD19" w14:textId="77777777"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14:paraId="06CE1934" w14:textId="77777777" w:rsidTr="005C7406">
        <w:trPr>
          <w:trHeight w:val="194"/>
        </w:trPr>
        <w:tc>
          <w:tcPr>
            <w:tcW w:w="498" w:type="dxa"/>
            <w:tcBorders>
              <w:top w:val="single" w:sz="4" w:space="0" w:color="auto"/>
              <w:left w:val="single" w:sz="4" w:space="0" w:color="auto"/>
              <w:bottom w:val="single" w:sz="4" w:space="0" w:color="auto"/>
              <w:right w:val="single" w:sz="4" w:space="0" w:color="auto"/>
            </w:tcBorders>
          </w:tcPr>
          <w:p w14:paraId="7C5EA2A6" w14:textId="77777777"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592A5FA" w14:textId="77777777"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14:paraId="75F65955" w14:textId="77777777"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14:paraId="2BA9952B" w14:textId="467B2A13" w:rsidR="00496414" w:rsidRDefault="00496414" w:rsidP="00E00D4A">
      <w:pPr>
        <w:suppressAutoHyphens/>
        <w:rPr>
          <w:rFonts w:ascii="Arial" w:hAnsi="Arial" w:cs="Arial"/>
        </w:rPr>
      </w:pPr>
    </w:p>
    <w:p w14:paraId="7E09F4D0" w14:textId="77777777" w:rsidR="00496414" w:rsidRDefault="00496414">
      <w:pPr>
        <w:spacing w:after="0"/>
        <w:jc w:val="left"/>
        <w:rPr>
          <w:rFonts w:ascii="Arial" w:hAnsi="Arial" w:cs="Arial"/>
        </w:rPr>
      </w:pPr>
      <w:r>
        <w:rPr>
          <w:rFonts w:ascii="Arial" w:hAnsi="Arial" w:cs="Arial"/>
        </w:rPr>
        <w:br w:type="page"/>
      </w:r>
    </w:p>
    <w:p w14:paraId="4F0323A4" w14:textId="77777777" w:rsidR="00E11E8C" w:rsidRPr="00501D15" w:rsidRDefault="00E11E8C" w:rsidP="00E00D4A">
      <w:pPr>
        <w:suppressAutoHyphens/>
        <w:rPr>
          <w:rFonts w:ascii="Arial" w:hAnsi="Arial" w:cs="Arial"/>
        </w:rPr>
      </w:pPr>
    </w:p>
    <w:p w14:paraId="23CC4BB8" w14:textId="77777777"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2" w:name="_Toc83236195"/>
      <w:bookmarkEnd w:id="10"/>
      <w:r w:rsidRPr="00501D15">
        <w:rPr>
          <w:rStyle w:val="aff5"/>
          <w:rFonts w:ascii="Arial" w:hAnsi="Arial" w:cs="Arial"/>
        </w:rPr>
        <w:t>ОБРАЗЦЫ ФОРМ ОСНОВНЫХ ДОКУМЕНТОВ, ВКЛЮЧАЕМЫХ В ЗАЯВКУ</w:t>
      </w:r>
      <w:bookmarkEnd w:id="22"/>
    </w:p>
    <w:p w14:paraId="6F81950D" w14:textId="77777777"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14:paraId="5940114D" w14:textId="77777777"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14:paraId="09E4A14D" w14:textId="77777777"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14:paraId="230CB0C9" w14:textId="77777777"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14:paraId="38E6D022" w14:textId="77777777"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14:paraId="09CB7C46" w14:textId="77777777"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14:paraId="5E6B4DB0" w14:textId="77777777"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14:paraId="559044FC" w14:textId="77777777" w:rsidR="00A925F6" w:rsidRDefault="00A925F6" w:rsidP="00A925F6">
      <w:pPr>
        <w:keepNext/>
        <w:suppressAutoHyphens/>
        <w:spacing w:after="0"/>
        <w:jc w:val="center"/>
        <w:outlineLvl w:val="1"/>
        <w:rPr>
          <w:rStyle w:val="aff5"/>
          <w:rFonts w:ascii="Arial" w:hAnsi="Arial" w:cs="Arial"/>
        </w:rPr>
      </w:pPr>
      <w:bookmarkStart w:id="23" w:name="_Toc495925091"/>
      <w:bookmarkStart w:id="24" w:name="_Toc77958678"/>
      <w:bookmarkStart w:id="25" w:name="_Toc83132471"/>
      <w:bookmarkStart w:id="26" w:name="_Toc83236196"/>
      <w:r w:rsidRPr="00501D15">
        <w:rPr>
          <w:rStyle w:val="aff5"/>
          <w:rFonts w:ascii="Arial" w:hAnsi="Arial" w:cs="Arial"/>
        </w:rPr>
        <w:t>ЗАЯВКА О ПОДАЧЕ ОФЕРТЫ (ФОРМА 1)</w:t>
      </w:r>
      <w:bookmarkEnd w:id="23"/>
      <w:bookmarkEnd w:id="24"/>
      <w:bookmarkEnd w:id="25"/>
      <w:bookmarkEnd w:id="26"/>
    </w:p>
    <w:p w14:paraId="1AB34E8B" w14:textId="77777777"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14:paraId="6BD8D98C" w14:textId="77777777"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14:paraId="791ED2C2" w14:textId="77777777" w:rsidR="00A925F6" w:rsidRPr="00501D15" w:rsidRDefault="00A925F6" w:rsidP="00A925F6">
      <w:pPr>
        <w:suppressAutoHyphens/>
        <w:spacing w:after="0"/>
        <w:jc w:val="left"/>
        <w:rPr>
          <w:rFonts w:ascii="Arial" w:hAnsi="Arial" w:cs="Arial"/>
          <w:sz w:val="23"/>
          <w:szCs w:val="23"/>
        </w:rPr>
      </w:pPr>
    </w:p>
    <w:p w14:paraId="2E8842E8"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14:paraId="3C7B7D72" w14:textId="77777777"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14:paraId="68885CF9" w14:textId="77777777"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14:paraId="52639F23" w14:textId="77777777"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14:paraId="52DCE405" w14:textId="77777777"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14:paraId="7F2479A4" w14:textId="77777777"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14:paraId="355B8303" w14:textId="77777777"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14:paraId="12BDDC70" w14:textId="77777777"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14:paraId="18BE8011" w14:textId="77777777"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14:paraId="5F43DBAC" w14:textId="77777777" w:rsidR="00A925F6" w:rsidRPr="00501D15" w:rsidRDefault="00A925F6" w:rsidP="00A925F6">
      <w:pPr>
        <w:suppressAutoHyphens/>
        <w:spacing w:after="0"/>
        <w:jc w:val="left"/>
        <w:rPr>
          <w:rFonts w:ascii="Arial" w:hAnsi="Arial" w:cs="Arial"/>
        </w:rPr>
      </w:pPr>
    </w:p>
    <w:p w14:paraId="494F4AF9"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14:paraId="01FC051B"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3C5C9DB2"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14:paraId="481A9B0B"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14:paraId="3FBADC9F" w14:textId="77777777"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7EAEA19D" w14:textId="77777777"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14:paraId="0C7B0CC8" w14:textId="77777777"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14:paraId="67A61B29" w14:textId="77777777"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A6CF12C" w14:textId="77777777"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706D19CC"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48387C5"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64FC5054"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3EA29675" w14:textId="77777777"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7E72EE93" w14:textId="77777777"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14:paraId="1A378912" w14:textId="77777777"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14:paraId="5F924131" w14:textId="77777777"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14:paraId="08DBE3D9"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14:paraId="76C0B6A6" w14:textId="77777777"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14:paraId="5A2BEEB2" w14:textId="77777777"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14:paraId="62710E2F" w14:textId="77777777"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14:paraId="263A1404" w14:textId="77777777"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14:paraId="1D1EA95C" w14:textId="77777777" w:rsidR="00A925F6" w:rsidRPr="00501D15" w:rsidRDefault="00A925F6" w:rsidP="00A925F6">
      <w:pPr>
        <w:suppressAutoHyphens/>
        <w:spacing w:after="0"/>
        <w:rPr>
          <w:rFonts w:ascii="Arial" w:hAnsi="Arial" w:cs="Arial"/>
        </w:rPr>
      </w:pPr>
    </w:p>
    <w:p w14:paraId="3C53E1F9" w14:textId="77777777"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14:paraId="7910E618" w14:textId="77777777"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14:paraId="1858225A" w14:textId="77777777" w:rsidR="00A925F6" w:rsidRPr="00501D15" w:rsidRDefault="00A925F6" w:rsidP="00A925F6">
      <w:pPr>
        <w:suppressAutoHyphens/>
        <w:spacing w:after="120"/>
        <w:ind w:firstLine="709"/>
        <w:rPr>
          <w:rFonts w:ascii="Arial" w:hAnsi="Arial" w:cs="Arial"/>
        </w:rPr>
      </w:pPr>
    </w:p>
    <w:p w14:paraId="082AA573" w14:textId="77777777"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14:paraId="76C38881" w14:textId="77777777" w:rsidTr="00C42C41">
        <w:trPr>
          <w:tblHeader/>
        </w:trPr>
        <w:tc>
          <w:tcPr>
            <w:tcW w:w="1571" w:type="dxa"/>
            <w:vAlign w:val="center"/>
          </w:tcPr>
          <w:p w14:paraId="6719DC94" w14:textId="77777777"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14:paraId="6630159F" w14:textId="77777777"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14:paraId="5DBA5844" w14:textId="77777777"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14:paraId="50D90AEF" w14:textId="77777777"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14:paraId="318551AF" w14:textId="77777777"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14:paraId="629B7EC3" w14:textId="77777777"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14:paraId="025AF707" w14:textId="77777777"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14:paraId="20CA0E3F" w14:textId="77777777" w:rsidTr="00C42C41">
        <w:tc>
          <w:tcPr>
            <w:tcW w:w="1571" w:type="dxa"/>
            <w:vAlign w:val="center"/>
          </w:tcPr>
          <w:p w14:paraId="4658A936"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14:paraId="52606032"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5657475D"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6D599585"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2F21B4C3" w14:textId="77777777" w:rsidTr="00C42C41">
        <w:tc>
          <w:tcPr>
            <w:tcW w:w="1571" w:type="dxa"/>
            <w:vAlign w:val="center"/>
          </w:tcPr>
          <w:p w14:paraId="02915557"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1C83A4E7"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0159F18A"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7293E76A"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2A29957B" w14:textId="77777777" w:rsidTr="00C42C41">
        <w:trPr>
          <w:trHeight w:val="391"/>
        </w:trPr>
        <w:tc>
          <w:tcPr>
            <w:tcW w:w="1571" w:type="dxa"/>
            <w:vAlign w:val="center"/>
          </w:tcPr>
          <w:p w14:paraId="3B206765"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52B5D43"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4BA5CFCC"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332193A3"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1A42A6A8" w14:textId="77777777" w:rsidTr="00C42C41">
        <w:tc>
          <w:tcPr>
            <w:tcW w:w="1571" w:type="dxa"/>
            <w:vAlign w:val="center"/>
          </w:tcPr>
          <w:p w14:paraId="18584B2E"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0E48DFBB"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1CBBCF5E"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6C0F1918"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65BA9D4D" w14:textId="77777777" w:rsidTr="00C42C41">
        <w:tc>
          <w:tcPr>
            <w:tcW w:w="1571" w:type="dxa"/>
            <w:vAlign w:val="center"/>
          </w:tcPr>
          <w:p w14:paraId="0A00351B"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4501F785"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77817152"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3BE545FC"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527683FD" w14:textId="77777777" w:rsidTr="00C42C41">
        <w:tc>
          <w:tcPr>
            <w:tcW w:w="1571" w:type="dxa"/>
            <w:vAlign w:val="center"/>
          </w:tcPr>
          <w:p w14:paraId="43317B20"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5C4D4088"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1AB18D4E"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2886B265"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2FC99082" w14:textId="77777777" w:rsidTr="00C42C41">
        <w:tc>
          <w:tcPr>
            <w:tcW w:w="1571" w:type="dxa"/>
            <w:vAlign w:val="center"/>
          </w:tcPr>
          <w:p w14:paraId="27B25CB3"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009B0610"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56444EC8"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158F26A0"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15C7657A" w14:textId="77777777" w:rsidTr="00C42C41">
        <w:tc>
          <w:tcPr>
            <w:tcW w:w="1571" w:type="dxa"/>
            <w:vAlign w:val="center"/>
          </w:tcPr>
          <w:p w14:paraId="62B99089"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03EAB249"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5DC65E2E"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1E17E560"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69002BB6" w14:textId="77777777" w:rsidTr="00C42C41">
        <w:tc>
          <w:tcPr>
            <w:tcW w:w="1571" w:type="dxa"/>
            <w:vAlign w:val="center"/>
          </w:tcPr>
          <w:p w14:paraId="1D8CA561" w14:textId="77777777"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37B14C96"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14:paraId="27D3E1DF" w14:textId="77777777"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14:paraId="068CF784" w14:textId="77777777"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14:paraId="362BC138" w14:textId="77777777" w:rsidTr="00C42C41">
        <w:tc>
          <w:tcPr>
            <w:tcW w:w="1571" w:type="dxa"/>
            <w:vAlign w:val="center"/>
          </w:tcPr>
          <w:p w14:paraId="4699DE20" w14:textId="77777777"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14:paraId="17EB58E1"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14:paraId="3ABD6EC1" w14:textId="77777777"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14:paraId="104EB2BD" w14:textId="77777777"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14:paraId="2F055014" w14:textId="77777777" w:rsidTr="00C42C41">
        <w:tc>
          <w:tcPr>
            <w:tcW w:w="1571" w:type="dxa"/>
            <w:vAlign w:val="center"/>
          </w:tcPr>
          <w:p w14:paraId="47A062E6" w14:textId="77777777" w:rsidR="00A925F6" w:rsidRPr="00501D15" w:rsidRDefault="00A925F6" w:rsidP="00C42C41">
            <w:pPr>
              <w:tabs>
                <w:tab w:val="left" w:pos="284"/>
              </w:tabs>
              <w:suppressAutoHyphens/>
              <w:spacing w:before="40" w:after="40"/>
              <w:rPr>
                <w:rFonts w:ascii="Arial" w:hAnsi="Arial" w:cs="Arial"/>
              </w:rPr>
            </w:pPr>
          </w:p>
        </w:tc>
        <w:tc>
          <w:tcPr>
            <w:tcW w:w="5492" w:type="dxa"/>
          </w:tcPr>
          <w:p w14:paraId="6EFEFE6C" w14:textId="77777777"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14:paraId="47737284" w14:textId="77777777"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14:paraId="32FD0067" w14:textId="77777777" w:rsidR="00A925F6" w:rsidRPr="00501D15" w:rsidRDefault="00A925F6" w:rsidP="00C42C41">
            <w:pPr>
              <w:widowControl w:val="0"/>
              <w:suppressAutoHyphens/>
              <w:adjustRightInd w:val="0"/>
              <w:spacing w:before="40" w:after="40"/>
              <w:textAlignment w:val="baseline"/>
              <w:rPr>
                <w:rFonts w:ascii="Arial" w:hAnsi="Arial" w:cs="Arial"/>
              </w:rPr>
            </w:pPr>
          </w:p>
        </w:tc>
      </w:tr>
    </w:tbl>
    <w:p w14:paraId="79DDCEE0" w14:textId="77777777" w:rsidR="00A925F6" w:rsidRPr="00501D15" w:rsidRDefault="00A925F6" w:rsidP="00A925F6">
      <w:pPr>
        <w:suppressAutoHyphens/>
        <w:autoSpaceDE w:val="0"/>
        <w:autoSpaceDN w:val="0"/>
        <w:spacing w:after="0"/>
        <w:rPr>
          <w:rFonts w:ascii="Arial" w:hAnsi="Arial" w:cs="Arial"/>
          <w:bCs/>
          <w:snapToGrid w:val="0"/>
        </w:rPr>
      </w:pPr>
    </w:p>
    <w:p w14:paraId="4D566FBE" w14:textId="77777777" w:rsidR="00A925F6" w:rsidRPr="00501D15" w:rsidRDefault="00A925F6" w:rsidP="00A925F6">
      <w:pPr>
        <w:suppressAutoHyphens/>
        <w:autoSpaceDE w:val="0"/>
        <w:autoSpaceDN w:val="0"/>
        <w:spacing w:after="0"/>
        <w:rPr>
          <w:rFonts w:ascii="Arial" w:hAnsi="Arial" w:cs="Arial"/>
          <w:bCs/>
          <w:snapToGrid w:val="0"/>
        </w:rPr>
      </w:pPr>
    </w:p>
    <w:p w14:paraId="0809BC58" w14:textId="77777777"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14:paraId="788B3A28" w14:textId="77777777"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10430798"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76871DD2" w14:textId="77777777" w:rsidR="00A925F6" w:rsidRPr="00501D15" w:rsidRDefault="00A925F6" w:rsidP="00A925F6">
      <w:pPr>
        <w:suppressAutoHyphens/>
        <w:spacing w:after="0"/>
        <w:rPr>
          <w:rFonts w:ascii="Arial" w:hAnsi="Arial" w:cs="Arial"/>
          <w:sz w:val="23"/>
          <w:szCs w:val="23"/>
        </w:rPr>
      </w:pPr>
    </w:p>
    <w:p w14:paraId="388FE5B2" w14:textId="77777777"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036BA06E" w14:textId="77777777"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14:paraId="52F6495E" w14:textId="77777777"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14:paraId="4D6977D6" w14:textId="77777777"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14:paraId="62271AAA" w14:textId="77777777"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14:paraId="1136E85E" w14:textId="77777777"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14:paraId="027D1440" w14:textId="77777777"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137E9446" w14:textId="77777777"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7A0AFDAC" w14:textId="77777777"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12B2A1D4" w14:textId="77777777"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14:paraId="69F6FCAF" w14:textId="77777777"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14:paraId="4348A808" w14:textId="77777777" w:rsidR="00A925F6" w:rsidRPr="00501D15" w:rsidRDefault="00A925F6" w:rsidP="00A925F6">
      <w:pPr>
        <w:suppressAutoHyphens/>
        <w:spacing w:after="0"/>
        <w:jc w:val="right"/>
        <w:rPr>
          <w:rFonts w:ascii="Arial" w:hAnsi="Arial" w:cs="Arial"/>
        </w:rPr>
      </w:pPr>
    </w:p>
    <w:p w14:paraId="5563084E" w14:textId="77777777"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53428A87" w14:textId="77777777" w:rsidR="00A925F6" w:rsidRPr="00501D15" w:rsidRDefault="00A925F6" w:rsidP="00A925F6">
      <w:pPr>
        <w:suppressAutoHyphens/>
        <w:spacing w:after="0"/>
        <w:jc w:val="right"/>
        <w:rPr>
          <w:rFonts w:ascii="Arial" w:hAnsi="Arial" w:cs="Arial"/>
          <w:b/>
        </w:rPr>
      </w:pPr>
    </w:p>
    <w:p w14:paraId="3AC92FFD" w14:textId="77777777"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14:paraId="5342D9AC" w14:textId="77777777" w:rsidR="00A925F6" w:rsidRPr="00501D15" w:rsidRDefault="00A925F6" w:rsidP="00A925F6">
      <w:pPr>
        <w:suppressAutoHyphens/>
        <w:spacing w:after="0"/>
        <w:jc w:val="right"/>
        <w:rPr>
          <w:rFonts w:ascii="Arial" w:hAnsi="Arial" w:cs="Arial"/>
        </w:rPr>
      </w:pPr>
    </w:p>
    <w:p w14:paraId="46A57061" w14:textId="77777777" w:rsidR="00A925F6" w:rsidRPr="00501D15" w:rsidRDefault="00A925F6" w:rsidP="00A925F6">
      <w:pPr>
        <w:suppressAutoHyphens/>
        <w:spacing w:after="0"/>
        <w:jc w:val="right"/>
        <w:rPr>
          <w:rFonts w:ascii="Arial" w:hAnsi="Arial" w:cs="Arial"/>
        </w:rPr>
      </w:pPr>
    </w:p>
    <w:p w14:paraId="53D50B5C" w14:textId="77777777" w:rsidR="00A925F6" w:rsidRPr="00501D15" w:rsidRDefault="00A925F6" w:rsidP="00A925F6">
      <w:pPr>
        <w:keepNext/>
        <w:suppressAutoHyphens/>
        <w:spacing w:after="0"/>
        <w:jc w:val="center"/>
        <w:outlineLvl w:val="1"/>
        <w:rPr>
          <w:rStyle w:val="aff5"/>
          <w:rFonts w:ascii="Arial" w:hAnsi="Arial" w:cs="Arial"/>
        </w:rPr>
      </w:pPr>
      <w:bookmarkStart w:id="27" w:name="_Анкета_Претендента_на"/>
      <w:bookmarkStart w:id="28" w:name="_Анкета_Участника_процедуры"/>
      <w:bookmarkStart w:id="29" w:name="_Toc255987077"/>
      <w:bookmarkStart w:id="30" w:name="_Toc317246957"/>
      <w:bookmarkStart w:id="31" w:name="_Toc77958679"/>
      <w:bookmarkStart w:id="32" w:name="_Toc83132472"/>
      <w:bookmarkStart w:id="33" w:name="_Toc83236197"/>
      <w:bookmarkEnd w:id="27"/>
      <w:bookmarkEnd w:id="28"/>
      <w:r w:rsidRPr="00501D15">
        <w:rPr>
          <w:rStyle w:val="aff5"/>
          <w:rFonts w:ascii="Arial" w:hAnsi="Arial" w:cs="Arial"/>
        </w:rPr>
        <w:t>АНКЕТА УЧАСТНИКА ПРОЦЕДУРЫ ЗАКУПКИ (Форма 2)</w:t>
      </w:r>
      <w:bookmarkEnd w:id="29"/>
      <w:bookmarkEnd w:id="30"/>
      <w:bookmarkEnd w:id="31"/>
      <w:bookmarkEnd w:id="32"/>
      <w:bookmarkEnd w:id="33"/>
    </w:p>
    <w:p w14:paraId="2F21A542" w14:textId="77777777" w:rsidR="00A925F6" w:rsidRPr="00501D15" w:rsidRDefault="00A925F6" w:rsidP="00A925F6">
      <w:pPr>
        <w:suppressAutoHyphens/>
        <w:spacing w:after="0"/>
        <w:jc w:val="right"/>
        <w:rPr>
          <w:rFonts w:ascii="Arial" w:hAnsi="Arial" w:cs="Arial"/>
          <w:b/>
          <w:i/>
          <w:iCs/>
        </w:rPr>
      </w:pPr>
    </w:p>
    <w:p w14:paraId="38CDB0D7" w14:textId="77777777" w:rsidR="00A925F6" w:rsidRPr="00501D15" w:rsidRDefault="00A925F6" w:rsidP="00A925F6">
      <w:pPr>
        <w:suppressAutoHyphens/>
        <w:spacing w:after="0"/>
        <w:jc w:val="right"/>
        <w:rPr>
          <w:rFonts w:ascii="Arial" w:hAnsi="Arial" w:cs="Arial"/>
          <w:b/>
          <w:i/>
          <w:iCs/>
        </w:rPr>
      </w:pPr>
    </w:p>
    <w:p w14:paraId="4605F61B" w14:textId="77777777"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6DBF4704" w14:textId="77777777" w:rsidR="00A925F6" w:rsidRPr="00501D15" w:rsidRDefault="00A925F6" w:rsidP="00A925F6">
      <w:pPr>
        <w:suppressAutoHyphens/>
        <w:overflowPunct w:val="0"/>
        <w:autoSpaceDE w:val="0"/>
        <w:autoSpaceDN w:val="0"/>
        <w:adjustRightInd w:val="0"/>
        <w:spacing w:after="0"/>
        <w:rPr>
          <w:rFonts w:ascii="Arial" w:hAnsi="Arial" w:cs="Arial"/>
          <w:bCs/>
        </w:rPr>
      </w:pPr>
    </w:p>
    <w:p w14:paraId="5E146328" w14:textId="77777777"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14:paraId="4F2CD55D" w14:textId="77777777" w:rsidR="00A925F6" w:rsidRPr="00501D15" w:rsidRDefault="00A925F6" w:rsidP="00A925F6">
      <w:pPr>
        <w:suppressAutoHyphens/>
        <w:spacing w:after="0"/>
        <w:jc w:val="left"/>
        <w:rPr>
          <w:rFonts w:ascii="Arial" w:hAnsi="Arial" w:cs="Arial"/>
          <w:b/>
        </w:rPr>
      </w:pPr>
    </w:p>
    <w:p w14:paraId="060236D7" w14:textId="77777777"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14:paraId="43A89C78" w14:textId="77777777" w:rsidTr="00C42C41">
        <w:trPr>
          <w:cantSplit/>
          <w:trHeight w:val="240"/>
          <w:tblHeader/>
        </w:trPr>
        <w:tc>
          <w:tcPr>
            <w:tcW w:w="306" w:type="pct"/>
            <w:vAlign w:val="center"/>
          </w:tcPr>
          <w:p w14:paraId="1DFE98B8" w14:textId="77777777"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14:paraId="4B3590AD" w14:textId="77777777"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14:paraId="60FC21C6" w14:textId="77777777"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14:paraId="3E24E419" w14:textId="77777777" w:rsidTr="00C42C41">
        <w:trPr>
          <w:cantSplit/>
          <w:trHeight w:val="471"/>
        </w:trPr>
        <w:tc>
          <w:tcPr>
            <w:tcW w:w="306" w:type="pct"/>
            <w:vAlign w:val="center"/>
          </w:tcPr>
          <w:p w14:paraId="368784E1"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8018B0D"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3E4026FF"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1F501EFA" w14:textId="77777777" w:rsidTr="00C42C41">
        <w:trPr>
          <w:cantSplit/>
          <w:trHeight w:val="284"/>
        </w:trPr>
        <w:tc>
          <w:tcPr>
            <w:tcW w:w="306" w:type="pct"/>
            <w:vAlign w:val="center"/>
          </w:tcPr>
          <w:p w14:paraId="284F564B"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6AE5277"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14:paraId="689E6330"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6092F1FD" w14:textId="77777777" w:rsidTr="00C42C41">
        <w:trPr>
          <w:cantSplit/>
        </w:trPr>
        <w:tc>
          <w:tcPr>
            <w:tcW w:w="306" w:type="pct"/>
            <w:vAlign w:val="center"/>
          </w:tcPr>
          <w:p w14:paraId="5FC11DEE"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EA62DBF"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1835BCA6"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77F2F607" w14:textId="77777777" w:rsidTr="00C42C41">
        <w:trPr>
          <w:cantSplit/>
        </w:trPr>
        <w:tc>
          <w:tcPr>
            <w:tcW w:w="306" w:type="pct"/>
            <w:vAlign w:val="center"/>
          </w:tcPr>
          <w:p w14:paraId="005A4DE8"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36B6C57"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6B27FBC7"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2970F339" w14:textId="77777777" w:rsidTr="00C42C41">
        <w:trPr>
          <w:cantSplit/>
          <w:trHeight w:val="284"/>
        </w:trPr>
        <w:tc>
          <w:tcPr>
            <w:tcW w:w="306" w:type="pct"/>
            <w:vAlign w:val="center"/>
          </w:tcPr>
          <w:p w14:paraId="3ED56ABF"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C6CF323"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14:paraId="1AB83FB6"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4EFA8019" w14:textId="77777777" w:rsidTr="00C42C41">
        <w:trPr>
          <w:cantSplit/>
          <w:trHeight w:val="284"/>
        </w:trPr>
        <w:tc>
          <w:tcPr>
            <w:tcW w:w="306" w:type="pct"/>
            <w:vAlign w:val="center"/>
          </w:tcPr>
          <w:p w14:paraId="6D2F9DD5"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6C6E332"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14:paraId="2706E7E2"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56FB19DE" w14:textId="77777777" w:rsidTr="00C42C41">
        <w:trPr>
          <w:cantSplit/>
          <w:trHeight w:val="284"/>
        </w:trPr>
        <w:tc>
          <w:tcPr>
            <w:tcW w:w="306" w:type="pct"/>
            <w:vAlign w:val="center"/>
          </w:tcPr>
          <w:p w14:paraId="7B11255B"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BD311F0"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14:paraId="4B640405"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27322E01" w14:textId="77777777" w:rsidTr="00C42C41">
        <w:trPr>
          <w:cantSplit/>
          <w:trHeight w:val="294"/>
        </w:trPr>
        <w:tc>
          <w:tcPr>
            <w:tcW w:w="306" w:type="pct"/>
            <w:vAlign w:val="center"/>
          </w:tcPr>
          <w:p w14:paraId="7A1C429F"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934B9F6"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14:paraId="66CED0EE" w14:textId="77777777"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14:paraId="10026C34" w14:textId="77777777" w:rsidTr="00C42C41">
        <w:trPr>
          <w:cantSplit/>
          <w:trHeight w:val="284"/>
        </w:trPr>
        <w:tc>
          <w:tcPr>
            <w:tcW w:w="306" w:type="pct"/>
            <w:vAlign w:val="center"/>
          </w:tcPr>
          <w:p w14:paraId="4B1B9349"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BEE36D3"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14:paraId="7CBA3EA6" w14:textId="77777777" w:rsidR="00A925F6" w:rsidRPr="00501D15" w:rsidRDefault="00A925F6" w:rsidP="00C42C41">
            <w:pPr>
              <w:widowControl w:val="0"/>
              <w:suppressAutoHyphens/>
              <w:spacing w:after="0"/>
              <w:jc w:val="center"/>
              <w:rPr>
                <w:rFonts w:ascii="Arial" w:hAnsi="Arial" w:cs="Arial"/>
              </w:rPr>
            </w:pPr>
          </w:p>
        </w:tc>
      </w:tr>
      <w:tr w:rsidR="00A925F6" w:rsidRPr="00501D15" w14:paraId="65D48D26" w14:textId="77777777" w:rsidTr="00C42C41">
        <w:trPr>
          <w:cantSplit/>
          <w:trHeight w:val="284"/>
        </w:trPr>
        <w:tc>
          <w:tcPr>
            <w:tcW w:w="306" w:type="pct"/>
            <w:vAlign w:val="center"/>
          </w:tcPr>
          <w:p w14:paraId="47FDD125"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F4D5281"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14:paraId="04630572" w14:textId="77777777" w:rsidR="00A925F6" w:rsidRPr="00501D15" w:rsidRDefault="00A925F6" w:rsidP="00C42C41">
            <w:pPr>
              <w:widowControl w:val="0"/>
              <w:suppressAutoHyphens/>
              <w:spacing w:after="0"/>
              <w:jc w:val="center"/>
              <w:rPr>
                <w:rFonts w:ascii="Arial" w:hAnsi="Arial" w:cs="Arial"/>
              </w:rPr>
            </w:pPr>
          </w:p>
        </w:tc>
      </w:tr>
      <w:tr w:rsidR="00A925F6" w:rsidRPr="00501D15" w14:paraId="7481A91B" w14:textId="77777777" w:rsidTr="00C42C41">
        <w:trPr>
          <w:cantSplit/>
          <w:trHeight w:val="284"/>
        </w:trPr>
        <w:tc>
          <w:tcPr>
            <w:tcW w:w="306" w:type="pct"/>
            <w:vAlign w:val="center"/>
          </w:tcPr>
          <w:p w14:paraId="2637E77D"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9B8637A"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14:paraId="41CD1A95" w14:textId="77777777" w:rsidR="00A925F6" w:rsidRPr="00501D15" w:rsidRDefault="00A925F6" w:rsidP="00C42C41">
            <w:pPr>
              <w:widowControl w:val="0"/>
              <w:suppressAutoHyphens/>
              <w:spacing w:after="0"/>
              <w:jc w:val="center"/>
              <w:rPr>
                <w:rFonts w:ascii="Arial" w:hAnsi="Arial" w:cs="Arial"/>
              </w:rPr>
            </w:pPr>
          </w:p>
        </w:tc>
      </w:tr>
      <w:tr w:rsidR="00A925F6" w:rsidRPr="00501D15" w14:paraId="492B532F" w14:textId="77777777" w:rsidTr="00C42C41">
        <w:trPr>
          <w:cantSplit/>
          <w:trHeight w:val="284"/>
        </w:trPr>
        <w:tc>
          <w:tcPr>
            <w:tcW w:w="306" w:type="pct"/>
            <w:vAlign w:val="center"/>
          </w:tcPr>
          <w:p w14:paraId="2D416EFD"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24BB541"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14:paraId="6D75542E" w14:textId="77777777" w:rsidR="00A925F6" w:rsidRPr="00501D15" w:rsidRDefault="00A925F6" w:rsidP="00C42C41">
            <w:pPr>
              <w:widowControl w:val="0"/>
              <w:suppressAutoHyphens/>
              <w:spacing w:after="0"/>
              <w:jc w:val="center"/>
              <w:rPr>
                <w:rFonts w:ascii="Arial" w:hAnsi="Arial" w:cs="Arial"/>
              </w:rPr>
            </w:pPr>
          </w:p>
        </w:tc>
      </w:tr>
      <w:tr w:rsidR="00A925F6" w:rsidRPr="00501D15" w14:paraId="575372EE" w14:textId="77777777" w:rsidTr="00C42C41">
        <w:trPr>
          <w:cantSplit/>
          <w:trHeight w:val="284"/>
        </w:trPr>
        <w:tc>
          <w:tcPr>
            <w:tcW w:w="306" w:type="pct"/>
            <w:vAlign w:val="center"/>
          </w:tcPr>
          <w:p w14:paraId="1E231043"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2339A2E"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14:paraId="50AEA742" w14:textId="77777777" w:rsidR="00A925F6" w:rsidRPr="00501D15" w:rsidRDefault="00A925F6" w:rsidP="00C42C41">
            <w:pPr>
              <w:widowControl w:val="0"/>
              <w:suppressAutoHyphens/>
              <w:spacing w:after="0"/>
              <w:jc w:val="center"/>
              <w:rPr>
                <w:rFonts w:ascii="Arial" w:hAnsi="Arial" w:cs="Arial"/>
              </w:rPr>
            </w:pPr>
          </w:p>
        </w:tc>
      </w:tr>
      <w:tr w:rsidR="00A925F6" w:rsidRPr="00501D15" w14:paraId="140A8B38" w14:textId="77777777" w:rsidTr="00C42C41">
        <w:trPr>
          <w:cantSplit/>
          <w:trHeight w:val="284"/>
        </w:trPr>
        <w:tc>
          <w:tcPr>
            <w:tcW w:w="306" w:type="pct"/>
            <w:vAlign w:val="center"/>
          </w:tcPr>
          <w:p w14:paraId="376CFA24"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AC4FD35"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14:paraId="2232DB0F" w14:textId="77777777" w:rsidR="00A925F6" w:rsidRPr="00501D15" w:rsidRDefault="00A925F6" w:rsidP="00C42C41">
            <w:pPr>
              <w:widowControl w:val="0"/>
              <w:suppressAutoHyphens/>
              <w:spacing w:after="0"/>
              <w:jc w:val="center"/>
              <w:rPr>
                <w:rFonts w:ascii="Arial" w:hAnsi="Arial" w:cs="Arial"/>
              </w:rPr>
            </w:pPr>
          </w:p>
        </w:tc>
      </w:tr>
      <w:tr w:rsidR="00A925F6" w:rsidRPr="00501D15" w14:paraId="5939EDD0" w14:textId="77777777" w:rsidTr="00C42C41">
        <w:trPr>
          <w:cantSplit/>
          <w:trHeight w:val="284"/>
        </w:trPr>
        <w:tc>
          <w:tcPr>
            <w:tcW w:w="306" w:type="pct"/>
            <w:vAlign w:val="center"/>
          </w:tcPr>
          <w:p w14:paraId="738BA2BB"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EEED366"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14:paraId="3B30C673" w14:textId="77777777" w:rsidR="00A925F6" w:rsidRPr="00501D15" w:rsidRDefault="00A925F6" w:rsidP="00C42C41">
            <w:pPr>
              <w:widowControl w:val="0"/>
              <w:suppressAutoHyphens/>
              <w:spacing w:after="0"/>
              <w:jc w:val="center"/>
              <w:rPr>
                <w:rFonts w:ascii="Arial" w:hAnsi="Arial" w:cs="Arial"/>
              </w:rPr>
            </w:pPr>
          </w:p>
        </w:tc>
      </w:tr>
      <w:tr w:rsidR="00A925F6" w:rsidRPr="00501D15" w14:paraId="5A110450" w14:textId="77777777" w:rsidTr="00C42C41">
        <w:trPr>
          <w:cantSplit/>
        </w:trPr>
        <w:tc>
          <w:tcPr>
            <w:tcW w:w="306" w:type="pct"/>
            <w:vAlign w:val="center"/>
          </w:tcPr>
          <w:p w14:paraId="1E651BB5"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7E4ABBF"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0A9D92AF" w14:textId="77777777" w:rsidR="00A925F6" w:rsidRPr="00501D15" w:rsidRDefault="00A925F6" w:rsidP="00C42C41">
            <w:pPr>
              <w:widowControl w:val="0"/>
              <w:suppressAutoHyphens/>
              <w:spacing w:after="0"/>
              <w:jc w:val="center"/>
              <w:rPr>
                <w:rFonts w:ascii="Arial" w:hAnsi="Arial" w:cs="Arial"/>
              </w:rPr>
            </w:pPr>
          </w:p>
        </w:tc>
      </w:tr>
      <w:tr w:rsidR="00A925F6" w:rsidRPr="00501D15" w14:paraId="30E923A0" w14:textId="77777777" w:rsidTr="00C42C41">
        <w:trPr>
          <w:cantSplit/>
        </w:trPr>
        <w:tc>
          <w:tcPr>
            <w:tcW w:w="306" w:type="pct"/>
            <w:vAlign w:val="center"/>
          </w:tcPr>
          <w:p w14:paraId="59DF4881"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5ED55BA"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5CFEAABE" w14:textId="77777777" w:rsidR="00A925F6" w:rsidRPr="00501D15" w:rsidRDefault="00A925F6" w:rsidP="00C42C41">
            <w:pPr>
              <w:widowControl w:val="0"/>
              <w:suppressAutoHyphens/>
              <w:spacing w:after="0"/>
              <w:jc w:val="center"/>
              <w:rPr>
                <w:rFonts w:ascii="Arial" w:hAnsi="Arial" w:cs="Arial"/>
              </w:rPr>
            </w:pPr>
          </w:p>
        </w:tc>
      </w:tr>
      <w:tr w:rsidR="00A925F6" w:rsidRPr="00501D15" w14:paraId="31EEBD8F" w14:textId="77777777" w:rsidTr="00C42C41">
        <w:trPr>
          <w:cantSplit/>
        </w:trPr>
        <w:tc>
          <w:tcPr>
            <w:tcW w:w="306" w:type="pct"/>
            <w:vAlign w:val="center"/>
          </w:tcPr>
          <w:p w14:paraId="7B087A7A"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F4F93DB"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7AE80402" w14:textId="77777777" w:rsidR="00A925F6" w:rsidRPr="00501D15" w:rsidRDefault="00A925F6" w:rsidP="00C42C41">
            <w:pPr>
              <w:widowControl w:val="0"/>
              <w:suppressAutoHyphens/>
              <w:spacing w:after="0"/>
              <w:jc w:val="center"/>
              <w:rPr>
                <w:rFonts w:ascii="Arial" w:hAnsi="Arial" w:cs="Arial"/>
              </w:rPr>
            </w:pPr>
          </w:p>
        </w:tc>
      </w:tr>
      <w:tr w:rsidR="00A925F6" w:rsidRPr="00501D15" w14:paraId="34F257CE" w14:textId="77777777" w:rsidTr="00C42C41">
        <w:trPr>
          <w:cantSplit/>
        </w:trPr>
        <w:tc>
          <w:tcPr>
            <w:tcW w:w="306" w:type="pct"/>
            <w:vAlign w:val="center"/>
          </w:tcPr>
          <w:p w14:paraId="2EEAE21B" w14:textId="77777777"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3F0E068" w14:textId="77777777"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14:paraId="4ADDAAE8" w14:textId="77777777" w:rsidR="00A925F6" w:rsidRPr="00501D15" w:rsidRDefault="00A925F6" w:rsidP="00C42C41">
            <w:pPr>
              <w:widowControl w:val="0"/>
              <w:suppressAutoHyphens/>
              <w:spacing w:after="0"/>
              <w:jc w:val="center"/>
              <w:rPr>
                <w:rFonts w:ascii="Arial" w:hAnsi="Arial" w:cs="Arial"/>
              </w:rPr>
            </w:pPr>
          </w:p>
        </w:tc>
      </w:tr>
    </w:tbl>
    <w:p w14:paraId="501F454A" w14:textId="77777777" w:rsidR="00A925F6" w:rsidRPr="00501D15" w:rsidRDefault="00A925F6" w:rsidP="00A925F6">
      <w:pPr>
        <w:suppressAutoHyphens/>
        <w:autoSpaceDE w:val="0"/>
        <w:autoSpaceDN w:val="0"/>
        <w:spacing w:after="0"/>
        <w:rPr>
          <w:rFonts w:ascii="Arial" w:hAnsi="Arial" w:cs="Arial"/>
          <w:bCs/>
          <w:snapToGrid w:val="0"/>
        </w:rPr>
      </w:pPr>
      <w:bookmarkStart w:id="34" w:name="_Toc98251773"/>
    </w:p>
    <w:p w14:paraId="5AB1FE59" w14:textId="77777777"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14:paraId="79778DB2" w14:textId="77777777"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7A83DF0B"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3010B317" w14:textId="77777777" w:rsidR="00A925F6" w:rsidRPr="00501D15" w:rsidRDefault="00A925F6" w:rsidP="00A925F6">
      <w:pPr>
        <w:suppressAutoHyphens/>
        <w:spacing w:after="0"/>
        <w:ind w:firstLine="567"/>
        <w:rPr>
          <w:rFonts w:ascii="Arial" w:hAnsi="Arial" w:cs="Arial"/>
          <w:b/>
        </w:rPr>
      </w:pPr>
    </w:p>
    <w:p w14:paraId="0BB34A35"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4"/>
    </w:p>
    <w:p w14:paraId="7832865A" w14:textId="77777777"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45592641" w14:textId="77777777"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14:paraId="081D5353" w14:textId="77777777"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14:paraId="6812441B" w14:textId="77777777"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14:paraId="1FCBBF6A" w14:textId="77777777"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14:paraId="667B05CB" w14:textId="77777777"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14:paraId="189A371B" w14:textId="77777777" w:rsidR="00A925F6" w:rsidRPr="00501D15" w:rsidRDefault="00A925F6" w:rsidP="00A925F6">
      <w:pPr>
        <w:pageBreakBefore/>
        <w:suppressAutoHyphens/>
        <w:spacing w:before="120" w:after="120"/>
        <w:jc w:val="left"/>
        <w:rPr>
          <w:rFonts w:ascii="Arial" w:hAnsi="Arial" w:cs="Arial"/>
          <w:b/>
        </w:rPr>
        <w:sectPr w:rsidR="00A925F6" w:rsidRPr="00501D15" w:rsidSect="0043475C">
          <w:type w:val="continuous"/>
          <w:pgSz w:w="11907" w:h="16840" w:code="9"/>
          <w:pgMar w:top="1134" w:right="850" w:bottom="1134" w:left="1701" w:header="567" w:footer="567" w:gutter="0"/>
          <w:cols w:space="708"/>
          <w:docGrid w:linePitch="360"/>
        </w:sectPr>
      </w:pPr>
    </w:p>
    <w:p w14:paraId="6F40D209" w14:textId="77777777"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14:paraId="24C68B32" w14:textId="77777777"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6FD6D49A" w14:textId="77777777"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14:paraId="1FA7172D" w14:textId="77777777"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14:paraId="6830DD4E" w14:textId="77777777"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14:paraId="35A6EFE0" w14:textId="77777777" w:rsidR="00A925F6" w:rsidRPr="00501D15" w:rsidRDefault="00A925F6" w:rsidP="00A925F6">
      <w:pPr>
        <w:widowControl w:val="0"/>
        <w:suppressAutoHyphens/>
        <w:autoSpaceDE w:val="0"/>
        <w:autoSpaceDN w:val="0"/>
        <w:adjustRightInd w:val="0"/>
        <w:spacing w:after="0"/>
        <w:jc w:val="center"/>
        <w:rPr>
          <w:rFonts w:ascii="Arial" w:hAnsi="Arial" w:cs="Arial"/>
        </w:rPr>
      </w:pPr>
    </w:p>
    <w:p w14:paraId="604D257C" w14:textId="77777777" w:rsidR="00A925F6" w:rsidRPr="00501D15" w:rsidRDefault="00A925F6" w:rsidP="00A925F6">
      <w:pPr>
        <w:widowControl w:val="0"/>
        <w:suppressAutoHyphens/>
        <w:autoSpaceDE w:val="0"/>
        <w:autoSpaceDN w:val="0"/>
        <w:adjustRightInd w:val="0"/>
        <w:spacing w:after="0"/>
        <w:jc w:val="center"/>
        <w:rPr>
          <w:rFonts w:ascii="Arial" w:hAnsi="Arial" w:cs="Arial"/>
        </w:rPr>
      </w:pPr>
    </w:p>
    <w:p w14:paraId="0AA40055" w14:textId="77777777" w:rsidR="00A925F6" w:rsidRPr="00501D15" w:rsidRDefault="00A925F6" w:rsidP="00A925F6">
      <w:pPr>
        <w:widowControl w:val="0"/>
        <w:suppressAutoHyphens/>
        <w:autoSpaceDE w:val="0"/>
        <w:autoSpaceDN w:val="0"/>
        <w:adjustRightInd w:val="0"/>
        <w:spacing w:after="0"/>
        <w:jc w:val="center"/>
        <w:rPr>
          <w:rFonts w:ascii="Arial" w:hAnsi="Arial" w:cs="Arial"/>
        </w:rPr>
      </w:pPr>
    </w:p>
    <w:p w14:paraId="50AD8123" w14:textId="77777777" w:rsidR="00A925F6" w:rsidRPr="00E91EBF" w:rsidRDefault="00A925F6" w:rsidP="00A925F6">
      <w:pPr>
        <w:keepNext/>
        <w:suppressAutoHyphens/>
        <w:spacing w:after="0"/>
        <w:jc w:val="center"/>
        <w:outlineLvl w:val="1"/>
        <w:rPr>
          <w:rStyle w:val="aff5"/>
          <w:rFonts w:ascii="Arial" w:hAnsi="Arial" w:cs="Arial"/>
        </w:rPr>
      </w:pPr>
      <w:bookmarkStart w:id="35" w:name="_Техническое_предложение_(Форма"/>
      <w:bookmarkStart w:id="36" w:name="_Toc235439567"/>
      <w:bookmarkStart w:id="37" w:name="_Toc317246958"/>
      <w:bookmarkStart w:id="38" w:name="_Toc77958680"/>
      <w:bookmarkStart w:id="39" w:name="_Toc83132473"/>
      <w:bookmarkStart w:id="40" w:name="_Toc83236198"/>
      <w:bookmarkEnd w:id="35"/>
      <w:r w:rsidRPr="00501D15">
        <w:rPr>
          <w:rStyle w:val="aff5"/>
          <w:rFonts w:ascii="Arial" w:hAnsi="Arial" w:cs="Arial"/>
        </w:rPr>
        <w:t>ТЕХНИЧЕСКОЕ ПРЕДЛОЖЕНИЕ (Форма 3)</w:t>
      </w:r>
      <w:bookmarkEnd w:id="36"/>
      <w:bookmarkEnd w:id="37"/>
      <w:bookmarkEnd w:id="38"/>
      <w:bookmarkEnd w:id="39"/>
      <w:bookmarkEnd w:id="40"/>
    </w:p>
    <w:p w14:paraId="2B4007C3" w14:textId="77777777" w:rsidR="00A925F6" w:rsidRPr="00501D15" w:rsidRDefault="00A925F6" w:rsidP="00A925F6">
      <w:pPr>
        <w:keepNext/>
        <w:suppressAutoHyphens/>
        <w:spacing w:after="0"/>
        <w:jc w:val="center"/>
        <w:outlineLvl w:val="1"/>
        <w:rPr>
          <w:rStyle w:val="aff5"/>
          <w:rFonts w:ascii="Arial" w:hAnsi="Arial" w:cs="Arial"/>
        </w:rPr>
      </w:pPr>
    </w:p>
    <w:p w14:paraId="52769AD5" w14:textId="77777777"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14:paraId="2B1EB2CC" w14:textId="77777777"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14:paraId="53BE18A5" w14:textId="77777777"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14:paraId="3EC4584B" w14:textId="77777777" w:rsidR="00A925F6" w:rsidRPr="00501D15" w:rsidRDefault="00A925F6" w:rsidP="00A925F6">
      <w:pPr>
        <w:suppressAutoHyphens/>
        <w:autoSpaceDE w:val="0"/>
        <w:autoSpaceDN w:val="0"/>
        <w:spacing w:after="0"/>
        <w:rPr>
          <w:rFonts w:ascii="Arial" w:hAnsi="Arial" w:cs="Arial"/>
          <w:bCs/>
          <w:snapToGrid w:val="0"/>
        </w:rPr>
      </w:pPr>
    </w:p>
    <w:p w14:paraId="0D7C13BC" w14:textId="77777777" w:rsidR="00A925F6" w:rsidRPr="00501D15" w:rsidRDefault="00A925F6" w:rsidP="00A925F6">
      <w:pPr>
        <w:suppressAutoHyphens/>
        <w:autoSpaceDE w:val="0"/>
        <w:autoSpaceDN w:val="0"/>
        <w:spacing w:after="0"/>
        <w:rPr>
          <w:rFonts w:ascii="Arial" w:hAnsi="Arial" w:cs="Arial"/>
          <w:bCs/>
          <w:snapToGrid w:val="0"/>
        </w:rPr>
      </w:pPr>
    </w:p>
    <w:p w14:paraId="6C0DC8A5" w14:textId="77777777" w:rsidR="00A925F6" w:rsidRPr="00501D15" w:rsidRDefault="00A925F6" w:rsidP="00A925F6">
      <w:pPr>
        <w:suppressAutoHyphens/>
        <w:autoSpaceDE w:val="0"/>
        <w:autoSpaceDN w:val="0"/>
        <w:spacing w:after="0"/>
        <w:rPr>
          <w:rFonts w:ascii="Arial" w:hAnsi="Arial" w:cs="Arial"/>
          <w:bCs/>
          <w:snapToGrid w:val="0"/>
        </w:rPr>
      </w:pPr>
    </w:p>
    <w:p w14:paraId="67D7485E" w14:textId="77777777" w:rsidR="00A925F6" w:rsidRPr="00501D15" w:rsidRDefault="00A925F6" w:rsidP="00A925F6">
      <w:pPr>
        <w:suppressAutoHyphens/>
        <w:autoSpaceDE w:val="0"/>
        <w:autoSpaceDN w:val="0"/>
        <w:spacing w:after="0"/>
        <w:rPr>
          <w:rFonts w:ascii="Arial" w:hAnsi="Arial" w:cs="Arial"/>
          <w:bCs/>
          <w:snapToGrid w:val="0"/>
        </w:rPr>
      </w:pPr>
    </w:p>
    <w:p w14:paraId="490023AD" w14:textId="77777777" w:rsidR="00A925F6" w:rsidRPr="00501D15" w:rsidRDefault="00A925F6" w:rsidP="00A925F6">
      <w:pPr>
        <w:suppressAutoHyphens/>
        <w:autoSpaceDE w:val="0"/>
        <w:autoSpaceDN w:val="0"/>
        <w:spacing w:after="0"/>
        <w:rPr>
          <w:rFonts w:ascii="Arial" w:hAnsi="Arial" w:cs="Arial"/>
          <w:bCs/>
          <w:snapToGrid w:val="0"/>
        </w:rPr>
      </w:pPr>
    </w:p>
    <w:p w14:paraId="25658269" w14:textId="77777777" w:rsidR="00A925F6" w:rsidRPr="00501D15" w:rsidRDefault="00A925F6" w:rsidP="00A925F6">
      <w:pPr>
        <w:suppressAutoHyphens/>
        <w:autoSpaceDE w:val="0"/>
        <w:autoSpaceDN w:val="0"/>
        <w:spacing w:after="0"/>
        <w:rPr>
          <w:rFonts w:ascii="Arial" w:hAnsi="Arial" w:cs="Arial"/>
          <w:bCs/>
          <w:snapToGrid w:val="0"/>
        </w:rPr>
      </w:pPr>
    </w:p>
    <w:p w14:paraId="4248B276" w14:textId="77777777"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14:paraId="79F33B2B" w14:textId="77777777"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0331ECD1"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2D56BBB5" w14:textId="77777777" w:rsidR="00A925F6" w:rsidRPr="00501D15" w:rsidRDefault="00A925F6" w:rsidP="00A925F6">
      <w:pPr>
        <w:suppressAutoHyphens/>
        <w:spacing w:after="0"/>
        <w:jc w:val="center"/>
        <w:rPr>
          <w:rFonts w:ascii="Arial" w:hAnsi="Arial" w:cs="Arial"/>
          <w:b/>
        </w:rPr>
      </w:pPr>
    </w:p>
    <w:p w14:paraId="736BE7EB" w14:textId="77777777"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14:paraId="0DAD1910" w14:textId="77777777"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14:paraId="44A72380" w14:textId="77777777"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5B09B12D" w14:textId="77777777"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14:paraId="1DDEF6B9" w14:textId="77777777"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w:t>
      </w:r>
      <w:proofErr w:type="spellStart"/>
      <w:r w:rsidRPr="00501D15">
        <w:rPr>
          <w:rFonts w:ascii="Arial" w:hAnsi="Arial" w:cs="Arial"/>
          <w:bCs/>
        </w:rPr>
        <w:t>т.ч</w:t>
      </w:r>
      <w:proofErr w:type="spellEnd"/>
      <w:r w:rsidRPr="00501D15">
        <w:rPr>
          <w:rFonts w:ascii="Arial" w:hAnsi="Arial" w:cs="Arial"/>
          <w:bCs/>
        </w:rPr>
        <w:t>. организационно-правовую форму).</w:t>
      </w:r>
    </w:p>
    <w:p w14:paraId="0DABD5DA" w14:textId="77777777"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14:paraId="1437B9FB" w14:textId="77777777"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14:paraId="38E684FC" w14:textId="77777777"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7E88973A" w14:textId="77777777"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1" w:name="_Toc288732012"/>
      <w:r w:rsidRPr="00501D15">
        <w:rPr>
          <w:rFonts w:ascii="Arial" w:hAnsi="Arial" w:cs="Arial"/>
        </w:rPr>
        <w:lastRenderedPageBreak/>
        <w:t>Форма 4.</w:t>
      </w:r>
    </w:p>
    <w:p w14:paraId="591E8A8C" w14:textId="77777777"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14:paraId="03B60E14" w14:textId="77777777"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14:paraId="7A46DA59" w14:textId="77777777"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14:paraId="0B33744F" w14:textId="77777777"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14:paraId="5001A46F" w14:textId="77777777" w:rsidR="00A925F6" w:rsidRPr="00501D15" w:rsidRDefault="00A925F6" w:rsidP="00A925F6">
      <w:pPr>
        <w:keepNext/>
        <w:suppressAutoHyphens/>
        <w:spacing w:after="120"/>
        <w:jc w:val="center"/>
        <w:outlineLvl w:val="1"/>
        <w:rPr>
          <w:rStyle w:val="aff5"/>
          <w:rFonts w:ascii="Arial" w:hAnsi="Arial" w:cs="Arial"/>
        </w:rPr>
      </w:pPr>
      <w:bookmarkStart w:id="42" w:name="_Toc317246959"/>
    </w:p>
    <w:p w14:paraId="6A0E16D4" w14:textId="77777777" w:rsidR="00A925F6" w:rsidRDefault="00A925F6" w:rsidP="00A925F6">
      <w:pPr>
        <w:keepNext/>
        <w:suppressAutoHyphens/>
        <w:spacing w:after="120"/>
        <w:jc w:val="center"/>
        <w:outlineLvl w:val="1"/>
        <w:rPr>
          <w:rStyle w:val="aff5"/>
          <w:rFonts w:ascii="Arial" w:hAnsi="Arial" w:cs="Arial"/>
        </w:rPr>
      </w:pPr>
      <w:bookmarkStart w:id="43" w:name="_Toc77958681"/>
      <w:bookmarkStart w:id="44" w:name="_Toc83132474"/>
      <w:bookmarkStart w:id="45" w:name="_Toc83236199"/>
      <w:r w:rsidRPr="00501D15">
        <w:rPr>
          <w:rStyle w:val="aff5"/>
          <w:rFonts w:ascii="Arial" w:hAnsi="Arial" w:cs="Arial"/>
        </w:rPr>
        <w:t>ПРЕДЛОЖЕНИЕ О ЦЕНЕ ДОГОВОРА (Форма 4)</w:t>
      </w:r>
      <w:bookmarkEnd w:id="41"/>
      <w:bookmarkEnd w:id="42"/>
      <w:bookmarkEnd w:id="43"/>
      <w:bookmarkEnd w:id="44"/>
      <w:bookmarkEnd w:id="45"/>
    </w:p>
    <w:p w14:paraId="398EC16C" w14:textId="77777777" w:rsidR="00A925F6" w:rsidRPr="00501D15" w:rsidRDefault="00A925F6" w:rsidP="00A925F6">
      <w:pPr>
        <w:keepNext/>
        <w:suppressAutoHyphens/>
        <w:spacing w:after="120"/>
        <w:jc w:val="center"/>
        <w:outlineLvl w:val="1"/>
        <w:rPr>
          <w:rStyle w:val="aff5"/>
          <w:rFonts w:ascii="Arial" w:hAnsi="Arial" w:cs="Arial"/>
        </w:rPr>
      </w:pPr>
    </w:p>
    <w:p w14:paraId="349F101F" w14:textId="77777777"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14:paraId="2B6C42D9" w14:textId="77777777" w:rsidTr="00C42C41">
        <w:trPr>
          <w:trHeight w:val="936"/>
        </w:trPr>
        <w:tc>
          <w:tcPr>
            <w:tcW w:w="591" w:type="dxa"/>
            <w:noWrap/>
            <w:tcMar>
              <w:top w:w="0" w:type="dxa"/>
              <w:left w:w="108" w:type="dxa"/>
              <w:bottom w:w="0" w:type="dxa"/>
              <w:right w:w="108" w:type="dxa"/>
            </w:tcMar>
            <w:vAlign w:val="center"/>
          </w:tcPr>
          <w:p w14:paraId="553A3E77" w14:textId="77777777"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14:paraId="367B46D4" w14:textId="77777777"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14:paraId="32590690" w14:textId="77777777"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14:paraId="1C5D8A19" w14:textId="77777777"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14:paraId="4B879502" w14:textId="77777777"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14:paraId="161BEECB" w14:textId="77777777" w:rsidTr="00C42C41">
        <w:trPr>
          <w:trHeight w:val="652"/>
        </w:trPr>
        <w:tc>
          <w:tcPr>
            <w:tcW w:w="591" w:type="dxa"/>
            <w:noWrap/>
            <w:tcMar>
              <w:top w:w="0" w:type="dxa"/>
              <w:left w:w="108" w:type="dxa"/>
              <w:bottom w:w="0" w:type="dxa"/>
              <w:right w:w="108" w:type="dxa"/>
            </w:tcMar>
            <w:vAlign w:val="center"/>
          </w:tcPr>
          <w:p w14:paraId="734D3F7E" w14:textId="77777777"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14:paraId="7589BB9B" w14:textId="77777777" w:rsidR="00A925F6" w:rsidRPr="00501D15" w:rsidRDefault="00A925F6" w:rsidP="00C42C41">
            <w:pPr>
              <w:spacing w:after="0"/>
              <w:jc w:val="left"/>
              <w:rPr>
                <w:rFonts w:ascii="Arial" w:hAnsi="Arial" w:cs="Arial"/>
              </w:rPr>
            </w:pPr>
          </w:p>
        </w:tc>
        <w:tc>
          <w:tcPr>
            <w:tcW w:w="1080" w:type="dxa"/>
          </w:tcPr>
          <w:p w14:paraId="3FEF2CCF" w14:textId="77777777" w:rsidR="00A925F6" w:rsidRPr="00501D15" w:rsidRDefault="00A925F6" w:rsidP="00C42C41">
            <w:pPr>
              <w:suppressAutoHyphens/>
              <w:spacing w:after="0"/>
              <w:jc w:val="center"/>
              <w:rPr>
                <w:rFonts w:ascii="Arial" w:hAnsi="Arial" w:cs="Arial"/>
                <w:b/>
                <w:bCs/>
              </w:rPr>
            </w:pPr>
          </w:p>
        </w:tc>
        <w:tc>
          <w:tcPr>
            <w:tcW w:w="905" w:type="dxa"/>
          </w:tcPr>
          <w:p w14:paraId="5596D2A5" w14:textId="77777777" w:rsidR="00A925F6" w:rsidRPr="00501D15" w:rsidRDefault="00A925F6" w:rsidP="00C42C41">
            <w:pPr>
              <w:suppressAutoHyphens/>
              <w:spacing w:after="0"/>
              <w:jc w:val="center"/>
              <w:rPr>
                <w:rFonts w:ascii="Arial" w:hAnsi="Arial" w:cs="Arial"/>
                <w:b/>
                <w:bCs/>
              </w:rPr>
            </w:pPr>
          </w:p>
        </w:tc>
      </w:tr>
      <w:tr w:rsidR="00A925F6" w:rsidRPr="00501D15" w14:paraId="04A75ACC" w14:textId="77777777" w:rsidTr="00C42C41">
        <w:trPr>
          <w:trHeight w:val="652"/>
        </w:trPr>
        <w:tc>
          <w:tcPr>
            <w:tcW w:w="591" w:type="dxa"/>
            <w:noWrap/>
            <w:tcMar>
              <w:top w:w="0" w:type="dxa"/>
              <w:left w:w="108" w:type="dxa"/>
              <w:bottom w:w="0" w:type="dxa"/>
              <w:right w:w="108" w:type="dxa"/>
            </w:tcMar>
            <w:vAlign w:val="center"/>
          </w:tcPr>
          <w:p w14:paraId="48A495F9" w14:textId="77777777"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14:paraId="6D1A3C15" w14:textId="77777777" w:rsidR="00A925F6" w:rsidRPr="00501D15" w:rsidRDefault="00A925F6" w:rsidP="00C42C41">
            <w:pPr>
              <w:suppressAutoHyphens/>
              <w:jc w:val="left"/>
              <w:rPr>
                <w:rFonts w:ascii="Arial" w:hAnsi="Arial" w:cs="Arial"/>
              </w:rPr>
            </w:pPr>
          </w:p>
        </w:tc>
        <w:tc>
          <w:tcPr>
            <w:tcW w:w="1080" w:type="dxa"/>
          </w:tcPr>
          <w:p w14:paraId="227FEE89" w14:textId="77777777" w:rsidR="00A925F6" w:rsidRPr="00501D15" w:rsidRDefault="00A925F6" w:rsidP="00C42C41">
            <w:pPr>
              <w:suppressAutoHyphens/>
              <w:spacing w:after="0"/>
              <w:jc w:val="center"/>
              <w:rPr>
                <w:rFonts w:ascii="Arial" w:hAnsi="Arial" w:cs="Arial"/>
                <w:b/>
                <w:bCs/>
              </w:rPr>
            </w:pPr>
          </w:p>
        </w:tc>
        <w:tc>
          <w:tcPr>
            <w:tcW w:w="905" w:type="dxa"/>
          </w:tcPr>
          <w:p w14:paraId="20EECFD1" w14:textId="77777777" w:rsidR="00A925F6" w:rsidRPr="00501D15" w:rsidRDefault="00A925F6" w:rsidP="00C42C41">
            <w:pPr>
              <w:suppressAutoHyphens/>
              <w:spacing w:after="0"/>
              <w:jc w:val="center"/>
              <w:rPr>
                <w:rFonts w:ascii="Arial" w:hAnsi="Arial" w:cs="Arial"/>
                <w:b/>
                <w:bCs/>
              </w:rPr>
            </w:pPr>
          </w:p>
        </w:tc>
      </w:tr>
      <w:tr w:rsidR="00A925F6" w:rsidRPr="00501D15" w14:paraId="45F2C66B" w14:textId="77777777" w:rsidTr="00C42C41">
        <w:trPr>
          <w:trHeight w:val="528"/>
        </w:trPr>
        <w:tc>
          <w:tcPr>
            <w:tcW w:w="591" w:type="dxa"/>
            <w:noWrap/>
            <w:tcMar>
              <w:top w:w="0" w:type="dxa"/>
              <w:left w:w="108" w:type="dxa"/>
              <w:bottom w:w="0" w:type="dxa"/>
              <w:right w:w="108" w:type="dxa"/>
            </w:tcMar>
            <w:vAlign w:val="center"/>
          </w:tcPr>
          <w:p w14:paraId="2352FDBB" w14:textId="77777777"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14:paraId="41DCBC8F" w14:textId="77777777" w:rsidR="00A925F6" w:rsidRPr="00501D15" w:rsidRDefault="00A925F6" w:rsidP="00C42C41">
            <w:pPr>
              <w:adjustRightInd w:val="0"/>
              <w:spacing w:after="0"/>
              <w:jc w:val="left"/>
              <w:rPr>
                <w:rFonts w:ascii="Arial" w:hAnsi="Arial" w:cs="Arial"/>
              </w:rPr>
            </w:pPr>
          </w:p>
        </w:tc>
        <w:tc>
          <w:tcPr>
            <w:tcW w:w="1080" w:type="dxa"/>
            <w:vAlign w:val="center"/>
          </w:tcPr>
          <w:p w14:paraId="4C3A9AAE" w14:textId="77777777" w:rsidR="00A925F6" w:rsidRPr="00501D15" w:rsidRDefault="00A925F6" w:rsidP="00C42C41">
            <w:pPr>
              <w:suppressAutoHyphens/>
              <w:spacing w:after="0"/>
              <w:jc w:val="center"/>
              <w:rPr>
                <w:rFonts w:ascii="Arial" w:hAnsi="Arial" w:cs="Arial"/>
              </w:rPr>
            </w:pPr>
          </w:p>
        </w:tc>
        <w:tc>
          <w:tcPr>
            <w:tcW w:w="905" w:type="dxa"/>
            <w:vAlign w:val="center"/>
          </w:tcPr>
          <w:p w14:paraId="7F4CF227" w14:textId="77777777" w:rsidR="00A925F6" w:rsidRPr="00501D15" w:rsidRDefault="00A925F6" w:rsidP="00C42C41">
            <w:pPr>
              <w:suppressAutoHyphens/>
              <w:spacing w:after="0"/>
              <w:jc w:val="center"/>
              <w:rPr>
                <w:rFonts w:ascii="Arial" w:hAnsi="Arial" w:cs="Arial"/>
              </w:rPr>
            </w:pPr>
          </w:p>
        </w:tc>
      </w:tr>
      <w:tr w:rsidR="00A925F6" w:rsidRPr="00501D15" w14:paraId="6D9C9F45" w14:textId="77777777" w:rsidTr="00C42C41">
        <w:trPr>
          <w:trHeight w:val="528"/>
        </w:trPr>
        <w:tc>
          <w:tcPr>
            <w:tcW w:w="591" w:type="dxa"/>
            <w:noWrap/>
            <w:tcMar>
              <w:top w:w="0" w:type="dxa"/>
              <w:left w:w="108" w:type="dxa"/>
              <w:bottom w:w="0" w:type="dxa"/>
              <w:right w:w="108" w:type="dxa"/>
            </w:tcMar>
            <w:vAlign w:val="center"/>
          </w:tcPr>
          <w:p w14:paraId="0DB2C147" w14:textId="77777777"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14:paraId="1DAD826F" w14:textId="77777777" w:rsidR="00A925F6" w:rsidRPr="00501D15" w:rsidRDefault="00A925F6" w:rsidP="00C42C41">
            <w:pPr>
              <w:adjustRightInd w:val="0"/>
              <w:spacing w:after="0"/>
              <w:jc w:val="left"/>
              <w:rPr>
                <w:rFonts w:ascii="Arial" w:hAnsi="Arial" w:cs="Arial"/>
              </w:rPr>
            </w:pPr>
          </w:p>
        </w:tc>
        <w:tc>
          <w:tcPr>
            <w:tcW w:w="1080" w:type="dxa"/>
            <w:vAlign w:val="center"/>
          </w:tcPr>
          <w:p w14:paraId="2471944C" w14:textId="77777777" w:rsidR="00A925F6" w:rsidRPr="00501D15" w:rsidRDefault="00A925F6" w:rsidP="00C42C41">
            <w:pPr>
              <w:suppressAutoHyphens/>
              <w:spacing w:after="0"/>
              <w:jc w:val="center"/>
              <w:rPr>
                <w:rFonts w:ascii="Arial" w:hAnsi="Arial" w:cs="Arial"/>
              </w:rPr>
            </w:pPr>
          </w:p>
        </w:tc>
        <w:tc>
          <w:tcPr>
            <w:tcW w:w="905" w:type="dxa"/>
            <w:vAlign w:val="center"/>
          </w:tcPr>
          <w:p w14:paraId="3452F563" w14:textId="77777777" w:rsidR="00A925F6" w:rsidRPr="00501D15" w:rsidRDefault="00A925F6" w:rsidP="00C42C41">
            <w:pPr>
              <w:suppressAutoHyphens/>
              <w:spacing w:after="0"/>
              <w:jc w:val="center"/>
              <w:rPr>
                <w:rFonts w:ascii="Arial" w:hAnsi="Arial" w:cs="Arial"/>
              </w:rPr>
            </w:pPr>
          </w:p>
        </w:tc>
      </w:tr>
      <w:tr w:rsidR="00A925F6" w:rsidRPr="00501D15" w14:paraId="35CDC39C" w14:textId="77777777" w:rsidTr="00C42C41">
        <w:trPr>
          <w:trHeight w:val="528"/>
        </w:trPr>
        <w:tc>
          <w:tcPr>
            <w:tcW w:w="591" w:type="dxa"/>
            <w:noWrap/>
            <w:tcMar>
              <w:top w:w="0" w:type="dxa"/>
              <w:left w:w="108" w:type="dxa"/>
              <w:bottom w:w="0" w:type="dxa"/>
              <w:right w:w="108" w:type="dxa"/>
            </w:tcMar>
            <w:vAlign w:val="center"/>
          </w:tcPr>
          <w:p w14:paraId="2C96FEC6" w14:textId="77777777"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14:paraId="37B8AA34" w14:textId="77777777" w:rsidR="00A925F6" w:rsidRPr="00501D15" w:rsidRDefault="00A925F6" w:rsidP="00C42C41">
            <w:pPr>
              <w:adjustRightInd w:val="0"/>
              <w:spacing w:after="0"/>
              <w:jc w:val="left"/>
              <w:rPr>
                <w:rFonts w:ascii="Arial" w:hAnsi="Arial" w:cs="Arial"/>
              </w:rPr>
            </w:pPr>
          </w:p>
        </w:tc>
        <w:tc>
          <w:tcPr>
            <w:tcW w:w="1080" w:type="dxa"/>
            <w:vAlign w:val="center"/>
          </w:tcPr>
          <w:p w14:paraId="4266502D" w14:textId="77777777" w:rsidR="00A925F6" w:rsidRPr="00501D15" w:rsidRDefault="00A925F6" w:rsidP="00C42C41">
            <w:pPr>
              <w:suppressAutoHyphens/>
              <w:spacing w:after="0"/>
              <w:jc w:val="center"/>
              <w:rPr>
                <w:rFonts w:ascii="Arial" w:hAnsi="Arial" w:cs="Arial"/>
              </w:rPr>
            </w:pPr>
          </w:p>
        </w:tc>
        <w:tc>
          <w:tcPr>
            <w:tcW w:w="905" w:type="dxa"/>
            <w:vAlign w:val="center"/>
          </w:tcPr>
          <w:p w14:paraId="6A1EAC88" w14:textId="77777777" w:rsidR="00A925F6" w:rsidRPr="00501D15" w:rsidRDefault="00A925F6" w:rsidP="00C42C41">
            <w:pPr>
              <w:suppressAutoHyphens/>
              <w:spacing w:after="0"/>
              <w:jc w:val="center"/>
              <w:rPr>
                <w:rFonts w:ascii="Arial" w:hAnsi="Arial" w:cs="Arial"/>
              </w:rPr>
            </w:pPr>
          </w:p>
        </w:tc>
      </w:tr>
    </w:tbl>
    <w:p w14:paraId="31D60839" w14:textId="77777777" w:rsidR="00A925F6" w:rsidRPr="00501D15" w:rsidRDefault="00A925F6" w:rsidP="00A925F6">
      <w:pPr>
        <w:suppressAutoHyphens/>
        <w:spacing w:after="120"/>
        <w:jc w:val="left"/>
        <w:rPr>
          <w:rFonts w:ascii="Arial" w:hAnsi="Arial" w:cs="Arial"/>
        </w:rPr>
      </w:pPr>
    </w:p>
    <w:p w14:paraId="7B06304B" w14:textId="77777777" w:rsidR="00A925F6" w:rsidRPr="00501D15" w:rsidRDefault="00A925F6" w:rsidP="00A925F6">
      <w:pPr>
        <w:suppressAutoHyphens/>
        <w:spacing w:after="120"/>
        <w:jc w:val="left"/>
        <w:rPr>
          <w:rFonts w:ascii="Arial" w:hAnsi="Arial" w:cs="Arial"/>
        </w:rPr>
      </w:pPr>
    </w:p>
    <w:p w14:paraId="3777B94A" w14:textId="77777777"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14:paraId="070C1218" w14:textId="77777777"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751EDDC2"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3C2E60C6"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p>
    <w:p w14:paraId="5A436B2A" w14:textId="77777777"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14:paraId="6772FEED" w14:textId="77777777"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14:paraId="41AAADAD" w14:textId="77777777"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14:paraId="4BD5AF0C" w14:textId="77777777"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5FA93A19" w14:textId="77777777"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14:paraId="7A26A9A5" w14:textId="77777777"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14:paraId="3847139B" w14:textId="77777777" w:rsidR="00A925F6" w:rsidRPr="00501D15" w:rsidRDefault="00A925F6" w:rsidP="00A925F6">
      <w:pPr>
        <w:suppressAutoHyphens/>
        <w:spacing w:after="0"/>
        <w:jc w:val="center"/>
        <w:rPr>
          <w:rFonts w:ascii="Arial" w:hAnsi="Arial" w:cs="Arial"/>
        </w:rPr>
      </w:pPr>
    </w:p>
    <w:p w14:paraId="19C7F41B" w14:textId="77777777" w:rsidR="00A925F6" w:rsidRDefault="00A925F6" w:rsidP="00A925F6">
      <w:pPr>
        <w:keepNext/>
        <w:suppressAutoHyphens/>
        <w:spacing w:after="0"/>
        <w:jc w:val="center"/>
        <w:outlineLvl w:val="1"/>
        <w:rPr>
          <w:rStyle w:val="aff5"/>
          <w:rFonts w:ascii="Arial" w:hAnsi="Arial" w:cs="Arial"/>
        </w:rPr>
      </w:pPr>
      <w:bookmarkStart w:id="46" w:name="_Справка_о_перечне"/>
      <w:bookmarkStart w:id="47" w:name="_Toc255987078"/>
      <w:bookmarkStart w:id="48" w:name="_Toc291841631"/>
      <w:bookmarkStart w:id="49" w:name="_Toc291842060"/>
      <w:bookmarkStart w:id="50" w:name="_Toc317246960"/>
      <w:bookmarkStart w:id="51" w:name="_Toc77958682"/>
      <w:bookmarkStart w:id="52" w:name="_Toc83132475"/>
      <w:bookmarkStart w:id="53" w:name="_Toc83236200"/>
      <w:bookmarkEnd w:id="46"/>
      <w:r w:rsidRPr="00501D15">
        <w:rPr>
          <w:rStyle w:val="aff5"/>
          <w:rFonts w:ascii="Arial" w:hAnsi="Arial" w:cs="Arial"/>
        </w:rPr>
        <w:t>СПРАВКА ОБ ОПЫТЕ ВЫПОЛНЕНИЯ АНАЛОГИЧНЫХ ДОГОВОРОВ (Форма 5)</w:t>
      </w:r>
      <w:bookmarkEnd w:id="47"/>
      <w:bookmarkEnd w:id="48"/>
      <w:bookmarkEnd w:id="49"/>
      <w:bookmarkEnd w:id="50"/>
      <w:bookmarkEnd w:id="51"/>
      <w:bookmarkEnd w:id="52"/>
      <w:bookmarkEnd w:id="53"/>
    </w:p>
    <w:p w14:paraId="26EC7EA3" w14:textId="77777777" w:rsidR="00A925F6" w:rsidRDefault="00A925F6" w:rsidP="00A925F6">
      <w:pPr>
        <w:widowControl w:val="0"/>
        <w:suppressAutoHyphens/>
        <w:autoSpaceDE w:val="0"/>
        <w:autoSpaceDN w:val="0"/>
        <w:adjustRightInd w:val="0"/>
        <w:spacing w:after="0"/>
        <w:jc w:val="center"/>
        <w:rPr>
          <w:rFonts w:ascii="Arial" w:hAnsi="Arial" w:cs="Arial"/>
          <w:iCs/>
          <w:spacing w:val="-2"/>
        </w:rPr>
      </w:pPr>
    </w:p>
    <w:p w14:paraId="59C2E9FC" w14:textId="77777777"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14:paraId="25976049" w14:textId="77777777"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3B558E09" w14:textId="77777777"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14:paraId="3C643618" w14:textId="77777777" w:rsidTr="00C42C41">
        <w:trPr>
          <w:cantSplit/>
          <w:tblHeader/>
        </w:trPr>
        <w:tc>
          <w:tcPr>
            <w:tcW w:w="480" w:type="dxa"/>
            <w:vAlign w:val="center"/>
          </w:tcPr>
          <w:p w14:paraId="5C36CDFA" w14:textId="77777777"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14:paraId="3D88E070" w14:textId="77777777"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471702C0" w14:textId="77777777"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58D16653" w14:textId="77777777"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744F718A" w14:textId="77777777"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14:paraId="26C3B0D9" w14:textId="77777777"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14:paraId="4027CAD1" w14:textId="77777777" w:rsidTr="00C42C41">
        <w:trPr>
          <w:cantSplit/>
          <w:trHeight w:val="227"/>
        </w:trPr>
        <w:tc>
          <w:tcPr>
            <w:tcW w:w="480" w:type="dxa"/>
          </w:tcPr>
          <w:p w14:paraId="6B7C1893"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14:paraId="12C7A1C9"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14:paraId="0F966288"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174EABF6"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6E862E2E" w14:textId="77777777" w:rsidTr="00C42C41">
        <w:trPr>
          <w:cantSplit/>
          <w:trHeight w:val="227"/>
        </w:trPr>
        <w:tc>
          <w:tcPr>
            <w:tcW w:w="480" w:type="dxa"/>
          </w:tcPr>
          <w:p w14:paraId="519C9495"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7EFCFE1A"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4AAD33D1"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71A9A2E1" w14:textId="77777777" w:rsidR="00A925F6" w:rsidRPr="00501D15" w:rsidRDefault="00A925F6" w:rsidP="00C42C41">
            <w:pPr>
              <w:suppressAutoHyphens/>
              <w:spacing w:after="0"/>
              <w:ind w:left="57" w:right="57"/>
              <w:jc w:val="left"/>
              <w:rPr>
                <w:rFonts w:ascii="Arial" w:hAnsi="Arial" w:cs="Arial"/>
                <w:b/>
                <w:i/>
                <w:snapToGrid w:val="0"/>
              </w:rPr>
            </w:pPr>
          </w:p>
        </w:tc>
        <w:tc>
          <w:tcPr>
            <w:tcW w:w="992" w:type="dxa"/>
          </w:tcPr>
          <w:p w14:paraId="13DA764C"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3EF8EC18"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52E8026D" w14:textId="77777777" w:rsidTr="00C42C41">
        <w:trPr>
          <w:cantSplit/>
          <w:trHeight w:val="227"/>
        </w:trPr>
        <w:tc>
          <w:tcPr>
            <w:tcW w:w="480" w:type="dxa"/>
          </w:tcPr>
          <w:p w14:paraId="2CA69645"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0DDF9CC7"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568E2B40"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271E0F7E"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14:paraId="47451510"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4045DACF"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364AF139" w14:textId="77777777" w:rsidTr="00C42C41">
        <w:trPr>
          <w:cantSplit/>
          <w:trHeight w:val="227"/>
        </w:trPr>
        <w:tc>
          <w:tcPr>
            <w:tcW w:w="480" w:type="dxa"/>
          </w:tcPr>
          <w:p w14:paraId="29B1F786"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2B71A70C"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42224942"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386130E9"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039E1C83"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63B8741A"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4FBCD476" w14:textId="77777777" w:rsidTr="00C42C41">
        <w:trPr>
          <w:cantSplit/>
          <w:trHeight w:val="227"/>
        </w:trPr>
        <w:tc>
          <w:tcPr>
            <w:tcW w:w="480" w:type="dxa"/>
          </w:tcPr>
          <w:p w14:paraId="7414E122"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600DD5DA"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0DD1F9D2"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4B6996CD"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2CCB0214"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031B774F"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13E545B1" w14:textId="77777777" w:rsidTr="00C42C41">
        <w:trPr>
          <w:cantSplit/>
          <w:trHeight w:val="227"/>
        </w:trPr>
        <w:tc>
          <w:tcPr>
            <w:tcW w:w="480" w:type="dxa"/>
          </w:tcPr>
          <w:p w14:paraId="1A2F86A4"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2C4D0EE8"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23419F24"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2782FF26"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67830AD3"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29433F6F"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6B530AC5" w14:textId="77777777" w:rsidTr="00C42C41">
        <w:trPr>
          <w:cantSplit/>
          <w:trHeight w:val="227"/>
        </w:trPr>
        <w:tc>
          <w:tcPr>
            <w:tcW w:w="480" w:type="dxa"/>
          </w:tcPr>
          <w:p w14:paraId="5DAF4BE6"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14:paraId="28FFA407" w14:textId="77777777"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14:paraId="7244627A"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4482DC87"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338784FA" w14:textId="77777777" w:rsidTr="00C42C41">
        <w:trPr>
          <w:cantSplit/>
          <w:trHeight w:val="227"/>
        </w:trPr>
        <w:tc>
          <w:tcPr>
            <w:tcW w:w="480" w:type="dxa"/>
          </w:tcPr>
          <w:p w14:paraId="6BD11EB3"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5093B209"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4D21EA98"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2931B591"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730F482D"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2C50D1A6"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346CDAF8" w14:textId="77777777" w:rsidTr="00C42C41">
        <w:trPr>
          <w:cantSplit/>
          <w:trHeight w:val="227"/>
        </w:trPr>
        <w:tc>
          <w:tcPr>
            <w:tcW w:w="480" w:type="dxa"/>
          </w:tcPr>
          <w:p w14:paraId="71054315"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71EB7BC8"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71F88AEF"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66F6E696"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28F8FAC2"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72B8BE63"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016C5331" w14:textId="77777777" w:rsidTr="00C42C41">
        <w:trPr>
          <w:cantSplit/>
          <w:trHeight w:val="227"/>
        </w:trPr>
        <w:tc>
          <w:tcPr>
            <w:tcW w:w="480" w:type="dxa"/>
          </w:tcPr>
          <w:p w14:paraId="4F193170"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148A6B42"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14:paraId="1D418717"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75E83519"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684A05AD"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7AC8B8F4"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680A5419" w14:textId="77777777" w:rsidTr="00C42C41">
        <w:trPr>
          <w:cantSplit/>
          <w:trHeight w:val="227"/>
        </w:trPr>
        <w:tc>
          <w:tcPr>
            <w:tcW w:w="480" w:type="dxa"/>
          </w:tcPr>
          <w:p w14:paraId="33C03DAB" w14:textId="77777777"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14:paraId="710A8BCE"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3CA25C81"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3BC38A12"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579499C6"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7ADC1479"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3ABFD564" w14:textId="77777777" w:rsidTr="00C42C41">
        <w:trPr>
          <w:cantSplit/>
          <w:trHeight w:val="227"/>
        </w:trPr>
        <w:tc>
          <w:tcPr>
            <w:tcW w:w="7054" w:type="dxa"/>
            <w:gridSpan w:val="4"/>
          </w:tcPr>
          <w:p w14:paraId="6F4943E2"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68BE1828"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5FB19577"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14:paraId="193AC26D" w14:textId="77777777" w:rsidTr="00C42C41">
        <w:trPr>
          <w:cantSplit/>
          <w:trHeight w:val="227"/>
        </w:trPr>
        <w:tc>
          <w:tcPr>
            <w:tcW w:w="480" w:type="dxa"/>
          </w:tcPr>
          <w:p w14:paraId="6C6A2B07"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4001933E"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177A9A5A"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55802697"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30555C07"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55B844F8"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5C376D9D" w14:textId="77777777" w:rsidTr="00C42C41">
        <w:trPr>
          <w:cantSplit/>
          <w:trHeight w:val="227"/>
        </w:trPr>
        <w:tc>
          <w:tcPr>
            <w:tcW w:w="480" w:type="dxa"/>
          </w:tcPr>
          <w:p w14:paraId="7E418B63"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338D5338"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4FBE67BB"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569E4959"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1170C210"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2DD1946A"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2B4A4CEF" w14:textId="77777777" w:rsidTr="00C42C41">
        <w:trPr>
          <w:cantSplit/>
          <w:trHeight w:val="227"/>
        </w:trPr>
        <w:tc>
          <w:tcPr>
            <w:tcW w:w="480" w:type="dxa"/>
          </w:tcPr>
          <w:p w14:paraId="55750856"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05CD9F17"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3C5CF2A6"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54D5941C"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209FCCCB"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2D803A53"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7D8381E5" w14:textId="77777777" w:rsidTr="00C42C41">
        <w:trPr>
          <w:cantSplit/>
          <w:trHeight w:val="227"/>
        </w:trPr>
        <w:tc>
          <w:tcPr>
            <w:tcW w:w="7054" w:type="dxa"/>
            <w:gridSpan w:val="4"/>
          </w:tcPr>
          <w:p w14:paraId="5C762AF0"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3C5A2948"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69EE7ECE"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14:paraId="295F02F1" w14:textId="77777777" w:rsidTr="00C42C41">
        <w:trPr>
          <w:cantSplit/>
          <w:trHeight w:val="227"/>
        </w:trPr>
        <w:tc>
          <w:tcPr>
            <w:tcW w:w="480" w:type="dxa"/>
            <w:vAlign w:val="center"/>
          </w:tcPr>
          <w:p w14:paraId="391B1EF6"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607F8514"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17213592"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7010EBB1"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542ED458"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2395154D"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74B2BF55" w14:textId="77777777" w:rsidTr="00C42C41">
        <w:trPr>
          <w:cantSplit/>
          <w:trHeight w:val="227"/>
        </w:trPr>
        <w:tc>
          <w:tcPr>
            <w:tcW w:w="480" w:type="dxa"/>
            <w:vAlign w:val="center"/>
          </w:tcPr>
          <w:p w14:paraId="3D009478"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5A4C8CEB"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45C6FE98"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7E21E448"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753FA0E7"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250CBCC6"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69C7027B" w14:textId="77777777" w:rsidTr="00C42C41">
        <w:trPr>
          <w:cantSplit/>
          <w:trHeight w:val="227"/>
        </w:trPr>
        <w:tc>
          <w:tcPr>
            <w:tcW w:w="480" w:type="dxa"/>
            <w:vAlign w:val="center"/>
          </w:tcPr>
          <w:p w14:paraId="0863240E" w14:textId="77777777"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5E6AF072" w14:textId="77777777" w:rsidR="00A925F6" w:rsidRPr="00501D15" w:rsidRDefault="00A925F6" w:rsidP="00C42C41">
            <w:pPr>
              <w:suppressAutoHyphens/>
              <w:spacing w:after="0"/>
              <w:ind w:left="57" w:right="57"/>
              <w:jc w:val="left"/>
              <w:rPr>
                <w:rFonts w:ascii="Arial" w:hAnsi="Arial" w:cs="Arial"/>
                <w:snapToGrid w:val="0"/>
              </w:rPr>
            </w:pPr>
          </w:p>
        </w:tc>
        <w:tc>
          <w:tcPr>
            <w:tcW w:w="2127" w:type="dxa"/>
          </w:tcPr>
          <w:p w14:paraId="47972A91" w14:textId="77777777" w:rsidR="00A925F6" w:rsidRPr="00501D15" w:rsidRDefault="00A925F6" w:rsidP="00C42C41">
            <w:pPr>
              <w:suppressAutoHyphens/>
              <w:spacing w:after="0"/>
              <w:ind w:left="57" w:right="57"/>
              <w:jc w:val="left"/>
              <w:rPr>
                <w:rFonts w:ascii="Arial" w:hAnsi="Arial" w:cs="Arial"/>
                <w:snapToGrid w:val="0"/>
              </w:rPr>
            </w:pPr>
          </w:p>
        </w:tc>
        <w:tc>
          <w:tcPr>
            <w:tcW w:w="2092" w:type="dxa"/>
          </w:tcPr>
          <w:p w14:paraId="0D48DEC3" w14:textId="77777777" w:rsidR="00A925F6" w:rsidRPr="00501D15" w:rsidRDefault="00A925F6" w:rsidP="00C42C41">
            <w:pPr>
              <w:suppressAutoHyphens/>
              <w:spacing w:after="0"/>
              <w:ind w:left="57" w:right="57"/>
              <w:jc w:val="left"/>
              <w:rPr>
                <w:rFonts w:ascii="Arial" w:hAnsi="Arial" w:cs="Arial"/>
                <w:snapToGrid w:val="0"/>
              </w:rPr>
            </w:pPr>
          </w:p>
        </w:tc>
        <w:tc>
          <w:tcPr>
            <w:tcW w:w="992" w:type="dxa"/>
          </w:tcPr>
          <w:p w14:paraId="3F968966"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0D21EE7E" w14:textId="77777777" w:rsidR="00A925F6" w:rsidRPr="00501D15" w:rsidRDefault="00A925F6" w:rsidP="00C42C41">
            <w:pPr>
              <w:suppressAutoHyphens/>
              <w:spacing w:after="0"/>
              <w:ind w:left="57" w:right="57"/>
              <w:jc w:val="left"/>
              <w:rPr>
                <w:rFonts w:ascii="Arial" w:hAnsi="Arial" w:cs="Arial"/>
                <w:snapToGrid w:val="0"/>
              </w:rPr>
            </w:pPr>
          </w:p>
        </w:tc>
      </w:tr>
      <w:tr w:rsidR="00A925F6" w:rsidRPr="00501D15" w14:paraId="11D8CFC7" w14:textId="77777777" w:rsidTr="00C42C41">
        <w:trPr>
          <w:cantSplit/>
          <w:trHeight w:val="227"/>
        </w:trPr>
        <w:tc>
          <w:tcPr>
            <w:tcW w:w="7054" w:type="dxa"/>
            <w:gridSpan w:val="4"/>
          </w:tcPr>
          <w:p w14:paraId="12B7170E" w14:textId="77777777"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14:paraId="14FC3CEB" w14:textId="77777777" w:rsidR="00A925F6" w:rsidRPr="00501D15" w:rsidRDefault="00A925F6" w:rsidP="00C42C41">
            <w:pPr>
              <w:suppressAutoHyphens/>
              <w:spacing w:after="0"/>
              <w:ind w:left="57" w:right="57"/>
              <w:jc w:val="left"/>
              <w:rPr>
                <w:rFonts w:ascii="Arial" w:hAnsi="Arial" w:cs="Arial"/>
                <w:snapToGrid w:val="0"/>
              </w:rPr>
            </w:pPr>
          </w:p>
        </w:tc>
        <w:tc>
          <w:tcPr>
            <w:tcW w:w="1701" w:type="dxa"/>
          </w:tcPr>
          <w:p w14:paraId="2BB9CC21" w14:textId="77777777"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14:paraId="45A7CB33" w14:textId="77777777" w:rsidR="00A925F6" w:rsidRPr="00501D15" w:rsidRDefault="00A925F6" w:rsidP="00A925F6">
      <w:pPr>
        <w:suppressAutoHyphens/>
        <w:autoSpaceDE w:val="0"/>
        <w:autoSpaceDN w:val="0"/>
        <w:spacing w:after="0"/>
        <w:rPr>
          <w:rFonts w:ascii="Arial" w:hAnsi="Arial" w:cs="Arial"/>
          <w:bCs/>
          <w:snapToGrid w:val="0"/>
        </w:rPr>
      </w:pPr>
    </w:p>
    <w:p w14:paraId="512B4F6C" w14:textId="77777777"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14:paraId="0592D1A8" w14:textId="77777777"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6C81D153"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p>
    <w:p w14:paraId="4B485F4D"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p>
    <w:p w14:paraId="327CFA72" w14:textId="77777777"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7FA0A959"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518DB58A"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447A52DD"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23C9B90F"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0CCD46F3"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3A278B3B"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1A151DB1"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3720DF2D" w14:textId="77777777"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14:paraId="031E8CF4" w14:textId="77777777"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14:paraId="46122AAE" w14:textId="77777777"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41FC3E56" w14:textId="77777777"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14:paraId="04F05405" w14:textId="77777777"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14:paraId="12D3F114" w14:textId="77777777"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67D434A6" w14:textId="77777777"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52F4C0D6" w14:textId="77777777"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1296A73D" w14:textId="77777777"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14:paraId="389A8C4D" w14:textId="77777777"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1C054835" w14:textId="77777777"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14:paraId="11AFD1C1" w14:textId="77777777"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14:paraId="210E8AF1" w14:textId="77777777"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14:paraId="45F5115F" w14:textId="77777777" w:rsidR="00A925F6" w:rsidRPr="00501D15" w:rsidRDefault="00A925F6" w:rsidP="00A925F6">
      <w:pPr>
        <w:suppressAutoHyphens/>
        <w:spacing w:after="0"/>
        <w:jc w:val="center"/>
        <w:rPr>
          <w:rFonts w:ascii="Arial" w:hAnsi="Arial" w:cs="Arial"/>
        </w:rPr>
      </w:pPr>
    </w:p>
    <w:p w14:paraId="65A850D6" w14:textId="77777777" w:rsidR="00A925F6" w:rsidRDefault="00A925F6" w:rsidP="00A925F6">
      <w:pPr>
        <w:keepNext/>
        <w:suppressAutoHyphens/>
        <w:spacing w:after="0"/>
        <w:jc w:val="center"/>
        <w:outlineLvl w:val="1"/>
        <w:rPr>
          <w:rStyle w:val="aff5"/>
          <w:rFonts w:ascii="Arial" w:hAnsi="Arial" w:cs="Arial"/>
        </w:rPr>
      </w:pPr>
      <w:bookmarkStart w:id="54" w:name="_Toc77958683"/>
      <w:bookmarkStart w:id="55" w:name="_Toc83132476"/>
      <w:bookmarkStart w:id="56"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7" w:name="_Ref11225299"/>
      <w:bookmarkStart w:id="58" w:name="_Toc13035847"/>
      <w:bookmarkStart w:id="59" w:name="_Toc15890879"/>
      <w:bookmarkEnd w:id="54"/>
      <w:bookmarkEnd w:id="55"/>
      <w:bookmarkEnd w:id="56"/>
    </w:p>
    <w:p w14:paraId="05320E18" w14:textId="77777777" w:rsidR="00A925F6" w:rsidRDefault="00A925F6" w:rsidP="00A925F6">
      <w:pPr>
        <w:widowControl w:val="0"/>
        <w:suppressAutoHyphens/>
        <w:spacing w:after="0"/>
        <w:jc w:val="right"/>
        <w:rPr>
          <w:rFonts w:ascii="Arial" w:hAnsi="Arial" w:cs="Arial"/>
        </w:rPr>
      </w:pPr>
    </w:p>
    <w:p w14:paraId="6C5354DB" w14:textId="77777777"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14:paraId="209F69C8" w14:textId="77777777" w:rsidTr="00C42C41">
        <w:trPr>
          <w:trHeight w:val="551"/>
        </w:trPr>
        <w:tc>
          <w:tcPr>
            <w:tcW w:w="670" w:type="dxa"/>
          </w:tcPr>
          <w:p w14:paraId="53EB40DB"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14:paraId="0323EF99"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14:paraId="14AB727D"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1053D7D8"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14:paraId="7B8C26F2"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14:paraId="4ABF1BEF" w14:textId="77777777"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14:paraId="7563E487" w14:textId="77777777" w:rsidTr="00C42C41">
        <w:trPr>
          <w:cantSplit/>
        </w:trPr>
        <w:tc>
          <w:tcPr>
            <w:tcW w:w="9570" w:type="dxa"/>
            <w:gridSpan w:val="6"/>
          </w:tcPr>
          <w:p w14:paraId="1EA9DBD9" w14:textId="77777777"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14:paraId="6E0257E5" w14:textId="77777777" w:rsidTr="00C42C41">
        <w:tc>
          <w:tcPr>
            <w:tcW w:w="670" w:type="dxa"/>
          </w:tcPr>
          <w:p w14:paraId="144300F0" w14:textId="77777777"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14:paraId="6987AE42"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1535073A"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2E62E91B"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23956AA8"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36296B33"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7DF19F70" w14:textId="77777777" w:rsidTr="00C42C41">
        <w:tc>
          <w:tcPr>
            <w:tcW w:w="670" w:type="dxa"/>
          </w:tcPr>
          <w:p w14:paraId="6AF2DA42" w14:textId="77777777"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14:paraId="01AC0FBD"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40E47F94"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18FF3A45"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126B29F5"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34355B05"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35AD08A1" w14:textId="77777777" w:rsidTr="00C42C41">
        <w:tc>
          <w:tcPr>
            <w:tcW w:w="670" w:type="dxa"/>
          </w:tcPr>
          <w:p w14:paraId="397E769C" w14:textId="77777777"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14:paraId="4399204E"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64791DCF"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1579875C"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724AA33E"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34658506"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2207766E" w14:textId="77777777" w:rsidTr="00C42C41">
        <w:tc>
          <w:tcPr>
            <w:tcW w:w="670" w:type="dxa"/>
          </w:tcPr>
          <w:p w14:paraId="4A30CCF9" w14:textId="77777777"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4D34470B"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699661FC"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4939FD74"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50BD1D1D"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0212B070"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11883DE1" w14:textId="77777777" w:rsidTr="00C42C41">
        <w:trPr>
          <w:cantSplit/>
        </w:trPr>
        <w:tc>
          <w:tcPr>
            <w:tcW w:w="9570" w:type="dxa"/>
            <w:gridSpan w:val="6"/>
          </w:tcPr>
          <w:p w14:paraId="13572738" w14:textId="77777777"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14:paraId="07B1ED2D" w14:textId="77777777" w:rsidTr="00C42C41">
        <w:tc>
          <w:tcPr>
            <w:tcW w:w="670" w:type="dxa"/>
          </w:tcPr>
          <w:p w14:paraId="32BA8C7F" w14:textId="77777777"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14:paraId="39ACC0F9"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3373EC52"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013DD3CB"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3BF2C998"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6C2CA48F"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1EA40171" w14:textId="77777777" w:rsidTr="00C42C41">
        <w:tc>
          <w:tcPr>
            <w:tcW w:w="670" w:type="dxa"/>
          </w:tcPr>
          <w:p w14:paraId="4FE48820" w14:textId="77777777"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14:paraId="0D4716FC"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7B496F7A"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4B46826C"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6B0640AC"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69EC05B6"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1BFD917B" w14:textId="77777777" w:rsidTr="00C42C41">
        <w:tc>
          <w:tcPr>
            <w:tcW w:w="670" w:type="dxa"/>
          </w:tcPr>
          <w:p w14:paraId="14D81C3A" w14:textId="77777777"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14:paraId="41BF9E2F"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6F2444FE"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5D77AEE5"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537D7350"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0EBDA207"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5162F9FD" w14:textId="77777777" w:rsidTr="00C42C41">
        <w:tc>
          <w:tcPr>
            <w:tcW w:w="670" w:type="dxa"/>
          </w:tcPr>
          <w:p w14:paraId="69C2D23B" w14:textId="77777777"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72080443"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14:paraId="38986E95"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14:paraId="4AD727DD"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14:paraId="3B212C0B"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14:paraId="02A364E9"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bl>
    <w:p w14:paraId="5D1D335B" w14:textId="77777777"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14:paraId="3255C43A" w14:textId="77777777" w:rsidTr="00C42C41">
        <w:trPr>
          <w:trHeight w:val="117"/>
        </w:trPr>
        <w:tc>
          <w:tcPr>
            <w:tcW w:w="3507" w:type="dxa"/>
            <w:tcBorders>
              <w:bottom w:val="single" w:sz="4" w:space="0" w:color="auto"/>
            </w:tcBorders>
          </w:tcPr>
          <w:p w14:paraId="44480FBD"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14:paraId="1B908BCC"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134FC530"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14:paraId="764C7F20"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6FB5F3C5"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14:paraId="77F51C49" w14:textId="77777777" w:rsidTr="00C42C41">
        <w:trPr>
          <w:trHeight w:val="489"/>
        </w:trPr>
        <w:tc>
          <w:tcPr>
            <w:tcW w:w="3507" w:type="dxa"/>
            <w:tcBorders>
              <w:top w:val="single" w:sz="4" w:space="0" w:color="auto"/>
            </w:tcBorders>
          </w:tcPr>
          <w:p w14:paraId="1F55C20F" w14:textId="77777777"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14:paraId="38027CE3"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527DD639" w14:textId="77777777"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14:paraId="409026AB"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75283F6A" w14:textId="77777777"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2415C8C9" w14:textId="77777777"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14:paraId="72C4837C"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r>
    </w:tbl>
    <w:p w14:paraId="114B209F" w14:textId="77777777"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14:paraId="0A2F303C" w14:textId="77777777" w:rsidR="00A925F6" w:rsidRPr="00501D15" w:rsidRDefault="00A925F6" w:rsidP="00A925F6">
      <w:pPr>
        <w:widowControl w:val="0"/>
        <w:suppressAutoHyphens/>
        <w:spacing w:after="0"/>
        <w:rPr>
          <w:rFonts w:ascii="Arial" w:hAnsi="Arial" w:cs="Arial"/>
          <w:b/>
          <w:bCs/>
        </w:rPr>
      </w:pPr>
    </w:p>
    <w:p w14:paraId="4F5A1150" w14:textId="77777777"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4D5707A6" w14:textId="77777777"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14:paraId="1ECD4020" w14:textId="77777777"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14:paraId="4321D6C7" w14:textId="77777777"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14:paraId="04397141" w14:textId="77777777"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2ABA7FBD" w14:textId="77777777"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14:paraId="4FC3472E" w14:textId="77777777"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14:paraId="118EA188" w14:textId="77777777"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14:paraId="27D78E83" w14:textId="77777777" w:rsidR="00A925F6" w:rsidRPr="00501D15" w:rsidRDefault="00A925F6" w:rsidP="00A925F6">
      <w:pPr>
        <w:suppressAutoHyphens/>
        <w:spacing w:after="0"/>
        <w:jc w:val="center"/>
        <w:rPr>
          <w:rFonts w:ascii="Arial" w:hAnsi="Arial" w:cs="Arial"/>
        </w:rPr>
      </w:pPr>
    </w:p>
    <w:p w14:paraId="13830299" w14:textId="77777777" w:rsidR="00A925F6" w:rsidRDefault="00A925F6" w:rsidP="00A925F6">
      <w:pPr>
        <w:keepNext/>
        <w:suppressAutoHyphens/>
        <w:spacing w:after="0"/>
        <w:jc w:val="center"/>
        <w:outlineLvl w:val="1"/>
        <w:rPr>
          <w:rStyle w:val="aff5"/>
          <w:rFonts w:ascii="Arial" w:hAnsi="Arial" w:cs="Arial"/>
        </w:rPr>
      </w:pPr>
      <w:bookmarkStart w:id="60" w:name="_Toc77958684"/>
      <w:bookmarkStart w:id="61" w:name="_Toc83132477"/>
      <w:bookmarkStart w:id="62" w:name="_Toc83236202"/>
      <w:r w:rsidRPr="00501D15">
        <w:rPr>
          <w:rStyle w:val="aff5"/>
          <w:rFonts w:ascii="Arial" w:hAnsi="Arial" w:cs="Arial"/>
        </w:rPr>
        <w:t>СПРАВКА О МАТЕРИАЛЬНО-ТЕХНИЧЕСКИХ РЕСУРСАХ (Форма 7)</w:t>
      </w:r>
      <w:bookmarkEnd w:id="60"/>
      <w:bookmarkEnd w:id="61"/>
      <w:bookmarkEnd w:id="62"/>
    </w:p>
    <w:p w14:paraId="2407543E" w14:textId="77777777" w:rsidR="00A925F6" w:rsidRPr="00501D15" w:rsidRDefault="00A925F6" w:rsidP="00A925F6">
      <w:pPr>
        <w:keepNext/>
        <w:suppressAutoHyphens/>
        <w:spacing w:after="0"/>
        <w:jc w:val="center"/>
        <w:outlineLvl w:val="1"/>
        <w:rPr>
          <w:rStyle w:val="aff5"/>
          <w:rFonts w:ascii="Arial" w:hAnsi="Arial" w:cs="Arial"/>
        </w:rPr>
      </w:pPr>
    </w:p>
    <w:p w14:paraId="48378BE4" w14:textId="77777777" w:rsidR="00A925F6" w:rsidRPr="00501D15" w:rsidRDefault="00A925F6" w:rsidP="00A925F6">
      <w:pPr>
        <w:widowControl w:val="0"/>
        <w:tabs>
          <w:tab w:val="left" w:pos="1134"/>
        </w:tabs>
        <w:suppressAutoHyphens/>
        <w:spacing w:after="0"/>
        <w:rPr>
          <w:rFonts w:ascii="Arial" w:hAnsi="Arial" w:cs="Arial"/>
        </w:rPr>
      </w:pPr>
    </w:p>
    <w:bookmarkEnd w:id="57"/>
    <w:bookmarkEnd w:id="58"/>
    <w:bookmarkEnd w:id="59"/>
    <w:p w14:paraId="15FE7A9B" w14:textId="77777777"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14:paraId="5AADC4A1" w14:textId="77777777" w:rsidTr="00C42C41">
        <w:trPr>
          <w:cantSplit/>
          <w:trHeight w:val="530"/>
        </w:trPr>
        <w:tc>
          <w:tcPr>
            <w:tcW w:w="710" w:type="dxa"/>
          </w:tcPr>
          <w:p w14:paraId="5EB23871"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14:paraId="762C205D"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14:paraId="15E27D68"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14:paraId="2CF1CEBB"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14:paraId="5394AE81"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14:paraId="09F76B26"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14:paraId="73D653F0"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14:paraId="005F14CE" w14:textId="77777777"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14:paraId="2DEE521B" w14:textId="77777777" w:rsidTr="00C42C41">
        <w:trPr>
          <w:cantSplit/>
        </w:trPr>
        <w:tc>
          <w:tcPr>
            <w:tcW w:w="710" w:type="dxa"/>
          </w:tcPr>
          <w:p w14:paraId="575D2B41" w14:textId="77777777"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14:paraId="2C5151E1"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14:paraId="46BEE27B"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14:paraId="240355F0"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14:paraId="2F049614"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14:paraId="5DFE5874"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14:paraId="01943628"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2BE227B4" w14:textId="77777777" w:rsidTr="00C42C41">
        <w:trPr>
          <w:cantSplit/>
        </w:trPr>
        <w:tc>
          <w:tcPr>
            <w:tcW w:w="710" w:type="dxa"/>
          </w:tcPr>
          <w:p w14:paraId="2AD0AAC8" w14:textId="77777777"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14:paraId="223478E3"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14:paraId="520E5D77"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14:paraId="0C247AE2"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14:paraId="6E8AE765"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14:paraId="61DC0FD7"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14:paraId="52589893"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76924FD4" w14:textId="77777777" w:rsidTr="00C42C41">
        <w:trPr>
          <w:cantSplit/>
        </w:trPr>
        <w:tc>
          <w:tcPr>
            <w:tcW w:w="710" w:type="dxa"/>
          </w:tcPr>
          <w:p w14:paraId="1E19F83D" w14:textId="77777777"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14:paraId="6554F973"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14:paraId="07F2A0F3"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14:paraId="02153A89"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14:paraId="03734C5A"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14:paraId="7944BD1C"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14:paraId="5D17D6A5"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22299C9D" w14:textId="77777777" w:rsidTr="00C42C41">
        <w:trPr>
          <w:cantSplit/>
        </w:trPr>
        <w:tc>
          <w:tcPr>
            <w:tcW w:w="710" w:type="dxa"/>
          </w:tcPr>
          <w:p w14:paraId="660D7AB0" w14:textId="77777777"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14:paraId="2E28A9C0"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14:paraId="6904EF3B"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14:paraId="7D5AAB62"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14:paraId="1A6DBF99"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14:paraId="7F5C00C2"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14:paraId="07960AD1"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14:paraId="0A560185" w14:textId="77777777" w:rsidTr="00C42C41">
        <w:trPr>
          <w:cantSplit/>
        </w:trPr>
        <w:tc>
          <w:tcPr>
            <w:tcW w:w="710" w:type="dxa"/>
          </w:tcPr>
          <w:p w14:paraId="3169FEB7" w14:textId="77777777"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14:paraId="4A5D777D"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14:paraId="7EBDDB69"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14:paraId="549745A7"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14:paraId="4A57F0E8"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14:paraId="2AC1DAEF"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14:paraId="69F8D6D1" w14:textId="77777777" w:rsidR="00A925F6" w:rsidRPr="00501D15" w:rsidRDefault="00A925F6" w:rsidP="00C42C41">
            <w:pPr>
              <w:widowControl w:val="0"/>
              <w:suppressAutoHyphens/>
              <w:spacing w:before="40" w:after="40"/>
              <w:ind w:left="57" w:right="57"/>
              <w:jc w:val="left"/>
              <w:rPr>
                <w:rFonts w:ascii="Arial" w:hAnsi="Arial" w:cs="Arial"/>
                <w:snapToGrid w:val="0"/>
              </w:rPr>
            </w:pPr>
          </w:p>
        </w:tc>
      </w:tr>
    </w:tbl>
    <w:p w14:paraId="20850CE2" w14:textId="77777777"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14:paraId="6E88F71B" w14:textId="77777777" w:rsidTr="00C42C41">
        <w:trPr>
          <w:trHeight w:val="258"/>
        </w:trPr>
        <w:tc>
          <w:tcPr>
            <w:tcW w:w="3340" w:type="dxa"/>
            <w:tcBorders>
              <w:bottom w:val="single" w:sz="4" w:space="0" w:color="auto"/>
            </w:tcBorders>
          </w:tcPr>
          <w:p w14:paraId="2B4BEB1B"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14:paraId="1A873CB5"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5130B3AF"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14:paraId="546A28CC"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07AC0D5A"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14:paraId="568385C9" w14:textId="77777777" w:rsidTr="00C42C41">
        <w:trPr>
          <w:trHeight w:val="1002"/>
        </w:trPr>
        <w:tc>
          <w:tcPr>
            <w:tcW w:w="3340" w:type="dxa"/>
            <w:tcBorders>
              <w:top w:val="single" w:sz="4" w:space="0" w:color="auto"/>
            </w:tcBorders>
          </w:tcPr>
          <w:p w14:paraId="177CB69B"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26760C16"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19BA6F2D"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2047DA41"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7F8CBF55" w14:textId="77777777"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55952A45"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14:paraId="0EB05F5E" w14:textId="77777777"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14:paraId="1F47497B" w14:textId="77777777" w:rsidR="00A925F6" w:rsidRPr="00501D15" w:rsidRDefault="00A925F6" w:rsidP="00A925F6">
      <w:pPr>
        <w:widowControl w:val="0"/>
        <w:suppressAutoHyphens/>
        <w:spacing w:after="0"/>
        <w:jc w:val="left"/>
        <w:rPr>
          <w:rFonts w:ascii="Arial" w:hAnsi="Arial" w:cs="Arial"/>
          <w:b/>
          <w:bCs/>
        </w:rPr>
      </w:pPr>
    </w:p>
    <w:p w14:paraId="0CDAAD3B" w14:textId="77777777"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3C347717" w14:textId="77777777"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14:paraId="43C99236" w14:textId="77777777"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26FAE7D4" w14:textId="77777777"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029C6B10" w14:textId="77777777" w:rsidR="00A925F6" w:rsidRPr="00501D15" w:rsidRDefault="00A925F6" w:rsidP="00A925F6">
      <w:pPr>
        <w:keepNext/>
        <w:suppressAutoHyphens/>
        <w:spacing w:after="0"/>
        <w:ind w:left="840"/>
        <w:outlineLvl w:val="0"/>
        <w:rPr>
          <w:rFonts w:ascii="Arial" w:hAnsi="Arial" w:cs="Arial"/>
        </w:rPr>
      </w:pPr>
    </w:p>
    <w:p w14:paraId="45C3FD62" w14:textId="77777777"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14:paraId="0ADC77C4" w14:textId="77777777" w:rsidR="00A925F6" w:rsidRPr="00501D15" w:rsidRDefault="00A925F6" w:rsidP="00A925F6">
      <w:pPr>
        <w:keepNext/>
        <w:suppressAutoHyphens/>
        <w:spacing w:after="0"/>
        <w:ind w:left="840"/>
        <w:jc w:val="center"/>
        <w:outlineLvl w:val="0"/>
        <w:rPr>
          <w:rFonts w:ascii="Arial" w:hAnsi="Arial" w:cs="Arial"/>
        </w:rPr>
      </w:pPr>
    </w:p>
    <w:p w14:paraId="46EB588B" w14:textId="77777777"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3" w:name="_Ref55335818"/>
      <w:bookmarkStart w:id="64" w:name="_Ref55336334"/>
      <w:bookmarkStart w:id="65" w:name="_Toc57314673"/>
      <w:bookmarkStart w:id="66" w:name="_Toc69728987"/>
      <w:bookmarkStart w:id="67" w:name="_Toc440899653"/>
      <w:bookmarkStart w:id="68" w:name="_Toc478559787"/>
      <w:r>
        <w:rPr>
          <w:rFonts w:ascii="Arial" w:hAnsi="Arial" w:cs="Arial"/>
        </w:rPr>
        <w:t xml:space="preserve">Форма </w:t>
      </w:r>
      <w:r w:rsidR="00960F52">
        <w:rPr>
          <w:rFonts w:ascii="Arial" w:hAnsi="Arial" w:cs="Arial"/>
        </w:rPr>
        <w:t>8</w:t>
      </w:r>
      <w:r>
        <w:rPr>
          <w:rFonts w:ascii="Arial" w:hAnsi="Arial" w:cs="Arial"/>
        </w:rPr>
        <w:t>.</w:t>
      </w:r>
    </w:p>
    <w:p w14:paraId="4DB0AB21" w14:textId="77777777"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0DA1FAA4" w14:textId="77777777"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3"/>
    <w:bookmarkEnd w:id="64"/>
    <w:bookmarkEnd w:id="65"/>
    <w:bookmarkEnd w:id="66"/>
    <w:bookmarkEnd w:id="67"/>
    <w:bookmarkEnd w:id="68"/>
    <w:p w14:paraId="1A191D67" w14:textId="77777777"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14:paraId="5089B842" w14:textId="77777777" w:rsidR="00A925F6" w:rsidRDefault="00A925F6" w:rsidP="00A925F6">
      <w:pPr>
        <w:keepNext/>
        <w:suppressAutoHyphens/>
        <w:spacing w:after="0"/>
        <w:jc w:val="center"/>
        <w:outlineLvl w:val="1"/>
        <w:rPr>
          <w:rStyle w:val="aff5"/>
          <w:rFonts w:ascii="Arial" w:hAnsi="Arial" w:cs="Arial"/>
        </w:rPr>
      </w:pPr>
      <w:bookmarkStart w:id="69" w:name="_Toc496536354"/>
      <w:bookmarkStart w:id="70" w:name="_Toc496798126"/>
      <w:bookmarkStart w:id="71" w:name="_Toc77958687"/>
      <w:bookmarkStart w:id="72" w:name="_Toc83132479"/>
      <w:bookmarkStart w:id="73" w:name="_Toc83236204"/>
      <w:r w:rsidRPr="00501D15">
        <w:rPr>
          <w:rStyle w:val="aff5"/>
          <w:rFonts w:ascii="Arial" w:hAnsi="Arial" w:cs="Arial"/>
        </w:rPr>
        <w:t xml:space="preserve">Сводная </w:t>
      </w:r>
      <w:r w:rsidR="00960F52">
        <w:rPr>
          <w:rStyle w:val="aff5"/>
          <w:rFonts w:ascii="Arial" w:hAnsi="Arial" w:cs="Arial"/>
        </w:rPr>
        <w:t>таблица стоимости работ (Форма 8</w:t>
      </w:r>
      <w:r w:rsidRPr="00501D15">
        <w:rPr>
          <w:rStyle w:val="aff5"/>
          <w:rFonts w:ascii="Arial" w:hAnsi="Arial" w:cs="Arial"/>
        </w:rPr>
        <w:t>)</w:t>
      </w:r>
      <w:bookmarkEnd w:id="69"/>
      <w:bookmarkEnd w:id="70"/>
      <w:bookmarkEnd w:id="71"/>
      <w:bookmarkEnd w:id="72"/>
      <w:bookmarkEnd w:id="73"/>
    </w:p>
    <w:p w14:paraId="4E6E8C86" w14:textId="77777777" w:rsidR="00A925F6" w:rsidRDefault="00A925F6" w:rsidP="00A925F6">
      <w:pPr>
        <w:keepNext/>
        <w:suppressAutoHyphens/>
        <w:spacing w:after="0"/>
        <w:jc w:val="center"/>
        <w:outlineLvl w:val="1"/>
        <w:rPr>
          <w:rStyle w:val="aff5"/>
          <w:rFonts w:ascii="Arial" w:hAnsi="Arial" w:cs="Arial"/>
        </w:rPr>
      </w:pPr>
    </w:p>
    <w:p w14:paraId="0211D4A3" w14:textId="77777777" w:rsidR="00686DDE" w:rsidRDefault="00686DDE" w:rsidP="00A925F6">
      <w:pPr>
        <w:keepNext/>
        <w:suppressAutoHyphens/>
        <w:spacing w:after="0"/>
        <w:jc w:val="center"/>
        <w:outlineLvl w:val="1"/>
        <w:rPr>
          <w:rStyle w:val="aff5"/>
          <w:rFonts w:ascii="Arial" w:hAnsi="Arial" w:cs="Arial"/>
        </w:rPr>
      </w:pPr>
    </w:p>
    <w:p w14:paraId="01173089" w14:textId="77777777" w:rsidR="00A925F6" w:rsidRPr="00501D15" w:rsidRDefault="00A925F6" w:rsidP="00A925F6">
      <w:pPr>
        <w:keepNext/>
        <w:suppressAutoHyphens/>
        <w:spacing w:after="0"/>
        <w:jc w:val="center"/>
        <w:outlineLvl w:val="1"/>
        <w:rPr>
          <w:rStyle w:val="aff5"/>
          <w:rFonts w:ascii="Arial" w:hAnsi="Arial" w:cs="Arial"/>
        </w:rPr>
      </w:pPr>
    </w:p>
    <w:p w14:paraId="71AD978A" w14:textId="77777777"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14:paraId="2B9B7A92" w14:textId="77777777"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14:paraId="71A9EEBC" w14:textId="77777777" w:rsidTr="00C42C41">
        <w:tc>
          <w:tcPr>
            <w:tcW w:w="567" w:type="dxa"/>
            <w:shd w:val="clear" w:color="auto" w:fill="auto"/>
          </w:tcPr>
          <w:p w14:paraId="06B9FA00" w14:textId="77777777"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14:paraId="27B88601" w14:textId="77777777"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14:paraId="6CF98A16" w14:textId="77777777"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3C3350E6" w14:textId="77777777"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14:paraId="17B35868" w14:textId="77777777"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14:paraId="565340E2" w14:textId="77777777"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14:paraId="52ECF34B" w14:textId="77777777"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14:paraId="673E723D" w14:textId="77777777"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14:paraId="61B180E0" w14:textId="77777777"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14:paraId="0A0C367C" w14:textId="77777777" w:rsidTr="00C42C41">
        <w:tc>
          <w:tcPr>
            <w:tcW w:w="567" w:type="dxa"/>
            <w:shd w:val="clear" w:color="auto" w:fill="auto"/>
          </w:tcPr>
          <w:p w14:paraId="1F388894" w14:textId="77777777"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14:paraId="56DC46FE" w14:textId="77777777" w:rsidR="00A925F6" w:rsidRPr="00501D15" w:rsidRDefault="00A925F6" w:rsidP="00C42C41">
            <w:pPr>
              <w:rPr>
                <w:rFonts w:ascii="Arial" w:hAnsi="Arial" w:cs="Arial"/>
              </w:rPr>
            </w:pPr>
          </w:p>
        </w:tc>
        <w:tc>
          <w:tcPr>
            <w:tcW w:w="1559" w:type="dxa"/>
          </w:tcPr>
          <w:p w14:paraId="5B9C6513" w14:textId="77777777" w:rsidR="00A925F6" w:rsidRPr="00501D15" w:rsidRDefault="00A925F6" w:rsidP="00C42C41">
            <w:pPr>
              <w:rPr>
                <w:rFonts w:ascii="Arial" w:hAnsi="Arial" w:cs="Arial"/>
              </w:rPr>
            </w:pPr>
          </w:p>
        </w:tc>
        <w:tc>
          <w:tcPr>
            <w:tcW w:w="709" w:type="dxa"/>
            <w:shd w:val="clear" w:color="auto" w:fill="auto"/>
          </w:tcPr>
          <w:p w14:paraId="19DE6BD6" w14:textId="77777777" w:rsidR="00A925F6" w:rsidRPr="00501D15" w:rsidRDefault="00A925F6" w:rsidP="00C42C41">
            <w:pPr>
              <w:rPr>
                <w:rFonts w:ascii="Arial" w:hAnsi="Arial" w:cs="Arial"/>
              </w:rPr>
            </w:pPr>
          </w:p>
        </w:tc>
        <w:tc>
          <w:tcPr>
            <w:tcW w:w="1418" w:type="dxa"/>
            <w:shd w:val="clear" w:color="auto" w:fill="auto"/>
          </w:tcPr>
          <w:p w14:paraId="04DBB3BB" w14:textId="77777777" w:rsidR="00A925F6" w:rsidRPr="00501D15" w:rsidRDefault="00A925F6" w:rsidP="00C42C41">
            <w:pPr>
              <w:rPr>
                <w:rFonts w:ascii="Arial" w:hAnsi="Arial" w:cs="Arial"/>
              </w:rPr>
            </w:pPr>
          </w:p>
        </w:tc>
        <w:tc>
          <w:tcPr>
            <w:tcW w:w="850" w:type="dxa"/>
            <w:shd w:val="clear" w:color="auto" w:fill="auto"/>
          </w:tcPr>
          <w:p w14:paraId="7B8ACF3E" w14:textId="77777777" w:rsidR="00A925F6" w:rsidRPr="00501D15" w:rsidRDefault="00A925F6" w:rsidP="00C42C41">
            <w:pPr>
              <w:rPr>
                <w:rFonts w:ascii="Arial" w:hAnsi="Arial" w:cs="Arial"/>
              </w:rPr>
            </w:pPr>
          </w:p>
        </w:tc>
        <w:tc>
          <w:tcPr>
            <w:tcW w:w="1418" w:type="dxa"/>
            <w:shd w:val="clear" w:color="auto" w:fill="auto"/>
          </w:tcPr>
          <w:p w14:paraId="173D7436" w14:textId="77777777" w:rsidR="00A925F6" w:rsidRPr="00501D15" w:rsidRDefault="00A925F6" w:rsidP="00C42C41">
            <w:pPr>
              <w:rPr>
                <w:rFonts w:ascii="Arial" w:hAnsi="Arial" w:cs="Arial"/>
              </w:rPr>
            </w:pPr>
          </w:p>
        </w:tc>
        <w:tc>
          <w:tcPr>
            <w:tcW w:w="992" w:type="dxa"/>
          </w:tcPr>
          <w:p w14:paraId="2BA00AAB" w14:textId="77777777" w:rsidR="00A925F6" w:rsidRPr="00501D15" w:rsidRDefault="00A925F6" w:rsidP="00C42C41">
            <w:pPr>
              <w:rPr>
                <w:rFonts w:ascii="Arial" w:hAnsi="Arial" w:cs="Arial"/>
              </w:rPr>
            </w:pPr>
          </w:p>
        </w:tc>
        <w:tc>
          <w:tcPr>
            <w:tcW w:w="1276" w:type="dxa"/>
            <w:shd w:val="clear" w:color="auto" w:fill="auto"/>
          </w:tcPr>
          <w:p w14:paraId="35C60DCD" w14:textId="77777777" w:rsidR="00A925F6" w:rsidRPr="00501D15" w:rsidRDefault="00A925F6" w:rsidP="00C42C41">
            <w:pPr>
              <w:rPr>
                <w:rFonts w:ascii="Arial" w:hAnsi="Arial" w:cs="Arial"/>
              </w:rPr>
            </w:pPr>
          </w:p>
        </w:tc>
      </w:tr>
      <w:tr w:rsidR="00A925F6" w:rsidRPr="00501D15" w14:paraId="7CEB56CF" w14:textId="77777777" w:rsidTr="00C42C41">
        <w:tc>
          <w:tcPr>
            <w:tcW w:w="567" w:type="dxa"/>
            <w:shd w:val="clear" w:color="auto" w:fill="auto"/>
          </w:tcPr>
          <w:p w14:paraId="1192F1B1" w14:textId="77777777"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14:paraId="4D4EC115" w14:textId="77777777" w:rsidR="00A925F6" w:rsidRPr="00501D15" w:rsidRDefault="00A925F6" w:rsidP="00C42C41">
            <w:pPr>
              <w:rPr>
                <w:rFonts w:ascii="Arial" w:hAnsi="Arial" w:cs="Arial"/>
              </w:rPr>
            </w:pPr>
          </w:p>
        </w:tc>
        <w:tc>
          <w:tcPr>
            <w:tcW w:w="1559" w:type="dxa"/>
          </w:tcPr>
          <w:p w14:paraId="61521BCB" w14:textId="77777777" w:rsidR="00A925F6" w:rsidRPr="00501D15" w:rsidRDefault="00A925F6" w:rsidP="00C42C41">
            <w:pPr>
              <w:rPr>
                <w:rFonts w:ascii="Arial" w:hAnsi="Arial" w:cs="Arial"/>
              </w:rPr>
            </w:pPr>
          </w:p>
        </w:tc>
        <w:tc>
          <w:tcPr>
            <w:tcW w:w="709" w:type="dxa"/>
            <w:shd w:val="clear" w:color="auto" w:fill="auto"/>
          </w:tcPr>
          <w:p w14:paraId="26011A6E" w14:textId="77777777" w:rsidR="00A925F6" w:rsidRPr="00501D15" w:rsidRDefault="00A925F6" w:rsidP="00C42C41">
            <w:pPr>
              <w:rPr>
                <w:rFonts w:ascii="Arial" w:hAnsi="Arial" w:cs="Arial"/>
              </w:rPr>
            </w:pPr>
          </w:p>
        </w:tc>
        <w:tc>
          <w:tcPr>
            <w:tcW w:w="1418" w:type="dxa"/>
            <w:shd w:val="clear" w:color="auto" w:fill="auto"/>
          </w:tcPr>
          <w:p w14:paraId="135FC614" w14:textId="77777777" w:rsidR="00A925F6" w:rsidRPr="00501D15" w:rsidRDefault="00A925F6" w:rsidP="00C42C41">
            <w:pPr>
              <w:rPr>
                <w:rFonts w:ascii="Arial" w:hAnsi="Arial" w:cs="Arial"/>
              </w:rPr>
            </w:pPr>
          </w:p>
        </w:tc>
        <w:tc>
          <w:tcPr>
            <w:tcW w:w="850" w:type="dxa"/>
            <w:shd w:val="clear" w:color="auto" w:fill="auto"/>
          </w:tcPr>
          <w:p w14:paraId="5C3EB81E" w14:textId="77777777" w:rsidR="00A925F6" w:rsidRPr="00501D15" w:rsidRDefault="00A925F6" w:rsidP="00C42C41">
            <w:pPr>
              <w:rPr>
                <w:rFonts w:ascii="Arial" w:hAnsi="Arial" w:cs="Arial"/>
              </w:rPr>
            </w:pPr>
          </w:p>
        </w:tc>
        <w:tc>
          <w:tcPr>
            <w:tcW w:w="1418" w:type="dxa"/>
            <w:shd w:val="clear" w:color="auto" w:fill="auto"/>
          </w:tcPr>
          <w:p w14:paraId="6D2A4258" w14:textId="77777777" w:rsidR="00A925F6" w:rsidRPr="00501D15" w:rsidRDefault="00A925F6" w:rsidP="00C42C41">
            <w:pPr>
              <w:rPr>
                <w:rFonts w:ascii="Arial" w:hAnsi="Arial" w:cs="Arial"/>
              </w:rPr>
            </w:pPr>
          </w:p>
        </w:tc>
        <w:tc>
          <w:tcPr>
            <w:tcW w:w="992" w:type="dxa"/>
          </w:tcPr>
          <w:p w14:paraId="094015F2" w14:textId="77777777" w:rsidR="00A925F6" w:rsidRPr="00501D15" w:rsidRDefault="00A925F6" w:rsidP="00C42C41">
            <w:pPr>
              <w:rPr>
                <w:rFonts w:ascii="Arial" w:hAnsi="Arial" w:cs="Arial"/>
              </w:rPr>
            </w:pPr>
          </w:p>
        </w:tc>
        <w:tc>
          <w:tcPr>
            <w:tcW w:w="1276" w:type="dxa"/>
            <w:shd w:val="clear" w:color="auto" w:fill="auto"/>
          </w:tcPr>
          <w:p w14:paraId="7A968EA5" w14:textId="77777777" w:rsidR="00A925F6" w:rsidRPr="00501D15" w:rsidRDefault="00A925F6" w:rsidP="00C42C41">
            <w:pPr>
              <w:rPr>
                <w:rFonts w:ascii="Arial" w:hAnsi="Arial" w:cs="Arial"/>
              </w:rPr>
            </w:pPr>
          </w:p>
        </w:tc>
      </w:tr>
      <w:tr w:rsidR="00A925F6" w:rsidRPr="00501D15" w14:paraId="7E8D8D6E" w14:textId="77777777" w:rsidTr="00C42C41">
        <w:tc>
          <w:tcPr>
            <w:tcW w:w="567" w:type="dxa"/>
            <w:shd w:val="clear" w:color="auto" w:fill="auto"/>
          </w:tcPr>
          <w:p w14:paraId="6B6E419A" w14:textId="77777777"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14:paraId="7FD79B44" w14:textId="77777777" w:rsidR="00A925F6" w:rsidRPr="00501D15" w:rsidRDefault="00A925F6" w:rsidP="00C42C41">
            <w:pPr>
              <w:rPr>
                <w:rFonts w:ascii="Arial" w:hAnsi="Arial" w:cs="Arial"/>
              </w:rPr>
            </w:pPr>
          </w:p>
        </w:tc>
        <w:tc>
          <w:tcPr>
            <w:tcW w:w="1559" w:type="dxa"/>
          </w:tcPr>
          <w:p w14:paraId="0D6C7651" w14:textId="77777777" w:rsidR="00A925F6" w:rsidRPr="00501D15" w:rsidRDefault="00A925F6" w:rsidP="00C42C41">
            <w:pPr>
              <w:rPr>
                <w:rFonts w:ascii="Arial" w:hAnsi="Arial" w:cs="Arial"/>
              </w:rPr>
            </w:pPr>
          </w:p>
        </w:tc>
        <w:tc>
          <w:tcPr>
            <w:tcW w:w="709" w:type="dxa"/>
            <w:shd w:val="clear" w:color="auto" w:fill="auto"/>
          </w:tcPr>
          <w:p w14:paraId="1503C996" w14:textId="77777777" w:rsidR="00A925F6" w:rsidRPr="00501D15" w:rsidRDefault="00A925F6" w:rsidP="00C42C41">
            <w:pPr>
              <w:rPr>
                <w:rFonts w:ascii="Arial" w:hAnsi="Arial" w:cs="Arial"/>
              </w:rPr>
            </w:pPr>
          </w:p>
        </w:tc>
        <w:tc>
          <w:tcPr>
            <w:tcW w:w="1418" w:type="dxa"/>
            <w:shd w:val="clear" w:color="auto" w:fill="auto"/>
          </w:tcPr>
          <w:p w14:paraId="4D592FE5" w14:textId="77777777" w:rsidR="00A925F6" w:rsidRPr="00501D15" w:rsidRDefault="00A925F6" w:rsidP="00C42C41">
            <w:pPr>
              <w:rPr>
                <w:rFonts w:ascii="Arial" w:hAnsi="Arial" w:cs="Arial"/>
              </w:rPr>
            </w:pPr>
          </w:p>
        </w:tc>
        <w:tc>
          <w:tcPr>
            <w:tcW w:w="850" w:type="dxa"/>
            <w:shd w:val="clear" w:color="auto" w:fill="auto"/>
          </w:tcPr>
          <w:p w14:paraId="718F4B11" w14:textId="77777777" w:rsidR="00A925F6" w:rsidRPr="00501D15" w:rsidRDefault="00A925F6" w:rsidP="00C42C41">
            <w:pPr>
              <w:rPr>
                <w:rFonts w:ascii="Arial" w:hAnsi="Arial" w:cs="Arial"/>
              </w:rPr>
            </w:pPr>
          </w:p>
        </w:tc>
        <w:tc>
          <w:tcPr>
            <w:tcW w:w="1418" w:type="dxa"/>
            <w:shd w:val="clear" w:color="auto" w:fill="auto"/>
          </w:tcPr>
          <w:p w14:paraId="213FB414" w14:textId="77777777" w:rsidR="00A925F6" w:rsidRPr="00501D15" w:rsidRDefault="00A925F6" w:rsidP="00C42C41">
            <w:pPr>
              <w:rPr>
                <w:rFonts w:ascii="Arial" w:hAnsi="Arial" w:cs="Arial"/>
              </w:rPr>
            </w:pPr>
          </w:p>
        </w:tc>
        <w:tc>
          <w:tcPr>
            <w:tcW w:w="992" w:type="dxa"/>
          </w:tcPr>
          <w:p w14:paraId="23EC2222" w14:textId="77777777" w:rsidR="00A925F6" w:rsidRPr="00501D15" w:rsidRDefault="00A925F6" w:rsidP="00C42C41">
            <w:pPr>
              <w:rPr>
                <w:rFonts w:ascii="Arial" w:hAnsi="Arial" w:cs="Arial"/>
              </w:rPr>
            </w:pPr>
          </w:p>
        </w:tc>
        <w:tc>
          <w:tcPr>
            <w:tcW w:w="1276" w:type="dxa"/>
            <w:shd w:val="clear" w:color="auto" w:fill="auto"/>
          </w:tcPr>
          <w:p w14:paraId="34E6350A" w14:textId="77777777" w:rsidR="00A925F6" w:rsidRPr="00501D15" w:rsidRDefault="00A925F6" w:rsidP="00C42C41">
            <w:pPr>
              <w:rPr>
                <w:rFonts w:ascii="Arial" w:hAnsi="Arial" w:cs="Arial"/>
              </w:rPr>
            </w:pPr>
          </w:p>
        </w:tc>
      </w:tr>
      <w:tr w:rsidR="00A925F6" w:rsidRPr="00501D15" w14:paraId="404A0266" w14:textId="77777777" w:rsidTr="00C42C41">
        <w:tc>
          <w:tcPr>
            <w:tcW w:w="567" w:type="dxa"/>
            <w:shd w:val="clear" w:color="auto" w:fill="auto"/>
          </w:tcPr>
          <w:p w14:paraId="1777BC22" w14:textId="77777777"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14:paraId="677931E6" w14:textId="77777777" w:rsidR="00A925F6" w:rsidRPr="00501D15" w:rsidRDefault="00A925F6" w:rsidP="00C42C41">
            <w:pPr>
              <w:rPr>
                <w:rFonts w:ascii="Arial" w:hAnsi="Arial" w:cs="Arial"/>
              </w:rPr>
            </w:pPr>
          </w:p>
        </w:tc>
        <w:tc>
          <w:tcPr>
            <w:tcW w:w="1559" w:type="dxa"/>
          </w:tcPr>
          <w:p w14:paraId="2F7C44AF" w14:textId="77777777" w:rsidR="00A925F6" w:rsidRPr="00501D15" w:rsidRDefault="00A925F6" w:rsidP="00C42C41">
            <w:pPr>
              <w:rPr>
                <w:rFonts w:ascii="Arial" w:hAnsi="Arial" w:cs="Arial"/>
              </w:rPr>
            </w:pPr>
          </w:p>
        </w:tc>
        <w:tc>
          <w:tcPr>
            <w:tcW w:w="709" w:type="dxa"/>
            <w:shd w:val="clear" w:color="auto" w:fill="auto"/>
          </w:tcPr>
          <w:p w14:paraId="4D63B847" w14:textId="77777777" w:rsidR="00A925F6" w:rsidRPr="00501D15" w:rsidRDefault="00A925F6" w:rsidP="00C42C41">
            <w:pPr>
              <w:rPr>
                <w:rFonts w:ascii="Arial" w:hAnsi="Arial" w:cs="Arial"/>
              </w:rPr>
            </w:pPr>
          </w:p>
        </w:tc>
        <w:tc>
          <w:tcPr>
            <w:tcW w:w="1418" w:type="dxa"/>
            <w:shd w:val="clear" w:color="auto" w:fill="auto"/>
          </w:tcPr>
          <w:p w14:paraId="05A1594F" w14:textId="77777777" w:rsidR="00A925F6" w:rsidRPr="00501D15" w:rsidRDefault="00A925F6" w:rsidP="00C42C41">
            <w:pPr>
              <w:rPr>
                <w:rFonts w:ascii="Arial" w:hAnsi="Arial" w:cs="Arial"/>
              </w:rPr>
            </w:pPr>
          </w:p>
        </w:tc>
        <w:tc>
          <w:tcPr>
            <w:tcW w:w="850" w:type="dxa"/>
            <w:shd w:val="clear" w:color="auto" w:fill="auto"/>
          </w:tcPr>
          <w:p w14:paraId="19EBD330" w14:textId="77777777" w:rsidR="00A925F6" w:rsidRPr="00501D15" w:rsidRDefault="00A925F6" w:rsidP="00C42C41">
            <w:pPr>
              <w:rPr>
                <w:rFonts w:ascii="Arial" w:hAnsi="Arial" w:cs="Arial"/>
              </w:rPr>
            </w:pPr>
          </w:p>
        </w:tc>
        <w:tc>
          <w:tcPr>
            <w:tcW w:w="1418" w:type="dxa"/>
            <w:shd w:val="clear" w:color="auto" w:fill="auto"/>
          </w:tcPr>
          <w:p w14:paraId="0711A7B7" w14:textId="77777777" w:rsidR="00A925F6" w:rsidRPr="00501D15" w:rsidRDefault="00A925F6" w:rsidP="00C42C41">
            <w:pPr>
              <w:rPr>
                <w:rFonts w:ascii="Arial" w:hAnsi="Arial" w:cs="Arial"/>
              </w:rPr>
            </w:pPr>
          </w:p>
        </w:tc>
        <w:tc>
          <w:tcPr>
            <w:tcW w:w="992" w:type="dxa"/>
          </w:tcPr>
          <w:p w14:paraId="4B5BD1B3" w14:textId="77777777" w:rsidR="00A925F6" w:rsidRPr="00501D15" w:rsidRDefault="00A925F6" w:rsidP="00C42C41">
            <w:pPr>
              <w:rPr>
                <w:rFonts w:ascii="Arial" w:hAnsi="Arial" w:cs="Arial"/>
              </w:rPr>
            </w:pPr>
          </w:p>
        </w:tc>
        <w:tc>
          <w:tcPr>
            <w:tcW w:w="1276" w:type="dxa"/>
            <w:shd w:val="clear" w:color="auto" w:fill="auto"/>
          </w:tcPr>
          <w:p w14:paraId="1C889F0A" w14:textId="77777777" w:rsidR="00A925F6" w:rsidRPr="00501D15" w:rsidRDefault="00A925F6" w:rsidP="00C42C41">
            <w:pPr>
              <w:rPr>
                <w:rFonts w:ascii="Arial" w:hAnsi="Arial" w:cs="Arial"/>
              </w:rPr>
            </w:pPr>
          </w:p>
        </w:tc>
      </w:tr>
      <w:tr w:rsidR="00A925F6" w:rsidRPr="00501D15" w14:paraId="7C2A823F" w14:textId="77777777" w:rsidTr="00C42C41">
        <w:tc>
          <w:tcPr>
            <w:tcW w:w="567" w:type="dxa"/>
            <w:shd w:val="clear" w:color="auto" w:fill="auto"/>
          </w:tcPr>
          <w:p w14:paraId="724ACCA2" w14:textId="77777777" w:rsidR="00A925F6" w:rsidRPr="00501D15" w:rsidRDefault="00A925F6" w:rsidP="00C42C41">
            <w:pPr>
              <w:rPr>
                <w:rFonts w:ascii="Arial" w:hAnsi="Arial" w:cs="Arial"/>
              </w:rPr>
            </w:pPr>
          </w:p>
        </w:tc>
        <w:tc>
          <w:tcPr>
            <w:tcW w:w="1276" w:type="dxa"/>
            <w:shd w:val="clear" w:color="auto" w:fill="auto"/>
          </w:tcPr>
          <w:p w14:paraId="3A994AED" w14:textId="77777777" w:rsidR="00A925F6" w:rsidRPr="00501D15" w:rsidRDefault="00A925F6" w:rsidP="00C42C41">
            <w:pPr>
              <w:rPr>
                <w:rFonts w:ascii="Arial" w:hAnsi="Arial" w:cs="Arial"/>
              </w:rPr>
            </w:pPr>
            <w:r w:rsidRPr="00501D15">
              <w:rPr>
                <w:rFonts w:ascii="Arial" w:hAnsi="Arial" w:cs="Arial"/>
              </w:rPr>
              <w:t>ИТОГО</w:t>
            </w:r>
          </w:p>
        </w:tc>
        <w:tc>
          <w:tcPr>
            <w:tcW w:w="1559" w:type="dxa"/>
          </w:tcPr>
          <w:p w14:paraId="25DC4B7A" w14:textId="77777777"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14:paraId="0F4857F2" w14:textId="77777777"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14:paraId="6562A379" w14:textId="77777777"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14:paraId="14263A84" w14:textId="77777777"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14:paraId="199FA077" w14:textId="77777777" w:rsidR="00A925F6" w:rsidRPr="00501D15" w:rsidRDefault="00A925F6" w:rsidP="00C42C41">
            <w:pPr>
              <w:jc w:val="center"/>
              <w:rPr>
                <w:rFonts w:ascii="Arial" w:hAnsi="Arial" w:cs="Arial"/>
              </w:rPr>
            </w:pPr>
            <w:r w:rsidRPr="00501D15">
              <w:rPr>
                <w:rFonts w:ascii="Arial" w:hAnsi="Arial" w:cs="Arial"/>
              </w:rPr>
              <w:t>х</w:t>
            </w:r>
          </w:p>
        </w:tc>
        <w:tc>
          <w:tcPr>
            <w:tcW w:w="992" w:type="dxa"/>
          </w:tcPr>
          <w:p w14:paraId="1BDBA5C9" w14:textId="77777777"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14:paraId="5473DE78" w14:textId="77777777" w:rsidR="00A925F6" w:rsidRPr="00501D15" w:rsidRDefault="00A925F6" w:rsidP="00C42C41">
            <w:pPr>
              <w:jc w:val="center"/>
              <w:rPr>
                <w:rFonts w:ascii="Arial" w:hAnsi="Arial" w:cs="Arial"/>
              </w:rPr>
            </w:pPr>
          </w:p>
        </w:tc>
      </w:tr>
    </w:tbl>
    <w:p w14:paraId="05D3B73B" w14:textId="77777777"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14:paraId="1B02092A" w14:textId="77777777" w:rsidTr="00C42C41">
        <w:trPr>
          <w:trHeight w:val="258"/>
        </w:trPr>
        <w:tc>
          <w:tcPr>
            <w:tcW w:w="3340" w:type="dxa"/>
            <w:tcBorders>
              <w:bottom w:val="single" w:sz="4" w:space="0" w:color="auto"/>
            </w:tcBorders>
          </w:tcPr>
          <w:p w14:paraId="26290E27"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14:paraId="1010BF18"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6D7FB5C9"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14:paraId="576DD774"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2BEF6BA9" w14:textId="77777777"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14:paraId="675F007A" w14:textId="77777777" w:rsidTr="00C42C41">
        <w:trPr>
          <w:trHeight w:val="741"/>
        </w:trPr>
        <w:tc>
          <w:tcPr>
            <w:tcW w:w="3340" w:type="dxa"/>
            <w:tcBorders>
              <w:top w:val="single" w:sz="4" w:space="0" w:color="auto"/>
            </w:tcBorders>
          </w:tcPr>
          <w:p w14:paraId="382650C6"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30F57E78"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55018075"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35A9F18E"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53A4A163" w14:textId="77777777"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6DD033C5" w14:textId="77777777"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14:paraId="42A24886" w14:textId="77777777"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14:paraId="66C50E59" w14:textId="77777777" w:rsidR="00A925F6" w:rsidRPr="00501D15" w:rsidRDefault="00A925F6" w:rsidP="00A925F6">
      <w:pPr>
        <w:ind w:right="3684"/>
        <w:jc w:val="center"/>
        <w:rPr>
          <w:rFonts w:ascii="Arial" w:hAnsi="Arial" w:cs="Arial"/>
        </w:rPr>
      </w:pPr>
    </w:p>
    <w:p w14:paraId="30C46C16" w14:textId="77777777"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7A735637" w14:textId="77777777"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35BF6E19" w14:textId="77777777"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14:paraId="0BEF8123" w14:textId="77777777"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14:paraId="7E39DD33" w14:textId="77777777"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14:paraId="0CE7E44B" w14:textId="77777777" w:rsidR="00CE08FE" w:rsidRDefault="00CE08FE">
      <w:pPr>
        <w:spacing w:after="0"/>
        <w:jc w:val="left"/>
        <w:rPr>
          <w:rFonts w:ascii="Arial" w:hAnsi="Arial" w:cs="Arial"/>
        </w:rPr>
      </w:pPr>
      <w:r>
        <w:rPr>
          <w:rFonts w:ascii="Arial" w:hAnsi="Arial" w:cs="Arial"/>
        </w:rPr>
        <w:br w:type="page"/>
      </w:r>
    </w:p>
    <w:p w14:paraId="372DC0FA" w14:textId="77777777"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14:paraId="71510558" w14:textId="77777777" w:rsidR="0010502B"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p>
    <w:p w14:paraId="4C46E898" w14:textId="77777777" w:rsidR="0010502B" w:rsidRPr="00501D15"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14:paraId="5755F126" w14:textId="77777777" w:rsidR="0010502B" w:rsidRPr="00501D15" w:rsidRDefault="0010502B" w:rsidP="0010502B">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17112828" w14:textId="77777777" w:rsidR="0010502B" w:rsidRDefault="0010502B" w:rsidP="0010502B">
      <w:pPr>
        <w:ind w:left="709" w:hanging="709"/>
        <w:jc w:val="center"/>
        <w:rPr>
          <w:rFonts w:ascii="Arial" w:hAnsi="Arial" w:cs="Arial"/>
        </w:rPr>
      </w:pPr>
    </w:p>
    <w:p w14:paraId="083E48D9" w14:textId="77777777" w:rsidR="0010502B" w:rsidRPr="00310947" w:rsidRDefault="0010502B" w:rsidP="0010502B">
      <w:pPr>
        <w:ind w:left="709" w:hanging="709"/>
        <w:jc w:val="center"/>
        <w:rPr>
          <w:rFonts w:ascii="Arial" w:hAnsi="Arial" w:cs="Arial"/>
        </w:rPr>
      </w:pPr>
      <w:r w:rsidRPr="00310947">
        <w:rPr>
          <w:rFonts w:ascii="Arial" w:hAnsi="Arial" w:cs="Arial"/>
        </w:rPr>
        <w:t>КВАЛИФИКАЦИОННЫЕ КРИТЕР</w:t>
      </w:r>
      <w:r>
        <w:rPr>
          <w:rFonts w:ascii="Arial" w:hAnsi="Arial" w:cs="Arial"/>
        </w:rPr>
        <w:t>ИИ ДЛЯ ПОДРЯДЧИКОВ ПО ОТ, ПБ 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10502B" w:rsidRPr="00310947" w14:paraId="1161F5CA" w14:textId="77777777" w:rsidTr="003A2EB6">
        <w:tc>
          <w:tcPr>
            <w:tcW w:w="3065" w:type="dxa"/>
            <w:gridSpan w:val="3"/>
            <w:vMerge w:val="restart"/>
          </w:tcPr>
          <w:p w14:paraId="587D56CA" w14:textId="77777777" w:rsidR="0010502B" w:rsidRPr="00310947" w:rsidRDefault="0010502B" w:rsidP="003A2EB6">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14:paraId="5B7778CB" w14:textId="77777777" w:rsidR="0010502B" w:rsidRPr="00310947" w:rsidRDefault="0010502B" w:rsidP="003A2EB6">
            <w:pPr>
              <w:ind w:left="709" w:hanging="709"/>
              <w:rPr>
                <w:rFonts w:ascii="Arial" w:hAnsi="Arial" w:cs="Arial"/>
                <w:sz w:val="20"/>
                <w:szCs w:val="20"/>
              </w:rPr>
            </w:pPr>
          </w:p>
        </w:tc>
      </w:tr>
      <w:tr w:rsidR="0010502B" w:rsidRPr="00310947" w14:paraId="761EF105" w14:textId="77777777" w:rsidTr="003A2EB6">
        <w:tc>
          <w:tcPr>
            <w:tcW w:w="3065" w:type="dxa"/>
            <w:gridSpan w:val="3"/>
            <w:vMerge/>
          </w:tcPr>
          <w:p w14:paraId="761F0B64" w14:textId="77777777" w:rsidR="0010502B" w:rsidRPr="00310947" w:rsidRDefault="0010502B" w:rsidP="003A2EB6">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2004E055" w14:textId="77777777" w:rsidR="0010502B" w:rsidRPr="00310947" w:rsidRDefault="0010502B" w:rsidP="003A2EB6">
            <w:pPr>
              <w:ind w:left="709" w:hanging="709"/>
              <w:rPr>
                <w:rFonts w:ascii="Arial" w:hAnsi="Arial" w:cs="Arial"/>
                <w:sz w:val="20"/>
                <w:szCs w:val="20"/>
              </w:rPr>
            </w:pPr>
          </w:p>
        </w:tc>
      </w:tr>
      <w:tr w:rsidR="0010502B" w:rsidRPr="00310947" w14:paraId="548DBD86" w14:textId="77777777" w:rsidTr="003A2EB6">
        <w:tc>
          <w:tcPr>
            <w:tcW w:w="3065" w:type="dxa"/>
            <w:gridSpan w:val="3"/>
            <w:vMerge/>
          </w:tcPr>
          <w:p w14:paraId="1C114C59" w14:textId="77777777" w:rsidR="0010502B" w:rsidRPr="00310947" w:rsidRDefault="0010502B" w:rsidP="003A2EB6">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5EAAABCD" w14:textId="77777777" w:rsidR="0010502B" w:rsidRPr="00310947" w:rsidRDefault="0010502B" w:rsidP="003A2EB6">
            <w:pPr>
              <w:ind w:left="709" w:hanging="709"/>
              <w:rPr>
                <w:rFonts w:ascii="Arial" w:hAnsi="Arial" w:cs="Arial"/>
                <w:sz w:val="20"/>
                <w:szCs w:val="20"/>
              </w:rPr>
            </w:pPr>
          </w:p>
        </w:tc>
      </w:tr>
      <w:tr w:rsidR="0010502B" w:rsidRPr="00310947" w14:paraId="2DFF4337" w14:textId="77777777" w:rsidTr="003A2EB6">
        <w:tc>
          <w:tcPr>
            <w:tcW w:w="3065" w:type="dxa"/>
            <w:gridSpan w:val="3"/>
            <w:vMerge w:val="restart"/>
          </w:tcPr>
          <w:p w14:paraId="5CACA6A7" w14:textId="77777777" w:rsidR="0010502B" w:rsidRPr="00310947" w:rsidRDefault="0010502B" w:rsidP="003A2EB6">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14:paraId="668240DD" w14:textId="77777777" w:rsidR="0010502B" w:rsidRPr="00310947" w:rsidRDefault="0010502B" w:rsidP="003A2EB6">
            <w:pPr>
              <w:ind w:left="709" w:hanging="709"/>
              <w:rPr>
                <w:rFonts w:ascii="Arial" w:hAnsi="Arial" w:cs="Arial"/>
                <w:sz w:val="20"/>
                <w:szCs w:val="20"/>
              </w:rPr>
            </w:pPr>
          </w:p>
        </w:tc>
      </w:tr>
      <w:tr w:rsidR="0010502B" w:rsidRPr="00310947" w14:paraId="4A80B23C" w14:textId="77777777" w:rsidTr="003A2EB6">
        <w:tc>
          <w:tcPr>
            <w:tcW w:w="3065" w:type="dxa"/>
            <w:gridSpan w:val="3"/>
            <w:vMerge/>
          </w:tcPr>
          <w:p w14:paraId="34C26228" w14:textId="77777777" w:rsidR="0010502B" w:rsidRPr="00310947" w:rsidRDefault="0010502B" w:rsidP="003A2EB6">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14:paraId="203C75D2" w14:textId="77777777" w:rsidR="0010502B" w:rsidRPr="00310947" w:rsidRDefault="0010502B" w:rsidP="003A2EB6">
            <w:pPr>
              <w:ind w:left="709" w:hanging="709"/>
              <w:rPr>
                <w:rFonts w:ascii="Arial" w:hAnsi="Arial" w:cs="Arial"/>
                <w:sz w:val="20"/>
                <w:szCs w:val="20"/>
              </w:rPr>
            </w:pPr>
          </w:p>
        </w:tc>
      </w:tr>
      <w:tr w:rsidR="0010502B" w:rsidRPr="00310947" w14:paraId="00B918C9" w14:textId="77777777" w:rsidTr="003A2E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14:paraId="4642836F" w14:textId="77777777"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10502B" w:rsidRPr="00310947" w14:paraId="7741A0A6"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14:paraId="57F89A3B" w14:textId="77777777"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Раздел 1</w:t>
            </w:r>
          </w:p>
        </w:tc>
      </w:tr>
      <w:tr w:rsidR="0010502B" w:rsidRPr="00310947" w14:paraId="328A915D"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2BBCF618" w14:textId="77777777"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14:paraId="0B39BEE1" w14:textId="77777777" w:rsidR="0010502B" w:rsidRPr="00310947" w:rsidRDefault="0010502B" w:rsidP="003A2EB6">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415C6E24" w14:textId="77777777"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11FA41F5" w14:textId="77777777" w:rsidR="0010502B" w:rsidRPr="00310947" w:rsidRDefault="0010502B" w:rsidP="003A2EB6">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14:paraId="48C1168A" w14:textId="77777777" w:rsidR="0010502B" w:rsidRPr="00310947" w:rsidRDefault="0010502B" w:rsidP="003A2EB6">
            <w:pPr>
              <w:ind w:left="709" w:hanging="709"/>
              <w:jc w:val="center"/>
              <w:rPr>
                <w:rFonts w:ascii="Arial" w:hAnsi="Arial" w:cs="Arial"/>
                <w:sz w:val="18"/>
                <w:szCs w:val="18"/>
              </w:rPr>
            </w:pPr>
            <w:r w:rsidRPr="00310947">
              <w:rPr>
                <w:rFonts w:ascii="Arial" w:hAnsi="Arial" w:cs="Arial"/>
                <w:sz w:val="18"/>
                <w:szCs w:val="18"/>
              </w:rPr>
              <w:t>НЕТ</w:t>
            </w:r>
          </w:p>
        </w:tc>
      </w:tr>
      <w:tr w:rsidR="0010502B" w:rsidRPr="00310947" w14:paraId="65F471E6"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14:paraId="08F75F7A" w14:textId="77777777" w:rsidR="0010502B" w:rsidRPr="00310947" w:rsidRDefault="0010502B" w:rsidP="002D4C74">
            <w:pPr>
              <w:numPr>
                <w:ilvl w:val="0"/>
                <w:numId w:val="51"/>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14:paraId="151671C3" w14:textId="77777777" w:rsidR="0010502B" w:rsidRPr="00310947" w:rsidRDefault="0010502B" w:rsidP="003A2EB6">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14:paraId="19170049" w14:textId="77777777" w:rsidR="0010502B" w:rsidRPr="00310947" w:rsidRDefault="0010502B" w:rsidP="003A2EB6">
            <w:pPr>
              <w:ind w:left="33"/>
              <w:rPr>
                <w:rFonts w:ascii="Arial" w:hAnsi="Arial" w:cs="Arial"/>
                <w:i/>
                <w:sz w:val="20"/>
                <w:szCs w:val="20"/>
              </w:rPr>
            </w:pPr>
            <w:r w:rsidRPr="00310947">
              <w:rPr>
                <w:rFonts w:ascii="Arial" w:hAnsi="Arial" w:cs="Arial"/>
                <w:i/>
                <w:sz w:val="20"/>
                <w:szCs w:val="20"/>
              </w:rPr>
              <w:t>Представляются:</w:t>
            </w:r>
          </w:p>
          <w:p w14:paraId="2272BE13" w14:textId="77777777" w:rsidR="0010502B" w:rsidRPr="00310947" w:rsidRDefault="0010502B" w:rsidP="003A2EB6">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14:paraId="26F2924E" w14:textId="77777777" w:rsidR="0010502B" w:rsidRPr="00310947" w:rsidRDefault="0010502B" w:rsidP="003A2EB6">
            <w:pPr>
              <w:ind w:left="33"/>
              <w:rPr>
                <w:rFonts w:ascii="Arial" w:hAnsi="Arial" w:cs="Arial"/>
                <w:i/>
                <w:sz w:val="20"/>
                <w:szCs w:val="20"/>
              </w:rPr>
            </w:pPr>
            <w:r w:rsidRPr="00310947">
              <w:rPr>
                <w:rFonts w:ascii="Arial" w:hAnsi="Arial" w:cs="Arial"/>
                <w:i/>
                <w:sz w:val="20"/>
                <w:szCs w:val="20"/>
              </w:rPr>
              <w:t>либо</w:t>
            </w:r>
          </w:p>
          <w:p w14:paraId="42E3850A" w14:textId="77777777" w:rsidR="0010502B" w:rsidRPr="00310947" w:rsidRDefault="0010502B" w:rsidP="003A2EB6">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14:paraId="2D73AE25"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14:paraId="49EC8F4B"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14:paraId="1341FF86"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7A0EF5DD"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14:paraId="6DC26390" w14:textId="77777777" w:rsidR="0010502B" w:rsidRPr="00310947" w:rsidRDefault="0010502B" w:rsidP="002D4C74">
            <w:pPr>
              <w:numPr>
                <w:ilvl w:val="0"/>
                <w:numId w:val="51"/>
              </w:numPr>
              <w:spacing w:after="0"/>
              <w:ind w:left="709" w:hanging="709"/>
              <w:rPr>
                <w:rFonts w:ascii="Arial" w:hAnsi="Arial" w:cs="Arial"/>
                <w:sz w:val="20"/>
                <w:szCs w:val="20"/>
              </w:rPr>
            </w:pPr>
          </w:p>
        </w:tc>
        <w:tc>
          <w:tcPr>
            <w:tcW w:w="7088" w:type="dxa"/>
            <w:gridSpan w:val="3"/>
            <w:tcBorders>
              <w:top w:val="single" w:sz="4" w:space="0" w:color="auto"/>
            </w:tcBorders>
            <w:vAlign w:val="center"/>
          </w:tcPr>
          <w:p w14:paraId="55727170" w14:textId="77777777" w:rsidR="0010502B" w:rsidRPr="00310947" w:rsidRDefault="0010502B" w:rsidP="003A2EB6">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14:paraId="2276C5B5" w14:textId="77777777" w:rsidR="0010502B" w:rsidRPr="00310947" w:rsidRDefault="0010502B" w:rsidP="003A2EB6">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14:paraId="418B796F" w14:textId="77777777" w:rsidR="0010502B" w:rsidRPr="00310947" w:rsidRDefault="0010502B" w:rsidP="003A2EB6">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14:paraId="1EBE7882" w14:textId="77777777" w:rsidR="0010502B" w:rsidRPr="00310947" w:rsidRDefault="0010502B" w:rsidP="003A2EB6">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14:paraId="0C21DD42" w14:textId="77777777" w:rsidR="0010502B" w:rsidRPr="00310947" w:rsidRDefault="0010502B" w:rsidP="002D4C74">
            <w:pPr>
              <w:numPr>
                <w:ilvl w:val="0"/>
                <w:numId w:val="54"/>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14:paraId="0A31F224" w14:textId="77777777" w:rsidR="0010502B" w:rsidRPr="00310947" w:rsidRDefault="0010502B" w:rsidP="002D4C74">
            <w:pPr>
              <w:numPr>
                <w:ilvl w:val="0"/>
                <w:numId w:val="54"/>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14:paraId="3922F54B" w14:textId="77777777" w:rsidR="0010502B" w:rsidRPr="00310947" w:rsidRDefault="0010502B" w:rsidP="003A2EB6">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14:paraId="0D290A27" w14:textId="77777777" w:rsidR="0010502B" w:rsidRPr="00310947" w:rsidRDefault="0010502B" w:rsidP="003A2EB6">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высоте.</w:t>
            </w:r>
          </w:p>
          <w:p w14:paraId="7A772DB7" w14:textId="77777777" w:rsidR="0010502B" w:rsidRPr="00310947" w:rsidRDefault="0010502B" w:rsidP="003A2EB6">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lastRenderedPageBreak/>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14:paraId="4921C47C" w14:textId="77777777" w:rsidR="0010502B" w:rsidRPr="00310947" w:rsidRDefault="0010502B" w:rsidP="003A2EB6">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14:paraId="2F7B9E64"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347837E6"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030536AB"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3E9E5CE4"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14:paraId="2AFB24E3" w14:textId="77777777" w:rsidR="0010502B" w:rsidRPr="00310947" w:rsidRDefault="0010502B" w:rsidP="002D4C74">
            <w:pPr>
              <w:numPr>
                <w:ilvl w:val="0"/>
                <w:numId w:val="51"/>
              </w:numPr>
              <w:spacing w:after="0"/>
              <w:ind w:left="709" w:hanging="709"/>
              <w:rPr>
                <w:rFonts w:ascii="Arial" w:hAnsi="Arial" w:cs="Arial"/>
                <w:sz w:val="20"/>
                <w:szCs w:val="20"/>
              </w:rPr>
            </w:pPr>
          </w:p>
        </w:tc>
        <w:tc>
          <w:tcPr>
            <w:tcW w:w="7088" w:type="dxa"/>
            <w:gridSpan w:val="3"/>
          </w:tcPr>
          <w:p w14:paraId="7FC2DDC5" w14:textId="77777777" w:rsidR="0010502B" w:rsidRPr="00310947" w:rsidRDefault="0010502B" w:rsidP="003A2EB6">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14:paraId="71C2CF71" w14:textId="77777777" w:rsidR="0010502B" w:rsidRPr="00310947" w:rsidRDefault="0010502B" w:rsidP="003A2EB6">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14:paraId="599D0C13"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8E50FA3"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0695DF26"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79D406BD"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14:paraId="5C5E777C" w14:textId="77777777" w:rsidR="0010502B" w:rsidRPr="00310947" w:rsidRDefault="0010502B" w:rsidP="002D4C74">
            <w:pPr>
              <w:numPr>
                <w:ilvl w:val="0"/>
                <w:numId w:val="51"/>
              </w:numPr>
              <w:spacing w:after="0"/>
              <w:ind w:left="709" w:hanging="709"/>
              <w:rPr>
                <w:rFonts w:ascii="Arial" w:hAnsi="Arial" w:cs="Arial"/>
                <w:sz w:val="20"/>
                <w:szCs w:val="20"/>
              </w:rPr>
            </w:pPr>
          </w:p>
        </w:tc>
        <w:tc>
          <w:tcPr>
            <w:tcW w:w="7088" w:type="dxa"/>
            <w:gridSpan w:val="3"/>
          </w:tcPr>
          <w:p w14:paraId="2F1AB607" w14:textId="77777777" w:rsidR="0010502B" w:rsidRPr="00310947" w:rsidRDefault="0010502B" w:rsidP="003A2EB6">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14:paraId="2EC5E630" w14:textId="77777777" w:rsidR="0010502B" w:rsidRPr="00310947" w:rsidRDefault="0010502B" w:rsidP="003A2EB6">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14:paraId="791C8963"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56CFA5E1"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771B9FF2"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5911B14D"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14:paraId="56137C5E" w14:textId="77777777" w:rsidR="0010502B" w:rsidRPr="00310947" w:rsidRDefault="0010502B" w:rsidP="002D4C74">
            <w:pPr>
              <w:numPr>
                <w:ilvl w:val="0"/>
                <w:numId w:val="51"/>
              </w:numPr>
              <w:spacing w:after="0"/>
              <w:ind w:left="709" w:hanging="709"/>
              <w:rPr>
                <w:rFonts w:ascii="Arial" w:hAnsi="Arial" w:cs="Arial"/>
                <w:sz w:val="20"/>
                <w:szCs w:val="20"/>
              </w:rPr>
            </w:pPr>
          </w:p>
        </w:tc>
        <w:tc>
          <w:tcPr>
            <w:tcW w:w="7088" w:type="dxa"/>
            <w:gridSpan w:val="3"/>
          </w:tcPr>
          <w:p w14:paraId="4496F7CB" w14:textId="77777777" w:rsidR="0010502B" w:rsidRPr="00310947" w:rsidRDefault="0010502B" w:rsidP="003A2EB6">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14:paraId="6EACF1D2" w14:textId="77777777" w:rsidR="0010502B" w:rsidRPr="00310947" w:rsidRDefault="0010502B" w:rsidP="003A2EB6">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14:paraId="7BC605A3"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6D34442"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21EE9688"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02E43808"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14:paraId="16CBC545" w14:textId="77777777" w:rsidR="0010502B" w:rsidRPr="00310947" w:rsidRDefault="0010502B" w:rsidP="002D4C74">
            <w:pPr>
              <w:numPr>
                <w:ilvl w:val="0"/>
                <w:numId w:val="51"/>
              </w:numPr>
              <w:spacing w:after="0"/>
              <w:ind w:left="709" w:hanging="709"/>
              <w:rPr>
                <w:rFonts w:ascii="Arial" w:hAnsi="Arial" w:cs="Arial"/>
                <w:sz w:val="20"/>
                <w:szCs w:val="20"/>
              </w:rPr>
            </w:pPr>
          </w:p>
        </w:tc>
        <w:tc>
          <w:tcPr>
            <w:tcW w:w="7088" w:type="dxa"/>
            <w:gridSpan w:val="3"/>
            <w:vAlign w:val="center"/>
          </w:tcPr>
          <w:p w14:paraId="225BA9EE" w14:textId="77777777" w:rsidR="0010502B" w:rsidRPr="00310947" w:rsidRDefault="0010502B" w:rsidP="003A2EB6">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Pr>
                <w:rFonts w:ascii="Arial" w:hAnsi="Arial" w:cs="Arial"/>
                <w:bCs/>
                <w:sz w:val="20"/>
              </w:rPr>
              <w:t xml:space="preserve"> требований по ОТ, ПБ</w:t>
            </w:r>
            <w:r w:rsidRPr="00310947">
              <w:rPr>
                <w:rFonts w:ascii="Arial" w:hAnsi="Arial" w:cs="Arial"/>
                <w:bCs/>
                <w:sz w:val="20"/>
              </w:rPr>
              <w:t>.</w:t>
            </w:r>
          </w:p>
          <w:p w14:paraId="3192DC57" w14:textId="77777777" w:rsidR="0010502B" w:rsidRPr="00310947" w:rsidRDefault="0010502B" w:rsidP="003A2EB6">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14:paraId="6A1BB704" w14:textId="77777777" w:rsidR="0010502B" w:rsidRPr="00310947" w:rsidRDefault="0010502B" w:rsidP="003A2EB6">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14:paraId="4449043F" w14:textId="77777777" w:rsidR="0010502B" w:rsidRPr="00310947" w:rsidRDefault="0010502B" w:rsidP="003A2EB6">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w:t>
            </w:r>
            <w:proofErr w:type="spellStart"/>
            <w:r w:rsidRPr="00310947">
              <w:rPr>
                <w:rFonts w:ascii="Arial" w:hAnsi="Arial" w:cs="Arial"/>
                <w:bCs/>
                <w:snapToGrid w:val="0"/>
                <w:sz w:val="20"/>
                <w:szCs w:val="20"/>
              </w:rPr>
              <w:t>Техносферная</w:t>
            </w:r>
            <w:proofErr w:type="spellEnd"/>
            <w:r w:rsidRPr="00310947">
              <w:rPr>
                <w:rFonts w:ascii="Arial" w:hAnsi="Arial" w:cs="Arial"/>
                <w:bCs/>
                <w:snapToGrid w:val="0"/>
                <w:sz w:val="20"/>
                <w:szCs w:val="20"/>
              </w:rPr>
              <w:t xml:space="preserve">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14:paraId="4034BF07" w14:textId="77777777" w:rsidR="0010502B" w:rsidRPr="00310947" w:rsidRDefault="0010502B" w:rsidP="003A2EB6">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14:paraId="429136BA"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57ED4679"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44B5860B"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2826C753"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14:paraId="08462AD4" w14:textId="77777777" w:rsidR="0010502B" w:rsidRPr="00310947" w:rsidRDefault="0010502B" w:rsidP="002D4C74">
            <w:pPr>
              <w:numPr>
                <w:ilvl w:val="0"/>
                <w:numId w:val="51"/>
              </w:numPr>
              <w:spacing w:after="0"/>
              <w:ind w:left="709" w:hanging="709"/>
              <w:rPr>
                <w:rFonts w:ascii="Arial" w:hAnsi="Arial" w:cs="Arial"/>
                <w:sz w:val="20"/>
                <w:szCs w:val="20"/>
              </w:rPr>
            </w:pPr>
          </w:p>
        </w:tc>
        <w:tc>
          <w:tcPr>
            <w:tcW w:w="7088" w:type="dxa"/>
            <w:gridSpan w:val="3"/>
          </w:tcPr>
          <w:p w14:paraId="06E5C909" w14:textId="77777777"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bCs/>
                <w:sz w:val="20"/>
              </w:rPr>
              <w:t xml:space="preserve">Работники полностью обеспечены спецодеждой, </w:t>
            </w:r>
            <w:proofErr w:type="spellStart"/>
            <w:r w:rsidRPr="00310947">
              <w:rPr>
                <w:rFonts w:ascii="Arial" w:hAnsi="Arial" w:cs="Arial"/>
                <w:bCs/>
                <w:sz w:val="20"/>
              </w:rPr>
              <w:t>спецобувью</w:t>
            </w:r>
            <w:proofErr w:type="spellEnd"/>
            <w:r w:rsidRPr="00310947">
              <w:rPr>
                <w:rFonts w:ascii="Arial" w:hAnsi="Arial" w:cs="Arial"/>
                <w:bCs/>
                <w:sz w:val="20"/>
              </w:rPr>
              <w:t xml:space="preserve"> и другими средствами индивидуальной защиты.</w:t>
            </w:r>
          </w:p>
          <w:p w14:paraId="385E035A" w14:textId="77777777" w:rsidR="0010502B" w:rsidRPr="00310947" w:rsidRDefault="0010502B" w:rsidP="003A2EB6">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14:paraId="09B35AE9" w14:textId="77777777" w:rsidR="0010502B" w:rsidRPr="00310947" w:rsidRDefault="0010502B" w:rsidP="003A2EB6">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14:paraId="40B3469B" w14:textId="77777777" w:rsidR="0010502B" w:rsidRPr="00310947" w:rsidRDefault="0010502B" w:rsidP="002D4C74">
            <w:pPr>
              <w:numPr>
                <w:ilvl w:val="0"/>
                <w:numId w:val="55"/>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14:paraId="38A8775C" w14:textId="77777777" w:rsidR="0010502B" w:rsidRPr="00310947" w:rsidRDefault="0010502B" w:rsidP="002D4C74">
            <w:pPr>
              <w:numPr>
                <w:ilvl w:val="0"/>
                <w:numId w:val="55"/>
              </w:numPr>
              <w:spacing w:after="0"/>
              <w:jc w:val="left"/>
              <w:rPr>
                <w:rFonts w:ascii="Arial" w:hAnsi="Arial" w:cs="Arial"/>
                <w:iCs/>
                <w:sz w:val="20"/>
                <w:szCs w:val="20"/>
              </w:rPr>
            </w:pPr>
            <w:r w:rsidRPr="00310947">
              <w:rPr>
                <w:rFonts w:ascii="Arial" w:hAnsi="Arial" w:cs="Arial"/>
                <w:iCs/>
                <w:sz w:val="20"/>
                <w:szCs w:val="20"/>
              </w:rPr>
              <w:t>Ботинки/сапо</w:t>
            </w:r>
            <w:r>
              <w:rPr>
                <w:rFonts w:ascii="Arial" w:hAnsi="Arial" w:cs="Arial"/>
                <w:iCs/>
                <w:sz w:val="20"/>
                <w:szCs w:val="20"/>
              </w:rPr>
              <w:t xml:space="preserve">ги кожаные с защитным </w:t>
            </w:r>
            <w:proofErr w:type="spellStart"/>
            <w:r>
              <w:rPr>
                <w:rFonts w:ascii="Arial" w:hAnsi="Arial" w:cs="Arial"/>
                <w:iCs/>
                <w:sz w:val="20"/>
                <w:szCs w:val="20"/>
              </w:rPr>
              <w:t>подноском</w:t>
            </w:r>
            <w:proofErr w:type="spellEnd"/>
            <w:r>
              <w:rPr>
                <w:rFonts w:ascii="Arial" w:hAnsi="Arial" w:cs="Arial"/>
                <w:iCs/>
                <w:sz w:val="20"/>
                <w:szCs w:val="20"/>
              </w:rPr>
              <w:t xml:space="preserve"> </w:t>
            </w:r>
            <w:r w:rsidRPr="00310947">
              <w:rPr>
                <w:rFonts w:ascii="Arial" w:hAnsi="Arial" w:cs="Arial"/>
                <w:iCs/>
                <w:sz w:val="20"/>
                <w:szCs w:val="20"/>
              </w:rPr>
              <w:t>(летние/зимние)</w:t>
            </w:r>
          </w:p>
          <w:p w14:paraId="31F7D01A" w14:textId="77777777" w:rsidR="0010502B" w:rsidRPr="00310947" w:rsidRDefault="0010502B" w:rsidP="002D4C74">
            <w:pPr>
              <w:numPr>
                <w:ilvl w:val="0"/>
                <w:numId w:val="55"/>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14:paraId="0AF73A75" w14:textId="77777777" w:rsidR="0010502B" w:rsidRPr="00310947" w:rsidRDefault="0010502B" w:rsidP="002D4C74">
            <w:pPr>
              <w:numPr>
                <w:ilvl w:val="0"/>
                <w:numId w:val="55"/>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498A5925" w14:textId="77777777" w:rsidR="0010502B" w:rsidRPr="00310947" w:rsidRDefault="0010502B" w:rsidP="002D4C74">
            <w:pPr>
              <w:numPr>
                <w:ilvl w:val="0"/>
                <w:numId w:val="55"/>
              </w:numPr>
              <w:spacing w:after="0"/>
              <w:jc w:val="left"/>
              <w:rPr>
                <w:rFonts w:ascii="Arial" w:hAnsi="Arial" w:cs="Arial"/>
                <w:iCs/>
                <w:sz w:val="20"/>
                <w:szCs w:val="20"/>
              </w:rPr>
            </w:pPr>
            <w:r w:rsidRPr="00310947">
              <w:rPr>
                <w:rFonts w:ascii="Arial" w:hAnsi="Arial" w:cs="Arial"/>
                <w:iCs/>
                <w:sz w:val="20"/>
                <w:szCs w:val="20"/>
              </w:rPr>
              <w:lastRenderedPageBreak/>
              <w:t>Очки защитные</w:t>
            </w:r>
          </w:p>
          <w:p w14:paraId="5B8AB496" w14:textId="77777777" w:rsidR="0010502B" w:rsidRPr="00310947" w:rsidRDefault="0010502B" w:rsidP="002D4C74">
            <w:pPr>
              <w:numPr>
                <w:ilvl w:val="0"/>
                <w:numId w:val="55"/>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14:paraId="733EB7A7" w14:textId="77777777" w:rsidR="0010502B" w:rsidRPr="00310947" w:rsidRDefault="0010502B" w:rsidP="002D4C74">
            <w:pPr>
              <w:numPr>
                <w:ilvl w:val="0"/>
                <w:numId w:val="55"/>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14:paraId="481887B7" w14:textId="77777777" w:rsidR="0010502B" w:rsidRPr="00310947" w:rsidRDefault="0010502B" w:rsidP="003A2EB6">
            <w:pPr>
              <w:rPr>
                <w:rFonts w:ascii="Arial" w:hAnsi="Arial" w:cs="Arial"/>
                <w:iCs/>
                <w:sz w:val="20"/>
                <w:szCs w:val="20"/>
              </w:rPr>
            </w:pPr>
            <w:r w:rsidRPr="00310947">
              <w:rPr>
                <w:rFonts w:ascii="Arial" w:hAnsi="Arial" w:cs="Arial"/>
                <w:iCs/>
                <w:sz w:val="20"/>
                <w:szCs w:val="20"/>
              </w:rPr>
              <w:t xml:space="preserve">(Для сварщиков и газорезчиков: </w:t>
            </w:r>
          </w:p>
          <w:p w14:paraId="701B4FAB"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14:paraId="62CC4B4E"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14:paraId="5271D6A9"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14:paraId="7444FDBD"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14:paraId="15C72E87"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14:paraId="1550B60E"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5464F5BA"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14:paraId="4033B4B7" w14:textId="77777777" w:rsidR="0010502B" w:rsidRPr="00310947" w:rsidRDefault="0010502B" w:rsidP="002D4C74">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14:paraId="1AA8A9A6" w14:textId="77777777" w:rsidR="0010502B" w:rsidRPr="00310947" w:rsidRDefault="0010502B" w:rsidP="002D4C74">
            <w:pPr>
              <w:numPr>
                <w:ilvl w:val="0"/>
                <w:numId w:val="56"/>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14:paraId="5380FEA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16B5183E"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3C6FCD61"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518D88DD" w14:textId="7777777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14:paraId="72B980C2" w14:textId="77777777" w:rsidR="0010502B" w:rsidRPr="00310947" w:rsidRDefault="0010502B" w:rsidP="003A2EB6">
            <w:pPr>
              <w:jc w:val="center"/>
              <w:rPr>
                <w:rFonts w:ascii="Arial" w:hAnsi="Arial" w:cs="Arial"/>
              </w:rPr>
            </w:pPr>
          </w:p>
        </w:tc>
      </w:tr>
      <w:tr w:rsidR="0010502B" w:rsidRPr="00310947" w14:paraId="4B10FDD0" w14:textId="7777777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14:paraId="3DC85FD3" w14:textId="77777777" w:rsidR="0010502B" w:rsidRPr="00310947" w:rsidRDefault="0010502B" w:rsidP="003A2EB6">
            <w:pPr>
              <w:jc w:val="center"/>
              <w:rPr>
                <w:rFonts w:ascii="Arial" w:hAnsi="Arial" w:cs="Arial"/>
              </w:rPr>
            </w:pPr>
            <w:r w:rsidRPr="00310947">
              <w:rPr>
                <w:rFonts w:ascii="Arial" w:hAnsi="Arial" w:cs="Arial"/>
              </w:rPr>
              <w:t>Раздел 2</w:t>
            </w:r>
          </w:p>
        </w:tc>
      </w:tr>
      <w:tr w:rsidR="0010502B" w:rsidRPr="00310947" w14:paraId="44CB3C57" w14:textId="77777777" w:rsidTr="003A2E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65E5FE6F"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14:paraId="435EDB6A" w14:textId="77777777" w:rsidR="0010502B" w:rsidRPr="00310947" w:rsidRDefault="0010502B" w:rsidP="003A2EB6">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29144B59"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0A9B6702" w14:textId="77777777" w:rsidR="0010502B" w:rsidRPr="00310947" w:rsidRDefault="0010502B" w:rsidP="003A2EB6">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14:paraId="06CB6AC2"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НЕТ</w:t>
            </w:r>
          </w:p>
        </w:tc>
      </w:tr>
      <w:tr w:rsidR="0010502B" w:rsidRPr="00310947" w14:paraId="5A56F722" w14:textId="7777777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14:paraId="43D6A15C" w14:textId="77777777" w:rsidR="0010502B" w:rsidRPr="00310947" w:rsidRDefault="0010502B" w:rsidP="002D4C74">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BF91267" w14:textId="77777777" w:rsidR="0010502B" w:rsidRPr="00310947" w:rsidRDefault="0010502B" w:rsidP="003A2EB6">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D43B3F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5AD2B4"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5C523F65"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081DCD42" w14:textId="7777777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14:paraId="5553AD57" w14:textId="77777777" w:rsidR="0010502B" w:rsidRPr="00310947" w:rsidRDefault="0010502B" w:rsidP="002D4C74">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62DC238" w14:textId="77777777" w:rsidR="0010502B" w:rsidRPr="00310947" w:rsidRDefault="0010502B" w:rsidP="003A2EB6">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4808921"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1985F6"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5835197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20E59F8D" w14:textId="7777777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14:paraId="7A582235" w14:textId="77777777" w:rsidR="0010502B" w:rsidRPr="00310947" w:rsidRDefault="0010502B" w:rsidP="002D4C74">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225452A" w14:textId="77777777" w:rsidR="0010502B" w:rsidRPr="00310947" w:rsidRDefault="0010502B" w:rsidP="003A2EB6">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14:paraId="0ADB241E" w14:textId="77777777" w:rsidR="0010502B" w:rsidRPr="00310947" w:rsidRDefault="0010502B" w:rsidP="003A2EB6">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054DCC"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8635BF"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9C8A16C"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46463634" w14:textId="7777777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14:paraId="2426ACAE" w14:textId="77777777" w:rsidR="0010502B" w:rsidRPr="00310947" w:rsidRDefault="0010502B" w:rsidP="002D4C74">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7ABB5B7C" w14:textId="77777777" w:rsidR="0010502B" w:rsidRPr="00310947" w:rsidRDefault="0010502B" w:rsidP="003A2EB6">
            <w:pPr>
              <w:rPr>
                <w:rFonts w:ascii="Arial" w:hAnsi="Arial" w:cs="Arial"/>
                <w:iCs/>
                <w:sz w:val="20"/>
                <w:szCs w:val="20"/>
              </w:rPr>
            </w:pPr>
            <w:r w:rsidRPr="00310947">
              <w:rPr>
                <w:rFonts w:ascii="Arial" w:hAnsi="Arial" w:cs="Arial"/>
                <w:iCs/>
                <w:sz w:val="20"/>
                <w:szCs w:val="20"/>
              </w:rPr>
              <w:t xml:space="preserve">Наличие системы проведения обязательных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и </w:t>
            </w:r>
            <w:proofErr w:type="spellStart"/>
            <w:r w:rsidRPr="00310947">
              <w:rPr>
                <w:rFonts w:ascii="Arial" w:hAnsi="Arial" w:cs="Arial"/>
                <w:iCs/>
                <w:sz w:val="20"/>
                <w:szCs w:val="20"/>
              </w:rPr>
              <w:t>послерейсовых</w:t>
            </w:r>
            <w:proofErr w:type="spellEnd"/>
            <w:r w:rsidRPr="00310947">
              <w:rPr>
                <w:rFonts w:ascii="Arial" w:hAnsi="Arial" w:cs="Arial"/>
                <w:iCs/>
                <w:sz w:val="20"/>
                <w:szCs w:val="20"/>
              </w:rPr>
              <w:t xml:space="preserve"> медицинских осмотров водителей, управляющих транспортными средствами.</w:t>
            </w:r>
          </w:p>
          <w:p w14:paraId="00B1A0CF" w14:textId="77777777" w:rsidR="0010502B" w:rsidRPr="00310947" w:rsidRDefault="0010502B" w:rsidP="003A2EB6">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водителей, заключенного с медицинским учреждением, имеющим соответствующую лицензию на право проведения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14:paraId="3972C2F2" w14:textId="77777777" w:rsidR="0010502B" w:rsidRPr="00310947" w:rsidRDefault="0010502B" w:rsidP="003A2EB6">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lastRenderedPageBreak/>
              <w:t>мед.учреждением</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2AD9C07"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477CE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268E9065"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035F5381" w14:textId="77777777" w:rsidTr="003A2EB6">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14:paraId="0E9A359F" w14:textId="77777777" w:rsidR="0010502B" w:rsidRPr="00310947" w:rsidRDefault="0010502B" w:rsidP="002D4C74">
            <w:pPr>
              <w:numPr>
                <w:ilvl w:val="1"/>
                <w:numId w:val="52"/>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14:paraId="4D07C83D" w14:textId="77777777" w:rsidR="0010502B" w:rsidRPr="00310947" w:rsidRDefault="0010502B" w:rsidP="003A2EB6">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14:paraId="3E999DD5"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2648CDC5"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14:paraId="520ACCCA"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7B132179" w14:textId="77777777" w:rsidR="0010502B" w:rsidRPr="00310947" w:rsidRDefault="0010502B" w:rsidP="0010502B">
      <w:pPr>
        <w:ind w:left="-567" w:firstLine="567"/>
        <w:rPr>
          <w:rFonts w:ascii="Arial" w:hAnsi="Arial" w:cs="Arial"/>
          <w:sz w:val="20"/>
          <w:szCs w:val="20"/>
        </w:rPr>
      </w:pPr>
    </w:p>
    <w:p w14:paraId="27F82634" w14:textId="77777777" w:rsidR="0010502B" w:rsidRPr="00310947" w:rsidRDefault="0010502B" w:rsidP="0010502B">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14:paraId="75DE6D7B" w14:textId="77777777" w:rsidR="0010502B" w:rsidRPr="00310947" w:rsidRDefault="0010502B" w:rsidP="0010502B">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10502B" w:rsidRPr="00310947" w14:paraId="3574BC5A" w14:textId="77777777" w:rsidTr="003A2EB6">
        <w:trPr>
          <w:cantSplit/>
          <w:trHeight w:val="70"/>
          <w:tblHeader/>
        </w:trPr>
        <w:tc>
          <w:tcPr>
            <w:tcW w:w="10348" w:type="dxa"/>
            <w:gridSpan w:val="5"/>
            <w:tcBorders>
              <w:top w:val="single" w:sz="12" w:space="0" w:color="auto"/>
              <w:bottom w:val="single" w:sz="12" w:space="0" w:color="auto"/>
            </w:tcBorders>
            <w:shd w:val="clear" w:color="auto" w:fill="FFC000"/>
          </w:tcPr>
          <w:p w14:paraId="711B0AA8" w14:textId="77777777" w:rsidR="0010502B" w:rsidRPr="00310947" w:rsidRDefault="0010502B" w:rsidP="003A2EB6">
            <w:pPr>
              <w:jc w:val="center"/>
              <w:rPr>
                <w:rFonts w:ascii="Arial" w:hAnsi="Arial" w:cs="Arial"/>
                <w:sz w:val="20"/>
              </w:rPr>
            </w:pPr>
            <w:r w:rsidRPr="00310947">
              <w:rPr>
                <w:rFonts w:ascii="Arial" w:hAnsi="Arial" w:cs="Arial"/>
                <w:sz w:val="22"/>
              </w:rPr>
              <w:t>Раздел 3</w:t>
            </w:r>
          </w:p>
        </w:tc>
      </w:tr>
      <w:tr w:rsidR="0010502B" w:rsidRPr="00310947" w14:paraId="66C12116" w14:textId="77777777" w:rsidTr="003A2EB6">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5A6AA322"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14:paraId="48013268" w14:textId="77777777" w:rsidR="0010502B" w:rsidRPr="00310947" w:rsidRDefault="0010502B" w:rsidP="003A2EB6">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14:paraId="70F79E9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14:paraId="668AF1E5" w14:textId="77777777" w:rsidR="0010502B" w:rsidRPr="00310947" w:rsidRDefault="0010502B" w:rsidP="003A2EB6">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14:paraId="7B6EDA7E"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t>НЕТ</w:t>
            </w:r>
          </w:p>
        </w:tc>
      </w:tr>
      <w:tr w:rsidR="0010502B" w:rsidRPr="00310947" w14:paraId="29D1ACC4" w14:textId="77777777" w:rsidTr="003A2EB6">
        <w:trPr>
          <w:cantSplit/>
          <w:trHeight w:val="515"/>
        </w:trPr>
        <w:tc>
          <w:tcPr>
            <w:tcW w:w="567" w:type="dxa"/>
            <w:tcBorders>
              <w:top w:val="single" w:sz="12" w:space="0" w:color="auto"/>
              <w:bottom w:val="single" w:sz="4" w:space="0" w:color="auto"/>
              <w:right w:val="single" w:sz="4" w:space="0" w:color="auto"/>
            </w:tcBorders>
            <w:vAlign w:val="center"/>
          </w:tcPr>
          <w:p w14:paraId="1A1F3903" w14:textId="77777777" w:rsidR="0010502B" w:rsidRPr="00310947" w:rsidRDefault="0010502B" w:rsidP="002D4C74">
            <w:pPr>
              <w:numPr>
                <w:ilvl w:val="1"/>
                <w:numId w:val="53"/>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14:paraId="3ADAF0C5" w14:textId="77777777" w:rsidR="0010502B" w:rsidRPr="00310947" w:rsidRDefault="0010502B" w:rsidP="003A2EB6">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14:paraId="7C5396BF" w14:textId="77777777" w:rsidR="0010502B" w:rsidRPr="00310947" w:rsidRDefault="0010502B" w:rsidP="003A2EB6">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14:paraId="2DCB0DC8"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14:paraId="61DC76D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14:paraId="61C6FC8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088C11A1" w14:textId="77777777" w:rsidTr="003A2EB6">
        <w:trPr>
          <w:cantSplit/>
          <w:trHeight w:val="411"/>
        </w:trPr>
        <w:tc>
          <w:tcPr>
            <w:tcW w:w="567" w:type="dxa"/>
            <w:tcBorders>
              <w:top w:val="single" w:sz="4" w:space="0" w:color="auto"/>
              <w:bottom w:val="single" w:sz="4" w:space="0" w:color="auto"/>
              <w:right w:val="single" w:sz="4" w:space="0" w:color="auto"/>
            </w:tcBorders>
            <w:vAlign w:val="center"/>
          </w:tcPr>
          <w:p w14:paraId="6BDDB51D" w14:textId="77777777" w:rsidR="0010502B" w:rsidRPr="00310947" w:rsidRDefault="0010502B" w:rsidP="002D4C74">
            <w:pPr>
              <w:numPr>
                <w:ilvl w:val="1"/>
                <w:numId w:val="53"/>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337A188A" w14:textId="77777777" w:rsidR="0010502B" w:rsidRPr="00310947" w:rsidRDefault="0010502B" w:rsidP="003A2EB6">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14:paraId="6E0C3B79" w14:textId="77777777"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14:paraId="66528CE3"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07F3CB17"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2EC2F70A"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16144A10" w14:textId="77777777" w:rsidTr="003A2EB6">
        <w:trPr>
          <w:cantSplit/>
          <w:trHeight w:val="776"/>
        </w:trPr>
        <w:tc>
          <w:tcPr>
            <w:tcW w:w="567" w:type="dxa"/>
            <w:tcBorders>
              <w:top w:val="single" w:sz="4" w:space="0" w:color="auto"/>
              <w:bottom w:val="single" w:sz="4" w:space="0" w:color="auto"/>
              <w:right w:val="single" w:sz="4" w:space="0" w:color="auto"/>
            </w:tcBorders>
            <w:vAlign w:val="center"/>
          </w:tcPr>
          <w:p w14:paraId="008CFC8C" w14:textId="77777777" w:rsidR="0010502B" w:rsidRPr="00310947" w:rsidRDefault="0010502B" w:rsidP="002D4C74">
            <w:pPr>
              <w:numPr>
                <w:ilvl w:val="1"/>
                <w:numId w:val="53"/>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3BC13D08" w14:textId="77777777"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14:paraId="7F4F4242" w14:textId="77777777" w:rsidR="0010502B" w:rsidRPr="00310947" w:rsidRDefault="0010502B" w:rsidP="003A2EB6">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14:paraId="1EADC7ED"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0BDBA2F2"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0406DB36"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r w:rsidR="0010502B" w:rsidRPr="00310947" w14:paraId="164E6BD5" w14:textId="77777777" w:rsidTr="003A2EB6">
        <w:trPr>
          <w:cantSplit/>
          <w:trHeight w:val="776"/>
        </w:trPr>
        <w:tc>
          <w:tcPr>
            <w:tcW w:w="567" w:type="dxa"/>
            <w:tcBorders>
              <w:top w:val="single" w:sz="4" w:space="0" w:color="auto"/>
              <w:bottom w:val="single" w:sz="12" w:space="0" w:color="auto"/>
              <w:right w:val="single" w:sz="4" w:space="0" w:color="auto"/>
            </w:tcBorders>
            <w:vAlign w:val="center"/>
          </w:tcPr>
          <w:p w14:paraId="2369F812" w14:textId="77777777" w:rsidR="0010502B" w:rsidRPr="00310947" w:rsidRDefault="0010502B" w:rsidP="002D4C74">
            <w:pPr>
              <w:numPr>
                <w:ilvl w:val="1"/>
                <w:numId w:val="53"/>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14:paraId="335E7D1E" w14:textId="77777777" w:rsidR="0010502B" w:rsidRPr="00310947" w:rsidRDefault="0010502B" w:rsidP="003A2EB6">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14:paraId="4AF2B2AD" w14:textId="77777777" w:rsidR="0010502B" w:rsidRPr="00310947" w:rsidRDefault="0010502B" w:rsidP="003A2EB6">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14:paraId="5BBD7B53"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14:paraId="0F310F40"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14:paraId="6822B389" w14:textId="77777777" w:rsidR="0010502B" w:rsidRPr="00310947" w:rsidRDefault="0010502B" w:rsidP="003A2EB6">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598B94C8" w14:textId="77777777" w:rsidR="0010502B" w:rsidRPr="00310947" w:rsidRDefault="0010502B" w:rsidP="0010502B">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10502B" w:rsidRPr="00310947" w14:paraId="1DD49F5E" w14:textId="77777777" w:rsidTr="003A2EB6">
        <w:trPr>
          <w:cantSplit/>
          <w:trHeight w:val="70"/>
        </w:trPr>
        <w:tc>
          <w:tcPr>
            <w:tcW w:w="10348" w:type="dxa"/>
            <w:gridSpan w:val="2"/>
            <w:tcBorders>
              <w:top w:val="single" w:sz="12" w:space="0" w:color="auto"/>
              <w:bottom w:val="single" w:sz="4" w:space="0" w:color="auto"/>
            </w:tcBorders>
            <w:shd w:val="clear" w:color="auto" w:fill="FFC000"/>
          </w:tcPr>
          <w:p w14:paraId="5AD7A4A8" w14:textId="77777777" w:rsidR="0010502B" w:rsidRPr="00310947" w:rsidRDefault="0010502B" w:rsidP="003A2EB6">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10502B" w:rsidRPr="00310947" w14:paraId="6402461F" w14:textId="77777777" w:rsidTr="003A2EB6">
        <w:trPr>
          <w:cantSplit/>
          <w:trHeight w:val="239"/>
          <w:tblHeader/>
        </w:trPr>
        <w:tc>
          <w:tcPr>
            <w:tcW w:w="6946" w:type="dxa"/>
            <w:tcBorders>
              <w:top w:val="single" w:sz="4" w:space="0" w:color="auto"/>
              <w:bottom w:val="single" w:sz="4" w:space="0" w:color="auto"/>
            </w:tcBorders>
            <w:shd w:val="clear" w:color="auto" w:fill="FFFFFF"/>
            <w:vAlign w:val="center"/>
          </w:tcPr>
          <w:p w14:paraId="00F2A6EE" w14:textId="77777777" w:rsidR="0010502B" w:rsidRPr="00310947" w:rsidRDefault="0010502B" w:rsidP="003A2EB6">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14:paraId="77FA9A66" w14:textId="77777777" w:rsidR="0010502B" w:rsidRPr="00310947" w:rsidRDefault="0010502B" w:rsidP="003A2EB6">
            <w:pPr>
              <w:pStyle w:val="af4"/>
              <w:ind w:hanging="709"/>
              <w:jc w:val="left"/>
              <w:rPr>
                <w:rFonts w:ascii="Arial" w:hAnsi="Arial" w:cs="Arial"/>
                <w:sz w:val="20"/>
              </w:rPr>
            </w:pPr>
          </w:p>
        </w:tc>
      </w:tr>
      <w:tr w:rsidR="0010502B" w:rsidRPr="00310947" w14:paraId="2C7F1474"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4648FD6F" w14:textId="77777777" w:rsidR="0010502B" w:rsidRPr="00310947" w:rsidRDefault="0010502B" w:rsidP="003A2EB6">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14:paraId="792F73EC" w14:textId="77777777" w:rsidR="0010502B" w:rsidRPr="00310947" w:rsidRDefault="0010502B" w:rsidP="003A2EB6">
            <w:pPr>
              <w:pStyle w:val="af4"/>
              <w:ind w:hanging="709"/>
              <w:jc w:val="left"/>
              <w:rPr>
                <w:rFonts w:ascii="Arial" w:hAnsi="Arial" w:cs="Arial"/>
                <w:sz w:val="20"/>
              </w:rPr>
            </w:pPr>
          </w:p>
        </w:tc>
      </w:tr>
      <w:tr w:rsidR="0010502B" w:rsidRPr="00310947" w14:paraId="5405F192"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22407963" w14:textId="77777777" w:rsidR="0010502B" w:rsidRPr="00310947" w:rsidRDefault="0010502B" w:rsidP="003A2EB6">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w:t>
            </w:r>
            <w:proofErr w:type="spellStart"/>
            <w:r w:rsidRPr="00310947">
              <w:rPr>
                <w:rFonts w:ascii="Arial" w:hAnsi="Arial" w:cs="Arial"/>
                <w:bCs/>
                <w:sz w:val="20"/>
                <w:szCs w:val="20"/>
              </w:rPr>
              <w:t>т.ч</w:t>
            </w:r>
            <w:proofErr w:type="spellEnd"/>
            <w:r w:rsidRPr="00310947">
              <w:rPr>
                <w:rFonts w:ascii="Arial" w:hAnsi="Arial" w:cs="Arial"/>
                <w:bCs/>
                <w:sz w:val="20"/>
                <w:szCs w:val="20"/>
              </w:rPr>
              <w:t xml:space="preserve">. </w:t>
            </w:r>
          </w:p>
        </w:tc>
        <w:tc>
          <w:tcPr>
            <w:tcW w:w="3402" w:type="dxa"/>
            <w:tcBorders>
              <w:top w:val="single" w:sz="4" w:space="0" w:color="auto"/>
              <w:bottom w:val="single" w:sz="4" w:space="0" w:color="auto"/>
            </w:tcBorders>
            <w:shd w:val="clear" w:color="auto" w:fill="FFFFFF"/>
            <w:vAlign w:val="center"/>
          </w:tcPr>
          <w:p w14:paraId="1E7D9D3D" w14:textId="77777777" w:rsidR="0010502B" w:rsidRPr="00310947" w:rsidRDefault="0010502B" w:rsidP="003A2EB6">
            <w:pPr>
              <w:pStyle w:val="af4"/>
              <w:ind w:hanging="709"/>
              <w:jc w:val="left"/>
              <w:rPr>
                <w:rFonts w:ascii="Arial" w:hAnsi="Arial" w:cs="Arial"/>
                <w:i/>
                <w:iCs/>
                <w:snapToGrid w:val="0"/>
                <w:sz w:val="20"/>
              </w:rPr>
            </w:pPr>
          </w:p>
        </w:tc>
      </w:tr>
      <w:tr w:rsidR="0010502B" w:rsidRPr="00310947" w14:paraId="4581C49C"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031141AA" w14:textId="77777777" w:rsidR="0010502B" w:rsidRPr="00310947" w:rsidRDefault="0010502B" w:rsidP="002D4C74">
            <w:pPr>
              <w:numPr>
                <w:ilvl w:val="0"/>
                <w:numId w:val="50"/>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14:paraId="4810BF25" w14:textId="77777777" w:rsidR="0010502B" w:rsidRPr="00310947" w:rsidRDefault="0010502B" w:rsidP="003A2EB6">
            <w:pPr>
              <w:pStyle w:val="af4"/>
              <w:ind w:hanging="709"/>
              <w:jc w:val="left"/>
              <w:rPr>
                <w:rFonts w:ascii="Arial" w:hAnsi="Arial" w:cs="Arial"/>
                <w:bCs/>
                <w:i/>
                <w:iCs/>
                <w:sz w:val="20"/>
              </w:rPr>
            </w:pPr>
          </w:p>
        </w:tc>
      </w:tr>
      <w:tr w:rsidR="0010502B" w:rsidRPr="00310947" w14:paraId="265C0782"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1E60812C" w14:textId="77777777" w:rsidR="0010502B" w:rsidRPr="00310947" w:rsidRDefault="0010502B" w:rsidP="002D4C74">
            <w:pPr>
              <w:numPr>
                <w:ilvl w:val="0"/>
                <w:numId w:val="50"/>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14:paraId="7748290E" w14:textId="77777777" w:rsidR="0010502B" w:rsidRPr="00310947" w:rsidRDefault="0010502B" w:rsidP="003A2EB6">
            <w:pPr>
              <w:pStyle w:val="af4"/>
              <w:ind w:hanging="709"/>
              <w:jc w:val="left"/>
              <w:rPr>
                <w:rFonts w:ascii="Arial" w:hAnsi="Arial" w:cs="Arial"/>
                <w:bCs/>
                <w:i/>
                <w:iCs/>
                <w:sz w:val="20"/>
              </w:rPr>
            </w:pPr>
          </w:p>
        </w:tc>
      </w:tr>
      <w:tr w:rsidR="0010502B" w:rsidRPr="00310947" w14:paraId="75D85FC4"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3398BECC" w14:textId="77777777" w:rsidR="0010502B" w:rsidRPr="00310947" w:rsidRDefault="0010502B" w:rsidP="002D4C74">
            <w:pPr>
              <w:numPr>
                <w:ilvl w:val="0"/>
                <w:numId w:val="50"/>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14:paraId="05DC7746" w14:textId="77777777" w:rsidR="0010502B" w:rsidRPr="00310947" w:rsidRDefault="0010502B" w:rsidP="003A2EB6">
            <w:pPr>
              <w:pStyle w:val="af4"/>
              <w:ind w:hanging="709"/>
              <w:jc w:val="left"/>
              <w:rPr>
                <w:rFonts w:ascii="Arial" w:hAnsi="Arial" w:cs="Arial"/>
                <w:bCs/>
                <w:i/>
                <w:iCs/>
                <w:sz w:val="20"/>
              </w:rPr>
            </w:pPr>
          </w:p>
        </w:tc>
      </w:tr>
      <w:tr w:rsidR="0010502B" w:rsidRPr="00310947" w14:paraId="71A1D648"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08DEC9E8" w14:textId="77777777" w:rsidR="0010502B" w:rsidRPr="00310947" w:rsidRDefault="0010502B" w:rsidP="002D4C74">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14:paraId="65F48BBE" w14:textId="77777777" w:rsidR="0010502B" w:rsidRPr="00310947" w:rsidRDefault="0010502B" w:rsidP="003A2EB6">
            <w:pPr>
              <w:pStyle w:val="af4"/>
              <w:ind w:hanging="709"/>
              <w:jc w:val="left"/>
              <w:rPr>
                <w:rFonts w:ascii="Arial" w:hAnsi="Arial" w:cs="Arial"/>
                <w:bCs/>
                <w:i/>
                <w:iCs/>
                <w:sz w:val="20"/>
              </w:rPr>
            </w:pPr>
          </w:p>
        </w:tc>
      </w:tr>
      <w:tr w:rsidR="0010502B" w:rsidRPr="00310947" w14:paraId="120B58C1"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68A67553" w14:textId="77777777" w:rsidR="0010502B" w:rsidRPr="00310947" w:rsidRDefault="0010502B" w:rsidP="002D4C74">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14:paraId="54EFE404" w14:textId="77777777" w:rsidR="0010502B" w:rsidRPr="00310947" w:rsidRDefault="0010502B" w:rsidP="003A2EB6">
            <w:pPr>
              <w:pStyle w:val="af4"/>
              <w:ind w:hanging="709"/>
              <w:jc w:val="left"/>
              <w:rPr>
                <w:rFonts w:ascii="Arial" w:hAnsi="Arial" w:cs="Arial"/>
                <w:bCs/>
                <w:i/>
                <w:iCs/>
                <w:sz w:val="20"/>
              </w:rPr>
            </w:pPr>
          </w:p>
        </w:tc>
      </w:tr>
      <w:tr w:rsidR="0010502B" w:rsidRPr="00310947" w14:paraId="475E374F" w14:textId="77777777" w:rsidTr="003A2EB6">
        <w:trPr>
          <w:cantSplit/>
          <w:trHeight w:val="257"/>
          <w:tblHeader/>
        </w:trPr>
        <w:tc>
          <w:tcPr>
            <w:tcW w:w="6946" w:type="dxa"/>
            <w:tcBorders>
              <w:top w:val="single" w:sz="4" w:space="0" w:color="auto"/>
              <w:bottom w:val="single" w:sz="4" w:space="0" w:color="auto"/>
            </w:tcBorders>
            <w:shd w:val="clear" w:color="auto" w:fill="FFFFFF"/>
            <w:vAlign w:val="center"/>
          </w:tcPr>
          <w:p w14:paraId="58589BC9" w14:textId="77777777" w:rsidR="0010502B" w:rsidRPr="00310947" w:rsidRDefault="0010502B" w:rsidP="002D4C74">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14:paraId="5A5D4649" w14:textId="77777777" w:rsidR="0010502B" w:rsidRPr="00310947" w:rsidRDefault="0010502B" w:rsidP="003A2EB6">
            <w:pPr>
              <w:pStyle w:val="af4"/>
              <w:ind w:hanging="709"/>
              <w:jc w:val="left"/>
              <w:rPr>
                <w:rFonts w:ascii="Arial" w:hAnsi="Arial" w:cs="Arial"/>
                <w:bCs/>
                <w:i/>
                <w:iCs/>
                <w:sz w:val="20"/>
              </w:rPr>
            </w:pPr>
          </w:p>
        </w:tc>
      </w:tr>
      <w:tr w:rsidR="0010502B" w:rsidRPr="00310947" w14:paraId="6CB3D28E" w14:textId="77777777" w:rsidTr="003A2EB6">
        <w:trPr>
          <w:cantSplit/>
          <w:trHeight w:val="257"/>
          <w:tblHeader/>
        </w:trPr>
        <w:tc>
          <w:tcPr>
            <w:tcW w:w="6946" w:type="dxa"/>
            <w:tcBorders>
              <w:top w:val="single" w:sz="4" w:space="0" w:color="auto"/>
              <w:bottom w:val="single" w:sz="12" w:space="0" w:color="auto"/>
            </w:tcBorders>
            <w:shd w:val="clear" w:color="auto" w:fill="FFFFFF"/>
            <w:vAlign w:val="center"/>
          </w:tcPr>
          <w:p w14:paraId="047CB4E9" w14:textId="77777777" w:rsidR="0010502B" w:rsidRPr="00310947" w:rsidRDefault="0010502B" w:rsidP="002D4C74">
            <w:pPr>
              <w:numPr>
                <w:ilvl w:val="0"/>
                <w:numId w:val="50"/>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14:paraId="3F34EEA4" w14:textId="77777777" w:rsidR="0010502B" w:rsidRPr="00310947" w:rsidRDefault="0010502B" w:rsidP="003A2EB6">
            <w:pPr>
              <w:pStyle w:val="af4"/>
              <w:ind w:hanging="709"/>
              <w:jc w:val="left"/>
              <w:rPr>
                <w:rFonts w:ascii="Arial" w:hAnsi="Arial" w:cs="Arial"/>
                <w:bCs/>
                <w:i/>
                <w:iCs/>
                <w:sz w:val="20"/>
              </w:rPr>
            </w:pPr>
          </w:p>
        </w:tc>
      </w:tr>
    </w:tbl>
    <w:p w14:paraId="49A18EA4" w14:textId="77777777" w:rsidR="0010502B" w:rsidRPr="00310947" w:rsidRDefault="0010502B" w:rsidP="0010502B">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10502B" w:rsidRPr="00310947" w14:paraId="29B0DA5D" w14:textId="77777777" w:rsidTr="003A2EB6">
        <w:trPr>
          <w:cantSplit/>
          <w:trHeight w:val="441"/>
        </w:trPr>
        <w:tc>
          <w:tcPr>
            <w:tcW w:w="1951" w:type="dxa"/>
            <w:vMerge w:val="restart"/>
          </w:tcPr>
          <w:p w14:paraId="55EA098F" w14:textId="77777777" w:rsidR="0010502B" w:rsidRPr="00310947" w:rsidRDefault="0010502B" w:rsidP="003A2EB6">
            <w:pPr>
              <w:ind w:left="709" w:hanging="709"/>
              <w:rPr>
                <w:rFonts w:ascii="Arial" w:hAnsi="Arial" w:cs="Arial"/>
                <w:bCs/>
                <w:sz w:val="20"/>
                <w:szCs w:val="20"/>
              </w:rPr>
            </w:pPr>
            <w:r w:rsidRPr="00310947">
              <w:rPr>
                <w:rFonts w:ascii="Arial" w:hAnsi="Arial" w:cs="Arial"/>
                <w:bCs/>
                <w:sz w:val="20"/>
                <w:szCs w:val="20"/>
              </w:rPr>
              <w:t>Дата заполнения:</w:t>
            </w:r>
          </w:p>
          <w:p w14:paraId="0E7DA6F1" w14:textId="77777777" w:rsidR="0010502B" w:rsidRPr="00310947" w:rsidRDefault="0010502B" w:rsidP="003A2EB6">
            <w:pPr>
              <w:pStyle w:val="aff1"/>
              <w:ind w:left="709" w:hanging="709"/>
              <w:rPr>
                <w:rFonts w:ascii="Arial" w:hAnsi="Arial" w:cs="Arial"/>
              </w:rPr>
            </w:pPr>
          </w:p>
        </w:tc>
        <w:tc>
          <w:tcPr>
            <w:tcW w:w="2693" w:type="dxa"/>
          </w:tcPr>
          <w:p w14:paraId="057A25EC" w14:textId="77777777" w:rsidR="0010502B" w:rsidRPr="00310947" w:rsidRDefault="0010502B" w:rsidP="003A2EB6">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14:paraId="3A0D9551" w14:textId="77777777" w:rsidR="0010502B" w:rsidRPr="00310947" w:rsidRDefault="0010502B" w:rsidP="003A2EB6">
            <w:pPr>
              <w:ind w:left="709" w:hanging="709"/>
              <w:rPr>
                <w:rFonts w:ascii="Arial" w:hAnsi="Arial" w:cs="Arial"/>
                <w:bCs/>
                <w:sz w:val="20"/>
                <w:szCs w:val="20"/>
              </w:rPr>
            </w:pPr>
          </w:p>
        </w:tc>
        <w:tc>
          <w:tcPr>
            <w:tcW w:w="2693" w:type="dxa"/>
          </w:tcPr>
          <w:p w14:paraId="36262250" w14:textId="77777777" w:rsidR="0010502B" w:rsidRPr="00310947" w:rsidRDefault="0010502B" w:rsidP="003A2EB6">
            <w:pPr>
              <w:ind w:left="709" w:hanging="709"/>
              <w:rPr>
                <w:rFonts w:ascii="Arial" w:hAnsi="Arial" w:cs="Arial"/>
                <w:bCs/>
                <w:sz w:val="20"/>
                <w:szCs w:val="20"/>
              </w:rPr>
            </w:pPr>
          </w:p>
        </w:tc>
        <w:tc>
          <w:tcPr>
            <w:tcW w:w="733" w:type="dxa"/>
          </w:tcPr>
          <w:p w14:paraId="6FFF2164" w14:textId="77777777" w:rsidR="0010502B" w:rsidRPr="00310947" w:rsidRDefault="0010502B" w:rsidP="003A2EB6">
            <w:pPr>
              <w:ind w:left="709" w:hanging="709"/>
              <w:rPr>
                <w:rFonts w:ascii="Arial" w:hAnsi="Arial" w:cs="Arial"/>
                <w:bCs/>
                <w:sz w:val="20"/>
                <w:szCs w:val="20"/>
              </w:rPr>
            </w:pPr>
          </w:p>
        </w:tc>
      </w:tr>
      <w:tr w:rsidR="0010502B" w:rsidRPr="00310947" w14:paraId="720EC269" w14:textId="77777777" w:rsidTr="003A2EB6">
        <w:trPr>
          <w:cantSplit/>
          <w:trHeight w:val="237"/>
        </w:trPr>
        <w:tc>
          <w:tcPr>
            <w:tcW w:w="0" w:type="auto"/>
            <w:vMerge/>
            <w:vAlign w:val="center"/>
          </w:tcPr>
          <w:p w14:paraId="00B5DDF5" w14:textId="77777777" w:rsidR="0010502B" w:rsidRPr="00310947" w:rsidRDefault="0010502B" w:rsidP="003A2EB6">
            <w:pPr>
              <w:ind w:left="709" w:hanging="709"/>
              <w:rPr>
                <w:rFonts w:ascii="Arial" w:hAnsi="Arial" w:cs="Arial"/>
                <w:bCs/>
                <w:sz w:val="20"/>
                <w:szCs w:val="20"/>
              </w:rPr>
            </w:pPr>
          </w:p>
        </w:tc>
        <w:tc>
          <w:tcPr>
            <w:tcW w:w="2693" w:type="dxa"/>
          </w:tcPr>
          <w:p w14:paraId="5C10AE02" w14:textId="77777777" w:rsidR="0010502B" w:rsidRPr="00310947" w:rsidRDefault="0010502B" w:rsidP="003A2EB6">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14:paraId="06F070CD" w14:textId="77777777" w:rsidR="0010502B" w:rsidRPr="00310947" w:rsidRDefault="0010502B" w:rsidP="003A2EB6">
            <w:pPr>
              <w:ind w:left="709" w:hanging="709"/>
              <w:rPr>
                <w:rFonts w:ascii="Arial" w:hAnsi="Arial" w:cs="Arial"/>
                <w:sz w:val="20"/>
                <w:szCs w:val="20"/>
              </w:rPr>
            </w:pPr>
          </w:p>
        </w:tc>
        <w:tc>
          <w:tcPr>
            <w:tcW w:w="733" w:type="dxa"/>
          </w:tcPr>
          <w:p w14:paraId="512420E5" w14:textId="77777777" w:rsidR="0010502B" w:rsidRPr="00310947" w:rsidRDefault="0010502B" w:rsidP="003A2EB6">
            <w:pPr>
              <w:ind w:left="709" w:hanging="709"/>
              <w:rPr>
                <w:rFonts w:ascii="Arial" w:hAnsi="Arial" w:cs="Arial"/>
                <w:sz w:val="20"/>
                <w:szCs w:val="20"/>
              </w:rPr>
            </w:pPr>
          </w:p>
        </w:tc>
      </w:tr>
    </w:tbl>
    <w:p w14:paraId="3B453274" w14:textId="77777777" w:rsidR="0010502B" w:rsidRDefault="0010502B" w:rsidP="0010502B">
      <w:pPr>
        <w:keepNext/>
        <w:suppressAutoHyphens/>
        <w:spacing w:after="0"/>
        <w:ind w:left="840"/>
        <w:jc w:val="center"/>
        <w:outlineLvl w:val="0"/>
        <w:rPr>
          <w:rFonts w:ascii="Arial" w:hAnsi="Arial" w:cs="Arial"/>
        </w:rPr>
      </w:pPr>
    </w:p>
    <w:p w14:paraId="5B684B4F" w14:textId="77777777" w:rsidR="00A925F6" w:rsidRPr="00501D15" w:rsidRDefault="00A925F6" w:rsidP="00A925F6">
      <w:pPr>
        <w:keepNext/>
        <w:suppressAutoHyphens/>
        <w:spacing w:after="0"/>
        <w:ind w:left="840"/>
        <w:jc w:val="center"/>
        <w:outlineLvl w:val="0"/>
        <w:rPr>
          <w:rFonts w:ascii="Arial" w:hAnsi="Arial" w:cs="Arial"/>
        </w:rPr>
      </w:pPr>
    </w:p>
    <w:p w14:paraId="4B1DF2AF" w14:textId="77777777"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4" w:name="_Toc83236205"/>
      <w:r w:rsidRPr="00CF5A62">
        <w:rPr>
          <w:rStyle w:val="aff5"/>
          <w:rFonts w:ascii="Arial" w:hAnsi="Arial" w:cs="Arial"/>
        </w:rPr>
        <w:t>ТЕХНИЧЕСКАЯ ЧАСТЬ</w:t>
      </w:r>
      <w:bookmarkEnd w:id="74"/>
    </w:p>
    <w:p w14:paraId="56F40D5F" w14:textId="77777777" w:rsidR="00A925F6" w:rsidRDefault="00A925F6" w:rsidP="00A925F6">
      <w:pPr>
        <w:keepNext/>
        <w:suppressAutoHyphens/>
        <w:spacing w:after="0"/>
        <w:ind w:firstLine="851"/>
        <w:jc w:val="left"/>
        <w:outlineLvl w:val="0"/>
        <w:rPr>
          <w:rStyle w:val="aff5"/>
          <w:rFonts w:ascii="Arial" w:hAnsi="Arial" w:cs="Arial"/>
          <w:b w:val="0"/>
        </w:rPr>
      </w:pPr>
    </w:p>
    <w:p w14:paraId="6BB1E1A2" w14:textId="77777777" w:rsidR="0041645E" w:rsidRPr="0041645E" w:rsidRDefault="0041645E" w:rsidP="0041645E">
      <w:pPr>
        <w:jc w:val="center"/>
        <w:rPr>
          <w:rStyle w:val="aff5"/>
          <w:rFonts w:ascii="Arial" w:hAnsi="Arial" w:cs="Arial"/>
          <w:b w:val="0"/>
        </w:rPr>
      </w:pPr>
      <w:r w:rsidRPr="0041645E">
        <w:rPr>
          <w:rStyle w:val="aff5"/>
          <w:rFonts w:ascii="Arial" w:hAnsi="Arial" w:cs="Arial"/>
          <w:b w:val="0"/>
        </w:rPr>
        <w:t>В соответствии с приложением № 1 к настоящей закупочной документации.</w:t>
      </w:r>
    </w:p>
    <w:p w14:paraId="2229E1D0" w14:textId="77777777" w:rsidR="00686DDE" w:rsidRPr="00501D15" w:rsidRDefault="00686DDE" w:rsidP="00042888">
      <w:pPr>
        <w:keepNext/>
        <w:suppressAutoHyphens/>
        <w:spacing w:after="0"/>
        <w:jc w:val="left"/>
        <w:outlineLvl w:val="0"/>
        <w:rPr>
          <w:rStyle w:val="aff5"/>
          <w:rFonts w:ascii="Arial" w:hAnsi="Arial" w:cs="Arial"/>
          <w:b w:val="0"/>
        </w:rPr>
      </w:pPr>
    </w:p>
    <w:p w14:paraId="3BC8BA03" w14:textId="77777777"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bookmarkStart w:id="75" w:name="_Ref495070229"/>
    </w:p>
    <w:p w14:paraId="1E94C994" w14:textId="77777777"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14:paraId="4D05E6FD" w14:textId="77777777"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14:paraId="767B68E6" w14:textId="77777777"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14:paraId="77743C75" w14:textId="77777777" w:rsidR="00A925F6" w:rsidRPr="00501D15" w:rsidRDefault="00A925F6" w:rsidP="00A925F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bookmarkEnd w:id="75"/>
    <w:p w14:paraId="41404CEA" w14:textId="77777777" w:rsidR="00777595" w:rsidRPr="00005AD4" w:rsidRDefault="00777595" w:rsidP="00005AD4">
      <w:pPr>
        <w:pStyle w:val="afd"/>
        <w:tabs>
          <w:tab w:val="left" w:pos="993"/>
        </w:tabs>
        <w:spacing w:after="0" w:line="240" w:lineRule="auto"/>
        <w:ind w:left="384"/>
        <w:contextualSpacing w:val="0"/>
        <w:jc w:val="both"/>
        <w:rPr>
          <w:rStyle w:val="aff5"/>
          <w:rFonts w:ascii="Arial" w:eastAsia="Times New Roman" w:hAnsi="Arial" w:cs="Arial"/>
          <w:b w:val="0"/>
          <w:sz w:val="24"/>
          <w:szCs w:val="24"/>
        </w:rPr>
      </w:pPr>
    </w:p>
    <w:p w14:paraId="5D4DE1B2" w14:textId="77777777" w:rsidR="00300317" w:rsidRPr="003F2036" w:rsidRDefault="00300317" w:rsidP="00300317">
      <w:pPr>
        <w:suppressAutoHyphens/>
        <w:spacing w:after="0"/>
        <w:ind w:firstLine="709"/>
        <w:rPr>
          <w:rFonts w:ascii="Arial" w:hAnsi="Arial" w:cs="Arial"/>
        </w:rPr>
      </w:pPr>
      <w:r w:rsidRPr="003F2036">
        <w:rPr>
          <w:rFonts w:ascii="Arial" w:hAnsi="Arial" w:cs="Arial"/>
        </w:rPr>
        <w:t xml:space="preserve">Подстанция ОП-6 </w:t>
      </w:r>
      <w:r>
        <w:rPr>
          <w:rFonts w:ascii="Arial" w:hAnsi="Arial" w:cs="Arial"/>
        </w:rPr>
        <w:t xml:space="preserve">НКМК </w:t>
      </w:r>
      <w:r w:rsidRPr="003F2036">
        <w:rPr>
          <w:rFonts w:ascii="Arial" w:hAnsi="Arial" w:cs="Arial"/>
        </w:rPr>
        <w:t>введена в эксплуатацию в 1979 году.</w:t>
      </w:r>
    </w:p>
    <w:p w14:paraId="0FD85065" w14:textId="77777777" w:rsidR="00300317" w:rsidRPr="003F2036" w:rsidRDefault="00300317" w:rsidP="00300317">
      <w:pPr>
        <w:suppressAutoHyphens/>
        <w:spacing w:after="0"/>
        <w:rPr>
          <w:rFonts w:ascii="Arial" w:hAnsi="Arial" w:cs="Arial"/>
        </w:rPr>
      </w:pPr>
      <w:r w:rsidRPr="003F2036">
        <w:rPr>
          <w:rFonts w:ascii="Arial" w:hAnsi="Arial" w:cs="Arial"/>
        </w:rPr>
        <w:tab/>
        <w:t>Подстанция представляет собой трехэтажное здание. Площадь застройки – 756м2, кровля наплавляемая рулонная, фундамент - отдельно стоящие колоны, стены и перегородки кирпичные оштукатуренные и ж/бетонные. Подстанция расположена в зоне повышенной запыленности от вблизи расположенного производства ЭСПЦ-2 и ветровых нагрузок.</w:t>
      </w:r>
    </w:p>
    <w:p w14:paraId="7890E74A" w14:textId="77777777" w:rsidR="00300317" w:rsidRPr="003F2036" w:rsidRDefault="00300317" w:rsidP="00300317">
      <w:pPr>
        <w:suppressAutoHyphens/>
        <w:spacing w:after="0"/>
        <w:rPr>
          <w:rFonts w:ascii="Arial" w:hAnsi="Arial" w:cs="Arial"/>
        </w:rPr>
      </w:pPr>
      <w:r w:rsidRPr="003F2036">
        <w:rPr>
          <w:rFonts w:ascii="Arial" w:hAnsi="Arial" w:cs="Arial"/>
        </w:rPr>
        <w:tab/>
        <w:t>Подстанция выполнена по схеме:</w:t>
      </w:r>
    </w:p>
    <w:p w14:paraId="6A05EF5A" w14:textId="77777777" w:rsidR="00300317" w:rsidRPr="003F2036" w:rsidRDefault="00300317" w:rsidP="00300317">
      <w:pPr>
        <w:suppressAutoHyphens/>
        <w:spacing w:after="0"/>
        <w:rPr>
          <w:rFonts w:ascii="Arial" w:hAnsi="Arial" w:cs="Arial"/>
        </w:rPr>
      </w:pPr>
      <w:r w:rsidRPr="003F2036">
        <w:rPr>
          <w:rFonts w:ascii="Arial" w:hAnsi="Arial" w:cs="Arial"/>
        </w:rPr>
        <w:t xml:space="preserve">- по стороне 110кВ с двумя секциями шин без секционирования, на каждой секции шин установлен линейный разъединитель типа РНДЗ-2-110/1000У1 и короткозамыкатель типа КЗ-110У1, находящиеся в ЗРУ-110кВ. </w:t>
      </w:r>
    </w:p>
    <w:p w14:paraId="00BC3813" w14:textId="77777777" w:rsidR="00300317" w:rsidRPr="003F2036" w:rsidRDefault="00300317" w:rsidP="00300317">
      <w:pPr>
        <w:suppressAutoHyphens/>
        <w:spacing w:after="0"/>
        <w:rPr>
          <w:rFonts w:ascii="Arial" w:hAnsi="Arial" w:cs="Arial"/>
        </w:rPr>
      </w:pPr>
      <w:r w:rsidRPr="003F2036">
        <w:rPr>
          <w:rFonts w:ascii="Arial" w:hAnsi="Arial" w:cs="Arial"/>
        </w:rPr>
        <w:t>- силовые трансформаторы в количестве 2шт типа ТРДН-25000/110-76У1, установленные в отдельных камерах трансформаторов.</w:t>
      </w:r>
    </w:p>
    <w:p w14:paraId="4FBFE55A" w14:textId="77777777" w:rsidR="00300317" w:rsidRPr="003F2036" w:rsidRDefault="00300317" w:rsidP="00300317">
      <w:pPr>
        <w:suppressAutoHyphens/>
        <w:spacing w:after="0"/>
        <w:rPr>
          <w:rFonts w:ascii="Arial" w:hAnsi="Arial" w:cs="Arial"/>
        </w:rPr>
      </w:pPr>
      <w:r w:rsidRPr="003F2036">
        <w:rPr>
          <w:rFonts w:ascii="Arial" w:hAnsi="Arial" w:cs="Arial"/>
        </w:rPr>
        <w:t xml:space="preserve">- по стороне 6кВ с четырьмя секциями шин с ячейками типа комплектное </w:t>
      </w:r>
      <w:proofErr w:type="spellStart"/>
      <w:r w:rsidRPr="003F2036">
        <w:rPr>
          <w:rFonts w:ascii="Arial" w:hAnsi="Arial" w:cs="Arial"/>
        </w:rPr>
        <w:t>распредустройство</w:t>
      </w:r>
      <w:proofErr w:type="spellEnd"/>
      <w:r w:rsidRPr="003F2036">
        <w:rPr>
          <w:rFonts w:ascii="Arial" w:hAnsi="Arial" w:cs="Arial"/>
        </w:rPr>
        <w:t xml:space="preserve"> 6кВ КРУ-2-10 с масляными выключателями ВМПЭ-10, находящиеся в ЗРУ-6кВ.</w:t>
      </w:r>
    </w:p>
    <w:p w14:paraId="0FCE8D3C" w14:textId="77777777" w:rsidR="00300317" w:rsidRPr="003F2036" w:rsidRDefault="00300317" w:rsidP="00300317">
      <w:pPr>
        <w:suppressAutoHyphens/>
        <w:spacing w:after="0"/>
        <w:rPr>
          <w:rFonts w:ascii="Arial" w:hAnsi="Arial" w:cs="Arial"/>
        </w:rPr>
      </w:pPr>
      <w:r w:rsidRPr="003F2036">
        <w:rPr>
          <w:rFonts w:ascii="Arial" w:hAnsi="Arial" w:cs="Arial"/>
        </w:rPr>
        <w:t>- релейная защита, выполнена на электромеханических устройствах на базе индукционных реле.</w:t>
      </w:r>
    </w:p>
    <w:p w14:paraId="020CE615" w14:textId="77777777" w:rsidR="00300317" w:rsidRPr="003F2036" w:rsidRDefault="00300317" w:rsidP="00300317">
      <w:pPr>
        <w:suppressAutoHyphens/>
        <w:spacing w:after="0"/>
        <w:rPr>
          <w:rFonts w:ascii="Arial" w:hAnsi="Arial" w:cs="Arial"/>
        </w:rPr>
      </w:pPr>
      <w:r w:rsidRPr="003F2036">
        <w:rPr>
          <w:rFonts w:ascii="Arial" w:hAnsi="Arial" w:cs="Arial"/>
        </w:rPr>
        <w:tab/>
        <w:t>Питание ПС 110/6/6кВ ОП-6 осуществляется по двух цепной воздушной ЛЭП 110кВ от подстанции ГПП 220/110/10кВ «КМК-1».</w:t>
      </w:r>
    </w:p>
    <w:p w14:paraId="43E35858" w14:textId="77777777" w:rsidR="00300317" w:rsidRPr="003F2036" w:rsidRDefault="00300317" w:rsidP="00300317">
      <w:pPr>
        <w:suppressAutoHyphens/>
        <w:spacing w:after="0"/>
        <w:rPr>
          <w:rFonts w:ascii="Arial" w:hAnsi="Arial" w:cs="Arial"/>
        </w:rPr>
      </w:pPr>
      <w:r w:rsidRPr="003F2036">
        <w:rPr>
          <w:rFonts w:ascii="Arial" w:hAnsi="Arial" w:cs="Arial"/>
        </w:rPr>
        <w:tab/>
        <w:t xml:space="preserve">Потребители подключены к подстанции по стороне 6кВ. Подключение потребителей кабельное и кабельно-воздушное. </w:t>
      </w:r>
    </w:p>
    <w:p w14:paraId="03C101F7" w14:textId="77777777" w:rsidR="00300317" w:rsidRPr="003F2036" w:rsidRDefault="00300317" w:rsidP="00300317">
      <w:pPr>
        <w:suppressAutoHyphens/>
        <w:spacing w:after="0"/>
        <w:rPr>
          <w:rFonts w:ascii="Arial" w:hAnsi="Arial" w:cs="Arial"/>
        </w:rPr>
      </w:pPr>
      <w:r w:rsidRPr="003F2036">
        <w:rPr>
          <w:rFonts w:ascii="Arial" w:hAnsi="Arial" w:cs="Arial"/>
        </w:rPr>
        <w:tab/>
        <w:t>В процессе реконструкции подстанции предполагается поэтапно выполнить реконструкцию ЗРУ-110кВ и ЗРУ-6кВ. Основной целью реконструкции является совершенствование схемы питания и оборудования, комплекса инженерных систем, повышение безопасности труда обслуживающего персонала на базе оборудования с высоким уровнем автоматизации управления технологическими процессами, оснащенной развитыми информационно-технологическими и управляющими системами и средствами.</w:t>
      </w:r>
    </w:p>
    <w:p w14:paraId="1E750A9E" w14:textId="77777777" w:rsidR="00300317" w:rsidRPr="003F2036" w:rsidRDefault="00300317" w:rsidP="00300317">
      <w:pPr>
        <w:suppressAutoHyphens/>
        <w:spacing w:after="0"/>
        <w:rPr>
          <w:rFonts w:ascii="Arial" w:hAnsi="Arial" w:cs="Arial"/>
        </w:rPr>
      </w:pPr>
      <w:r>
        <w:rPr>
          <w:rFonts w:ascii="Arial" w:hAnsi="Arial" w:cs="Arial"/>
        </w:rPr>
        <w:tab/>
        <w:t>1 этап</w:t>
      </w:r>
      <w:r w:rsidRPr="003F2036">
        <w:rPr>
          <w:rFonts w:ascii="Arial" w:hAnsi="Arial" w:cs="Arial"/>
        </w:rPr>
        <w:t xml:space="preserve"> – реконструкция оборудования ЗРУ-110кВ, релейной защиты и комплекс</w:t>
      </w:r>
      <w:r>
        <w:rPr>
          <w:rFonts w:ascii="Arial" w:hAnsi="Arial" w:cs="Arial"/>
        </w:rPr>
        <w:t>а</w:t>
      </w:r>
      <w:r w:rsidRPr="003F2036">
        <w:rPr>
          <w:rFonts w:ascii="Arial" w:hAnsi="Arial" w:cs="Arial"/>
        </w:rPr>
        <w:t xml:space="preserve"> вспомогательных работ. В ЗРУ-110кВ планируется </w:t>
      </w:r>
      <w:r>
        <w:rPr>
          <w:rFonts w:ascii="Arial" w:hAnsi="Arial" w:cs="Arial"/>
        </w:rPr>
        <w:t xml:space="preserve">изменение схемы с установкой высоковольтных выключателей, </w:t>
      </w:r>
      <w:r w:rsidRPr="003F2036">
        <w:rPr>
          <w:rFonts w:ascii="Arial" w:hAnsi="Arial" w:cs="Arial"/>
        </w:rPr>
        <w:t xml:space="preserve">трансформаторов тока 110кВ, </w:t>
      </w:r>
      <w:r>
        <w:rPr>
          <w:rFonts w:ascii="Arial" w:hAnsi="Arial" w:cs="Arial"/>
        </w:rPr>
        <w:t xml:space="preserve">линейных и секционных разъединителей 110кВ, </w:t>
      </w:r>
      <w:proofErr w:type="spellStart"/>
      <w:r w:rsidRPr="003F2036">
        <w:rPr>
          <w:rFonts w:ascii="Arial" w:hAnsi="Arial" w:cs="Arial"/>
        </w:rPr>
        <w:t>РЗиА</w:t>
      </w:r>
      <w:proofErr w:type="spellEnd"/>
      <w:r w:rsidRPr="003F2036">
        <w:rPr>
          <w:rFonts w:ascii="Arial" w:hAnsi="Arial" w:cs="Arial"/>
        </w:rPr>
        <w:t xml:space="preserve"> на базе микропроцессорных устройств.</w:t>
      </w:r>
    </w:p>
    <w:p w14:paraId="0B25177C" w14:textId="77777777" w:rsidR="00300317" w:rsidRPr="003F2036" w:rsidRDefault="00300317" w:rsidP="00300317">
      <w:pPr>
        <w:suppressAutoHyphens/>
        <w:spacing w:after="0"/>
        <w:rPr>
          <w:rFonts w:ascii="Arial" w:hAnsi="Arial" w:cs="Arial"/>
        </w:rPr>
      </w:pPr>
      <w:r>
        <w:rPr>
          <w:rFonts w:ascii="Arial" w:hAnsi="Arial" w:cs="Arial"/>
        </w:rPr>
        <w:tab/>
        <w:t>2 этап</w:t>
      </w:r>
      <w:r w:rsidRPr="003F2036">
        <w:rPr>
          <w:rFonts w:ascii="Arial" w:hAnsi="Arial" w:cs="Arial"/>
        </w:rPr>
        <w:t xml:space="preserve"> – реконструкция </w:t>
      </w:r>
      <w:r>
        <w:rPr>
          <w:rFonts w:ascii="Arial" w:hAnsi="Arial" w:cs="Arial"/>
        </w:rPr>
        <w:t>оборудования КРУ-6кВ с ячейками повышенной степени автоматизации</w:t>
      </w:r>
      <w:r w:rsidRPr="003F2036">
        <w:rPr>
          <w:rFonts w:ascii="Arial" w:hAnsi="Arial" w:cs="Arial"/>
        </w:rPr>
        <w:t xml:space="preserve"> в комплектации </w:t>
      </w:r>
      <w:r>
        <w:rPr>
          <w:rFonts w:ascii="Arial" w:hAnsi="Arial" w:cs="Arial"/>
        </w:rPr>
        <w:t>с вакуумными</w:t>
      </w:r>
      <w:r w:rsidRPr="003F2036">
        <w:rPr>
          <w:rFonts w:ascii="Arial" w:hAnsi="Arial" w:cs="Arial"/>
        </w:rPr>
        <w:t xml:space="preserve"> выключател</w:t>
      </w:r>
      <w:r>
        <w:rPr>
          <w:rFonts w:ascii="Arial" w:hAnsi="Arial" w:cs="Arial"/>
        </w:rPr>
        <w:t xml:space="preserve">ями, </w:t>
      </w:r>
      <w:r w:rsidRPr="003F2036">
        <w:rPr>
          <w:rFonts w:ascii="Arial" w:hAnsi="Arial" w:cs="Arial"/>
        </w:rPr>
        <w:t>моторизованными приводами, си</w:t>
      </w:r>
      <w:r>
        <w:rPr>
          <w:rFonts w:ascii="Arial" w:hAnsi="Arial" w:cs="Arial"/>
        </w:rPr>
        <w:t>стемой управления и мониторинга</w:t>
      </w:r>
      <w:r w:rsidRPr="003F2036">
        <w:rPr>
          <w:rFonts w:ascii="Arial" w:hAnsi="Arial" w:cs="Arial"/>
        </w:rPr>
        <w:t>, температурным контролем шин и технологическим видеонаблюдением, с комплексом вспомогательных работ.</w:t>
      </w:r>
    </w:p>
    <w:p w14:paraId="2902997C" w14:textId="77777777" w:rsidR="00300317" w:rsidRPr="003F2036" w:rsidRDefault="00300317" w:rsidP="00300317">
      <w:pPr>
        <w:suppressAutoHyphens/>
        <w:spacing w:after="0"/>
        <w:rPr>
          <w:rFonts w:ascii="Arial" w:hAnsi="Arial" w:cs="Arial"/>
        </w:rPr>
      </w:pPr>
      <w:r w:rsidRPr="003F2036">
        <w:rPr>
          <w:rFonts w:ascii="Arial" w:hAnsi="Arial" w:cs="Arial"/>
        </w:rPr>
        <w:tab/>
        <w:t>Замена оборудования осуществляется в условиях действующей электроустановки без полного гашения подстанции, без нарушения надежности электроснабжения потребителей, с временными схемами питания по стороне 6кВ и 110кВ и поэтапным вводом/выводом оборудования. На каждом этапе провести комплекс пуско-наладочных работ, передачи демонтированного оборудования и лома Заказчику, вывоз и утилизация строительного мусора.</w:t>
      </w:r>
    </w:p>
    <w:p w14:paraId="6F8598B3" w14:textId="77777777" w:rsidR="0079631F" w:rsidRPr="003F2036" w:rsidRDefault="0079631F" w:rsidP="0079631F">
      <w:pPr>
        <w:suppressAutoHyphens/>
        <w:spacing w:after="0"/>
        <w:rPr>
          <w:rFonts w:ascii="Arial" w:hAnsi="Arial" w:cs="Arial"/>
        </w:rPr>
      </w:pPr>
      <w:r w:rsidRPr="003F2036">
        <w:rPr>
          <w:rFonts w:ascii="Arial" w:hAnsi="Arial" w:cs="Arial"/>
        </w:rPr>
        <w:tab/>
      </w:r>
    </w:p>
    <w:p w14:paraId="73400263" w14:textId="77777777" w:rsidR="00F97B8F" w:rsidRDefault="00F97B8F" w:rsidP="00981E64">
      <w:pPr>
        <w:suppressAutoHyphens/>
        <w:spacing w:after="0"/>
        <w:rPr>
          <w:rFonts w:ascii="Arial" w:hAnsi="Arial" w:cs="Arial"/>
        </w:rPr>
      </w:pPr>
    </w:p>
    <w:p w14:paraId="79A87770" w14:textId="77777777" w:rsidR="00777595" w:rsidRDefault="002D46A9" w:rsidP="004D662E">
      <w:pPr>
        <w:spacing w:after="0"/>
        <w:rPr>
          <w:rFonts w:ascii="Arial" w:hAnsi="Arial" w:cs="Arial"/>
        </w:rPr>
      </w:pPr>
      <w:r w:rsidRPr="002D46A9">
        <w:rPr>
          <w:rFonts w:ascii="Arial" w:hAnsi="Arial" w:cs="Arial"/>
        </w:rPr>
        <w:tab/>
        <w:t xml:space="preserve">Полный перечень работ по </w:t>
      </w:r>
      <w:r w:rsidR="00F97B8F">
        <w:rPr>
          <w:rFonts w:ascii="Arial" w:hAnsi="Arial" w:cs="Arial"/>
        </w:rPr>
        <w:t>строительству</w:t>
      </w:r>
      <w:r w:rsidRPr="002D46A9">
        <w:rPr>
          <w:rFonts w:ascii="Arial" w:hAnsi="Arial" w:cs="Arial"/>
        </w:rPr>
        <w:t xml:space="preserve"> приведен в «</w:t>
      </w:r>
      <w:r w:rsidRPr="00170A29">
        <w:rPr>
          <w:rFonts w:ascii="Arial" w:hAnsi="Arial" w:cs="Arial"/>
        </w:rPr>
        <w:t xml:space="preserve">Приложении №1 к документации по запросу </w:t>
      </w:r>
      <w:r w:rsidR="00254B84" w:rsidRPr="00170A29">
        <w:rPr>
          <w:rFonts w:ascii="Arial" w:hAnsi="Arial" w:cs="Arial"/>
        </w:rPr>
        <w:t>предложений</w:t>
      </w:r>
      <w:r w:rsidRPr="00170A29">
        <w:rPr>
          <w:rFonts w:ascii="Arial" w:hAnsi="Arial" w:cs="Arial"/>
        </w:rPr>
        <w:t xml:space="preserve"> - Перечень работ по выполнению</w:t>
      </w:r>
      <w:r w:rsidRPr="002D46A9">
        <w:rPr>
          <w:rFonts w:ascii="Arial" w:hAnsi="Arial" w:cs="Arial"/>
        </w:rPr>
        <w:t xml:space="preserve"> </w:t>
      </w:r>
      <w:r w:rsidR="00FC0779">
        <w:rPr>
          <w:rFonts w:ascii="Arial" w:hAnsi="Arial" w:cs="Arial"/>
        </w:rPr>
        <w:t xml:space="preserve">    реконструкции</w:t>
      </w:r>
      <w:r w:rsidR="0079631F">
        <w:rPr>
          <w:rFonts w:ascii="Arial" w:hAnsi="Arial" w:cs="Arial"/>
        </w:rPr>
        <w:t xml:space="preserve"> </w:t>
      </w:r>
      <w:r w:rsidR="00FC0779">
        <w:rPr>
          <w:rFonts w:ascii="Arial" w:hAnsi="Arial" w:cs="Arial"/>
        </w:rPr>
        <w:t xml:space="preserve">ПС 110/6 </w:t>
      </w:r>
      <w:proofErr w:type="spellStart"/>
      <w:r w:rsidR="00FC0779">
        <w:rPr>
          <w:rFonts w:ascii="Arial" w:hAnsi="Arial" w:cs="Arial"/>
        </w:rPr>
        <w:t>кВ</w:t>
      </w:r>
      <w:proofErr w:type="spellEnd"/>
      <w:r w:rsidR="00FC0779">
        <w:rPr>
          <w:rFonts w:ascii="Arial" w:hAnsi="Arial" w:cs="Arial"/>
        </w:rPr>
        <w:t xml:space="preserve"> ОП-6 НКМК</w:t>
      </w:r>
      <w:r w:rsidRPr="002D46A9">
        <w:rPr>
          <w:rFonts w:ascii="Arial" w:hAnsi="Arial" w:cs="Arial"/>
        </w:rPr>
        <w:t>».</w:t>
      </w:r>
    </w:p>
    <w:p w14:paraId="4EFAFE0B" w14:textId="77777777" w:rsidR="00A04ECD" w:rsidRDefault="00A04ECD" w:rsidP="00A04ECD">
      <w:pPr>
        <w:pStyle w:val="bodyEVRAZ"/>
        <w:ind w:firstLine="0"/>
        <w:jc w:val="both"/>
        <w:rPr>
          <w:rFonts w:ascii="Arial" w:hAnsi="Arial" w:cs="Arial"/>
          <w:szCs w:val="24"/>
        </w:rPr>
      </w:pPr>
      <w:r>
        <w:rPr>
          <w:rFonts w:ascii="Arial" w:hAnsi="Arial" w:cs="Arial"/>
          <w:szCs w:val="24"/>
        </w:rPr>
        <w:t xml:space="preserve">             </w:t>
      </w:r>
    </w:p>
    <w:p w14:paraId="0DF0DDAA" w14:textId="35E55077" w:rsidR="00A04ECD" w:rsidRPr="00386959" w:rsidRDefault="00A04ECD" w:rsidP="00A04ECD">
      <w:pPr>
        <w:pStyle w:val="bodyEVRAZ"/>
        <w:ind w:firstLine="709"/>
        <w:jc w:val="both"/>
        <w:rPr>
          <w:rFonts w:ascii="Arial" w:hAnsi="Arial" w:cs="Arial"/>
          <w:sz w:val="24"/>
          <w:szCs w:val="24"/>
        </w:rPr>
      </w:pPr>
      <w:r w:rsidRPr="00386959">
        <w:rPr>
          <w:rFonts w:ascii="Arial" w:hAnsi="Arial" w:cs="Arial"/>
          <w:sz w:val="24"/>
          <w:szCs w:val="24"/>
        </w:rPr>
        <w:t xml:space="preserve">Поставка кабельной продукции должна осуществляться в соответствии с «Положением о закупке кабельной продукции и муфт, напряжением выше 1000 </w:t>
      </w:r>
      <w:proofErr w:type="gramStart"/>
      <w:r w:rsidRPr="00386959">
        <w:rPr>
          <w:rFonts w:ascii="Arial" w:hAnsi="Arial" w:cs="Arial"/>
          <w:sz w:val="24"/>
          <w:szCs w:val="24"/>
        </w:rPr>
        <w:t>В</w:t>
      </w:r>
      <w:proofErr w:type="gramEnd"/>
      <w:r w:rsidRPr="00386959">
        <w:rPr>
          <w:rFonts w:ascii="Arial" w:hAnsi="Arial" w:cs="Arial"/>
          <w:sz w:val="24"/>
          <w:szCs w:val="24"/>
        </w:rPr>
        <w:t xml:space="preserve"> </w:t>
      </w:r>
      <w:proofErr w:type="spellStart"/>
      <w:r w:rsidRPr="00386959">
        <w:rPr>
          <w:rFonts w:ascii="Arial" w:hAnsi="Arial" w:cs="Arial"/>
          <w:sz w:val="24"/>
          <w:szCs w:val="24"/>
        </w:rPr>
        <w:t>в</w:t>
      </w:r>
      <w:proofErr w:type="spellEnd"/>
      <w:r w:rsidRPr="00386959">
        <w:rPr>
          <w:rFonts w:ascii="Arial" w:hAnsi="Arial" w:cs="Arial"/>
          <w:sz w:val="24"/>
          <w:szCs w:val="24"/>
        </w:rPr>
        <w:t xml:space="preserve"> ООО «ЕВРАЗ </w:t>
      </w:r>
      <w:proofErr w:type="spellStart"/>
      <w:r w:rsidRPr="00386959">
        <w:rPr>
          <w:rFonts w:ascii="Arial" w:hAnsi="Arial" w:cs="Arial"/>
          <w:sz w:val="24"/>
          <w:szCs w:val="24"/>
        </w:rPr>
        <w:t>ЭнергоТранс</w:t>
      </w:r>
      <w:proofErr w:type="spellEnd"/>
      <w:r w:rsidRPr="00386959">
        <w:rPr>
          <w:rFonts w:ascii="Arial" w:hAnsi="Arial" w:cs="Arial"/>
          <w:sz w:val="24"/>
          <w:szCs w:val="24"/>
        </w:rPr>
        <w:t>».</w:t>
      </w:r>
      <w:r w:rsidR="00496414" w:rsidRPr="00386959">
        <w:rPr>
          <w:rFonts w:ascii="Arial" w:hAnsi="Arial" w:cs="Arial"/>
          <w:shd w:val="clear" w:color="auto" w:fill="FFFFFF"/>
        </w:rPr>
        <w:t xml:space="preserve"> Положение размещено на сайте  </w:t>
      </w:r>
      <w:hyperlink r:id="rId30" w:history="1">
        <w:r w:rsidR="00496414" w:rsidRPr="00386959">
          <w:rPr>
            <w:rStyle w:val="ac"/>
            <w:rFonts w:ascii="Arial" w:hAnsi="Arial" w:cs="Arial"/>
          </w:rPr>
          <w:t>https://eetrans.evraz.com/info/podryadchikam/</w:t>
        </w:r>
      </w:hyperlink>
      <w:r w:rsidR="00496414" w:rsidRPr="00386959">
        <w:rPr>
          <w:rFonts w:ascii="Arial" w:hAnsi="Arial" w:cs="Arial"/>
        </w:rPr>
        <w:t>.</w:t>
      </w:r>
    </w:p>
    <w:p w14:paraId="354BA7CA" w14:textId="62B72121" w:rsidR="00CB76BB" w:rsidRPr="00A04ECD" w:rsidRDefault="00CB76BB" w:rsidP="00496414">
      <w:pPr>
        <w:spacing w:after="0"/>
        <w:rPr>
          <w:rStyle w:val="aff5"/>
          <w:rFonts w:ascii="Arial" w:hAnsi="Arial" w:cs="Arial"/>
          <w:b w:val="0"/>
          <w:bCs w:val="0"/>
        </w:rPr>
      </w:pPr>
    </w:p>
    <w:p w14:paraId="3270CE32" w14:textId="77777777" w:rsidR="00777595" w:rsidRPr="00777595" w:rsidRDefault="00613F99" w:rsidP="00462E1D">
      <w:pPr>
        <w:pStyle w:val="afd"/>
        <w:spacing w:after="0"/>
        <w:ind w:left="0" w:firstLine="709"/>
        <w:jc w:val="both"/>
        <w:rPr>
          <w:rStyle w:val="aff5"/>
          <w:rFonts w:ascii="Arial" w:eastAsia="Times New Roman" w:hAnsi="Arial" w:cs="Arial"/>
          <w:b w:val="0"/>
          <w:sz w:val="24"/>
          <w:szCs w:val="24"/>
        </w:rPr>
      </w:pPr>
      <w:r>
        <w:rPr>
          <w:rStyle w:val="aff5"/>
          <w:rFonts w:ascii="Arial" w:eastAsia="Times New Roman" w:hAnsi="Arial" w:cs="Arial"/>
          <w:b w:val="0"/>
          <w:sz w:val="24"/>
          <w:szCs w:val="24"/>
        </w:rPr>
        <w:t>Работы выполняются</w:t>
      </w:r>
      <w:r w:rsidR="00777595" w:rsidRPr="00777595">
        <w:rPr>
          <w:rStyle w:val="aff5"/>
          <w:rFonts w:ascii="Arial" w:eastAsia="Times New Roman" w:hAnsi="Arial" w:cs="Arial"/>
          <w:b w:val="0"/>
          <w:sz w:val="24"/>
          <w:szCs w:val="24"/>
        </w:rPr>
        <w:t xml:space="preserve"> в соответствии с требованиями действующих норм РФ, основные из них в следующем перечне:</w:t>
      </w:r>
    </w:p>
    <w:p w14:paraId="2CA31787" w14:textId="77777777" w:rsidR="00777595" w:rsidRPr="00777595" w:rsidRDefault="00777595" w:rsidP="00613F99">
      <w:pPr>
        <w:pStyle w:val="afd"/>
        <w:spacing w:after="0"/>
        <w:ind w:left="384" w:hanging="384"/>
        <w:jc w:val="both"/>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1.</w:t>
      </w:r>
      <w:r w:rsidRPr="00777595">
        <w:rPr>
          <w:rStyle w:val="aff5"/>
          <w:rFonts w:ascii="Arial" w:eastAsia="Times New Roman" w:hAnsi="Arial" w:cs="Arial"/>
          <w:b w:val="0"/>
          <w:sz w:val="24"/>
          <w:szCs w:val="24"/>
        </w:rPr>
        <w:tab/>
        <w:t>Федеральный закон от 29 декабря 2004 г. 190-ФЗ «Градостроительный кодекс Российской Федерации»</w:t>
      </w:r>
    </w:p>
    <w:p w14:paraId="07CA54D6" w14:textId="77777777" w:rsidR="00777595" w:rsidRPr="00777595" w:rsidRDefault="00777595" w:rsidP="00613F99">
      <w:pPr>
        <w:pStyle w:val="afd"/>
        <w:spacing w:after="0"/>
        <w:ind w:left="384" w:hanging="384"/>
        <w:jc w:val="both"/>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2.</w:t>
      </w:r>
      <w:r w:rsidRPr="00777595">
        <w:rPr>
          <w:rStyle w:val="aff5"/>
          <w:rFonts w:ascii="Arial" w:eastAsia="Times New Roman" w:hAnsi="Arial" w:cs="Arial"/>
          <w:b w:val="0"/>
          <w:sz w:val="24"/>
          <w:szCs w:val="24"/>
        </w:rPr>
        <w:tab/>
        <w:t xml:space="preserve">Приказ </w:t>
      </w:r>
      <w:proofErr w:type="spellStart"/>
      <w:r w:rsidRPr="00777595">
        <w:rPr>
          <w:rStyle w:val="aff5"/>
          <w:rFonts w:ascii="Arial" w:eastAsia="Times New Roman" w:hAnsi="Arial" w:cs="Arial"/>
          <w:b w:val="0"/>
          <w:sz w:val="24"/>
          <w:szCs w:val="24"/>
        </w:rPr>
        <w:t>Ростехнадзора</w:t>
      </w:r>
      <w:proofErr w:type="spellEnd"/>
      <w:r w:rsidRPr="00777595">
        <w:rPr>
          <w:rStyle w:val="aff5"/>
          <w:rFonts w:ascii="Arial" w:eastAsia="Times New Roman" w:hAnsi="Arial" w:cs="Arial"/>
          <w:b w:val="0"/>
          <w:sz w:val="24"/>
          <w:szCs w:val="24"/>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14:paraId="78255175" w14:textId="77777777" w:rsidR="00777595" w:rsidRPr="00777595" w:rsidRDefault="00777595" w:rsidP="00613F99">
      <w:pPr>
        <w:pStyle w:val="afd"/>
        <w:spacing w:after="0"/>
        <w:ind w:left="384" w:hanging="384"/>
        <w:jc w:val="both"/>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3.</w:t>
      </w:r>
      <w:r w:rsidRPr="00777595">
        <w:rPr>
          <w:rStyle w:val="aff5"/>
          <w:rFonts w:ascii="Arial" w:eastAsia="Times New Roman" w:hAnsi="Arial" w:cs="Arial"/>
          <w:b w:val="0"/>
          <w:sz w:val="24"/>
          <w:szCs w:val="24"/>
        </w:rPr>
        <w:tab/>
        <w:t xml:space="preserve">Приказ </w:t>
      </w:r>
      <w:proofErr w:type="spellStart"/>
      <w:r w:rsidRPr="00777595">
        <w:rPr>
          <w:rStyle w:val="aff5"/>
          <w:rFonts w:ascii="Arial" w:eastAsia="Times New Roman" w:hAnsi="Arial" w:cs="Arial"/>
          <w:b w:val="0"/>
          <w:sz w:val="24"/>
          <w:szCs w:val="24"/>
        </w:rPr>
        <w:t>Ростехнадзора</w:t>
      </w:r>
      <w:proofErr w:type="spellEnd"/>
      <w:r w:rsidRPr="00777595">
        <w:rPr>
          <w:rStyle w:val="aff5"/>
          <w:rFonts w:ascii="Arial" w:eastAsia="Times New Roman" w:hAnsi="Arial" w:cs="Arial"/>
          <w:b w:val="0"/>
          <w:sz w:val="24"/>
          <w:szCs w:val="24"/>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14:paraId="4AB2ECCA" w14:textId="77777777" w:rsidR="00777595" w:rsidRPr="00777595" w:rsidRDefault="00777595" w:rsidP="00613F99">
      <w:pPr>
        <w:pStyle w:val="afd"/>
        <w:spacing w:after="0"/>
        <w:ind w:left="384" w:hanging="384"/>
        <w:jc w:val="both"/>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4.</w:t>
      </w:r>
      <w:r w:rsidRPr="00777595">
        <w:rPr>
          <w:rStyle w:val="aff5"/>
          <w:rFonts w:ascii="Arial" w:eastAsia="Times New Roman" w:hAnsi="Arial" w:cs="Arial"/>
          <w:b w:val="0"/>
          <w:sz w:val="24"/>
          <w:szCs w:val="24"/>
        </w:rPr>
        <w:tab/>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r w:rsidRPr="00777595">
        <w:rPr>
          <w:rStyle w:val="aff5"/>
          <w:rFonts w:ascii="Arial" w:eastAsia="Times New Roman" w:hAnsi="Arial" w:cs="Arial"/>
          <w:b w:val="0"/>
          <w:sz w:val="24"/>
          <w:szCs w:val="24"/>
        </w:rPr>
        <w:t>пр</w:t>
      </w:r>
      <w:proofErr w:type="spellEnd"/>
      <w:r w:rsidRPr="00777595">
        <w:rPr>
          <w:rStyle w:val="aff5"/>
          <w:rFonts w:ascii="Arial" w:eastAsia="Times New Roman" w:hAnsi="Arial" w:cs="Arial"/>
          <w:b w:val="0"/>
          <w:sz w:val="24"/>
          <w:szCs w:val="24"/>
        </w:rPr>
        <w:t xml:space="preserve"> и введен в действие с 25 июня 2020 г</w:t>
      </w:r>
    </w:p>
    <w:p w14:paraId="4D32E1D1" w14:textId="77777777" w:rsidR="0079631F" w:rsidRDefault="00777595" w:rsidP="0079631F">
      <w:pPr>
        <w:pStyle w:val="afd"/>
        <w:spacing w:after="0"/>
        <w:ind w:left="384" w:hanging="384"/>
        <w:jc w:val="both"/>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5.</w:t>
      </w:r>
      <w:r w:rsidRPr="00777595">
        <w:rPr>
          <w:rStyle w:val="aff5"/>
          <w:rFonts w:ascii="Arial" w:eastAsia="Times New Roman" w:hAnsi="Arial" w:cs="Arial"/>
          <w:b w:val="0"/>
          <w:sz w:val="24"/>
          <w:szCs w:val="24"/>
        </w:rPr>
        <w:tab/>
        <w:t>СНиП 12-03-2001 Безопасность труда в строительстве. Часть 1. Общие требования, утвержденный Приказом Минтруда России от 01.06.2015 г. № 336н</w:t>
      </w:r>
      <w:r w:rsidR="0079631F">
        <w:rPr>
          <w:rStyle w:val="aff5"/>
          <w:rFonts w:ascii="Arial" w:eastAsia="Times New Roman" w:hAnsi="Arial" w:cs="Arial"/>
          <w:b w:val="0"/>
          <w:sz w:val="24"/>
          <w:szCs w:val="24"/>
        </w:rPr>
        <w:t>.</w:t>
      </w:r>
    </w:p>
    <w:p w14:paraId="340DE000" w14:textId="77777777" w:rsidR="00777595" w:rsidRPr="00777595" w:rsidRDefault="0079631F" w:rsidP="0079631F">
      <w:pPr>
        <w:pStyle w:val="afd"/>
        <w:spacing w:after="0"/>
        <w:ind w:left="384" w:hanging="384"/>
        <w:jc w:val="both"/>
        <w:rPr>
          <w:rStyle w:val="aff5"/>
          <w:rFonts w:ascii="Arial" w:eastAsia="Times New Roman" w:hAnsi="Arial" w:cs="Arial"/>
          <w:b w:val="0"/>
          <w:sz w:val="24"/>
          <w:szCs w:val="24"/>
        </w:rPr>
      </w:pPr>
      <w:r>
        <w:rPr>
          <w:rStyle w:val="aff5"/>
          <w:rFonts w:ascii="Arial" w:eastAsia="Times New Roman" w:hAnsi="Arial" w:cs="Arial"/>
          <w:b w:val="0"/>
          <w:sz w:val="24"/>
          <w:szCs w:val="24"/>
        </w:rPr>
        <w:t>6.</w:t>
      </w:r>
      <w:r w:rsidR="00777595" w:rsidRPr="00777595">
        <w:rPr>
          <w:rStyle w:val="aff5"/>
          <w:rFonts w:ascii="Arial" w:eastAsia="Times New Roman" w:hAnsi="Arial" w:cs="Arial"/>
          <w:b w:val="0"/>
          <w:sz w:val="24"/>
          <w:szCs w:val="24"/>
        </w:rPr>
        <w:t xml:space="preserve">  СНиП 12-04-2002 Безопасность труда в строительстве. Часть 2. Строительное производство, утверждённых Постановлением Госстроя России от 17.09.2002 г. № 123 </w:t>
      </w:r>
    </w:p>
    <w:p w14:paraId="13572802" w14:textId="77777777" w:rsidR="00777595" w:rsidRPr="00777595" w:rsidRDefault="0079631F" w:rsidP="00613F99">
      <w:pPr>
        <w:pStyle w:val="afd"/>
        <w:spacing w:after="0"/>
        <w:ind w:left="384" w:hanging="384"/>
        <w:jc w:val="both"/>
        <w:rPr>
          <w:rStyle w:val="aff5"/>
          <w:rFonts w:ascii="Arial" w:eastAsia="Times New Roman" w:hAnsi="Arial" w:cs="Arial"/>
          <w:b w:val="0"/>
          <w:sz w:val="24"/>
          <w:szCs w:val="24"/>
        </w:rPr>
      </w:pPr>
      <w:r>
        <w:rPr>
          <w:rStyle w:val="aff5"/>
          <w:rFonts w:ascii="Arial" w:eastAsia="Times New Roman" w:hAnsi="Arial" w:cs="Arial"/>
          <w:b w:val="0"/>
          <w:sz w:val="24"/>
          <w:szCs w:val="24"/>
        </w:rPr>
        <w:t>7</w:t>
      </w:r>
      <w:r w:rsidR="00777595" w:rsidRPr="00777595">
        <w:rPr>
          <w:rStyle w:val="aff5"/>
          <w:rFonts w:ascii="Arial" w:eastAsia="Times New Roman" w:hAnsi="Arial" w:cs="Arial"/>
          <w:b w:val="0"/>
          <w:sz w:val="24"/>
          <w:szCs w:val="24"/>
        </w:rPr>
        <w:t>.</w:t>
      </w:r>
      <w:r w:rsidR="00777595" w:rsidRPr="00777595">
        <w:rPr>
          <w:rStyle w:val="aff5"/>
          <w:rFonts w:ascii="Arial" w:eastAsia="Times New Roman" w:hAnsi="Arial" w:cs="Arial"/>
          <w:b w:val="0"/>
          <w:sz w:val="24"/>
          <w:szCs w:val="24"/>
        </w:rPr>
        <w:tab/>
        <w:t>Правила устройства электроустановок (ПУЭ).</w:t>
      </w:r>
    </w:p>
    <w:p w14:paraId="11A69D8F" w14:textId="77777777" w:rsidR="00777595" w:rsidRPr="00777595" w:rsidRDefault="0079631F" w:rsidP="00777595">
      <w:pPr>
        <w:pStyle w:val="afd"/>
        <w:spacing w:after="0"/>
        <w:ind w:left="384" w:hanging="384"/>
        <w:rPr>
          <w:rStyle w:val="aff5"/>
          <w:rFonts w:ascii="Arial" w:eastAsia="Times New Roman" w:hAnsi="Arial" w:cs="Arial"/>
          <w:b w:val="0"/>
          <w:sz w:val="24"/>
          <w:szCs w:val="24"/>
        </w:rPr>
      </w:pPr>
      <w:r>
        <w:rPr>
          <w:rStyle w:val="aff5"/>
          <w:rFonts w:ascii="Arial" w:eastAsia="Times New Roman" w:hAnsi="Arial" w:cs="Arial"/>
          <w:b w:val="0"/>
          <w:sz w:val="24"/>
          <w:szCs w:val="24"/>
        </w:rPr>
        <w:t>8</w:t>
      </w:r>
      <w:r w:rsidR="00777595" w:rsidRPr="00777595">
        <w:rPr>
          <w:rStyle w:val="aff5"/>
          <w:rFonts w:ascii="Arial" w:eastAsia="Times New Roman" w:hAnsi="Arial" w:cs="Arial"/>
          <w:b w:val="0"/>
          <w:sz w:val="24"/>
          <w:szCs w:val="24"/>
        </w:rPr>
        <w:t>.</w:t>
      </w:r>
      <w:r w:rsidR="00777595" w:rsidRPr="00777595">
        <w:rPr>
          <w:rStyle w:val="aff5"/>
          <w:rFonts w:ascii="Arial" w:eastAsia="Times New Roman" w:hAnsi="Arial" w:cs="Arial"/>
          <w:b w:val="0"/>
          <w:sz w:val="24"/>
          <w:szCs w:val="24"/>
        </w:rPr>
        <w:tab/>
        <w:t>Правила технической эксплуатации электрических станций и сетей (ПТЭЭСС).</w:t>
      </w:r>
    </w:p>
    <w:p w14:paraId="3FF73FB4" w14:textId="77777777" w:rsidR="00777595" w:rsidRPr="00777595" w:rsidRDefault="0079631F" w:rsidP="00777595">
      <w:pPr>
        <w:pStyle w:val="afd"/>
        <w:spacing w:after="0"/>
        <w:ind w:left="384" w:hanging="384"/>
        <w:rPr>
          <w:rStyle w:val="aff5"/>
          <w:rFonts w:ascii="Arial" w:eastAsia="Times New Roman" w:hAnsi="Arial" w:cs="Arial"/>
          <w:b w:val="0"/>
          <w:sz w:val="24"/>
          <w:szCs w:val="24"/>
        </w:rPr>
      </w:pPr>
      <w:r>
        <w:rPr>
          <w:rStyle w:val="aff5"/>
          <w:rFonts w:ascii="Arial" w:eastAsia="Times New Roman" w:hAnsi="Arial" w:cs="Arial"/>
          <w:b w:val="0"/>
          <w:sz w:val="24"/>
          <w:szCs w:val="24"/>
        </w:rPr>
        <w:t>9</w:t>
      </w:r>
      <w:r w:rsidR="00777595" w:rsidRPr="00777595">
        <w:rPr>
          <w:rStyle w:val="aff5"/>
          <w:rFonts w:ascii="Arial" w:eastAsia="Times New Roman" w:hAnsi="Arial" w:cs="Arial"/>
          <w:b w:val="0"/>
          <w:sz w:val="24"/>
          <w:szCs w:val="24"/>
        </w:rPr>
        <w:t>.</w:t>
      </w:r>
      <w:r w:rsidR="00777595" w:rsidRPr="00777595">
        <w:rPr>
          <w:rStyle w:val="aff5"/>
          <w:rFonts w:ascii="Arial" w:eastAsia="Times New Roman" w:hAnsi="Arial" w:cs="Arial"/>
          <w:b w:val="0"/>
          <w:sz w:val="24"/>
          <w:szCs w:val="24"/>
        </w:rPr>
        <w:tab/>
        <w:t>Правила технической эксплуатации электроустановок потребителей (ПТЭЭП)</w:t>
      </w:r>
    </w:p>
    <w:p w14:paraId="0B53C48B" w14:textId="77777777" w:rsidR="00777595" w:rsidRPr="00777595" w:rsidRDefault="00777595" w:rsidP="00777595">
      <w:pPr>
        <w:pStyle w:val="afd"/>
        <w:spacing w:after="0"/>
        <w:ind w:left="384" w:hanging="384"/>
        <w:rPr>
          <w:rStyle w:val="aff5"/>
          <w:rFonts w:ascii="Arial" w:eastAsia="Times New Roman" w:hAnsi="Arial" w:cs="Arial"/>
          <w:b w:val="0"/>
          <w:sz w:val="24"/>
          <w:szCs w:val="24"/>
        </w:rPr>
      </w:pPr>
    </w:p>
    <w:p w14:paraId="27A7CE68" w14:textId="77777777" w:rsidR="00777595" w:rsidRPr="00777595" w:rsidRDefault="00777595" w:rsidP="00777595">
      <w:pPr>
        <w:pStyle w:val="afd"/>
        <w:spacing w:after="0"/>
        <w:ind w:left="384" w:hanging="384"/>
        <w:rPr>
          <w:rStyle w:val="aff5"/>
          <w:rFonts w:ascii="Arial" w:eastAsia="Times New Roman" w:hAnsi="Arial" w:cs="Arial"/>
          <w:b w:val="0"/>
          <w:sz w:val="24"/>
          <w:szCs w:val="24"/>
        </w:rPr>
      </w:pPr>
    </w:p>
    <w:p w14:paraId="6BA63150" w14:textId="77777777" w:rsidR="00A8012F" w:rsidRDefault="00A8012F" w:rsidP="00DF029C">
      <w:pPr>
        <w:pStyle w:val="af2"/>
        <w:ind w:left="384" w:firstLine="325"/>
        <w:jc w:val="both"/>
        <w:rPr>
          <w:rStyle w:val="aff5"/>
          <w:rFonts w:ascii="Arial" w:hAnsi="Arial" w:cs="Arial"/>
          <w:b w:val="0"/>
          <w:sz w:val="24"/>
          <w:szCs w:val="24"/>
        </w:rPr>
      </w:pPr>
    </w:p>
    <w:p w14:paraId="61BEB97B" w14:textId="77777777" w:rsidR="00A8012F" w:rsidRDefault="00A8012F" w:rsidP="00DF029C">
      <w:pPr>
        <w:pStyle w:val="af2"/>
        <w:ind w:left="384" w:firstLine="325"/>
        <w:jc w:val="both"/>
        <w:rPr>
          <w:rStyle w:val="aff5"/>
          <w:rFonts w:ascii="Arial" w:hAnsi="Arial" w:cs="Arial"/>
          <w:b w:val="0"/>
          <w:sz w:val="24"/>
          <w:szCs w:val="24"/>
        </w:rPr>
      </w:pPr>
    </w:p>
    <w:p w14:paraId="6CDE816B" w14:textId="77777777" w:rsidR="00A8012F" w:rsidRDefault="00A8012F" w:rsidP="00DF029C">
      <w:pPr>
        <w:pStyle w:val="af2"/>
        <w:ind w:left="384" w:firstLine="325"/>
        <w:jc w:val="both"/>
        <w:rPr>
          <w:rStyle w:val="aff5"/>
          <w:rFonts w:ascii="Arial" w:hAnsi="Arial" w:cs="Arial"/>
          <w:b w:val="0"/>
          <w:sz w:val="24"/>
          <w:szCs w:val="24"/>
        </w:rPr>
      </w:pPr>
    </w:p>
    <w:p w14:paraId="2F17C8A1" w14:textId="77777777"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6" w:name="_Toc83236206"/>
      <w:r w:rsidRPr="00501D15">
        <w:rPr>
          <w:rStyle w:val="aff5"/>
          <w:rFonts w:ascii="Arial" w:hAnsi="Arial" w:cs="Arial"/>
        </w:rPr>
        <w:lastRenderedPageBreak/>
        <w:t>ПРОЕКТ ДОГОВОРА</w:t>
      </w:r>
      <w:bookmarkEnd w:id="76"/>
    </w:p>
    <w:p w14:paraId="3E788B8D" w14:textId="77777777" w:rsidR="00B41B2F" w:rsidRDefault="00B41B2F" w:rsidP="00A925F6">
      <w:pPr>
        <w:keepNext/>
        <w:suppressAutoHyphens/>
        <w:spacing w:after="0"/>
        <w:jc w:val="left"/>
        <w:outlineLvl w:val="0"/>
        <w:rPr>
          <w:rFonts w:ascii="Arial" w:hAnsi="Arial" w:cs="Arial"/>
          <w:color w:val="FF0000"/>
        </w:rPr>
      </w:pPr>
    </w:p>
    <w:p w14:paraId="318E6981" w14:textId="77777777" w:rsidR="005412AA" w:rsidRPr="00287360" w:rsidRDefault="005412AA" w:rsidP="00B41B2F">
      <w:pPr>
        <w:keepNext/>
        <w:suppressAutoHyphens/>
        <w:spacing w:after="0"/>
        <w:ind w:left="960"/>
        <w:jc w:val="left"/>
        <w:outlineLvl w:val="0"/>
        <w:rPr>
          <w:rFonts w:ascii="Arial" w:hAnsi="Arial" w:cs="Arial"/>
          <w:color w:val="FF0000"/>
        </w:rPr>
      </w:pPr>
    </w:p>
    <w:p w14:paraId="3F724611" w14:textId="77777777" w:rsidR="00287360" w:rsidRDefault="00287360" w:rsidP="00287360">
      <w:pPr>
        <w:keepNext/>
        <w:suppressAutoHyphens/>
        <w:spacing w:after="0"/>
        <w:ind w:left="960"/>
        <w:outlineLvl w:val="0"/>
        <w:rPr>
          <w:rStyle w:val="aff5"/>
          <w:rFonts w:ascii="Arial" w:hAnsi="Arial" w:cs="Arial"/>
          <w:b w:val="0"/>
        </w:rPr>
      </w:pPr>
      <w:bookmarkStart w:id="77" w:name="_Toc83132482"/>
      <w:bookmarkStart w:id="78" w:name="_Toc83236207"/>
      <w:r w:rsidRPr="00287360">
        <w:rPr>
          <w:rStyle w:val="aff5"/>
          <w:rFonts w:ascii="Arial" w:hAnsi="Arial" w:cs="Arial"/>
          <w:b w:val="0"/>
        </w:rPr>
        <w:t>В соответствии с приложением № 2 к настоящей закупочной документации</w:t>
      </w:r>
      <w:bookmarkEnd w:id="77"/>
      <w:bookmarkEnd w:id="78"/>
    </w:p>
    <w:p w14:paraId="1DF6C99A" w14:textId="77777777" w:rsidR="00F833C8" w:rsidRDefault="00F833C8" w:rsidP="00287360">
      <w:pPr>
        <w:keepNext/>
        <w:suppressAutoHyphens/>
        <w:spacing w:after="0"/>
        <w:ind w:left="960"/>
        <w:outlineLvl w:val="0"/>
        <w:rPr>
          <w:rFonts w:ascii="Arial" w:hAnsi="Arial" w:cs="Arial"/>
          <w:color w:val="FF0000"/>
        </w:rPr>
      </w:pPr>
    </w:p>
    <w:p w14:paraId="1FA0E11B" w14:textId="77777777" w:rsidR="00F833C8" w:rsidRDefault="00F833C8" w:rsidP="00287360">
      <w:pPr>
        <w:keepNext/>
        <w:suppressAutoHyphens/>
        <w:spacing w:after="0"/>
        <w:ind w:left="960"/>
        <w:outlineLvl w:val="0"/>
        <w:rPr>
          <w:rFonts w:ascii="Arial" w:hAnsi="Arial" w:cs="Arial"/>
          <w:color w:val="FF0000"/>
        </w:rPr>
      </w:pPr>
    </w:p>
    <w:p w14:paraId="79E87936" w14:textId="77777777" w:rsidR="00F833C8" w:rsidRDefault="00F833C8" w:rsidP="00287360">
      <w:pPr>
        <w:keepNext/>
        <w:suppressAutoHyphens/>
        <w:spacing w:after="0"/>
        <w:ind w:left="960"/>
        <w:outlineLvl w:val="0"/>
        <w:rPr>
          <w:rFonts w:ascii="Arial" w:hAnsi="Arial" w:cs="Arial"/>
          <w:color w:val="FF0000"/>
        </w:rPr>
      </w:pPr>
    </w:p>
    <w:p w14:paraId="667EF37E" w14:textId="77777777" w:rsidR="00F833C8" w:rsidRDefault="00F833C8" w:rsidP="00287360">
      <w:pPr>
        <w:keepNext/>
        <w:suppressAutoHyphens/>
        <w:spacing w:after="0"/>
        <w:ind w:left="960"/>
        <w:outlineLvl w:val="0"/>
        <w:rPr>
          <w:rFonts w:ascii="Arial" w:hAnsi="Arial" w:cs="Arial"/>
          <w:color w:val="FF0000"/>
        </w:rPr>
      </w:pPr>
    </w:p>
    <w:p w14:paraId="2F5011C0" w14:textId="77777777" w:rsidR="00F833C8" w:rsidRDefault="00F833C8" w:rsidP="00287360">
      <w:pPr>
        <w:keepNext/>
        <w:suppressAutoHyphens/>
        <w:spacing w:after="0"/>
        <w:ind w:left="960"/>
        <w:outlineLvl w:val="0"/>
        <w:rPr>
          <w:rFonts w:ascii="Arial" w:hAnsi="Arial" w:cs="Arial"/>
          <w:color w:val="FF0000"/>
        </w:rPr>
      </w:pPr>
    </w:p>
    <w:p w14:paraId="2DC5B896" w14:textId="77777777" w:rsidR="00F833C8" w:rsidRDefault="00F833C8" w:rsidP="00287360">
      <w:pPr>
        <w:keepNext/>
        <w:suppressAutoHyphens/>
        <w:spacing w:after="0"/>
        <w:ind w:left="960"/>
        <w:outlineLvl w:val="0"/>
        <w:rPr>
          <w:rFonts w:ascii="Arial" w:hAnsi="Arial" w:cs="Arial"/>
          <w:color w:val="FF0000"/>
        </w:rPr>
      </w:pPr>
    </w:p>
    <w:p w14:paraId="1547110F" w14:textId="77777777" w:rsidR="00F833C8" w:rsidRDefault="00F833C8" w:rsidP="00287360">
      <w:pPr>
        <w:keepNext/>
        <w:suppressAutoHyphens/>
        <w:spacing w:after="0"/>
        <w:ind w:left="960"/>
        <w:outlineLvl w:val="0"/>
        <w:rPr>
          <w:rFonts w:ascii="Arial" w:hAnsi="Arial" w:cs="Arial"/>
          <w:color w:val="FF0000"/>
        </w:rPr>
      </w:pPr>
    </w:p>
    <w:p w14:paraId="626639A0" w14:textId="77777777" w:rsidR="00F833C8" w:rsidRDefault="00F833C8" w:rsidP="00287360">
      <w:pPr>
        <w:keepNext/>
        <w:suppressAutoHyphens/>
        <w:spacing w:after="0"/>
        <w:ind w:left="960"/>
        <w:outlineLvl w:val="0"/>
        <w:rPr>
          <w:rFonts w:ascii="Arial" w:hAnsi="Arial" w:cs="Arial"/>
          <w:color w:val="FF0000"/>
        </w:rPr>
      </w:pPr>
    </w:p>
    <w:p w14:paraId="06BD8C6A" w14:textId="77777777" w:rsidR="00F833C8" w:rsidRDefault="00F833C8" w:rsidP="00287360">
      <w:pPr>
        <w:keepNext/>
        <w:suppressAutoHyphens/>
        <w:spacing w:after="0"/>
        <w:ind w:left="960"/>
        <w:outlineLvl w:val="0"/>
        <w:rPr>
          <w:rFonts w:ascii="Arial" w:hAnsi="Arial" w:cs="Arial"/>
          <w:color w:val="FF0000"/>
        </w:rPr>
      </w:pPr>
    </w:p>
    <w:p w14:paraId="30C07774" w14:textId="77777777" w:rsidR="00F833C8" w:rsidRDefault="00F833C8" w:rsidP="00287360">
      <w:pPr>
        <w:keepNext/>
        <w:suppressAutoHyphens/>
        <w:spacing w:after="0"/>
        <w:ind w:left="960"/>
        <w:outlineLvl w:val="0"/>
        <w:rPr>
          <w:rFonts w:ascii="Arial" w:hAnsi="Arial" w:cs="Arial"/>
          <w:color w:val="FF0000"/>
        </w:rPr>
      </w:pPr>
    </w:p>
    <w:p w14:paraId="62B378C7" w14:textId="77777777" w:rsidR="00F833C8" w:rsidRDefault="00F833C8" w:rsidP="00287360">
      <w:pPr>
        <w:keepNext/>
        <w:suppressAutoHyphens/>
        <w:spacing w:after="0"/>
        <w:ind w:left="960"/>
        <w:outlineLvl w:val="0"/>
        <w:rPr>
          <w:rFonts w:ascii="Arial" w:hAnsi="Arial" w:cs="Arial"/>
          <w:color w:val="FF0000"/>
        </w:rPr>
      </w:pPr>
    </w:p>
    <w:p w14:paraId="1A2D49C1" w14:textId="77777777" w:rsidR="00F833C8" w:rsidRDefault="00F833C8" w:rsidP="00287360">
      <w:pPr>
        <w:keepNext/>
        <w:suppressAutoHyphens/>
        <w:spacing w:after="0"/>
        <w:ind w:left="960"/>
        <w:outlineLvl w:val="0"/>
        <w:rPr>
          <w:rFonts w:ascii="Arial" w:hAnsi="Arial" w:cs="Arial"/>
          <w:color w:val="FF0000"/>
        </w:rPr>
      </w:pPr>
    </w:p>
    <w:p w14:paraId="56733453" w14:textId="77777777" w:rsidR="00F833C8" w:rsidRDefault="00F833C8" w:rsidP="00287360">
      <w:pPr>
        <w:keepNext/>
        <w:suppressAutoHyphens/>
        <w:spacing w:after="0"/>
        <w:ind w:left="960"/>
        <w:outlineLvl w:val="0"/>
        <w:rPr>
          <w:rFonts w:ascii="Arial" w:hAnsi="Arial" w:cs="Arial"/>
          <w:color w:val="FF0000"/>
        </w:rPr>
      </w:pPr>
    </w:p>
    <w:p w14:paraId="1CAB2B5F" w14:textId="77777777" w:rsidR="00F833C8" w:rsidRDefault="00F833C8" w:rsidP="00287360">
      <w:pPr>
        <w:keepNext/>
        <w:suppressAutoHyphens/>
        <w:spacing w:after="0"/>
        <w:ind w:left="960"/>
        <w:outlineLvl w:val="0"/>
        <w:rPr>
          <w:rFonts w:ascii="Arial" w:hAnsi="Arial" w:cs="Arial"/>
          <w:color w:val="FF0000"/>
        </w:rPr>
      </w:pPr>
    </w:p>
    <w:p w14:paraId="6DAB9F78" w14:textId="77777777" w:rsidR="00F833C8" w:rsidRDefault="00F833C8" w:rsidP="00287360">
      <w:pPr>
        <w:keepNext/>
        <w:suppressAutoHyphens/>
        <w:spacing w:after="0"/>
        <w:ind w:left="960"/>
        <w:outlineLvl w:val="0"/>
        <w:rPr>
          <w:rFonts w:ascii="Arial" w:hAnsi="Arial" w:cs="Arial"/>
          <w:color w:val="FF0000"/>
        </w:rPr>
      </w:pPr>
    </w:p>
    <w:p w14:paraId="6C11B521" w14:textId="77777777" w:rsidR="00F833C8" w:rsidRDefault="00F833C8" w:rsidP="00287360">
      <w:pPr>
        <w:keepNext/>
        <w:suppressAutoHyphens/>
        <w:spacing w:after="0"/>
        <w:ind w:left="960"/>
        <w:outlineLvl w:val="0"/>
        <w:rPr>
          <w:rFonts w:ascii="Arial" w:hAnsi="Arial" w:cs="Arial"/>
          <w:color w:val="FF0000"/>
        </w:rPr>
      </w:pPr>
    </w:p>
    <w:p w14:paraId="7E5E9A9C" w14:textId="77777777" w:rsidR="00F833C8" w:rsidRDefault="00F833C8" w:rsidP="00287360">
      <w:pPr>
        <w:keepNext/>
        <w:suppressAutoHyphens/>
        <w:spacing w:after="0"/>
        <w:ind w:left="960"/>
        <w:outlineLvl w:val="0"/>
        <w:rPr>
          <w:rFonts w:ascii="Arial" w:hAnsi="Arial" w:cs="Arial"/>
          <w:color w:val="FF0000"/>
        </w:rPr>
      </w:pPr>
    </w:p>
    <w:p w14:paraId="0E5E5AF8" w14:textId="77777777" w:rsidR="00F833C8" w:rsidRDefault="00F833C8" w:rsidP="00287360">
      <w:pPr>
        <w:keepNext/>
        <w:suppressAutoHyphens/>
        <w:spacing w:after="0"/>
        <w:ind w:left="960"/>
        <w:outlineLvl w:val="0"/>
        <w:rPr>
          <w:rFonts w:ascii="Arial" w:hAnsi="Arial" w:cs="Arial"/>
          <w:color w:val="FF0000"/>
        </w:rPr>
      </w:pPr>
    </w:p>
    <w:p w14:paraId="54D49F27" w14:textId="77777777" w:rsidR="00F833C8" w:rsidRDefault="00F833C8" w:rsidP="00287360">
      <w:pPr>
        <w:keepNext/>
        <w:suppressAutoHyphens/>
        <w:spacing w:after="0"/>
        <w:ind w:left="960"/>
        <w:outlineLvl w:val="0"/>
        <w:rPr>
          <w:rFonts w:ascii="Arial" w:hAnsi="Arial" w:cs="Arial"/>
          <w:color w:val="FF0000"/>
        </w:rPr>
      </w:pPr>
    </w:p>
    <w:p w14:paraId="7BEA8ACF" w14:textId="77777777" w:rsidR="00F833C8" w:rsidRDefault="00F833C8" w:rsidP="00287360">
      <w:pPr>
        <w:keepNext/>
        <w:suppressAutoHyphens/>
        <w:spacing w:after="0"/>
        <w:ind w:left="960"/>
        <w:outlineLvl w:val="0"/>
        <w:rPr>
          <w:rFonts w:ascii="Arial" w:hAnsi="Arial" w:cs="Arial"/>
          <w:color w:val="FF0000"/>
        </w:rPr>
      </w:pPr>
    </w:p>
    <w:p w14:paraId="6FDC19C3" w14:textId="77777777" w:rsidR="00F833C8" w:rsidRDefault="00F833C8" w:rsidP="00287360">
      <w:pPr>
        <w:keepNext/>
        <w:suppressAutoHyphens/>
        <w:spacing w:after="0"/>
        <w:ind w:left="960"/>
        <w:outlineLvl w:val="0"/>
        <w:rPr>
          <w:rFonts w:ascii="Arial" w:hAnsi="Arial" w:cs="Arial"/>
          <w:color w:val="FF0000"/>
        </w:rPr>
      </w:pPr>
    </w:p>
    <w:p w14:paraId="69D543B3" w14:textId="77777777" w:rsidR="00F833C8" w:rsidRDefault="00F833C8" w:rsidP="00287360">
      <w:pPr>
        <w:keepNext/>
        <w:suppressAutoHyphens/>
        <w:spacing w:after="0"/>
        <w:ind w:left="960"/>
        <w:outlineLvl w:val="0"/>
        <w:rPr>
          <w:rFonts w:ascii="Arial" w:hAnsi="Arial" w:cs="Arial"/>
          <w:color w:val="FF0000"/>
        </w:rPr>
      </w:pPr>
    </w:p>
    <w:p w14:paraId="35931F97" w14:textId="77777777" w:rsidR="00F833C8" w:rsidRDefault="00F833C8" w:rsidP="00287360">
      <w:pPr>
        <w:keepNext/>
        <w:suppressAutoHyphens/>
        <w:spacing w:after="0"/>
        <w:ind w:left="960"/>
        <w:outlineLvl w:val="0"/>
        <w:rPr>
          <w:rFonts w:ascii="Arial" w:hAnsi="Arial" w:cs="Arial"/>
          <w:color w:val="FF0000"/>
        </w:rPr>
      </w:pPr>
    </w:p>
    <w:p w14:paraId="682FBD78" w14:textId="77777777" w:rsidR="00F833C8" w:rsidRDefault="00F833C8" w:rsidP="00287360">
      <w:pPr>
        <w:keepNext/>
        <w:suppressAutoHyphens/>
        <w:spacing w:after="0"/>
        <w:ind w:left="960"/>
        <w:outlineLvl w:val="0"/>
        <w:rPr>
          <w:rFonts w:ascii="Arial" w:hAnsi="Arial" w:cs="Arial"/>
          <w:color w:val="FF0000"/>
        </w:rPr>
      </w:pPr>
    </w:p>
    <w:p w14:paraId="0A8487BA" w14:textId="77777777" w:rsidR="00F833C8" w:rsidRDefault="00F833C8" w:rsidP="00287360">
      <w:pPr>
        <w:keepNext/>
        <w:suppressAutoHyphens/>
        <w:spacing w:after="0"/>
        <w:ind w:left="960"/>
        <w:outlineLvl w:val="0"/>
        <w:rPr>
          <w:rFonts w:ascii="Arial" w:hAnsi="Arial" w:cs="Arial"/>
          <w:color w:val="FF0000"/>
        </w:rPr>
      </w:pPr>
    </w:p>
    <w:p w14:paraId="1957A9F6" w14:textId="77777777" w:rsidR="00F833C8" w:rsidRDefault="00F833C8" w:rsidP="00287360">
      <w:pPr>
        <w:keepNext/>
        <w:suppressAutoHyphens/>
        <w:spacing w:after="0"/>
        <w:ind w:left="960"/>
        <w:outlineLvl w:val="0"/>
        <w:rPr>
          <w:rFonts w:ascii="Arial" w:hAnsi="Arial" w:cs="Arial"/>
          <w:color w:val="FF0000"/>
        </w:rPr>
      </w:pPr>
    </w:p>
    <w:p w14:paraId="53200F78" w14:textId="77777777" w:rsidR="00F833C8" w:rsidRDefault="00F833C8" w:rsidP="00287360">
      <w:pPr>
        <w:keepNext/>
        <w:suppressAutoHyphens/>
        <w:spacing w:after="0"/>
        <w:ind w:left="960"/>
        <w:outlineLvl w:val="0"/>
        <w:rPr>
          <w:rFonts w:ascii="Arial" w:hAnsi="Arial" w:cs="Arial"/>
          <w:color w:val="FF0000"/>
        </w:rPr>
      </w:pPr>
    </w:p>
    <w:p w14:paraId="0FFE44EA" w14:textId="77777777" w:rsidR="00F833C8" w:rsidRDefault="00F833C8" w:rsidP="00287360">
      <w:pPr>
        <w:keepNext/>
        <w:suppressAutoHyphens/>
        <w:spacing w:after="0"/>
        <w:ind w:left="960"/>
        <w:outlineLvl w:val="0"/>
        <w:rPr>
          <w:rFonts w:ascii="Arial" w:hAnsi="Arial" w:cs="Arial"/>
          <w:color w:val="FF0000"/>
        </w:rPr>
      </w:pPr>
    </w:p>
    <w:p w14:paraId="28A68213" w14:textId="77777777" w:rsidR="00F833C8" w:rsidRDefault="00F833C8" w:rsidP="00287360">
      <w:pPr>
        <w:keepNext/>
        <w:suppressAutoHyphens/>
        <w:spacing w:after="0"/>
        <w:ind w:left="960"/>
        <w:outlineLvl w:val="0"/>
        <w:rPr>
          <w:rFonts w:ascii="Arial" w:hAnsi="Arial" w:cs="Arial"/>
          <w:color w:val="FF0000"/>
        </w:rPr>
      </w:pPr>
    </w:p>
    <w:p w14:paraId="16D8EE2B" w14:textId="77777777" w:rsidR="00F833C8" w:rsidRDefault="00F833C8" w:rsidP="00287360">
      <w:pPr>
        <w:keepNext/>
        <w:suppressAutoHyphens/>
        <w:spacing w:after="0"/>
        <w:ind w:left="960"/>
        <w:outlineLvl w:val="0"/>
        <w:rPr>
          <w:rFonts w:ascii="Arial" w:hAnsi="Arial" w:cs="Arial"/>
          <w:color w:val="FF0000"/>
        </w:rPr>
      </w:pPr>
    </w:p>
    <w:p w14:paraId="1B35A43E" w14:textId="77777777" w:rsidR="00F833C8" w:rsidRDefault="00F833C8" w:rsidP="00287360">
      <w:pPr>
        <w:keepNext/>
        <w:suppressAutoHyphens/>
        <w:spacing w:after="0"/>
        <w:ind w:left="960"/>
        <w:outlineLvl w:val="0"/>
        <w:rPr>
          <w:rFonts w:ascii="Arial" w:hAnsi="Arial" w:cs="Arial"/>
          <w:color w:val="FF0000"/>
        </w:rPr>
      </w:pPr>
    </w:p>
    <w:p w14:paraId="73EA8FF9" w14:textId="77777777" w:rsidR="00F833C8" w:rsidRDefault="00F833C8" w:rsidP="00287360">
      <w:pPr>
        <w:keepNext/>
        <w:suppressAutoHyphens/>
        <w:spacing w:after="0"/>
        <w:ind w:left="960"/>
        <w:outlineLvl w:val="0"/>
        <w:rPr>
          <w:rFonts w:ascii="Arial" w:hAnsi="Arial" w:cs="Arial"/>
          <w:color w:val="FF0000"/>
        </w:rPr>
      </w:pPr>
    </w:p>
    <w:p w14:paraId="08A23F2B" w14:textId="77777777" w:rsidR="00F833C8" w:rsidRDefault="00F833C8" w:rsidP="00287360">
      <w:pPr>
        <w:keepNext/>
        <w:suppressAutoHyphens/>
        <w:spacing w:after="0"/>
        <w:ind w:left="960"/>
        <w:outlineLvl w:val="0"/>
        <w:rPr>
          <w:rFonts w:ascii="Arial" w:hAnsi="Arial" w:cs="Arial"/>
          <w:color w:val="FF0000"/>
        </w:rPr>
      </w:pPr>
    </w:p>
    <w:p w14:paraId="535E03E6" w14:textId="77777777" w:rsidR="00F833C8" w:rsidRDefault="00F833C8" w:rsidP="00287360">
      <w:pPr>
        <w:keepNext/>
        <w:suppressAutoHyphens/>
        <w:spacing w:after="0"/>
        <w:ind w:left="960"/>
        <w:outlineLvl w:val="0"/>
        <w:rPr>
          <w:rFonts w:ascii="Arial" w:hAnsi="Arial" w:cs="Arial"/>
          <w:color w:val="FF0000"/>
        </w:rPr>
      </w:pPr>
    </w:p>
    <w:p w14:paraId="58C87FFF" w14:textId="77777777" w:rsidR="00F833C8" w:rsidRDefault="00F833C8" w:rsidP="00287360">
      <w:pPr>
        <w:keepNext/>
        <w:suppressAutoHyphens/>
        <w:spacing w:after="0"/>
        <w:ind w:left="960"/>
        <w:outlineLvl w:val="0"/>
        <w:rPr>
          <w:rFonts w:ascii="Arial" w:hAnsi="Arial" w:cs="Arial"/>
          <w:color w:val="FF0000"/>
        </w:rPr>
      </w:pPr>
    </w:p>
    <w:p w14:paraId="1EE333A1" w14:textId="77777777" w:rsidR="00F833C8" w:rsidRDefault="00F833C8" w:rsidP="00287360">
      <w:pPr>
        <w:keepNext/>
        <w:suppressAutoHyphens/>
        <w:spacing w:after="0"/>
        <w:ind w:left="960"/>
        <w:outlineLvl w:val="0"/>
        <w:rPr>
          <w:rFonts w:ascii="Arial" w:hAnsi="Arial" w:cs="Arial"/>
          <w:color w:val="FF0000"/>
        </w:rPr>
      </w:pPr>
    </w:p>
    <w:p w14:paraId="0D4060BD" w14:textId="77777777" w:rsidR="00F833C8" w:rsidRDefault="00F833C8" w:rsidP="00287360">
      <w:pPr>
        <w:keepNext/>
        <w:suppressAutoHyphens/>
        <w:spacing w:after="0"/>
        <w:ind w:left="960"/>
        <w:outlineLvl w:val="0"/>
        <w:rPr>
          <w:rFonts w:ascii="Arial" w:hAnsi="Arial" w:cs="Arial"/>
          <w:color w:val="FF0000"/>
        </w:rPr>
      </w:pPr>
    </w:p>
    <w:p w14:paraId="79CBDD71" w14:textId="77777777" w:rsidR="00F833C8" w:rsidRDefault="00F833C8" w:rsidP="00287360">
      <w:pPr>
        <w:keepNext/>
        <w:suppressAutoHyphens/>
        <w:spacing w:after="0"/>
        <w:ind w:left="960"/>
        <w:outlineLvl w:val="0"/>
        <w:rPr>
          <w:rFonts w:ascii="Arial" w:hAnsi="Arial" w:cs="Arial"/>
          <w:color w:val="FF0000"/>
        </w:rPr>
      </w:pPr>
    </w:p>
    <w:p w14:paraId="1CFB2D64" w14:textId="77777777" w:rsidR="00F833C8" w:rsidRDefault="00F833C8" w:rsidP="00287360">
      <w:pPr>
        <w:keepNext/>
        <w:suppressAutoHyphens/>
        <w:spacing w:after="0"/>
        <w:ind w:left="960"/>
        <w:outlineLvl w:val="0"/>
        <w:rPr>
          <w:rFonts w:ascii="Arial" w:hAnsi="Arial" w:cs="Arial"/>
          <w:color w:val="FF0000"/>
        </w:rPr>
      </w:pPr>
    </w:p>
    <w:p w14:paraId="6B091A2F" w14:textId="77777777" w:rsidR="00F833C8" w:rsidRDefault="00F833C8" w:rsidP="00287360">
      <w:pPr>
        <w:keepNext/>
        <w:suppressAutoHyphens/>
        <w:spacing w:after="0"/>
        <w:ind w:left="960"/>
        <w:outlineLvl w:val="0"/>
        <w:rPr>
          <w:rFonts w:ascii="Arial" w:hAnsi="Arial" w:cs="Arial"/>
          <w:color w:val="FF0000"/>
        </w:rPr>
      </w:pPr>
    </w:p>
    <w:p w14:paraId="573E7A81" w14:textId="77777777" w:rsidR="00F833C8" w:rsidRDefault="00F833C8" w:rsidP="00287360">
      <w:pPr>
        <w:keepNext/>
        <w:suppressAutoHyphens/>
        <w:spacing w:after="0"/>
        <w:ind w:left="960"/>
        <w:outlineLvl w:val="0"/>
        <w:rPr>
          <w:rFonts w:ascii="Arial" w:hAnsi="Arial" w:cs="Arial"/>
          <w:color w:val="FF0000"/>
        </w:rPr>
      </w:pPr>
    </w:p>
    <w:p w14:paraId="12EE8367" w14:textId="77777777" w:rsidR="00F833C8" w:rsidRDefault="00F833C8" w:rsidP="00287360">
      <w:pPr>
        <w:keepNext/>
        <w:suppressAutoHyphens/>
        <w:spacing w:after="0"/>
        <w:ind w:left="960"/>
        <w:outlineLvl w:val="0"/>
        <w:rPr>
          <w:rFonts w:ascii="Arial" w:hAnsi="Arial" w:cs="Arial"/>
          <w:color w:val="FF0000"/>
        </w:rPr>
      </w:pPr>
    </w:p>
    <w:p w14:paraId="6333C668" w14:textId="77777777" w:rsidR="00167887" w:rsidRDefault="00167887" w:rsidP="00167887">
      <w:pPr>
        <w:suppressAutoHyphens/>
        <w:spacing w:line="276" w:lineRule="auto"/>
        <w:ind w:firstLine="709"/>
        <w:jc w:val="right"/>
        <w:rPr>
          <w:rStyle w:val="aff5"/>
          <w:rFonts w:ascii="Arial" w:hAnsi="Arial" w:cs="Arial"/>
        </w:rPr>
      </w:pPr>
    </w:p>
    <w:p w14:paraId="544F6244" w14:textId="77777777" w:rsidR="00167887" w:rsidRDefault="00167887" w:rsidP="00167887">
      <w:pPr>
        <w:suppressAutoHyphens/>
        <w:spacing w:line="276" w:lineRule="auto"/>
        <w:ind w:firstLine="709"/>
        <w:jc w:val="right"/>
        <w:rPr>
          <w:rStyle w:val="aff5"/>
          <w:rFonts w:ascii="Arial" w:hAnsi="Arial" w:cs="Arial"/>
        </w:rPr>
      </w:pPr>
    </w:p>
    <w:p w14:paraId="0479A66B" w14:textId="77777777" w:rsidR="004E11A0" w:rsidRDefault="004E11A0">
      <w:pPr>
        <w:spacing w:after="0"/>
        <w:jc w:val="left"/>
        <w:rPr>
          <w:rStyle w:val="aff5"/>
          <w:rFonts w:ascii="Arial" w:hAnsi="Arial" w:cs="Arial"/>
        </w:rPr>
      </w:pPr>
      <w:r>
        <w:rPr>
          <w:rStyle w:val="aff5"/>
          <w:rFonts w:ascii="Arial" w:hAnsi="Arial" w:cs="Arial"/>
        </w:rPr>
        <w:br w:type="page"/>
      </w:r>
    </w:p>
    <w:p w14:paraId="49F216EF" w14:textId="77777777" w:rsidR="00167887" w:rsidRPr="001A335B" w:rsidRDefault="00167887" w:rsidP="00167887">
      <w:pPr>
        <w:suppressAutoHyphens/>
        <w:spacing w:line="276" w:lineRule="auto"/>
        <w:ind w:firstLine="709"/>
        <w:jc w:val="right"/>
        <w:rPr>
          <w:rStyle w:val="aff5"/>
          <w:rFonts w:ascii="Arial" w:hAnsi="Arial" w:cs="Arial"/>
        </w:rPr>
      </w:pPr>
      <w:r w:rsidRPr="001A335B">
        <w:rPr>
          <w:rStyle w:val="aff5"/>
          <w:rFonts w:ascii="Arial" w:hAnsi="Arial" w:cs="Arial"/>
        </w:rPr>
        <w:lastRenderedPageBreak/>
        <w:t>ПРИЛОЖЕНИЕ № 1.</w:t>
      </w:r>
    </w:p>
    <w:p w14:paraId="6766B446" w14:textId="77777777" w:rsidR="00167887" w:rsidRDefault="00167887" w:rsidP="00167887">
      <w:pPr>
        <w:suppressAutoHyphens/>
        <w:spacing w:line="276" w:lineRule="auto"/>
        <w:ind w:firstLine="709"/>
        <w:jc w:val="right"/>
        <w:rPr>
          <w:rStyle w:val="aff5"/>
          <w:rFonts w:ascii="Arial" w:hAnsi="Arial" w:cs="Arial"/>
        </w:rPr>
      </w:pPr>
      <w:r w:rsidRPr="001A335B">
        <w:rPr>
          <w:rStyle w:val="aff5"/>
          <w:rFonts w:ascii="Arial" w:hAnsi="Arial" w:cs="Arial"/>
        </w:rPr>
        <w:t xml:space="preserve">к документации по запросу </w:t>
      </w:r>
      <w:r w:rsidR="00254B84">
        <w:rPr>
          <w:rStyle w:val="aff5"/>
          <w:rFonts w:ascii="Arial" w:hAnsi="Arial" w:cs="Arial"/>
        </w:rPr>
        <w:t>предложений</w:t>
      </w:r>
    </w:p>
    <w:p w14:paraId="407E6C1A" w14:textId="5A8846C6" w:rsidR="001F5786" w:rsidRDefault="001F5786"/>
    <w:p w14:paraId="474668E4" w14:textId="77777777" w:rsidR="001F5786" w:rsidRPr="00993BB2" w:rsidRDefault="001F5786" w:rsidP="001F5786">
      <w:pPr>
        <w:widowControl w:val="0"/>
        <w:shd w:val="clear" w:color="auto" w:fill="FFFFFF"/>
        <w:spacing w:after="0"/>
        <w:jc w:val="center"/>
        <w:rPr>
          <w:rFonts w:ascii="Arial" w:hAnsi="Arial" w:cs="Arial"/>
          <w:b/>
          <w:sz w:val="20"/>
          <w:szCs w:val="20"/>
        </w:rPr>
      </w:pPr>
      <w:r w:rsidRPr="00993BB2">
        <w:rPr>
          <w:rFonts w:ascii="Arial" w:hAnsi="Arial" w:cs="Arial"/>
          <w:b/>
          <w:sz w:val="20"/>
          <w:szCs w:val="20"/>
        </w:rPr>
        <w:t>ТЕХНИЧЕСКОЕ ЗАДАНИЕ</w:t>
      </w:r>
    </w:p>
    <w:p w14:paraId="7332CE8A" w14:textId="0995E7E6" w:rsidR="001F5786" w:rsidRPr="00993BB2" w:rsidRDefault="001F5786" w:rsidP="001F5786">
      <w:pPr>
        <w:widowControl w:val="0"/>
        <w:shd w:val="clear" w:color="auto" w:fill="FFFFFF"/>
        <w:spacing w:after="0"/>
        <w:jc w:val="center"/>
        <w:rPr>
          <w:rFonts w:ascii="Arial" w:hAnsi="Arial" w:cs="Arial"/>
          <w:sz w:val="20"/>
          <w:szCs w:val="20"/>
        </w:rPr>
      </w:pPr>
      <w:r w:rsidRPr="00993BB2">
        <w:rPr>
          <w:rFonts w:ascii="Arial" w:hAnsi="Arial" w:cs="Arial"/>
          <w:sz w:val="20"/>
          <w:szCs w:val="20"/>
        </w:rPr>
        <w:t xml:space="preserve">на проектные работы по реконструкции подстанции 110/6кВ «ОП-6» </w:t>
      </w:r>
      <w:r>
        <w:rPr>
          <w:rFonts w:ascii="Arial" w:hAnsi="Arial" w:cs="Arial"/>
          <w:sz w:val="20"/>
          <w:szCs w:val="20"/>
        </w:rPr>
        <w:t>НКМК</w:t>
      </w:r>
      <w:r w:rsidR="00300317">
        <w:rPr>
          <w:rFonts w:ascii="Arial" w:hAnsi="Arial" w:cs="Arial"/>
          <w:sz w:val="20"/>
          <w:szCs w:val="20"/>
        </w:rPr>
        <w:t xml:space="preserve"> </w:t>
      </w:r>
    </w:p>
    <w:p w14:paraId="7F2A6A8E" w14:textId="4EB3AF71" w:rsidR="001F5786" w:rsidRDefault="001F5786" w:rsidP="001F5786">
      <w:pPr>
        <w:widowControl w:val="0"/>
        <w:shd w:val="clear" w:color="auto" w:fill="FFFFFF"/>
        <w:spacing w:after="0"/>
        <w:jc w:val="center"/>
        <w:rPr>
          <w:rFonts w:ascii="Arial" w:hAnsi="Arial" w:cs="Arial"/>
          <w:b/>
          <w:sz w:val="20"/>
          <w:szCs w:val="20"/>
        </w:rPr>
      </w:pPr>
    </w:p>
    <w:tbl>
      <w:tblPr>
        <w:tblW w:w="9639" w:type="dxa"/>
        <w:tblInd w:w="40" w:type="dxa"/>
        <w:tblLayout w:type="fixed"/>
        <w:tblCellMar>
          <w:left w:w="40" w:type="dxa"/>
          <w:right w:w="40" w:type="dxa"/>
        </w:tblCellMar>
        <w:tblLook w:val="0000" w:firstRow="0" w:lastRow="0" w:firstColumn="0" w:lastColumn="0" w:noHBand="0" w:noVBand="0"/>
      </w:tblPr>
      <w:tblGrid>
        <w:gridCol w:w="3658"/>
        <w:gridCol w:w="27"/>
        <w:gridCol w:w="5954"/>
      </w:tblGrid>
      <w:tr w:rsidR="00647543" w:rsidRPr="00993BB2" w14:paraId="72C8F68E" w14:textId="77777777" w:rsidTr="00151CE3">
        <w:trPr>
          <w:trHeight w:val="274"/>
        </w:trPr>
        <w:tc>
          <w:tcPr>
            <w:tcW w:w="3658" w:type="dxa"/>
            <w:shd w:val="clear" w:color="auto" w:fill="FFFFFF"/>
          </w:tcPr>
          <w:p w14:paraId="0F8E5AE6"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1. Наименование предприятия</w:t>
            </w:r>
          </w:p>
        </w:tc>
        <w:tc>
          <w:tcPr>
            <w:tcW w:w="5980" w:type="dxa"/>
            <w:gridSpan w:val="2"/>
            <w:shd w:val="clear" w:color="auto" w:fill="FFFFFF"/>
          </w:tcPr>
          <w:p w14:paraId="6341EA5E"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ООО «</w:t>
            </w:r>
            <w:proofErr w:type="spellStart"/>
            <w:r w:rsidRPr="00993BB2">
              <w:rPr>
                <w:rFonts w:ascii="Arial" w:hAnsi="Arial" w:cs="Arial"/>
                <w:sz w:val="20"/>
                <w:szCs w:val="20"/>
              </w:rPr>
              <w:t>ЕвразЭнергоТранс</w:t>
            </w:r>
            <w:proofErr w:type="spellEnd"/>
            <w:r w:rsidRPr="00993BB2">
              <w:rPr>
                <w:rFonts w:ascii="Arial" w:hAnsi="Arial" w:cs="Arial"/>
                <w:sz w:val="20"/>
                <w:szCs w:val="20"/>
              </w:rPr>
              <w:t>»</w:t>
            </w:r>
          </w:p>
        </w:tc>
      </w:tr>
      <w:tr w:rsidR="00647543" w:rsidRPr="00993BB2" w14:paraId="29E099C8" w14:textId="77777777" w:rsidTr="00151CE3">
        <w:trPr>
          <w:trHeight w:val="269"/>
        </w:trPr>
        <w:tc>
          <w:tcPr>
            <w:tcW w:w="3658" w:type="dxa"/>
            <w:shd w:val="clear" w:color="auto" w:fill="FFFFFF"/>
          </w:tcPr>
          <w:p w14:paraId="22A7A0B2"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2. Наименование объекта</w:t>
            </w:r>
          </w:p>
        </w:tc>
        <w:tc>
          <w:tcPr>
            <w:tcW w:w="5980" w:type="dxa"/>
            <w:gridSpan w:val="2"/>
            <w:shd w:val="clear" w:color="auto" w:fill="FFFFFF"/>
          </w:tcPr>
          <w:p w14:paraId="13CC90ED"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ПС 110/6/6кВ </w:t>
            </w:r>
            <w:r>
              <w:rPr>
                <w:rFonts w:ascii="Arial" w:hAnsi="Arial" w:cs="Arial"/>
                <w:sz w:val="20"/>
                <w:szCs w:val="20"/>
              </w:rPr>
              <w:t>ОП-6 РП</w:t>
            </w:r>
          </w:p>
        </w:tc>
      </w:tr>
      <w:tr w:rsidR="00647543" w:rsidRPr="00993BB2" w14:paraId="5513DABE" w14:textId="77777777" w:rsidTr="00151CE3">
        <w:trPr>
          <w:trHeight w:val="679"/>
        </w:trPr>
        <w:tc>
          <w:tcPr>
            <w:tcW w:w="3658" w:type="dxa"/>
            <w:shd w:val="clear" w:color="auto" w:fill="FFFFFF"/>
          </w:tcPr>
          <w:p w14:paraId="287864A6"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3. Основания для проектирования</w:t>
            </w:r>
          </w:p>
        </w:tc>
        <w:tc>
          <w:tcPr>
            <w:tcW w:w="5980" w:type="dxa"/>
            <w:gridSpan w:val="2"/>
            <w:shd w:val="clear" w:color="auto" w:fill="FFFFFF"/>
          </w:tcPr>
          <w:p w14:paraId="2DBA09B9"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Инвестиционная программа ООО «</w:t>
            </w:r>
            <w:proofErr w:type="spellStart"/>
            <w:r w:rsidRPr="00993BB2">
              <w:rPr>
                <w:rFonts w:ascii="Arial" w:hAnsi="Arial" w:cs="Arial"/>
                <w:sz w:val="20"/>
                <w:szCs w:val="20"/>
              </w:rPr>
              <w:t>ЕвразЭнергоТранс</w:t>
            </w:r>
            <w:proofErr w:type="spellEnd"/>
            <w:r w:rsidRPr="00993BB2">
              <w:rPr>
                <w:rFonts w:ascii="Arial" w:hAnsi="Arial" w:cs="Arial"/>
                <w:sz w:val="20"/>
                <w:szCs w:val="20"/>
              </w:rPr>
              <w:t>» на 2023-2024г.г. Программа реновации.</w:t>
            </w:r>
          </w:p>
        </w:tc>
      </w:tr>
      <w:tr w:rsidR="00647543" w:rsidRPr="00993BB2" w14:paraId="18F91B36" w14:textId="77777777" w:rsidTr="00151CE3">
        <w:trPr>
          <w:trHeight w:val="566"/>
        </w:trPr>
        <w:tc>
          <w:tcPr>
            <w:tcW w:w="3658" w:type="dxa"/>
            <w:shd w:val="clear" w:color="auto" w:fill="FFFFFF"/>
          </w:tcPr>
          <w:p w14:paraId="75BB915F"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4. Назначение, вид строительства (новое, реконструкция)</w:t>
            </w:r>
          </w:p>
        </w:tc>
        <w:tc>
          <w:tcPr>
            <w:tcW w:w="5980" w:type="dxa"/>
            <w:gridSpan w:val="2"/>
            <w:shd w:val="clear" w:color="auto" w:fill="FFFFFF"/>
          </w:tcPr>
          <w:p w14:paraId="37C4EE5C"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Реконструкция</w:t>
            </w:r>
          </w:p>
        </w:tc>
      </w:tr>
      <w:tr w:rsidR="00647543" w:rsidRPr="00993BB2" w14:paraId="3AC0372E" w14:textId="77777777" w:rsidTr="00151CE3">
        <w:trPr>
          <w:trHeight w:val="426"/>
        </w:trPr>
        <w:tc>
          <w:tcPr>
            <w:tcW w:w="3658" w:type="dxa"/>
            <w:shd w:val="clear" w:color="auto" w:fill="FFFFFF"/>
          </w:tcPr>
          <w:p w14:paraId="2795ADA7"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5. Район строительства</w:t>
            </w:r>
          </w:p>
        </w:tc>
        <w:tc>
          <w:tcPr>
            <w:tcW w:w="5980" w:type="dxa"/>
            <w:gridSpan w:val="2"/>
            <w:shd w:val="clear" w:color="auto" w:fill="FFFFFF"/>
          </w:tcPr>
          <w:p w14:paraId="34339AA3"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г.  Новокузнецк, Кемеровской области</w:t>
            </w:r>
          </w:p>
        </w:tc>
      </w:tr>
      <w:tr w:rsidR="00647543" w:rsidRPr="00993BB2" w14:paraId="049773CF" w14:textId="77777777" w:rsidTr="00151CE3">
        <w:trPr>
          <w:trHeight w:val="571"/>
        </w:trPr>
        <w:tc>
          <w:tcPr>
            <w:tcW w:w="3658" w:type="dxa"/>
            <w:shd w:val="clear" w:color="auto" w:fill="FFFFFF"/>
          </w:tcPr>
          <w:p w14:paraId="7B11C2FD"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6. Проектная организация-генеральный проектировщик</w:t>
            </w:r>
          </w:p>
        </w:tc>
        <w:tc>
          <w:tcPr>
            <w:tcW w:w="5980" w:type="dxa"/>
            <w:gridSpan w:val="2"/>
            <w:shd w:val="clear" w:color="auto" w:fill="FFFFFF"/>
          </w:tcPr>
          <w:p w14:paraId="73725799" w14:textId="77777777" w:rsidR="00647543" w:rsidRPr="00993BB2" w:rsidRDefault="00647543" w:rsidP="00151CE3">
            <w:pPr>
              <w:widowControl w:val="0"/>
              <w:shd w:val="clear" w:color="auto" w:fill="FFFFFF"/>
              <w:spacing w:after="0"/>
              <w:rPr>
                <w:rFonts w:ascii="Arial" w:hAnsi="Arial" w:cs="Arial"/>
                <w:sz w:val="20"/>
                <w:szCs w:val="20"/>
              </w:rPr>
            </w:pPr>
          </w:p>
        </w:tc>
      </w:tr>
      <w:tr w:rsidR="00647543" w:rsidRPr="00993BB2" w14:paraId="4C79A0A4" w14:textId="77777777" w:rsidTr="00151CE3">
        <w:trPr>
          <w:trHeight w:val="369"/>
        </w:trPr>
        <w:tc>
          <w:tcPr>
            <w:tcW w:w="3658" w:type="dxa"/>
            <w:shd w:val="clear" w:color="auto" w:fill="FFFFFF"/>
          </w:tcPr>
          <w:p w14:paraId="41427CFA"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7. Заказчик проектных работ</w:t>
            </w:r>
          </w:p>
        </w:tc>
        <w:tc>
          <w:tcPr>
            <w:tcW w:w="5980" w:type="dxa"/>
            <w:gridSpan w:val="2"/>
            <w:shd w:val="clear" w:color="auto" w:fill="FFFFFF"/>
          </w:tcPr>
          <w:p w14:paraId="2EC1662D"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ООО «</w:t>
            </w:r>
            <w:proofErr w:type="spellStart"/>
            <w:r w:rsidRPr="00993BB2">
              <w:rPr>
                <w:rFonts w:ascii="Arial" w:hAnsi="Arial" w:cs="Arial"/>
                <w:sz w:val="20"/>
                <w:szCs w:val="20"/>
              </w:rPr>
              <w:t>ЕвразЭнергоТранс</w:t>
            </w:r>
            <w:proofErr w:type="spellEnd"/>
            <w:r w:rsidRPr="00993BB2">
              <w:rPr>
                <w:rFonts w:ascii="Arial" w:hAnsi="Arial" w:cs="Arial"/>
                <w:sz w:val="20"/>
                <w:szCs w:val="20"/>
              </w:rPr>
              <w:t>»</w:t>
            </w:r>
          </w:p>
        </w:tc>
      </w:tr>
      <w:tr w:rsidR="00647543" w:rsidRPr="00993BB2" w14:paraId="1831B8A9" w14:textId="77777777" w:rsidTr="00151CE3">
        <w:trPr>
          <w:trHeight w:val="1109"/>
        </w:trPr>
        <w:tc>
          <w:tcPr>
            <w:tcW w:w="3658" w:type="dxa"/>
            <w:shd w:val="clear" w:color="auto" w:fill="FFFFFF"/>
          </w:tcPr>
          <w:p w14:paraId="71149AAD"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 Общие условия проектирова</w:t>
            </w:r>
            <w:r w:rsidRPr="00993BB2">
              <w:rPr>
                <w:rFonts w:ascii="Arial" w:hAnsi="Arial" w:cs="Arial"/>
                <w:sz w:val="20"/>
                <w:szCs w:val="20"/>
              </w:rPr>
              <w:softHyphen/>
              <w:t>ния:</w:t>
            </w:r>
          </w:p>
        </w:tc>
        <w:tc>
          <w:tcPr>
            <w:tcW w:w="5980" w:type="dxa"/>
            <w:gridSpan w:val="2"/>
            <w:shd w:val="clear" w:color="auto" w:fill="FFFFFF"/>
          </w:tcPr>
          <w:p w14:paraId="3E7EDCA7" w14:textId="77777777" w:rsidR="00647543"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При проектировании реконструкции ПС 110/6/6кВ </w:t>
            </w:r>
            <w:r>
              <w:rPr>
                <w:rFonts w:ascii="Arial" w:hAnsi="Arial" w:cs="Arial"/>
                <w:sz w:val="20"/>
                <w:szCs w:val="20"/>
              </w:rPr>
              <w:t>ОП-6 РП</w:t>
            </w:r>
            <w:r w:rsidRPr="00993BB2">
              <w:rPr>
                <w:rFonts w:ascii="Arial" w:hAnsi="Arial" w:cs="Arial"/>
                <w:sz w:val="20"/>
                <w:szCs w:val="20"/>
              </w:rPr>
              <w:t>, руководствоваться ПУЭ с учётом новых глав 7-го издания, СНиП и другими действующими нормативными документами.</w:t>
            </w:r>
          </w:p>
          <w:p w14:paraId="23E3CB9C"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Проект должен быть разработан с учетом реализации работ в два этапа:</w:t>
            </w:r>
          </w:p>
          <w:p w14:paraId="7506EA73" w14:textId="2947FFCD" w:rsidR="00647543" w:rsidRPr="00E6474B" w:rsidRDefault="00647543" w:rsidP="00647543">
            <w:pPr>
              <w:pStyle w:val="afd"/>
              <w:widowControl w:val="0"/>
              <w:numPr>
                <w:ilvl w:val="0"/>
                <w:numId w:val="82"/>
              </w:numPr>
              <w:shd w:val="clear" w:color="auto" w:fill="FFFFFF"/>
              <w:spacing w:after="0"/>
              <w:rPr>
                <w:rFonts w:ascii="Arial" w:hAnsi="Arial" w:cs="Arial"/>
                <w:sz w:val="20"/>
                <w:szCs w:val="20"/>
              </w:rPr>
            </w:pPr>
            <w:r w:rsidRPr="00E6474B">
              <w:rPr>
                <w:rFonts w:ascii="Arial" w:hAnsi="Arial" w:cs="Arial"/>
                <w:sz w:val="20"/>
                <w:szCs w:val="20"/>
              </w:rPr>
              <w:t>На первом этапе предусмотреть работы</w:t>
            </w:r>
            <w:r w:rsidR="00E6474B">
              <w:rPr>
                <w:rFonts w:ascii="Arial" w:hAnsi="Arial" w:cs="Arial"/>
                <w:sz w:val="20"/>
                <w:szCs w:val="20"/>
              </w:rPr>
              <w:t>,</w:t>
            </w:r>
            <w:r w:rsidRPr="00E6474B">
              <w:rPr>
                <w:rFonts w:ascii="Arial" w:hAnsi="Arial" w:cs="Arial"/>
                <w:sz w:val="20"/>
                <w:szCs w:val="20"/>
              </w:rPr>
              <w:t xml:space="preserve"> перечисленные в техническом задании </w:t>
            </w:r>
            <w:proofErr w:type="spellStart"/>
            <w:r w:rsidRPr="00E6474B">
              <w:rPr>
                <w:rFonts w:ascii="Arial" w:hAnsi="Arial" w:cs="Arial"/>
                <w:sz w:val="20"/>
                <w:szCs w:val="20"/>
              </w:rPr>
              <w:t>п.п</w:t>
            </w:r>
            <w:proofErr w:type="spellEnd"/>
            <w:r w:rsidRPr="00E6474B">
              <w:rPr>
                <w:rFonts w:ascii="Arial" w:hAnsi="Arial" w:cs="Arial"/>
                <w:sz w:val="20"/>
                <w:szCs w:val="20"/>
              </w:rPr>
              <w:t>. 9.1 – 9.6, 9.8 - 9.18, 9.20;</w:t>
            </w:r>
          </w:p>
          <w:p w14:paraId="255D2242" w14:textId="77777777" w:rsidR="00647543" w:rsidRPr="00E6474B" w:rsidRDefault="00647543" w:rsidP="00647543">
            <w:pPr>
              <w:pStyle w:val="afd"/>
              <w:widowControl w:val="0"/>
              <w:numPr>
                <w:ilvl w:val="0"/>
                <w:numId w:val="82"/>
              </w:numPr>
              <w:shd w:val="clear" w:color="auto" w:fill="FFFFFF"/>
              <w:spacing w:after="0"/>
              <w:rPr>
                <w:rFonts w:ascii="Arial" w:hAnsi="Arial" w:cs="Arial"/>
                <w:sz w:val="20"/>
                <w:szCs w:val="20"/>
              </w:rPr>
            </w:pPr>
            <w:r w:rsidRPr="00E6474B">
              <w:rPr>
                <w:rFonts w:ascii="Arial" w:hAnsi="Arial" w:cs="Arial"/>
                <w:sz w:val="20"/>
                <w:szCs w:val="20"/>
              </w:rPr>
              <w:t xml:space="preserve"> второй этап – работы по реконструкции КРУ-6кВ в объеме п.9.7. технического задания и замене силовых трансформаторов 1Т-25МВА, 2Т-25МВА в объеме п. 9.19. технического задания.</w:t>
            </w:r>
          </w:p>
          <w:p w14:paraId="00F807C9" w14:textId="77777777" w:rsidR="00647543" w:rsidRPr="00993BB2" w:rsidRDefault="00647543" w:rsidP="00151CE3">
            <w:pPr>
              <w:widowControl w:val="0"/>
              <w:shd w:val="clear" w:color="auto" w:fill="FFFFFF"/>
              <w:spacing w:after="0"/>
              <w:rPr>
                <w:rFonts w:ascii="Arial" w:hAnsi="Arial" w:cs="Arial"/>
                <w:sz w:val="20"/>
                <w:szCs w:val="20"/>
              </w:rPr>
            </w:pPr>
            <w:r>
              <w:rPr>
                <w:rFonts w:ascii="Arial" w:hAnsi="Arial" w:cs="Arial"/>
                <w:sz w:val="20"/>
                <w:szCs w:val="20"/>
              </w:rPr>
              <w:t xml:space="preserve">Проект должен быть разработан </w:t>
            </w:r>
            <w:r w:rsidRPr="00993BB2">
              <w:rPr>
                <w:rFonts w:ascii="Arial" w:hAnsi="Arial" w:cs="Arial"/>
                <w:sz w:val="20"/>
                <w:szCs w:val="20"/>
              </w:rPr>
              <w:t>с учетом минимальной остановки производственного процесса, а именно:</w:t>
            </w:r>
          </w:p>
          <w:p w14:paraId="464F5A46"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8.1 предусмотреть временные переводы потребителей 6кВ на резервные ячейки (вновь устанавливаемые временные ячейки);</w:t>
            </w:r>
          </w:p>
          <w:p w14:paraId="6D47085E"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8.2 временные кабельные связи для перевода потребителей и обеспечения работы автоматики (АВР на СМВ), перекладку (демонтаж), при необходимости, существующих кабельных сетей, устройство и демонтаж временных конструкций. </w:t>
            </w:r>
          </w:p>
          <w:p w14:paraId="5918FAC1"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8.3 замену оборудования по стороне</w:t>
            </w:r>
            <w:r>
              <w:rPr>
                <w:rFonts w:ascii="Arial" w:hAnsi="Arial" w:cs="Arial"/>
                <w:sz w:val="20"/>
                <w:szCs w:val="20"/>
              </w:rPr>
              <w:t xml:space="preserve"> 0,4кВ, 6кВ,</w:t>
            </w:r>
            <w:r w:rsidRPr="00993BB2">
              <w:rPr>
                <w:rFonts w:ascii="Arial" w:hAnsi="Arial" w:cs="Arial"/>
                <w:sz w:val="20"/>
                <w:szCs w:val="20"/>
              </w:rPr>
              <w:t xml:space="preserve"> 110кВ</w:t>
            </w:r>
            <w:r>
              <w:rPr>
                <w:rFonts w:ascii="Arial" w:hAnsi="Arial" w:cs="Arial"/>
                <w:sz w:val="20"/>
                <w:szCs w:val="20"/>
              </w:rPr>
              <w:t>, СОПТ</w:t>
            </w:r>
            <w:r w:rsidRPr="00993BB2">
              <w:rPr>
                <w:rFonts w:ascii="Arial" w:hAnsi="Arial" w:cs="Arial"/>
                <w:sz w:val="20"/>
                <w:szCs w:val="20"/>
              </w:rPr>
              <w:t xml:space="preserve"> предусмотреть с по</w:t>
            </w:r>
            <w:r>
              <w:rPr>
                <w:rFonts w:ascii="Arial" w:hAnsi="Arial" w:cs="Arial"/>
                <w:sz w:val="20"/>
                <w:szCs w:val="20"/>
              </w:rPr>
              <w:t>секционным вводом/выводом по разработанным и согласованным с Заказчиком программам перевода питания, на период работ на каждом этапе обеспечить питание потребителей по резервным схемам не снижая надежность.</w:t>
            </w:r>
          </w:p>
          <w:p w14:paraId="2E589AA7"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8.4 установку вновь проектируемого оборудования цепей </w:t>
            </w:r>
            <w:proofErr w:type="spellStart"/>
            <w:r w:rsidRPr="00993BB2">
              <w:rPr>
                <w:rFonts w:ascii="Arial" w:hAnsi="Arial" w:cs="Arial"/>
                <w:sz w:val="20"/>
                <w:szCs w:val="20"/>
              </w:rPr>
              <w:t>РЗиА</w:t>
            </w:r>
            <w:proofErr w:type="spellEnd"/>
            <w:r w:rsidRPr="00993BB2">
              <w:rPr>
                <w:rFonts w:ascii="Arial" w:hAnsi="Arial" w:cs="Arial"/>
                <w:sz w:val="20"/>
                <w:szCs w:val="20"/>
              </w:rPr>
              <w:t>, цепей учета, оперативной блокировки, телемеханики,  системы оперативного тока, собственных нужд выполнить перед установкой силового оборудования с целью своевременного перевода питания.</w:t>
            </w:r>
          </w:p>
        </w:tc>
      </w:tr>
      <w:tr w:rsidR="00647543" w:rsidRPr="00993BB2" w14:paraId="62E9D22F" w14:textId="77777777" w:rsidTr="00151CE3">
        <w:trPr>
          <w:trHeight w:val="283"/>
        </w:trPr>
        <w:tc>
          <w:tcPr>
            <w:tcW w:w="3658" w:type="dxa"/>
            <w:shd w:val="clear" w:color="auto" w:fill="FFFFFF"/>
          </w:tcPr>
          <w:p w14:paraId="4685E384"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8.1. Стадийность проектирования</w:t>
            </w:r>
          </w:p>
        </w:tc>
        <w:tc>
          <w:tcPr>
            <w:tcW w:w="5980" w:type="dxa"/>
            <w:gridSpan w:val="2"/>
            <w:shd w:val="clear" w:color="auto" w:fill="FFFFFF"/>
          </w:tcPr>
          <w:p w14:paraId="19761AAB"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Проект стадии «П». Рабочая документация.</w:t>
            </w:r>
          </w:p>
        </w:tc>
      </w:tr>
      <w:tr w:rsidR="00647543" w:rsidRPr="00993BB2" w14:paraId="1A4D41A8" w14:textId="77777777" w:rsidTr="00151CE3">
        <w:trPr>
          <w:trHeight w:val="278"/>
        </w:trPr>
        <w:tc>
          <w:tcPr>
            <w:tcW w:w="3658" w:type="dxa"/>
            <w:shd w:val="clear" w:color="auto" w:fill="FFFFFF"/>
          </w:tcPr>
          <w:p w14:paraId="3F313A87"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8.2 Срок начала</w:t>
            </w:r>
          </w:p>
        </w:tc>
        <w:tc>
          <w:tcPr>
            <w:tcW w:w="5980" w:type="dxa"/>
            <w:gridSpan w:val="2"/>
            <w:shd w:val="clear" w:color="auto" w:fill="FFFFFF"/>
          </w:tcPr>
          <w:p w14:paraId="5E9F24A2" w14:textId="77777777" w:rsidR="00647543" w:rsidRPr="00993BB2" w:rsidRDefault="00647543" w:rsidP="00151CE3">
            <w:pPr>
              <w:widowControl w:val="0"/>
              <w:shd w:val="clear" w:color="auto" w:fill="FFFFFF"/>
              <w:spacing w:after="0"/>
              <w:rPr>
                <w:rFonts w:ascii="Arial" w:hAnsi="Arial" w:cs="Arial"/>
                <w:sz w:val="20"/>
                <w:szCs w:val="20"/>
              </w:rPr>
            </w:pPr>
            <w:r w:rsidRPr="00993BB2">
              <w:rPr>
                <w:rFonts w:ascii="Arial" w:hAnsi="Arial" w:cs="Arial"/>
                <w:sz w:val="20"/>
                <w:szCs w:val="20"/>
              </w:rPr>
              <w:t>в течении трех дней после подписания договора.</w:t>
            </w:r>
          </w:p>
        </w:tc>
      </w:tr>
      <w:tr w:rsidR="00647543" w:rsidRPr="00C57AA6" w14:paraId="2AE1150A" w14:textId="77777777" w:rsidTr="00151CE3">
        <w:trPr>
          <w:trHeight w:val="278"/>
        </w:trPr>
        <w:tc>
          <w:tcPr>
            <w:tcW w:w="3658" w:type="dxa"/>
            <w:shd w:val="clear" w:color="auto" w:fill="FFFFFF"/>
          </w:tcPr>
          <w:p w14:paraId="20DC859A"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8.3. Срок выполнения проекта</w:t>
            </w:r>
          </w:p>
        </w:tc>
        <w:tc>
          <w:tcPr>
            <w:tcW w:w="5980" w:type="dxa"/>
            <w:gridSpan w:val="2"/>
            <w:shd w:val="clear" w:color="auto" w:fill="FFFFFF"/>
          </w:tcPr>
          <w:p w14:paraId="46FE27EE" w14:textId="3F6D8109" w:rsidR="00647543" w:rsidRPr="00E6474B" w:rsidRDefault="00941F07" w:rsidP="00151CE3">
            <w:pPr>
              <w:widowControl w:val="0"/>
              <w:shd w:val="clear" w:color="auto" w:fill="FFFFFF"/>
              <w:spacing w:after="0"/>
              <w:rPr>
                <w:rFonts w:ascii="Arial" w:hAnsi="Arial" w:cs="Arial"/>
                <w:sz w:val="20"/>
                <w:szCs w:val="20"/>
              </w:rPr>
            </w:pPr>
            <w:r w:rsidRPr="00E6474B">
              <w:rPr>
                <w:rFonts w:ascii="Arial" w:hAnsi="Arial" w:cs="Arial"/>
                <w:sz w:val="20"/>
                <w:szCs w:val="20"/>
              </w:rPr>
              <w:t>30</w:t>
            </w:r>
            <w:r w:rsidR="00647543" w:rsidRPr="00E6474B">
              <w:rPr>
                <w:rFonts w:ascii="Arial" w:hAnsi="Arial" w:cs="Arial"/>
                <w:sz w:val="20"/>
                <w:szCs w:val="20"/>
              </w:rPr>
              <w:t xml:space="preserve">.06.2023 г.- проект стадии «П». </w:t>
            </w:r>
          </w:p>
          <w:p w14:paraId="1F4EBE23" w14:textId="15F3DBCA" w:rsidR="00647543" w:rsidRPr="00E6474B" w:rsidRDefault="00941F07" w:rsidP="00151CE3">
            <w:pPr>
              <w:widowControl w:val="0"/>
              <w:shd w:val="clear" w:color="auto" w:fill="FFFFFF"/>
              <w:spacing w:after="0"/>
              <w:rPr>
                <w:rFonts w:ascii="Arial" w:hAnsi="Arial" w:cs="Arial"/>
                <w:sz w:val="20"/>
                <w:szCs w:val="20"/>
              </w:rPr>
            </w:pPr>
            <w:r w:rsidRPr="00E6474B">
              <w:rPr>
                <w:rFonts w:ascii="Arial" w:hAnsi="Arial" w:cs="Arial"/>
                <w:sz w:val="20"/>
                <w:szCs w:val="20"/>
              </w:rPr>
              <w:t>01</w:t>
            </w:r>
            <w:r w:rsidR="00647543" w:rsidRPr="00E6474B">
              <w:rPr>
                <w:rFonts w:ascii="Arial" w:hAnsi="Arial" w:cs="Arial"/>
                <w:sz w:val="20"/>
                <w:szCs w:val="20"/>
              </w:rPr>
              <w:t>.11.2023 г.- рабочая документация.</w:t>
            </w:r>
          </w:p>
        </w:tc>
      </w:tr>
      <w:tr w:rsidR="00647543" w:rsidRPr="00CE2597" w14:paraId="368B20B7" w14:textId="77777777" w:rsidTr="00151CE3">
        <w:trPr>
          <w:trHeight w:val="854"/>
        </w:trPr>
        <w:tc>
          <w:tcPr>
            <w:tcW w:w="3658" w:type="dxa"/>
            <w:shd w:val="clear" w:color="auto" w:fill="FFFFFF"/>
          </w:tcPr>
          <w:p w14:paraId="17F0EFAF" w14:textId="77777777" w:rsidR="00647543" w:rsidRPr="00993BB2" w:rsidRDefault="0064754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9. Объем проектных работ</w:t>
            </w:r>
          </w:p>
        </w:tc>
        <w:tc>
          <w:tcPr>
            <w:tcW w:w="5980" w:type="dxa"/>
            <w:gridSpan w:val="2"/>
            <w:shd w:val="clear" w:color="auto" w:fill="auto"/>
          </w:tcPr>
          <w:p w14:paraId="1127D84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При разработке рабочей документации учесть и выполнить:</w:t>
            </w:r>
          </w:p>
          <w:p w14:paraId="409FFA9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w:t>
            </w:r>
            <w:r w:rsidRPr="00CE2597">
              <w:rPr>
                <w:rFonts w:ascii="Arial" w:hAnsi="Arial" w:cs="Arial"/>
                <w:b/>
                <w:sz w:val="20"/>
                <w:szCs w:val="20"/>
              </w:rPr>
              <w:t>. Расчеты</w:t>
            </w:r>
            <w:r w:rsidRPr="00CE2597">
              <w:rPr>
                <w:rFonts w:ascii="Arial" w:hAnsi="Arial" w:cs="Arial"/>
                <w:sz w:val="20"/>
                <w:szCs w:val="20"/>
              </w:rPr>
              <w:t>:</w:t>
            </w:r>
          </w:p>
          <w:p w14:paraId="545E8AC4"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9.1.1 расчет нагрузок 6кВ на основании актуальных параметров оборудования подключенных потребителей, режимов работы и </w:t>
            </w:r>
            <w:r w:rsidRPr="00CE2597">
              <w:rPr>
                <w:rFonts w:ascii="Arial" w:hAnsi="Arial" w:cs="Arial"/>
                <w:sz w:val="20"/>
                <w:szCs w:val="20"/>
              </w:rPr>
              <w:lastRenderedPageBreak/>
              <w:t>режимов пуска технологических агрегатов, конфигурации сетей 6кВ с письменным оформлением запросов актуальных нагрузок потребителям.</w:t>
            </w:r>
          </w:p>
          <w:p w14:paraId="49FE5559"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9.1.2. расчет нагрузок системы собственных нужд подстанции ОП-6 с учетом вновь подключаемых нагрузок при реконструкции и существующих потребителей собственных нужд ПС 220/35кВ «ОП-9». Выполнить расчет кабельных линий по стороне 6кВ и 0,4кВ, питающих собственные нужды подстанции.</w:t>
            </w:r>
          </w:p>
          <w:p w14:paraId="3D1D107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9.1.3. расчет нагрузок системы оперативного тока подстанции ОП-6, с учетом вновь устанавливаемого оборудования при реконструкции и существующих потребителей оперативного тока ПС 220/35кВ «ОП-9».</w:t>
            </w:r>
          </w:p>
          <w:p w14:paraId="1F0EB7D3"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9.1.4. расчет токов короткого замыкания на шинах 6кВ, 110кВ с учетом актуальных нагрузок потребителей и учетом возможной подпитки от подключенных двигателей потребителей.</w:t>
            </w:r>
          </w:p>
          <w:p w14:paraId="12AECB6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9.1.5. выбор состава и расчет </w:t>
            </w:r>
            <w:proofErr w:type="spellStart"/>
            <w:r w:rsidRPr="00CE2597">
              <w:rPr>
                <w:rFonts w:ascii="Arial" w:hAnsi="Arial" w:cs="Arial"/>
                <w:sz w:val="20"/>
                <w:szCs w:val="20"/>
              </w:rPr>
              <w:t>уставок</w:t>
            </w:r>
            <w:proofErr w:type="spellEnd"/>
            <w:r w:rsidRPr="00CE2597">
              <w:rPr>
                <w:rFonts w:ascii="Arial" w:hAnsi="Arial" w:cs="Arial"/>
                <w:sz w:val="20"/>
                <w:szCs w:val="20"/>
              </w:rPr>
              <w:t xml:space="preserve"> релейной защиты и автоматики 6, 110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ОП-6 и 110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ПС «КМК-1» с учетом изменения схемы ЗРУ-110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ОП-6. </w:t>
            </w:r>
          </w:p>
          <w:p w14:paraId="56BE1FA2"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9.1.6. расчет емкостных токов при замыканиях на землю в сети 6кВ; при необходимости компенсации предусмотреть проектом выбор и установку без плунжерных дугогасящих реакторов с автоматической компенсацией, расчеты и технические решения обосновать и согласовать с Заказчиком.</w:t>
            </w:r>
          </w:p>
          <w:p w14:paraId="56D0754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9.1.7. расчет и выбор основного и вспомогательного оборудования:</w:t>
            </w:r>
          </w:p>
          <w:p w14:paraId="1630D095" w14:textId="77777777" w:rsidR="00647543"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оборудования РУ-110кВ;</w:t>
            </w:r>
          </w:p>
          <w:p w14:paraId="69BEB426" w14:textId="77777777" w:rsidR="00647543" w:rsidRPr="00E6474B" w:rsidRDefault="00647543" w:rsidP="00151CE3">
            <w:pPr>
              <w:widowControl w:val="0"/>
              <w:shd w:val="clear" w:color="auto" w:fill="FFFFFF"/>
              <w:spacing w:after="0"/>
              <w:rPr>
                <w:rFonts w:ascii="Arial" w:hAnsi="Arial" w:cs="Arial"/>
                <w:sz w:val="20"/>
                <w:szCs w:val="20"/>
              </w:rPr>
            </w:pPr>
            <w:r>
              <w:rPr>
                <w:rFonts w:ascii="Arial" w:hAnsi="Arial" w:cs="Arial"/>
                <w:sz w:val="20"/>
                <w:szCs w:val="20"/>
              </w:rPr>
              <w:t xml:space="preserve">- </w:t>
            </w:r>
            <w:r w:rsidRPr="00E6474B">
              <w:rPr>
                <w:rFonts w:ascii="Arial" w:hAnsi="Arial" w:cs="Arial"/>
                <w:sz w:val="20"/>
                <w:szCs w:val="20"/>
              </w:rPr>
              <w:t>силовых трансформаторов 115/6,3/6,3кВ 25МВА;</w:t>
            </w:r>
          </w:p>
          <w:p w14:paraId="541215B5"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оборудования РУ-6кВ;</w:t>
            </w:r>
          </w:p>
          <w:p w14:paraId="54D79CEA"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xml:space="preserve">- оборудования </w:t>
            </w:r>
            <w:proofErr w:type="spellStart"/>
            <w:r w:rsidRPr="00E6474B">
              <w:rPr>
                <w:rFonts w:ascii="Arial" w:hAnsi="Arial" w:cs="Arial"/>
                <w:sz w:val="20"/>
                <w:szCs w:val="20"/>
              </w:rPr>
              <w:t>РЗиА</w:t>
            </w:r>
            <w:proofErr w:type="spellEnd"/>
            <w:r w:rsidRPr="00E6474B">
              <w:rPr>
                <w:rFonts w:ascii="Arial" w:hAnsi="Arial" w:cs="Arial"/>
                <w:sz w:val="20"/>
                <w:szCs w:val="20"/>
              </w:rPr>
              <w:t>;</w:t>
            </w:r>
          </w:p>
          <w:p w14:paraId="6EABA6E1"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оборудования системы собственных нужд;</w:t>
            </w:r>
          </w:p>
          <w:p w14:paraId="4A2DF8D4"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оборудование системы оперативного тока, ВУ и АКБ;</w:t>
            </w:r>
          </w:p>
          <w:p w14:paraId="60AFB6DA"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оборудование системы телемеханизации и АСКУЭ;</w:t>
            </w:r>
          </w:p>
          <w:p w14:paraId="5006C13B"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оборудование системы пожарной сигнализации;</w:t>
            </w:r>
          </w:p>
          <w:p w14:paraId="2E2FCDD3"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оборудование системы видеонаблюдения и ШГП;</w:t>
            </w:r>
          </w:p>
          <w:p w14:paraId="7AF7E5E0"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оборудование системы рабочего и аварийного освещения;</w:t>
            </w:r>
          </w:p>
          <w:p w14:paraId="133AB47E"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оборудование системы кондиционирования ГЩУ;</w:t>
            </w:r>
          </w:p>
          <w:p w14:paraId="4E2B11D3"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оборудование приточной и вытяжной вентиляции ЗРУ-6кВ, ЗРУ-110кВ, ГЩУ, камер силовых трансформаторов 1Т-25МВА, 2Т-25МВА.</w:t>
            </w:r>
          </w:p>
          <w:p w14:paraId="6557B380"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шинные мосты 6кВ;</w:t>
            </w:r>
          </w:p>
          <w:p w14:paraId="708E2C42"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кабельные линии 6кВ (отходящие потребители);</w:t>
            </w:r>
          </w:p>
          <w:p w14:paraId="1944DC5C"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кабельные линии 6кВ (резервный ввод ОП-4 – ОП-6) на суммарную аварийную нагрузку 5МВт.</w:t>
            </w:r>
          </w:p>
          <w:p w14:paraId="01C67CFC"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низковольтные кабельные линии, питающие вышеперечисленное вспомогательное оборудование.</w:t>
            </w:r>
          </w:p>
          <w:p w14:paraId="36B56E91"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9.1.8 расчет эффективности существующих систем приточно-вытяжной вентиляции в камерах силовых трансформаторов 1Т-25МВА и 2Т-25МВА; при необходимости предусмотреть проектом увеличение мощности оборудования системы приточно-вытяжной вентиляции в камерах силовых трансформаторов.</w:t>
            </w:r>
          </w:p>
          <w:p w14:paraId="695F9228" w14:textId="77777777" w:rsidR="00647543" w:rsidRPr="00E6474B" w:rsidRDefault="00647543" w:rsidP="00151CE3">
            <w:pPr>
              <w:widowControl w:val="0"/>
              <w:shd w:val="clear" w:color="auto" w:fill="FFFFFF"/>
              <w:spacing w:after="0"/>
              <w:rPr>
                <w:rFonts w:ascii="Arial" w:hAnsi="Arial" w:cs="Arial"/>
                <w:b/>
                <w:sz w:val="20"/>
                <w:szCs w:val="20"/>
              </w:rPr>
            </w:pPr>
            <w:r w:rsidRPr="00E6474B">
              <w:rPr>
                <w:rFonts w:ascii="Arial" w:hAnsi="Arial" w:cs="Arial"/>
                <w:sz w:val="20"/>
                <w:szCs w:val="20"/>
              </w:rPr>
              <w:t xml:space="preserve">9.2. Выполнить </w:t>
            </w:r>
            <w:r w:rsidRPr="00E6474B">
              <w:rPr>
                <w:rFonts w:ascii="Arial" w:hAnsi="Arial" w:cs="Arial"/>
                <w:b/>
                <w:sz w:val="20"/>
                <w:szCs w:val="20"/>
              </w:rPr>
              <w:t>обследование:</w:t>
            </w:r>
          </w:p>
          <w:p w14:paraId="12770571"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b/>
                <w:sz w:val="20"/>
                <w:szCs w:val="20"/>
              </w:rPr>
              <w:t>9.2.1 несущих строительных</w:t>
            </w:r>
            <w:r w:rsidRPr="00E6474B">
              <w:rPr>
                <w:rFonts w:ascii="Arial" w:hAnsi="Arial" w:cs="Arial"/>
                <w:sz w:val="20"/>
                <w:szCs w:val="20"/>
              </w:rPr>
              <w:t xml:space="preserve"> конструкций здания ПС «ОП-6»;</w:t>
            </w:r>
          </w:p>
          <w:p w14:paraId="7B186BA8"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9.2.2 фундаментов силовых трансформаторов 1Т-25МВА и 2Т-25МВА на ПС ОП-6»;</w:t>
            </w:r>
          </w:p>
          <w:p w14:paraId="72E7014B"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9.2.3 перекрытий межэтажных полов здания, фальшполов в помещениях ПС «ОП-6» с целью проверки на несущую способность для расположения вновь устанавливаемого оборудования в ГЩУ, ЗРУ-6кВ, ЗРУ-110кВ;</w:t>
            </w:r>
          </w:p>
          <w:p w14:paraId="23297E6D" w14:textId="77777777" w:rsidR="00647543"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xml:space="preserve">9.2.4 строительных конструкций действующих коммуникаций (кабельный блок, кабельный тоннель, </w:t>
            </w:r>
            <w:proofErr w:type="spellStart"/>
            <w:r w:rsidRPr="00E6474B">
              <w:rPr>
                <w:rFonts w:ascii="Arial" w:hAnsi="Arial" w:cs="Arial"/>
                <w:sz w:val="20"/>
                <w:szCs w:val="20"/>
              </w:rPr>
              <w:t>энергоэтакада</w:t>
            </w:r>
            <w:proofErr w:type="spellEnd"/>
            <w:r w:rsidRPr="00E6474B">
              <w:rPr>
                <w:rFonts w:ascii="Arial" w:hAnsi="Arial" w:cs="Arial"/>
                <w:sz w:val="20"/>
                <w:szCs w:val="20"/>
              </w:rPr>
              <w:t xml:space="preserve">, технологическая эстакада </w:t>
            </w:r>
            <w:proofErr w:type="spellStart"/>
            <w:r w:rsidRPr="00E6474B">
              <w:rPr>
                <w:rFonts w:ascii="Arial" w:hAnsi="Arial" w:cs="Arial"/>
                <w:sz w:val="20"/>
                <w:szCs w:val="20"/>
              </w:rPr>
              <w:t>шлаковозов</w:t>
            </w:r>
            <w:proofErr w:type="spellEnd"/>
            <w:r w:rsidRPr="00E6474B">
              <w:rPr>
                <w:rFonts w:ascii="Arial" w:hAnsi="Arial" w:cs="Arial"/>
                <w:sz w:val="20"/>
                <w:szCs w:val="20"/>
              </w:rPr>
              <w:t xml:space="preserve"> ЭСПЦ-2) на предмет </w:t>
            </w:r>
            <w:r w:rsidRPr="00E6474B">
              <w:rPr>
                <w:rFonts w:ascii="Arial" w:hAnsi="Arial" w:cs="Arial"/>
                <w:sz w:val="20"/>
                <w:szCs w:val="20"/>
              </w:rPr>
              <w:lastRenderedPageBreak/>
              <w:t>возможности прокладки кабельных линий 6кВ для резервного ввода 6кВ от ПС «ОП-4» до ПС «ОП-6».</w:t>
            </w:r>
          </w:p>
          <w:p w14:paraId="09E3EFE5" w14:textId="77777777" w:rsidR="00647543" w:rsidRPr="00CE2597" w:rsidRDefault="00647543" w:rsidP="00151CE3">
            <w:pPr>
              <w:widowControl w:val="0"/>
              <w:shd w:val="clear" w:color="auto" w:fill="FFFFFF"/>
              <w:spacing w:after="0"/>
              <w:rPr>
                <w:rFonts w:ascii="Arial" w:hAnsi="Arial" w:cs="Arial"/>
                <w:sz w:val="20"/>
                <w:szCs w:val="20"/>
              </w:rPr>
            </w:pPr>
            <w:r>
              <w:rPr>
                <w:rFonts w:ascii="Arial" w:hAnsi="Arial" w:cs="Arial"/>
                <w:sz w:val="20"/>
                <w:szCs w:val="20"/>
              </w:rPr>
              <w:t>9.2.5 иные обследования, необходимые для проектирования вновь устанавливаемого оборудования.</w:t>
            </w:r>
          </w:p>
          <w:p w14:paraId="0876E4E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9.3. Выполнить </w:t>
            </w:r>
            <w:r w:rsidRPr="00CE2597">
              <w:rPr>
                <w:rFonts w:ascii="Arial" w:hAnsi="Arial" w:cs="Arial"/>
                <w:b/>
                <w:sz w:val="20"/>
                <w:szCs w:val="20"/>
              </w:rPr>
              <w:t>обследование подкрановых путей и предусмотреть проектом установку электрической тали в ГЩУ (ось б2)</w:t>
            </w:r>
            <w:r w:rsidRPr="00CE2597">
              <w:rPr>
                <w:rFonts w:ascii="Arial" w:hAnsi="Arial" w:cs="Arial"/>
                <w:sz w:val="20"/>
                <w:szCs w:val="20"/>
              </w:rPr>
              <w:t xml:space="preserve"> с целью подъема и спуска оборудования 1с.ш. 110кВ с </w:t>
            </w:r>
            <w:proofErr w:type="spellStart"/>
            <w:r w:rsidRPr="00CE2597">
              <w:rPr>
                <w:rFonts w:ascii="Arial" w:hAnsi="Arial" w:cs="Arial"/>
                <w:sz w:val="20"/>
                <w:szCs w:val="20"/>
              </w:rPr>
              <w:t>отм</w:t>
            </w:r>
            <w:proofErr w:type="spellEnd"/>
            <w:r w:rsidRPr="00CE2597">
              <w:rPr>
                <w:rFonts w:ascii="Arial" w:hAnsi="Arial" w:cs="Arial"/>
                <w:sz w:val="20"/>
                <w:szCs w:val="20"/>
              </w:rPr>
              <w:t xml:space="preserve">. 0.000. Грузоподъемность </w:t>
            </w:r>
            <w:proofErr w:type="spellStart"/>
            <w:proofErr w:type="gramStart"/>
            <w:r w:rsidRPr="00CE2597">
              <w:rPr>
                <w:rFonts w:ascii="Arial" w:hAnsi="Arial" w:cs="Arial"/>
                <w:sz w:val="20"/>
                <w:szCs w:val="20"/>
              </w:rPr>
              <w:t>эл.тали</w:t>
            </w:r>
            <w:proofErr w:type="spellEnd"/>
            <w:proofErr w:type="gramEnd"/>
            <w:r w:rsidRPr="00CE2597">
              <w:rPr>
                <w:rFonts w:ascii="Arial" w:hAnsi="Arial" w:cs="Arial"/>
                <w:sz w:val="20"/>
                <w:szCs w:val="20"/>
              </w:rPr>
              <w:t xml:space="preserve"> выбрать с учетом максимального веса оборудования. </w:t>
            </w:r>
          </w:p>
          <w:p w14:paraId="543955E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9.4 Выполнить </w:t>
            </w:r>
            <w:r w:rsidRPr="00CE2597">
              <w:rPr>
                <w:rFonts w:ascii="Arial" w:hAnsi="Arial" w:cs="Arial"/>
                <w:b/>
                <w:sz w:val="20"/>
                <w:szCs w:val="20"/>
              </w:rPr>
              <w:t>вновь монтажный проем</w:t>
            </w:r>
            <w:r w:rsidRPr="00CE2597">
              <w:rPr>
                <w:rFonts w:ascii="Arial" w:hAnsi="Arial" w:cs="Arial"/>
                <w:sz w:val="20"/>
                <w:szCs w:val="20"/>
              </w:rPr>
              <w:t xml:space="preserve"> в стене здания в существующей перегородке между осями Б1 и Б2 с открывающимися дверьми. Перед монтажным проемом в ГЩУ и ЗРУ-110кВ выполнить монтажные площадки с целью подъема и разгрузки электрической талью оборудования 110кВ 1с.ш. 110кВ. В ЗРУ-110кВ для перемещения вновь устанавливаемого оборудования 1с.ш. 110кВ выполнить проектирование, монтаж подкрановых путей и установку электрической тали для перемещения оборудования 110кВ в пределах 1с.ш. 110кВ. Грузоподъемность </w:t>
            </w:r>
            <w:proofErr w:type="spellStart"/>
            <w:proofErr w:type="gramStart"/>
            <w:r w:rsidRPr="00CE2597">
              <w:rPr>
                <w:rFonts w:ascii="Arial" w:hAnsi="Arial" w:cs="Arial"/>
                <w:sz w:val="20"/>
                <w:szCs w:val="20"/>
              </w:rPr>
              <w:t>эл.тали</w:t>
            </w:r>
            <w:proofErr w:type="spellEnd"/>
            <w:proofErr w:type="gramEnd"/>
            <w:r w:rsidRPr="00CE2597">
              <w:rPr>
                <w:rFonts w:ascii="Arial" w:hAnsi="Arial" w:cs="Arial"/>
                <w:sz w:val="20"/>
                <w:szCs w:val="20"/>
              </w:rPr>
              <w:t xml:space="preserve"> выбрать с учетом максимального веса оборудования.</w:t>
            </w:r>
          </w:p>
          <w:p w14:paraId="36A157C9"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9.5 Выполнить в ЗРУ-110кВ (ось Г) обследование существующих подкрановых путей над существующим монтажным проемом с целью использования для подъема оборудования 2с.ш. 110кВ с </w:t>
            </w:r>
            <w:proofErr w:type="spellStart"/>
            <w:r w:rsidRPr="00CE2597">
              <w:rPr>
                <w:rFonts w:ascii="Arial" w:hAnsi="Arial" w:cs="Arial"/>
                <w:sz w:val="20"/>
                <w:szCs w:val="20"/>
              </w:rPr>
              <w:t>отм</w:t>
            </w:r>
            <w:proofErr w:type="spellEnd"/>
            <w:r w:rsidRPr="00CE2597">
              <w:rPr>
                <w:rFonts w:ascii="Arial" w:hAnsi="Arial" w:cs="Arial"/>
                <w:sz w:val="20"/>
                <w:szCs w:val="20"/>
              </w:rPr>
              <w:t xml:space="preserve">. 0.000. Выполнить установку электрической тали на подкрановый путь. Грузоподъемность </w:t>
            </w:r>
            <w:proofErr w:type="spellStart"/>
            <w:proofErr w:type="gramStart"/>
            <w:r w:rsidRPr="00CE2597">
              <w:rPr>
                <w:rFonts w:ascii="Arial" w:hAnsi="Arial" w:cs="Arial"/>
                <w:sz w:val="20"/>
                <w:szCs w:val="20"/>
              </w:rPr>
              <w:t>эл.тали</w:t>
            </w:r>
            <w:proofErr w:type="spellEnd"/>
            <w:proofErr w:type="gramEnd"/>
            <w:r w:rsidRPr="00CE2597">
              <w:rPr>
                <w:rFonts w:ascii="Arial" w:hAnsi="Arial" w:cs="Arial"/>
                <w:sz w:val="20"/>
                <w:szCs w:val="20"/>
              </w:rPr>
              <w:t xml:space="preserve"> выбрать с учетом максимального веса оборудования.</w:t>
            </w:r>
          </w:p>
          <w:p w14:paraId="66B17DD4" w14:textId="77777777" w:rsidR="00647543" w:rsidRPr="006B295F"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Выполнить </w:t>
            </w:r>
            <w:r w:rsidRPr="00CE2597">
              <w:rPr>
                <w:rFonts w:ascii="Arial" w:hAnsi="Arial" w:cs="Arial"/>
                <w:b/>
                <w:sz w:val="20"/>
                <w:szCs w:val="20"/>
              </w:rPr>
              <w:t xml:space="preserve">демонтаж </w:t>
            </w:r>
            <w:r w:rsidRPr="00CE2597">
              <w:rPr>
                <w:rFonts w:ascii="Arial" w:hAnsi="Arial" w:cs="Arial"/>
                <w:sz w:val="20"/>
                <w:szCs w:val="20"/>
              </w:rPr>
              <w:t xml:space="preserve">перегородки стены в тамбуре запасного выхода КРУ-6кВ с целью подъема оборудования 2с.ш. 110кВ.  Выполнить временное ограждение для всех монтажных проемов с отм.0.000 до отм.8.400 для безопасного выполнения работ при </w:t>
            </w:r>
            <w:r>
              <w:rPr>
                <w:rFonts w:ascii="Arial" w:hAnsi="Arial" w:cs="Arial"/>
                <w:sz w:val="20"/>
                <w:szCs w:val="20"/>
              </w:rPr>
              <w:t xml:space="preserve">вертикальном </w:t>
            </w:r>
            <w:r w:rsidRPr="00CE2597">
              <w:rPr>
                <w:rFonts w:ascii="Arial" w:hAnsi="Arial" w:cs="Arial"/>
                <w:sz w:val="20"/>
                <w:szCs w:val="20"/>
              </w:rPr>
              <w:t>перемещении оборудования.</w:t>
            </w:r>
          </w:p>
          <w:p w14:paraId="4235169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 </w:t>
            </w:r>
            <w:r w:rsidRPr="00CE2597">
              <w:rPr>
                <w:rFonts w:ascii="Arial" w:hAnsi="Arial" w:cs="Arial"/>
                <w:b/>
                <w:sz w:val="20"/>
                <w:szCs w:val="20"/>
              </w:rPr>
              <w:t>Изменить существующую схему РУ-110кВ со схемы «линия-трансформатор с короткозамыкателем» на схему «№110-4</w:t>
            </w:r>
            <w:proofErr w:type="gramStart"/>
            <w:r w:rsidRPr="00CE2597">
              <w:rPr>
                <w:rFonts w:ascii="Arial" w:hAnsi="Arial" w:cs="Arial"/>
                <w:b/>
                <w:sz w:val="20"/>
                <w:szCs w:val="20"/>
              </w:rPr>
              <w:t>Н»</w:t>
            </w:r>
            <w:r w:rsidRPr="00CE2597">
              <w:rPr>
                <w:rFonts w:ascii="Arial" w:hAnsi="Arial" w:cs="Arial"/>
                <w:sz w:val="20"/>
                <w:szCs w:val="20"/>
              </w:rPr>
              <w:t xml:space="preserve">  </w:t>
            </w:r>
            <w:r w:rsidRPr="00CE2597">
              <w:rPr>
                <w:rFonts w:ascii="Arial" w:hAnsi="Arial" w:cs="Arial"/>
                <w:b/>
                <w:sz w:val="20"/>
                <w:szCs w:val="20"/>
              </w:rPr>
              <w:t>для</w:t>
            </w:r>
            <w:proofErr w:type="gramEnd"/>
            <w:r w:rsidRPr="00CE2597">
              <w:rPr>
                <w:rFonts w:ascii="Arial" w:hAnsi="Arial" w:cs="Arial"/>
                <w:b/>
                <w:sz w:val="20"/>
                <w:szCs w:val="20"/>
              </w:rPr>
              <w:t xml:space="preserve"> чего выполнить замену оборудования 1 и 2 </w:t>
            </w:r>
            <w:proofErr w:type="spellStart"/>
            <w:r w:rsidRPr="00CE2597">
              <w:rPr>
                <w:rFonts w:ascii="Arial" w:hAnsi="Arial" w:cs="Arial"/>
                <w:b/>
                <w:sz w:val="20"/>
                <w:szCs w:val="20"/>
              </w:rPr>
              <w:t>с.ш</w:t>
            </w:r>
            <w:proofErr w:type="spellEnd"/>
            <w:r w:rsidRPr="00CE2597">
              <w:rPr>
                <w:rFonts w:ascii="Arial" w:hAnsi="Arial" w:cs="Arial"/>
                <w:b/>
                <w:sz w:val="20"/>
                <w:szCs w:val="20"/>
              </w:rPr>
              <w:t>. 110кВ в ЗРУ-110кВ:</w:t>
            </w:r>
          </w:p>
          <w:p w14:paraId="09B174C2"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9.6.1. заменить существующие линейные разъединители 110кВ на разъединители 110кВ в количестве 2шт со следующими характеристиками:</w:t>
            </w:r>
          </w:p>
          <w:p w14:paraId="77D8E34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изоляция внешняя – полимерная;</w:t>
            </w:r>
          </w:p>
          <w:p w14:paraId="569432D2"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управление главными ножами – двигательный привод;</w:t>
            </w:r>
          </w:p>
          <w:p w14:paraId="0E6E9143"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управление заземляющими ножами – двигательный привод;</w:t>
            </w:r>
          </w:p>
          <w:p w14:paraId="42C76B3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климатическое исполнение и категория размещения, рабочий диапазон температур, номинальные характеристики - рассмотреть при выборе оборудования и согласовать с Заказчиком.</w:t>
            </w:r>
          </w:p>
          <w:p w14:paraId="776804F3"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Блоки управления разъединителями для каждой секции шин 110кВ установить в ЗРУ-110кВ на безопасном расстоянии от коммутационных аппаратов по согласованию с Заказчиком. Предусмотреть козырьки безопасности над приводами разъединителей, переносные площадки обслуживания разъединителей в количестве 2шт.</w:t>
            </w:r>
          </w:p>
          <w:p w14:paraId="6C92C96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9.6.2. установить вновь силовые </w:t>
            </w:r>
            <w:proofErr w:type="spellStart"/>
            <w:r w:rsidRPr="00CE2597">
              <w:rPr>
                <w:rFonts w:ascii="Arial" w:hAnsi="Arial" w:cs="Arial"/>
                <w:sz w:val="20"/>
                <w:szCs w:val="20"/>
              </w:rPr>
              <w:t>элегазовые</w:t>
            </w:r>
            <w:proofErr w:type="spellEnd"/>
            <w:r w:rsidRPr="00CE2597">
              <w:rPr>
                <w:rFonts w:ascii="Arial" w:hAnsi="Arial" w:cs="Arial"/>
                <w:sz w:val="20"/>
                <w:szCs w:val="20"/>
              </w:rPr>
              <w:t>/вакуумные выключатели 110кВ колонкового типа в количестве 2шт со следующими характеристиками:</w:t>
            </w:r>
          </w:p>
          <w:p w14:paraId="56462AD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изоляция внешняя – фарфоровая;</w:t>
            </w:r>
          </w:p>
          <w:p w14:paraId="5CE68EF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изоляционая</w:t>
            </w:r>
            <w:proofErr w:type="spellEnd"/>
            <w:r w:rsidRPr="00CE2597">
              <w:rPr>
                <w:rFonts w:ascii="Arial" w:hAnsi="Arial" w:cs="Arial"/>
                <w:sz w:val="20"/>
                <w:szCs w:val="20"/>
              </w:rPr>
              <w:t xml:space="preserve"> среда – </w:t>
            </w:r>
            <w:proofErr w:type="spellStart"/>
            <w:r w:rsidRPr="00CE2597">
              <w:rPr>
                <w:rFonts w:ascii="Arial" w:hAnsi="Arial" w:cs="Arial"/>
                <w:sz w:val="20"/>
                <w:szCs w:val="20"/>
              </w:rPr>
              <w:t>элегаз</w:t>
            </w:r>
            <w:proofErr w:type="spellEnd"/>
            <w:r w:rsidRPr="00CE2597">
              <w:rPr>
                <w:rFonts w:ascii="Arial" w:hAnsi="Arial" w:cs="Arial"/>
                <w:sz w:val="20"/>
                <w:szCs w:val="20"/>
              </w:rPr>
              <w:t>/вакуум;</w:t>
            </w:r>
          </w:p>
          <w:p w14:paraId="140856A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климатическое исполнение и категория размещения, рабочий диапазон температур, номинальные характеристики - рассмотреть при выборе оборудования и согласовать с Заказчиком. Габариты выключателей 110кВ должны учитывать возможность перемещения оборудования через существующие монтажные проемы здания. Выбор и целесообразность типа выключателя (</w:t>
            </w:r>
            <w:proofErr w:type="spellStart"/>
            <w:r w:rsidRPr="00CE2597">
              <w:rPr>
                <w:rFonts w:ascii="Arial" w:hAnsi="Arial" w:cs="Arial"/>
                <w:sz w:val="20"/>
                <w:szCs w:val="20"/>
              </w:rPr>
              <w:t>элегазовый</w:t>
            </w:r>
            <w:proofErr w:type="spellEnd"/>
            <w:r w:rsidRPr="00CE2597">
              <w:rPr>
                <w:rFonts w:ascii="Arial" w:hAnsi="Arial" w:cs="Arial"/>
                <w:sz w:val="20"/>
                <w:szCs w:val="20"/>
              </w:rPr>
              <w:t xml:space="preserve"> или </w:t>
            </w:r>
            <w:r w:rsidRPr="00CE2597">
              <w:rPr>
                <w:rFonts w:ascii="Arial" w:hAnsi="Arial" w:cs="Arial"/>
                <w:sz w:val="20"/>
                <w:szCs w:val="20"/>
              </w:rPr>
              <w:lastRenderedPageBreak/>
              <w:t>вакуумный) обосновать Заказчику.</w:t>
            </w:r>
          </w:p>
          <w:p w14:paraId="1EF211BA"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9.6.3. установить вновь </w:t>
            </w:r>
            <w:proofErr w:type="spellStart"/>
            <w:r w:rsidRPr="00CE2597">
              <w:rPr>
                <w:rFonts w:ascii="Arial" w:hAnsi="Arial" w:cs="Arial"/>
                <w:sz w:val="20"/>
                <w:szCs w:val="20"/>
              </w:rPr>
              <w:t>элегазовые</w:t>
            </w:r>
            <w:proofErr w:type="spellEnd"/>
            <w:r w:rsidRPr="00CE2597">
              <w:rPr>
                <w:rFonts w:ascii="Arial" w:hAnsi="Arial" w:cs="Arial"/>
                <w:sz w:val="20"/>
                <w:szCs w:val="20"/>
              </w:rPr>
              <w:t xml:space="preserve"> трансформаторы тока 110кВ со следующими характеристиками:</w:t>
            </w:r>
          </w:p>
          <w:p w14:paraId="479ECF1B"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изоляция внешняя – фарфоровая;</w:t>
            </w:r>
          </w:p>
          <w:p w14:paraId="327C240A"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изоляционая</w:t>
            </w:r>
            <w:proofErr w:type="spellEnd"/>
            <w:r w:rsidRPr="00CE2597">
              <w:rPr>
                <w:rFonts w:ascii="Arial" w:hAnsi="Arial" w:cs="Arial"/>
                <w:sz w:val="20"/>
                <w:szCs w:val="20"/>
              </w:rPr>
              <w:t xml:space="preserve"> среда – </w:t>
            </w:r>
            <w:proofErr w:type="spellStart"/>
            <w:r w:rsidRPr="00CE2597">
              <w:rPr>
                <w:rFonts w:ascii="Arial" w:hAnsi="Arial" w:cs="Arial"/>
                <w:sz w:val="20"/>
                <w:szCs w:val="20"/>
              </w:rPr>
              <w:t>элегаз</w:t>
            </w:r>
            <w:proofErr w:type="spellEnd"/>
            <w:r w:rsidRPr="00CE2597">
              <w:rPr>
                <w:rFonts w:ascii="Arial" w:hAnsi="Arial" w:cs="Arial"/>
                <w:sz w:val="20"/>
                <w:szCs w:val="20"/>
              </w:rPr>
              <w:t>;</w:t>
            </w:r>
          </w:p>
          <w:p w14:paraId="5F7F565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-устройство контроля влажности </w:t>
            </w:r>
            <w:proofErr w:type="spellStart"/>
            <w:r w:rsidRPr="00CE2597">
              <w:rPr>
                <w:rFonts w:ascii="Arial" w:hAnsi="Arial" w:cs="Arial"/>
                <w:sz w:val="20"/>
                <w:szCs w:val="20"/>
              </w:rPr>
              <w:t>элегаза</w:t>
            </w:r>
            <w:proofErr w:type="spellEnd"/>
            <w:r w:rsidRPr="00CE2597">
              <w:rPr>
                <w:rFonts w:ascii="Arial" w:hAnsi="Arial" w:cs="Arial"/>
                <w:sz w:val="20"/>
                <w:szCs w:val="20"/>
              </w:rPr>
              <w:t>;</w:t>
            </w:r>
          </w:p>
          <w:p w14:paraId="331F549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климатическое исполнение и категория размещения, рабочий диапазон температур, номинальные характеристики - рассмотреть при выборе оборудования и согласовать с Заказчиком.</w:t>
            </w:r>
          </w:p>
          <w:p w14:paraId="53FD05A9" w14:textId="77777777" w:rsidR="00647543" w:rsidRPr="00640EF1"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9.6.4 выполнить демонтаж существующих</w:t>
            </w:r>
            <w:r>
              <w:rPr>
                <w:rFonts w:ascii="Arial" w:hAnsi="Arial" w:cs="Arial"/>
                <w:sz w:val="20"/>
                <w:szCs w:val="20"/>
              </w:rPr>
              <w:t xml:space="preserve"> короткозамыкателей 110кВ. </w:t>
            </w:r>
            <w:r w:rsidRPr="00E6474B">
              <w:rPr>
                <w:rFonts w:ascii="Arial" w:hAnsi="Arial" w:cs="Arial"/>
                <w:sz w:val="20"/>
                <w:szCs w:val="20"/>
              </w:rPr>
              <w:t>При необходимости использования КЗ-110кВ во временных схемам питания выполнить перенос с последующим демонтажем.</w:t>
            </w:r>
          </w:p>
          <w:p w14:paraId="2CCF184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9.6.5. рассмотреть возможность установки ремонтной неавтоматической секционной перемычки 110кВ по схеме выше выключателей 110кВ с учетом возможности размещения всего оборудования 110кВ, соблюдения габаритов от токоведущих частей до заземленных конструкций и элементов здания, а также перегрузочной способности межэтажных перекрытий и несущих конструкций. Схему размещения на первом этапе обосновать и согласовать с Заказчиком. Требования к техническим параметрам оборудования секционной перемычки аналогичные требованиям п.9.6.1.</w:t>
            </w:r>
          </w:p>
          <w:p w14:paraId="1FE4687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9.6.6. выполнить замену опорных изоляторов на полимерные.</w:t>
            </w:r>
          </w:p>
          <w:p w14:paraId="188867F0"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9.6.7. выполнить замену существующей ошиновки 110кВ, выбор ошиновки (гибкая/жесткая) определить и обосновать проектом.</w:t>
            </w:r>
          </w:p>
          <w:p w14:paraId="44081956"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9.6.8. выполнить устройство съемного внутреннего з</w:t>
            </w:r>
            <w:r>
              <w:rPr>
                <w:rFonts w:ascii="Arial" w:hAnsi="Arial" w:cs="Arial"/>
                <w:sz w:val="20"/>
                <w:szCs w:val="20"/>
              </w:rPr>
              <w:t xml:space="preserve">ащитного ограждения в ЗРУ-110кВ с целью соблюдением требований п.4.2.88 ПУЭ. </w:t>
            </w:r>
            <w:r w:rsidRPr="00CE2597">
              <w:rPr>
                <w:rFonts w:ascii="Arial" w:hAnsi="Arial" w:cs="Arial"/>
                <w:sz w:val="20"/>
                <w:szCs w:val="20"/>
              </w:rPr>
              <w:t xml:space="preserve"> На </w:t>
            </w:r>
            <w:r>
              <w:rPr>
                <w:rFonts w:ascii="Arial" w:hAnsi="Arial" w:cs="Arial"/>
                <w:sz w:val="20"/>
                <w:szCs w:val="20"/>
              </w:rPr>
              <w:t xml:space="preserve">все </w:t>
            </w:r>
            <w:r w:rsidRPr="00CE2597">
              <w:rPr>
                <w:rFonts w:ascii="Arial" w:hAnsi="Arial" w:cs="Arial"/>
                <w:sz w:val="20"/>
                <w:szCs w:val="20"/>
              </w:rPr>
              <w:t>двери внутреннего ограждения предусмотреть электромагнитные замки</w:t>
            </w:r>
            <w:r>
              <w:rPr>
                <w:rFonts w:ascii="Arial" w:hAnsi="Arial" w:cs="Arial"/>
                <w:sz w:val="20"/>
                <w:szCs w:val="20"/>
              </w:rPr>
              <w:t xml:space="preserve"> системы СКУД с доступом по отдельным картам/пропускам</w:t>
            </w:r>
            <w:r w:rsidRPr="00CE2597">
              <w:rPr>
                <w:rFonts w:ascii="Arial" w:hAnsi="Arial" w:cs="Arial"/>
                <w:sz w:val="20"/>
                <w:szCs w:val="20"/>
              </w:rPr>
              <w:t xml:space="preserve">. </w:t>
            </w:r>
          </w:p>
          <w:p w14:paraId="05C0C619"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9.6.9 План размещения оборудования и защитного ограждения в ЗРУ-110кВ должны учитывать возможность установки вышки-туры, для проведения технического обслуживания оборудования на высоте более 2м.</w:t>
            </w:r>
          </w:p>
          <w:p w14:paraId="4F7C55F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9.6.10 разработать и согласовать с Заказчиком программу ввода/вывода оборудования 110кВ </w:t>
            </w:r>
            <w:proofErr w:type="spellStart"/>
            <w:r w:rsidRPr="00CE2597">
              <w:rPr>
                <w:rFonts w:ascii="Arial" w:hAnsi="Arial" w:cs="Arial"/>
                <w:sz w:val="20"/>
                <w:szCs w:val="20"/>
              </w:rPr>
              <w:t>посекционно</w:t>
            </w:r>
            <w:proofErr w:type="spellEnd"/>
            <w:r w:rsidRPr="00CE2597">
              <w:rPr>
                <w:rFonts w:ascii="Arial" w:hAnsi="Arial" w:cs="Arial"/>
                <w:sz w:val="20"/>
                <w:szCs w:val="20"/>
              </w:rPr>
              <w:t>. В программе перевода учесть поэтапную замену оборудования 110кВ с учетом обеспечения надежности и непрерывности электроснабжения потребителей. Предусмотреть в программе перевода временные схемы питания трансформаторов 1Т-25 и 2Т-25 от ВЛ-110кВ ОП-6-1 и ОП-6-2. В качестве временной ремонтной схемы рассмотреть схему подключения временной ошиновки 110кВ между проходными вводами 110кВ от проходных вводов линии 110кВ и проходных вводов силовых трансформаторов с учетом подключения КЗ-110кВ и ОПН-110кВ.</w:t>
            </w:r>
          </w:p>
          <w:p w14:paraId="6FFBD1DA" w14:textId="77777777" w:rsidR="00647543"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9.6.11 В период до полного окончания работ предусмотреть проектом для вводимого </w:t>
            </w:r>
            <w:proofErr w:type="gramStart"/>
            <w:r w:rsidRPr="00CE2597">
              <w:rPr>
                <w:rFonts w:ascii="Arial" w:hAnsi="Arial" w:cs="Arial"/>
                <w:sz w:val="20"/>
                <w:szCs w:val="20"/>
              </w:rPr>
              <w:t>в  работу</w:t>
            </w:r>
            <w:proofErr w:type="gramEnd"/>
            <w:r w:rsidRPr="00CE2597">
              <w:rPr>
                <w:rFonts w:ascii="Arial" w:hAnsi="Arial" w:cs="Arial"/>
                <w:sz w:val="20"/>
                <w:szCs w:val="20"/>
              </w:rPr>
              <w:t xml:space="preserve"> оборудования временную выдачу сигналов в существующую систему телемеханики о состояния выключателей 110кВ  (включено/отключено), измерения (токи, напряжения, мощность). Объем временно выдаваемой информации согласовать предварительно с Заказчиком.</w:t>
            </w:r>
          </w:p>
          <w:p w14:paraId="2AAE9D92"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xml:space="preserve">9.6.12 после демонтажа/монтажа оборудования в ЗРУ-110кВ выполнить восстановление косметического покрытия стен, пола, потолка; выполнить заделку трещин, покраску металлоконструкций защитными составами. </w:t>
            </w:r>
          </w:p>
          <w:p w14:paraId="07DFA9CF" w14:textId="77777777" w:rsidR="00647543" w:rsidRPr="00E6474B" w:rsidRDefault="00647543" w:rsidP="00151CE3">
            <w:pPr>
              <w:widowControl w:val="0"/>
              <w:shd w:val="clear" w:color="auto" w:fill="FFFFFF"/>
              <w:spacing w:after="0"/>
              <w:rPr>
                <w:rFonts w:ascii="Arial" w:hAnsi="Arial" w:cs="Arial"/>
                <w:b/>
                <w:sz w:val="20"/>
                <w:szCs w:val="20"/>
              </w:rPr>
            </w:pPr>
            <w:r w:rsidRPr="00E6474B">
              <w:rPr>
                <w:rFonts w:ascii="Arial" w:hAnsi="Arial" w:cs="Arial"/>
                <w:b/>
                <w:sz w:val="20"/>
                <w:szCs w:val="20"/>
              </w:rPr>
              <w:t>9.7. Реконструкция оборудования ЗРУ-6кВ.</w:t>
            </w:r>
          </w:p>
          <w:p w14:paraId="2A820D6B"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xml:space="preserve">9.7.1 заменить существующие ячейки КРУ-6кВ с 1 </w:t>
            </w:r>
            <w:proofErr w:type="spellStart"/>
            <w:r w:rsidRPr="00E6474B">
              <w:rPr>
                <w:rFonts w:ascii="Arial" w:hAnsi="Arial" w:cs="Arial"/>
                <w:sz w:val="20"/>
                <w:szCs w:val="20"/>
              </w:rPr>
              <w:t>с.ш</w:t>
            </w:r>
            <w:proofErr w:type="spellEnd"/>
            <w:r w:rsidRPr="00E6474B">
              <w:rPr>
                <w:rFonts w:ascii="Arial" w:hAnsi="Arial" w:cs="Arial"/>
                <w:sz w:val="20"/>
                <w:szCs w:val="20"/>
              </w:rPr>
              <w:t xml:space="preserve">. по 4 </w:t>
            </w:r>
            <w:proofErr w:type="spellStart"/>
            <w:r w:rsidRPr="00E6474B">
              <w:rPr>
                <w:rFonts w:ascii="Arial" w:hAnsi="Arial" w:cs="Arial"/>
                <w:sz w:val="20"/>
                <w:szCs w:val="20"/>
              </w:rPr>
              <w:t>с.ш</w:t>
            </w:r>
            <w:proofErr w:type="spellEnd"/>
            <w:r w:rsidRPr="00E6474B">
              <w:rPr>
                <w:rFonts w:ascii="Arial" w:hAnsi="Arial" w:cs="Arial"/>
                <w:sz w:val="20"/>
                <w:szCs w:val="20"/>
              </w:rPr>
              <w:t>. на новые в количестве 51шт:</w:t>
            </w:r>
          </w:p>
          <w:p w14:paraId="5A498395"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lastRenderedPageBreak/>
              <w:t>- ячейка 6кВ вводная – 4шт;</w:t>
            </w:r>
          </w:p>
          <w:p w14:paraId="5149D06E"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ячейка 6кВ питающая ТСН – 2шт;</w:t>
            </w:r>
          </w:p>
          <w:p w14:paraId="17CDFBFB"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ячейка 6кВ ТН – 4шт;</w:t>
            </w:r>
          </w:p>
          <w:p w14:paraId="544894DD"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ячейка 6кВ СВ – 2шт;</w:t>
            </w:r>
          </w:p>
          <w:p w14:paraId="7F83C377" w14:textId="77777777" w:rsidR="00647543" w:rsidRPr="00E6474B"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ячейка 6кВ СР – 2шт;</w:t>
            </w:r>
          </w:p>
          <w:p w14:paraId="7CEE9C9F" w14:textId="54454801" w:rsidR="00647543" w:rsidRPr="00CE2597" w:rsidRDefault="00647543" w:rsidP="00151CE3">
            <w:pPr>
              <w:widowControl w:val="0"/>
              <w:shd w:val="clear" w:color="auto" w:fill="FFFFFF"/>
              <w:spacing w:after="0"/>
              <w:rPr>
                <w:rFonts w:ascii="Arial" w:hAnsi="Arial" w:cs="Arial"/>
                <w:sz w:val="20"/>
                <w:szCs w:val="20"/>
              </w:rPr>
            </w:pPr>
            <w:r w:rsidRPr="00E6474B">
              <w:rPr>
                <w:rFonts w:ascii="Arial" w:hAnsi="Arial" w:cs="Arial"/>
                <w:sz w:val="20"/>
                <w:szCs w:val="20"/>
              </w:rPr>
              <w:t xml:space="preserve">- ячейка 6кВ кабельная </w:t>
            </w:r>
            <w:r w:rsidR="00E6474B">
              <w:rPr>
                <w:rFonts w:ascii="Arial" w:hAnsi="Arial" w:cs="Arial"/>
                <w:sz w:val="20"/>
                <w:szCs w:val="20"/>
              </w:rPr>
              <w:t>сборка для фидеров с 4 кабелями</w:t>
            </w:r>
            <w:r w:rsidRPr="00E6474B">
              <w:rPr>
                <w:rFonts w:ascii="Arial" w:hAnsi="Arial" w:cs="Arial"/>
                <w:sz w:val="20"/>
                <w:szCs w:val="20"/>
              </w:rPr>
              <w:t xml:space="preserve"> – 2шт;</w:t>
            </w:r>
          </w:p>
          <w:p w14:paraId="68FB6B4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ячейка 6кВ отходящей линии – 35шт (из них по 1 ячейке резервной на каждой секции шин).</w:t>
            </w:r>
            <w:r>
              <w:rPr>
                <w:rFonts w:ascii="Arial" w:hAnsi="Arial" w:cs="Arial"/>
                <w:sz w:val="20"/>
                <w:szCs w:val="20"/>
              </w:rPr>
              <w:t xml:space="preserve"> Однолинейную схему КРУ-6кВ на первоначальном этапе проектирования согласовать с Заказчиком с учетом резервирования потребителей 6кВ с двумя источниками питания, подключения резервных вводов с ОП-4 к секциям шин 6кВ.</w:t>
            </w:r>
          </w:p>
          <w:p w14:paraId="104F9C2D" w14:textId="77777777" w:rsidR="00647543" w:rsidRPr="00CE2597" w:rsidRDefault="00647543" w:rsidP="00151CE3">
            <w:pPr>
              <w:widowControl w:val="0"/>
              <w:shd w:val="clear" w:color="auto" w:fill="FFFFFF"/>
              <w:spacing w:after="0"/>
              <w:rPr>
                <w:rFonts w:ascii="Arial" w:hAnsi="Arial" w:cs="Arial"/>
                <w:sz w:val="20"/>
                <w:szCs w:val="20"/>
              </w:rPr>
            </w:pPr>
            <w:r>
              <w:rPr>
                <w:rFonts w:ascii="Arial" w:hAnsi="Arial" w:cs="Arial"/>
                <w:sz w:val="20"/>
                <w:szCs w:val="20"/>
              </w:rPr>
              <w:t xml:space="preserve">9.7.2 </w:t>
            </w:r>
            <w:r w:rsidRPr="00CE2597">
              <w:rPr>
                <w:rFonts w:ascii="Arial" w:hAnsi="Arial" w:cs="Arial"/>
                <w:sz w:val="20"/>
                <w:szCs w:val="20"/>
              </w:rPr>
              <w:t>Предусмотреть шкафы КРУ-6кВ со следующими характеристиками:</w:t>
            </w:r>
          </w:p>
          <w:p w14:paraId="592716DB"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условия обслуживания – шкафы двухстороннего обслуживания с обслуживанием кабеля с тыльной стороны;</w:t>
            </w:r>
          </w:p>
          <w:p w14:paraId="4BA4A55A"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коммутационный аппарат - вакуумный выключатель 6кВ</w:t>
            </w:r>
            <w:r>
              <w:rPr>
                <w:rFonts w:ascii="Arial" w:hAnsi="Arial" w:cs="Arial"/>
                <w:sz w:val="20"/>
                <w:szCs w:val="20"/>
              </w:rPr>
              <w:t>, номинальный ток главных цепей шкафов КРУ, сборных шин, отключения силового выключателя определить расчетами при проектировании</w:t>
            </w:r>
            <w:r w:rsidRPr="00CE2597">
              <w:rPr>
                <w:rFonts w:ascii="Arial" w:hAnsi="Arial" w:cs="Arial"/>
                <w:sz w:val="20"/>
                <w:szCs w:val="20"/>
              </w:rPr>
              <w:t>;</w:t>
            </w:r>
          </w:p>
          <w:p w14:paraId="066846B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исполнение шкафов – со средним расположением </w:t>
            </w:r>
            <w:proofErr w:type="spellStart"/>
            <w:r w:rsidRPr="00CE2597">
              <w:rPr>
                <w:rFonts w:ascii="Arial" w:hAnsi="Arial" w:cs="Arial"/>
                <w:sz w:val="20"/>
                <w:szCs w:val="20"/>
              </w:rPr>
              <w:t>выкатного</w:t>
            </w:r>
            <w:proofErr w:type="spellEnd"/>
            <w:r w:rsidRPr="00CE2597">
              <w:rPr>
                <w:rFonts w:ascii="Arial" w:hAnsi="Arial" w:cs="Arial"/>
                <w:sz w:val="20"/>
                <w:szCs w:val="20"/>
              </w:rPr>
              <w:t xml:space="preserve"> элемента (вакуумного выключателя) с электромоторным приводом перемещения тележки;</w:t>
            </w:r>
          </w:p>
          <w:p w14:paraId="696D85D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защита от перенапряжений: для отходящей линии – в каждой ячейке ОПН-6кВ, для сборных шин – в ячейке ТН ОПН-6кВ.</w:t>
            </w:r>
          </w:p>
          <w:p w14:paraId="29B54FA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-терминалы РЗА на базе микропроцессорных устройств </w:t>
            </w:r>
            <w:proofErr w:type="spellStart"/>
            <w:proofErr w:type="gramStart"/>
            <w:r w:rsidRPr="00CE2597">
              <w:rPr>
                <w:rFonts w:ascii="Arial" w:hAnsi="Arial" w:cs="Arial"/>
                <w:sz w:val="20"/>
                <w:szCs w:val="20"/>
              </w:rPr>
              <w:t>РЗиА</w:t>
            </w:r>
            <w:proofErr w:type="spellEnd"/>
            <w:r w:rsidRPr="00CE2597">
              <w:rPr>
                <w:rFonts w:ascii="Arial" w:hAnsi="Arial" w:cs="Arial"/>
                <w:sz w:val="20"/>
                <w:szCs w:val="20"/>
              </w:rPr>
              <w:t>,  для</w:t>
            </w:r>
            <w:proofErr w:type="gramEnd"/>
            <w:r w:rsidRPr="00CE2597">
              <w:rPr>
                <w:rFonts w:ascii="Arial" w:hAnsi="Arial" w:cs="Arial"/>
                <w:sz w:val="20"/>
                <w:szCs w:val="20"/>
              </w:rPr>
              <w:t xml:space="preserve"> кабельной линии с функцией защиты от однофазных замыканий на землю и контролем направленности,   оборудованием для синхронизации терминалов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по времени.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должны выполнять поддержку протокола обмена информацией МЭК-870-5-103 и два выхода </w:t>
            </w:r>
            <w:r w:rsidRPr="00CE2597">
              <w:rPr>
                <w:rFonts w:ascii="Arial" w:hAnsi="Arial" w:cs="Arial"/>
                <w:sz w:val="20"/>
                <w:szCs w:val="20"/>
                <w:lang w:val="en-US"/>
              </w:rPr>
              <w:t>RS</w:t>
            </w:r>
            <w:r w:rsidRPr="00CE2597">
              <w:rPr>
                <w:rFonts w:ascii="Arial" w:hAnsi="Arial" w:cs="Arial"/>
                <w:sz w:val="20"/>
                <w:szCs w:val="20"/>
              </w:rPr>
              <w:t>-485.</w:t>
            </w:r>
          </w:p>
          <w:p w14:paraId="2BBD370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измерительные приборы – цифровые комплексы с контролем тока, напряжения (с выходом </w:t>
            </w:r>
            <w:r w:rsidRPr="00CE2597">
              <w:rPr>
                <w:rFonts w:ascii="Arial" w:hAnsi="Arial" w:cs="Arial"/>
                <w:sz w:val="20"/>
                <w:szCs w:val="20"/>
                <w:lang w:val="en-US"/>
              </w:rPr>
              <w:t>Ethernet</w:t>
            </w:r>
            <w:r w:rsidRPr="00CE2597">
              <w:rPr>
                <w:rFonts w:ascii="Arial" w:hAnsi="Arial" w:cs="Arial"/>
                <w:sz w:val="20"/>
                <w:szCs w:val="20"/>
              </w:rPr>
              <w:t>), частоты и мощности.</w:t>
            </w:r>
          </w:p>
          <w:p w14:paraId="14F5937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электромагнитные и механические блокировки с минимальным набором требований в соответствии с п.4.2.27 ПУЭ. На лицевую дверь кабельного отсека на ячейках отходящих линий 6кВ предусмотреть электромагнитные замк</w:t>
            </w:r>
            <w:r>
              <w:rPr>
                <w:rFonts w:ascii="Arial" w:hAnsi="Arial" w:cs="Arial"/>
                <w:sz w:val="20"/>
                <w:szCs w:val="20"/>
              </w:rPr>
              <w:t>и</w:t>
            </w:r>
            <w:r w:rsidRPr="00CE2597">
              <w:rPr>
                <w:rFonts w:ascii="Arial" w:hAnsi="Arial" w:cs="Arial"/>
                <w:sz w:val="20"/>
                <w:szCs w:val="20"/>
              </w:rPr>
              <w:t>. Для ячеек с двухсторонним питанием предусмотреть блокировку от включения заземлителя при наличии обратного напряжения.</w:t>
            </w:r>
          </w:p>
          <w:p w14:paraId="2C27EAD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трансформаторы тока с максимальным </w:t>
            </w:r>
            <w:proofErr w:type="spellStart"/>
            <w:r w:rsidRPr="00CE2597">
              <w:rPr>
                <w:rFonts w:ascii="Arial" w:hAnsi="Arial" w:cs="Arial"/>
                <w:sz w:val="20"/>
                <w:szCs w:val="20"/>
              </w:rPr>
              <w:t>межповерочным</w:t>
            </w:r>
            <w:proofErr w:type="spellEnd"/>
            <w:r w:rsidRPr="00CE2597">
              <w:rPr>
                <w:rFonts w:ascii="Arial" w:hAnsi="Arial" w:cs="Arial"/>
                <w:sz w:val="20"/>
                <w:szCs w:val="20"/>
              </w:rPr>
              <w:t xml:space="preserve"> интервалом, с </w:t>
            </w:r>
            <w:proofErr w:type="spellStart"/>
            <w:r w:rsidRPr="00CE2597">
              <w:rPr>
                <w:rFonts w:ascii="Arial" w:hAnsi="Arial" w:cs="Arial"/>
                <w:sz w:val="20"/>
                <w:szCs w:val="20"/>
              </w:rPr>
              <w:t>клеммной</w:t>
            </w:r>
            <w:proofErr w:type="spellEnd"/>
            <w:r w:rsidRPr="00CE2597">
              <w:rPr>
                <w:rFonts w:ascii="Arial" w:hAnsi="Arial" w:cs="Arial"/>
                <w:sz w:val="20"/>
                <w:szCs w:val="20"/>
              </w:rPr>
              <w:t xml:space="preserve"> коробкой </w:t>
            </w:r>
            <w:r>
              <w:rPr>
                <w:rFonts w:ascii="Arial" w:hAnsi="Arial" w:cs="Arial"/>
                <w:sz w:val="20"/>
                <w:szCs w:val="20"/>
              </w:rPr>
              <w:t xml:space="preserve">и винтовыми соединениями </w:t>
            </w:r>
            <w:r w:rsidRPr="00CE2597">
              <w:rPr>
                <w:rFonts w:ascii="Arial" w:hAnsi="Arial" w:cs="Arial"/>
                <w:sz w:val="20"/>
                <w:szCs w:val="20"/>
              </w:rPr>
              <w:t>на ТТ для коммутации вторичных цепей.</w:t>
            </w:r>
          </w:p>
          <w:p w14:paraId="126A12E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трансформаторы напряжения с феррорезонансной защитой, со съемным предохранительным устройством многоразового использования. </w:t>
            </w:r>
          </w:p>
          <w:p w14:paraId="0A64E47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сейсмостойкость – не менее 7 баллов.</w:t>
            </w:r>
          </w:p>
          <w:p w14:paraId="5B9E79C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материал шин КРУ и шинных мостов – бескислородная медь с закругленными углами по ГОСТ 434-78, шины выполнить с применением комбинированной твердой полимерной изоляцией, открытые токоведущие части луженые.</w:t>
            </w:r>
          </w:p>
          <w:p w14:paraId="69B3D15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климатическое исполнение – У3.</w:t>
            </w:r>
          </w:p>
          <w:p w14:paraId="3272D9F6"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устройство температурного контроля контактных соединений </w:t>
            </w:r>
            <w:proofErr w:type="spellStart"/>
            <w:r w:rsidRPr="00CE2597">
              <w:rPr>
                <w:rFonts w:ascii="Arial" w:hAnsi="Arial" w:cs="Arial"/>
                <w:sz w:val="20"/>
                <w:szCs w:val="20"/>
              </w:rPr>
              <w:t>втычных</w:t>
            </w:r>
            <w:proofErr w:type="spellEnd"/>
            <w:r w:rsidRPr="00CE2597">
              <w:rPr>
                <w:rFonts w:ascii="Arial" w:hAnsi="Arial" w:cs="Arial"/>
                <w:sz w:val="20"/>
                <w:szCs w:val="20"/>
              </w:rPr>
              <w:t xml:space="preserve"> контактов коммутационного модуля</w:t>
            </w:r>
            <w:r>
              <w:rPr>
                <w:rFonts w:ascii="Arial" w:hAnsi="Arial" w:cs="Arial"/>
                <w:sz w:val="20"/>
                <w:szCs w:val="20"/>
              </w:rPr>
              <w:t xml:space="preserve"> (выключателя, разъединителя)</w:t>
            </w:r>
            <w:r w:rsidRPr="00CE2597">
              <w:rPr>
                <w:rFonts w:ascii="Arial" w:hAnsi="Arial" w:cs="Arial"/>
                <w:sz w:val="20"/>
                <w:szCs w:val="20"/>
              </w:rPr>
              <w:t xml:space="preserve">, контактов </w:t>
            </w:r>
            <w:r>
              <w:rPr>
                <w:rFonts w:ascii="Arial" w:hAnsi="Arial" w:cs="Arial"/>
                <w:sz w:val="20"/>
                <w:szCs w:val="20"/>
              </w:rPr>
              <w:t xml:space="preserve">сборных шин и </w:t>
            </w:r>
            <w:r w:rsidRPr="00CE2597">
              <w:rPr>
                <w:rFonts w:ascii="Arial" w:hAnsi="Arial" w:cs="Arial"/>
                <w:sz w:val="20"/>
                <w:szCs w:val="20"/>
              </w:rPr>
              <w:t xml:space="preserve">шин кабельного отсека, выполненных на базе цифровых </w:t>
            </w:r>
            <w:r>
              <w:rPr>
                <w:rFonts w:ascii="Arial" w:hAnsi="Arial" w:cs="Arial"/>
                <w:sz w:val="20"/>
                <w:szCs w:val="20"/>
              </w:rPr>
              <w:t xml:space="preserve">пирометрических </w:t>
            </w:r>
            <w:r w:rsidRPr="00CE2597">
              <w:rPr>
                <w:rFonts w:ascii="Arial" w:hAnsi="Arial" w:cs="Arial"/>
                <w:sz w:val="20"/>
                <w:szCs w:val="20"/>
              </w:rPr>
              <w:t xml:space="preserve">датчиков температуры с </w:t>
            </w:r>
            <w:r>
              <w:rPr>
                <w:rFonts w:ascii="Arial" w:hAnsi="Arial" w:cs="Arial"/>
                <w:sz w:val="20"/>
                <w:szCs w:val="20"/>
              </w:rPr>
              <w:t xml:space="preserve">измерением в реальном времени температуры и </w:t>
            </w:r>
            <w:r w:rsidRPr="00CE2597">
              <w:rPr>
                <w:rFonts w:ascii="Arial" w:hAnsi="Arial" w:cs="Arial"/>
                <w:sz w:val="20"/>
                <w:szCs w:val="20"/>
              </w:rPr>
              <w:t>передачей</w:t>
            </w:r>
            <w:r>
              <w:rPr>
                <w:rFonts w:ascii="Arial" w:hAnsi="Arial" w:cs="Arial"/>
                <w:sz w:val="20"/>
                <w:szCs w:val="20"/>
              </w:rPr>
              <w:t xml:space="preserve"> информации</w:t>
            </w:r>
            <w:r w:rsidRPr="00CE2597">
              <w:rPr>
                <w:rFonts w:ascii="Arial" w:hAnsi="Arial" w:cs="Arial"/>
                <w:sz w:val="20"/>
                <w:szCs w:val="20"/>
              </w:rPr>
              <w:t xml:space="preserve"> </w:t>
            </w:r>
            <w:r>
              <w:rPr>
                <w:rFonts w:ascii="Arial" w:hAnsi="Arial" w:cs="Arial"/>
                <w:sz w:val="20"/>
                <w:szCs w:val="20"/>
              </w:rPr>
              <w:t xml:space="preserve">в </w:t>
            </w:r>
            <w:r w:rsidRPr="00CE2597">
              <w:rPr>
                <w:rFonts w:ascii="Arial" w:hAnsi="Arial" w:cs="Arial"/>
                <w:sz w:val="20"/>
                <w:szCs w:val="20"/>
              </w:rPr>
              <w:t>ОИК-диспетчер</w:t>
            </w:r>
            <w:r>
              <w:rPr>
                <w:rFonts w:ascii="Arial" w:hAnsi="Arial" w:cs="Arial"/>
                <w:sz w:val="20"/>
                <w:szCs w:val="20"/>
              </w:rPr>
              <w:t xml:space="preserve">, в </w:t>
            </w:r>
            <w:proofErr w:type="spellStart"/>
            <w:r>
              <w:rPr>
                <w:rFonts w:ascii="Arial" w:hAnsi="Arial" w:cs="Arial"/>
                <w:sz w:val="20"/>
                <w:szCs w:val="20"/>
              </w:rPr>
              <w:t>т.ч</w:t>
            </w:r>
            <w:proofErr w:type="spellEnd"/>
            <w:r>
              <w:rPr>
                <w:rFonts w:ascii="Arial" w:hAnsi="Arial" w:cs="Arial"/>
                <w:sz w:val="20"/>
                <w:szCs w:val="20"/>
              </w:rPr>
              <w:t>. предупредительной и аварийной</w:t>
            </w:r>
            <w:r w:rsidRPr="00CE2597">
              <w:rPr>
                <w:rFonts w:ascii="Arial" w:hAnsi="Arial" w:cs="Arial"/>
                <w:sz w:val="20"/>
                <w:szCs w:val="20"/>
              </w:rPr>
              <w:t>.</w:t>
            </w:r>
          </w:p>
          <w:p w14:paraId="7B2086A9"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для фидеров с 2 (двумя) и более кабелями 6кВ по фидерный мониторинг и определение аварии с определением </w:t>
            </w:r>
            <w:r w:rsidRPr="00CE2597">
              <w:rPr>
                <w:rFonts w:ascii="Arial" w:hAnsi="Arial" w:cs="Arial"/>
                <w:sz w:val="20"/>
                <w:szCs w:val="20"/>
              </w:rPr>
              <w:lastRenderedPageBreak/>
              <w:t>направления межфазного и однофазного короткого замыкания в кабельных линиях (ИКЗ) на базе оборудования «Антракс».</w:t>
            </w:r>
          </w:p>
          <w:p w14:paraId="29DAE87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клапана аварийного сброса избыточного давления с каждого силового отсека шкафов КРУ.</w:t>
            </w:r>
          </w:p>
          <w:p w14:paraId="4E162794"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виды управления – местное с кнопок управления и системы мониторинга, дистанционное с вынесенного пульта управления с длиной шлейфа не менее 2 метров и </w:t>
            </w:r>
            <w:proofErr w:type="spellStart"/>
            <w:r w:rsidRPr="00CE2597">
              <w:rPr>
                <w:rFonts w:ascii="Arial" w:hAnsi="Arial" w:cs="Arial"/>
                <w:sz w:val="20"/>
                <w:szCs w:val="20"/>
              </w:rPr>
              <w:t>телемеханизированное</w:t>
            </w:r>
            <w:proofErr w:type="spellEnd"/>
            <w:r w:rsidRPr="00CE2597">
              <w:rPr>
                <w:rFonts w:ascii="Arial" w:hAnsi="Arial" w:cs="Arial"/>
                <w:sz w:val="20"/>
                <w:szCs w:val="20"/>
              </w:rPr>
              <w:t xml:space="preserve"> с ОИК – диспетчер.</w:t>
            </w:r>
          </w:p>
          <w:p w14:paraId="42F931A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корпус из высококачественного стального листа с антикоррозийным покрытием.</w:t>
            </w:r>
          </w:p>
          <w:p w14:paraId="6CF1D7A9"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наружные элементы корпуса окрашены порошковой краской.</w:t>
            </w:r>
          </w:p>
          <w:p w14:paraId="14EB56F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прокладка </w:t>
            </w:r>
            <w:proofErr w:type="spellStart"/>
            <w:r w:rsidRPr="00CE2597">
              <w:rPr>
                <w:rFonts w:ascii="Arial" w:hAnsi="Arial" w:cs="Arial"/>
                <w:sz w:val="20"/>
                <w:szCs w:val="20"/>
              </w:rPr>
              <w:t>межшкафных</w:t>
            </w:r>
            <w:proofErr w:type="spellEnd"/>
            <w:r w:rsidRPr="00CE2597">
              <w:rPr>
                <w:rFonts w:ascii="Arial" w:hAnsi="Arial" w:cs="Arial"/>
                <w:sz w:val="20"/>
                <w:szCs w:val="20"/>
              </w:rPr>
              <w:t xml:space="preserve"> связей в выделенном изолированном канале.</w:t>
            </w:r>
          </w:p>
          <w:p w14:paraId="23753DF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провода и кабели в шлейфах отсеков КВЭ и кабельном отсеке выполнить в защитной термостойкой оболочке.</w:t>
            </w:r>
          </w:p>
          <w:p w14:paraId="63D80C7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опорные и проходные изоляторы – полимерные.</w:t>
            </w:r>
          </w:p>
          <w:p w14:paraId="72623CB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трансформаторы тока нулевой последовательности на каждый кабель отходящего фидера.</w:t>
            </w:r>
          </w:p>
          <w:p w14:paraId="3DC02760" w14:textId="12E3C3D5"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заземлители предусмотреть с моторизованным приводом на каждой отходящей ячейке, в ячейках ввода и СВ, заз</w:t>
            </w:r>
            <w:r w:rsidR="00E6474B">
              <w:rPr>
                <w:rFonts w:ascii="Arial" w:hAnsi="Arial" w:cs="Arial"/>
                <w:sz w:val="20"/>
                <w:szCs w:val="20"/>
              </w:rPr>
              <w:t>емлитель секций шин в ячейке ТН</w:t>
            </w:r>
            <w:r w:rsidRPr="00CE2597">
              <w:rPr>
                <w:rFonts w:ascii="Arial" w:hAnsi="Arial" w:cs="Arial"/>
                <w:sz w:val="20"/>
                <w:szCs w:val="20"/>
              </w:rPr>
              <w:t>.</w:t>
            </w:r>
          </w:p>
          <w:p w14:paraId="0FB36120"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наличие металлических перегородок между отсеками шкафов с целью локализации аварии в пределах одного отсека.</w:t>
            </w:r>
          </w:p>
          <w:p w14:paraId="6FA1B48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оптико-волоконная дуговая защита всех силовых отсеков КРУ на базе УДЗ «ОВОД» или аналог.</w:t>
            </w:r>
          </w:p>
          <w:p w14:paraId="2997B02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наличие системы индикации напряжения на токоведущих частях всех присоединений, секции шин, шинных мостов со стороны линии питания с устройством для </w:t>
            </w:r>
            <w:proofErr w:type="spellStart"/>
            <w:r w:rsidRPr="00CE2597">
              <w:rPr>
                <w:rFonts w:ascii="Arial" w:hAnsi="Arial" w:cs="Arial"/>
                <w:sz w:val="20"/>
                <w:szCs w:val="20"/>
              </w:rPr>
              <w:t>фазирования</w:t>
            </w:r>
            <w:proofErr w:type="spellEnd"/>
            <w:r w:rsidRPr="00CE2597">
              <w:rPr>
                <w:rFonts w:ascii="Arial" w:hAnsi="Arial" w:cs="Arial"/>
                <w:sz w:val="20"/>
                <w:szCs w:val="20"/>
              </w:rPr>
              <w:t xml:space="preserve"> на базе оборудования </w:t>
            </w:r>
            <w:r w:rsidRPr="00CE2597">
              <w:rPr>
                <w:rFonts w:ascii="Arial" w:hAnsi="Arial" w:cs="Arial"/>
                <w:sz w:val="20"/>
                <w:szCs w:val="20"/>
                <w:lang w:val="en-US"/>
              </w:rPr>
              <w:t>IVA</w:t>
            </w:r>
            <w:r w:rsidRPr="00CE2597">
              <w:rPr>
                <w:rFonts w:ascii="Arial" w:hAnsi="Arial" w:cs="Arial"/>
                <w:sz w:val="20"/>
                <w:szCs w:val="20"/>
              </w:rPr>
              <w:t xml:space="preserve"> с выдачей сигнала </w:t>
            </w:r>
            <w:proofErr w:type="spellStart"/>
            <w:r w:rsidRPr="00CE2597">
              <w:rPr>
                <w:rFonts w:ascii="Arial" w:hAnsi="Arial" w:cs="Arial"/>
                <w:sz w:val="20"/>
                <w:szCs w:val="20"/>
              </w:rPr>
              <w:t>пофазного</w:t>
            </w:r>
            <w:proofErr w:type="spellEnd"/>
            <w:r w:rsidRPr="00CE2597">
              <w:rPr>
                <w:rFonts w:ascii="Arial" w:hAnsi="Arial" w:cs="Arial"/>
                <w:sz w:val="20"/>
                <w:szCs w:val="20"/>
              </w:rPr>
              <w:t xml:space="preserve"> наличия напряжения в систему ОИК-диспетчер.</w:t>
            </w:r>
          </w:p>
          <w:p w14:paraId="3B4EA86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все шкафы КРУ укомплектовать интегрированными системами диагностики</w:t>
            </w:r>
            <w:r>
              <w:rPr>
                <w:rFonts w:ascii="Arial" w:hAnsi="Arial" w:cs="Arial"/>
                <w:sz w:val="20"/>
                <w:szCs w:val="20"/>
              </w:rPr>
              <w:t xml:space="preserve"> мониторинга</w:t>
            </w:r>
            <w:r w:rsidRPr="00CE2597">
              <w:rPr>
                <w:rFonts w:ascii="Arial" w:hAnsi="Arial" w:cs="Arial"/>
                <w:sz w:val="20"/>
                <w:szCs w:val="20"/>
              </w:rPr>
              <w:t xml:space="preserve"> </w:t>
            </w:r>
            <w:r>
              <w:rPr>
                <w:rFonts w:ascii="Arial" w:hAnsi="Arial" w:cs="Arial"/>
                <w:sz w:val="20"/>
                <w:szCs w:val="20"/>
              </w:rPr>
              <w:t xml:space="preserve">и управления </w:t>
            </w:r>
            <w:r w:rsidRPr="00CE2597">
              <w:rPr>
                <w:rFonts w:ascii="Arial" w:hAnsi="Arial" w:cs="Arial"/>
                <w:sz w:val="20"/>
                <w:szCs w:val="20"/>
              </w:rPr>
              <w:t>оборудования, выполненными на базе сенсорной панели с диагональю не</w:t>
            </w:r>
            <w:r>
              <w:rPr>
                <w:rFonts w:ascii="Arial" w:hAnsi="Arial" w:cs="Arial"/>
                <w:sz w:val="20"/>
                <w:szCs w:val="20"/>
              </w:rPr>
              <w:t xml:space="preserve"> менее 9 дюймов, с интерактивной</w:t>
            </w:r>
            <w:r w:rsidRPr="00CE2597">
              <w:rPr>
                <w:rFonts w:ascii="Arial" w:hAnsi="Arial" w:cs="Arial"/>
                <w:sz w:val="20"/>
                <w:szCs w:val="20"/>
              </w:rPr>
              <w:t xml:space="preserve"> мнемосхем</w:t>
            </w:r>
            <w:r>
              <w:rPr>
                <w:rFonts w:ascii="Arial" w:hAnsi="Arial" w:cs="Arial"/>
                <w:sz w:val="20"/>
                <w:szCs w:val="20"/>
              </w:rPr>
              <w:t>ой</w:t>
            </w:r>
            <w:r w:rsidRPr="00CE2597">
              <w:rPr>
                <w:rFonts w:ascii="Arial" w:hAnsi="Arial" w:cs="Arial"/>
                <w:sz w:val="20"/>
                <w:szCs w:val="20"/>
              </w:rPr>
              <w:t xml:space="preserve"> ячейки</w:t>
            </w:r>
            <w:r>
              <w:rPr>
                <w:rFonts w:ascii="Arial" w:hAnsi="Arial" w:cs="Arial"/>
                <w:sz w:val="20"/>
                <w:szCs w:val="20"/>
              </w:rPr>
              <w:t>, управлением коммутационными аппаратами главных цепей шкафа</w:t>
            </w:r>
            <w:r w:rsidRPr="00CE2597">
              <w:rPr>
                <w:rFonts w:ascii="Arial" w:hAnsi="Arial" w:cs="Arial"/>
                <w:sz w:val="20"/>
                <w:szCs w:val="20"/>
              </w:rPr>
              <w:t>.</w:t>
            </w:r>
          </w:p>
          <w:p w14:paraId="539F7380"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отсек КВЭ и отсек отходящих линий оборудовать технологическим видеонаблюдением с целью дистанционного контроля оперативным персоналом за фактическим положением КВЭ и ножей заземлителя.</w:t>
            </w:r>
          </w:p>
          <w:p w14:paraId="271EC78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в кабельных отсеках ячеек КРУ предусмотреть систему пожаротушения с применением генераторов огнетушащего аэрозоля </w:t>
            </w:r>
            <w:proofErr w:type="spellStart"/>
            <w:r w:rsidRPr="00CE2597">
              <w:rPr>
                <w:rFonts w:ascii="Arial" w:hAnsi="Arial" w:cs="Arial"/>
                <w:sz w:val="20"/>
                <w:szCs w:val="20"/>
              </w:rPr>
              <w:t>Фумарола</w:t>
            </w:r>
            <w:proofErr w:type="spellEnd"/>
            <w:r w:rsidRPr="00CE2597">
              <w:rPr>
                <w:rFonts w:ascii="Arial" w:hAnsi="Arial" w:cs="Arial"/>
                <w:sz w:val="20"/>
                <w:szCs w:val="20"/>
              </w:rPr>
              <w:t xml:space="preserve"> с автономным тепловым запуском с классом пожара Е.</w:t>
            </w:r>
          </w:p>
          <w:p w14:paraId="62DA1BBA"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тип КРУ-6кВ определить проектом и согласовать с Заказчиком.</w:t>
            </w:r>
          </w:p>
          <w:p w14:paraId="64668E8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способ подключения кабелей 6кВ в кабельном отсеке   должен исключать перекрещивания жил соседн</w:t>
            </w:r>
            <w:r>
              <w:rPr>
                <w:rFonts w:ascii="Arial" w:hAnsi="Arial" w:cs="Arial"/>
                <w:sz w:val="20"/>
                <w:szCs w:val="20"/>
              </w:rPr>
              <w:t xml:space="preserve">их кабелей (рядное расположение), </w:t>
            </w:r>
            <w:r w:rsidRPr="00E6474B">
              <w:rPr>
                <w:rFonts w:ascii="Arial" w:hAnsi="Arial" w:cs="Arial"/>
                <w:sz w:val="20"/>
                <w:szCs w:val="20"/>
              </w:rPr>
              <w:t>должно обеспечиваться не менее двух выводов на шинах для подключения жил кабелей.</w:t>
            </w:r>
          </w:p>
          <w:p w14:paraId="4D77AB36"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9.7.3 выполнить замену проходных трансформаторов тока 6кВ на шинных мостах 6кВ от силовых трансформаторов 1Т-25 и 2Т-25.</w:t>
            </w:r>
          </w:p>
          <w:p w14:paraId="02F0175B" w14:textId="77777777" w:rsidR="00647543" w:rsidRPr="00E6474B" w:rsidRDefault="00647543" w:rsidP="00E6474B">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9.7.4 разработать и согласовать с Заказчиком программу перевода потребителей 6кВ со старого РУ-6кВ на новое. В программе перевода учесть поэтапный перевод потребителей 6кВ с учетом обеспечения надежности и непрерывности электроснабжения потребителей. Предусмотреть в программе перевода временные схемы электроснабжения потребителей 6кВ, секций шин 6кВ путем подключения временными кабельными линиями. При необходимости для организации временных схем электроснабжения потребителей 6кВ восстановить работоспособность с</w:t>
            </w:r>
            <w:r>
              <w:rPr>
                <w:rFonts w:ascii="Arial" w:hAnsi="Arial" w:cs="Arial"/>
                <w:sz w:val="20"/>
                <w:szCs w:val="20"/>
              </w:rPr>
              <w:t xml:space="preserve">уществующих резервных </w:t>
            </w:r>
            <w:r>
              <w:rPr>
                <w:rFonts w:ascii="Arial" w:hAnsi="Arial" w:cs="Arial"/>
                <w:sz w:val="20"/>
                <w:szCs w:val="20"/>
              </w:rPr>
              <w:lastRenderedPageBreak/>
              <w:t>ячеек 6кВ</w:t>
            </w:r>
            <w:r w:rsidRPr="00E6474B">
              <w:rPr>
                <w:rFonts w:ascii="Arial" w:hAnsi="Arial" w:cs="Arial"/>
                <w:sz w:val="20"/>
                <w:szCs w:val="20"/>
              </w:rPr>
              <w:t>, учесть вновь проектируемые резервные ввода 6кВ с ПС ОП-4.</w:t>
            </w:r>
          </w:p>
          <w:p w14:paraId="4FBC9E47" w14:textId="77777777" w:rsidR="00647543" w:rsidRPr="00E6474B" w:rsidRDefault="00647543" w:rsidP="00E6474B">
            <w:pPr>
              <w:widowControl w:val="0"/>
              <w:shd w:val="clear" w:color="auto" w:fill="FFFFFF" w:themeFill="background1"/>
              <w:spacing w:after="0"/>
              <w:rPr>
                <w:rFonts w:ascii="Arial" w:hAnsi="Arial" w:cs="Arial"/>
                <w:sz w:val="20"/>
                <w:szCs w:val="20"/>
              </w:rPr>
            </w:pPr>
            <w:r w:rsidRPr="00E6474B">
              <w:rPr>
                <w:rFonts w:ascii="Arial" w:hAnsi="Arial" w:cs="Arial"/>
                <w:sz w:val="20"/>
                <w:szCs w:val="20"/>
              </w:rPr>
              <w:t>9.7.5 выполнить реконструкцию пола в ЗРУ-6кВ путем сверления новых отверстий под КЛ-6кВ, устройства наливного армированного бетонного пола, шлифование, грунтовку пола обеспыливающими составами, покраску покрытия пола.</w:t>
            </w:r>
          </w:p>
          <w:p w14:paraId="1210E7AF" w14:textId="77777777" w:rsidR="00647543" w:rsidRPr="00E6474B" w:rsidRDefault="00647543" w:rsidP="00E6474B">
            <w:pPr>
              <w:widowControl w:val="0"/>
              <w:shd w:val="clear" w:color="auto" w:fill="FFFFFF" w:themeFill="background1"/>
              <w:spacing w:after="0"/>
              <w:rPr>
                <w:rFonts w:ascii="Arial" w:hAnsi="Arial" w:cs="Arial"/>
                <w:sz w:val="20"/>
                <w:szCs w:val="20"/>
              </w:rPr>
            </w:pPr>
            <w:r w:rsidRPr="00E6474B">
              <w:rPr>
                <w:rFonts w:ascii="Arial" w:hAnsi="Arial" w:cs="Arial"/>
                <w:sz w:val="20"/>
                <w:szCs w:val="20"/>
              </w:rPr>
              <w:t>9.7.6 выполнить замену существующих шинных мостов 6кВ в ЗРУ-6кВ с учетом расстановки новых секций шин КРУ.</w:t>
            </w:r>
          </w:p>
          <w:p w14:paraId="2D94DF8B" w14:textId="77777777" w:rsidR="00647543" w:rsidRPr="00CE2597" w:rsidRDefault="00647543" w:rsidP="00E6474B">
            <w:pPr>
              <w:widowControl w:val="0"/>
              <w:shd w:val="clear" w:color="auto" w:fill="FFFFFF" w:themeFill="background1"/>
              <w:spacing w:after="0"/>
              <w:rPr>
                <w:rFonts w:ascii="Arial" w:hAnsi="Arial" w:cs="Arial"/>
                <w:sz w:val="20"/>
                <w:szCs w:val="20"/>
              </w:rPr>
            </w:pPr>
            <w:r w:rsidRPr="00E6474B">
              <w:rPr>
                <w:rFonts w:ascii="Arial" w:hAnsi="Arial" w:cs="Arial"/>
                <w:sz w:val="20"/>
                <w:szCs w:val="20"/>
              </w:rPr>
              <w:t>9.7.7 выполнить подключение отходящих КЛ-6кВ к новым ячейкам КРУ-6кВ с помощью прокладки кабельных вставок 6кВ от ячеек и соединения с существующими кабелями 6кВ в кабельном тоннеле за пределами кабельного подвала. На новые кабельные соединительные муфты предусмотреть защитные кожухи.</w:t>
            </w:r>
            <w:r>
              <w:rPr>
                <w:rFonts w:ascii="Arial" w:hAnsi="Arial" w:cs="Arial"/>
                <w:sz w:val="20"/>
                <w:szCs w:val="20"/>
              </w:rPr>
              <w:t xml:space="preserve"> </w:t>
            </w:r>
          </w:p>
          <w:p w14:paraId="4350AF76"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9.8. Выполнить реконструкцию существующей </w:t>
            </w:r>
            <w:r w:rsidRPr="00CE2597">
              <w:rPr>
                <w:rFonts w:ascii="Arial" w:hAnsi="Arial" w:cs="Arial"/>
                <w:b/>
                <w:sz w:val="20"/>
                <w:szCs w:val="20"/>
              </w:rPr>
              <w:t xml:space="preserve">системы оперативного тока (СОПТ) </w:t>
            </w:r>
            <w:r w:rsidRPr="00CE2597">
              <w:rPr>
                <w:rFonts w:ascii="Arial" w:hAnsi="Arial" w:cs="Arial"/>
                <w:sz w:val="20"/>
                <w:szCs w:val="20"/>
              </w:rPr>
              <w:t>со следующими характеристиками:</w:t>
            </w:r>
          </w:p>
          <w:p w14:paraId="0968252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9.8.1 в качестве источника оперативного тока рассмотреть вновь установленную необслуживаемую АКБ в отдельном шкафу, с гарантированным сроком эксплуатации не менее 15лет. Емкость АКБ определить проектом с учетом потребления нового оборудования КРУ-6кВ, ЗРУ-110кВ и существующего оборудования ЗРУ-220кВ ОП-9. Шкаф АКБ выполнить двухстороннего обслуживания, с принудительной вентиляцией. </w:t>
            </w:r>
          </w:p>
          <w:p w14:paraId="7B65F02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9.8.2 два зарядно-выпрямительных устройства (ЗВУ), характеристики ЗВУ определить с учетом параметров существующей АКБ.</w:t>
            </w:r>
          </w:p>
          <w:p w14:paraId="10BA0D3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9.8.3 СОПТ выполнить в составе двух секций шин, с секционированием и возможностью вывода секции шин в ремонт и перевода потребителей на другую секцию шин.</w:t>
            </w:r>
          </w:p>
          <w:p w14:paraId="4C99A7C2"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9.8.4 в составе СОПТ предусмотреть блок аварийного освещения (БАО) с учетом питания аварийного освещения от источника переменного тока в нормальном режиме и постоянного тока в аварийном режиме при потере питания собственных нужд подстанции.</w:t>
            </w:r>
          </w:p>
          <w:p w14:paraId="3DC5A0D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9.8.5 в функциональных устройствах СОПТ предусмотреть</w:t>
            </w:r>
          </w:p>
          <w:p w14:paraId="61B7DFA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защиту АБ от глубоких разрядов;</w:t>
            </w:r>
          </w:p>
          <w:p w14:paraId="660CB09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устройство мигающего света;</w:t>
            </w:r>
          </w:p>
          <w:p w14:paraId="0FDF41F0"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сенсорную панель управления;</w:t>
            </w:r>
          </w:p>
          <w:p w14:paraId="02F146B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систему контроля изоляции с возможностью отыскания земли в сети постоянного тока </w:t>
            </w:r>
            <w:proofErr w:type="spellStart"/>
            <w:r w:rsidRPr="00CE2597">
              <w:rPr>
                <w:rFonts w:ascii="Arial" w:hAnsi="Arial" w:cs="Arial"/>
                <w:sz w:val="20"/>
                <w:szCs w:val="20"/>
              </w:rPr>
              <w:t>пофидерно</w:t>
            </w:r>
            <w:proofErr w:type="spellEnd"/>
            <w:r w:rsidRPr="00CE2597">
              <w:rPr>
                <w:rFonts w:ascii="Arial" w:hAnsi="Arial" w:cs="Arial"/>
                <w:sz w:val="20"/>
                <w:szCs w:val="20"/>
              </w:rPr>
              <w:t>;</w:t>
            </w:r>
          </w:p>
          <w:p w14:paraId="7D31B81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аварийную и предупредительную сигнализацию с выдачей сигнала в систему телемеханизации ОИК-диспетчер при неисправности с каждого коммутационного аппарата.</w:t>
            </w:r>
          </w:p>
          <w:p w14:paraId="7770F2C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система управления и мониторинга с возможностью оценки емкости и работоспособности АКБ, с передачей данных в систему ОИК-диспетчер о состоянии АКБ.</w:t>
            </w:r>
          </w:p>
          <w:p w14:paraId="431E765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9.8.6 вновь устанавливаемое оборудование СОПТ с АКБ установить на свободном месте в ГЩУ, место размещения согласовать с Заказчиком.</w:t>
            </w:r>
          </w:p>
          <w:p w14:paraId="02AF9EF0"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9.8.7 разработать и согласовать с Заказчиком программу перевода потребителей СОПТ со старого щита на новое. На период перевода потребителей обеспечить питание старой и новой системы СОПТ от своих АКБ.</w:t>
            </w:r>
          </w:p>
          <w:p w14:paraId="267105C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9.8.8. после монтажа, наладки и ввода в эксплуатацию СОПТ демонтировать все элементы АКБ и стеллажи, на которых они установлены. Демонтированные элементы в количестве 60шт передать Заказчику в работоспособном состоянии с перевозкой и разгрузкой на склад временного хранения на расстояние до 10км, оставшиеся 60 элементов АКБ утилизировать на специализированный полигон.</w:t>
            </w:r>
          </w:p>
          <w:p w14:paraId="58F84E2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9.8.9 до момента монтажа СОПТ выполнить необходимые </w:t>
            </w:r>
            <w:r w:rsidRPr="00CE2597">
              <w:rPr>
                <w:rFonts w:ascii="Arial" w:hAnsi="Arial" w:cs="Arial"/>
                <w:sz w:val="20"/>
                <w:szCs w:val="20"/>
              </w:rPr>
              <w:lastRenderedPageBreak/>
              <w:t>временные связи от старого ЩПТ до вновь устанавливаемого оборудования ГЩУ и т.д.</w:t>
            </w:r>
          </w:p>
          <w:p w14:paraId="48DC413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9.9. Выполнить реконструкцию существующей </w:t>
            </w:r>
            <w:r w:rsidRPr="00CE2597">
              <w:rPr>
                <w:rFonts w:ascii="Arial" w:hAnsi="Arial" w:cs="Arial"/>
                <w:b/>
                <w:sz w:val="20"/>
                <w:szCs w:val="20"/>
              </w:rPr>
              <w:t xml:space="preserve">системы собственных нужд подстанции (ЩСН) </w:t>
            </w:r>
            <w:r w:rsidRPr="00CE2597">
              <w:rPr>
                <w:rFonts w:ascii="Arial" w:hAnsi="Arial" w:cs="Arial"/>
                <w:sz w:val="20"/>
                <w:szCs w:val="20"/>
              </w:rPr>
              <w:t>со следующими характеристиками:</w:t>
            </w:r>
          </w:p>
          <w:p w14:paraId="44BE69D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9.9.1 выполнить замену масляных трансформаторов ТСН (2 </w:t>
            </w:r>
            <w:proofErr w:type="spellStart"/>
            <w:r w:rsidRPr="00CE2597">
              <w:rPr>
                <w:rFonts w:ascii="Arial" w:hAnsi="Arial" w:cs="Arial"/>
                <w:sz w:val="20"/>
                <w:szCs w:val="20"/>
              </w:rPr>
              <w:t>шт</w:t>
            </w:r>
            <w:proofErr w:type="spellEnd"/>
            <w:r w:rsidRPr="00CE2597">
              <w:rPr>
                <w:rFonts w:ascii="Arial" w:hAnsi="Arial" w:cs="Arial"/>
                <w:sz w:val="20"/>
                <w:szCs w:val="20"/>
              </w:rPr>
              <w:t>) в помещении КТП на новые со следующими характеристиками:</w:t>
            </w:r>
          </w:p>
          <w:p w14:paraId="57EE4F6A"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энергоэффективный</w:t>
            </w:r>
            <w:proofErr w:type="spellEnd"/>
            <w:r w:rsidRPr="00CE2597">
              <w:rPr>
                <w:rFonts w:ascii="Arial" w:hAnsi="Arial" w:cs="Arial"/>
                <w:sz w:val="20"/>
                <w:szCs w:val="20"/>
              </w:rPr>
              <w:t>;</w:t>
            </w:r>
          </w:p>
          <w:p w14:paraId="6C698333"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исполнение – трехфазный сухой,</w:t>
            </w:r>
          </w:p>
          <w:p w14:paraId="26DB38B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охлаждение – естественное воздушное охлаждение;</w:t>
            </w:r>
          </w:p>
          <w:p w14:paraId="431C4BDB" w14:textId="732D1BA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магнитопровод</w:t>
            </w:r>
            <w:proofErr w:type="spellEnd"/>
            <w:r w:rsidRPr="00CE2597">
              <w:rPr>
                <w:rFonts w:ascii="Arial" w:hAnsi="Arial" w:cs="Arial"/>
                <w:sz w:val="20"/>
                <w:szCs w:val="20"/>
              </w:rPr>
              <w:t xml:space="preserve"> - </w:t>
            </w:r>
            <w:r w:rsidR="005563D2">
              <w:rPr>
                <w:rFonts w:ascii="Arial" w:hAnsi="Arial" w:cs="Arial"/>
                <w:sz w:val="20"/>
                <w:szCs w:val="20"/>
              </w:rPr>
              <w:t>высококачественная холоднокатаная сталь</w:t>
            </w:r>
            <w:r w:rsidRPr="00CE2597">
              <w:rPr>
                <w:rFonts w:ascii="Arial" w:hAnsi="Arial" w:cs="Arial"/>
                <w:sz w:val="20"/>
                <w:szCs w:val="20"/>
              </w:rPr>
              <w:t xml:space="preserve"> с изолирующим покрытием;</w:t>
            </w:r>
          </w:p>
          <w:p w14:paraId="2F96D5F2"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степень защиты – IP20 с кожухом;</w:t>
            </w:r>
          </w:p>
          <w:p w14:paraId="489A600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температурный контроль - с контролем температуры нагрева обмоток и </w:t>
            </w:r>
            <w:proofErr w:type="spellStart"/>
            <w:r w:rsidRPr="00CE2597">
              <w:rPr>
                <w:rFonts w:ascii="Arial" w:hAnsi="Arial" w:cs="Arial"/>
                <w:sz w:val="20"/>
                <w:szCs w:val="20"/>
              </w:rPr>
              <w:t>магнитопровода</w:t>
            </w:r>
            <w:proofErr w:type="spellEnd"/>
            <w:r w:rsidRPr="00CE2597">
              <w:rPr>
                <w:rFonts w:ascii="Arial" w:hAnsi="Arial" w:cs="Arial"/>
                <w:sz w:val="20"/>
                <w:szCs w:val="20"/>
              </w:rPr>
              <w:t xml:space="preserve"> с передачей данных в систему ТМ ОИК-диспетчер.</w:t>
            </w:r>
          </w:p>
          <w:p w14:paraId="6562F8C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9.9.2 Выполнить замену (демонтаж/монтаж) силовых кабельных линий 6кВ, от ячеек КРУ-6кВ до ТСН. Сечение, тип кабеля и способ прокладки выбрать проектом.</w:t>
            </w:r>
          </w:p>
          <w:p w14:paraId="20EFF83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9.9.3 Выполнить замену оборудования ЩСН-0,4кВ в помещении КТП на новое. В составе нового ЩСН-0,4кВ предусмотреть:</w:t>
            </w:r>
          </w:p>
          <w:p w14:paraId="31130A3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две секции шин 0,4кВ;</w:t>
            </w:r>
          </w:p>
          <w:p w14:paraId="427C83FA"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защита отходящих линий ЩСН-0,4кВ выполнена автоматическими выключателями стационарной установки.</w:t>
            </w:r>
          </w:p>
          <w:p w14:paraId="3DDFE20A"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секционирование 1 и 2 </w:t>
            </w:r>
            <w:proofErr w:type="spellStart"/>
            <w:r w:rsidRPr="00CE2597">
              <w:rPr>
                <w:rFonts w:ascii="Arial" w:hAnsi="Arial" w:cs="Arial"/>
                <w:sz w:val="20"/>
                <w:szCs w:val="20"/>
              </w:rPr>
              <w:t>с.ш</w:t>
            </w:r>
            <w:proofErr w:type="spellEnd"/>
            <w:r w:rsidRPr="00CE2597">
              <w:rPr>
                <w:rFonts w:ascii="Arial" w:hAnsi="Arial" w:cs="Arial"/>
                <w:sz w:val="20"/>
                <w:szCs w:val="20"/>
              </w:rPr>
              <w:t>. 0,4кВ через секционный выключатель с функцией АВР и автоматикой восстановления питания по вводам.</w:t>
            </w:r>
          </w:p>
          <w:p w14:paraId="50EF79C4"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автоматические выключатели вводные и секционный </w:t>
            </w:r>
            <w:proofErr w:type="spellStart"/>
            <w:r w:rsidRPr="00CE2597">
              <w:rPr>
                <w:rFonts w:ascii="Arial" w:hAnsi="Arial" w:cs="Arial"/>
                <w:sz w:val="20"/>
                <w:szCs w:val="20"/>
              </w:rPr>
              <w:t>выкатного</w:t>
            </w:r>
            <w:proofErr w:type="spellEnd"/>
            <w:r w:rsidRPr="00CE2597">
              <w:rPr>
                <w:rFonts w:ascii="Arial" w:hAnsi="Arial" w:cs="Arial"/>
                <w:sz w:val="20"/>
                <w:szCs w:val="20"/>
              </w:rPr>
              <w:t xml:space="preserve"> типа, </w:t>
            </w:r>
            <w:proofErr w:type="spellStart"/>
            <w:r w:rsidRPr="00CE2597">
              <w:rPr>
                <w:rFonts w:ascii="Arial" w:hAnsi="Arial" w:cs="Arial"/>
                <w:sz w:val="20"/>
                <w:szCs w:val="20"/>
              </w:rPr>
              <w:t>вкат</w:t>
            </w:r>
            <w:proofErr w:type="spellEnd"/>
            <w:r w:rsidRPr="00CE2597">
              <w:rPr>
                <w:rFonts w:ascii="Arial" w:hAnsi="Arial" w:cs="Arial"/>
                <w:sz w:val="20"/>
                <w:szCs w:val="20"/>
              </w:rPr>
              <w:t>/выкат – двигательный с местного управления.</w:t>
            </w:r>
          </w:p>
          <w:p w14:paraId="0E1F2FC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 аварийную и предупредительную сигнализацию с выдачей сигнала в систему телемеханизации ОИК-диспетчер при неисправности с каждого коммутационного аппарата.</w:t>
            </w:r>
          </w:p>
          <w:p w14:paraId="5D784AB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контроль параметров на вводах и </w:t>
            </w:r>
            <w:proofErr w:type="spellStart"/>
            <w:r w:rsidRPr="00CE2597">
              <w:rPr>
                <w:rFonts w:ascii="Arial" w:hAnsi="Arial" w:cs="Arial"/>
                <w:sz w:val="20"/>
                <w:szCs w:val="20"/>
              </w:rPr>
              <w:t>с.ш</w:t>
            </w:r>
            <w:proofErr w:type="spellEnd"/>
            <w:r w:rsidRPr="00CE2597">
              <w:rPr>
                <w:rFonts w:ascii="Arial" w:hAnsi="Arial" w:cs="Arial"/>
                <w:sz w:val="20"/>
                <w:szCs w:val="20"/>
              </w:rPr>
              <w:t>. 0,4кВ (ток, напряжение) с выдачей информации в телемеханизацию ОИК-диспетчер</w:t>
            </w:r>
          </w:p>
          <w:p w14:paraId="6AD655F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измерительные приборы – цифровые комплексы с контролем тока, напряжения.</w:t>
            </w:r>
          </w:p>
          <w:p w14:paraId="3BADEE7B"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для отходящих потребителей собственных нужд ПС ОП-9, запитанных с ЩСН-0,4кВ ОП-6, установить приборы учета с выдачей информации в систему АСКУЭ.</w:t>
            </w:r>
          </w:p>
          <w:p w14:paraId="1AA2AC3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9.9.4 Выполнить замену распределительных шкафов, кабельных линий, собственных нужд подстанции ОП-6 в соответствии с разработанной схемой электроснабжения. Предусмотреть подключение существующих кабельных линий и распределительных шкафов 0,4кВ подстанции ОП-9 к новым РУ.</w:t>
            </w:r>
          </w:p>
          <w:p w14:paraId="6DB68BE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9.9.5 </w:t>
            </w:r>
            <w:proofErr w:type="gramStart"/>
            <w:r w:rsidRPr="00CE2597">
              <w:rPr>
                <w:rFonts w:ascii="Arial" w:hAnsi="Arial" w:cs="Arial"/>
                <w:sz w:val="20"/>
                <w:szCs w:val="20"/>
              </w:rPr>
              <w:t>В</w:t>
            </w:r>
            <w:proofErr w:type="gramEnd"/>
            <w:r w:rsidRPr="00CE2597">
              <w:rPr>
                <w:rFonts w:ascii="Arial" w:hAnsi="Arial" w:cs="Arial"/>
                <w:sz w:val="20"/>
                <w:szCs w:val="20"/>
              </w:rPr>
              <w:t xml:space="preserve"> помещении РУ-6кВ и ГЩУ предусмотреть отдельные шкафы собственных нужд (ШСН РУ-6кВ и ШСН ГЩУ), питающих потребителей распределительных сетей 0,23-0,4кВ в соответствующих помещениях. В данных шкафах предусмотреть питание по двум вводам 0,4кВ и АВР, при срабатывании пожарной сигнализации предусмотреть автоматическое отключение отдельных фидеров, питающих вентиляцию, кондиционирование и других потребителей, при срабатывании пожарной сигнализации.</w:t>
            </w:r>
          </w:p>
          <w:p w14:paraId="0F2224C4"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9.9.6 Схему размещения распределительных шкафов согласовать с Заказчиком при проектировании.</w:t>
            </w:r>
          </w:p>
          <w:p w14:paraId="2BE932D2"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9.9.7 Предусмотреть при необходимости временные связи от ШСН РУ-6кВ и ШСН ГЩУ питания цепей оборудования и систем реконструкция, которых планируется вторым этапом реконструкции (КРУ-6кВ, СОПТ, ТМ и т.д.).</w:t>
            </w:r>
          </w:p>
          <w:p w14:paraId="2C4F5DEF" w14:textId="77777777" w:rsidR="00647543" w:rsidRPr="00CE2597" w:rsidRDefault="00647543" w:rsidP="00151CE3">
            <w:pPr>
              <w:widowControl w:val="0"/>
              <w:shd w:val="clear" w:color="auto" w:fill="FFFFFF"/>
              <w:spacing w:after="0"/>
              <w:rPr>
                <w:rFonts w:ascii="Arial" w:hAnsi="Arial" w:cs="Arial"/>
                <w:b/>
              </w:rPr>
            </w:pPr>
            <w:r w:rsidRPr="00CE2597">
              <w:rPr>
                <w:rFonts w:ascii="Arial" w:hAnsi="Arial" w:cs="Arial"/>
                <w:b/>
                <w:sz w:val="20"/>
                <w:szCs w:val="20"/>
              </w:rPr>
              <w:lastRenderedPageBreak/>
              <w:t>9.10. Выполнить реконструкцию системы технологического и охранного видеонаблюдения, системы контроля удаленного доступа и охранной сигнализации в соответствии с требованиями, указанными в Приложении №2 к техническому заданию.</w:t>
            </w:r>
            <w:r w:rsidRPr="00CE2597">
              <w:rPr>
                <w:rFonts w:ascii="Arial" w:hAnsi="Arial" w:cs="Arial"/>
                <w:b/>
              </w:rPr>
              <w:t xml:space="preserve"> </w:t>
            </w:r>
          </w:p>
          <w:p w14:paraId="7BD363C6" w14:textId="77777777" w:rsidR="00647543" w:rsidRPr="00CE2597" w:rsidRDefault="0064754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9.11 В ГЩУ выполнить реконструкцию рабочего места оперативного персонала:</w:t>
            </w:r>
          </w:p>
          <w:p w14:paraId="77A7ADD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стол оперативного персонала </w:t>
            </w:r>
            <w:r>
              <w:rPr>
                <w:rFonts w:ascii="Arial" w:hAnsi="Arial" w:cs="Arial"/>
                <w:sz w:val="20"/>
                <w:szCs w:val="20"/>
              </w:rPr>
              <w:t xml:space="preserve">на одно рабочее место </w:t>
            </w:r>
            <w:r w:rsidRPr="00CE2597">
              <w:rPr>
                <w:rFonts w:ascii="Arial" w:hAnsi="Arial" w:cs="Arial"/>
                <w:sz w:val="20"/>
                <w:szCs w:val="20"/>
              </w:rPr>
              <w:t>со следующими техническими характеристиками:</w:t>
            </w:r>
          </w:p>
          <w:p w14:paraId="76C52EA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каркас выполнен из анодированных алюминиевых профилей, облицованных негорючими алюминиевыми композитными панелями.</w:t>
            </w:r>
          </w:p>
          <w:p w14:paraId="059CA2C1" w14:textId="77777777" w:rsidR="00647543" w:rsidRPr="00CE2597" w:rsidRDefault="00647543" w:rsidP="00151CE3">
            <w:pPr>
              <w:tabs>
                <w:tab w:val="left" w:pos="175"/>
              </w:tabs>
              <w:spacing w:after="0"/>
              <w:rPr>
                <w:rFonts w:ascii="Arial" w:hAnsi="Arial" w:cs="Arial"/>
                <w:sz w:val="20"/>
                <w:szCs w:val="20"/>
              </w:rPr>
            </w:pPr>
            <w:r w:rsidRPr="00CE2597">
              <w:rPr>
                <w:rFonts w:ascii="Arial" w:hAnsi="Arial" w:cs="Arial"/>
                <w:sz w:val="20"/>
                <w:szCs w:val="20"/>
              </w:rPr>
              <w:t xml:space="preserve">- система пластиковых кабельных каналов с возможностью разделения силовых и информационных цепей, со встроенными разъёмами и розетками: розетки 2К+з белые для подключения всех </w:t>
            </w:r>
            <w:proofErr w:type="gramStart"/>
            <w:r w:rsidRPr="00CE2597">
              <w:rPr>
                <w:rFonts w:ascii="Arial" w:hAnsi="Arial" w:cs="Arial"/>
                <w:sz w:val="20"/>
                <w:szCs w:val="20"/>
              </w:rPr>
              <w:t>ПК</w:t>
            </w:r>
            <w:proofErr w:type="gramEnd"/>
            <w:r w:rsidRPr="00CE2597">
              <w:rPr>
                <w:rFonts w:ascii="Arial" w:hAnsi="Arial" w:cs="Arial"/>
                <w:sz w:val="20"/>
                <w:szCs w:val="20"/>
              </w:rPr>
              <w:t xml:space="preserve"> располагающихся в пределах рабочего стола, розетки RJ-45 и розетки RJ-11 для подключения всех связи и телефонии в пределах рабочего места.</w:t>
            </w:r>
          </w:p>
          <w:p w14:paraId="651C7BFC" w14:textId="77777777" w:rsidR="00647543" w:rsidRPr="00CE2597" w:rsidRDefault="00647543" w:rsidP="00151CE3">
            <w:pPr>
              <w:spacing w:after="0"/>
              <w:rPr>
                <w:rFonts w:ascii="Arial" w:hAnsi="Arial" w:cs="Arial"/>
                <w:sz w:val="20"/>
                <w:szCs w:val="20"/>
              </w:rPr>
            </w:pPr>
            <w:r w:rsidRPr="00CE2597">
              <w:rPr>
                <w:rFonts w:ascii="Arial" w:hAnsi="Arial" w:cs="Arial"/>
                <w:sz w:val="20"/>
                <w:szCs w:val="20"/>
              </w:rPr>
              <w:t>- фигурная столешница из конструкционного самонесущего износостойкого пластика высокого давления (HPL</w:t>
            </w:r>
            <w:r w:rsidRPr="00CE2597">
              <w:rPr>
                <w:sz w:val="18"/>
                <w:szCs w:val="18"/>
              </w:rPr>
              <w:t>-</w:t>
            </w:r>
            <w:proofErr w:type="spellStart"/>
            <w:r w:rsidRPr="00CE2597">
              <w:rPr>
                <w:rFonts w:ascii="Arial" w:hAnsi="Arial" w:cs="Arial"/>
                <w:sz w:val="20"/>
                <w:szCs w:val="20"/>
              </w:rPr>
              <w:t>Solid</w:t>
            </w:r>
            <w:proofErr w:type="spellEnd"/>
            <w:r w:rsidRPr="00CE2597">
              <w:rPr>
                <w:rFonts w:ascii="Arial" w:hAnsi="Arial" w:cs="Arial"/>
                <w:sz w:val="20"/>
                <w:szCs w:val="20"/>
              </w:rPr>
              <w:t>), 18 мм, со скошенным эргономичным краем в зоне размещения оператора, цвет светло-серый.</w:t>
            </w:r>
          </w:p>
          <w:p w14:paraId="10CD6364" w14:textId="77777777" w:rsidR="00647543" w:rsidRPr="00CE2597" w:rsidRDefault="00647543" w:rsidP="00151CE3">
            <w:pPr>
              <w:spacing w:after="0"/>
              <w:rPr>
                <w:rFonts w:ascii="Arial" w:hAnsi="Arial" w:cs="Arial"/>
                <w:sz w:val="20"/>
                <w:szCs w:val="20"/>
              </w:rPr>
            </w:pPr>
            <w:r w:rsidRPr="00CE2597">
              <w:rPr>
                <w:rFonts w:ascii="Arial" w:hAnsi="Arial" w:cs="Arial"/>
                <w:sz w:val="20"/>
                <w:szCs w:val="20"/>
              </w:rPr>
              <w:t xml:space="preserve">- внутри стола выполнить отдельные полки для размещения всех системных блоков, имеющихся и вновь проектируемых систем (ПК ОИК-диспетчер, ПК видеонаблюдения ОП-9, ПК видеонаблюдения ОП-6). </w:t>
            </w:r>
          </w:p>
          <w:p w14:paraId="326ABBEF" w14:textId="77777777" w:rsidR="00647543" w:rsidRPr="00CE2597" w:rsidRDefault="00647543" w:rsidP="00151CE3">
            <w:pPr>
              <w:spacing w:after="0"/>
              <w:rPr>
                <w:rFonts w:ascii="Arial" w:hAnsi="Arial" w:cs="Arial"/>
                <w:sz w:val="20"/>
                <w:szCs w:val="20"/>
              </w:rPr>
            </w:pPr>
            <w:r w:rsidRPr="00CE2597">
              <w:rPr>
                <w:rFonts w:ascii="Arial" w:hAnsi="Arial" w:cs="Arial"/>
                <w:sz w:val="20"/>
                <w:szCs w:val="20"/>
              </w:rPr>
              <w:t>- на вертикальной стенке стола выполнить вентиляционные решетки для вентиляции системных блоков ПК.</w:t>
            </w:r>
          </w:p>
          <w:p w14:paraId="43B89A0A" w14:textId="77777777" w:rsidR="00647543" w:rsidRPr="00CE2597" w:rsidRDefault="00647543" w:rsidP="00151CE3">
            <w:pPr>
              <w:spacing w:after="0"/>
              <w:rPr>
                <w:rFonts w:ascii="Arial" w:hAnsi="Arial" w:cs="Arial"/>
                <w:sz w:val="20"/>
                <w:szCs w:val="20"/>
              </w:rPr>
            </w:pPr>
            <w:r w:rsidRPr="00CE2597">
              <w:rPr>
                <w:rFonts w:ascii="Arial" w:hAnsi="Arial" w:cs="Arial"/>
                <w:sz w:val="20"/>
                <w:szCs w:val="20"/>
              </w:rPr>
              <w:t>- разместить на рабочем столе оперативного персонала равномерное, удобное размещение всех имеющихся аппаратов связи и отдельный отсек для размещения оперативной документации.</w:t>
            </w:r>
          </w:p>
          <w:p w14:paraId="1BFA3FC9" w14:textId="77777777" w:rsidR="00647543" w:rsidRPr="00CE2597" w:rsidRDefault="00647543" w:rsidP="00151CE3">
            <w:pPr>
              <w:spacing w:after="0"/>
              <w:rPr>
                <w:rFonts w:ascii="Arial" w:hAnsi="Arial" w:cs="Arial"/>
                <w:sz w:val="20"/>
                <w:szCs w:val="20"/>
              </w:rPr>
            </w:pPr>
            <w:r w:rsidRPr="00CE2597">
              <w:rPr>
                <w:rFonts w:ascii="Arial" w:hAnsi="Arial" w:cs="Arial"/>
                <w:sz w:val="20"/>
                <w:szCs w:val="20"/>
              </w:rPr>
              <w:t>- силовые розетки для системных блоков и устройств связи запитать с вновь проектируемого шкафа гарантированного питания (ШГП) в ГЩУ.</w:t>
            </w:r>
          </w:p>
          <w:p w14:paraId="6A6DC6CD" w14:textId="77777777" w:rsidR="00647543" w:rsidRPr="00CE2597" w:rsidRDefault="00647543" w:rsidP="00151CE3">
            <w:pPr>
              <w:tabs>
                <w:tab w:val="left" w:pos="175"/>
              </w:tabs>
              <w:spacing w:after="0"/>
              <w:rPr>
                <w:rFonts w:ascii="Arial" w:hAnsi="Arial" w:cs="Arial"/>
                <w:sz w:val="20"/>
                <w:szCs w:val="20"/>
              </w:rPr>
            </w:pPr>
            <w:r w:rsidRPr="00CE2597">
              <w:rPr>
                <w:rFonts w:ascii="Arial" w:hAnsi="Arial" w:cs="Arial"/>
                <w:sz w:val="20"/>
                <w:szCs w:val="20"/>
              </w:rPr>
              <w:t>- установить эргономичное кресло для оперативного персонала с минимальной нагрузкой по весу не менее 120кг.</w:t>
            </w:r>
          </w:p>
          <w:p w14:paraId="10709CF0"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характеристики (габаритные размеры) стола должны учитывать размещение всех мониторов и ПК, </w:t>
            </w:r>
            <w:proofErr w:type="gramStart"/>
            <w:r w:rsidRPr="00CE2597">
              <w:rPr>
                <w:rFonts w:ascii="Arial" w:hAnsi="Arial" w:cs="Arial"/>
                <w:sz w:val="20"/>
                <w:szCs w:val="20"/>
              </w:rPr>
              <w:t>как  существующих</w:t>
            </w:r>
            <w:proofErr w:type="gramEnd"/>
            <w:r w:rsidRPr="00CE2597">
              <w:rPr>
                <w:rFonts w:ascii="Arial" w:hAnsi="Arial" w:cs="Arial"/>
                <w:sz w:val="20"/>
                <w:szCs w:val="20"/>
              </w:rPr>
              <w:t>, так и вновь устанавливаемых, а также размещение всех устройств связи (телефоны).</w:t>
            </w:r>
          </w:p>
          <w:p w14:paraId="4B415D5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технические решения по габаритам и комплектации оперативного рабочего места согласовать с Заказчиком.</w:t>
            </w:r>
          </w:p>
          <w:p w14:paraId="25A65DEC"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в помещении ГЩУ организовать рабочее место</w:t>
            </w:r>
            <w:r>
              <w:rPr>
                <w:rFonts w:ascii="Arial" w:hAnsi="Arial" w:cs="Arial"/>
                <w:sz w:val="20"/>
                <w:szCs w:val="20"/>
              </w:rPr>
              <w:t xml:space="preserve"> (кабинет)</w:t>
            </w:r>
            <w:r w:rsidRPr="00CE2597">
              <w:rPr>
                <w:rFonts w:ascii="Arial" w:hAnsi="Arial" w:cs="Arial"/>
                <w:sz w:val="20"/>
                <w:szCs w:val="20"/>
              </w:rPr>
              <w:t xml:space="preserve"> начальника участка в отдельно выгороженном помещении на месте демонтированных панелей ГЩУ ОП-6. </w:t>
            </w:r>
          </w:p>
          <w:p w14:paraId="7A6DEA9E" w14:textId="77777777" w:rsidR="00647543" w:rsidRPr="00CE2597" w:rsidRDefault="0064754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9.12 Выполнить реконструкцию панелей ГЩУ:</w:t>
            </w:r>
          </w:p>
          <w:p w14:paraId="65CE9EF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9.12.1 новые панели щита управления (ЩУ) разместить на свободном месте возле щита управления ОП-9. Расположение панелей и шкафов в ГЩУ согласовать с Заказчиком.</w:t>
            </w:r>
          </w:p>
          <w:p w14:paraId="42B5556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9.12.2 в составе панелей ГЩУ установить три панели управления согласно реализуемой схемы ЗРУ-6кВ и ЗРУ-110кВ. </w:t>
            </w:r>
          </w:p>
          <w:p w14:paraId="419A2AEE"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9.12.3 панели ЩУ укомплектовать измерительными цифровыми приборами (комплексами) тока, напряжения, активной и реактивной мощности. </w:t>
            </w:r>
          </w:p>
          <w:p w14:paraId="526DD67C" w14:textId="637FB309" w:rsidR="00647543" w:rsidRPr="005563D2"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9.12.4 на ЩУ отобразить положение всех коммутационных аппаратов ЗРУ-110кВ и ЗРУ-6кВ (Ввода 6кВ - 4шт, СВ – 6к</w:t>
            </w:r>
            <w:r>
              <w:rPr>
                <w:rFonts w:ascii="Arial" w:hAnsi="Arial" w:cs="Arial"/>
                <w:sz w:val="20"/>
                <w:szCs w:val="20"/>
              </w:rPr>
              <w:t xml:space="preserve">В -2шт, </w:t>
            </w:r>
            <w:proofErr w:type="spellStart"/>
            <w:r>
              <w:rPr>
                <w:rFonts w:ascii="Arial" w:hAnsi="Arial" w:cs="Arial"/>
                <w:sz w:val="20"/>
                <w:szCs w:val="20"/>
              </w:rPr>
              <w:t>яч</w:t>
            </w:r>
            <w:proofErr w:type="spellEnd"/>
            <w:r>
              <w:rPr>
                <w:rFonts w:ascii="Arial" w:hAnsi="Arial" w:cs="Arial"/>
                <w:sz w:val="20"/>
                <w:szCs w:val="20"/>
              </w:rPr>
              <w:t xml:space="preserve">. 6кВ ввод на РП-19 и </w:t>
            </w:r>
            <w:r w:rsidRPr="005563D2">
              <w:rPr>
                <w:rFonts w:ascii="Arial" w:hAnsi="Arial" w:cs="Arial"/>
                <w:sz w:val="20"/>
                <w:szCs w:val="20"/>
              </w:rPr>
              <w:t xml:space="preserve">два резервных ввода с ОП-4) с ключами управления выключателей. </w:t>
            </w:r>
          </w:p>
          <w:p w14:paraId="5ACA2DB5" w14:textId="77777777" w:rsidR="00647543" w:rsidRPr="00CE2597" w:rsidRDefault="00647543" w:rsidP="00151CE3">
            <w:pPr>
              <w:widowControl w:val="0"/>
              <w:shd w:val="clear" w:color="auto" w:fill="FFFFFF"/>
              <w:spacing w:after="0"/>
              <w:rPr>
                <w:rFonts w:ascii="Arial" w:hAnsi="Arial" w:cs="Arial"/>
                <w:sz w:val="20"/>
                <w:szCs w:val="20"/>
              </w:rPr>
            </w:pPr>
            <w:r w:rsidRPr="005563D2">
              <w:rPr>
                <w:rFonts w:ascii="Arial" w:hAnsi="Arial" w:cs="Arial"/>
                <w:sz w:val="20"/>
                <w:szCs w:val="20"/>
              </w:rPr>
              <w:t xml:space="preserve">9.12.5 световую сигнализацию положения коммутационных аппаратов ЗРУ-110кВ и ЗРУ-6кВ (Ввода по 6кВ и СВ-6кВ, </w:t>
            </w:r>
            <w:proofErr w:type="spellStart"/>
            <w:r w:rsidRPr="005563D2">
              <w:rPr>
                <w:rFonts w:ascii="Arial" w:hAnsi="Arial" w:cs="Arial"/>
                <w:sz w:val="20"/>
                <w:szCs w:val="20"/>
              </w:rPr>
              <w:t>яч</w:t>
            </w:r>
            <w:proofErr w:type="spellEnd"/>
            <w:r w:rsidRPr="005563D2">
              <w:rPr>
                <w:rFonts w:ascii="Arial" w:hAnsi="Arial" w:cs="Arial"/>
                <w:sz w:val="20"/>
                <w:szCs w:val="20"/>
              </w:rPr>
              <w:t>. 6кВ ввод на РП-19 и два резервных ввода с ОП-4)</w:t>
            </w:r>
            <w:r w:rsidRPr="00CE2597">
              <w:rPr>
                <w:rFonts w:ascii="Arial" w:hAnsi="Arial" w:cs="Arial"/>
                <w:sz w:val="20"/>
                <w:szCs w:val="20"/>
              </w:rPr>
              <w:t xml:space="preserve"> выполнить </w:t>
            </w:r>
            <w:r w:rsidRPr="00CE2597">
              <w:rPr>
                <w:rFonts w:ascii="Arial" w:hAnsi="Arial" w:cs="Arial"/>
                <w:sz w:val="20"/>
                <w:szCs w:val="20"/>
              </w:rPr>
              <w:lastRenderedPageBreak/>
              <w:t xml:space="preserve">на светодиодных лампах. </w:t>
            </w:r>
          </w:p>
          <w:p w14:paraId="194870B7"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9.12.6 в составе панелей ГЩУ установить шкафы защит силовых трансформаторов Т-1 25МВА и Т-2 25МВА с микропроцессорными терминалами защит трансформаторов и управления РПН на базе оборудования НПП «ЭКРА»</w:t>
            </w:r>
          </w:p>
          <w:p w14:paraId="0B18EEE8"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9.12.7 в составе панелей ГЩУ установить шкаф центральной сигнализации (ПЦС) с микропроцессорным терминалом на базе оборудования НПП «ЭКРА». На ПЦС реализовать все предупредительные и аварийные сигналы выдаваемые с вновь устанавливаемого оборудования ЗРУ-6кВ, ЗРУ-110кВ, СОПТ, ЩСН, шкафов защит Т-1 и Т-2 25МВА. В ЦС выдать все возможные аварийные и предупредительные сигналы, а также сигналы при отключении автоматических выключателей, установленных во всех вспомогательных системах (учет, СОПТ, ЩСН, освещение, вентиляция, кондиционирование и т.д.).</w:t>
            </w:r>
          </w:p>
          <w:p w14:paraId="5691E643"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9.12.8 в составе панелей ГЩУ установить шкаф оперативной блокировки (ОБР) с микропроцессорным терминалом на базе оборудования НПП «ЭКРА». </w:t>
            </w:r>
          </w:p>
          <w:p w14:paraId="363B8A1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9.12.9 все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ПЦС, контроллеры вспомогательных систем (ЩСН, СОПТ) синхронизировать по времени с контроллером ТМ по протоколу МЭК-870-5-103.</w:t>
            </w:r>
          </w:p>
          <w:p w14:paraId="252D1721"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9.12.10 при необходимости предусмотреть временные связи питания панелей ГЩУ от старого ЩПТ, ЩСН, а также временные связи цепей управления,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от ячеек КРУ-6кВ.</w:t>
            </w:r>
          </w:p>
          <w:p w14:paraId="4DDD1C1D"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9.12.11 при необходимости предусмотреть временные связи цепей предупредительной и аварийной сигнализации с новых панелей ГЩУ в старую систему телемеханики.</w:t>
            </w:r>
          </w:p>
          <w:p w14:paraId="368C572F"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9.12.12 Все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оборудования КРУ-6кВ, РУ-110кВ в ГЩУ подключить и объединить в единую локальную сеть с установкой ПО АРМ-</w:t>
            </w:r>
            <w:proofErr w:type="spellStart"/>
            <w:r w:rsidRPr="00CE2597">
              <w:rPr>
                <w:rFonts w:ascii="Arial" w:hAnsi="Arial" w:cs="Arial"/>
                <w:sz w:val="20"/>
                <w:szCs w:val="20"/>
              </w:rPr>
              <w:t>релейщика</w:t>
            </w:r>
            <w:proofErr w:type="spellEnd"/>
            <w:r w:rsidRPr="00CE2597">
              <w:rPr>
                <w:rFonts w:ascii="Arial" w:hAnsi="Arial" w:cs="Arial"/>
                <w:sz w:val="20"/>
                <w:szCs w:val="20"/>
              </w:rPr>
              <w:t xml:space="preserve"> на АРМ рабочего места оперативного персонала.</w:t>
            </w:r>
          </w:p>
          <w:p w14:paraId="40F966F6" w14:textId="77777777" w:rsidR="00647543" w:rsidRPr="00CE2597" w:rsidRDefault="0064754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9.13 Выполнить реконструкцию системы автоматической пожарной сигнализации и оповещения о пожаре (АПС) во всех помещениях подстанции ОП-6 и кабельного подвала:</w:t>
            </w:r>
          </w:p>
          <w:p w14:paraId="3AEFD0BF" w14:textId="77777777" w:rsidR="00647543" w:rsidRPr="00CE2597" w:rsidRDefault="00647543" w:rsidP="00151CE3">
            <w:pPr>
              <w:widowControl w:val="0"/>
              <w:spacing w:after="0"/>
              <w:rPr>
                <w:rFonts w:ascii="Arial" w:hAnsi="Arial" w:cs="Arial"/>
                <w:sz w:val="20"/>
                <w:szCs w:val="20"/>
              </w:rPr>
            </w:pPr>
            <w:r w:rsidRPr="00CE2597">
              <w:rPr>
                <w:rFonts w:ascii="Arial" w:hAnsi="Arial" w:cs="Arial"/>
                <w:sz w:val="20"/>
                <w:szCs w:val="20"/>
              </w:rPr>
              <w:t xml:space="preserve">9.13.1 существующую систему пожаротушения кабельного подвала проверить на соответствие </w:t>
            </w:r>
            <w:r>
              <w:rPr>
                <w:rFonts w:ascii="Arial" w:hAnsi="Arial" w:cs="Arial"/>
                <w:sz w:val="20"/>
                <w:szCs w:val="20"/>
              </w:rPr>
              <w:t>действующих требований СП; при несоответствии</w:t>
            </w:r>
            <w:r w:rsidRPr="00CE2597">
              <w:rPr>
                <w:rFonts w:ascii="Arial" w:hAnsi="Arial" w:cs="Arial"/>
                <w:sz w:val="20"/>
                <w:szCs w:val="20"/>
              </w:rPr>
              <w:t xml:space="preserve"> </w:t>
            </w:r>
            <w:r>
              <w:rPr>
                <w:rFonts w:ascii="Arial" w:hAnsi="Arial" w:cs="Arial"/>
                <w:sz w:val="20"/>
                <w:szCs w:val="20"/>
              </w:rPr>
              <w:t>действующих требований СП</w:t>
            </w:r>
            <w:r w:rsidRPr="00CE2597">
              <w:rPr>
                <w:rFonts w:ascii="Arial" w:hAnsi="Arial" w:cs="Arial"/>
                <w:sz w:val="20"/>
                <w:szCs w:val="20"/>
              </w:rPr>
              <w:t xml:space="preserve"> выполнить новый проект и замену оборудования пожаротушения кабельного подвала</w:t>
            </w:r>
            <w:r>
              <w:rPr>
                <w:rFonts w:ascii="Arial" w:hAnsi="Arial" w:cs="Arial"/>
                <w:sz w:val="20"/>
                <w:szCs w:val="20"/>
              </w:rPr>
              <w:t>, противопожарных дверей.</w:t>
            </w:r>
          </w:p>
          <w:p w14:paraId="1D280003"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9.13.2 во всех помещениях подстанции ОП-6 выполнить новую адресную систему пожарной сигнализации, тип и место установки пожарных </w:t>
            </w:r>
            <w:proofErr w:type="spellStart"/>
            <w:r w:rsidRPr="00CE2597">
              <w:rPr>
                <w:rFonts w:ascii="Arial" w:hAnsi="Arial" w:cs="Arial"/>
                <w:sz w:val="20"/>
                <w:szCs w:val="20"/>
              </w:rPr>
              <w:t>извещателей</w:t>
            </w:r>
            <w:proofErr w:type="spellEnd"/>
            <w:r w:rsidRPr="00CE2597">
              <w:rPr>
                <w:rFonts w:ascii="Arial" w:hAnsi="Arial" w:cs="Arial"/>
                <w:sz w:val="20"/>
                <w:szCs w:val="20"/>
              </w:rPr>
              <w:t xml:space="preserve"> согласовать с Заказчиком</w:t>
            </w:r>
          </w:p>
          <w:p w14:paraId="229537A7" w14:textId="77777777" w:rsidR="00647543" w:rsidRPr="00CE2597" w:rsidRDefault="00647543" w:rsidP="00151CE3">
            <w:pPr>
              <w:widowControl w:val="0"/>
              <w:spacing w:after="0"/>
              <w:rPr>
                <w:rFonts w:ascii="Arial" w:hAnsi="Arial" w:cs="Arial"/>
                <w:sz w:val="20"/>
                <w:szCs w:val="20"/>
              </w:rPr>
            </w:pPr>
            <w:r w:rsidRPr="00CE2597">
              <w:rPr>
                <w:rFonts w:ascii="Arial" w:hAnsi="Arial" w:cs="Arial"/>
                <w:sz w:val="20"/>
                <w:szCs w:val="20"/>
              </w:rPr>
              <w:t>9.13.3 реконструкцию АПС</w:t>
            </w:r>
            <w:r w:rsidRPr="00CE2597">
              <w:rPr>
                <w:rFonts w:ascii="Arial" w:hAnsi="Arial" w:cs="Arial"/>
                <w:color w:val="000000"/>
                <w:sz w:val="20"/>
                <w:szCs w:val="20"/>
              </w:rPr>
              <w:t xml:space="preserve"> выполнить на базе оборудования НВП «БОЛИД»</w:t>
            </w:r>
          </w:p>
          <w:p w14:paraId="5184BCDC" w14:textId="77777777" w:rsidR="00647543" w:rsidRPr="005563D2" w:rsidRDefault="00647543" w:rsidP="00151CE3">
            <w:pPr>
              <w:widowControl w:val="0"/>
              <w:spacing w:after="0"/>
              <w:rPr>
                <w:rFonts w:ascii="Arial" w:hAnsi="Arial" w:cs="Arial"/>
                <w:sz w:val="20"/>
                <w:szCs w:val="20"/>
              </w:rPr>
            </w:pPr>
            <w:r w:rsidRPr="00CE2597">
              <w:rPr>
                <w:rFonts w:ascii="Arial" w:hAnsi="Arial" w:cs="Arial"/>
                <w:sz w:val="20"/>
                <w:szCs w:val="20"/>
              </w:rPr>
              <w:t>9.13.4 оборудование АПС подстанции ОП-6 спроектировать в новый шкаф пожарной сигнализации с расположением в ГЩУ, место размещение согласовать с Заказчиком. Перенести блок индикации системы пожаротушения КРУ-35-1 и КРУ-35-2 ПС ОП-9 со старой пане</w:t>
            </w:r>
            <w:r>
              <w:rPr>
                <w:rFonts w:ascii="Arial" w:hAnsi="Arial" w:cs="Arial"/>
                <w:sz w:val="20"/>
                <w:szCs w:val="20"/>
              </w:rPr>
              <w:t xml:space="preserve">ли в ГЩУ в новый шкаф АПС ОП-6. </w:t>
            </w:r>
            <w:r w:rsidRPr="005563D2">
              <w:rPr>
                <w:rFonts w:ascii="Arial" w:hAnsi="Arial" w:cs="Arial"/>
                <w:sz w:val="20"/>
                <w:szCs w:val="20"/>
              </w:rPr>
              <w:t>Все сигналы о срабатывании с АПС ОП-6 (адресные) и АПС ОП-9 выдать в ОИК Диспетчер и на пульт ПСЧ-7 ФГБУ «24 ОФПС ГПС по Кемеровской области» через имеющиеся каналы связи.</w:t>
            </w:r>
          </w:p>
          <w:p w14:paraId="6C4E30CA" w14:textId="77777777" w:rsidR="00647543" w:rsidRPr="005563D2" w:rsidRDefault="00647543" w:rsidP="00151CE3">
            <w:pPr>
              <w:widowControl w:val="0"/>
              <w:spacing w:after="0"/>
              <w:rPr>
                <w:rFonts w:ascii="Arial" w:hAnsi="Arial" w:cs="Arial"/>
                <w:sz w:val="20"/>
                <w:szCs w:val="20"/>
              </w:rPr>
            </w:pPr>
            <w:r w:rsidRPr="005563D2">
              <w:rPr>
                <w:rFonts w:ascii="Arial" w:hAnsi="Arial" w:cs="Arial"/>
                <w:sz w:val="20"/>
                <w:szCs w:val="20"/>
              </w:rPr>
              <w:t>9.13.5 проект АПС письменно согласовать с Заказчиком, организацией, обслуживающей АПС по договору, специалистами ПСЧ-7 ФГБУ «24 ОФПС ГПС по Кемеровской области».</w:t>
            </w:r>
          </w:p>
          <w:p w14:paraId="0EB2B2AB" w14:textId="77777777" w:rsidR="00647543" w:rsidRPr="005563D2" w:rsidRDefault="00647543" w:rsidP="00151CE3">
            <w:pPr>
              <w:widowControl w:val="0"/>
              <w:shd w:val="clear" w:color="auto" w:fill="FFFFFF"/>
              <w:spacing w:after="0"/>
              <w:rPr>
                <w:rFonts w:ascii="Arial" w:hAnsi="Arial" w:cs="Arial"/>
                <w:b/>
                <w:sz w:val="20"/>
                <w:szCs w:val="20"/>
              </w:rPr>
            </w:pPr>
            <w:r w:rsidRPr="005563D2">
              <w:rPr>
                <w:rFonts w:ascii="Arial" w:hAnsi="Arial" w:cs="Arial"/>
                <w:b/>
                <w:sz w:val="20"/>
                <w:szCs w:val="20"/>
              </w:rPr>
              <w:t>9.14 Выполнить реконструкцию системы телемеханики и АИИС КУЭ в соответствии с требованиями, указанными в Приложении №1 к техническому заданию.</w:t>
            </w:r>
          </w:p>
          <w:p w14:paraId="787CF234" w14:textId="77777777" w:rsidR="00647543" w:rsidRPr="00DA4169" w:rsidRDefault="00647543" w:rsidP="00151CE3">
            <w:pPr>
              <w:widowControl w:val="0"/>
              <w:shd w:val="clear" w:color="auto" w:fill="FFFFFF"/>
              <w:spacing w:after="0"/>
              <w:rPr>
                <w:rFonts w:ascii="Arial" w:hAnsi="Arial" w:cs="Arial"/>
                <w:sz w:val="20"/>
                <w:szCs w:val="20"/>
              </w:rPr>
            </w:pPr>
            <w:r w:rsidRPr="005563D2">
              <w:rPr>
                <w:rFonts w:ascii="Arial" w:hAnsi="Arial" w:cs="Arial"/>
                <w:sz w:val="20"/>
                <w:szCs w:val="20"/>
              </w:rPr>
              <w:t xml:space="preserve">9.14.1 при проектировании системы учесть выполнение работ по подключению к силовому оборудованию в два этапа </w:t>
            </w:r>
            <w:r w:rsidRPr="005563D2">
              <w:rPr>
                <w:rFonts w:ascii="Arial" w:hAnsi="Arial" w:cs="Arial"/>
                <w:sz w:val="20"/>
                <w:szCs w:val="20"/>
              </w:rPr>
              <w:lastRenderedPageBreak/>
              <w:t>согласно п.8 технического задания.</w:t>
            </w:r>
          </w:p>
          <w:p w14:paraId="6C64BBE9" w14:textId="77777777" w:rsidR="00647543" w:rsidRPr="00CE2597" w:rsidRDefault="0064754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9.15 Выполнить реконструкцию ШГП (шкаф гарантированного питания):</w:t>
            </w:r>
          </w:p>
          <w:p w14:paraId="6F89BFC5"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питание шкафа выполнить с двумя вводами от ЩСН-0,4кВ с АВР и резервным автоматическим вводом с ЩПТ.</w:t>
            </w:r>
          </w:p>
          <w:p w14:paraId="128ED896" w14:textId="77777777" w:rsidR="00647543" w:rsidRPr="00CE2597" w:rsidRDefault="0064754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от данного шкафа запитать все устройства связи (основной и резервный голосовой канал с Кемеровским РДУ (рабочее место дежурного персонала) и все остальные телефонные аппараты), шкаф видеонаблюдения все ПК и АРМ на рабочем месте оперативного персонала.  </w:t>
            </w:r>
          </w:p>
          <w:p w14:paraId="0D17BB40" w14:textId="2842342A" w:rsidR="00647543" w:rsidRPr="00CE2597" w:rsidRDefault="00647543" w:rsidP="00151CE3">
            <w:pPr>
              <w:widowControl w:val="0"/>
              <w:shd w:val="clear" w:color="auto" w:fill="FFFFFF" w:themeFill="background1"/>
              <w:spacing w:after="0"/>
              <w:rPr>
                <w:rFonts w:ascii="Arial" w:hAnsi="Arial" w:cs="Arial"/>
                <w:b/>
                <w:sz w:val="20"/>
                <w:szCs w:val="20"/>
              </w:rPr>
            </w:pPr>
            <w:r w:rsidRPr="00CE2597">
              <w:rPr>
                <w:rFonts w:ascii="Arial" w:hAnsi="Arial" w:cs="Arial"/>
                <w:b/>
                <w:sz w:val="20"/>
                <w:szCs w:val="20"/>
              </w:rPr>
              <w:t>9.16 Выполнить реконструкцию системы приточной и вытяжной вентиляции в следующих помещениях подстанции: ЗРУ-110кВ, ЗРУ-6кВ,</w:t>
            </w:r>
            <w:r w:rsidR="005563D2">
              <w:rPr>
                <w:rFonts w:ascii="Arial" w:hAnsi="Arial" w:cs="Arial"/>
                <w:b/>
                <w:sz w:val="20"/>
                <w:szCs w:val="20"/>
              </w:rPr>
              <w:t xml:space="preserve"> </w:t>
            </w:r>
            <w:r w:rsidRPr="00CE2597">
              <w:rPr>
                <w:rFonts w:ascii="Arial" w:hAnsi="Arial" w:cs="Arial"/>
                <w:b/>
                <w:sz w:val="20"/>
                <w:szCs w:val="20"/>
              </w:rPr>
              <w:t>ГЩУ.</w:t>
            </w:r>
          </w:p>
          <w:p w14:paraId="62774809"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при проектировании учесть требования отключения питания вентиляции при срабатывании АПС.</w:t>
            </w:r>
          </w:p>
          <w:p w14:paraId="15136D8B"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После ввода в работу необслуживаемой АКБ в составе СОПТ и демонтажа существующей АКБ выполнить демонтаж оборудования приточной и вытяжной вентиляции помещений АКБ и кислотной; образовавшиеся проемы после демонтажа закрыть и утеплить.</w:t>
            </w:r>
          </w:p>
          <w:p w14:paraId="255E3308"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Проектирование приточной и вытяжной вентиляции в помещении ЗРУ-110кВ выполнить с учетом установки </w:t>
            </w:r>
            <w:proofErr w:type="spellStart"/>
            <w:r w:rsidRPr="00CE2597">
              <w:rPr>
                <w:rFonts w:ascii="Arial" w:hAnsi="Arial" w:cs="Arial"/>
                <w:sz w:val="20"/>
                <w:szCs w:val="20"/>
              </w:rPr>
              <w:t>элегазового</w:t>
            </w:r>
            <w:proofErr w:type="spellEnd"/>
            <w:r w:rsidRPr="00CE2597">
              <w:rPr>
                <w:rFonts w:ascii="Arial" w:hAnsi="Arial" w:cs="Arial"/>
                <w:sz w:val="20"/>
                <w:szCs w:val="20"/>
              </w:rPr>
              <w:t xml:space="preserve"> оборудования.</w:t>
            </w:r>
          </w:p>
          <w:p w14:paraId="29D882F7"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b/>
                <w:sz w:val="20"/>
                <w:szCs w:val="20"/>
              </w:rPr>
              <w:t>9.17 Выполнить реконструкцию системы кондиционирования в помещении ГЩУ ОП-6</w:t>
            </w:r>
            <w:r w:rsidRPr="00CE2597">
              <w:rPr>
                <w:rFonts w:ascii="Arial" w:hAnsi="Arial" w:cs="Arial"/>
                <w:sz w:val="20"/>
                <w:szCs w:val="20"/>
              </w:rPr>
              <w:t>:</w:t>
            </w:r>
          </w:p>
          <w:p w14:paraId="7224F506"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расчет тепловой нагрузки помещения с учетом вновь устанавливаемого оборудования в ГЩУ и характеристик здания (кровля, стены, остекление и т.д.).</w:t>
            </w:r>
          </w:p>
          <w:p w14:paraId="0ED8E955"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расчет и выбор оборудования системы кондиционирования.</w:t>
            </w:r>
          </w:p>
          <w:p w14:paraId="327C28FD"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в помещении ГЩУ и вновь проектируемом кабинете начальника участка установить сплит-системы с характеристиками для поддержания оптимального температурного режима для обслуживаемого персонала и режима работы вновь устанавливаемого микропроцессорного оборудования. При выборе оборудования предусмотреть усиленные козырьки для защиты от падения наледи и сосулек в зимнее время.</w:t>
            </w:r>
          </w:p>
          <w:p w14:paraId="603D33D8"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места установки сплит-систем выбрать и согласовать с Заказчиком с учетом возможности обслуживания наружных блоков сплит-систем с применением АГП.</w:t>
            </w:r>
          </w:p>
          <w:p w14:paraId="26FADFAE"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b/>
                <w:sz w:val="20"/>
                <w:szCs w:val="20"/>
              </w:rPr>
              <w:t>9.18 Выполнить реконструкцию системы рабочего и аварийного освещения, наружного освещения помещений подстанции ОП-6</w:t>
            </w:r>
            <w:r w:rsidRPr="00CE2597">
              <w:rPr>
                <w:rFonts w:ascii="Arial" w:hAnsi="Arial" w:cs="Arial"/>
                <w:sz w:val="20"/>
                <w:szCs w:val="20"/>
              </w:rPr>
              <w:t>:</w:t>
            </w:r>
          </w:p>
          <w:p w14:paraId="0163D382"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все светильники светодиодные с исполнением согласно мест установки.</w:t>
            </w:r>
          </w:p>
          <w:p w14:paraId="6DB5C5AA"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резервным источником питания аварийного освещения предусмотреть блок БАО с питанием от системы СОПТ.</w:t>
            </w:r>
          </w:p>
          <w:p w14:paraId="716D07BD" w14:textId="77777777" w:rsidR="00647543"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шкаф наружного освещения с ручным управлением и от системы ТМ.</w:t>
            </w:r>
          </w:p>
          <w:p w14:paraId="7ECEC223"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при проектировании рабочего и аварийного учесть подключение к вновь проектируемым шкафам освещения ранее установленных светодиодных светильников. Согласовать с Заказчиком помещения, где реконструкция освещения не требуется.</w:t>
            </w:r>
          </w:p>
          <w:p w14:paraId="5CFAA8E2" w14:textId="181894DC" w:rsidR="00647543" w:rsidRPr="005563D2" w:rsidRDefault="00647543" w:rsidP="00151CE3">
            <w:pPr>
              <w:widowControl w:val="0"/>
              <w:shd w:val="clear" w:color="auto" w:fill="FFFFFF" w:themeFill="background1"/>
              <w:spacing w:after="0"/>
              <w:rPr>
                <w:rFonts w:ascii="Arial" w:hAnsi="Arial" w:cs="Arial"/>
                <w:b/>
                <w:sz w:val="20"/>
                <w:szCs w:val="20"/>
              </w:rPr>
            </w:pPr>
            <w:r w:rsidRPr="005563D2">
              <w:rPr>
                <w:rFonts w:ascii="Arial" w:hAnsi="Arial" w:cs="Arial"/>
                <w:b/>
                <w:sz w:val="20"/>
                <w:szCs w:val="20"/>
              </w:rPr>
              <w:t>9.19 В</w:t>
            </w:r>
            <w:r w:rsidR="005563D2">
              <w:rPr>
                <w:rFonts w:ascii="Arial" w:hAnsi="Arial" w:cs="Arial"/>
                <w:b/>
                <w:sz w:val="20"/>
                <w:szCs w:val="20"/>
              </w:rPr>
              <w:t>ыполнить реконструкцию (замену)</w:t>
            </w:r>
            <w:r w:rsidRPr="005563D2">
              <w:rPr>
                <w:rFonts w:ascii="Arial" w:hAnsi="Arial" w:cs="Arial"/>
                <w:b/>
                <w:sz w:val="20"/>
                <w:szCs w:val="20"/>
              </w:rPr>
              <w:t xml:space="preserve"> силовых масляных трансформаторов 1Т-25МВА и 2Т-25МВА 115/6,3/6,3кВ в количестве 2шт и оборудования в камерах трансформаторов в составе:</w:t>
            </w:r>
          </w:p>
          <w:p w14:paraId="172DBCCC"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9.19.1 силовой трансформатор в количестве 2шт со следующими характеристиками:</w:t>
            </w:r>
          </w:p>
          <w:p w14:paraId="50B097A7"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тип трансформатора ТРДН- 25000кВА 115/6,3/6,3кВ;</w:t>
            </w:r>
          </w:p>
          <w:p w14:paraId="21B6CEB1"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схема соединения обмоток </w:t>
            </w:r>
            <w:proofErr w:type="spellStart"/>
            <w:r w:rsidRPr="005563D2">
              <w:rPr>
                <w:rFonts w:ascii="Arial" w:hAnsi="Arial" w:cs="Arial"/>
                <w:sz w:val="20"/>
                <w:szCs w:val="20"/>
              </w:rPr>
              <w:t>Ун</w:t>
            </w:r>
            <w:proofErr w:type="spellEnd"/>
            <w:r w:rsidRPr="005563D2">
              <w:rPr>
                <w:rFonts w:ascii="Arial" w:hAnsi="Arial" w:cs="Arial"/>
                <w:sz w:val="20"/>
                <w:szCs w:val="20"/>
              </w:rPr>
              <w:t>/Д-Д-11-11;</w:t>
            </w:r>
          </w:p>
          <w:p w14:paraId="7D241ACA"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климатическое исполнение определить проектом с учетом </w:t>
            </w:r>
            <w:r w:rsidRPr="005563D2">
              <w:rPr>
                <w:rFonts w:ascii="Arial" w:hAnsi="Arial" w:cs="Arial"/>
                <w:sz w:val="20"/>
                <w:szCs w:val="20"/>
              </w:rPr>
              <w:lastRenderedPageBreak/>
              <w:t>размещения трансформатора и климатических норм района;</w:t>
            </w:r>
          </w:p>
          <w:p w14:paraId="6D24A3F4"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сейсмостойкость баллов по шкале </w:t>
            </w:r>
            <w:r w:rsidRPr="005563D2">
              <w:rPr>
                <w:rFonts w:ascii="Arial" w:hAnsi="Arial" w:cs="Arial"/>
                <w:sz w:val="20"/>
                <w:szCs w:val="20"/>
                <w:lang w:val="en-US"/>
              </w:rPr>
              <w:t>MSK</w:t>
            </w:r>
            <w:r w:rsidRPr="005563D2">
              <w:rPr>
                <w:rFonts w:ascii="Arial" w:hAnsi="Arial" w:cs="Arial"/>
                <w:sz w:val="20"/>
                <w:szCs w:val="20"/>
              </w:rPr>
              <w:t>-64 – 7 баллов;</w:t>
            </w:r>
          </w:p>
          <w:p w14:paraId="31B2A920"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способ и диапазон регулирования – РПН в </w:t>
            </w:r>
            <w:proofErr w:type="spellStart"/>
            <w:r w:rsidRPr="005563D2">
              <w:rPr>
                <w:rFonts w:ascii="Arial" w:hAnsi="Arial" w:cs="Arial"/>
                <w:sz w:val="20"/>
                <w:szCs w:val="20"/>
              </w:rPr>
              <w:t>нейтрали</w:t>
            </w:r>
            <w:proofErr w:type="spellEnd"/>
            <w:r w:rsidRPr="005563D2">
              <w:rPr>
                <w:rFonts w:ascii="Arial" w:hAnsi="Arial" w:cs="Arial"/>
                <w:sz w:val="20"/>
                <w:szCs w:val="20"/>
              </w:rPr>
              <w:t xml:space="preserve"> ВН;</w:t>
            </w:r>
          </w:p>
          <w:p w14:paraId="2E0EF03E"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вид системы охлаждения – дутье (Д);</w:t>
            </w:r>
          </w:p>
          <w:p w14:paraId="0E23362B"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ввода ВН – с твердой </w:t>
            </w:r>
            <w:r w:rsidRPr="005563D2">
              <w:rPr>
                <w:rFonts w:ascii="Arial" w:hAnsi="Arial" w:cs="Arial"/>
                <w:sz w:val="20"/>
                <w:szCs w:val="20"/>
                <w:lang w:val="en-US"/>
              </w:rPr>
              <w:t>RIP</w:t>
            </w:r>
            <w:r w:rsidRPr="005563D2">
              <w:rPr>
                <w:rFonts w:ascii="Arial" w:hAnsi="Arial" w:cs="Arial"/>
                <w:sz w:val="20"/>
                <w:szCs w:val="20"/>
              </w:rPr>
              <w:t xml:space="preserve"> изоляцией, внешняя изоляция фарфоровая;</w:t>
            </w:r>
          </w:p>
          <w:p w14:paraId="77E1D992"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встроенные трансформаторы тока по стороне 110кВ</w:t>
            </w:r>
          </w:p>
          <w:p w14:paraId="2E64C0F5"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шкаф обдува типа ШУ-Д с двумя вводами по стороне питания 0,4кВ в комплектации с прибором ТМТ2 и передачей информации в АСУТП по интерфейсу </w:t>
            </w:r>
            <w:r w:rsidRPr="005563D2">
              <w:rPr>
                <w:rFonts w:ascii="Arial" w:hAnsi="Arial" w:cs="Arial"/>
                <w:sz w:val="20"/>
                <w:szCs w:val="20"/>
                <w:lang w:val="en-US"/>
              </w:rPr>
              <w:t>RS</w:t>
            </w:r>
            <w:r w:rsidRPr="005563D2">
              <w:rPr>
                <w:rFonts w:ascii="Arial" w:hAnsi="Arial" w:cs="Arial"/>
                <w:sz w:val="20"/>
                <w:szCs w:val="20"/>
              </w:rPr>
              <w:t>-485;</w:t>
            </w:r>
          </w:p>
          <w:p w14:paraId="6A4B47D9" w14:textId="77777777" w:rsidR="00647543" w:rsidRPr="005563D2" w:rsidRDefault="00647543" w:rsidP="00151CE3">
            <w:pPr>
              <w:spacing w:after="0"/>
              <w:rPr>
                <w:rFonts w:ascii="Arial" w:hAnsi="Arial" w:cs="Arial"/>
                <w:sz w:val="20"/>
                <w:szCs w:val="20"/>
              </w:rPr>
            </w:pPr>
            <w:r w:rsidRPr="005563D2">
              <w:rPr>
                <w:rFonts w:ascii="Arial" w:hAnsi="Arial" w:cs="Arial"/>
                <w:sz w:val="20"/>
                <w:szCs w:val="20"/>
              </w:rPr>
              <w:t>- новые силовые трансформаторы типа ТРДН- 25000кВА 115/6,3/6,3кВ принять производства следующих изготовителей:</w:t>
            </w:r>
          </w:p>
          <w:p w14:paraId="65104FA8" w14:textId="77777777" w:rsidR="00647543" w:rsidRPr="005563D2" w:rsidRDefault="00647543" w:rsidP="00151CE3">
            <w:pPr>
              <w:spacing w:after="0"/>
              <w:rPr>
                <w:rFonts w:ascii="Arial" w:hAnsi="Arial" w:cs="Arial"/>
                <w:sz w:val="20"/>
                <w:szCs w:val="20"/>
              </w:rPr>
            </w:pPr>
            <w:r w:rsidRPr="005563D2">
              <w:rPr>
                <w:rFonts w:ascii="Arial" w:hAnsi="Arial" w:cs="Arial"/>
                <w:sz w:val="20"/>
                <w:szCs w:val="20"/>
              </w:rPr>
              <w:t>- ООО «Тольяттинский трансформатор» (г. Тольятти);</w:t>
            </w:r>
          </w:p>
          <w:p w14:paraId="3DCCDB97" w14:textId="77777777" w:rsidR="00647543" w:rsidRPr="005563D2" w:rsidRDefault="00647543" w:rsidP="00151CE3">
            <w:pPr>
              <w:spacing w:after="0"/>
              <w:rPr>
                <w:rFonts w:ascii="Arial" w:hAnsi="Arial" w:cs="Arial"/>
                <w:sz w:val="20"/>
                <w:szCs w:val="20"/>
              </w:rPr>
            </w:pPr>
            <w:r w:rsidRPr="005563D2">
              <w:rPr>
                <w:rFonts w:ascii="Arial" w:hAnsi="Arial" w:cs="Arial"/>
                <w:sz w:val="20"/>
                <w:szCs w:val="20"/>
              </w:rPr>
              <w:t>- АО «Группа «СВЭЛ» (г. Екатеринбург);</w:t>
            </w:r>
          </w:p>
          <w:p w14:paraId="7710F77C" w14:textId="77777777" w:rsidR="00647543" w:rsidRPr="005563D2" w:rsidRDefault="00647543" w:rsidP="00151CE3">
            <w:pPr>
              <w:spacing w:after="0"/>
              <w:rPr>
                <w:rFonts w:ascii="Arial" w:hAnsi="Arial" w:cs="Arial"/>
                <w:sz w:val="20"/>
                <w:szCs w:val="20"/>
              </w:rPr>
            </w:pPr>
            <w:r w:rsidRPr="005563D2">
              <w:rPr>
                <w:rFonts w:ascii="Arial" w:hAnsi="Arial" w:cs="Arial"/>
                <w:sz w:val="20"/>
                <w:szCs w:val="20"/>
              </w:rPr>
              <w:t>- ОАО Электрозавод (г. Москва);</w:t>
            </w:r>
          </w:p>
          <w:p w14:paraId="60F342C3" w14:textId="77777777" w:rsidR="00647543" w:rsidRPr="005563D2" w:rsidRDefault="00647543" w:rsidP="00151CE3">
            <w:pPr>
              <w:spacing w:after="0"/>
              <w:rPr>
                <w:rFonts w:ascii="Arial" w:hAnsi="Arial" w:cs="Arial"/>
                <w:sz w:val="20"/>
                <w:szCs w:val="20"/>
              </w:rPr>
            </w:pPr>
            <w:r w:rsidRPr="005563D2">
              <w:rPr>
                <w:rFonts w:ascii="Arial" w:hAnsi="Arial" w:cs="Arial"/>
                <w:sz w:val="20"/>
                <w:szCs w:val="20"/>
              </w:rPr>
              <w:t>- АО «Уралэлектротяжмаш» (г. Екатеринбург).</w:t>
            </w:r>
          </w:p>
          <w:p w14:paraId="6F551046"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Подрядчик согласовывает с Заказчиком изготовителя трансформатора путем подписания заполненного опросного листа на трансформатор.</w:t>
            </w:r>
          </w:p>
          <w:p w14:paraId="2D5E3AAD"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9.19.2 фундаменты силовых трансформаторов с учетом требуемых габаритов и условий размещения новых трансформаторов;</w:t>
            </w:r>
          </w:p>
          <w:p w14:paraId="12FDD265"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9.19.3 ограждение существующих </w:t>
            </w:r>
            <w:proofErr w:type="spellStart"/>
            <w:r w:rsidRPr="005563D2">
              <w:rPr>
                <w:rFonts w:ascii="Arial" w:hAnsi="Arial" w:cs="Arial"/>
                <w:sz w:val="20"/>
                <w:szCs w:val="20"/>
              </w:rPr>
              <w:t>маслоприемных</w:t>
            </w:r>
            <w:proofErr w:type="spellEnd"/>
            <w:r w:rsidRPr="005563D2">
              <w:rPr>
                <w:rFonts w:ascii="Arial" w:hAnsi="Arial" w:cs="Arial"/>
                <w:sz w:val="20"/>
                <w:szCs w:val="20"/>
              </w:rPr>
              <w:t xml:space="preserve"> ям под силовыми трансформаторами с учетом габаритов новых трансформаторов;</w:t>
            </w:r>
          </w:p>
          <w:p w14:paraId="2E7D3479"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9.19.4 шинные мосты 6кВ с компенсаторами, полимерными опорными изоляторами и ограничителями перенапряжения;</w:t>
            </w:r>
          </w:p>
          <w:p w14:paraId="1452E040"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9.19.5 ошиновку 110кВ от проходных вводов 110кВ в камере трансформатора до вводов 110кВ на трансформаторе;</w:t>
            </w:r>
          </w:p>
          <w:p w14:paraId="4A71A601"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9.19.6 ЗОН </w:t>
            </w:r>
            <w:proofErr w:type="spellStart"/>
            <w:r w:rsidRPr="005563D2">
              <w:rPr>
                <w:rFonts w:ascii="Arial" w:hAnsi="Arial" w:cs="Arial"/>
                <w:sz w:val="20"/>
                <w:szCs w:val="20"/>
              </w:rPr>
              <w:t>нейтрали</w:t>
            </w:r>
            <w:proofErr w:type="spellEnd"/>
            <w:r w:rsidRPr="005563D2">
              <w:rPr>
                <w:rFonts w:ascii="Arial" w:hAnsi="Arial" w:cs="Arial"/>
                <w:sz w:val="20"/>
                <w:szCs w:val="20"/>
              </w:rPr>
              <w:t xml:space="preserve"> с металлоконструкциями и ОПН в </w:t>
            </w:r>
            <w:proofErr w:type="spellStart"/>
            <w:r w:rsidRPr="005563D2">
              <w:rPr>
                <w:rFonts w:ascii="Arial" w:hAnsi="Arial" w:cs="Arial"/>
                <w:sz w:val="20"/>
                <w:szCs w:val="20"/>
              </w:rPr>
              <w:t>нейтрали</w:t>
            </w:r>
            <w:proofErr w:type="spellEnd"/>
            <w:r w:rsidRPr="005563D2">
              <w:rPr>
                <w:rFonts w:ascii="Arial" w:hAnsi="Arial" w:cs="Arial"/>
                <w:sz w:val="20"/>
                <w:szCs w:val="20"/>
              </w:rPr>
              <w:t xml:space="preserve"> трансформаторов с ошиновкой;</w:t>
            </w:r>
          </w:p>
          <w:p w14:paraId="04FA5B65"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9.19.7 предусмотреть транспортировку (перемещение) новых трансформаторов 1Т-25МВА, 2Т-25МВА до места монтажа и такелажные работы по их установке на фундамент.</w:t>
            </w:r>
          </w:p>
          <w:p w14:paraId="1390DBCE"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9.19.8 предусмотреть высоковольтные испытания силовых трансформаторов, высоковольтных вводов 110кВ, пусконаладочные работы комплекса управления дутьем, РПН, </w:t>
            </w:r>
            <w:proofErr w:type="spellStart"/>
            <w:r w:rsidRPr="005563D2">
              <w:rPr>
                <w:rFonts w:ascii="Arial" w:hAnsi="Arial" w:cs="Arial"/>
                <w:sz w:val="20"/>
                <w:szCs w:val="20"/>
              </w:rPr>
              <w:t>РЗиА</w:t>
            </w:r>
            <w:proofErr w:type="spellEnd"/>
            <w:r w:rsidRPr="005563D2">
              <w:rPr>
                <w:rFonts w:ascii="Arial" w:hAnsi="Arial" w:cs="Arial"/>
                <w:sz w:val="20"/>
                <w:szCs w:val="20"/>
              </w:rPr>
              <w:t xml:space="preserve">, </w:t>
            </w:r>
            <w:proofErr w:type="gramStart"/>
            <w:r w:rsidRPr="005563D2">
              <w:rPr>
                <w:rFonts w:ascii="Arial" w:hAnsi="Arial" w:cs="Arial"/>
                <w:sz w:val="20"/>
                <w:szCs w:val="20"/>
              </w:rPr>
              <w:t>шеф-монтаж</w:t>
            </w:r>
            <w:proofErr w:type="gramEnd"/>
            <w:r w:rsidRPr="005563D2">
              <w:rPr>
                <w:rFonts w:ascii="Arial" w:hAnsi="Arial" w:cs="Arial"/>
                <w:sz w:val="20"/>
                <w:szCs w:val="20"/>
              </w:rPr>
              <w:t>.</w:t>
            </w:r>
          </w:p>
          <w:p w14:paraId="374D2476"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9.19.9 оборудование приточно-вытяжной вентиляции в камерах 1Т-25МВА, 2Т-25МВА с учетом выполненных расчетов эффективности (вентиляционные установки с фильтрами, шкафы управления, кабельная продукция). Предусмотреть выдачу сигнализации рабочего состояния приточно-вытяжной вентиляции и аварийного состояния в ОИК-диспетчер.</w:t>
            </w:r>
          </w:p>
          <w:p w14:paraId="257C864E"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9.20. Выполнить проектирование двух резервных кабельных вводов 6кВ на две секции шин 6кВ ПС «ОП-6» от существующих ячеек 1 и 2 </w:t>
            </w:r>
            <w:proofErr w:type="spellStart"/>
            <w:r w:rsidRPr="005563D2">
              <w:rPr>
                <w:rFonts w:ascii="Arial" w:hAnsi="Arial" w:cs="Arial"/>
                <w:sz w:val="20"/>
                <w:szCs w:val="20"/>
              </w:rPr>
              <w:t>с.ш</w:t>
            </w:r>
            <w:proofErr w:type="spellEnd"/>
            <w:r w:rsidRPr="005563D2">
              <w:rPr>
                <w:rFonts w:ascii="Arial" w:hAnsi="Arial" w:cs="Arial"/>
                <w:sz w:val="20"/>
                <w:szCs w:val="20"/>
              </w:rPr>
              <w:t>. 6кВ № 108, 208 подстанции «ОП-4» с устройством кабельных конструкций по существующим коммуникациям следующей трассы:</w:t>
            </w:r>
          </w:p>
          <w:p w14:paraId="35392418"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участок 1: от подстанции ОП-4 в существующем кабельном блоке до </w:t>
            </w:r>
            <w:proofErr w:type="spellStart"/>
            <w:r w:rsidRPr="005563D2">
              <w:rPr>
                <w:rFonts w:ascii="Arial" w:hAnsi="Arial" w:cs="Arial"/>
                <w:sz w:val="20"/>
                <w:szCs w:val="20"/>
              </w:rPr>
              <w:t>энергоэстакады</w:t>
            </w:r>
            <w:proofErr w:type="spellEnd"/>
            <w:r w:rsidRPr="005563D2">
              <w:rPr>
                <w:rFonts w:ascii="Arial" w:hAnsi="Arial" w:cs="Arial"/>
                <w:sz w:val="20"/>
                <w:szCs w:val="20"/>
              </w:rPr>
              <w:t>;</w:t>
            </w:r>
          </w:p>
          <w:p w14:paraId="6C2A8AAD"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участок 2: по существующей </w:t>
            </w:r>
            <w:proofErr w:type="spellStart"/>
            <w:r w:rsidRPr="005563D2">
              <w:rPr>
                <w:rFonts w:ascii="Arial" w:hAnsi="Arial" w:cs="Arial"/>
                <w:sz w:val="20"/>
                <w:szCs w:val="20"/>
              </w:rPr>
              <w:t>энергоэстакаде</w:t>
            </w:r>
            <w:proofErr w:type="spellEnd"/>
            <w:r w:rsidRPr="005563D2">
              <w:rPr>
                <w:rFonts w:ascii="Arial" w:hAnsi="Arial" w:cs="Arial"/>
                <w:sz w:val="20"/>
                <w:szCs w:val="20"/>
              </w:rPr>
              <w:t>;</w:t>
            </w:r>
          </w:p>
          <w:p w14:paraId="37170682"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 участок 3: по существующим несущим конструкциям моста </w:t>
            </w:r>
            <w:proofErr w:type="spellStart"/>
            <w:r w:rsidRPr="005563D2">
              <w:rPr>
                <w:rFonts w:ascii="Arial" w:hAnsi="Arial" w:cs="Arial"/>
                <w:sz w:val="20"/>
                <w:szCs w:val="20"/>
              </w:rPr>
              <w:t>шлаковозов</w:t>
            </w:r>
            <w:proofErr w:type="spellEnd"/>
            <w:r w:rsidRPr="005563D2">
              <w:rPr>
                <w:rFonts w:ascii="Arial" w:hAnsi="Arial" w:cs="Arial"/>
                <w:sz w:val="20"/>
                <w:szCs w:val="20"/>
              </w:rPr>
              <w:t xml:space="preserve"> до кабельного тоннеля;</w:t>
            </w:r>
          </w:p>
          <w:p w14:paraId="09618637"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участок 4: по существующему кабельному тоннелю и подвалу до ячеек КРУ-6кВ «ОП-6».</w:t>
            </w:r>
          </w:p>
          <w:p w14:paraId="7D66AF6A"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При проектировании выполнить согласование прокладки КЛ-6кВ по существующим коммуникациям с собственниками коммуникаций (АО «ЕВРАЗ ЗСМК»).</w:t>
            </w:r>
          </w:p>
          <w:p w14:paraId="676461A1" w14:textId="77777777" w:rsidR="00647543" w:rsidRPr="005563D2"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При проектировании учесть возможность доступа к кабельным линиям с целью обслуживания с АГП или вышки-туры.</w:t>
            </w:r>
          </w:p>
          <w:p w14:paraId="11023B87" w14:textId="77777777" w:rsidR="00647543" w:rsidRDefault="00647543" w:rsidP="00151CE3">
            <w:pPr>
              <w:widowControl w:val="0"/>
              <w:shd w:val="clear" w:color="auto" w:fill="FFFFFF" w:themeFill="background1"/>
              <w:spacing w:after="0"/>
              <w:rPr>
                <w:rFonts w:ascii="Arial" w:hAnsi="Arial" w:cs="Arial"/>
                <w:sz w:val="20"/>
                <w:szCs w:val="20"/>
              </w:rPr>
            </w:pPr>
            <w:r w:rsidRPr="005563D2">
              <w:rPr>
                <w:rFonts w:ascii="Arial" w:hAnsi="Arial" w:cs="Arial"/>
                <w:sz w:val="20"/>
                <w:szCs w:val="20"/>
              </w:rPr>
              <w:t xml:space="preserve">При проектировании определить секции шин 6кВ и резервные ячейки на ПС «ОП-6» с учетом потребителей 6кВ участвующих </w:t>
            </w:r>
            <w:r w:rsidRPr="005563D2">
              <w:rPr>
                <w:rFonts w:ascii="Arial" w:hAnsi="Arial" w:cs="Arial"/>
                <w:sz w:val="20"/>
                <w:szCs w:val="20"/>
              </w:rPr>
              <w:lastRenderedPageBreak/>
              <w:t>в аварийной схеме ЭСПЦ-2.</w:t>
            </w:r>
            <w:r>
              <w:rPr>
                <w:rFonts w:ascii="Arial" w:hAnsi="Arial" w:cs="Arial"/>
                <w:sz w:val="20"/>
                <w:szCs w:val="20"/>
              </w:rPr>
              <w:t xml:space="preserve"> </w:t>
            </w:r>
          </w:p>
          <w:p w14:paraId="1DB25BF3" w14:textId="77777777" w:rsidR="00647543" w:rsidRDefault="00647543" w:rsidP="00151CE3">
            <w:pPr>
              <w:widowControl w:val="0"/>
              <w:shd w:val="clear" w:color="auto" w:fill="FFFFFF" w:themeFill="background1"/>
              <w:spacing w:after="0"/>
              <w:rPr>
                <w:rFonts w:ascii="Arial" w:hAnsi="Arial" w:cs="Arial"/>
                <w:b/>
                <w:sz w:val="20"/>
                <w:szCs w:val="20"/>
              </w:rPr>
            </w:pPr>
            <w:r>
              <w:rPr>
                <w:rFonts w:ascii="Arial" w:hAnsi="Arial" w:cs="Arial"/>
                <w:b/>
                <w:sz w:val="20"/>
                <w:szCs w:val="20"/>
              </w:rPr>
              <w:t>9.21</w:t>
            </w:r>
            <w:r w:rsidRPr="00640EF1">
              <w:rPr>
                <w:rFonts w:ascii="Arial" w:hAnsi="Arial" w:cs="Arial"/>
                <w:b/>
                <w:sz w:val="20"/>
                <w:szCs w:val="20"/>
              </w:rPr>
              <w:t xml:space="preserve"> </w:t>
            </w:r>
            <w:r w:rsidRPr="00CE2597">
              <w:rPr>
                <w:rFonts w:ascii="Arial" w:hAnsi="Arial" w:cs="Arial"/>
                <w:b/>
                <w:sz w:val="20"/>
                <w:szCs w:val="20"/>
              </w:rPr>
              <w:t>Предусмотреть в поставке:</w:t>
            </w:r>
          </w:p>
          <w:p w14:paraId="5E7E2BB4" w14:textId="77777777" w:rsidR="00647543" w:rsidRDefault="00647543" w:rsidP="00151CE3">
            <w:pPr>
              <w:widowControl w:val="0"/>
              <w:shd w:val="clear" w:color="auto" w:fill="FFFFFF" w:themeFill="background1"/>
              <w:spacing w:after="0"/>
              <w:rPr>
                <w:rFonts w:ascii="Arial" w:hAnsi="Arial" w:cs="Arial"/>
                <w:b/>
                <w:sz w:val="20"/>
                <w:szCs w:val="20"/>
                <w:u w:val="single"/>
              </w:rPr>
            </w:pPr>
            <w:r w:rsidRPr="00950B07">
              <w:rPr>
                <w:rFonts w:ascii="Arial" w:hAnsi="Arial" w:cs="Arial"/>
                <w:b/>
                <w:sz w:val="20"/>
                <w:szCs w:val="20"/>
                <w:u w:val="single"/>
              </w:rPr>
              <w:t>На 1 этапе:</w:t>
            </w:r>
          </w:p>
          <w:p w14:paraId="295F7B99" w14:textId="77777777" w:rsidR="00647543" w:rsidRPr="00CE2597" w:rsidRDefault="0064754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9.21.1</w:t>
            </w:r>
            <w:r w:rsidRPr="00CE2597">
              <w:rPr>
                <w:rFonts w:ascii="Arial" w:hAnsi="Arial" w:cs="Arial"/>
                <w:sz w:val="20"/>
                <w:szCs w:val="20"/>
              </w:rPr>
              <w:t xml:space="preserve"> оборудования ЗРУ-110кВ стандартный ЗИП-1 и дополнительный ЗИП-2 для работы с </w:t>
            </w:r>
            <w:proofErr w:type="spellStart"/>
            <w:r w:rsidRPr="00CE2597">
              <w:rPr>
                <w:rFonts w:ascii="Arial" w:hAnsi="Arial" w:cs="Arial"/>
                <w:sz w:val="20"/>
                <w:szCs w:val="20"/>
              </w:rPr>
              <w:t>элегазовым</w:t>
            </w:r>
            <w:proofErr w:type="spellEnd"/>
            <w:r w:rsidRPr="00CE2597">
              <w:rPr>
                <w:rFonts w:ascii="Arial" w:hAnsi="Arial" w:cs="Arial"/>
                <w:sz w:val="20"/>
                <w:szCs w:val="20"/>
              </w:rPr>
              <w:t xml:space="preserve"> оборудованием;</w:t>
            </w:r>
          </w:p>
          <w:p w14:paraId="4F1562F0" w14:textId="77777777" w:rsidR="00647543" w:rsidRPr="00CE2597" w:rsidRDefault="0064754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9.21.2</w:t>
            </w:r>
            <w:r w:rsidRPr="00CE2597">
              <w:rPr>
                <w:rFonts w:ascii="Arial" w:hAnsi="Arial" w:cs="Arial"/>
                <w:sz w:val="20"/>
                <w:szCs w:val="20"/>
              </w:rPr>
              <w:t xml:space="preserve"> оборудования </w:t>
            </w:r>
            <w:proofErr w:type="spellStart"/>
            <w:r w:rsidRPr="00CE2597">
              <w:rPr>
                <w:rFonts w:ascii="Arial" w:hAnsi="Arial" w:cs="Arial"/>
                <w:sz w:val="20"/>
                <w:szCs w:val="20"/>
              </w:rPr>
              <w:t>РЗиА</w:t>
            </w:r>
            <w:proofErr w:type="spellEnd"/>
            <w:r w:rsidRPr="00CE2597">
              <w:rPr>
                <w:rFonts w:ascii="Arial" w:hAnsi="Arial" w:cs="Arial"/>
                <w:sz w:val="20"/>
                <w:szCs w:val="20"/>
              </w:rPr>
              <w:t>:</w:t>
            </w:r>
          </w:p>
          <w:p w14:paraId="02818089"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1) комплекс для проверки первичного и вторичного электрооборудования РЕТОМ-21 в составе:</w:t>
            </w:r>
          </w:p>
          <w:p w14:paraId="3D2CB819"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устройство измерительное параметров релейной защиты РЕТОМ-21, программное обеспечение;</w:t>
            </w:r>
          </w:p>
          <w:p w14:paraId="779F76FD"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блок измерительно-трансформаторный РЕТ-ВАХ-2000;</w:t>
            </w:r>
          </w:p>
          <w:p w14:paraId="3BA4CBEF"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трансформатор нагрузочный РЕТ-3000 в комплекте с РЕТ-ДТ.</w:t>
            </w:r>
          </w:p>
          <w:p w14:paraId="3C306BC3"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Ноутбук для записи и обработки данных с РЕТОМ-21, с характеристиками не хуже:</w:t>
            </w:r>
          </w:p>
          <w:p w14:paraId="28A2ECCF"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Операционная система – </w:t>
            </w:r>
            <w:r w:rsidRPr="00CE2597">
              <w:rPr>
                <w:rFonts w:ascii="Arial" w:hAnsi="Arial" w:cs="Arial"/>
                <w:sz w:val="20"/>
                <w:szCs w:val="20"/>
                <w:lang w:val="en-US"/>
              </w:rPr>
              <w:t>Windows</w:t>
            </w:r>
            <w:r w:rsidRPr="00CE2597">
              <w:rPr>
                <w:rFonts w:ascii="Arial" w:hAnsi="Arial" w:cs="Arial"/>
                <w:sz w:val="20"/>
                <w:szCs w:val="20"/>
              </w:rPr>
              <w:t xml:space="preserve"> 10</w:t>
            </w:r>
          </w:p>
          <w:p w14:paraId="0D639A4B"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Экран</w:t>
            </w:r>
          </w:p>
          <w:p w14:paraId="4122E199"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Тип экрана - </w:t>
            </w:r>
            <w:proofErr w:type="spellStart"/>
            <w:r w:rsidRPr="00CE2597">
              <w:rPr>
                <w:rFonts w:ascii="Arial" w:hAnsi="Arial" w:cs="Arial"/>
                <w:sz w:val="20"/>
                <w:szCs w:val="20"/>
              </w:rPr>
              <w:t>TN+film</w:t>
            </w:r>
            <w:proofErr w:type="spellEnd"/>
          </w:p>
          <w:p w14:paraId="723586D1"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Диагональ экрана (дюйм) - 15.6"</w:t>
            </w:r>
          </w:p>
          <w:p w14:paraId="0A81F0C5"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Разрешение экрана - </w:t>
            </w:r>
            <w:proofErr w:type="spellStart"/>
            <w:r w:rsidRPr="00CE2597">
              <w:rPr>
                <w:rFonts w:ascii="Arial" w:hAnsi="Arial" w:cs="Arial"/>
                <w:sz w:val="20"/>
                <w:szCs w:val="20"/>
              </w:rPr>
              <w:t>Full</w:t>
            </w:r>
            <w:proofErr w:type="spellEnd"/>
            <w:r w:rsidRPr="00CE2597">
              <w:rPr>
                <w:rFonts w:ascii="Arial" w:hAnsi="Arial" w:cs="Arial"/>
                <w:sz w:val="20"/>
                <w:szCs w:val="20"/>
              </w:rPr>
              <w:t xml:space="preserve"> HD (1920x1080)</w:t>
            </w:r>
          </w:p>
          <w:p w14:paraId="35FE7E53"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Покрытие экрана - матовое</w:t>
            </w:r>
          </w:p>
          <w:p w14:paraId="7F40F7F0"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обновления экрана - 60 Гц</w:t>
            </w:r>
          </w:p>
          <w:p w14:paraId="7A749E75"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Процессор</w:t>
            </w:r>
          </w:p>
          <w:p w14:paraId="66EFDA79"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Модель процессора - </w:t>
            </w:r>
            <w:proofErr w:type="spellStart"/>
            <w:r w:rsidRPr="00CE2597">
              <w:rPr>
                <w:rFonts w:ascii="Arial" w:hAnsi="Arial" w:cs="Arial"/>
                <w:sz w:val="20"/>
                <w:szCs w:val="20"/>
              </w:rPr>
              <w:t>Intel</w:t>
            </w:r>
            <w:proofErr w:type="spellEnd"/>
            <w:r w:rsidRPr="00CE2597">
              <w:rPr>
                <w:rFonts w:ascii="Arial" w:hAnsi="Arial" w:cs="Arial"/>
                <w:sz w:val="20"/>
                <w:szCs w:val="20"/>
              </w:rPr>
              <w:t xml:space="preserve"> </w:t>
            </w:r>
            <w:proofErr w:type="spellStart"/>
            <w:r w:rsidRPr="00CE2597">
              <w:rPr>
                <w:rFonts w:ascii="Arial" w:hAnsi="Arial" w:cs="Arial"/>
                <w:sz w:val="20"/>
                <w:szCs w:val="20"/>
              </w:rPr>
              <w:t>Core</w:t>
            </w:r>
            <w:proofErr w:type="spellEnd"/>
            <w:r w:rsidRPr="00CE2597">
              <w:rPr>
                <w:rFonts w:ascii="Arial" w:hAnsi="Arial" w:cs="Arial"/>
                <w:sz w:val="20"/>
                <w:szCs w:val="20"/>
              </w:rPr>
              <w:t xml:space="preserve"> i5</w:t>
            </w:r>
          </w:p>
          <w:p w14:paraId="1A9D4A6C"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Оперативная память</w:t>
            </w:r>
          </w:p>
          <w:p w14:paraId="1F3CCB62"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Тип оперативной памяти - DDR4</w:t>
            </w:r>
          </w:p>
          <w:p w14:paraId="7A532047"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Объем оперативной памяти - 12 ГБ</w:t>
            </w:r>
          </w:p>
          <w:p w14:paraId="620A2E0A"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Накопители данных</w:t>
            </w:r>
          </w:p>
          <w:p w14:paraId="3B95255A"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Общий объем твердотельных накопителей (</w:t>
            </w:r>
            <w:proofErr w:type="gramStart"/>
            <w:r w:rsidRPr="00CE2597">
              <w:rPr>
                <w:rFonts w:ascii="Arial" w:hAnsi="Arial" w:cs="Arial"/>
                <w:sz w:val="20"/>
                <w:szCs w:val="20"/>
              </w:rPr>
              <w:t>SSD)  -</w:t>
            </w:r>
            <w:proofErr w:type="gramEnd"/>
            <w:r w:rsidRPr="00CE2597">
              <w:rPr>
                <w:rFonts w:ascii="Arial" w:hAnsi="Arial" w:cs="Arial"/>
                <w:sz w:val="20"/>
                <w:szCs w:val="20"/>
              </w:rPr>
              <w:t xml:space="preserve"> 512-1000 ГБ</w:t>
            </w:r>
          </w:p>
          <w:p w14:paraId="63C6C0DD"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Интернет/передача данных</w:t>
            </w:r>
          </w:p>
          <w:p w14:paraId="5AE1CFF3"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Беспроводной </w:t>
            </w:r>
            <w:proofErr w:type="gramStart"/>
            <w:r w:rsidRPr="00CE2597">
              <w:rPr>
                <w:rFonts w:ascii="Arial" w:hAnsi="Arial" w:cs="Arial"/>
                <w:sz w:val="20"/>
                <w:szCs w:val="20"/>
              </w:rPr>
              <w:t>интерфейс  -</w:t>
            </w:r>
            <w:proofErr w:type="gramEnd"/>
            <w:r w:rsidRPr="00CE2597">
              <w:rPr>
                <w:rFonts w:ascii="Arial" w:hAnsi="Arial" w:cs="Arial"/>
                <w:sz w:val="20"/>
                <w:szCs w:val="20"/>
              </w:rPr>
              <w:t xml:space="preserve"> WI-FI 5 (802.11ac), </w:t>
            </w:r>
            <w:proofErr w:type="spellStart"/>
            <w:r w:rsidRPr="00CE2597">
              <w:rPr>
                <w:rFonts w:ascii="Arial" w:hAnsi="Arial" w:cs="Arial"/>
                <w:sz w:val="20"/>
                <w:szCs w:val="20"/>
              </w:rPr>
              <w:t>Bluetooth</w:t>
            </w:r>
            <w:proofErr w:type="spellEnd"/>
            <w:r w:rsidRPr="00CE2597">
              <w:rPr>
                <w:rFonts w:ascii="Arial" w:hAnsi="Arial" w:cs="Arial"/>
                <w:sz w:val="20"/>
                <w:szCs w:val="20"/>
              </w:rPr>
              <w:t xml:space="preserve"> 5.0</w:t>
            </w:r>
          </w:p>
          <w:p w14:paraId="23F38C2C"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Порт </w:t>
            </w:r>
            <w:proofErr w:type="spellStart"/>
            <w:r w:rsidRPr="00CE2597">
              <w:rPr>
                <w:rFonts w:ascii="Arial" w:hAnsi="Arial" w:cs="Arial"/>
                <w:sz w:val="20"/>
                <w:szCs w:val="20"/>
              </w:rPr>
              <w:t>Ethernet</w:t>
            </w:r>
            <w:proofErr w:type="spellEnd"/>
            <w:r w:rsidRPr="00CE2597">
              <w:rPr>
                <w:rFonts w:ascii="Arial" w:hAnsi="Arial" w:cs="Arial"/>
                <w:sz w:val="20"/>
                <w:szCs w:val="20"/>
              </w:rPr>
              <w:t xml:space="preserve"> - LAN 1 Гбит/с</w:t>
            </w:r>
          </w:p>
          <w:p w14:paraId="5155473B"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Разъемы периферии</w:t>
            </w:r>
          </w:p>
          <w:p w14:paraId="4F9A74B4" w14:textId="77777777" w:rsidR="00647543" w:rsidRPr="00CE2597" w:rsidRDefault="00647543" w:rsidP="00151CE3">
            <w:pPr>
              <w:widowControl w:val="0"/>
              <w:shd w:val="clear" w:color="auto" w:fill="FFFFFF" w:themeFill="background1"/>
              <w:spacing w:after="0"/>
              <w:rPr>
                <w:rFonts w:ascii="Arial" w:hAnsi="Arial" w:cs="Arial"/>
                <w:sz w:val="20"/>
                <w:szCs w:val="20"/>
              </w:rPr>
            </w:pPr>
            <w:proofErr w:type="spellStart"/>
            <w:r w:rsidRPr="00CE2597">
              <w:rPr>
                <w:rFonts w:ascii="Arial" w:hAnsi="Arial" w:cs="Arial"/>
                <w:sz w:val="20"/>
                <w:szCs w:val="20"/>
              </w:rPr>
              <w:t>Видеоразъемы</w:t>
            </w:r>
            <w:proofErr w:type="spellEnd"/>
            <w:r w:rsidRPr="00CE2597">
              <w:rPr>
                <w:rFonts w:ascii="Arial" w:hAnsi="Arial" w:cs="Arial"/>
                <w:sz w:val="20"/>
                <w:szCs w:val="20"/>
              </w:rPr>
              <w:t xml:space="preserve"> - HDMI</w:t>
            </w:r>
          </w:p>
          <w:p w14:paraId="737C0829"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Разъемы: USB </w:t>
            </w:r>
            <w:proofErr w:type="spellStart"/>
            <w:r w:rsidRPr="00CE2597">
              <w:rPr>
                <w:rFonts w:ascii="Arial" w:hAnsi="Arial" w:cs="Arial"/>
                <w:sz w:val="20"/>
                <w:szCs w:val="20"/>
              </w:rPr>
              <w:t>Type</w:t>
            </w:r>
            <w:proofErr w:type="spellEnd"/>
            <w:r w:rsidRPr="00CE2597">
              <w:rPr>
                <w:rFonts w:ascii="Arial" w:hAnsi="Arial" w:cs="Arial"/>
                <w:sz w:val="20"/>
                <w:szCs w:val="20"/>
              </w:rPr>
              <w:t>-A, USB 2.0, USB 3.2 Gen1 x2</w:t>
            </w:r>
          </w:p>
          <w:p w14:paraId="785206E0" w14:textId="77777777" w:rsidR="00647543" w:rsidRPr="00CE2597" w:rsidRDefault="00647543" w:rsidP="00151CE3">
            <w:pPr>
              <w:widowControl w:val="0"/>
              <w:shd w:val="clear" w:color="auto" w:fill="FFFFFF" w:themeFill="background1"/>
              <w:spacing w:after="0"/>
              <w:rPr>
                <w:rFonts w:ascii="Arial" w:hAnsi="Arial" w:cs="Arial"/>
                <w:sz w:val="20"/>
                <w:szCs w:val="20"/>
                <w:lang w:val="en-US"/>
              </w:rPr>
            </w:pPr>
            <w:r w:rsidRPr="00CE2597">
              <w:rPr>
                <w:rFonts w:ascii="Arial" w:hAnsi="Arial" w:cs="Arial"/>
                <w:sz w:val="20"/>
                <w:szCs w:val="20"/>
              </w:rPr>
              <w:t>Разъемы</w:t>
            </w:r>
            <w:r w:rsidRPr="00CE2597">
              <w:rPr>
                <w:rFonts w:ascii="Arial" w:hAnsi="Arial" w:cs="Arial"/>
                <w:sz w:val="20"/>
                <w:szCs w:val="20"/>
                <w:lang w:val="en-US"/>
              </w:rPr>
              <w:t xml:space="preserve"> USB Type-C </w:t>
            </w:r>
          </w:p>
          <w:p w14:paraId="7DDEB47C" w14:textId="77777777" w:rsidR="00647543" w:rsidRPr="00CE2597" w:rsidRDefault="00647543" w:rsidP="00151CE3">
            <w:pPr>
              <w:widowControl w:val="0"/>
              <w:shd w:val="clear" w:color="auto" w:fill="FFFFFF" w:themeFill="background1"/>
              <w:spacing w:after="0"/>
              <w:rPr>
                <w:rFonts w:ascii="Arial" w:hAnsi="Arial" w:cs="Arial"/>
                <w:sz w:val="20"/>
                <w:szCs w:val="20"/>
                <w:lang w:val="en-US"/>
              </w:rPr>
            </w:pPr>
            <w:r w:rsidRPr="00CE2597">
              <w:rPr>
                <w:rFonts w:ascii="Arial" w:hAnsi="Arial" w:cs="Arial"/>
                <w:sz w:val="20"/>
                <w:szCs w:val="20"/>
                <w:lang w:val="en-US"/>
              </w:rPr>
              <w:t>USB 3.2 Gen1</w:t>
            </w:r>
          </w:p>
          <w:p w14:paraId="63BEF5A7" w14:textId="77777777" w:rsidR="00647543" w:rsidRPr="00CE2597" w:rsidRDefault="00647543" w:rsidP="00151CE3">
            <w:pPr>
              <w:widowControl w:val="0"/>
              <w:shd w:val="clear" w:color="auto" w:fill="FFFFFF" w:themeFill="background1"/>
              <w:spacing w:after="0"/>
              <w:rPr>
                <w:rFonts w:ascii="Arial" w:eastAsia="Calibri" w:hAnsi="Arial" w:cs="Arial"/>
                <w:sz w:val="20"/>
                <w:szCs w:val="20"/>
                <w:lang w:eastAsia="ru-RU"/>
              </w:rPr>
            </w:pPr>
            <w:r w:rsidRPr="00CE2597">
              <w:rPr>
                <w:rFonts w:ascii="Arial" w:hAnsi="Arial" w:cs="Arial"/>
                <w:sz w:val="20"/>
                <w:szCs w:val="20"/>
              </w:rPr>
              <w:t xml:space="preserve">2) </w:t>
            </w:r>
            <w:r w:rsidRPr="00CE2597">
              <w:rPr>
                <w:rFonts w:ascii="Arial" w:eastAsia="Calibri" w:hAnsi="Arial" w:cs="Arial"/>
                <w:sz w:val="20"/>
                <w:szCs w:val="20"/>
                <w:lang w:eastAsia="ru-RU"/>
              </w:rPr>
              <w:t xml:space="preserve">ПО для автоматизированного рабочего места </w:t>
            </w:r>
            <w:proofErr w:type="spellStart"/>
            <w:r w:rsidRPr="00CE2597">
              <w:rPr>
                <w:rFonts w:ascii="Arial" w:eastAsia="Calibri" w:hAnsi="Arial" w:cs="Arial"/>
                <w:sz w:val="20"/>
                <w:szCs w:val="20"/>
                <w:lang w:eastAsia="ru-RU"/>
              </w:rPr>
              <w:t>релейщика</w:t>
            </w:r>
            <w:proofErr w:type="spellEnd"/>
            <w:r w:rsidRPr="00CE2597">
              <w:rPr>
                <w:rFonts w:ascii="Arial" w:eastAsia="Calibri" w:hAnsi="Arial" w:cs="Arial"/>
                <w:sz w:val="20"/>
                <w:szCs w:val="20"/>
                <w:lang w:eastAsia="ru-RU"/>
              </w:rPr>
              <w:t>.</w:t>
            </w:r>
          </w:p>
          <w:p w14:paraId="2FE2E435" w14:textId="77777777" w:rsidR="00647543" w:rsidRPr="00CE2597" w:rsidRDefault="00647543" w:rsidP="00151CE3">
            <w:pPr>
              <w:widowControl w:val="0"/>
              <w:shd w:val="clear" w:color="auto" w:fill="FFFFFF" w:themeFill="background1"/>
              <w:spacing w:after="0"/>
              <w:rPr>
                <w:rFonts w:ascii="Arial" w:hAnsi="Arial" w:cs="Arial"/>
                <w:sz w:val="20"/>
                <w:szCs w:val="20"/>
              </w:rPr>
            </w:pPr>
            <w:r w:rsidRPr="00CE2597">
              <w:rPr>
                <w:rFonts w:ascii="Arial" w:eastAsia="Calibri" w:hAnsi="Arial" w:cs="Arial"/>
                <w:sz w:val="20"/>
                <w:szCs w:val="20"/>
                <w:lang w:eastAsia="ru-RU"/>
              </w:rPr>
              <w:t>3) ПО для мониторинга и диагностики технического состояния оборудования: 1</w:t>
            </w:r>
            <w:proofErr w:type="gramStart"/>
            <w:r w:rsidRPr="00CE2597">
              <w:rPr>
                <w:rFonts w:ascii="Arial" w:eastAsia="Calibri" w:hAnsi="Arial" w:cs="Arial"/>
                <w:sz w:val="20"/>
                <w:szCs w:val="20"/>
                <w:lang w:eastAsia="ru-RU"/>
              </w:rPr>
              <w:t>С:</w:t>
            </w:r>
            <w:r w:rsidRPr="00CE2597">
              <w:rPr>
                <w:rFonts w:ascii="Arial" w:eastAsia="Calibri" w:hAnsi="Arial" w:cs="Arial"/>
                <w:sz w:val="20"/>
                <w:szCs w:val="20"/>
                <w:lang w:val="en-US" w:eastAsia="ru-RU"/>
              </w:rPr>
              <w:t>ERP</w:t>
            </w:r>
            <w:proofErr w:type="gramEnd"/>
            <w:r w:rsidRPr="00CE2597">
              <w:rPr>
                <w:rFonts w:ascii="Arial" w:eastAsia="Calibri" w:hAnsi="Arial" w:cs="Arial"/>
                <w:sz w:val="20"/>
                <w:szCs w:val="20"/>
                <w:lang w:eastAsia="ru-RU"/>
              </w:rPr>
              <w:t xml:space="preserve"> Энергетика 2 с лицензией на 10 рабочих мест и аппаратным </w:t>
            </w:r>
            <w:proofErr w:type="spellStart"/>
            <w:r w:rsidRPr="00CE2597">
              <w:rPr>
                <w:rFonts w:ascii="Arial" w:eastAsia="Calibri" w:hAnsi="Arial" w:cs="Arial"/>
                <w:sz w:val="20"/>
                <w:szCs w:val="20"/>
                <w:lang w:eastAsia="ru-RU"/>
              </w:rPr>
              <w:t>мультиносителем</w:t>
            </w:r>
            <w:proofErr w:type="spellEnd"/>
            <w:r w:rsidRPr="00CE2597">
              <w:rPr>
                <w:rFonts w:ascii="Arial" w:eastAsia="Calibri" w:hAnsi="Arial" w:cs="Arial"/>
                <w:sz w:val="20"/>
                <w:szCs w:val="20"/>
                <w:lang w:eastAsia="ru-RU"/>
              </w:rPr>
              <w:t xml:space="preserve"> (</w:t>
            </w:r>
            <w:r w:rsidRPr="00CE2597">
              <w:rPr>
                <w:rFonts w:ascii="Arial" w:eastAsia="Calibri" w:hAnsi="Arial" w:cs="Arial"/>
                <w:sz w:val="20"/>
                <w:szCs w:val="20"/>
                <w:lang w:val="en-US" w:eastAsia="ru-RU"/>
              </w:rPr>
              <w:t>USB</w:t>
            </w:r>
            <w:r w:rsidRPr="00CE2597">
              <w:rPr>
                <w:rFonts w:ascii="Arial" w:eastAsia="Calibri" w:hAnsi="Arial" w:cs="Arial"/>
                <w:sz w:val="20"/>
                <w:szCs w:val="20"/>
                <w:lang w:eastAsia="ru-RU"/>
              </w:rPr>
              <w:t>).</w:t>
            </w:r>
          </w:p>
          <w:p w14:paraId="2E59853E" w14:textId="77777777" w:rsidR="00647543" w:rsidRDefault="0064754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9.21</w:t>
            </w:r>
            <w:r w:rsidRPr="00950B07">
              <w:rPr>
                <w:rFonts w:ascii="Arial" w:hAnsi="Arial" w:cs="Arial"/>
                <w:sz w:val="20"/>
                <w:szCs w:val="20"/>
              </w:rPr>
              <w:t xml:space="preserve">.3 </w:t>
            </w:r>
            <w:r>
              <w:rPr>
                <w:rFonts w:ascii="Arial" w:hAnsi="Arial" w:cs="Arial"/>
                <w:sz w:val="20"/>
                <w:szCs w:val="20"/>
              </w:rPr>
              <w:t>программное обеспечение (</w:t>
            </w:r>
            <w:r w:rsidRPr="00950B07">
              <w:rPr>
                <w:rFonts w:ascii="Arial" w:hAnsi="Arial" w:cs="Arial"/>
                <w:sz w:val="20"/>
                <w:szCs w:val="20"/>
              </w:rPr>
              <w:t>ПО</w:t>
            </w:r>
            <w:r>
              <w:rPr>
                <w:rFonts w:ascii="Arial" w:hAnsi="Arial" w:cs="Arial"/>
                <w:sz w:val="20"/>
                <w:szCs w:val="20"/>
              </w:rPr>
              <w:t>)</w:t>
            </w:r>
            <w:r w:rsidRPr="00CE2597">
              <w:rPr>
                <w:rFonts w:ascii="Arial" w:hAnsi="Arial" w:cs="Arial"/>
                <w:sz w:val="20"/>
                <w:szCs w:val="20"/>
              </w:rPr>
              <w:t xml:space="preserve"> для технологического и охранного видеонаблюдения</w:t>
            </w:r>
            <w:r>
              <w:rPr>
                <w:rFonts w:ascii="Arial" w:hAnsi="Arial" w:cs="Arial"/>
                <w:sz w:val="20"/>
                <w:szCs w:val="20"/>
              </w:rPr>
              <w:t>.</w:t>
            </w:r>
          </w:p>
          <w:p w14:paraId="3B597A02" w14:textId="77777777" w:rsidR="00647543" w:rsidRDefault="00647543" w:rsidP="00151CE3">
            <w:pPr>
              <w:widowControl w:val="0"/>
              <w:shd w:val="clear" w:color="auto" w:fill="FFFFFF" w:themeFill="background1"/>
              <w:spacing w:after="0"/>
              <w:rPr>
                <w:rFonts w:ascii="Arial" w:hAnsi="Arial" w:cs="Arial"/>
                <w:sz w:val="20"/>
                <w:szCs w:val="20"/>
              </w:rPr>
            </w:pPr>
            <w:r>
              <w:rPr>
                <w:rFonts w:ascii="Arial" w:hAnsi="Arial" w:cs="Arial"/>
                <w:sz w:val="20"/>
                <w:szCs w:val="20"/>
              </w:rPr>
              <w:t xml:space="preserve">9.21.4 </w:t>
            </w:r>
            <w:r w:rsidRPr="00CE2597">
              <w:rPr>
                <w:rFonts w:ascii="Arial" w:hAnsi="Arial" w:cs="Arial"/>
                <w:sz w:val="20"/>
                <w:szCs w:val="20"/>
              </w:rPr>
              <w:t>ПО для комплекса пожарно-охранной сигнализации;</w:t>
            </w:r>
          </w:p>
          <w:p w14:paraId="72AA7A70" w14:textId="77777777" w:rsidR="00647543" w:rsidRDefault="00647543" w:rsidP="00151CE3">
            <w:pPr>
              <w:widowControl w:val="0"/>
              <w:shd w:val="clear" w:color="auto" w:fill="FFFFFF" w:themeFill="background1"/>
              <w:spacing w:after="0"/>
              <w:rPr>
                <w:rFonts w:ascii="Arial" w:eastAsia="Calibri" w:hAnsi="Arial" w:cs="Arial"/>
                <w:sz w:val="20"/>
                <w:szCs w:val="20"/>
                <w:lang w:eastAsia="ru-RU"/>
              </w:rPr>
            </w:pPr>
            <w:r>
              <w:rPr>
                <w:rFonts w:ascii="Arial" w:hAnsi="Arial" w:cs="Arial"/>
                <w:sz w:val="20"/>
                <w:szCs w:val="20"/>
              </w:rPr>
              <w:t xml:space="preserve">9.21.5 </w:t>
            </w:r>
            <w:r w:rsidRPr="00CE2597">
              <w:rPr>
                <w:rFonts w:ascii="Arial" w:eastAsia="Calibri" w:hAnsi="Arial" w:cs="Arial"/>
                <w:sz w:val="20"/>
                <w:szCs w:val="20"/>
                <w:lang w:eastAsia="ru-RU"/>
              </w:rPr>
              <w:t>ПО для систем СППИ и АСКУЭ;</w:t>
            </w:r>
          </w:p>
          <w:p w14:paraId="1128011E" w14:textId="77777777" w:rsidR="00647543" w:rsidRPr="00AF12CF" w:rsidRDefault="00647543" w:rsidP="00151CE3">
            <w:pPr>
              <w:widowControl w:val="0"/>
              <w:shd w:val="clear" w:color="auto" w:fill="FFFFFF" w:themeFill="background1"/>
              <w:spacing w:after="0"/>
              <w:rPr>
                <w:rFonts w:ascii="Arial" w:eastAsia="Calibri" w:hAnsi="Arial" w:cs="Arial"/>
                <w:sz w:val="20"/>
                <w:szCs w:val="20"/>
                <w:lang w:eastAsia="ru-RU"/>
              </w:rPr>
            </w:pPr>
            <w:r>
              <w:rPr>
                <w:rFonts w:ascii="Arial" w:eastAsia="Calibri" w:hAnsi="Arial" w:cs="Arial"/>
                <w:sz w:val="20"/>
                <w:szCs w:val="20"/>
                <w:lang w:eastAsia="ru-RU"/>
              </w:rPr>
              <w:t>9.21.</w:t>
            </w:r>
            <w:r w:rsidRPr="005563D2">
              <w:rPr>
                <w:rFonts w:ascii="Arial" w:eastAsia="Calibri" w:hAnsi="Arial" w:cs="Arial"/>
                <w:sz w:val="20"/>
                <w:szCs w:val="20"/>
                <w:lang w:eastAsia="ru-RU"/>
              </w:rPr>
              <w:t xml:space="preserve">6 </w:t>
            </w:r>
            <w:r w:rsidRPr="005563D2">
              <w:rPr>
                <w:rFonts w:ascii="Arial" w:hAnsi="Arial" w:cs="Arial"/>
                <w:sz w:val="20"/>
                <w:szCs w:val="20"/>
              </w:rPr>
              <w:t>резервный запас генераторов огнетушащего аэрозоля в количестве, достаточном для восстановления работоспособности установки, сработавшей в любом из защищаемых помещений объекта.</w:t>
            </w:r>
          </w:p>
          <w:p w14:paraId="46BF9B10" w14:textId="77777777" w:rsidR="00647543" w:rsidRPr="00CE2597" w:rsidRDefault="00647543" w:rsidP="00151CE3">
            <w:pPr>
              <w:spacing w:after="0"/>
              <w:rPr>
                <w:rFonts w:ascii="Arial" w:hAnsi="Arial" w:cs="Arial"/>
                <w:sz w:val="20"/>
                <w:szCs w:val="20"/>
              </w:rPr>
            </w:pPr>
            <w:r w:rsidRPr="00CE2597">
              <w:rPr>
                <w:rFonts w:ascii="Arial" w:eastAsia="Calibri" w:hAnsi="Arial" w:cs="Arial"/>
                <w:sz w:val="20"/>
                <w:szCs w:val="20"/>
                <w:lang w:eastAsia="ru-RU"/>
              </w:rPr>
              <w:t>Количество лицензий для всех ПО согласовать с Заказчиком при проектировании.</w:t>
            </w:r>
          </w:p>
          <w:p w14:paraId="3FAC935F" w14:textId="77777777" w:rsidR="00647543" w:rsidRPr="00950B07" w:rsidRDefault="00647543" w:rsidP="00151CE3">
            <w:pPr>
              <w:widowControl w:val="0"/>
              <w:shd w:val="clear" w:color="auto" w:fill="FFFFFF" w:themeFill="background1"/>
              <w:spacing w:after="0"/>
              <w:rPr>
                <w:rFonts w:ascii="Arial" w:hAnsi="Arial" w:cs="Arial"/>
                <w:b/>
                <w:sz w:val="20"/>
                <w:szCs w:val="20"/>
                <w:u w:val="single"/>
              </w:rPr>
            </w:pPr>
            <w:r w:rsidRPr="00950B07">
              <w:rPr>
                <w:rFonts w:ascii="Arial" w:hAnsi="Arial" w:cs="Arial"/>
                <w:b/>
                <w:sz w:val="20"/>
                <w:szCs w:val="20"/>
                <w:u w:val="single"/>
              </w:rPr>
              <w:t>На 2 этапе:</w:t>
            </w:r>
          </w:p>
          <w:p w14:paraId="5A9E8631" w14:textId="77777777" w:rsidR="00647543" w:rsidRPr="00CE2597" w:rsidRDefault="0064754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9.20.4</w:t>
            </w:r>
            <w:r w:rsidRPr="00CE2597">
              <w:rPr>
                <w:rFonts w:ascii="Arial" w:hAnsi="Arial" w:cs="Arial"/>
                <w:sz w:val="20"/>
                <w:szCs w:val="20"/>
              </w:rPr>
              <w:t xml:space="preserve"> ячеек КРУ-6кВ стандартный набор ЗИП, сервисные тележки по 2шт. для каждого типоразмера ячеек, </w:t>
            </w:r>
            <w:proofErr w:type="spellStart"/>
            <w:r w:rsidRPr="00CE2597">
              <w:rPr>
                <w:rFonts w:ascii="Arial" w:hAnsi="Arial" w:cs="Arial"/>
                <w:sz w:val="20"/>
                <w:szCs w:val="20"/>
              </w:rPr>
              <w:t>межшкафные</w:t>
            </w:r>
            <w:proofErr w:type="spellEnd"/>
            <w:r w:rsidRPr="00CE2597">
              <w:rPr>
                <w:rFonts w:ascii="Arial" w:hAnsi="Arial" w:cs="Arial"/>
                <w:sz w:val="20"/>
                <w:szCs w:val="20"/>
              </w:rPr>
              <w:t xml:space="preserve"> связи;</w:t>
            </w:r>
          </w:p>
          <w:p w14:paraId="0E8EE81C" w14:textId="77777777" w:rsidR="00647543" w:rsidRPr="00CE2597" w:rsidRDefault="00647543" w:rsidP="00151CE3">
            <w:pPr>
              <w:widowControl w:val="0"/>
              <w:shd w:val="clear" w:color="auto" w:fill="FFFFFF" w:themeFill="background1"/>
              <w:spacing w:after="0"/>
              <w:rPr>
                <w:rFonts w:ascii="Arial" w:hAnsi="Arial" w:cs="Arial"/>
                <w:b/>
                <w:sz w:val="20"/>
                <w:szCs w:val="20"/>
              </w:rPr>
            </w:pPr>
            <w:r>
              <w:rPr>
                <w:rFonts w:ascii="Arial" w:hAnsi="Arial" w:cs="Arial"/>
                <w:b/>
                <w:sz w:val="20"/>
                <w:szCs w:val="20"/>
              </w:rPr>
              <w:t>9.22</w:t>
            </w:r>
            <w:r w:rsidRPr="00CE2597">
              <w:rPr>
                <w:rFonts w:ascii="Arial" w:hAnsi="Arial" w:cs="Arial"/>
                <w:b/>
                <w:sz w:val="20"/>
                <w:szCs w:val="20"/>
              </w:rPr>
              <w:t xml:space="preserve"> Обучение и подготовка эксплуатационной документации:</w:t>
            </w:r>
          </w:p>
          <w:p w14:paraId="1B6B39A4" w14:textId="2228C54A" w:rsidR="00647543" w:rsidRPr="00CE2597" w:rsidRDefault="0064754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9.22</w:t>
            </w:r>
            <w:r w:rsidRPr="00CE2597">
              <w:rPr>
                <w:rFonts w:ascii="Arial" w:hAnsi="Arial" w:cs="Arial"/>
                <w:sz w:val="20"/>
                <w:szCs w:val="20"/>
              </w:rPr>
              <w:t xml:space="preserve">.1 </w:t>
            </w:r>
            <w:proofErr w:type="gramStart"/>
            <w:r w:rsidRPr="00CE2597">
              <w:rPr>
                <w:rFonts w:ascii="Arial" w:hAnsi="Arial" w:cs="Arial"/>
                <w:sz w:val="20"/>
                <w:szCs w:val="20"/>
              </w:rPr>
              <w:t>В</w:t>
            </w:r>
            <w:proofErr w:type="gramEnd"/>
            <w:r w:rsidRPr="00CE2597">
              <w:rPr>
                <w:rFonts w:ascii="Arial" w:hAnsi="Arial" w:cs="Arial"/>
                <w:sz w:val="20"/>
                <w:szCs w:val="20"/>
              </w:rPr>
              <w:t xml:space="preserve"> процессе монтажа и шеф-</w:t>
            </w:r>
            <w:r w:rsidR="005563D2">
              <w:rPr>
                <w:rFonts w:ascii="Arial" w:hAnsi="Arial" w:cs="Arial"/>
                <w:sz w:val="20"/>
                <w:szCs w:val="20"/>
              </w:rPr>
              <w:t>наладки оборудования</w:t>
            </w:r>
            <w:r>
              <w:rPr>
                <w:rFonts w:ascii="Arial" w:hAnsi="Arial" w:cs="Arial"/>
                <w:sz w:val="20"/>
                <w:szCs w:val="20"/>
              </w:rPr>
              <w:t xml:space="preserve"> (</w:t>
            </w:r>
            <w:r w:rsidRPr="00CE2597">
              <w:rPr>
                <w:rFonts w:ascii="Arial" w:hAnsi="Arial" w:cs="Arial"/>
                <w:sz w:val="20"/>
                <w:szCs w:val="20"/>
              </w:rPr>
              <w:t xml:space="preserve">В-110кВ, устройств </w:t>
            </w:r>
            <w:proofErr w:type="spellStart"/>
            <w:r w:rsidRPr="00CE2597">
              <w:rPr>
                <w:rFonts w:ascii="Arial" w:hAnsi="Arial" w:cs="Arial"/>
                <w:sz w:val="20"/>
                <w:szCs w:val="20"/>
              </w:rPr>
              <w:t>РЗиА</w:t>
            </w:r>
            <w:proofErr w:type="spellEnd"/>
            <w:r>
              <w:rPr>
                <w:rFonts w:ascii="Arial" w:hAnsi="Arial" w:cs="Arial"/>
                <w:sz w:val="20"/>
                <w:szCs w:val="20"/>
              </w:rPr>
              <w:t>, силовых трансформаторов</w:t>
            </w:r>
            <w:r w:rsidRPr="00CE2597">
              <w:rPr>
                <w:rFonts w:ascii="Arial" w:hAnsi="Arial" w:cs="Arial"/>
                <w:sz w:val="20"/>
                <w:szCs w:val="20"/>
              </w:rPr>
              <w:t>) провести на объекте профессиональное обучение работникам эксплуатации Заказчика специалистами, которые имеют необходимые права на обучение с выдачей сертификатов на право ТО данного оборудования.</w:t>
            </w:r>
          </w:p>
          <w:p w14:paraId="7B8EF648" w14:textId="77777777" w:rsidR="00647543" w:rsidRPr="00CE2597" w:rsidRDefault="00647543" w:rsidP="00151CE3">
            <w:pPr>
              <w:widowControl w:val="0"/>
              <w:shd w:val="clear" w:color="auto" w:fill="FFFFFF" w:themeFill="background1"/>
              <w:spacing w:after="0"/>
              <w:rPr>
                <w:rFonts w:ascii="Arial" w:hAnsi="Arial" w:cs="Arial"/>
                <w:sz w:val="20"/>
                <w:szCs w:val="20"/>
              </w:rPr>
            </w:pPr>
            <w:r>
              <w:rPr>
                <w:rFonts w:ascii="Arial" w:hAnsi="Arial" w:cs="Arial"/>
                <w:sz w:val="20"/>
                <w:szCs w:val="20"/>
              </w:rPr>
              <w:lastRenderedPageBreak/>
              <w:t>9.22</w:t>
            </w:r>
            <w:r w:rsidRPr="00CE2597">
              <w:rPr>
                <w:rFonts w:ascii="Arial" w:hAnsi="Arial" w:cs="Arial"/>
                <w:sz w:val="20"/>
                <w:szCs w:val="20"/>
              </w:rPr>
              <w:t xml:space="preserve">.2 совместно с представителями Заказчика разработать отдельные производственно-технические инструкции для дальнейшей эксплуатации силового и вспомогательного оборудования с учетом режимов работы вновь устанавливаемого оборудования. </w:t>
            </w:r>
          </w:p>
        </w:tc>
      </w:tr>
      <w:tr w:rsidR="00647543" w:rsidRPr="00CE2597" w14:paraId="501F5A9B" w14:textId="77777777" w:rsidTr="00151CE3">
        <w:trPr>
          <w:trHeight w:val="437"/>
        </w:trPr>
        <w:tc>
          <w:tcPr>
            <w:tcW w:w="3658" w:type="dxa"/>
            <w:shd w:val="clear" w:color="auto" w:fill="FFFFFF"/>
          </w:tcPr>
          <w:p w14:paraId="1272F05D" w14:textId="77777777" w:rsidR="00647543" w:rsidRPr="00993BB2" w:rsidRDefault="00647543" w:rsidP="00151CE3">
            <w:pPr>
              <w:widowControl w:val="0"/>
              <w:spacing w:after="0"/>
              <w:jc w:val="left"/>
              <w:rPr>
                <w:rFonts w:ascii="Arial" w:hAnsi="Arial" w:cs="Arial"/>
                <w:sz w:val="20"/>
                <w:szCs w:val="20"/>
              </w:rPr>
            </w:pPr>
          </w:p>
        </w:tc>
        <w:tc>
          <w:tcPr>
            <w:tcW w:w="5980" w:type="dxa"/>
            <w:gridSpan w:val="2"/>
            <w:shd w:val="clear" w:color="auto" w:fill="FFFFFF"/>
          </w:tcPr>
          <w:p w14:paraId="5E7BD821" w14:textId="77777777" w:rsidR="00647543" w:rsidRPr="00CE2597" w:rsidRDefault="00647543" w:rsidP="00151CE3">
            <w:pPr>
              <w:spacing w:after="0"/>
              <w:rPr>
                <w:rFonts w:ascii="Arial" w:hAnsi="Arial" w:cs="Arial"/>
                <w:sz w:val="20"/>
                <w:szCs w:val="20"/>
              </w:rPr>
            </w:pPr>
            <w:r>
              <w:rPr>
                <w:rFonts w:ascii="Arial" w:hAnsi="Arial" w:cs="Arial"/>
                <w:sz w:val="20"/>
                <w:szCs w:val="20"/>
              </w:rPr>
              <w:t>9.23</w:t>
            </w:r>
            <w:r w:rsidRPr="00CE2597">
              <w:rPr>
                <w:rFonts w:ascii="Arial" w:hAnsi="Arial" w:cs="Arial"/>
                <w:sz w:val="20"/>
                <w:szCs w:val="20"/>
              </w:rPr>
              <w:t>. Состав ПСД:</w:t>
            </w:r>
          </w:p>
        </w:tc>
      </w:tr>
      <w:tr w:rsidR="00647543" w:rsidRPr="00CE2597" w14:paraId="130C826C" w14:textId="77777777" w:rsidTr="00151CE3">
        <w:trPr>
          <w:trHeight w:val="283"/>
        </w:trPr>
        <w:tc>
          <w:tcPr>
            <w:tcW w:w="3685" w:type="dxa"/>
            <w:gridSpan w:val="2"/>
            <w:shd w:val="clear" w:color="auto" w:fill="FFFFFF"/>
          </w:tcPr>
          <w:p w14:paraId="5DE3C65F" w14:textId="77777777" w:rsidR="00647543" w:rsidRPr="00CE2597" w:rsidRDefault="00647543" w:rsidP="00151CE3">
            <w:pPr>
              <w:widowControl w:val="0"/>
              <w:shd w:val="clear" w:color="auto" w:fill="FFFFFF"/>
              <w:spacing w:after="0"/>
              <w:jc w:val="left"/>
              <w:rPr>
                <w:rFonts w:ascii="Arial" w:hAnsi="Arial" w:cs="Arial"/>
                <w:sz w:val="20"/>
                <w:szCs w:val="20"/>
              </w:rPr>
            </w:pPr>
          </w:p>
        </w:tc>
        <w:tc>
          <w:tcPr>
            <w:tcW w:w="5953" w:type="dxa"/>
            <w:shd w:val="clear" w:color="auto" w:fill="FFFFFF"/>
          </w:tcPr>
          <w:p w14:paraId="063E1118"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При разработке ПСД учесть поэтапное выполнение работ.</w:t>
            </w:r>
          </w:p>
          <w:p w14:paraId="16226C62"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Проектная документация:</w:t>
            </w:r>
          </w:p>
          <w:p w14:paraId="41A4BAF3" w14:textId="77777777" w:rsidR="00647543" w:rsidRPr="00CE2597" w:rsidRDefault="00647543" w:rsidP="00151CE3">
            <w:pPr>
              <w:widowControl w:val="0"/>
              <w:snapToGrid w:val="0"/>
              <w:spacing w:after="0"/>
              <w:rPr>
                <w:rFonts w:ascii="Arial" w:hAnsi="Arial" w:cs="Arial"/>
                <w:iCs/>
                <w:sz w:val="20"/>
                <w:szCs w:val="20"/>
                <w:lang w:eastAsia="ar-SA"/>
              </w:rPr>
            </w:pPr>
            <w:r w:rsidRPr="00CE2597">
              <w:rPr>
                <w:rFonts w:ascii="Arial" w:hAnsi="Arial" w:cs="Arial"/>
                <w:iCs/>
                <w:sz w:val="20"/>
                <w:szCs w:val="20"/>
                <w:lang w:eastAsia="ar-SA"/>
              </w:rPr>
              <w:t>Разработку проектной документации выполнить в 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 Вся документация должна быть оформлена в соответствии с действующими ЕСКД, СПДС, а также с действующим на территории РФ законодательством, нормами и требованиями, ГОСТ 21.101-97 и ГОСТ 24.301-80.</w:t>
            </w:r>
          </w:p>
          <w:p w14:paraId="67A4E3D3"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Рабочая документация:</w:t>
            </w:r>
          </w:p>
          <w:p w14:paraId="3BC516E7"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 xml:space="preserve">Разработать РД в </w:t>
            </w:r>
            <w:r>
              <w:rPr>
                <w:rFonts w:ascii="Arial" w:hAnsi="Arial" w:cs="Arial"/>
                <w:iCs/>
                <w:sz w:val="20"/>
                <w:szCs w:val="20"/>
                <w:lang w:eastAsia="ar-SA"/>
              </w:rPr>
              <w:t xml:space="preserve">два этапа в </w:t>
            </w:r>
            <w:r w:rsidRPr="00CE2597">
              <w:rPr>
                <w:rFonts w:ascii="Arial" w:hAnsi="Arial" w:cs="Arial"/>
                <w:iCs/>
                <w:sz w:val="20"/>
                <w:szCs w:val="20"/>
                <w:lang w:eastAsia="ar-SA"/>
              </w:rPr>
              <w:t>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647543" w:rsidRPr="00CE2597" w14:paraId="4548AAA8" w14:textId="77777777" w:rsidTr="00151CE3">
        <w:trPr>
          <w:trHeight w:val="245"/>
        </w:trPr>
        <w:tc>
          <w:tcPr>
            <w:tcW w:w="3685" w:type="dxa"/>
            <w:gridSpan w:val="2"/>
            <w:shd w:val="clear" w:color="auto" w:fill="FFFFFF"/>
          </w:tcPr>
          <w:p w14:paraId="61F42F4A" w14:textId="77777777" w:rsidR="00647543" w:rsidRPr="00CE2597" w:rsidRDefault="00647543" w:rsidP="00151CE3">
            <w:pPr>
              <w:widowControl w:val="0"/>
              <w:spacing w:after="0"/>
              <w:jc w:val="left"/>
              <w:rPr>
                <w:rFonts w:ascii="Arial" w:hAnsi="Arial" w:cs="Arial"/>
                <w:sz w:val="20"/>
                <w:szCs w:val="20"/>
              </w:rPr>
            </w:pPr>
          </w:p>
        </w:tc>
        <w:tc>
          <w:tcPr>
            <w:tcW w:w="5953" w:type="dxa"/>
            <w:shd w:val="clear" w:color="auto" w:fill="FFFFFF"/>
          </w:tcPr>
          <w:p w14:paraId="6FC723B7"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Порядок реконструкции.</w:t>
            </w:r>
          </w:p>
          <w:p w14:paraId="45B20AA8"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Принципиальные схемы.</w:t>
            </w:r>
          </w:p>
          <w:p w14:paraId="5A4FAD84"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Схемы подключения.</w:t>
            </w:r>
          </w:p>
          <w:p w14:paraId="3DC07CAA"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Планы размещения вновь устанавливаемого оборудования, установочные чертежи.</w:t>
            </w:r>
          </w:p>
          <w:p w14:paraId="1C7B6C30"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Кабельный журнал, разводка кабелей.</w:t>
            </w:r>
          </w:p>
          <w:p w14:paraId="45F22C87"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Строительные чертежи (КМ, КМД, КЖ, КЖИ и т.д.).</w:t>
            </w:r>
          </w:p>
          <w:p w14:paraId="76A30EA2"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Расчеты токов</w:t>
            </w:r>
            <w:r>
              <w:rPr>
                <w:rFonts w:ascii="Arial" w:hAnsi="Arial" w:cs="Arial"/>
                <w:iCs/>
                <w:sz w:val="20"/>
                <w:szCs w:val="20"/>
                <w:lang w:eastAsia="ar-SA"/>
              </w:rPr>
              <w:t xml:space="preserve"> короткого замыкания на шинах 6</w:t>
            </w:r>
            <w:r w:rsidRPr="00CE2597">
              <w:rPr>
                <w:rFonts w:ascii="Arial" w:hAnsi="Arial" w:cs="Arial"/>
                <w:iCs/>
                <w:sz w:val="20"/>
                <w:szCs w:val="20"/>
                <w:lang w:eastAsia="ar-SA"/>
              </w:rPr>
              <w:t xml:space="preserve"> </w:t>
            </w:r>
            <w:proofErr w:type="spellStart"/>
            <w:r w:rsidRPr="00CE2597">
              <w:rPr>
                <w:rFonts w:ascii="Arial" w:hAnsi="Arial" w:cs="Arial"/>
                <w:iCs/>
                <w:sz w:val="20"/>
                <w:szCs w:val="20"/>
                <w:lang w:eastAsia="ar-SA"/>
              </w:rPr>
              <w:t>кВ</w:t>
            </w:r>
            <w:proofErr w:type="spellEnd"/>
            <w:r w:rsidRPr="00CE2597">
              <w:rPr>
                <w:rFonts w:ascii="Arial" w:hAnsi="Arial" w:cs="Arial"/>
                <w:iCs/>
                <w:sz w:val="20"/>
                <w:szCs w:val="20"/>
                <w:lang w:eastAsia="ar-SA"/>
              </w:rPr>
              <w:t>, нагрузок.</w:t>
            </w:r>
          </w:p>
          <w:p w14:paraId="687543A7"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 нагрузок ЩСН, выбор ТСН.</w:t>
            </w:r>
          </w:p>
          <w:p w14:paraId="75B13F99"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 нагрузок постоянного тока, выбор АКБ.</w:t>
            </w:r>
          </w:p>
          <w:p w14:paraId="2BE1B9EF"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 xml:space="preserve">Расчеты </w:t>
            </w:r>
            <w:proofErr w:type="spellStart"/>
            <w:r w:rsidRPr="00CE2597">
              <w:rPr>
                <w:rFonts w:ascii="Arial" w:hAnsi="Arial" w:cs="Arial"/>
                <w:iCs/>
                <w:sz w:val="20"/>
                <w:szCs w:val="20"/>
                <w:lang w:eastAsia="ar-SA"/>
              </w:rPr>
              <w:t>уставок</w:t>
            </w:r>
            <w:proofErr w:type="spellEnd"/>
            <w:r w:rsidRPr="00CE2597">
              <w:rPr>
                <w:rFonts w:ascii="Arial" w:hAnsi="Arial" w:cs="Arial"/>
                <w:iCs/>
                <w:sz w:val="20"/>
                <w:szCs w:val="20"/>
                <w:lang w:eastAsia="ar-SA"/>
              </w:rPr>
              <w:t xml:space="preserve"> РЗА присоединений 6кВ.</w:t>
            </w:r>
          </w:p>
          <w:p w14:paraId="0DA6C84A"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Расчеты емкостных токов в сети 6кВ, выбор ДГР (при необходимости).</w:t>
            </w:r>
          </w:p>
          <w:p w14:paraId="525E76C7"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Спецификации, опросные листы.</w:t>
            </w:r>
          </w:p>
          <w:p w14:paraId="0CFF9D78"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Локальные сметные расчеты.</w:t>
            </w:r>
          </w:p>
        </w:tc>
      </w:tr>
      <w:tr w:rsidR="00647543" w:rsidRPr="00CE2597" w14:paraId="40E0CFA8" w14:textId="77777777" w:rsidTr="00151CE3">
        <w:trPr>
          <w:trHeight w:val="308"/>
        </w:trPr>
        <w:tc>
          <w:tcPr>
            <w:tcW w:w="3685" w:type="dxa"/>
            <w:gridSpan w:val="2"/>
            <w:shd w:val="clear" w:color="auto" w:fill="FFFFFF"/>
          </w:tcPr>
          <w:p w14:paraId="0FC7D35D" w14:textId="77777777" w:rsidR="00647543" w:rsidRPr="00CE2597" w:rsidRDefault="00647543" w:rsidP="00151CE3">
            <w:pPr>
              <w:widowControl w:val="0"/>
              <w:spacing w:after="0"/>
              <w:jc w:val="left"/>
              <w:rPr>
                <w:rFonts w:ascii="Arial" w:hAnsi="Arial" w:cs="Arial"/>
                <w:sz w:val="20"/>
                <w:szCs w:val="20"/>
              </w:rPr>
            </w:pPr>
          </w:p>
        </w:tc>
        <w:tc>
          <w:tcPr>
            <w:tcW w:w="5953" w:type="dxa"/>
            <w:shd w:val="clear" w:color="auto" w:fill="FFFFFF"/>
          </w:tcPr>
          <w:p w14:paraId="00045295" w14:textId="77777777" w:rsidR="00647543" w:rsidRPr="00CE2597" w:rsidRDefault="00647543" w:rsidP="00151CE3">
            <w:pPr>
              <w:widowControl w:val="0"/>
              <w:shd w:val="clear" w:color="auto" w:fill="FFFFFF"/>
              <w:spacing w:after="0"/>
              <w:rPr>
                <w:rFonts w:ascii="Arial" w:hAnsi="Arial" w:cs="Arial"/>
                <w:sz w:val="20"/>
                <w:szCs w:val="20"/>
              </w:rPr>
            </w:pPr>
            <w:r>
              <w:rPr>
                <w:rFonts w:ascii="Arial" w:hAnsi="Arial" w:cs="Arial"/>
                <w:sz w:val="20"/>
                <w:szCs w:val="20"/>
              </w:rPr>
              <w:t>9.24</w:t>
            </w:r>
            <w:r w:rsidRPr="00CE2597">
              <w:rPr>
                <w:rFonts w:ascii="Arial" w:hAnsi="Arial" w:cs="Arial"/>
                <w:sz w:val="20"/>
                <w:szCs w:val="20"/>
              </w:rPr>
              <w:t xml:space="preserve"> Согласование:</w:t>
            </w:r>
          </w:p>
        </w:tc>
      </w:tr>
      <w:tr w:rsidR="00647543" w:rsidRPr="00CE2597" w14:paraId="19A1717F" w14:textId="77777777" w:rsidTr="00151CE3">
        <w:trPr>
          <w:trHeight w:val="586"/>
        </w:trPr>
        <w:tc>
          <w:tcPr>
            <w:tcW w:w="3685" w:type="dxa"/>
            <w:gridSpan w:val="2"/>
            <w:shd w:val="clear" w:color="auto" w:fill="FFFFFF"/>
          </w:tcPr>
          <w:p w14:paraId="0B8B3C59" w14:textId="77777777" w:rsidR="00647543" w:rsidRPr="00CE2597" w:rsidRDefault="00647543" w:rsidP="00151CE3">
            <w:pPr>
              <w:widowControl w:val="0"/>
              <w:shd w:val="clear" w:color="auto" w:fill="FFFFFF"/>
              <w:spacing w:after="0"/>
              <w:jc w:val="left"/>
              <w:rPr>
                <w:rFonts w:ascii="Arial" w:hAnsi="Arial" w:cs="Arial"/>
                <w:sz w:val="20"/>
                <w:szCs w:val="20"/>
              </w:rPr>
            </w:pPr>
            <w:r w:rsidRPr="00CE2597">
              <w:rPr>
                <w:rFonts w:ascii="Arial" w:hAnsi="Arial" w:cs="Arial"/>
                <w:sz w:val="20"/>
                <w:szCs w:val="20"/>
              </w:rPr>
              <w:t xml:space="preserve"> </w:t>
            </w:r>
          </w:p>
        </w:tc>
        <w:tc>
          <w:tcPr>
            <w:tcW w:w="5953" w:type="dxa"/>
            <w:shd w:val="clear" w:color="auto" w:fill="FFFFFF"/>
          </w:tcPr>
          <w:p w14:paraId="7796DB46" w14:textId="77777777" w:rsidR="00647543" w:rsidRDefault="00647543" w:rsidP="00151CE3">
            <w:pPr>
              <w:widowControl w:val="0"/>
              <w:shd w:val="clear" w:color="auto" w:fill="FFFFFF"/>
              <w:spacing w:after="0"/>
              <w:rPr>
                <w:rFonts w:ascii="Arial" w:hAnsi="Arial" w:cs="Arial"/>
                <w:sz w:val="20"/>
                <w:szCs w:val="20"/>
              </w:rPr>
            </w:pPr>
            <w:r>
              <w:rPr>
                <w:rFonts w:ascii="Arial" w:hAnsi="Arial" w:cs="Arial"/>
                <w:sz w:val="20"/>
                <w:szCs w:val="20"/>
              </w:rPr>
              <w:t xml:space="preserve">9.24.1 </w:t>
            </w:r>
            <w:r w:rsidRPr="00CE2597">
              <w:rPr>
                <w:rFonts w:ascii="Arial" w:hAnsi="Arial" w:cs="Arial"/>
                <w:sz w:val="20"/>
                <w:szCs w:val="20"/>
              </w:rPr>
              <w:t xml:space="preserve">ПСД в полном объеме необходимо согласовать с Заказчиком и при необходимости с другими заинтересованными лицами. </w:t>
            </w:r>
          </w:p>
          <w:p w14:paraId="71670E6D" w14:textId="77777777" w:rsidR="00647543" w:rsidRPr="00CE2597" w:rsidRDefault="00647543" w:rsidP="00151CE3">
            <w:pPr>
              <w:widowControl w:val="0"/>
              <w:shd w:val="clear" w:color="auto" w:fill="FFFFFF"/>
              <w:spacing w:after="0"/>
              <w:rPr>
                <w:rFonts w:ascii="Arial" w:hAnsi="Arial" w:cs="Arial"/>
                <w:sz w:val="20"/>
                <w:szCs w:val="20"/>
              </w:rPr>
            </w:pPr>
          </w:p>
        </w:tc>
      </w:tr>
      <w:tr w:rsidR="00647543" w:rsidRPr="00CE2597" w14:paraId="12A90C50" w14:textId="77777777" w:rsidTr="00151CE3">
        <w:trPr>
          <w:trHeight w:val="533"/>
        </w:trPr>
        <w:tc>
          <w:tcPr>
            <w:tcW w:w="3685" w:type="dxa"/>
            <w:gridSpan w:val="2"/>
            <w:shd w:val="clear" w:color="auto" w:fill="FFFFFF"/>
          </w:tcPr>
          <w:p w14:paraId="618BDF64" w14:textId="77777777" w:rsidR="00647543" w:rsidRPr="00CE2597" w:rsidRDefault="00647543" w:rsidP="00151CE3">
            <w:pPr>
              <w:widowControl w:val="0"/>
              <w:shd w:val="clear" w:color="auto" w:fill="FFFFFF"/>
              <w:spacing w:after="0"/>
              <w:jc w:val="left"/>
              <w:rPr>
                <w:rFonts w:ascii="Arial" w:hAnsi="Arial" w:cs="Arial"/>
                <w:sz w:val="20"/>
                <w:szCs w:val="20"/>
              </w:rPr>
            </w:pPr>
            <w:r w:rsidRPr="00CE2597">
              <w:rPr>
                <w:rFonts w:ascii="Arial" w:hAnsi="Arial" w:cs="Arial"/>
                <w:sz w:val="20"/>
                <w:szCs w:val="20"/>
              </w:rPr>
              <w:t>10. Исходные данные, выдаваемые Заказчиком</w:t>
            </w:r>
          </w:p>
        </w:tc>
        <w:tc>
          <w:tcPr>
            <w:tcW w:w="5953" w:type="dxa"/>
            <w:shd w:val="clear" w:color="auto" w:fill="FFFFFF"/>
          </w:tcPr>
          <w:p w14:paraId="4E05D964" w14:textId="77777777" w:rsidR="00647543" w:rsidRPr="00CE2597" w:rsidRDefault="0064754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Оперативная схема ПС 110/6/6кВ ОП-6 РП, строительные чертежи здания.</w:t>
            </w:r>
          </w:p>
          <w:p w14:paraId="5171B7E7" w14:textId="77777777" w:rsidR="00647543" w:rsidRPr="00CE2597" w:rsidRDefault="00647543" w:rsidP="00151CE3">
            <w:pPr>
              <w:widowControl w:val="0"/>
              <w:shd w:val="clear" w:color="auto" w:fill="FFFFFF"/>
              <w:spacing w:after="0"/>
              <w:rPr>
                <w:rFonts w:ascii="Arial" w:hAnsi="Arial" w:cs="Arial"/>
                <w:iCs/>
                <w:sz w:val="20"/>
                <w:szCs w:val="20"/>
                <w:lang w:eastAsia="ar-SA"/>
              </w:rPr>
            </w:pPr>
          </w:p>
        </w:tc>
      </w:tr>
      <w:tr w:rsidR="00647543" w:rsidRPr="00CE2597" w14:paraId="43AE5EAF" w14:textId="77777777" w:rsidTr="00151CE3">
        <w:trPr>
          <w:trHeight w:val="325"/>
        </w:trPr>
        <w:tc>
          <w:tcPr>
            <w:tcW w:w="3685" w:type="dxa"/>
            <w:gridSpan w:val="2"/>
            <w:shd w:val="clear" w:color="auto" w:fill="FFFFFF"/>
          </w:tcPr>
          <w:p w14:paraId="7A4A020C" w14:textId="77777777" w:rsidR="00647543" w:rsidRPr="00CE2597" w:rsidRDefault="00647543" w:rsidP="00151CE3">
            <w:pPr>
              <w:widowControl w:val="0"/>
              <w:spacing w:after="0"/>
              <w:jc w:val="left"/>
              <w:rPr>
                <w:rFonts w:ascii="Arial" w:hAnsi="Arial" w:cs="Arial"/>
                <w:sz w:val="20"/>
                <w:szCs w:val="20"/>
              </w:rPr>
            </w:pPr>
          </w:p>
        </w:tc>
        <w:tc>
          <w:tcPr>
            <w:tcW w:w="5953" w:type="dxa"/>
            <w:shd w:val="clear" w:color="auto" w:fill="FFFFFF"/>
          </w:tcPr>
          <w:p w14:paraId="043D6DEA" w14:textId="77777777" w:rsidR="00647543" w:rsidRPr="00CE2597" w:rsidRDefault="00647543" w:rsidP="00151CE3">
            <w:pPr>
              <w:widowControl w:val="0"/>
              <w:shd w:val="clear" w:color="auto" w:fill="FFFFFF"/>
              <w:spacing w:after="0"/>
              <w:rPr>
                <w:rFonts w:ascii="Arial" w:hAnsi="Arial" w:cs="Arial"/>
                <w:iCs/>
                <w:sz w:val="20"/>
                <w:szCs w:val="20"/>
                <w:lang w:eastAsia="ar-SA"/>
              </w:rPr>
            </w:pPr>
          </w:p>
        </w:tc>
      </w:tr>
      <w:tr w:rsidR="00647543" w:rsidRPr="00CE2597" w14:paraId="00D8FAD7" w14:textId="77777777" w:rsidTr="00151CE3">
        <w:trPr>
          <w:trHeight w:val="283"/>
        </w:trPr>
        <w:tc>
          <w:tcPr>
            <w:tcW w:w="3685" w:type="dxa"/>
            <w:gridSpan w:val="2"/>
            <w:shd w:val="clear" w:color="auto" w:fill="FFFFFF"/>
          </w:tcPr>
          <w:p w14:paraId="13732DA7" w14:textId="77777777" w:rsidR="00647543" w:rsidRPr="00CE2597" w:rsidRDefault="00647543" w:rsidP="00151CE3">
            <w:pPr>
              <w:widowControl w:val="0"/>
              <w:shd w:val="clear" w:color="auto" w:fill="FFFFFF"/>
              <w:spacing w:after="0"/>
              <w:jc w:val="left"/>
              <w:rPr>
                <w:rFonts w:ascii="Arial" w:hAnsi="Arial" w:cs="Arial"/>
                <w:iCs/>
                <w:sz w:val="20"/>
                <w:szCs w:val="20"/>
                <w:lang w:eastAsia="ar-SA"/>
              </w:rPr>
            </w:pPr>
            <w:r w:rsidRPr="00CE2597">
              <w:rPr>
                <w:rFonts w:ascii="Arial" w:hAnsi="Arial" w:cs="Arial"/>
                <w:iCs/>
                <w:sz w:val="20"/>
                <w:szCs w:val="20"/>
                <w:lang w:eastAsia="ar-SA"/>
              </w:rPr>
              <w:t>11</w:t>
            </w:r>
            <w:r w:rsidRPr="00CE2597">
              <w:rPr>
                <w:rFonts w:ascii="Arial" w:hAnsi="Arial" w:cs="Arial"/>
                <w:sz w:val="20"/>
                <w:szCs w:val="20"/>
              </w:rPr>
              <w:t>. Порядок сдачи работы</w:t>
            </w:r>
          </w:p>
        </w:tc>
        <w:tc>
          <w:tcPr>
            <w:tcW w:w="5953" w:type="dxa"/>
            <w:shd w:val="clear" w:color="auto" w:fill="FFFFFF"/>
            <w:vAlign w:val="center"/>
          </w:tcPr>
          <w:p w14:paraId="44AB1D7C" w14:textId="77777777" w:rsidR="00647543" w:rsidRPr="00CE2597" w:rsidRDefault="00647543" w:rsidP="00151CE3">
            <w:pPr>
              <w:widowControl w:val="0"/>
              <w:snapToGrid w:val="0"/>
              <w:rPr>
                <w:rFonts w:ascii="Arial" w:hAnsi="Arial" w:cs="Arial"/>
                <w:iCs/>
                <w:sz w:val="20"/>
                <w:szCs w:val="20"/>
                <w:lang w:eastAsia="ar-SA"/>
              </w:rPr>
            </w:pPr>
            <w:r w:rsidRPr="00CE2597">
              <w:rPr>
                <w:rFonts w:ascii="Arial" w:hAnsi="Arial" w:cs="Arial"/>
                <w:iCs/>
                <w:sz w:val="20"/>
                <w:szCs w:val="20"/>
                <w:lang w:eastAsia="ar-SA"/>
              </w:rPr>
              <w:t>Прие</w:t>
            </w:r>
            <w:r>
              <w:rPr>
                <w:rFonts w:ascii="Arial" w:hAnsi="Arial" w:cs="Arial"/>
                <w:iCs/>
                <w:sz w:val="20"/>
                <w:szCs w:val="20"/>
                <w:lang w:eastAsia="ar-SA"/>
              </w:rPr>
              <w:t xml:space="preserve">мка-сдача этапов работ согласно </w:t>
            </w:r>
            <w:r w:rsidRPr="00CE2597">
              <w:rPr>
                <w:rFonts w:ascii="Arial" w:hAnsi="Arial" w:cs="Arial"/>
                <w:iCs/>
                <w:sz w:val="20"/>
                <w:szCs w:val="20"/>
                <w:lang w:eastAsia="ar-SA"/>
              </w:rPr>
              <w:t xml:space="preserve">графика осуществляется по актам, подписанным Заказчиком и Подрядчиком. </w:t>
            </w:r>
          </w:p>
          <w:p w14:paraId="7396F243" w14:textId="77777777" w:rsidR="00647543" w:rsidRPr="00CE2597" w:rsidRDefault="00647543" w:rsidP="00151CE3">
            <w:pPr>
              <w:widowControl w:val="0"/>
              <w:snapToGrid w:val="0"/>
              <w:rPr>
                <w:rFonts w:ascii="Arial" w:hAnsi="Arial" w:cs="Arial"/>
                <w:iCs/>
                <w:sz w:val="20"/>
                <w:szCs w:val="20"/>
                <w:lang w:eastAsia="ar-SA"/>
              </w:rPr>
            </w:pPr>
            <w:r w:rsidRPr="00CE2597">
              <w:rPr>
                <w:rFonts w:ascii="Arial" w:hAnsi="Arial" w:cs="Arial"/>
                <w:iCs/>
                <w:sz w:val="20"/>
                <w:szCs w:val="20"/>
                <w:lang w:eastAsia="ar-SA"/>
              </w:rPr>
              <w:t xml:space="preserve">Все разработанные материалы, согласно настоящему техническому заданию, передаются Заказчику на русском языке в 4 экз. на бумажном носителе и 1 экз. на CD диске в форматах </w:t>
            </w:r>
            <w:proofErr w:type="spellStart"/>
            <w:r w:rsidRPr="00CE2597">
              <w:rPr>
                <w:rFonts w:ascii="Arial" w:hAnsi="Arial" w:cs="Arial"/>
                <w:iCs/>
                <w:sz w:val="20"/>
                <w:szCs w:val="20"/>
                <w:lang w:eastAsia="ar-SA"/>
              </w:rPr>
              <w:t>dwg</w:t>
            </w:r>
            <w:proofErr w:type="spellEnd"/>
            <w:r w:rsidRPr="00CE2597">
              <w:rPr>
                <w:rFonts w:ascii="Arial" w:hAnsi="Arial" w:cs="Arial"/>
                <w:iCs/>
                <w:sz w:val="20"/>
                <w:szCs w:val="20"/>
                <w:lang w:eastAsia="ar-SA"/>
              </w:rPr>
              <w:t xml:space="preserve">, </w:t>
            </w:r>
            <w:proofErr w:type="spellStart"/>
            <w:r w:rsidRPr="00CE2597">
              <w:rPr>
                <w:rFonts w:ascii="Arial" w:hAnsi="Arial" w:cs="Arial"/>
                <w:iCs/>
                <w:sz w:val="20"/>
                <w:szCs w:val="20"/>
                <w:lang w:eastAsia="ar-SA"/>
              </w:rPr>
              <w:t>doc</w:t>
            </w:r>
            <w:proofErr w:type="spellEnd"/>
            <w:r w:rsidRPr="00CE2597">
              <w:rPr>
                <w:rFonts w:ascii="Arial" w:hAnsi="Arial" w:cs="Arial"/>
                <w:iCs/>
                <w:sz w:val="20"/>
                <w:szCs w:val="20"/>
                <w:lang w:eastAsia="ar-SA"/>
              </w:rPr>
              <w:t xml:space="preserve">, </w:t>
            </w:r>
            <w:proofErr w:type="spellStart"/>
            <w:r w:rsidRPr="00CE2597">
              <w:rPr>
                <w:rFonts w:ascii="Arial" w:hAnsi="Arial" w:cs="Arial"/>
                <w:iCs/>
                <w:sz w:val="20"/>
                <w:szCs w:val="20"/>
                <w:lang w:eastAsia="ar-SA"/>
              </w:rPr>
              <w:t>pdf</w:t>
            </w:r>
            <w:proofErr w:type="spellEnd"/>
            <w:r w:rsidRPr="00CE2597">
              <w:rPr>
                <w:rFonts w:ascii="Arial" w:hAnsi="Arial" w:cs="Arial"/>
                <w:iCs/>
                <w:sz w:val="20"/>
                <w:szCs w:val="20"/>
                <w:lang w:eastAsia="ar-SA"/>
              </w:rPr>
              <w:t>, со всеми необходимыми согласованиями.</w:t>
            </w:r>
          </w:p>
        </w:tc>
      </w:tr>
    </w:tbl>
    <w:p w14:paraId="5E5E6208" w14:textId="2E05102F" w:rsidR="00647543" w:rsidRDefault="00647543" w:rsidP="001F5786">
      <w:pPr>
        <w:widowControl w:val="0"/>
        <w:shd w:val="clear" w:color="auto" w:fill="FFFFFF"/>
        <w:spacing w:after="0"/>
        <w:jc w:val="center"/>
        <w:rPr>
          <w:rFonts w:ascii="Arial" w:hAnsi="Arial" w:cs="Arial"/>
          <w:b/>
          <w:sz w:val="20"/>
          <w:szCs w:val="20"/>
        </w:rPr>
      </w:pPr>
    </w:p>
    <w:p w14:paraId="134AA57B" w14:textId="753DD003" w:rsidR="00647543" w:rsidRDefault="00647543" w:rsidP="001F5786">
      <w:pPr>
        <w:widowControl w:val="0"/>
        <w:shd w:val="clear" w:color="auto" w:fill="FFFFFF"/>
        <w:spacing w:after="0"/>
        <w:jc w:val="center"/>
        <w:rPr>
          <w:rFonts w:ascii="Arial" w:hAnsi="Arial" w:cs="Arial"/>
          <w:b/>
          <w:sz w:val="20"/>
          <w:szCs w:val="20"/>
        </w:rPr>
      </w:pPr>
    </w:p>
    <w:p w14:paraId="5F61EA57" w14:textId="656C1C75" w:rsidR="00647543" w:rsidRDefault="00647543" w:rsidP="001F5786">
      <w:pPr>
        <w:widowControl w:val="0"/>
        <w:shd w:val="clear" w:color="auto" w:fill="FFFFFF"/>
        <w:spacing w:after="0"/>
        <w:jc w:val="center"/>
        <w:rPr>
          <w:rFonts w:ascii="Arial" w:hAnsi="Arial" w:cs="Arial"/>
          <w:b/>
          <w:sz w:val="20"/>
          <w:szCs w:val="20"/>
        </w:rPr>
      </w:pPr>
    </w:p>
    <w:p w14:paraId="7F8CA079" w14:textId="6719CCD9" w:rsidR="00647543" w:rsidRDefault="00647543" w:rsidP="001F5786">
      <w:pPr>
        <w:widowControl w:val="0"/>
        <w:shd w:val="clear" w:color="auto" w:fill="FFFFFF"/>
        <w:spacing w:after="0"/>
        <w:jc w:val="center"/>
        <w:rPr>
          <w:rFonts w:ascii="Arial" w:hAnsi="Arial" w:cs="Arial"/>
          <w:b/>
          <w:sz w:val="20"/>
          <w:szCs w:val="20"/>
        </w:rPr>
      </w:pPr>
    </w:p>
    <w:p w14:paraId="63D481B6" w14:textId="7456FF1E" w:rsidR="00647543" w:rsidRDefault="00647543" w:rsidP="001F5786">
      <w:pPr>
        <w:widowControl w:val="0"/>
        <w:shd w:val="clear" w:color="auto" w:fill="FFFFFF"/>
        <w:spacing w:after="0"/>
        <w:jc w:val="center"/>
        <w:rPr>
          <w:rFonts w:ascii="Arial" w:hAnsi="Arial" w:cs="Arial"/>
          <w:b/>
          <w:sz w:val="20"/>
          <w:szCs w:val="20"/>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151CE3" w:rsidRPr="00DA1A8C" w14:paraId="0AD8A355" w14:textId="77777777" w:rsidTr="00151CE3">
        <w:trPr>
          <w:jc w:val="right"/>
        </w:trPr>
        <w:tc>
          <w:tcPr>
            <w:tcW w:w="3650" w:type="dxa"/>
          </w:tcPr>
          <w:p w14:paraId="555AABE6" w14:textId="77777777" w:rsidR="00151CE3" w:rsidRDefault="00151CE3" w:rsidP="00151CE3">
            <w:pPr>
              <w:suppressAutoHyphens/>
              <w:spacing w:after="0"/>
              <w:jc w:val="left"/>
              <w:rPr>
                <w:rFonts w:ascii="Arial" w:hAnsi="Arial" w:cs="Arial"/>
                <w:sz w:val="20"/>
                <w:szCs w:val="20"/>
              </w:rPr>
            </w:pPr>
            <w:r w:rsidRPr="00924B07">
              <w:rPr>
                <w:rFonts w:ascii="Arial" w:hAnsi="Arial" w:cs="Arial"/>
                <w:sz w:val="20"/>
                <w:szCs w:val="20"/>
              </w:rPr>
              <w:lastRenderedPageBreak/>
              <w:t xml:space="preserve">Приложение №1 </w:t>
            </w:r>
          </w:p>
          <w:p w14:paraId="128170FF" w14:textId="77777777" w:rsidR="00151CE3" w:rsidRPr="00924B07" w:rsidRDefault="00151CE3" w:rsidP="00151CE3">
            <w:pPr>
              <w:suppressAutoHyphens/>
              <w:spacing w:after="0"/>
              <w:jc w:val="left"/>
              <w:rPr>
                <w:rFonts w:ascii="Arial" w:hAnsi="Arial" w:cs="Arial"/>
                <w:sz w:val="20"/>
                <w:szCs w:val="20"/>
              </w:rPr>
            </w:pPr>
            <w:r w:rsidRPr="00924B07">
              <w:rPr>
                <w:rFonts w:ascii="Arial" w:hAnsi="Arial" w:cs="Arial"/>
                <w:sz w:val="20"/>
                <w:szCs w:val="20"/>
              </w:rPr>
              <w:t xml:space="preserve">к техническому заданию </w:t>
            </w:r>
          </w:p>
        </w:tc>
      </w:tr>
    </w:tbl>
    <w:p w14:paraId="33FEAC4D" w14:textId="77777777" w:rsidR="00151CE3" w:rsidRDefault="00151CE3" w:rsidP="00151CE3">
      <w:pPr>
        <w:rPr>
          <w:rFonts w:ascii="Arial" w:hAnsi="Arial" w:cs="Arial"/>
          <w:sz w:val="20"/>
          <w:szCs w:val="20"/>
        </w:rPr>
      </w:pPr>
    </w:p>
    <w:p w14:paraId="4C24D732" w14:textId="77777777" w:rsidR="00151CE3" w:rsidRPr="00DA1A8C" w:rsidRDefault="00151CE3" w:rsidP="00151CE3">
      <w:pPr>
        <w:rPr>
          <w:rFonts w:ascii="Arial" w:hAnsi="Arial" w:cs="Arial"/>
          <w:sz w:val="20"/>
          <w:szCs w:val="20"/>
        </w:rPr>
      </w:pPr>
    </w:p>
    <w:p w14:paraId="3C606F1B" w14:textId="77777777" w:rsidR="00151CE3" w:rsidRPr="00DA1A8C" w:rsidRDefault="00151CE3" w:rsidP="00151CE3">
      <w:pPr>
        <w:widowControl w:val="0"/>
        <w:shd w:val="clear" w:color="auto" w:fill="FFFFFF"/>
        <w:suppressAutoHyphens/>
        <w:autoSpaceDE w:val="0"/>
        <w:autoSpaceDN w:val="0"/>
        <w:adjustRightInd w:val="0"/>
        <w:spacing w:after="0"/>
        <w:jc w:val="center"/>
        <w:rPr>
          <w:rFonts w:ascii="Arial" w:hAnsi="Arial" w:cs="Arial"/>
          <w:b/>
          <w:sz w:val="20"/>
          <w:szCs w:val="20"/>
        </w:rPr>
      </w:pPr>
      <w:r w:rsidRPr="00DA1A8C">
        <w:rPr>
          <w:rFonts w:ascii="Arial" w:hAnsi="Arial" w:cs="Arial"/>
          <w:b/>
          <w:sz w:val="20"/>
          <w:szCs w:val="20"/>
        </w:rPr>
        <w:t>ТЕХНИЧЕСКОЕ ЗАДАНИЕ</w:t>
      </w:r>
    </w:p>
    <w:p w14:paraId="5A9345C2" w14:textId="77777777" w:rsidR="00151CE3" w:rsidRPr="00DA1A8C" w:rsidRDefault="00151CE3" w:rsidP="00151CE3">
      <w:pPr>
        <w:widowControl w:val="0"/>
        <w:shd w:val="clear" w:color="auto" w:fill="FFFFFF"/>
        <w:suppressAutoHyphens/>
        <w:autoSpaceDE w:val="0"/>
        <w:autoSpaceDN w:val="0"/>
        <w:adjustRightInd w:val="0"/>
        <w:spacing w:after="0"/>
        <w:jc w:val="center"/>
        <w:rPr>
          <w:rFonts w:ascii="Arial" w:hAnsi="Arial" w:cs="Arial"/>
          <w:sz w:val="20"/>
          <w:szCs w:val="20"/>
        </w:rPr>
      </w:pPr>
      <w:r w:rsidRPr="00DA1A8C">
        <w:rPr>
          <w:rFonts w:ascii="Arial" w:hAnsi="Arial" w:cs="Arial"/>
          <w:sz w:val="20"/>
          <w:szCs w:val="20"/>
        </w:rPr>
        <w:t>на проект</w:t>
      </w:r>
      <w:r>
        <w:rPr>
          <w:rFonts w:ascii="Arial" w:hAnsi="Arial" w:cs="Arial"/>
          <w:sz w:val="20"/>
          <w:szCs w:val="20"/>
        </w:rPr>
        <w:t>ные работы по телемеханизации и АСКУЭ подстанции 110/6/6кВ «ОП-6» РП</w:t>
      </w:r>
    </w:p>
    <w:p w14:paraId="5EE81358" w14:textId="77777777" w:rsidR="00151CE3" w:rsidRPr="00DA1A8C" w:rsidRDefault="00151CE3" w:rsidP="00151CE3">
      <w:pPr>
        <w:widowControl w:val="0"/>
        <w:shd w:val="clear" w:color="auto" w:fill="FFFFFF"/>
        <w:suppressAutoHyphens/>
        <w:autoSpaceDE w:val="0"/>
        <w:autoSpaceDN w:val="0"/>
        <w:adjustRightInd w:val="0"/>
        <w:spacing w:after="0"/>
        <w:jc w:val="center"/>
        <w:rPr>
          <w:rFonts w:ascii="Arial" w:hAnsi="Arial" w:cs="Arial"/>
          <w:b/>
          <w:sz w:val="20"/>
          <w:szCs w:val="20"/>
        </w:rPr>
      </w:pPr>
    </w:p>
    <w:p w14:paraId="083AF814" w14:textId="77777777" w:rsidR="00151CE3" w:rsidRPr="00E35831" w:rsidRDefault="00151CE3" w:rsidP="00151CE3">
      <w:pPr>
        <w:spacing w:after="0"/>
        <w:ind w:firstLine="709"/>
        <w:rPr>
          <w:rFonts w:ascii="Arial" w:hAnsi="Arial" w:cs="Arial"/>
          <w:sz w:val="20"/>
          <w:szCs w:val="20"/>
        </w:rPr>
      </w:pPr>
    </w:p>
    <w:p w14:paraId="594BDA53" w14:textId="77777777" w:rsidR="00151CE3" w:rsidRPr="006D4A6F" w:rsidRDefault="00151CE3" w:rsidP="00151CE3">
      <w:pPr>
        <w:spacing w:after="0"/>
        <w:ind w:firstLine="709"/>
        <w:jc w:val="left"/>
        <w:rPr>
          <w:rFonts w:ascii="Arial" w:hAnsi="Arial" w:cs="Arial"/>
          <w:b/>
          <w:sz w:val="20"/>
          <w:szCs w:val="20"/>
          <w:u w:val="single"/>
        </w:rPr>
      </w:pPr>
      <w:r>
        <w:rPr>
          <w:rFonts w:ascii="Arial" w:hAnsi="Arial" w:cs="Arial"/>
          <w:b/>
          <w:sz w:val="20"/>
          <w:szCs w:val="20"/>
          <w:u w:val="single"/>
        </w:rPr>
        <w:t xml:space="preserve">1. </w:t>
      </w:r>
      <w:r w:rsidRPr="006D4A6F">
        <w:rPr>
          <w:rFonts w:ascii="Arial" w:hAnsi="Arial" w:cs="Arial"/>
          <w:b/>
          <w:sz w:val="20"/>
          <w:szCs w:val="20"/>
          <w:u w:val="single"/>
        </w:rPr>
        <w:t xml:space="preserve">ТМ (ССПИ) ПС 110/6/6 </w:t>
      </w:r>
      <w:proofErr w:type="spellStart"/>
      <w:r w:rsidRPr="006D4A6F">
        <w:rPr>
          <w:rFonts w:ascii="Arial" w:hAnsi="Arial" w:cs="Arial"/>
          <w:b/>
          <w:sz w:val="20"/>
          <w:szCs w:val="20"/>
          <w:u w:val="single"/>
        </w:rPr>
        <w:t>кВ</w:t>
      </w:r>
      <w:proofErr w:type="spellEnd"/>
      <w:r w:rsidRPr="006D4A6F">
        <w:rPr>
          <w:rFonts w:ascii="Arial" w:hAnsi="Arial" w:cs="Arial"/>
          <w:b/>
          <w:sz w:val="20"/>
          <w:szCs w:val="20"/>
          <w:u w:val="single"/>
        </w:rPr>
        <w:t xml:space="preserve"> ОП-6 РП</w:t>
      </w:r>
    </w:p>
    <w:p w14:paraId="4E0391CC"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xml:space="preserve">Для обеспечения телемеханизации объекта: подстанция ПС 110/6/6 </w:t>
      </w:r>
      <w:proofErr w:type="spellStart"/>
      <w:r w:rsidRPr="00E35831">
        <w:rPr>
          <w:rFonts w:ascii="Arial" w:hAnsi="Arial" w:cs="Arial"/>
          <w:sz w:val="20"/>
          <w:szCs w:val="20"/>
        </w:rPr>
        <w:t>кВ</w:t>
      </w:r>
      <w:proofErr w:type="spellEnd"/>
      <w:r w:rsidRPr="00E35831">
        <w:rPr>
          <w:rFonts w:ascii="Arial" w:hAnsi="Arial" w:cs="Arial"/>
          <w:sz w:val="20"/>
          <w:szCs w:val="20"/>
        </w:rPr>
        <w:t xml:space="preserve"> ОП-6 РП. Выполнить ПИР СППИ и АСКУЭ, поставка оборудования, материалов и ПО с функционалом: сбор, обработка -передача телеинформации, управление коммутационными аппаратами, следующего объёма телеинформации:</w:t>
      </w:r>
    </w:p>
    <w:p w14:paraId="79FD0B4F" w14:textId="77777777" w:rsidR="00151CE3" w:rsidRPr="00E35831" w:rsidRDefault="00151CE3" w:rsidP="00151CE3">
      <w:pPr>
        <w:spacing w:after="0"/>
        <w:ind w:firstLine="709"/>
        <w:rPr>
          <w:rFonts w:ascii="Arial" w:hAnsi="Arial" w:cs="Arial"/>
          <w:b/>
          <w:sz w:val="20"/>
          <w:szCs w:val="20"/>
        </w:rPr>
      </w:pPr>
    </w:p>
    <w:p w14:paraId="7BA7CB7C" w14:textId="77777777" w:rsidR="00151CE3" w:rsidRPr="006D4A6F" w:rsidRDefault="00151CE3" w:rsidP="00151CE3">
      <w:pPr>
        <w:pStyle w:val="afd"/>
        <w:numPr>
          <w:ilvl w:val="1"/>
          <w:numId w:val="79"/>
        </w:numPr>
        <w:spacing w:after="0" w:line="240" w:lineRule="auto"/>
        <w:rPr>
          <w:rFonts w:ascii="Arial" w:hAnsi="Arial" w:cs="Arial"/>
          <w:b/>
          <w:sz w:val="20"/>
          <w:szCs w:val="20"/>
        </w:rPr>
      </w:pPr>
      <w:r w:rsidRPr="006D4A6F">
        <w:rPr>
          <w:rFonts w:ascii="Arial" w:hAnsi="Arial" w:cs="Arial"/>
          <w:b/>
          <w:sz w:val="20"/>
          <w:szCs w:val="20"/>
        </w:rPr>
        <w:t>Телесигнализация:</w:t>
      </w:r>
    </w:p>
    <w:p w14:paraId="6F364290" w14:textId="77777777" w:rsidR="00151CE3" w:rsidRPr="009C3CDA" w:rsidRDefault="00151CE3" w:rsidP="00151CE3">
      <w:pPr>
        <w:pStyle w:val="afd"/>
        <w:spacing w:after="0" w:line="240" w:lineRule="auto"/>
        <w:ind w:left="709"/>
        <w:rPr>
          <w:rFonts w:ascii="Arial" w:hAnsi="Arial" w:cs="Arial"/>
          <w:b/>
          <w:bCs/>
          <w:sz w:val="20"/>
          <w:szCs w:val="20"/>
        </w:rPr>
      </w:pPr>
    </w:p>
    <w:p w14:paraId="0FA48B85" w14:textId="77777777" w:rsidR="00151CE3" w:rsidRPr="00B3765B" w:rsidRDefault="00151CE3" w:rsidP="00151CE3">
      <w:pPr>
        <w:pStyle w:val="afd"/>
        <w:numPr>
          <w:ilvl w:val="2"/>
          <w:numId w:val="80"/>
        </w:numPr>
        <w:spacing w:after="0"/>
        <w:ind w:left="0" w:firstLine="720"/>
        <w:rPr>
          <w:rFonts w:ascii="Arial" w:hAnsi="Arial" w:cs="Arial"/>
          <w:sz w:val="20"/>
          <w:szCs w:val="20"/>
        </w:rPr>
      </w:pPr>
      <w:r w:rsidRPr="00B3765B">
        <w:rPr>
          <w:rFonts w:ascii="Arial" w:hAnsi="Arial" w:cs="Arial"/>
          <w:sz w:val="20"/>
          <w:szCs w:val="20"/>
        </w:rPr>
        <w:t xml:space="preserve">Сигнализация положения выключателей, разъединителей и их заземляющих ножей по стороне 110 </w:t>
      </w:r>
      <w:proofErr w:type="spellStart"/>
      <w:r w:rsidRPr="00B3765B">
        <w:rPr>
          <w:rFonts w:ascii="Arial" w:hAnsi="Arial" w:cs="Arial"/>
          <w:sz w:val="20"/>
          <w:szCs w:val="20"/>
        </w:rPr>
        <w:t>кВ</w:t>
      </w:r>
      <w:proofErr w:type="spellEnd"/>
      <w:r w:rsidRPr="00B3765B">
        <w:rPr>
          <w:rFonts w:ascii="Arial" w:hAnsi="Arial" w:cs="Arial"/>
          <w:sz w:val="20"/>
          <w:szCs w:val="20"/>
        </w:rPr>
        <w:t xml:space="preserve"> (двухпозиционные ТС).</w:t>
      </w:r>
    </w:p>
    <w:p w14:paraId="368934E0" w14:textId="77777777" w:rsidR="00151CE3" w:rsidRPr="00B3765B" w:rsidRDefault="00151CE3" w:rsidP="00151CE3">
      <w:pPr>
        <w:pStyle w:val="afd"/>
        <w:numPr>
          <w:ilvl w:val="2"/>
          <w:numId w:val="80"/>
        </w:numPr>
        <w:spacing w:after="0"/>
        <w:ind w:left="0" w:firstLine="720"/>
        <w:rPr>
          <w:rFonts w:ascii="Arial" w:hAnsi="Arial" w:cs="Arial"/>
          <w:bCs/>
          <w:sz w:val="20"/>
          <w:szCs w:val="20"/>
        </w:rPr>
      </w:pPr>
      <w:r w:rsidRPr="00B3765B">
        <w:rPr>
          <w:rFonts w:ascii="Arial" w:hAnsi="Arial" w:cs="Arial"/>
          <w:sz w:val="20"/>
          <w:szCs w:val="20"/>
        </w:rPr>
        <w:t xml:space="preserve">Сигнализация положения выключателей, секционных выключателей их заземляющих ножей по стороне 6 </w:t>
      </w:r>
      <w:proofErr w:type="spellStart"/>
      <w:r w:rsidRPr="00B3765B">
        <w:rPr>
          <w:rFonts w:ascii="Arial" w:hAnsi="Arial" w:cs="Arial"/>
          <w:sz w:val="20"/>
          <w:szCs w:val="20"/>
        </w:rPr>
        <w:t>кВ</w:t>
      </w:r>
      <w:proofErr w:type="spellEnd"/>
      <w:r w:rsidRPr="00B3765B">
        <w:rPr>
          <w:rFonts w:ascii="Arial" w:hAnsi="Arial" w:cs="Arial"/>
          <w:sz w:val="20"/>
          <w:szCs w:val="20"/>
        </w:rPr>
        <w:t xml:space="preserve"> (двухпозиционные ТС) включая резервные ячейки.</w:t>
      </w:r>
    </w:p>
    <w:p w14:paraId="48BE3AC2" w14:textId="77777777" w:rsidR="00151CE3" w:rsidRPr="00B3765B" w:rsidRDefault="00151CE3" w:rsidP="00151CE3">
      <w:pPr>
        <w:pStyle w:val="afd"/>
        <w:numPr>
          <w:ilvl w:val="2"/>
          <w:numId w:val="80"/>
        </w:numPr>
        <w:spacing w:after="0"/>
        <w:ind w:left="0" w:firstLine="709"/>
        <w:rPr>
          <w:rFonts w:ascii="Arial" w:hAnsi="Arial" w:cs="Arial"/>
          <w:bCs/>
          <w:sz w:val="20"/>
          <w:szCs w:val="20"/>
        </w:rPr>
      </w:pPr>
      <w:r w:rsidRPr="00B3765B">
        <w:rPr>
          <w:rFonts w:ascii="Arial" w:hAnsi="Arial" w:cs="Arial"/>
          <w:sz w:val="20"/>
          <w:szCs w:val="20"/>
        </w:rPr>
        <w:t>Сигнализация положения выключателей, секционных выключателей ЩСН по стороне 0,4кВ (однопозиционные ТС).</w:t>
      </w:r>
    </w:p>
    <w:p w14:paraId="44E105F5" w14:textId="77777777" w:rsidR="00151CE3" w:rsidRPr="00B3765B" w:rsidRDefault="00151CE3" w:rsidP="00151CE3">
      <w:pPr>
        <w:pStyle w:val="afd"/>
        <w:numPr>
          <w:ilvl w:val="2"/>
          <w:numId w:val="80"/>
        </w:numPr>
        <w:spacing w:after="0"/>
        <w:ind w:left="0" w:firstLine="709"/>
        <w:rPr>
          <w:rFonts w:ascii="Arial" w:hAnsi="Arial" w:cs="Arial"/>
          <w:bCs/>
          <w:sz w:val="20"/>
          <w:szCs w:val="20"/>
        </w:rPr>
      </w:pPr>
      <w:r w:rsidRPr="00B3765B">
        <w:rPr>
          <w:rFonts w:ascii="Arial" w:hAnsi="Arial" w:cs="Arial"/>
          <w:sz w:val="20"/>
          <w:szCs w:val="20"/>
        </w:rPr>
        <w:t>Сигнализация режимов «авария», «неисправность», «охранная сигнализация», «земля на шинах», «отключение трансформаторов», «пожарная опасность на подстанции», «Авария (неис</w:t>
      </w:r>
      <w:r>
        <w:rPr>
          <w:rFonts w:ascii="Arial" w:hAnsi="Arial" w:cs="Arial"/>
          <w:sz w:val="20"/>
          <w:szCs w:val="20"/>
        </w:rPr>
        <w:t>правность) работы ЩПТ, ЩСН</w:t>
      </w:r>
      <w:r w:rsidRPr="005563D2">
        <w:rPr>
          <w:rFonts w:ascii="Arial" w:hAnsi="Arial" w:cs="Arial"/>
          <w:sz w:val="20"/>
          <w:szCs w:val="20"/>
          <w:shd w:val="clear" w:color="auto" w:fill="FFFFFF" w:themeFill="background1"/>
        </w:rPr>
        <w:t>», системы обдува и приточно-вытяжной вентиляции силовых трансформаторов 1Т-25МВА, 2Т-25МВА., уточняются</w:t>
      </w:r>
      <w:r w:rsidRPr="00B3765B">
        <w:rPr>
          <w:rFonts w:ascii="Arial" w:hAnsi="Arial" w:cs="Arial"/>
          <w:sz w:val="20"/>
          <w:szCs w:val="20"/>
        </w:rPr>
        <w:t xml:space="preserve"> при проектировании (однопозиционные ТС).</w:t>
      </w:r>
    </w:p>
    <w:p w14:paraId="07AE6DE9" w14:textId="77777777" w:rsidR="00151CE3" w:rsidRPr="00062791" w:rsidRDefault="00151CE3" w:rsidP="00151CE3">
      <w:pPr>
        <w:pStyle w:val="afd"/>
        <w:numPr>
          <w:ilvl w:val="2"/>
          <w:numId w:val="80"/>
        </w:numPr>
        <w:spacing w:after="0"/>
        <w:ind w:left="0" w:firstLine="709"/>
        <w:rPr>
          <w:rFonts w:ascii="Arial" w:hAnsi="Arial" w:cs="Arial"/>
          <w:bCs/>
          <w:sz w:val="20"/>
          <w:szCs w:val="20"/>
        </w:rPr>
      </w:pPr>
      <w:r w:rsidRPr="00B3765B">
        <w:rPr>
          <w:rFonts w:ascii="Arial" w:hAnsi="Arial" w:cs="Arial"/>
          <w:sz w:val="20"/>
          <w:szCs w:val="20"/>
        </w:rPr>
        <w:t xml:space="preserve">Сигнализация открытия дверей шкафа телемеханики и дверей выходов из ЗРУ-6кВ, автоматика (АВР на </w:t>
      </w:r>
      <w:r w:rsidRPr="00DC28B9">
        <w:rPr>
          <w:rFonts w:ascii="Arial" w:hAnsi="Arial" w:cs="Arial"/>
          <w:sz w:val="20"/>
          <w:szCs w:val="20"/>
        </w:rPr>
        <w:t>МСВ</w:t>
      </w:r>
      <w:r w:rsidRPr="00B3765B">
        <w:rPr>
          <w:rFonts w:ascii="Arial" w:hAnsi="Arial" w:cs="Arial"/>
          <w:sz w:val="20"/>
          <w:szCs w:val="20"/>
        </w:rPr>
        <w:t>) и др., уточняются при проектировании (однопозиционные ТС).</w:t>
      </w:r>
    </w:p>
    <w:p w14:paraId="49BB3852" w14:textId="77777777" w:rsidR="00151CE3" w:rsidRPr="00062791" w:rsidRDefault="00151CE3" w:rsidP="00151CE3">
      <w:pPr>
        <w:pStyle w:val="afd"/>
        <w:numPr>
          <w:ilvl w:val="2"/>
          <w:numId w:val="80"/>
        </w:numPr>
        <w:spacing w:after="0"/>
        <w:ind w:left="0" w:firstLine="709"/>
        <w:rPr>
          <w:rFonts w:ascii="Arial" w:hAnsi="Arial" w:cs="Arial"/>
          <w:bCs/>
          <w:sz w:val="20"/>
          <w:szCs w:val="20"/>
        </w:rPr>
      </w:pPr>
      <w:r w:rsidRPr="00062791">
        <w:rPr>
          <w:rFonts w:ascii="Arial" w:hAnsi="Arial" w:cs="Arial"/>
          <w:sz w:val="20"/>
          <w:szCs w:val="20"/>
        </w:rPr>
        <w:t xml:space="preserve">Датчик сигнала – «сухой контакт». </w:t>
      </w:r>
    </w:p>
    <w:p w14:paraId="2E6C6FDE" w14:textId="77777777" w:rsidR="00151CE3" w:rsidRPr="00062791" w:rsidRDefault="00151CE3" w:rsidP="00151CE3">
      <w:pPr>
        <w:pStyle w:val="afd"/>
        <w:numPr>
          <w:ilvl w:val="2"/>
          <w:numId w:val="80"/>
        </w:numPr>
        <w:spacing w:after="0"/>
        <w:ind w:left="0" w:firstLine="709"/>
        <w:rPr>
          <w:rFonts w:ascii="Arial" w:hAnsi="Arial" w:cs="Arial"/>
          <w:bCs/>
          <w:sz w:val="20"/>
          <w:szCs w:val="20"/>
        </w:rPr>
      </w:pPr>
      <w:r w:rsidRPr="00062791">
        <w:rPr>
          <w:rFonts w:ascii="Arial" w:hAnsi="Arial" w:cs="Arial"/>
          <w:sz w:val="20"/>
          <w:szCs w:val="20"/>
        </w:rPr>
        <w:t xml:space="preserve">Аварийные состояния контроллеров </w:t>
      </w:r>
      <w:proofErr w:type="spellStart"/>
      <w:r w:rsidRPr="00062791">
        <w:rPr>
          <w:rFonts w:ascii="Arial" w:hAnsi="Arial" w:cs="Arial"/>
          <w:sz w:val="20"/>
          <w:szCs w:val="20"/>
        </w:rPr>
        <w:t>РЗиА</w:t>
      </w:r>
      <w:proofErr w:type="spellEnd"/>
      <w:r w:rsidRPr="00062791">
        <w:rPr>
          <w:rFonts w:ascii="Arial" w:hAnsi="Arial" w:cs="Arial"/>
          <w:sz w:val="20"/>
          <w:szCs w:val="20"/>
        </w:rPr>
        <w:t xml:space="preserve"> «ЭКРА», объем информации уточняются при проектировании.</w:t>
      </w:r>
    </w:p>
    <w:p w14:paraId="110C5578" w14:textId="77777777" w:rsidR="00151CE3" w:rsidRPr="00E35831" w:rsidRDefault="00151CE3" w:rsidP="00151CE3">
      <w:pPr>
        <w:spacing w:after="0"/>
        <w:ind w:firstLine="709"/>
        <w:rPr>
          <w:rFonts w:ascii="Arial" w:hAnsi="Arial" w:cs="Arial"/>
          <w:b/>
          <w:bCs/>
          <w:sz w:val="20"/>
          <w:szCs w:val="20"/>
        </w:rPr>
      </w:pPr>
    </w:p>
    <w:p w14:paraId="21378A74" w14:textId="77777777" w:rsidR="00151CE3" w:rsidRPr="00062791" w:rsidRDefault="00151CE3" w:rsidP="00151CE3">
      <w:pPr>
        <w:pStyle w:val="afd"/>
        <w:numPr>
          <w:ilvl w:val="1"/>
          <w:numId w:val="79"/>
        </w:numPr>
        <w:spacing w:after="0"/>
        <w:rPr>
          <w:rFonts w:ascii="Arial" w:hAnsi="Arial" w:cs="Arial"/>
          <w:b/>
          <w:bCs/>
          <w:sz w:val="20"/>
          <w:szCs w:val="20"/>
        </w:rPr>
      </w:pPr>
      <w:r w:rsidRPr="00062791">
        <w:rPr>
          <w:rFonts w:ascii="Arial" w:hAnsi="Arial" w:cs="Arial"/>
          <w:b/>
          <w:sz w:val="20"/>
          <w:szCs w:val="20"/>
        </w:rPr>
        <w:t>Телеизмерения:</w:t>
      </w:r>
    </w:p>
    <w:p w14:paraId="6AC73DE8" w14:textId="77777777" w:rsidR="00151CE3" w:rsidRPr="009C3CDA" w:rsidRDefault="00151CE3" w:rsidP="00151CE3">
      <w:pPr>
        <w:pStyle w:val="afd"/>
        <w:spacing w:after="0" w:line="240" w:lineRule="auto"/>
        <w:ind w:left="709"/>
        <w:rPr>
          <w:rFonts w:ascii="Arial" w:hAnsi="Arial" w:cs="Arial"/>
          <w:b/>
          <w:bCs/>
          <w:sz w:val="20"/>
          <w:szCs w:val="20"/>
        </w:rPr>
      </w:pPr>
    </w:p>
    <w:p w14:paraId="789EEF34"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активной и реактивной мощности по стороне 110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proofErr w:type="gramStart"/>
      <w:r w:rsidRPr="00062791">
        <w:rPr>
          <w:rFonts w:ascii="Arial" w:hAnsi="Arial" w:cs="Arial"/>
          <w:sz w:val="20"/>
          <w:szCs w:val="20"/>
          <w:lang w:val="en-US"/>
        </w:rPr>
        <w:t>P</w:t>
      </w:r>
      <w:r w:rsidRPr="00062791">
        <w:rPr>
          <w:rFonts w:ascii="Arial" w:hAnsi="Arial" w:cs="Arial"/>
          <w:sz w:val="20"/>
          <w:szCs w:val="20"/>
        </w:rPr>
        <w:t>,</w:t>
      </w:r>
      <w:r w:rsidRPr="00062791">
        <w:rPr>
          <w:rFonts w:ascii="Arial" w:hAnsi="Arial" w:cs="Arial"/>
          <w:sz w:val="20"/>
          <w:szCs w:val="20"/>
          <w:lang w:val="en-US"/>
        </w:rPr>
        <w:t>Q</w:t>
      </w:r>
      <w:proofErr w:type="gramEnd"/>
      <w:r w:rsidRPr="00062791">
        <w:rPr>
          <w:rFonts w:ascii="Arial" w:hAnsi="Arial" w:cs="Arial"/>
          <w:sz w:val="20"/>
          <w:szCs w:val="20"/>
        </w:rPr>
        <w:t>).</w:t>
      </w:r>
    </w:p>
    <w:p w14:paraId="044B9CE6"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активной и реактивной мощности по стороне 6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proofErr w:type="gramStart"/>
      <w:r w:rsidRPr="00062791">
        <w:rPr>
          <w:rFonts w:ascii="Arial" w:hAnsi="Arial" w:cs="Arial"/>
          <w:sz w:val="20"/>
          <w:szCs w:val="20"/>
          <w:lang w:val="en-US"/>
        </w:rPr>
        <w:t>P</w:t>
      </w:r>
      <w:r w:rsidRPr="00062791">
        <w:rPr>
          <w:rFonts w:ascii="Arial" w:hAnsi="Arial" w:cs="Arial"/>
          <w:sz w:val="20"/>
          <w:szCs w:val="20"/>
        </w:rPr>
        <w:t>,</w:t>
      </w:r>
      <w:r w:rsidRPr="00062791">
        <w:rPr>
          <w:rFonts w:ascii="Arial" w:hAnsi="Arial" w:cs="Arial"/>
          <w:sz w:val="20"/>
          <w:szCs w:val="20"/>
          <w:lang w:val="en-US"/>
        </w:rPr>
        <w:t>Q</w:t>
      </w:r>
      <w:proofErr w:type="gramEnd"/>
      <w:r w:rsidRPr="00062791">
        <w:rPr>
          <w:rFonts w:ascii="Arial" w:hAnsi="Arial" w:cs="Arial"/>
          <w:sz w:val="20"/>
          <w:szCs w:val="20"/>
        </w:rPr>
        <w:t>).</w:t>
      </w:r>
    </w:p>
    <w:p w14:paraId="63CED288"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активной и реактивной мощности по стороне 0,4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proofErr w:type="gramStart"/>
      <w:r w:rsidRPr="00062791">
        <w:rPr>
          <w:rFonts w:ascii="Arial" w:hAnsi="Arial" w:cs="Arial"/>
          <w:sz w:val="20"/>
          <w:szCs w:val="20"/>
        </w:rPr>
        <w:t>P,Q</w:t>
      </w:r>
      <w:proofErr w:type="gramEnd"/>
      <w:r w:rsidRPr="00062791">
        <w:rPr>
          <w:rFonts w:ascii="Arial" w:hAnsi="Arial" w:cs="Arial"/>
          <w:sz w:val="20"/>
          <w:szCs w:val="20"/>
        </w:rPr>
        <w:t>) ЩСН.</w:t>
      </w:r>
    </w:p>
    <w:p w14:paraId="106FA757"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напряжения по стороне 110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CA</w:t>
      </w:r>
      <w:r w:rsidRPr="00062791">
        <w:rPr>
          <w:rFonts w:ascii="Arial" w:hAnsi="Arial" w:cs="Arial"/>
          <w:sz w:val="20"/>
          <w:szCs w:val="20"/>
        </w:rPr>
        <w:t>).</w:t>
      </w:r>
    </w:p>
    <w:p w14:paraId="267378B8"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напряжения по стороне 6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CA</w:t>
      </w:r>
      <w:r w:rsidRPr="00062791">
        <w:rPr>
          <w:rFonts w:ascii="Arial" w:hAnsi="Arial" w:cs="Arial"/>
          <w:sz w:val="20"/>
          <w:szCs w:val="20"/>
        </w:rPr>
        <w:t>).</w:t>
      </w:r>
    </w:p>
    <w:p w14:paraId="36EAE297"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напряжения по стороне 0,4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A</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B</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C</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AB</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BC</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CA</w:t>
      </w:r>
      <w:r w:rsidRPr="00062791">
        <w:rPr>
          <w:rFonts w:ascii="Arial" w:hAnsi="Arial" w:cs="Arial"/>
          <w:sz w:val="20"/>
          <w:szCs w:val="20"/>
        </w:rPr>
        <w:t>) ЩСН.</w:t>
      </w:r>
    </w:p>
    <w:p w14:paraId="6C039A16"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Сбор 30-мин. профилей электроэнергии с приборов учёта по всем присоединениям.</w:t>
      </w:r>
    </w:p>
    <w:p w14:paraId="613B3906"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Телеизмерения напряжения и тока на шинах постоянного тока.</w:t>
      </w:r>
    </w:p>
    <w:p w14:paraId="38077EE9"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Телеизмерения тока по стороне 110кВ (</w:t>
      </w:r>
      <w:r w:rsidRPr="00062791">
        <w:rPr>
          <w:rFonts w:ascii="Arial" w:hAnsi="Arial" w:cs="Arial"/>
          <w:sz w:val="20"/>
          <w:szCs w:val="20"/>
          <w:lang w:val="en-US"/>
        </w:rPr>
        <w:t>I</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C</w:t>
      </w:r>
      <w:r w:rsidRPr="00062791">
        <w:rPr>
          <w:rFonts w:ascii="Arial" w:hAnsi="Arial" w:cs="Arial"/>
          <w:sz w:val="20"/>
          <w:szCs w:val="20"/>
        </w:rPr>
        <w:t>).</w:t>
      </w:r>
    </w:p>
    <w:p w14:paraId="129C816C"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тока по стороне 6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C</w:t>
      </w:r>
      <w:r w:rsidRPr="00062791">
        <w:rPr>
          <w:rFonts w:ascii="Arial" w:hAnsi="Arial" w:cs="Arial"/>
          <w:sz w:val="20"/>
          <w:szCs w:val="20"/>
        </w:rPr>
        <w:t>).</w:t>
      </w:r>
    </w:p>
    <w:p w14:paraId="191DB85F"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 xml:space="preserve">Телеизмерения тока по стороне 0,4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bCs/>
          <w:sz w:val="20"/>
          <w:szCs w:val="20"/>
          <w:lang w:val="en-US"/>
        </w:rPr>
        <w:t>I</w:t>
      </w:r>
      <w:r w:rsidRPr="00062791">
        <w:rPr>
          <w:rFonts w:ascii="Arial" w:hAnsi="Arial" w:cs="Arial"/>
          <w:bCs/>
          <w:sz w:val="20"/>
          <w:szCs w:val="20"/>
          <w:vertAlign w:val="subscript"/>
          <w:lang w:val="en-US"/>
        </w:rPr>
        <w:t>A</w:t>
      </w:r>
      <w:r w:rsidRPr="00062791">
        <w:rPr>
          <w:rFonts w:ascii="Arial" w:hAnsi="Arial" w:cs="Arial"/>
          <w:bCs/>
          <w:sz w:val="20"/>
          <w:szCs w:val="20"/>
        </w:rPr>
        <w:t xml:space="preserve">, </w:t>
      </w:r>
      <w:r w:rsidRPr="00062791">
        <w:rPr>
          <w:rFonts w:ascii="Arial" w:hAnsi="Arial" w:cs="Arial"/>
          <w:bCs/>
          <w:sz w:val="20"/>
          <w:szCs w:val="20"/>
          <w:lang w:val="en-US"/>
        </w:rPr>
        <w:t>I</w:t>
      </w:r>
      <w:r w:rsidRPr="00062791">
        <w:rPr>
          <w:rFonts w:ascii="Arial" w:hAnsi="Arial" w:cs="Arial"/>
          <w:bCs/>
          <w:sz w:val="20"/>
          <w:szCs w:val="20"/>
          <w:vertAlign w:val="subscript"/>
          <w:lang w:val="en-US"/>
        </w:rPr>
        <w:t>B</w:t>
      </w:r>
      <w:r w:rsidRPr="00062791">
        <w:rPr>
          <w:rFonts w:ascii="Arial" w:hAnsi="Arial" w:cs="Arial"/>
          <w:bCs/>
          <w:sz w:val="20"/>
          <w:szCs w:val="20"/>
        </w:rPr>
        <w:t xml:space="preserve">, </w:t>
      </w:r>
      <w:r w:rsidRPr="00062791">
        <w:rPr>
          <w:rFonts w:ascii="Arial" w:hAnsi="Arial" w:cs="Arial"/>
          <w:bCs/>
          <w:sz w:val="20"/>
          <w:szCs w:val="20"/>
          <w:lang w:val="en-US"/>
        </w:rPr>
        <w:t>I</w:t>
      </w:r>
      <w:r w:rsidRPr="00062791">
        <w:rPr>
          <w:rFonts w:ascii="Arial" w:hAnsi="Arial" w:cs="Arial"/>
          <w:bCs/>
          <w:sz w:val="20"/>
          <w:szCs w:val="20"/>
          <w:vertAlign w:val="subscript"/>
          <w:lang w:val="en-US"/>
        </w:rPr>
        <w:t>C</w:t>
      </w:r>
      <w:r w:rsidRPr="00062791">
        <w:rPr>
          <w:rFonts w:ascii="Arial" w:hAnsi="Arial" w:cs="Arial"/>
          <w:sz w:val="20"/>
          <w:szCs w:val="20"/>
        </w:rPr>
        <w:t>) ЩСН.</w:t>
      </w:r>
    </w:p>
    <w:p w14:paraId="2436C777" w14:textId="77777777" w:rsidR="00151CE3" w:rsidRPr="00062791" w:rsidRDefault="00151CE3" w:rsidP="00151CE3">
      <w:pPr>
        <w:pStyle w:val="afd"/>
        <w:numPr>
          <w:ilvl w:val="2"/>
          <w:numId w:val="81"/>
        </w:numPr>
        <w:spacing w:after="0"/>
        <w:ind w:left="1276" w:hanging="567"/>
        <w:rPr>
          <w:rFonts w:ascii="Arial" w:hAnsi="Arial" w:cs="Arial"/>
          <w:bCs/>
          <w:sz w:val="20"/>
          <w:szCs w:val="20"/>
        </w:rPr>
      </w:pPr>
      <w:r w:rsidRPr="00062791">
        <w:rPr>
          <w:rFonts w:ascii="Arial" w:hAnsi="Arial" w:cs="Arial"/>
          <w:sz w:val="20"/>
          <w:szCs w:val="20"/>
        </w:rPr>
        <w:t>Телеизмерения частоты на линиях.</w:t>
      </w:r>
    </w:p>
    <w:p w14:paraId="648EE77C" w14:textId="77777777" w:rsidR="00151CE3" w:rsidRPr="00062791" w:rsidRDefault="00151CE3" w:rsidP="00151CE3">
      <w:pPr>
        <w:pStyle w:val="afd"/>
        <w:numPr>
          <w:ilvl w:val="2"/>
          <w:numId w:val="81"/>
        </w:numPr>
        <w:spacing w:after="0"/>
        <w:ind w:left="142" w:firstLine="567"/>
        <w:rPr>
          <w:rFonts w:ascii="Arial" w:hAnsi="Arial" w:cs="Arial"/>
          <w:bCs/>
          <w:sz w:val="20"/>
          <w:szCs w:val="20"/>
        </w:rPr>
      </w:pPr>
      <w:r w:rsidRPr="00062791">
        <w:rPr>
          <w:rFonts w:ascii="Arial" w:hAnsi="Arial" w:cs="Arial"/>
          <w:sz w:val="20"/>
          <w:szCs w:val="20"/>
        </w:rPr>
        <w:t xml:space="preserve">Телеизмерения - превышение температуры от устройств </w:t>
      </w:r>
      <w:proofErr w:type="spellStart"/>
      <w:r w:rsidRPr="00062791">
        <w:rPr>
          <w:rFonts w:ascii="Arial" w:hAnsi="Arial" w:cs="Arial"/>
          <w:sz w:val="20"/>
          <w:szCs w:val="20"/>
        </w:rPr>
        <w:t>тепловизионного</w:t>
      </w:r>
      <w:proofErr w:type="spellEnd"/>
      <w:r w:rsidRPr="00062791">
        <w:rPr>
          <w:rFonts w:ascii="Arial" w:hAnsi="Arial" w:cs="Arial"/>
          <w:sz w:val="20"/>
          <w:szCs w:val="20"/>
        </w:rPr>
        <w:t xml:space="preserve"> контроля температуры контактов ячеек.</w:t>
      </w:r>
    </w:p>
    <w:p w14:paraId="59537648" w14:textId="77777777" w:rsidR="00151CE3" w:rsidRPr="00062791" w:rsidRDefault="00151CE3" w:rsidP="00151CE3">
      <w:pPr>
        <w:pStyle w:val="afd"/>
        <w:numPr>
          <w:ilvl w:val="2"/>
          <w:numId w:val="81"/>
        </w:numPr>
        <w:spacing w:after="0"/>
        <w:ind w:left="142" w:firstLine="567"/>
        <w:rPr>
          <w:rFonts w:ascii="Arial" w:hAnsi="Arial" w:cs="Arial"/>
          <w:bCs/>
          <w:sz w:val="20"/>
          <w:szCs w:val="20"/>
        </w:rPr>
      </w:pPr>
      <w:r w:rsidRPr="00062791">
        <w:rPr>
          <w:rFonts w:ascii="Arial" w:hAnsi="Arial" w:cs="Arial"/>
          <w:sz w:val="20"/>
          <w:szCs w:val="20"/>
        </w:rPr>
        <w:t>Положение РПН (ступеней) трансформаторов.</w:t>
      </w:r>
    </w:p>
    <w:p w14:paraId="71ED9A1F" w14:textId="77777777" w:rsidR="00151CE3" w:rsidRPr="00B0645C" w:rsidRDefault="00151CE3" w:rsidP="00151CE3">
      <w:pPr>
        <w:pStyle w:val="afd"/>
        <w:numPr>
          <w:ilvl w:val="2"/>
          <w:numId w:val="81"/>
        </w:numPr>
        <w:spacing w:after="0"/>
        <w:ind w:left="142" w:firstLine="567"/>
        <w:rPr>
          <w:rFonts w:ascii="Arial" w:hAnsi="Arial" w:cs="Arial"/>
          <w:bCs/>
          <w:sz w:val="20"/>
          <w:szCs w:val="20"/>
        </w:rPr>
      </w:pPr>
      <w:r w:rsidRPr="00062791">
        <w:rPr>
          <w:rFonts w:ascii="Arial" w:hAnsi="Arial" w:cs="Arial"/>
          <w:sz w:val="20"/>
          <w:szCs w:val="20"/>
        </w:rPr>
        <w:t>Телеизмерения температуры на ЗРУ, ОПУ, внутри шкафа телемеханики.</w:t>
      </w:r>
    </w:p>
    <w:p w14:paraId="433E7BAA" w14:textId="77777777" w:rsidR="00151CE3" w:rsidRPr="00CE2597" w:rsidRDefault="00151CE3" w:rsidP="00151CE3">
      <w:pPr>
        <w:pStyle w:val="afd"/>
        <w:numPr>
          <w:ilvl w:val="2"/>
          <w:numId w:val="81"/>
        </w:numPr>
        <w:spacing w:after="0"/>
        <w:ind w:left="142" w:firstLine="567"/>
        <w:rPr>
          <w:rFonts w:ascii="Arial" w:hAnsi="Arial" w:cs="Arial"/>
          <w:bCs/>
          <w:sz w:val="20"/>
          <w:szCs w:val="20"/>
        </w:rPr>
      </w:pPr>
      <w:r w:rsidRPr="00CE2597">
        <w:rPr>
          <w:rFonts w:ascii="Arial" w:hAnsi="Arial" w:cs="Arial"/>
          <w:sz w:val="20"/>
          <w:szCs w:val="20"/>
        </w:rPr>
        <w:t>Телеизмерение температуры верхних слоев масла силовых трансформаторов 1Т-25МВА и 2Т-25МВА.</w:t>
      </w:r>
    </w:p>
    <w:p w14:paraId="4F1B11E2" w14:textId="77777777" w:rsidR="00151CE3" w:rsidRPr="00062791" w:rsidRDefault="00151CE3" w:rsidP="00151CE3">
      <w:pPr>
        <w:pStyle w:val="afd"/>
        <w:spacing w:after="0"/>
        <w:ind w:left="709"/>
        <w:rPr>
          <w:rFonts w:ascii="Arial" w:hAnsi="Arial" w:cs="Arial"/>
          <w:bCs/>
          <w:sz w:val="20"/>
          <w:szCs w:val="20"/>
        </w:rPr>
      </w:pPr>
    </w:p>
    <w:p w14:paraId="5C89DEDF" w14:textId="77777777" w:rsidR="00151CE3" w:rsidRPr="00E35831" w:rsidRDefault="00151CE3" w:rsidP="00151CE3">
      <w:pPr>
        <w:spacing w:after="0"/>
        <w:ind w:firstLine="709"/>
        <w:jc w:val="left"/>
        <w:rPr>
          <w:rFonts w:ascii="Arial" w:hAnsi="Arial" w:cs="Arial"/>
          <w:sz w:val="20"/>
          <w:szCs w:val="20"/>
        </w:rPr>
      </w:pPr>
    </w:p>
    <w:p w14:paraId="3037EDB3" w14:textId="77777777" w:rsidR="00151CE3" w:rsidRPr="009C3CDA" w:rsidRDefault="00151CE3" w:rsidP="00151CE3">
      <w:pPr>
        <w:pStyle w:val="afd"/>
        <w:numPr>
          <w:ilvl w:val="1"/>
          <w:numId w:val="79"/>
        </w:numPr>
        <w:spacing w:after="0" w:line="240" w:lineRule="auto"/>
        <w:rPr>
          <w:rFonts w:ascii="Arial" w:hAnsi="Arial" w:cs="Arial"/>
          <w:b/>
          <w:bCs/>
          <w:sz w:val="20"/>
          <w:szCs w:val="20"/>
        </w:rPr>
      </w:pPr>
      <w:r w:rsidRPr="009C3CDA">
        <w:rPr>
          <w:rFonts w:ascii="Arial" w:hAnsi="Arial" w:cs="Arial"/>
          <w:b/>
          <w:sz w:val="20"/>
          <w:szCs w:val="20"/>
        </w:rPr>
        <w:t>Телеуправление:</w:t>
      </w:r>
    </w:p>
    <w:p w14:paraId="6CA6B9F3" w14:textId="77777777" w:rsidR="00151CE3" w:rsidRPr="009C3CDA" w:rsidRDefault="00151CE3" w:rsidP="00151CE3">
      <w:pPr>
        <w:pStyle w:val="afd"/>
        <w:spacing w:after="0" w:line="240" w:lineRule="auto"/>
        <w:ind w:left="709"/>
        <w:rPr>
          <w:rFonts w:ascii="Arial" w:hAnsi="Arial" w:cs="Arial"/>
          <w:b/>
          <w:bCs/>
          <w:sz w:val="20"/>
          <w:szCs w:val="20"/>
        </w:rPr>
      </w:pPr>
    </w:p>
    <w:p w14:paraId="53389BE2" w14:textId="77777777" w:rsidR="00151CE3" w:rsidRPr="009C3CDA" w:rsidRDefault="00151CE3" w:rsidP="00151CE3">
      <w:pPr>
        <w:pStyle w:val="afd"/>
        <w:numPr>
          <w:ilvl w:val="2"/>
          <w:numId w:val="79"/>
        </w:numPr>
        <w:spacing w:after="0" w:line="240" w:lineRule="auto"/>
        <w:ind w:left="0" w:firstLine="709"/>
        <w:rPr>
          <w:rFonts w:ascii="Arial" w:hAnsi="Arial" w:cs="Arial"/>
          <w:bCs/>
          <w:sz w:val="20"/>
          <w:szCs w:val="20"/>
        </w:rPr>
      </w:pPr>
      <w:r w:rsidRPr="009C3CDA">
        <w:rPr>
          <w:rFonts w:ascii="Arial" w:hAnsi="Arial" w:cs="Arial"/>
          <w:sz w:val="20"/>
          <w:szCs w:val="20"/>
        </w:rPr>
        <w:lastRenderedPageBreak/>
        <w:t xml:space="preserve">Телеуправление всеми коммутационными аппаратами 110 </w:t>
      </w:r>
      <w:proofErr w:type="spellStart"/>
      <w:r w:rsidRPr="009C3CDA">
        <w:rPr>
          <w:rFonts w:ascii="Arial" w:hAnsi="Arial" w:cs="Arial"/>
          <w:sz w:val="20"/>
          <w:szCs w:val="20"/>
        </w:rPr>
        <w:t>кВ</w:t>
      </w:r>
      <w:proofErr w:type="spellEnd"/>
      <w:r w:rsidRPr="009C3CDA">
        <w:rPr>
          <w:rFonts w:ascii="Arial" w:hAnsi="Arial" w:cs="Arial"/>
          <w:sz w:val="20"/>
          <w:szCs w:val="20"/>
        </w:rPr>
        <w:t>, РПН.</w:t>
      </w:r>
    </w:p>
    <w:p w14:paraId="3DC109A3" w14:textId="77777777" w:rsidR="00151CE3" w:rsidRPr="009C3CDA" w:rsidRDefault="00151CE3" w:rsidP="00151CE3">
      <w:pPr>
        <w:pStyle w:val="afd"/>
        <w:numPr>
          <w:ilvl w:val="2"/>
          <w:numId w:val="79"/>
        </w:numPr>
        <w:spacing w:after="0" w:line="240" w:lineRule="auto"/>
        <w:ind w:left="0" w:firstLine="709"/>
        <w:rPr>
          <w:rFonts w:ascii="Arial" w:hAnsi="Arial" w:cs="Arial"/>
          <w:bCs/>
          <w:sz w:val="20"/>
          <w:szCs w:val="20"/>
        </w:rPr>
      </w:pPr>
      <w:r w:rsidRPr="009C3CDA">
        <w:rPr>
          <w:rFonts w:ascii="Arial" w:hAnsi="Arial" w:cs="Arial"/>
          <w:sz w:val="20"/>
          <w:szCs w:val="20"/>
        </w:rPr>
        <w:t xml:space="preserve">Телеуправление выключателями на всех ячейках 6 </w:t>
      </w:r>
      <w:proofErr w:type="spellStart"/>
      <w:r w:rsidRPr="009C3CDA">
        <w:rPr>
          <w:rFonts w:ascii="Arial" w:hAnsi="Arial" w:cs="Arial"/>
          <w:sz w:val="20"/>
          <w:szCs w:val="20"/>
        </w:rPr>
        <w:t>кВ</w:t>
      </w:r>
      <w:proofErr w:type="spellEnd"/>
      <w:r w:rsidRPr="009C3CDA">
        <w:rPr>
          <w:rFonts w:ascii="Arial" w:hAnsi="Arial" w:cs="Arial"/>
          <w:sz w:val="20"/>
          <w:szCs w:val="20"/>
        </w:rPr>
        <w:t xml:space="preserve">, ЗН (при технической возможности), АВР 6 </w:t>
      </w:r>
      <w:proofErr w:type="spellStart"/>
      <w:r w:rsidRPr="009C3CDA">
        <w:rPr>
          <w:rFonts w:ascii="Arial" w:hAnsi="Arial" w:cs="Arial"/>
          <w:sz w:val="20"/>
          <w:szCs w:val="20"/>
        </w:rPr>
        <w:t>кВ.</w:t>
      </w:r>
      <w:proofErr w:type="spellEnd"/>
    </w:p>
    <w:p w14:paraId="319B9891" w14:textId="77777777" w:rsidR="00151CE3" w:rsidRPr="009C3CDA" w:rsidRDefault="00151CE3" w:rsidP="00151CE3">
      <w:pPr>
        <w:pStyle w:val="afd"/>
        <w:numPr>
          <w:ilvl w:val="2"/>
          <w:numId w:val="79"/>
        </w:numPr>
        <w:spacing w:after="0" w:line="240" w:lineRule="auto"/>
        <w:ind w:left="0" w:firstLine="709"/>
        <w:rPr>
          <w:rFonts w:ascii="Arial" w:hAnsi="Arial" w:cs="Arial"/>
          <w:bCs/>
          <w:sz w:val="20"/>
          <w:szCs w:val="20"/>
        </w:rPr>
      </w:pPr>
      <w:r w:rsidRPr="009C3CDA">
        <w:rPr>
          <w:rFonts w:ascii="Arial" w:hAnsi="Arial" w:cs="Arial"/>
          <w:sz w:val="20"/>
          <w:szCs w:val="20"/>
        </w:rPr>
        <w:t xml:space="preserve">Телеуправление выключателями на ячейках 0,4 </w:t>
      </w:r>
      <w:proofErr w:type="spellStart"/>
      <w:r w:rsidRPr="009C3CDA">
        <w:rPr>
          <w:rFonts w:ascii="Arial" w:hAnsi="Arial" w:cs="Arial"/>
          <w:sz w:val="20"/>
          <w:szCs w:val="20"/>
        </w:rPr>
        <w:t>кВ</w:t>
      </w:r>
      <w:proofErr w:type="spellEnd"/>
    </w:p>
    <w:p w14:paraId="3938D129" w14:textId="77777777" w:rsidR="00151CE3" w:rsidRPr="00E35831" w:rsidRDefault="00151CE3" w:rsidP="00151CE3">
      <w:pPr>
        <w:spacing w:after="0"/>
        <w:ind w:firstLine="709"/>
        <w:rPr>
          <w:rFonts w:ascii="Arial" w:hAnsi="Arial" w:cs="Arial"/>
          <w:sz w:val="20"/>
          <w:szCs w:val="20"/>
        </w:rPr>
      </w:pPr>
      <w:r>
        <w:rPr>
          <w:rFonts w:ascii="Arial" w:hAnsi="Arial" w:cs="Arial"/>
          <w:sz w:val="20"/>
          <w:szCs w:val="20"/>
        </w:rPr>
        <w:t xml:space="preserve">1.3.4 </w:t>
      </w:r>
      <w:r w:rsidRPr="00E35831">
        <w:rPr>
          <w:rFonts w:ascii="Arial" w:hAnsi="Arial" w:cs="Arial"/>
          <w:sz w:val="20"/>
          <w:szCs w:val="20"/>
        </w:rPr>
        <w:t>Вид оборудования на контролируемом пункте – в шкаф телемеханики запроектировать:</w:t>
      </w:r>
    </w:p>
    <w:p w14:paraId="53BCED9B" w14:textId="77777777" w:rsidR="00151CE3" w:rsidRPr="00E35831" w:rsidRDefault="00151CE3" w:rsidP="00151CE3">
      <w:pPr>
        <w:spacing w:after="0"/>
        <w:ind w:firstLine="709"/>
        <w:rPr>
          <w:rFonts w:ascii="Arial" w:hAnsi="Arial" w:cs="Arial"/>
          <w:sz w:val="20"/>
          <w:szCs w:val="20"/>
        </w:rPr>
      </w:pPr>
      <w:r w:rsidRPr="00E35831">
        <w:rPr>
          <w:rFonts w:ascii="Arial" w:hAnsi="Arial" w:cs="Arial"/>
          <w:sz w:val="20"/>
          <w:szCs w:val="20"/>
        </w:rPr>
        <w:t>- контроллер «</w:t>
      </w:r>
      <w:r w:rsidRPr="00E35831">
        <w:rPr>
          <w:rFonts w:ascii="Arial" w:hAnsi="Arial" w:cs="Arial"/>
          <w:sz w:val="20"/>
          <w:szCs w:val="20"/>
          <w:lang w:val="en-US"/>
        </w:rPr>
        <w:t>ARIS</w:t>
      </w:r>
      <w:r w:rsidRPr="00E35831">
        <w:rPr>
          <w:rFonts w:ascii="Arial" w:hAnsi="Arial" w:cs="Arial"/>
          <w:sz w:val="20"/>
          <w:szCs w:val="20"/>
        </w:rPr>
        <w:t>» (</w:t>
      </w:r>
      <w:proofErr w:type="spellStart"/>
      <w:r w:rsidRPr="00E35831">
        <w:rPr>
          <w:rFonts w:ascii="Arial" w:hAnsi="Arial" w:cs="Arial"/>
          <w:sz w:val="20"/>
          <w:szCs w:val="20"/>
        </w:rPr>
        <w:t>Прософт</w:t>
      </w:r>
      <w:proofErr w:type="spellEnd"/>
      <w:r w:rsidRPr="00E35831">
        <w:rPr>
          <w:rFonts w:ascii="Arial" w:hAnsi="Arial" w:cs="Arial"/>
          <w:sz w:val="20"/>
          <w:szCs w:val="20"/>
        </w:rPr>
        <w:t>-системы, г. Екатеринбург) модель уточняется при проектировании. Контроллер ТМ для синхронизации времени должен быть укомплектован комплектом ГЛОНАС/</w:t>
      </w:r>
      <w:r w:rsidRPr="00E35831">
        <w:rPr>
          <w:rFonts w:ascii="Arial" w:hAnsi="Arial" w:cs="Arial"/>
          <w:sz w:val="20"/>
          <w:szCs w:val="20"/>
          <w:lang w:val="en-US"/>
        </w:rPr>
        <w:t>GPS</w:t>
      </w:r>
      <w:r w:rsidRPr="00E35831">
        <w:rPr>
          <w:rFonts w:ascii="Arial" w:hAnsi="Arial" w:cs="Arial"/>
          <w:sz w:val="20"/>
          <w:szCs w:val="20"/>
        </w:rPr>
        <w:t xml:space="preserve"> </w:t>
      </w:r>
      <w:r w:rsidRPr="00E35831">
        <w:rPr>
          <w:rFonts w:ascii="Arial" w:hAnsi="Arial" w:cs="Arial"/>
          <w:sz w:val="20"/>
          <w:szCs w:val="20"/>
          <w:lang w:val="en-US"/>
        </w:rPr>
        <w:t>c</w:t>
      </w:r>
      <w:r w:rsidRPr="00E35831">
        <w:rPr>
          <w:rFonts w:ascii="Arial" w:hAnsi="Arial" w:cs="Arial"/>
          <w:sz w:val="20"/>
          <w:szCs w:val="20"/>
        </w:rPr>
        <w:t xml:space="preserve"> антенной (предусмотреть установку на наружной стене здания подстанции в зоне уверенного приёма сигнала). Лицензия на сбор учётных данных (снятие профилей нагрузки электроэнергии). </w:t>
      </w:r>
    </w:p>
    <w:p w14:paraId="11F439BD"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xml:space="preserve">- модули ввода дискретных сигналов (TS-32, </w:t>
      </w:r>
      <w:proofErr w:type="spellStart"/>
      <w:r w:rsidRPr="00E35831">
        <w:rPr>
          <w:rFonts w:ascii="Arial" w:hAnsi="Arial" w:cs="Arial"/>
          <w:sz w:val="20"/>
          <w:szCs w:val="20"/>
        </w:rPr>
        <w:t>Прософт</w:t>
      </w:r>
      <w:proofErr w:type="spellEnd"/>
      <w:r w:rsidRPr="00E35831">
        <w:rPr>
          <w:rFonts w:ascii="Arial" w:hAnsi="Arial" w:cs="Arial"/>
          <w:sz w:val="20"/>
          <w:szCs w:val="20"/>
        </w:rPr>
        <w:t>-системы, г. Екатеринбург);</w:t>
      </w:r>
    </w:p>
    <w:p w14:paraId="6157C6C0"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xml:space="preserve">- модули телеуправления (TС-4, </w:t>
      </w:r>
      <w:proofErr w:type="spellStart"/>
      <w:r w:rsidRPr="00E35831">
        <w:rPr>
          <w:rFonts w:ascii="Arial" w:hAnsi="Arial" w:cs="Arial"/>
          <w:sz w:val="20"/>
          <w:szCs w:val="20"/>
        </w:rPr>
        <w:t>Прософт</w:t>
      </w:r>
      <w:proofErr w:type="spellEnd"/>
      <w:r w:rsidRPr="00E35831">
        <w:rPr>
          <w:rFonts w:ascii="Arial" w:hAnsi="Arial" w:cs="Arial"/>
          <w:sz w:val="20"/>
          <w:szCs w:val="20"/>
        </w:rPr>
        <w:t>-системы, г. Екатеринбург);</w:t>
      </w:r>
    </w:p>
    <w:p w14:paraId="7F708B56"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xml:space="preserve">- модули ввода аналоговых сигналов (ADAM 4017+, </w:t>
      </w:r>
      <w:r w:rsidRPr="00E35831">
        <w:rPr>
          <w:rFonts w:ascii="Arial" w:hAnsi="Arial" w:cs="Arial"/>
          <w:sz w:val="20"/>
          <w:szCs w:val="20"/>
          <w:lang w:val="en-US"/>
        </w:rPr>
        <w:t>Advantech</w:t>
      </w:r>
      <w:r w:rsidRPr="00E35831">
        <w:rPr>
          <w:rFonts w:ascii="Arial" w:hAnsi="Arial" w:cs="Arial"/>
          <w:sz w:val="20"/>
          <w:szCs w:val="20"/>
        </w:rPr>
        <w:t>);</w:t>
      </w:r>
    </w:p>
    <w:p w14:paraId="1B9E6F69"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блоки питания;</w:t>
      </w:r>
    </w:p>
    <w:p w14:paraId="2824CAB7"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модуль резервирования питания;</w:t>
      </w:r>
    </w:p>
    <w:p w14:paraId="26819178"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модуль резервного ввода;</w:t>
      </w:r>
    </w:p>
    <w:p w14:paraId="53B66AE8"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промежуточные реле;</w:t>
      </w:r>
    </w:p>
    <w:p w14:paraId="1830169B"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устройства защиты интерфейса RS-485;</w:t>
      </w:r>
    </w:p>
    <w:p w14:paraId="07E0075D"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устройства защиты от перенапряжения;</w:t>
      </w:r>
    </w:p>
    <w:p w14:paraId="3887201A"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автоматические выключатели;</w:t>
      </w:r>
    </w:p>
    <w:p w14:paraId="32E74A75" w14:textId="77777777" w:rsidR="00151CE3" w:rsidRPr="00E35831" w:rsidRDefault="00151CE3" w:rsidP="00151CE3">
      <w:pPr>
        <w:spacing w:after="0"/>
        <w:ind w:firstLine="709"/>
        <w:rPr>
          <w:rFonts w:ascii="Arial" w:hAnsi="Arial" w:cs="Arial"/>
          <w:sz w:val="20"/>
          <w:szCs w:val="20"/>
        </w:rPr>
      </w:pPr>
      <w:r w:rsidRPr="00E35831">
        <w:rPr>
          <w:rFonts w:ascii="Arial" w:hAnsi="Arial" w:cs="Arial"/>
          <w:sz w:val="20"/>
          <w:szCs w:val="20"/>
        </w:rPr>
        <w:t>- электрические розетки;</w:t>
      </w:r>
    </w:p>
    <w:p w14:paraId="6E202924" w14:textId="77777777" w:rsidR="00151CE3" w:rsidRPr="00E35831" w:rsidRDefault="00151CE3" w:rsidP="00151CE3">
      <w:pPr>
        <w:spacing w:after="0"/>
        <w:ind w:firstLine="709"/>
        <w:rPr>
          <w:rFonts w:ascii="Arial" w:hAnsi="Arial" w:cs="Arial"/>
          <w:sz w:val="20"/>
          <w:szCs w:val="20"/>
        </w:rPr>
      </w:pPr>
      <w:r w:rsidRPr="00E35831">
        <w:rPr>
          <w:rFonts w:ascii="Arial" w:hAnsi="Arial" w:cs="Arial"/>
          <w:sz w:val="20"/>
          <w:szCs w:val="20"/>
        </w:rPr>
        <w:t>- SHDSL-модемы;</w:t>
      </w:r>
    </w:p>
    <w:p w14:paraId="62D74496" w14:textId="77777777" w:rsidR="00151CE3" w:rsidRPr="00E35831" w:rsidRDefault="00151CE3" w:rsidP="00151CE3">
      <w:pPr>
        <w:spacing w:after="0"/>
        <w:ind w:firstLine="709"/>
        <w:rPr>
          <w:rFonts w:ascii="Arial" w:hAnsi="Arial" w:cs="Arial"/>
          <w:sz w:val="20"/>
          <w:szCs w:val="20"/>
        </w:rPr>
      </w:pPr>
      <w:r w:rsidRPr="00E35831">
        <w:rPr>
          <w:rFonts w:ascii="Arial" w:hAnsi="Arial" w:cs="Arial"/>
          <w:sz w:val="20"/>
          <w:szCs w:val="20"/>
        </w:rPr>
        <w:t>- GSM/GPRS коммуникатор PGC.02;</w:t>
      </w:r>
    </w:p>
    <w:p w14:paraId="776F07BB" w14:textId="77777777" w:rsidR="00151CE3" w:rsidRPr="00E35831" w:rsidRDefault="00151CE3" w:rsidP="00151CE3">
      <w:pPr>
        <w:spacing w:after="0"/>
        <w:ind w:firstLine="709"/>
        <w:rPr>
          <w:rFonts w:ascii="Arial" w:hAnsi="Arial" w:cs="Arial"/>
          <w:sz w:val="20"/>
          <w:szCs w:val="20"/>
        </w:rPr>
      </w:pPr>
      <w:r w:rsidRPr="00E35831">
        <w:rPr>
          <w:rFonts w:ascii="Arial" w:hAnsi="Arial" w:cs="Arial"/>
          <w:sz w:val="20"/>
          <w:szCs w:val="20"/>
        </w:rPr>
        <w:t>- реле перезагрузки PCU-507.</w:t>
      </w:r>
    </w:p>
    <w:p w14:paraId="79887795"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Количество модулей и устройств определяется на стадии проектирования.</w:t>
      </w:r>
    </w:p>
    <w:p w14:paraId="036089A4" w14:textId="77777777" w:rsidR="00151CE3" w:rsidRPr="00E35831" w:rsidRDefault="00151CE3" w:rsidP="00151CE3">
      <w:pPr>
        <w:spacing w:after="0"/>
        <w:ind w:firstLine="709"/>
        <w:jc w:val="left"/>
        <w:rPr>
          <w:rFonts w:ascii="Arial" w:hAnsi="Arial" w:cs="Arial"/>
          <w:b/>
          <w:bCs/>
          <w:sz w:val="20"/>
          <w:szCs w:val="20"/>
        </w:rPr>
      </w:pPr>
      <w:r w:rsidRPr="00E35831">
        <w:rPr>
          <w:rFonts w:ascii="Arial" w:hAnsi="Arial" w:cs="Arial"/>
          <w:sz w:val="20"/>
          <w:szCs w:val="20"/>
        </w:rPr>
        <w:t xml:space="preserve">Используемый протокол обмена – МЭК-870-5-101, МЭК-870-5-104, МЭК-870-5-103, </w:t>
      </w:r>
      <w:r w:rsidRPr="00E35831">
        <w:rPr>
          <w:rFonts w:ascii="Arial" w:hAnsi="Arial" w:cs="Arial"/>
          <w:sz w:val="20"/>
          <w:szCs w:val="20"/>
          <w:lang w:val="en-US"/>
        </w:rPr>
        <w:t>Modbus</w:t>
      </w:r>
      <w:r w:rsidRPr="00E35831">
        <w:rPr>
          <w:rFonts w:ascii="Arial" w:hAnsi="Arial" w:cs="Arial"/>
          <w:sz w:val="20"/>
          <w:szCs w:val="20"/>
        </w:rPr>
        <w:t>.</w:t>
      </w:r>
    </w:p>
    <w:p w14:paraId="298D0B75" w14:textId="77777777" w:rsidR="00151CE3" w:rsidRPr="00E35831" w:rsidRDefault="00151CE3" w:rsidP="00151CE3">
      <w:pPr>
        <w:spacing w:after="0"/>
        <w:ind w:firstLine="709"/>
        <w:jc w:val="left"/>
        <w:rPr>
          <w:rFonts w:ascii="Arial" w:hAnsi="Arial" w:cs="Arial"/>
          <w:b/>
          <w:bCs/>
          <w:sz w:val="20"/>
          <w:szCs w:val="20"/>
        </w:rPr>
      </w:pPr>
      <w:r w:rsidRPr="00E35831">
        <w:rPr>
          <w:rFonts w:ascii="Arial" w:hAnsi="Arial" w:cs="Arial"/>
          <w:sz w:val="20"/>
          <w:szCs w:val="20"/>
        </w:rPr>
        <w:t>Вид аппаратуры пункта управления (ПУ) – действующий АПК «ОИК – Диспетчер NT».</w:t>
      </w:r>
    </w:p>
    <w:p w14:paraId="22FD47CB" w14:textId="77777777" w:rsidR="00151CE3" w:rsidRPr="00E35831" w:rsidRDefault="00151CE3" w:rsidP="00151CE3">
      <w:pPr>
        <w:spacing w:after="0"/>
        <w:ind w:firstLine="709"/>
        <w:jc w:val="left"/>
        <w:rPr>
          <w:rFonts w:ascii="Arial" w:hAnsi="Arial" w:cs="Arial"/>
          <w:b/>
          <w:bCs/>
          <w:sz w:val="20"/>
          <w:szCs w:val="20"/>
        </w:rPr>
      </w:pPr>
      <w:r w:rsidRPr="00E35831">
        <w:rPr>
          <w:rFonts w:ascii="Arial" w:hAnsi="Arial" w:cs="Arial"/>
          <w:sz w:val="20"/>
          <w:szCs w:val="20"/>
        </w:rPr>
        <w:t xml:space="preserve">Программное обеспечение серверов (основной и резервный) – «ОИК-Диспетчер NT» - расширение на 2000 </w:t>
      </w:r>
      <w:proofErr w:type="spellStart"/>
      <w:r w:rsidRPr="00E35831">
        <w:rPr>
          <w:rFonts w:ascii="Arial" w:hAnsi="Arial" w:cs="Arial"/>
          <w:sz w:val="20"/>
          <w:szCs w:val="20"/>
        </w:rPr>
        <w:t>телепараметров</w:t>
      </w:r>
      <w:proofErr w:type="spellEnd"/>
      <w:r w:rsidRPr="00E35831">
        <w:rPr>
          <w:rFonts w:ascii="Arial" w:hAnsi="Arial" w:cs="Arial"/>
          <w:sz w:val="20"/>
          <w:szCs w:val="20"/>
        </w:rPr>
        <w:t xml:space="preserve"> и 10 клиентских мест. </w:t>
      </w:r>
    </w:p>
    <w:p w14:paraId="69B80ABD" w14:textId="77777777" w:rsidR="00151CE3" w:rsidRPr="00E35831" w:rsidRDefault="00151CE3" w:rsidP="00151CE3">
      <w:pPr>
        <w:spacing w:after="0"/>
        <w:ind w:firstLine="709"/>
        <w:jc w:val="left"/>
        <w:rPr>
          <w:rFonts w:ascii="Arial" w:hAnsi="Arial" w:cs="Arial"/>
          <w:bCs/>
          <w:sz w:val="20"/>
          <w:szCs w:val="20"/>
        </w:rPr>
      </w:pPr>
      <w:r>
        <w:rPr>
          <w:rFonts w:ascii="Arial" w:hAnsi="Arial" w:cs="Arial"/>
          <w:sz w:val="20"/>
          <w:szCs w:val="20"/>
        </w:rPr>
        <w:t xml:space="preserve">1.3.5 </w:t>
      </w:r>
      <w:r w:rsidRPr="00E35831">
        <w:rPr>
          <w:rFonts w:ascii="Arial" w:hAnsi="Arial" w:cs="Arial"/>
          <w:sz w:val="20"/>
          <w:szCs w:val="20"/>
        </w:rPr>
        <w:t>Каналы связи КП с ПУ:</w:t>
      </w:r>
    </w:p>
    <w:p w14:paraId="5480E640" w14:textId="77777777" w:rsidR="00151CE3" w:rsidRPr="00E35831" w:rsidRDefault="00151CE3" w:rsidP="00151CE3">
      <w:pPr>
        <w:spacing w:after="0"/>
        <w:ind w:firstLine="709"/>
        <w:jc w:val="left"/>
        <w:rPr>
          <w:rFonts w:ascii="Arial" w:hAnsi="Arial" w:cs="Arial"/>
          <w:b/>
          <w:bCs/>
          <w:sz w:val="20"/>
          <w:szCs w:val="20"/>
        </w:rPr>
      </w:pPr>
      <w:r w:rsidRPr="00E35831">
        <w:rPr>
          <w:rFonts w:ascii="Arial" w:hAnsi="Arial" w:cs="Arial"/>
          <w:sz w:val="20"/>
          <w:szCs w:val="20"/>
        </w:rPr>
        <w:t>– основной: корпоративная сеть комбината;</w:t>
      </w:r>
    </w:p>
    <w:p w14:paraId="700E0D2C" w14:textId="77777777" w:rsidR="00151CE3" w:rsidRPr="00E35831" w:rsidRDefault="00151CE3" w:rsidP="00151CE3">
      <w:pPr>
        <w:spacing w:after="0"/>
        <w:ind w:firstLine="709"/>
        <w:jc w:val="left"/>
        <w:rPr>
          <w:rFonts w:ascii="Arial" w:hAnsi="Arial" w:cs="Arial"/>
          <w:b/>
          <w:bCs/>
          <w:sz w:val="20"/>
          <w:szCs w:val="20"/>
        </w:rPr>
      </w:pPr>
      <w:r w:rsidRPr="00E35831">
        <w:rPr>
          <w:rFonts w:ascii="Arial" w:hAnsi="Arial" w:cs="Arial"/>
          <w:sz w:val="20"/>
          <w:szCs w:val="20"/>
        </w:rPr>
        <w:t>– резервный: SHDSL-модемы по выделенной медной паре.</w:t>
      </w:r>
    </w:p>
    <w:p w14:paraId="661C4EB6" w14:textId="77777777" w:rsidR="00151CE3" w:rsidRPr="00E35831" w:rsidRDefault="00151CE3" w:rsidP="00151CE3">
      <w:pPr>
        <w:spacing w:after="0"/>
        <w:ind w:firstLine="709"/>
        <w:jc w:val="left"/>
        <w:rPr>
          <w:rFonts w:ascii="Arial" w:hAnsi="Arial" w:cs="Arial"/>
          <w:b/>
          <w:bCs/>
          <w:sz w:val="20"/>
          <w:szCs w:val="20"/>
        </w:rPr>
      </w:pPr>
      <w:r>
        <w:rPr>
          <w:rFonts w:ascii="Arial" w:hAnsi="Arial" w:cs="Arial"/>
          <w:sz w:val="20"/>
          <w:szCs w:val="20"/>
        </w:rPr>
        <w:t xml:space="preserve">1.3.6 </w:t>
      </w:r>
      <w:r w:rsidRPr="00E35831">
        <w:rPr>
          <w:rFonts w:ascii="Arial" w:hAnsi="Arial" w:cs="Arial"/>
          <w:sz w:val="20"/>
          <w:szCs w:val="20"/>
        </w:rPr>
        <w:t>Отображение телеинформации:</w:t>
      </w:r>
    </w:p>
    <w:p w14:paraId="67049486"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Телеинформация (ТС, ТИ) отображается на АРМ диспетчера ЦУС площадки РП и АРМы удалённых пользователей, диспетчерском щите ОП-3 РП.</w:t>
      </w:r>
    </w:p>
    <w:p w14:paraId="35C2D4E9" w14:textId="77777777" w:rsidR="00151CE3" w:rsidRPr="00E35831" w:rsidRDefault="00151CE3" w:rsidP="00151CE3">
      <w:pPr>
        <w:spacing w:after="0"/>
        <w:ind w:firstLine="709"/>
        <w:rPr>
          <w:rFonts w:ascii="Arial" w:hAnsi="Arial" w:cs="Arial"/>
          <w:b/>
          <w:bCs/>
          <w:sz w:val="20"/>
          <w:szCs w:val="20"/>
        </w:rPr>
      </w:pPr>
      <w:r w:rsidRPr="00E35831">
        <w:rPr>
          <w:rFonts w:ascii="Arial" w:hAnsi="Arial" w:cs="Arial"/>
          <w:sz w:val="20"/>
          <w:szCs w:val="20"/>
        </w:rPr>
        <w:t xml:space="preserve">Телеуправление – от АРМ диспетчера ОДС ЦУС РП и АРМ дежурного персонала ОП-6. </w:t>
      </w:r>
    </w:p>
    <w:p w14:paraId="0E6ECEA2" w14:textId="77777777" w:rsidR="00151CE3" w:rsidRDefault="00151CE3" w:rsidP="00151CE3">
      <w:pPr>
        <w:spacing w:after="0"/>
        <w:ind w:firstLine="709"/>
        <w:rPr>
          <w:rFonts w:ascii="Arial" w:hAnsi="Arial" w:cs="Arial"/>
          <w:sz w:val="20"/>
          <w:szCs w:val="20"/>
        </w:rPr>
      </w:pPr>
      <w:r w:rsidRPr="00E35831">
        <w:rPr>
          <w:rFonts w:ascii="Arial" w:hAnsi="Arial" w:cs="Arial"/>
          <w:sz w:val="20"/>
          <w:szCs w:val="20"/>
        </w:rPr>
        <w:t>Визуализация разрабатывается при проектировании.</w:t>
      </w:r>
    </w:p>
    <w:p w14:paraId="4BF9C41D" w14:textId="77777777" w:rsidR="00151CE3" w:rsidRPr="00E35831" w:rsidRDefault="00151CE3" w:rsidP="00151CE3">
      <w:pPr>
        <w:spacing w:after="0"/>
        <w:ind w:firstLine="709"/>
        <w:rPr>
          <w:rFonts w:ascii="Arial" w:hAnsi="Arial" w:cs="Arial"/>
          <w:b/>
          <w:bCs/>
          <w:sz w:val="20"/>
          <w:szCs w:val="20"/>
        </w:rPr>
      </w:pPr>
    </w:p>
    <w:p w14:paraId="47E56D44" w14:textId="77777777" w:rsidR="00151CE3" w:rsidRPr="00E004A0" w:rsidRDefault="00151CE3" w:rsidP="00151CE3">
      <w:pPr>
        <w:pStyle w:val="afd"/>
        <w:numPr>
          <w:ilvl w:val="1"/>
          <w:numId w:val="79"/>
        </w:numPr>
        <w:spacing w:after="0" w:line="240" w:lineRule="auto"/>
        <w:rPr>
          <w:rFonts w:ascii="Arial" w:hAnsi="Arial" w:cs="Arial"/>
          <w:b/>
          <w:sz w:val="20"/>
          <w:szCs w:val="20"/>
        </w:rPr>
      </w:pPr>
      <w:r w:rsidRPr="00E004A0">
        <w:rPr>
          <w:rFonts w:ascii="Arial" w:hAnsi="Arial" w:cs="Arial"/>
          <w:b/>
          <w:sz w:val="20"/>
          <w:szCs w:val="20"/>
        </w:rPr>
        <w:t>Общие требования для проектирования ТМ:</w:t>
      </w:r>
    </w:p>
    <w:p w14:paraId="479DB6A6" w14:textId="77777777" w:rsidR="00151CE3" w:rsidRPr="009C3CDA" w:rsidRDefault="00151CE3" w:rsidP="00151CE3">
      <w:pPr>
        <w:pStyle w:val="afd"/>
        <w:spacing w:after="0" w:line="240" w:lineRule="auto"/>
        <w:ind w:left="709"/>
        <w:rPr>
          <w:rFonts w:ascii="Arial" w:hAnsi="Arial" w:cs="Arial"/>
          <w:b/>
          <w:bCs/>
          <w:sz w:val="20"/>
          <w:szCs w:val="20"/>
        </w:rPr>
      </w:pPr>
    </w:p>
    <w:p w14:paraId="0874DC32" w14:textId="77777777" w:rsidR="00151CE3" w:rsidRPr="00E004A0" w:rsidRDefault="00151CE3" w:rsidP="00151CE3">
      <w:pPr>
        <w:pStyle w:val="afd"/>
        <w:numPr>
          <w:ilvl w:val="2"/>
          <w:numId w:val="79"/>
        </w:numPr>
        <w:spacing w:after="0"/>
        <w:ind w:left="0" w:firstLine="709"/>
        <w:rPr>
          <w:rFonts w:ascii="Arial" w:hAnsi="Arial" w:cs="Arial"/>
          <w:sz w:val="20"/>
          <w:szCs w:val="20"/>
        </w:rPr>
      </w:pPr>
      <w:r w:rsidRPr="00E004A0">
        <w:rPr>
          <w:rFonts w:ascii="Arial" w:hAnsi="Arial" w:cs="Arial"/>
          <w:sz w:val="20"/>
          <w:szCs w:val="20"/>
        </w:rPr>
        <w:t xml:space="preserve">При организации цепей сигнализации использовать блоки TS-32 </w:t>
      </w:r>
      <w:r w:rsidRPr="00E004A0">
        <w:rPr>
          <w:rFonts w:ascii="Arial" w:hAnsi="Arial" w:cs="Arial"/>
          <w:bCs/>
          <w:sz w:val="20"/>
          <w:szCs w:val="20"/>
        </w:rPr>
        <w:t>(</w:t>
      </w:r>
      <w:proofErr w:type="spellStart"/>
      <w:r w:rsidRPr="00E004A0">
        <w:rPr>
          <w:rFonts w:ascii="Arial" w:hAnsi="Arial" w:cs="Arial"/>
          <w:bCs/>
          <w:sz w:val="20"/>
          <w:szCs w:val="20"/>
        </w:rPr>
        <w:t>Прософт</w:t>
      </w:r>
      <w:proofErr w:type="spellEnd"/>
      <w:r w:rsidRPr="00E004A0">
        <w:rPr>
          <w:rFonts w:ascii="Arial" w:hAnsi="Arial" w:cs="Arial"/>
          <w:bCs/>
          <w:sz w:val="20"/>
          <w:szCs w:val="20"/>
        </w:rPr>
        <w:t>-системы, г. Екатеринбург)</w:t>
      </w:r>
      <w:r w:rsidRPr="00E004A0">
        <w:rPr>
          <w:rFonts w:ascii="Arial" w:hAnsi="Arial" w:cs="Arial"/>
          <w:sz w:val="20"/>
          <w:szCs w:val="20"/>
        </w:rPr>
        <w:t>. Цепи ТС выполнить контрольным медным кабелем сечением не менее 1,5мм2 (кабель - ГОСТ).</w:t>
      </w:r>
    </w:p>
    <w:p w14:paraId="06300E22" w14:textId="77777777" w:rsidR="00151CE3" w:rsidRDefault="00151CE3" w:rsidP="00151CE3">
      <w:pPr>
        <w:pStyle w:val="afd"/>
        <w:numPr>
          <w:ilvl w:val="2"/>
          <w:numId w:val="79"/>
        </w:numPr>
        <w:spacing w:after="0" w:line="240" w:lineRule="auto"/>
        <w:ind w:left="0" w:firstLine="709"/>
        <w:jc w:val="both"/>
        <w:rPr>
          <w:rFonts w:ascii="Arial" w:hAnsi="Arial" w:cs="Arial"/>
          <w:sz w:val="20"/>
          <w:szCs w:val="20"/>
        </w:rPr>
      </w:pPr>
      <w:r w:rsidRPr="009C3CDA">
        <w:rPr>
          <w:rFonts w:ascii="Arial" w:hAnsi="Arial" w:cs="Arial"/>
          <w:sz w:val="20"/>
          <w:szCs w:val="20"/>
        </w:rPr>
        <w:t>Ячейки телеуправляемого оборудования должны иметь ключи отключения режима телеуправления (перевод на «ручной» или «дистанционный» режим).</w:t>
      </w:r>
    </w:p>
    <w:p w14:paraId="7C9AE904" w14:textId="77777777" w:rsidR="00151CE3" w:rsidRDefault="00151CE3" w:rsidP="00151CE3">
      <w:pPr>
        <w:pStyle w:val="afd"/>
        <w:numPr>
          <w:ilvl w:val="2"/>
          <w:numId w:val="79"/>
        </w:numPr>
        <w:spacing w:after="0" w:line="240" w:lineRule="auto"/>
        <w:ind w:left="0" w:firstLine="709"/>
        <w:jc w:val="both"/>
        <w:rPr>
          <w:rFonts w:ascii="Arial" w:hAnsi="Arial" w:cs="Arial"/>
          <w:sz w:val="20"/>
          <w:szCs w:val="20"/>
        </w:rPr>
      </w:pPr>
      <w:r w:rsidRPr="009C3CDA">
        <w:rPr>
          <w:rFonts w:ascii="Arial" w:hAnsi="Arial" w:cs="Arial"/>
          <w:sz w:val="20"/>
          <w:szCs w:val="20"/>
        </w:rPr>
        <w:t xml:space="preserve">Приём/исполнение команд ТУ ячеек 6кВ производится через терминалы </w:t>
      </w:r>
      <w:proofErr w:type="spellStart"/>
      <w:r w:rsidRPr="009C3CDA">
        <w:rPr>
          <w:rFonts w:ascii="Arial" w:hAnsi="Arial" w:cs="Arial"/>
          <w:sz w:val="20"/>
          <w:szCs w:val="20"/>
        </w:rPr>
        <w:t>РЗиА</w:t>
      </w:r>
      <w:proofErr w:type="spellEnd"/>
      <w:r w:rsidRPr="009C3CDA">
        <w:rPr>
          <w:rFonts w:ascii="Arial" w:hAnsi="Arial" w:cs="Arial"/>
          <w:sz w:val="20"/>
          <w:szCs w:val="20"/>
        </w:rPr>
        <w:t>. Цепи ТУ прочими системами выполнить контрольным медным кабелем сечением не менее 1,5мм2 (кабель - ГОСТ).</w:t>
      </w:r>
    </w:p>
    <w:p w14:paraId="5DEA4745" w14:textId="77777777" w:rsidR="00151CE3" w:rsidRDefault="00151CE3" w:rsidP="00151CE3">
      <w:pPr>
        <w:pStyle w:val="afd"/>
        <w:numPr>
          <w:ilvl w:val="2"/>
          <w:numId w:val="79"/>
        </w:numPr>
        <w:spacing w:after="0" w:line="240" w:lineRule="auto"/>
        <w:ind w:left="0" w:firstLine="709"/>
        <w:jc w:val="both"/>
        <w:rPr>
          <w:rFonts w:ascii="Arial" w:hAnsi="Arial" w:cs="Arial"/>
          <w:sz w:val="20"/>
          <w:szCs w:val="20"/>
        </w:rPr>
      </w:pPr>
      <w:r w:rsidRPr="009C3CDA">
        <w:rPr>
          <w:rFonts w:ascii="Arial" w:hAnsi="Arial" w:cs="Arial"/>
          <w:sz w:val="20"/>
          <w:szCs w:val="20"/>
        </w:rPr>
        <w:t xml:space="preserve">Счётчики электроэнергии, модули ввода аналоговых сигналов и терминалы </w:t>
      </w:r>
      <w:proofErr w:type="spellStart"/>
      <w:r w:rsidRPr="009C3CDA">
        <w:rPr>
          <w:rFonts w:ascii="Arial" w:hAnsi="Arial" w:cs="Arial"/>
          <w:sz w:val="20"/>
          <w:szCs w:val="20"/>
        </w:rPr>
        <w:t>РЗиА</w:t>
      </w:r>
      <w:proofErr w:type="spellEnd"/>
      <w:r w:rsidRPr="009C3CDA">
        <w:rPr>
          <w:rFonts w:ascii="Arial" w:hAnsi="Arial" w:cs="Arial"/>
          <w:sz w:val="20"/>
          <w:szCs w:val="20"/>
        </w:rPr>
        <w:t xml:space="preserve"> (тип и модель оборудования уточняется при проектировании) подключить к контроллеру ТМ через устройства защиты портов </w:t>
      </w:r>
      <w:r w:rsidRPr="009C3CDA">
        <w:rPr>
          <w:rFonts w:ascii="Arial" w:hAnsi="Arial" w:cs="Arial"/>
          <w:sz w:val="20"/>
          <w:szCs w:val="20"/>
          <w:lang w:val="en-US"/>
        </w:rPr>
        <w:t>RS</w:t>
      </w:r>
      <w:r w:rsidRPr="009C3CDA">
        <w:rPr>
          <w:rFonts w:ascii="Arial" w:hAnsi="Arial" w:cs="Arial"/>
          <w:sz w:val="20"/>
          <w:szCs w:val="20"/>
        </w:rPr>
        <w:t>-485 от перенапряжений и импульсных помех экранированным проводом КИПЭВ 2х2. Подключение счётчиков и приборов произвести группами (не более 6 шт. на порт)  последовательно через разветвители RS-485 отдельным проводом на различные порты (RS-485) контроллера ТМ с установкой терминатора RS-485 на последнем приборе в группе.</w:t>
      </w:r>
    </w:p>
    <w:p w14:paraId="7FBD15FA" w14:textId="77777777" w:rsidR="00151CE3" w:rsidRDefault="00151CE3" w:rsidP="00151CE3">
      <w:pPr>
        <w:pStyle w:val="afd"/>
        <w:numPr>
          <w:ilvl w:val="2"/>
          <w:numId w:val="79"/>
        </w:numPr>
        <w:spacing w:after="0" w:line="240" w:lineRule="auto"/>
        <w:ind w:left="0" w:firstLine="709"/>
        <w:jc w:val="both"/>
        <w:rPr>
          <w:rFonts w:ascii="Arial" w:hAnsi="Arial" w:cs="Arial"/>
          <w:sz w:val="20"/>
          <w:szCs w:val="20"/>
        </w:rPr>
      </w:pPr>
      <w:r w:rsidRPr="009C3CDA">
        <w:rPr>
          <w:rFonts w:ascii="Arial" w:hAnsi="Arial" w:cs="Arial"/>
          <w:sz w:val="20"/>
          <w:szCs w:val="20"/>
        </w:rPr>
        <w:t>Датчики температуры к модулю ввода аналоговых сигналов подключить</w:t>
      </w:r>
      <w:r w:rsidRPr="00E35831">
        <w:t xml:space="preserve"> </w:t>
      </w:r>
      <w:r w:rsidRPr="009C3CDA">
        <w:rPr>
          <w:rFonts w:ascii="Arial" w:hAnsi="Arial" w:cs="Arial"/>
          <w:sz w:val="20"/>
          <w:szCs w:val="20"/>
        </w:rPr>
        <w:t>экранированным проводом КИПЭВ 2х2.</w:t>
      </w:r>
    </w:p>
    <w:p w14:paraId="140117F3" w14:textId="77777777" w:rsidR="00151CE3" w:rsidRDefault="00151CE3" w:rsidP="00151CE3">
      <w:pPr>
        <w:pStyle w:val="afd"/>
        <w:numPr>
          <w:ilvl w:val="2"/>
          <w:numId w:val="79"/>
        </w:numPr>
        <w:spacing w:after="0" w:line="240" w:lineRule="auto"/>
        <w:ind w:left="0" w:firstLine="709"/>
        <w:jc w:val="both"/>
        <w:rPr>
          <w:rFonts w:ascii="Arial" w:hAnsi="Arial" w:cs="Arial"/>
          <w:sz w:val="20"/>
          <w:szCs w:val="20"/>
        </w:rPr>
      </w:pPr>
      <w:r w:rsidRPr="009C3CDA">
        <w:rPr>
          <w:rFonts w:ascii="Arial" w:hAnsi="Arial" w:cs="Arial"/>
          <w:sz w:val="20"/>
          <w:szCs w:val="20"/>
        </w:rPr>
        <w:t>Датчики текущих телеизмерений (счетчики, преобразователи) должны иметь класс точности не хуже 0,5 и обеспечивать гальваническую развязку выходных цепей. В качестве датчиков телеметрии использовать многофункциональные счетчики (например, СЭТ 4ТМ.03М с двумя интерфейсными выходами (первый выход используется в системе ТМ и учёта электроэнергии – ООО «</w:t>
      </w:r>
      <w:proofErr w:type="spellStart"/>
      <w:r w:rsidRPr="009C3CDA">
        <w:rPr>
          <w:rFonts w:ascii="Arial" w:hAnsi="Arial" w:cs="Arial"/>
          <w:sz w:val="20"/>
          <w:szCs w:val="20"/>
        </w:rPr>
        <w:t>ЕвразЭнергоТранс</w:t>
      </w:r>
      <w:proofErr w:type="spellEnd"/>
      <w:r w:rsidRPr="009C3CDA">
        <w:rPr>
          <w:rFonts w:ascii="Arial" w:hAnsi="Arial" w:cs="Arial"/>
          <w:sz w:val="20"/>
          <w:szCs w:val="20"/>
        </w:rPr>
        <w:t>», второй выход - учёт электроэнергии – АСКУЭ «</w:t>
      </w:r>
      <w:proofErr w:type="spellStart"/>
      <w:r w:rsidRPr="009C3CDA">
        <w:rPr>
          <w:rFonts w:ascii="Arial" w:hAnsi="Arial" w:cs="Arial"/>
          <w:sz w:val="20"/>
          <w:szCs w:val="20"/>
        </w:rPr>
        <w:t>Энергосфера</w:t>
      </w:r>
      <w:proofErr w:type="spellEnd"/>
      <w:r w:rsidRPr="009C3CDA">
        <w:rPr>
          <w:rFonts w:ascii="Arial" w:hAnsi="Arial" w:cs="Arial"/>
          <w:sz w:val="20"/>
          <w:szCs w:val="20"/>
        </w:rPr>
        <w:t>» АО «</w:t>
      </w:r>
      <w:proofErr w:type="spellStart"/>
      <w:r w:rsidRPr="009C3CDA">
        <w:rPr>
          <w:rFonts w:ascii="Arial" w:hAnsi="Arial" w:cs="Arial"/>
          <w:sz w:val="20"/>
          <w:szCs w:val="20"/>
        </w:rPr>
        <w:t>ЕвразЗСМК</w:t>
      </w:r>
      <w:proofErr w:type="spellEnd"/>
      <w:r w:rsidRPr="009C3CDA">
        <w:rPr>
          <w:rFonts w:ascii="Arial" w:hAnsi="Arial" w:cs="Arial"/>
          <w:sz w:val="20"/>
          <w:szCs w:val="20"/>
        </w:rPr>
        <w:t>»).</w:t>
      </w:r>
    </w:p>
    <w:p w14:paraId="09009022" w14:textId="77777777" w:rsidR="00151CE3" w:rsidRDefault="00151CE3" w:rsidP="00151CE3">
      <w:pPr>
        <w:pStyle w:val="afd"/>
        <w:numPr>
          <w:ilvl w:val="2"/>
          <w:numId w:val="79"/>
        </w:numPr>
        <w:spacing w:after="0" w:line="240" w:lineRule="auto"/>
        <w:ind w:left="0" w:firstLine="709"/>
        <w:jc w:val="both"/>
        <w:rPr>
          <w:rFonts w:ascii="Arial" w:hAnsi="Arial" w:cs="Arial"/>
          <w:sz w:val="20"/>
          <w:szCs w:val="20"/>
        </w:rPr>
      </w:pPr>
      <w:r w:rsidRPr="009C3CDA">
        <w:rPr>
          <w:rFonts w:ascii="Arial" w:hAnsi="Arial" w:cs="Arial"/>
          <w:sz w:val="20"/>
          <w:szCs w:val="20"/>
        </w:rPr>
        <w:lastRenderedPageBreak/>
        <w:t xml:space="preserve">Резервное питание счётчиков осуществить </w:t>
      </w:r>
      <w:proofErr w:type="spellStart"/>
      <w:r w:rsidRPr="009C3CDA">
        <w:rPr>
          <w:rFonts w:ascii="Arial" w:hAnsi="Arial" w:cs="Arial"/>
          <w:sz w:val="20"/>
          <w:szCs w:val="20"/>
        </w:rPr>
        <w:t>посекционно</w:t>
      </w:r>
      <w:proofErr w:type="spellEnd"/>
      <w:r w:rsidRPr="009C3CDA">
        <w:rPr>
          <w:rFonts w:ascii="Arial" w:hAnsi="Arial" w:cs="Arial"/>
          <w:sz w:val="20"/>
          <w:szCs w:val="20"/>
        </w:rPr>
        <w:t xml:space="preserve"> через отдельные автоматические выключатели в шкафу ТМ.</w:t>
      </w:r>
    </w:p>
    <w:p w14:paraId="75A62D6F" w14:textId="77777777" w:rsidR="00151CE3" w:rsidRPr="00CE2597" w:rsidRDefault="00151CE3" w:rsidP="00151CE3">
      <w:pPr>
        <w:pStyle w:val="afd"/>
        <w:numPr>
          <w:ilvl w:val="2"/>
          <w:numId w:val="79"/>
        </w:numPr>
        <w:spacing w:after="0" w:line="240" w:lineRule="auto"/>
        <w:ind w:left="0" w:firstLine="709"/>
        <w:jc w:val="both"/>
        <w:rPr>
          <w:rFonts w:ascii="Arial" w:hAnsi="Arial" w:cs="Arial"/>
          <w:sz w:val="20"/>
          <w:szCs w:val="20"/>
        </w:rPr>
      </w:pPr>
      <w:r w:rsidRPr="00CE2597">
        <w:rPr>
          <w:rFonts w:ascii="Arial" w:hAnsi="Arial" w:cs="Arial"/>
          <w:sz w:val="20"/>
          <w:szCs w:val="20"/>
        </w:rPr>
        <w:t xml:space="preserve">Все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синхронизировать по времени способ выбрать при проектировании.</w:t>
      </w:r>
    </w:p>
    <w:p w14:paraId="0329E74D" w14:textId="77777777" w:rsidR="00151CE3" w:rsidRPr="00CE2597" w:rsidRDefault="00151CE3" w:rsidP="00151CE3">
      <w:pPr>
        <w:pStyle w:val="afd"/>
        <w:numPr>
          <w:ilvl w:val="2"/>
          <w:numId w:val="79"/>
        </w:numPr>
        <w:spacing w:after="0" w:line="240" w:lineRule="auto"/>
        <w:ind w:left="0" w:firstLine="709"/>
        <w:jc w:val="both"/>
        <w:rPr>
          <w:rFonts w:ascii="Arial" w:hAnsi="Arial" w:cs="Arial"/>
          <w:sz w:val="20"/>
          <w:szCs w:val="20"/>
        </w:rPr>
      </w:pPr>
      <w:r w:rsidRPr="00CE2597">
        <w:rPr>
          <w:rFonts w:ascii="Arial" w:hAnsi="Arial" w:cs="Arial"/>
          <w:sz w:val="20"/>
          <w:szCs w:val="20"/>
        </w:rPr>
        <w:t>Все оборудование телемеханики, включая приборы телеизмерения (счетчики), должно иметь резервированное питание от ИБП с временем работы под номинальной нагрузкой при отсутствии сетевого питания не менее 2 часов (ИБП с внешней дополнительной батареей).</w:t>
      </w:r>
    </w:p>
    <w:p w14:paraId="799B1EB4" w14:textId="77777777" w:rsidR="00151CE3" w:rsidRPr="00CE2597" w:rsidRDefault="00151CE3" w:rsidP="00151CE3">
      <w:pPr>
        <w:pStyle w:val="afd"/>
        <w:numPr>
          <w:ilvl w:val="2"/>
          <w:numId w:val="79"/>
        </w:numPr>
        <w:spacing w:after="0" w:line="240" w:lineRule="auto"/>
        <w:ind w:left="0" w:firstLine="709"/>
        <w:jc w:val="both"/>
        <w:rPr>
          <w:rFonts w:ascii="Arial" w:hAnsi="Arial" w:cs="Arial"/>
          <w:sz w:val="20"/>
          <w:szCs w:val="20"/>
        </w:rPr>
      </w:pPr>
      <w:r w:rsidRPr="00CE2597">
        <w:rPr>
          <w:rFonts w:ascii="Arial" w:hAnsi="Arial" w:cs="Arial"/>
          <w:sz w:val="20"/>
          <w:szCs w:val="20"/>
        </w:rPr>
        <w:t xml:space="preserve">Шкаф ТМ – напольный (800х600х2000), двухстороннего обслуживания, с прозрачной передней дверью, системой вентиляции (с термостатом) и датчиками открывания всех дверей. Питание шкафа ТМ выполнить с двух секций шин ЩСН-0,4кВ с переключением вводов с помощью АВР собранного в шкафу ТМ, предусмотреть автоматический резервный ввод от АКБ подстанции. Шкаф ТМ разместить в ЗРУ 6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Место размещения шкафа согласовать с Заказчиком с учетом экономической целесообразности.</w:t>
      </w:r>
    </w:p>
    <w:p w14:paraId="4EF5E643" w14:textId="77777777" w:rsidR="00151CE3" w:rsidRPr="00CE2597" w:rsidRDefault="00151CE3" w:rsidP="00151CE3">
      <w:pPr>
        <w:pStyle w:val="afd"/>
        <w:numPr>
          <w:ilvl w:val="2"/>
          <w:numId w:val="79"/>
        </w:numPr>
        <w:spacing w:after="0" w:line="240" w:lineRule="auto"/>
        <w:ind w:left="0" w:firstLine="709"/>
        <w:jc w:val="both"/>
        <w:rPr>
          <w:rFonts w:ascii="Arial" w:hAnsi="Arial" w:cs="Arial"/>
          <w:sz w:val="20"/>
          <w:szCs w:val="20"/>
        </w:rPr>
      </w:pPr>
      <w:r w:rsidRPr="00CE2597">
        <w:rPr>
          <w:rFonts w:ascii="Arial" w:hAnsi="Arial" w:cs="Arial"/>
          <w:sz w:val="20"/>
          <w:szCs w:val="20"/>
        </w:rPr>
        <w:t>Выполнить демонтаж оборудования телемеханики и контрольных кабелей. Объем уточняется при проектировании.</w:t>
      </w:r>
    </w:p>
    <w:p w14:paraId="4A8F8775" w14:textId="77777777" w:rsidR="00151CE3" w:rsidRPr="00E35831" w:rsidRDefault="00151CE3" w:rsidP="00151CE3">
      <w:pPr>
        <w:spacing w:after="0"/>
        <w:ind w:firstLine="709"/>
        <w:jc w:val="left"/>
        <w:rPr>
          <w:rFonts w:ascii="Arial" w:hAnsi="Arial" w:cs="Arial"/>
          <w:sz w:val="20"/>
          <w:szCs w:val="20"/>
          <w:u w:val="single"/>
        </w:rPr>
      </w:pPr>
    </w:p>
    <w:p w14:paraId="7F4C7BA7" w14:textId="77777777" w:rsidR="00151CE3" w:rsidRPr="005D027B" w:rsidRDefault="00151CE3" w:rsidP="00151CE3">
      <w:pPr>
        <w:spacing w:after="0"/>
        <w:ind w:firstLine="709"/>
        <w:jc w:val="left"/>
        <w:rPr>
          <w:rFonts w:ascii="Arial" w:hAnsi="Arial" w:cs="Arial"/>
          <w:b/>
          <w:sz w:val="20"/>
          <w:szCs w:val="20"/>
          <w:u w:val="single"/>
        </w:rPr>
      </w:pPr>
      <w:r w:rsidRPr="005D027B">
        <w:rPr>
          <w:rFonts w:ascii="Arial" w:hAnsi="Arial" w:cs="Arial"/>
          <w:b/>
          <w:sz w:val="20"/>
          <w:szCs w:val="20"/>
          <w:u w:val="single"/>
        </w:rPr>
        <w:t xml:space="preserve">2. АИИС КУЭ ПС 110/6 </w:t>
      </w:r>
      <w:proofErr w:type="spellStart"/>
      <w:r w:rsidRPr="005D027B">
        <w:rPr>
          <w:rFonts w:ascii="Arial" w:hAnsi="Arial" w:cs="Arial"/>
          <w:b/>
          <w:sz w:val="20"/>
          <w:szCs w:val="20"/>
          <w:u w:val="single"/>
        </w:rPr>
        <w:t>кВ</w:t>
      </w:r>
      <w:proofErr w:type="spellEnd"/>
      <w:r w:rsidRPr="005D027B">
        <w:rPr>
          <w:rFonts w:ascii="Arial" w:hAnsi="Arial" w:cs="Arial"/>
          <w:b/>
          <w:sz w:val="20"/>
          <w:szCs w:val="20"/>
          <w:u w:val="single"/>
        </w:rPr>
        <w:t xml:space="preserve"> ОП-6 РП:</w:t>
      </w:r>
    </w:p>
    <w:p w14:paraId="3430A1F1" w14:textId="77777777" w:rsidR="00151CE3" w:rsidRPr="00E35831" w:rsidRDefault="00151CE3" w:rsidP="00151CE3">
      <w:pPr>
        <w:spacing w:after="0"/>
        <w:ind w:firstLine="709"/>
        <w:jc w:val="left"/>
        <w:rPr>
          <w:rFonts w:ascii="Arial" w:hAnsi="Arial" w:cs="Arial"/>
          <w:sz w:val="20"/>
          <w:szCs w:val="20"/>
          <w:u w:val="single"/>
        </w:rPr>
      </w:pPr>
      <w:r w:rsidRPr="00E35831">
        <w:rPr>
          <w:rFonts w:ascii="Arial" w:hAnsi="Arial" w:cs="Arial"/>
          <w:sz w:val="20"/>
          <w:szCs w:val="20"/>
          <w:u w:val="single"/>
        </w:rPr>
        <w:t>- АСКУЭ ООО «</w:t>
      </w:r>
      <w:proofErr w:type="spellStart"/>
      <w:r w:rsidRPr="00E35831">
        <w:rPr>
          <w:rFonts w:ascii="Arial" w:hAnsi="Arial" w:cs="Arial"/>
          <w:sz w:val="20"/>
          <w:szCs w:val="20"/>
          <w:u w:val="single"/>
        </w:rPr>
        <w:t>ЕвразЭнергоТранс</w:t>
      </w:r>
      <w:proofErr w:type="spellEnd"/>
      <w:r w:rsidRPr="00E35831">
        <w:rPr>
          <w:rFonts w:ascii="Arial" w:hAnsi="Arial" w:cs="Arial"/>
          <w:sz w:val="20"/>
          <w:szCs w:val="20"/>
          <w:u w:val="single"/>
        </w:rPr>
        <w:t>»</w:t>
      </w:r>
    </w:p>
    <w:p w14:paraId="48C16029" w14:textId="77777777" w:rsidR="00151CE3" w:rsidRPr="00E35831" w:rsidRDefault="00151CE3" w:rsidP="00151CE3">
      <w:pPr>
        <w:spacing w:after="0"/>
        <w:ind w:firstLine="709"/>
        <w:jc w:val="left"/>
        <w:rPr>
          <w:rFonts w:ascii="Arial" w:hAnsi="Arial" w:cs="Arial"/>
          <w:bCs/>
          <w:sz w:val="20"/>
          <w:szCs w:val="20"/>
          <w:u w:val="single"/>
        </w:rPr>
      </w:pPr>
      <w:r>
        <w:rPr>
          <w:rFonts w:ascii="Arial" w:hAnsi="Arial" w:cs="Arial"/>
          <w:sz w:val="20"/>
          <w:szCs w:val="20"/>
          <w:u w:val="single"/>
        </w:rPr>
        <w:t xml:space="preserve">- АСКУЭ АО «ЕВРАЗ </w:t>
      </w:r>
      <w:r w:rsidRPr="00E35831">
        <w:rPr>
          <w:rFonts w:ascii="Arial" w:hAnsi="Arial" w:cs="Arial"/>
          <w:sz w:val="20"/>
          <w:szCs w:val="20"/>
          <w:u w:val="single"/>
        </w:rPr>
        <w:t>ЗСМК»</w:t>
      </w:r>
    </w:p>
    <w:p w14:paraId="3D92D4EB" w14:textId="77777777" w:rsidR="00151CE3" w:rsidRPr="00E35831" w:rsidRDefault="00151CE3" w:rsidP="00151CE3">
      <w:pPr>
        <w:spacing w:after="0"/>
        <w:ind w:firstLine="709"/>
        <w:rPr>
          <w:rFonts w:ascii="Arial" w:hAnsi="Arial" w:cs="Arial"/>
          <w:sz w:val="20"/>
          <w:szCs w:val="20"/>
        </w:rPr>
      </w:pPr>
    </w:p>
    <w:p w14:paraId="44FF14E9" w14:textId="77777777" w:rsidR="00151CE3" w:rsidRDefault="00151CE3" w:rsidP="00151CE3">
      <w:pPr>
        <w:pStyle w:val="afd"/>
        <w:numPr>
          <w:ilvl w:val="1"/>
          <w:numId w:val="78"/>
        </w:numPr>
        <w:spacing w:after="0" w:line="240" w:lineRule="auto"/>
        <w:jc w:val="center"/>
        <w:rPr>
          <w:rFonts w:ascii="Arial" w:hAnsi="Arial" w:cs="Arial"/>
          <w:b/>
          <w:sz w:val="20"/>
          <w:szCs w:val="20"/>
        </w:rPr>
      </w:pPr>
      <w:r w:rsidRPr="009C3CDA">
        <w:rPr>
          <w:rFonts w:ascii="Arial" w:hAnsi="Arial" w:cs="Arial"/>
          <w:b/>
          <w:sz w:val="20"/>
          <w:szCs w:val="20"/>
        </w:rPr>
        <w:t>Технические требования к организации</w:t>
      </w:r>
      <w:r>
        <w:rPr>
          <w:rFonts w:ascii="Arial" w:hAnsi="Arial" w:cs="Arial"/>
          <w:b/>
          <w:sz w:val="20"/>
          <w:szCs w:val="20"/>
        </w:rPr>
        <w:t xml:space="preserve"> АИИС КУЭ</w:t>
      </w:r>
      <w:r w:rsidRPr="009C3CDA">
        <w:rPr>
          <w:rFonts w:ascii="Arial" w:hAnsi="Arial" w:cs="Arial"/>
          <w:b/>
          <w:sz w:val="20"/>
          <w:szCs w:val="20"/>
        </w:rPr>
        <w:t>.</w:t>
      </w:r>
    </w:p>
    <w:p w14:paraId="08D20ACF" w14:textId="77777777" w:rsidR="00151CE3" w:rsidRPr="009C3CDA" w:rsidRDefault="00151CE3" w:rsidP="00151CE3">
      <w:pPr>
        <w:spacing w:after="0"/>
        <w:ind w:firstLine="709"/>
        <w:rPr>
          <w:rFonts w:ascii="Arial" w:hAnsi="Arial" w:cs="Arial"/>
          <w:b/>
          <w:sz w:val="20"/>
          <w:szCs w:val="20"/>
        </w:rPr>
      </w:pPr>
    </w:p>
    <w:p w14:paraId="7CF56AB5" w14:textId="77777777" w:rsidR="00151CE3" w:rsidRPr="00D4794E" w:rsidRDefault="00151CE3" w:rsidP="00151CE3">
      <w:pPr>
        <w:pStyle w:val="afd"/>
        <w:numPr>
          <w:ilvl w:val="2"/>
          <w:numId w:val="78"/>
        </w:numPr>
        <w:spacing w:after="0" w:line="240" w:lineRule="auto"/>
        <w:ind w:hanging="1009"/>
        <w:rPr>
          <w:rFonts w:ascii="Arial" w:hAnsi="Arial" w:cs="Arial"/>
          <w:b/>
          <w:sz w:val="20"/>
          <w:szCs w:val="20"/>
        </w:rPr>
      </w:pPr>
      <w:r w:rsidRPr="00D4794E">
        <w:rPr>
          <w:rFonts w:ascii="Arial" w:hAnsi="Arial" w:cs="Arial"/>
          <w:b/>
          <w:sz w:val="20"/>
          <w:szCs w:val="20"/>
        </w:rPr>
        <w:t>Общие положения.</w:t>
      </w:r>
    </w:p>
    <w:p w14:paraId="6E0B94D7" w14:textId="77777777" w:rsidR="00151CE3"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Настоящий документ, именуемый далее по тексту «Технические требования», устанавливает технические требования к организации информационно-измерительных комплексов учёта электрической энергии (мощности) (далее – ИИК).</w:t>
      </w:r>
    </w:p>
    <w:p w14:paraId="4D59FC4F"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ИИК обеспечивает выполнение измерений в отношении точки поставки электроэнергии.</w:t>
      </w:r>
    </w:p>
    <w:p w14:paraId="10313473" w14:textId="77777777" w:rsidR="00151CE3" w:rsidRPr="009C3CDA" w:rsidRDefault="00151CE3" w:rsidP="00151CE3">
      <w:pPr>
        <w:pStyle w:val="afd"/>
        <w:numPr>
          <w:ilvl w:val="2"/>
          <w:numId w:val="78"/>
        </w:numPr>
        <w:spacing w:after="0" w:line="240" w:lineRule="auto"/>
        <w:ind w:left="0" w:firstLine="709"/>
        <w:rPr>
          <w:rFonts w:ascii="Arial" w:hAnsi="Arial" w:cs="Arial"/>
          <w:b/>
          <w:sz w:val="20"/>
          <w:szCs w:val="20"/>
        </w:rPr>
      </w:pPr>
      <w:r w:rsidRPr="009C3CDA">
        <w:rPr>
          <w:rFonts w:ascii="Arial" w:hAnsi="Arial" w:cs="Arial"/>
          <w:b/>
          <w:sz w:val="20"/>
          <w:szCs w:val="20"/>
        </w:rPr>
        <w:t>Требования к трансформаторам тока и напряжения.</w:t>
      </w:r>
    </w:p>
    <w:p w14:paraId="4AB5D9C6"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Применяемые трансформаторы тока, должны соответствовать требованиям ГОСТ 7746, и трансформаторы напряжения, соответствовать требованиям ГОСТ 1983.</w:t>
      </w:r>
    </w:p>
    <w:p w14:paraId="3D704B09"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 xml:space="preserve">Типы применяемых трансформаторов тока и напряжения должны быть утверждены </w:t>
      </w:r>
      <w:proofErr w:type="spellStart"/>
      <w:r w:rsidRPr="00C32982">
        <w:rPr>
          <w:rFonts w:ascii="Arial" w:hAnsi="Arial" w:cs="Arial"/>
          <w:sz w:val="20"/>
          <w:szCs w:val="20"/>
        </w:rPr>
        <w:t>Росстандартом</w:t>
      </w:r>
      <w:proofErr w:type="spellEnd"/>
      <w:r w:rsidRPr="00C32982">
        <w:rPr>
          <w:rFonts w:ascii="Arial" w:hAnsi="Arial" w:cs="Arial"/>
          <w:sz w:val="20"/>
          <w:szCs w:val="20"/>
        </w:rPr>
        <w:t xml:space="preserve"> и зарегистрированы в Государственном реестре средств измерений РФ.</w:t>
      </w:r>
    </w:p>
    <w:p w14:paraId="17FB6466"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Классы точности измерительных трансформаторов тока - не хуже 0,5S.</w:t>
      </w:r>
    </w:p>
    <w:p w14:paraId="22476583"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Классы точности измерительных трансформаторов напряжения – не хуже 0,5.</w:t>
      </w:r>
    </w:p>
    <w:p w14:paraId="280E1EDE"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Измерительные трансформаторы тока необходимо устанавливать в трёх фазах, к которым следует подключать трёхфазные трёхэлементные счётчики.</w:t>
      </w:r>
    </w:p>
    <w:p w14:paraId="40C3010B"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Не допускается применение промежуточных трансформаторов тока.</w:t>
      </w:r>
    </w:p>
    <w:p w14:paraId="140BC709"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Во всех эксплуатационных режимах необходимо не допускать перегрузку измерительных трансформаторов.</w:t>
      </w:r>
    </w:p>
    <w:p w14:paraId="22DF550D"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Измерительные трансформаторы должны соответствовать ПУЭ по классу напряжения, электродинамической и термической стойкости, климатическому исполнению.</w:t>
      </w:r>
    </w:p>
    <w:p w14:paraId="6CCE90B6"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Выводы измерительных трансформаторов, используемых в измерительных цепях коммерческого учёта, должны быть защищены от несанкционированного доступа.</w:t>
      </w:r>
    </w:p>
    <w:p w14:paraId="4B9290C6" w14:textId="77777777" w:rsidR="00151CE3" w:rsidRPr="00E004A0" w:rsidRDefault="00151CE3" w:rsidP="00151CE3">
      <w:pPr>
        <w:pStyle w:val="afd"/>
        <w:numPr>
          <w:ilvl w:val="2"/>
          <w:numId w:val="78"/>
        </w:numPr>
        <w:spacing w:after="0" w:line="240" w:lineRule="auto"/>
        <w:ind w:left="0" w:firstLine="709"/>
        <w:rPr>
          <w:rFonts w:ascii="Arial" w:hAnsi="Arial" w:cs="Arial"/>
          <w:b/>
          <w:sz w:val="20"/>
          <w:szCs w:val="20"/>
        </w:rPr>
      </w:pPr>
      <w:r w:rsidRPr="00E004A0">
        <w:rPr>
          <w:rFonts w:ascii="Arial" w:hAnsi="Arial" w:cs="Arial"/>
          <w:b/>
          <w:sz w:val="20"/>
          <w:szCs w:val="20"/>
        </w:rPr>
        <w:t>Требования к вторичным цепям.</w:t>
      </w:r>
    </w:p>
    <w:p w14:paraId="50C8E31B"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Потери напряжения в цепи «трансформатор напряжения – электросчётчик» не должны превышать 0,25% номинального вторичного напряжения трансформатора напряжения.</w:t>
      </w:r>
    </w:p>
    <w:p w14:paraId="45BD6138"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 xml:space="preserve">Электросчётчик должен быть подключён к трансформатору напряжения отдельным кабелем, защищённым от короткого замыкания, при этом подсоединение кабеля к электросчётчику должно быть проведено через испытательную коробку (специализированный </w:t>
      </w:r>
      <w:proofErr w:type="spellStart"/>
      <w:r w:rsidRPr="00C32982">
        <w:rPr>
          <w:rFonts w:ascii="Arial" w:hAnsi="Arial" w:cs="Arial"/>
          <w:sz w:val="20"/>
          <w:szCs w:val="20"/>
        </w:rPr>
        <w:t>клеммник</w:t>
      </w:r>
      <w:proofErr w:type="spellEnd"/>
      <w:r w:rsidRPr="00C32982">
        <w:rPr>
          <w:rFonts w:ascii="Arial" w:hAnsi="Arial" w:cs="Arial"/>
          <w:sz w:val="20"/>
          <w:szCs w:val="20"/>
        </w:rPr>
        <w:t>), расположенную около счётчика. Допускается применение единой электрической цепи для подключения электросчётчиков к одному трансформатору напряжения, при условии обеспечения защиты всей цепи от несанкционированного доступа и выполнении требований, указанных в п.3.1.</w:t>
      </w:r>
    </w:p>
    <w:p w14:paraId="0D477617"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 измерительных цепях ИИК точек измерений должна предусматриваться возможность замены электросчётчика и подключения образцового счётчика без отключения присоединения (установка испытательных коробок, блоков и т.п.).</w:t>
      </w:r>
    </w:p>
    <w:p w14:paraId="098A148B"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Вторичные измерительные цепи должны быть защищены от несанкционированного доступа.</w:t>
      </w:r>
    </w:p>
    <w:p w14:paraId="1142D737" w14:textId="77777777" w:rsidR="00151CE3" w:rsidRPr="009C3CDA" w:rsidRDefault="00151CE3" w:rsidP="00151CE3">
      <w:pPr>
        <w:pStyle w:val="afd"/>
        <w:numPr>
          <w:ilvl w:val="2"/>
          <w:numId w:val="78"/>
        </w:numPr>
        <w:spacing w:after="0" w:line="240" w:lineRule="auto"/>
        <w:ind w:left="1560" w:hanging="851"/>
        <w:rPr>
          <w:rFonts w:ascii="Arial" w:hAnsi="Arial" w:cs="Arial"/>
          <w:b/>
          <w:sz w:val="20"/>
          <w:szCs w:val="20"/>
        </w:rPr>
      </w:pPr>
      <w:r w:rsidRPr="009C3CDA">
        <w:rPr>
          <w:rFonts w:ascii="Arial" w:hAnsi="Arial" w:cs="Arial"/>
          <w:b/>
          <w:sz w:val="20"/>
          <w:szCs w:val="20"/>
        </w:rPr>
        <w:t>Требования к счётчикам электроэнергии.</w:t>
      </w:r>
    </w:p>
    <w:p w14:paraId="4C470DBB" w14:textId="77777777" w:rsidR="00151CE3" w:rsidRPr="00C32982" w:rsidRDefault="00151CE3" w:rsidP="00151CE3">
      <w:pPr>
        <w:spacing w:after="0"/>
        <w:ind w:firstLine="709"/>
        <w:rPr>
          <w:rFonts w:ascii="Arial" w:hAnsi="Arial" w:cs="Arial"/>
          <w:sz w:val="20"/>
          <w:szCs w:val="20"/>
        </w:rPr>
      </w:pPr>
      <w:r w:rsidRPr="00C32982">
        <w:rPr>
          <w:rFonts w:ascii="Arial" w:hAnsi="Arial" w:cs="Arial"/>
          <w:sz w:val="20"/>
          <w:szCs w:val="20"/>
        </w:rPr>
        <w:t>Классы точности счётчиков электроэнергии:</w:t>
      </w:r>
    </w:p>
    <w:p w14:paraId="5CE693FA" w14:textId="77777777" w:rsidR="00151CE3" w:rsidRPr="00C32982" w:rsidRDefault="00151CE3" w:rsidP="00151CE3">
      <w:pPr>
        <w:numPr>
          <w:ilvl w:val="0"/>
          <w:numId w:val="61"/>
        </w:numPr>
        <w:spacing w:after="0"/>
        <w:ind w:left="0" w:firstLine="709"/>
        <w:rPr>
          <w:rFonts w:ascii="Arial" w:hAnsi="Arial" w:cs="Arial"/>
          <w:sz w:val="20"/>
          <w:szCs w:val="20"/>
        </w:rPr>
      </w:pPr>
      <w:r w:rsidRPr="00C32982">
        <w:rPr>
          <w:rFonts w:ascii="Arial" w:hAnsi="Arial" w:cs="Arial"/>
          <w:sz w:val="20"/>
          <w:szCs w:val="20"/>
        </w:rPr>
        <w:t>для вводов подстанции – не хуже 0,2S;</w:t>
      </w:r>
    </w:p>
    <w:p w14:paraId="14C7BDE2" w14:textId="77777777" w:rsidR="00151CE3" w:rsidRPr="00C32982" w:rsidRDefault="00151CE3" w:rsidP="00151CE3">
      <w:pPr>
        <w:numPr>
          <w:ilvl w:val="0"/>
          <w:numId w:val="61"/>
        </w:numPr>
        <w:spacing w:after="0"/>
        <w:ind w:left="0" w:firstLine="709"/>
        <w:rPr>
          <w:rFonts w:ascii="Arial" w:hAnsi="Arial" w:cs="Arial"/>
          <w:sz w:val="20"/>
          <w:szCs w:val="20"/>
        </w:rPr>
      </w:pPr>
      <w:r w:rsidRPr="00C32982">
        <w:rPr>
          <w:rFonts w:ascii="Arial" w:hAnsi="Arial" w:cs="Arial"/>
          <w:sz w:val="20"/>
          <w:szCs w:val="20"/>
        </w:rPr>
        <w:t>для остальных присоединений – не хуже 0,5</w:t>
      </w:r>
      <w:r w:rsidRPr="00C32982">
        <w:rPr>
          <w:rFonts w:ascii="Arial" w:hAnsi="Arial" w:cs="Arial"/>
          <w:sz w:val="20"/>
          <w:szCs w:val="20"/>
          <w:lang w:val="en-US"/>
        </w:rPr>
        <w:t>S</w:t>
      </w:r>
      <w:r w:rsidRPr="00C32982">
        <w:rPr>
          <w:rFonts w:ascii="Arial" w:hAnsi="Arial" w:cs="Arial"/>
          <w:sz w:val="20"/>
          <w:szCs w:val="20"/>
        </w:rPr>
        <w:t>.</w:t>
      </w:r>
    </w:p>
    <w:p w14:paraId="4DCC3555" w14:textId="77777777" w:rsidR="00151CE3" w:rsidRPr="00C32982" w:rsidRDefault="00151CE3" w:rsidP="00151CE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для всех счётчиков электроэнергии обеспечить подключение резервного источника гарантированного питания.</w:t>
      </w:r>
    </w:p>
    <w:p w14:paraId="2E26DA7E" w14:textId="77777777" w:rsidR="00151CE3" w:rsidRPr="00C32982" w:rsidRDefault="00151CE3" w:rsidP="00151CE3">
      <w:pPr>
        <w:spacing w:after="0"/>
        <w:ind w:firstLine="709"/>
        <w:rPr>
          <w:rFonts w:ascii="Arial" w:hAnsi="Arial" w:cs="Arial"/>
          <w:sz w:val="20"/>
          <w:szCs w:val="20"/>
        </w:rPr>
      </w:pPr>
      <w:r w:rsidRPr="00C32982">
        <w:rPr>
          <w:rFonts w:ascii="Arial" w:hAnsi="Arial" w:cs="Arial"/>
          <w:sz w:val="20"/>
          <w:szCs w:val="20"/>
        </w:rPr>
        <w:lastRenderedPageBreak/>
        <w:t>Типы устанавливаемых счётчиков электроэнергии:</w:t>
      </w:r>
    </w:p>
    <w:p w14:paraId="2398DABC" w14:textId="77777777" w:rsidR="00151CE3" w:rsidRPr="00C32982" w:rsidRDefault="00151CE3" w:rsidP="00151CE3">
      <w:pPr>
        <w:numPr>
          <w:ilvl w:val="0"/>
          <w:numId w:val="61"/>
        </w:numPr>
        <w:spacing w:after="0"/>
        <w:ind w:left="0" w:firstLine="709"/>
        <w:rPr>
          <w:rFonts w:ascii="Arial" w:hAnsi="Arial" w:cs="Arial"/>
          <w:sz w:val="20"/>
          <w:szCs w:val="20"/>
        </w:rPr>
      </w:pPr>
      <w:r w:rsidRPr="00C32982">
        <w:rPr>
          <w:rFonts w:ascii="Arial" w:hAnsi="Arial" w:cs="Arial"/>
          <w:sz w:val="20"/>
          <w:szCs w:val="20"/>
        </w:rPr>
        <w:t xml:space="preserve">110 и 6 </w:t>
      </w:r>
      <w:proofErr w:type="spellStart"/>
      <w:r w:rsidRPr="00C32982">
        <w:rPr>
          <w:rFonts w:ascii="Arial" w:hAnsi="Arial" w:cs="Arial"/>
          <w:sz w:val="20"/>
          <w:szCs w:val="20"/>
        </w:rPr>
        <w:t>кВ</w:t>
      </w:r>
      <w:proofErr w:type="spellEnd"/>
      <w:r w:rsidRPr="00C32982">
        <w:rPr>
          <w:rFonts w:ascii="Arial" w:hAnsi="Arial" w:cs="Arial"/>
          <w:sz w:val="20"/>
          <w:szCs w:val="20"/>
        </w:rPr>
        <w:t xml:space="preserve"> – СЭТ-4ТМ.03М.</w:t>
      </w:r>
    </w:p>
    <w:p w14:paraId="3A0C124C" w14:textId="77777777" w:rsidR="00151CE3" w:rsidRPr="00C32982" w:rsidRDefault="00151CE3" w:rsidP="00151CE3">
      <w:pPr>
        <w:numPr>
          <w:ilvl w:val="0"/>
          <w:numId w:val="61"/>
        </w:numPr>
        <w:spacing w:after="0"/>
        <w:ind w:left="0" w:firstLine="709"/>
        <w:rPr>
          <w:rFonts w:ascii="Arial" w:hAnsi="Arial" w:cs="Arial"/>
          <w:sz w:val="20"/>
          <w:szCs w:val="20"/>
        </w:rPr>
      </w:pPr>
      <w:r w:rsidRPr="00C32982">
        <w:rPr>
          <w:rFonts w:ascii="Arial" w:hAnsi="Arial" w:cs="Arial"/>
          <w:sz w:val="20"/>
          <w:szCs w:val="20"/>
        </w:rPr>
        <w:t>для остальных присоединений – ПСЧ-4ТМ.05МК.00.</w:t>
      </w:r>
    </w:p>
    <w:p w14:paraId="7C26C9B1" w14:textId="77777777" w:rsidR="00151CE3" w:rsidRPr="00E25AF2" w:rsidRDefault="00151CE3" w:rsidP="00151CE3">
      <w:pPr>
        <w:pStyle w:val="afd"/>
        <w:numPr>
          <w:ilvl w:val="2"/>
          <w:numId w:val="78"/>
        </w:numPr>
        <w:spacing w:after="0"/>
        <w:rPr>
          <w:rFonts w:ascii="Arial" w:hAnsi="Arial" w:cs="Arial"/>
          <w:b/>
          <w:sz w:val="20"/>
          <w:szCs w:val="20"/>
        </w:rPr>
      </w:pPr>
      <w:r w:rsidRPr="00E25AF2">
        <w:rPr>
          <w:rFonts w:ascii="Arial" w:hAnsi="Arial" w:cs="Arial"/>
          <w:b/>
          <w:sz w:val="20"/>
          <w:szCs w:val="20"/>
        </w:rPr>
        <w:t>Требования к приёму – передачи телеизмерений АСКУЭ.</w:t>
      </w:r>
    </w:p>
    <w:p w14:paraId="77149491" w14:textId="77777777" w:rsidR="00151CE3" w:rsidRPr="00C32982" w:rsidRDefault="00151CE3" w:rsidP="00151CE3">
      <w:pPr>
        <w:spacing w:after="0"/>
        <w:ind w:firstLine="709"/>
        <w:rPr>
          <w:rFonts w:ascii="Arial" w:hAnsi="Arial" w:cs="Arial"/>
          <w:sz w:val="20"/>
          <w:szCs w:val="20"/>
        </w:rPr>
      </w:pPr>
    </w:p>
    <w:p w14:paraId="6B9475E2" w14:textId="77777777" w:rsidR="00151CE3" w:rsidRPr="005D027B" w:rsidRDefault="00151CE3" w:rsidP="00151CE3">
      <w:pPr>
        <w:pStyle w:val="afd"/>
        <w:spacing w:after="0" w:line="240" w:lineRule="auto"/>
        <w:ind w:left="0" w:firstLine="709"/>
        <w:rPr>
          <w:rFonts w:ascii="Arial" w:hAnsi="Arial" w:cs="Arial"/>
          <w:b/>
          <w:sz w:val="20"/>
          <w:szCs w:val="20"/>
        </w:rPr>
      </w:pPr>
      <w:r w:rsidRPr="005D027B">
        <w:rPr>
          <w:rFonts w:ascii="Arial" w:hAnsi="Arial" w:cs="Arial"/>
          <w:b/>
          <w:sz w:val="20"/>
          <w:szCs w:val="20"/>
        </w:rPr>
        <w:t>АСКУЭ ООО «</w:t>
      </w:r>
      <w:proofErr w:type="spellStart"/>
      <w:r w:rsidRPr="005D027B">
        <w:rPr>
          <w:rFonts w:ascii="Arial" w:hAnsi="Arial" w:cs="Arial"/>
          <w:b/>
          <w:sz w:val="20"/>
          <w:szCs w:val="20"/>
        </w:rPr>
        <w:t>ЕвразЭнергоТранс</w:t>
      </w:r>
      <w:proofErr w:type="spellEnd"/>
      <w:r w:rsidRPr="005D027B">
        <w:rPr>
          <w:rFonts w:ascii="Arial" w:hAnsi="Arial" w:cs="Arial"/>
          <w:b/>
          <w:sz w:val="20"/>
          <w:szCs w:val="20"/>
        </w:rPr>
        <w:t>»:</w:t>
      </w:r>
    </w:p>
    <w:p w14:paraId="397B5F01" w14:textId="77777777" w:rsidR="00151CE3" w:rsidRDefault="00151CE3" w:rsidP="00151CE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Приём - передачу телеизмерений организовать с контроллера ТМ на сервера сбора АСКУЭ ООО «</w:t>
      </w:r>
      <w:proofErr w:type="spellStart"/>
      <w:r w:rsidRPr="00C32982">
        <w:rPr>
          <w:rFonts w:ascii="Arial" w:hAnsi="Arial" w:cs="Arial"/>
          <w:sz w:val="20"/>
          <w:szCs w:val="20"/>
        </w:rPr>
        <w:t>ЕвразЭнергоТранс</w:t>
      </w:r>
      <w:proofErr w:type="spellEnd"/>
      <w:r w:rsidRPr="00C32982">
        <w:rPr>
          <w:rFonts w:ascii="Arial" w:hAnsi="Arial" w:cs="Arial"/>
          <w:sz w:val="20"/>
          <w:szCs w:val="20"/>
        </w:rPr>
        <w:t>».</w:t>
      </w:r>
    </w:p>
    <w:p w14:paraId="4CF88599" w14:textId="77777777" w:rsidR="00151CE3" w:rsidRPr="00C32982" w:rsidRDefault="00151CE3" w:rsidP="00151CE3">
      <w:pPr>
        <w:pStyle w:val="afd"/>
        <w:spacing w:after="0" w:line="240" w:lineRule="auto"/>
        <w:ind w:left="0" w:firstLine="709"/>
        <w:jc w:val="both"/>
        <w:rPr>
          <w:rFonts w:ascii="Arial" w:hAnsi="Arial" w:cs="Arial"/>
          <w:sz w:val="20"/>
          <w:szCs w:val="20"/>
        </w:rPr>
      </w:pPr>
      <w:r>
        <w:rPr>
          <w:rFonts w:ascii="Arial" w:eastAsia="Times New Roman" w:hAnsi="Arial" w:cs="Arial"/>
          <w:sz w:val="20"/>
          <w:szCs w:val="20"/>
        </w:rPr>
        <w:t xml:space="preserve">- </w:t>
      </w:r>
      <w:r w:rsidRPr="00C32982">
        <w:rPr>
          <w:rFonts w:ascii="Arial" w:eastAsia="Times New Roman" w:hAnsi="Arial" w:cs="Arial"/>
          <w:sz w:val="20"/>
          <w:szCs w:val="20"/>
        </w:rPr>
        <w:t>В качестве основного канала передачи данных от УСПД до сервера использовать существующую локальную сеть «ЕВРАЗ ЗСМК».</w:t>
      </w:r>
    </w:p>
    <w:p w14:paraId="752A2F6C" w14:textId="77777777" w:rsidR="00151CE3" w:rsidRDefault="00151CE3" w:rsidP="00151CE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Для резервного канала передачи данных от УСПД до сервера установить GSM/GPRS коммуникатор PGC.02, производства ООО «</w:t>
      </w:r>
      <w:proofErr w:type="spellStart"/>
      <w:r w:rsidRPr="00C32982">
        <w:rPr>
          <w:rFonts w:ascii="Arial" w:hAnsi="Arial" w:cs="Arial"/>
          <w:sz w:val="20"/>
          <w:szCs w:val="20"/>
        </w:rPr>
        <w:t>Прософт</w:t>
      </w:r>
      <w:proofErr w:type="spellEnd"/>
      <w:r w:rsidRPr="00C32982">
        <w:rPr>
          <w:rFonts w:ascii="Arial" w:hAnsi="Arial" w:cs="Arial"/>
          <w:sz w:val="20"/>
          <w:szCs w:val="20"/>
        </w:rPr>
        <w:t>-Системы», установить в шкаф ТМ.</w:t>
      </w:r>
    </w:p>
    <w:p w14:paraId="6E6A3133" w14:textId="77777777" w:rsidR="00151CE3" w:rsidRPr="00F37727" w:rsidRDefault="00151CE3" w:rsidP="00151CE3">
      <w:pPr>
        <w:pStyle w:val="afd"/>
        <w:spacing w:after="0" w:line="240" w:lineRule="auto"/>
        <w:ind w:left="0" w:firstLine="709"/>
        <w:jc w:val="both"/>
        <w:rPr>
          <w:rFonts w:ascii="Arial" w:hAnsi="Arial" w:cs="Arial"/>
          <w:sz w:val="20"/>
          <w:szCs w:val="20"/>
        </w:rPr>
      </w:pPr>
      <w:r>
        <w:rPr>
          <w:rFonts w:ascii="Arial" w:eastAsia="Times New Roman" w:hAnsi="Arial" w:cs="Arial"/>
          <w:sz w:val="20"/>
          <w:szCs w:val="20"/>
        </w:rPr>
        <w:t xml:space="preserve">- </w:t>
      </w:r>
      <w:r w:rsidRPr="00C32982">
        <w:rPr>
          <w:rFonts w:ascii="Arial" w:eastAsia="Times New Roman" w:hAnsi="Arial" w:cs="Arial"/>
          <w:sz w:val="20"/>
          <w:szCs w:val="20"/>
        </w:rPr>
        <w:t>Питание коммуникатора PGC.02 выполнить через реле перезагрузки PCU-507, установить в шкаф ТМ.</w:t>
      </w:r>
    </w:p>
    <w:p w14:paraId="7AEE722D" w14:textId="77777777" w:rsidR="00151CE3" w:rsidRPr="00C32982" w:rsidRDefault="00151CE3" w:rsidP="00151CE3">
      <w:pPr>
        <w:pStyle w:val="afd"/>
        <w:spacing w:after="0" w:line="240" w:lineRule="auto"/>
        <w:ind w:left="0" w:firstLine="709"/>
        <w:rPr>
          <w:rFonts w:ascii="Arial" w:hAnsi="Arial" w:cs="Arial"/>
          <w:sz w:val="20"/>
          <w:szCs w:val="20"/>
        </w:rPr>
      </w:pPr>
    </w:p>
    <w:p w14:paraId="289F23E8" w14:textId="77777777" w:rsidR="00151CE3" w:rsidRPr="005D027B" w:rsidRDefault="00151CE3" w:rsidP="00151CE3">
      <w:pPr>
        <w:pStyle w:val="afd"/>
        <w:spacing w:after="0" w:line="240" w:lineRule="auto"/>
        <w:ind w:left="0" w:firstLine="709"/>
        <w:rPr>
          <w:rFonts w:ascii="Arial" w:hAnsi="Arial" w:cs="Arial"/>
          <w:b/>
          <w:sz w:val="20"/>
          <w:szCs w:val="20"/>
        </w:rPr>
      </w:pPr>
      <w:r w:rsidRPr="005D027B">
        <w:rPr>
          <w:rFonts w:ascii="Arial" w:hAnsi="Arial" w:cs="Arial"/>
          <w:b/>
          <w:sz w:val="20"/>
          <w:szCs w:val="20"/>
        </w:rPr>
        <w:t>АСКУЭ АО «ЕВРАЗ ЗСМК»</w:t>
      </w:r>
      <w:r>
        <w:rPr>
          <w:rFonts w:ascii="Arial" w:hAnsi="Arial" w:cs="Arial"/>
          <w:b/>
          <w:sz w:val="20"/>
          <w:szCs w:val="20"/>
        </w:rPr>
        <w:t>:</w:t>
      </w:r>
    </w:p>
    <w:p w14:paraId="7C3142FC" w14:textId="77777777" w:rsidR="00151CE3" w:rsidRPr="00C32982" w:rsidRDefault="00151CE3" w:rsidP="00151CE3">
      <w:pPr>
        <w:spacing w:after="0"/>
        <w:ind w:firstLine="709"/>
        <w:rPr>
          <w:rFonts w:ascii="Arial" w:hAnsi="Arial" w:cs="Arial"/>
          <w:sz w:val="20"/>
          <w:szCs w:val="20"/>
        </w:rPr>
      </w:pPr>
    </w:p>
    <w:p w14:paraId="08E3B73C" w14:textId="77777777" w:rsidR="00151CE3" w:rsidRDefault="00151CE3" w:rsidP="00151CE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 xml:space="preserve">Выполнить прокладку линий связи от интерфейсов </w:t>
      </w:r>
      <w:r w:rsidRPr="00C32982">
        <w:rPr>
          <w:rFonts w:ascii="Arial" w:hAnsi="Arial" w:cs="Arial"/>
          <w:sz w:val="20"/>
          <w:szCs w:val="20"/>
          <w:lang w:val="en-US"/>
        </w:rPr>
        <w:t>RS</w:t>
      </w:r>
      <w:r w:rsidRPr="00C32982">
        <w:rPr>
          <w:rFonts w:ascii="Arial" w:hAnsi="Arial" w:cs="Arial"/>
          <w:sz w:val="20"/>
          <w:szCs w:val="20"/>
        </w:rPr>
        <w:t>-485 счётчиков до существующего УСПД с использованием экранированного кабеля «витая пара» типа «КИПЭВ 2х2»</w:t>
      </w:r>
      <w:r w:rsidRPr="00C32982">
        <w:t xml:space="preserve"> </w:t>
      </w:r>
      <w:r w:rsidRPr="00C32982">
        <w:rPr>
          <w:rFonts w:ascii="Arial" w:hAnsi="Arial" w:cs="Arial"/>
          <w:sz w:val="20"/>
          <w:szCs w:val="20"/>
        </w:rPr>
        <w:t>через разветвители RS-485.</w:t>
      </w:r>
    </w:p>
    <w:p w14:paraId="22F92BAD" w14:textId="77777777" w:rsidR="00151CE3" w:rsidRPr="00C32982" w:rsidRDefault="00151CE3" w:rsidP="00151CE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Прокладку линий связи выполнить отдельно для счётчиков каждой секции шин.</w:t>
      </w:r>
    </w:p>
    <w:p w14:paraId="4C0D4C23" w14:textId="77777777" w:rsidR="00151CE3" w:rsidRPr="00C32982" w:rsidRDefault="00151CE3" w:rsidP="00151CE3">
      <w:pPr>
        <w:spacing w:after="0"/>
        <w:ind w:firstLine="709"/>
        <w:rPr>
          <w:rFonts w:ascii="Arial" w:hAnsi="Arial" w:cs="Arial"/>
          <w:sz w:val="20"/>
          <w:szCs w:val="20"/>
        </w:rPr>
      </w:pPr>
    </w:p>
    <w:p w14:paraId="352EAEB6" w14:textId="77777777" w:rsidR="00151CE3" w:rsidRPr="005D027B" w:rsidRDefault="00151CE3" w:rsidP="00151CE3">
      <w:pPr>
        <w:pStyle w:val="afd"/>
        <w:numPr>
          <w:ilvl w:val="2"/>
          <w:numId w:val="78"/>
        </w:numPr>
        <w:spacing w:after="0" w:line="240" w:lineRule="auto"/>
        <w:ind w:left="0" w:firstLine="709"/>
        <w:rPr>
          <w:rFonts w:ascii="Arial" w:hAnsi="Arial" w:cs="Arial"/>
          <w:b/>
          <w:sz w:val="20"/>
          <w:szCs w:val="20"/>
        </w:rPr>
      </w:pPr>
      <w:r w:rsidRPr="005D027B">
        <w:rPr>
          <w:rFonts w:ascii="Arial" w:hAnsi="Arial" w:cs="Arial"/>
          <w:b/>
          <w:sz w:val="20"/>
          <w:szCs w:val="20"/>
        </w:rPr>
        <w:t>Согласование проектных решений:</w:t>
      </w:r>
    </w:p>
    <w:p w14:paraId="5AF14758" w14:textId="77777777" w:rsidR="00151CE3" w:rsidRPr="005D027B" w:rsidRDefault="00151CE3" w:rsidP="00151CE3">
      <w:pPr>
        <w:spacing w:after="0"/>
        <w:ind w:firstLine="709"/>
        <w:rPr>
          <w:rFonts w:ascii="Arial" w:hAnsi="Arial" w:cs="Arial"/>
          <w:sz w:val="20"/>
          <w:szCs w:val="20"/>
        </w:rPr>
      </w:pPr>
      <w:r>
        <w:rPr>
          <w:rFonts w:ascii="Arial" w:hAnsi="Arial" w:cs="Arial"/>
          <w:sz w:val="20"/>
          <w:szCs w:val="20"/>
        </w:rPr>
        <w:t xml:space="preserve">- </w:t>
      </w:r>
      <w:r w:rsidRPr="005D027B">
        <w:rPr>
          <w:rFonts w:ascii="Arial" w:hAnsi="Arial" w:cs="Arial"/>
          <w:sz w:val="20"/>
          <w:szCs w:val="20"/>
        </w:rPr>
        <w:t>ПД в части ТМ и АСКУЭ, спецификацию оборудования при проектировании согласовать письменно со специалистами ООО «</w:t>
      </w:r>
      <w:proofErr w:type="spellStart"/>
      <w:r w:rsidRPr="005D027B">
        <w:rPr>
          <w:rFonts w:ascii="Arial" w:hAnsi="Arial" w:cs="Arial"/>
          <w:sz w:val="20"/>
          <w:szCs w:val="20"/>
        </w:rPr>
        <w:t>ЕвразЭнергоТранс</w:t>
      </w:r>
      <w:proofErr w:type="spellEnd"/>
      <w:r w:rsidRPr="005D027B">
        <w:rPr>
          <w:rFonts w:ascii="Arial" w:hAnsi="Arial" w:cs="Arial"/>
          <w:sz w:val="20"/>
          <w:szCs w:val="20"/>
        </w:rPr>
        <w:t>».</w:t>
      </w:r>
    </w:p>
    <w:p w14:paraId="754AE2E4" w14:textId="77777777" w:rsidR="00151CE3" w:rsidRDefault="00151CE3" w:rsidP="00151CE3">
      <w:pPr>
        <w:spacing w:after="0"/>
        <w:jc w:val="left"/>
        <w:rPr>
          <w:rFonts w:ascii="Arial" w:hAnsi="Arial" w:cs="Arial"/>
          <w:bCs/>
          <w:sz w:val="22"/>
          <w:szCs w:val="22"/>
        </w:rPr>
      </w:pPr>
      <w:r>
        <w:rPr>
          <w:rFonts w:ascii="Arial" w:hAnsi="Arial" w:cs="Arial"/>
          <w:bCs/>
          <w:sz w:val="22"/>
          <w:szCs w:val="22"/>
        </w:rPr>
        <w:br w:type="page"/>
      </w:r>
    </w:p>
    <w:p w14:paraId="54EF428F" w14:textId="77777777" w:rsidR="00151CE3" w:rsidRDefault="00151CE3" w:rsidP="00151CE3">
      <w:pPr>
        <w:spacing w:line="276" w:lineRule="auto"/>
        <w:rPr>
          <w:rFonts w:ascii="Arial" w:hAnsi="Arial" w:cs="Arial"/>
          <w:bCs/>
          <w:sz w:val="22"/>
          <w:szCs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151CE3" w:rsidRPr="00924B07" w14:paraId="22165200" w14:textId="77777777" w:rsidTr="00151CE3">
        <w:trPr>
          <w:jc w:val="right"/>
        </w:trPr>
        <w:tc>
          <w:tcPr>
            <w:tcW w:w="3650" w:type="dxa"/>
          </w:tcPr>
          <w:p w14:paraId="79D939FE" w14:textId="77777777" w:rsidR="00151CE3" w:rsidRDefault="00151CE3" w:rsidP="00151CE3">
            <w:pPr>
              <w:suppressAutoHyphens/>
              <w:spacing w:after="0"/>
              <w:jc w:val="left"/>
              <w:rPr>
                <w:rFonts w:ascii="Arial" w:hAnsi="Arial" w:cs="Arial"/>
                <w:sz w:val="20"/>
                <w:szCs w:val="20"/>
              </w:rPr>
            </w:pPr>
            <w:r w:rsidRPr="00924B07">
              <w:rPr>
                <w:rFonts w:ascii="Arial" w:hAnsi="Arial" w:cs="Arial"/>
                <w:sz w:val="20"/>
                <w:szCs w:val="20"/>
              </w:rPr>
              <w:t xml:space="preserve">Приложение №2 </w:t>
            </w:r>
          </w:p>
          <w:p w14:paraId="1D92C182" w14:textId="77777777" w:rsidR="00151CE3" w:rsidRPr="00924B07" w:rsidRDefault="00151CE3" w:rsidP="00151CE3">
            <w:pPr>
              <w:suppressAutoHyphens/>
              <w:spacing w:after="0"/>
              <w:jc w:val="left"/>
              <w:rPr>
                <w:rFonts w:ascii="Arial" w:hAnsi="Arial" w:cs="Arial"/>
                <w:sz w:val="20"/>
                <w:szCs w:val="20"/>
              </w:rPr>
            </w:pPr>
            <w:r w:rsidRPr="00924B07">
              <w:rPr>
                <w:rFonts w:ascii="Arial" w:hAnsi="Arial" w:cs="Arial"/>
                <w:sz w:val="20"/>
                <w:szCs w:val="20"/>
              </w:rPr>
              <w:t xml:space="preserve">к техническому заданию </w:t>
            </w:r>
          </w:p>
        </w:tc>
      </w:tr>
    </w:tbl>
    <w:p w14:paraId="4D547F33" w14:textId="77777777" w:rsidR="00151CE3" w:rsidRPr="00924B07" w:rsidRDefault="00151CE3" w:rsidP="00151CE3">
      <w:pPr>
        <w:tabs>
          <w:tab w:val="left" w:pos="5647"/>
          <w:tab w:val="right" w:pos="9354"/>
        </w:tabs>
        <w:suppressAutoHyphens/>
        <w:spacing w:line="276" w:lineRule="auto"/>
        <w:jc w:val="left"/>
        <w:rPr>
          <w:rFonts w:ascii="Arial" w:hAnsi="Arial" w:cs="Arial"/>
          <w:b/>
          <w:bCs/>
          <w:sz w:val="20"/>
          <w:szCs w:val="20"/>
        </w:rPr>
      </w:pPr>
      <w:r w:rsidRPr="00924B07">
        <w:rPr>
          <w:rStyle w:val="aff5"/>
          <w:rFonts w:ascii="Arial" w:hAnsi="Arial" w:cs="Arial"/>
          <w:sz w:val="20"/>
          <w:szCs w:val="20"/>
        </w:rPr>
        <w:tab/>
      </w:r>
    </w:p>
    <w:p w14:paraId="3DA0A005" w14:textId="77777777" w:rsidR="00151CE3" w:rsidRPr="00924B07" w:rsidRDefault="00151CE3" w:rsidP="00151CE3">
      <w:pPr>
        <w:rPr>
          <w:rFonts w:ascii="Arial" w:hAnsi="Arial" w:cs="Arial"/>
          <w:sz w:val="20"/>
          <w:szCs w:val="20"/>
        </w:rPr>
      </w:pPr>
    </w:p>
    <w:p w14:paraId="5627A726" w14:textId="77777777" w:rsidR="00151CE3" w:rsidRPr="00924B07" w:rsidRDefault="00151CE3" w:rsidP="00151CE3">
      <w:pPr>
        <w:widowControl w:val="0"/>
        <w:shd w:val="clear" w:color="auto" w:fill="FFFFFF"/>
        <w:suppressAutoHyphens/>
        <w:autoSpaceDE w:val="0"/>
        <w:autoSpaceDN w:val="0"/>
        <w:adjustRightInd w:val="0"/>
        <w:spacing w:after="0"/>
        <w:jc w:val="center"/>
        <w:rPr>
          <w:rFonts w:ascii="Arial" w:hAnsi="Arial" w:cs="Arial"/>
          <w:b/>
          <w:sz w:val="20"/>
          <w:szCs w:val="20"/>
        </w:rPr>
      </w:pPr>
      <w:r w:rsidRPr="00924B07">
        <w:rPr>
          <w:rFonts w:ascii="Arial" w:hAnsi="Arial" w:cs="Arial"/>
          <w:b/>
          <w:sz w:val="20"/>
          <w:szCs w:val="20"/>
        </w:rPr>
        <w:t>ТЕХНИЧЕСКОЕ ЗАДАНИЕ</w:t>
      </w:r>
    </w:p>
    <w:p w14:paraId="4A4433A5" w14:textId="77777777" w:rsidR="00151CE3" w:rsidRPr="00924B07" w:rsidRDefault="00151CE3" w:rsidP="00151CE3">
      <w:pPr>
        <w:widowControl w:val="0"/>
        <w:shd w:val="clear" w:color="auto" w:fill="FFFFFF"/>
        <w:suppressAutoHyphens/>
        <w:autoSpaceDE w:val="0"/>
        <w:autoSpaceDN w:val="0"/>
        <w:adjustRightInd w:val="0"/>
        <w:spacing w:after="0"/>
        <w:jc w:val="center"/>
        <w:rPr>
          <w:rFonts w:ascii="Arial" w:hAnsi="Arial" w:cs="Arial"/>
          <w:sz w:val="20"/>
          <w:szCs w:val="20"/>
        </w:rPr>
      </w:pPr>
      <w:r w:rsidRPr="00924B07">
        <w:rPr>
          <w:rFonts w:ascii="Arial" w:hAnsi="Arial" w:cs="Arial"/>
          <w:sz w:val="20"/>
          <w:szCs w:val="20"/>
        </w:rPr>
        <w:t>на проектные работы по технологическому и охранному видеонаблюдению, системы контроля удаленного доступа и охранной сигнализации подстанции 110/6/6кВ «ОП-6» РП</w:t>
      </w:r>
    </w:p>
    <w:p w14:paraId="357E2ECA" w14:textId="77777777" w:rsidR="00151CE3" w:rsidRPr="00924B07" w:rsidRDefault="00151CE3" w:rsidP="00151CE3">
      <w:pPr>
        <w:widowControl w:val="0"/>
        <w:shd w:val="clear" w:color="auto" w:fill="FFFFFF"/>
        <w:suppressAutoHyphens/>
        <w:autoSpaceDE w:val="0"/>
        <w:autoSpaceDN w:val="0"/>
        <w:adjustRightInd w:val="0"/>
        <w:spacing w:after="0"/>
        <w:rPr>
          <w:rFonts w:ascii="Arial" w:hAnsi="Arial" w:cs="Arial"/>
          <w:sz w:val="20"/>
          <w:szCs w:val="20"/>
        </w:rPr>
      </w:pPr>
    </w:p>
    <w:p w14:paraId="44D5B9CC"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b/>
          <w:sz w:val="20"/>
          <w:szCs w:val="20"/>
        </w:rPr>
      </w:pPr>
      <w:r w:rsidRPr="00924B07">
        <w:rPr>
          <w:rFonts w:ascii="Arial" w:hAnsi="Arial" w:cs="Arial"/>
          <w:b/>
          <w:sz w:val="20"/>
          <w:szCs w:val="20"/>
        </w:rPr>
        <w:t>1. Система технологического видеонаблюдения за оборудованием отсеков ячеек КРУ-6кВ, коридоров обслуживания ЗРУ-6кВ, оборудованием ЗРУ-110кВ</w:t>
      </w:r>
      <w:r>
        <w:rPr>
          <w:rFonts w:ascii="Arial" w:hAnsi="Arial" w:cs="Arial"/>
          <w:b/>
          <w:sz w:val="20"/>
          <w:szCs w:val="20"/>
        </w:rPr>
        <w:t xml:space="preserve"> </w:t>
      </w:r>
      <w:r w:rsidRPr="005563D2">
        <w:rPr>
          <w:rFonts w:ascii="Arial" w:hAnsi="Arial" w:cs="Arial"/>
          <w:b/>
          <w:sz w:val="20"/>
          <w:szCs w:val="20"/>
        </w:rPr>
        <w:t>и ГЩУ со</w:t>
      </w:r>
      <w:r w:rsidRPr="00924B07">
        <w:rPr>
          <w:rFonts w:ascii="Arial" w:hAnsi="Arial" w:cs="Arial"/>
          <w:b/>
          <w:sz w:val="20"/>
          <w:szCs w:val="20"/>
        </w:rPr>
        <w:t xml:space="preserve"> следующими характеристиками:</w:t>
      </w:r>
    </w:p>
    <w:p w14:paraId="5645ACB6"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отдельный видеосервер технологического видеонаблюдения установить в отдельном новом шкафу в ГЩУ, место размещения согласовать с Заказчиком.</w:t>
      </w:r>
    </w:p>
    <w:p w14:paraId="49FFA7A5"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шкаф запитать с ШСН ГЩУ и выполнить резервированное питание шкафа от ИБП с временем работы под номинальной нагрузкой при отсутствии сетевого питания не менее 2 часов (ИБП с внешней дополнительной батареей).</w:t>
      </w:r>
    </w:p>
    <w:p w14:paraId="6FCF4380"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АРМ технологического видеонаблюдения установить на рабочем месте оперативного персонала с монитором диагональю 24", питание АРМ видеонаблюдения выполнить от розеточной сети оперативного рабочего места, питание которых осуществляется от ШГП.</w:t>
      </w:r>
    </w:p>
    <w:p w14:paraId="7D5D682D"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в ЗРУ-110</w:t>
      </w:r>
      <w:proofErr w:type="gramStart"/>
      <w:r w:rsidRPr="00924B07">
        <w:rPr>
          <w:rFonts w:ascii="Arial" w:hAnsi="Arial" w:cs="Arial"/>
          <w:sz w:val="20"/>
          <w:szCs w:val="20"/>
        </w:rPr>
        <w:t xml:space="preserve">кВ </w:t>
      </w:r>
      <w:r>
        <w:rPr>
          <w:rFonts w:ascii="Arial" w:hAnsi="Arial" w:cs="Arial"/>
          <w:sz w:val="20"/>
          <w:szCs w:val="20"/>
        </w:rPr>
        <w:t xml:space="preserve"> и</w:t>
      </w:r>
      <w:proofErr w:type="gramEnd"/>
      <w:r>
        <w:rPr>
          <w:rFonts w:ascii="Arial" w:hAnsi="Arial" w:cs="Arial"/>
          <w:sz w:val="20"/>
          <w:szCs w:val="20"/>
        </w:rPr>
        <w:t xml:space="preserve"> ГЩУ </w:t>
      </w:r>
      <w:r w:rsidRPr="00924B07">
        <w:rPr>
          <w:rFonts w:ascii="Arial" w:hAnsi="Arial" w:cs="Arial"/>
          <w:sz w:val="20"/>
          <w:szCs w:val="20"/>
        </w:rPr>
        <w:t xml:space="preserve">скоростные поворотные </w:t>
      </w:r>
      <w:r w:rsidRPr="00924B07">
        <w:rPr>
          <w:rFonts w:ascii="Arial" w:hAnsi="Arial" w:cs="Arial"/>
          <w:sz w:val="20"/>
          <w:szCs w:val="20"/>
          <w:lang w:val="en-US"/>
        </w:rPr>
        <w:t>IP</w:t>
      </w:r>
      <w:r w:rsidRPr="00924B07">
        <w:rPr>
          <w:rFonts w:ascii="Arial" w:hAnsi="Arial" w:cs="Arial"/>
          <w:sz w:val="20"/>
          <w:szCs w:val="20"/>
        </w:rPr>
        <w:t>-видеокамеры с углом обзора не менее 80 градусов с увеличением объектов. Количество и места размещения камер в ЗРУ-110кВ согласовать с Заказчиком с учетом возможности контроля оперативным персоналом всего электрооборудования 110кВ. Все камеры подключить на сервер видеонаблюдения. Управление поворотными камерами видеонаблюдения выполнить с АРМ – видеонаблюдения.</w:t>
      </w:r>
    </w:p>
    <w:p w14:paraId="03728F19"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xml:space="preserve">- в ЗРУ-6кВ установить стационарные </w:t>
      </w:r>
      <w:r w:rsidRPr="00924B07">
        <w:rPr>
          <w:rFonts w:ascii="Arial" w:hAnsi="Arial" w:cs="Arial"/>
          <w:sz w:val="20"/>
          <w:szCs w:val="20"/>
          <w:lang w:val="en-US"/>
        </w:rPr>
        <w:t>IP</w:t>
      </w:r>
      <w:r w:rsidRPr="00924B07">
        <w:rPr>
          <w:rFonts w:ascii="Arial" w:hAnsi="Arial" w:cs="Arial"/>
          <w:sz w:val="20"/>
          <w:szCs w:val="20"/>
        </w:rPr>
        <w:t>-видеокамеры с углом обзора не менее 80 градусов с возможностью увеличения объектов. Количество и места размещения камер в ЗРУ-6кВ согласовать с Заказчиком с учетом возможности контроля оперативным персоналом всех коридоров обслуживания (центрального и задней стороны ячеек КРУ-6кВ). Все камеры подключить на сервер видеонаблюдения. Управление приближением камерами видеонаблюдения выполнить с АРМ – видеонаблюдения</w:t>
      </w:r>
    </w:p>
    <w:p w14:paraId="5CE8523A" w14:textId="77777777" w:rsidR="00151CE3" w:rsidRPr="009E5168"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xml:space="preserve">- камеры видеонаблюдения в отсеках КВЭ и отходящих линий ячеек КРУ-6кВ оборудовать стационарными </w:t>
      </w:r>
      <w:r w:rsidRPr="00924B07">
        <w:rPr>
          <w:rFonts w:ascii="Arial" w:hAnsi="Arial" w:cs="Arial"/>
          <w:sz w:val="20"/>
          <w:szCs w:val="20"/>
          <w:lang w:val="en-US"/>
        </w:rPr>
        <w:t>IP</w:t>
      </w:r>
      <w:r w:rsidRPr="00924B07">
        <w:rPr>
          <w:rFonts w:ascii="Arial" w:hAnsi="Arial" w:cs="Arial"/>
          <w:sz w:val="20"/>
          <w:szCs w:val="20"/>
        </w:rPr>
        <w:t xml:space="preserve">-видеокамерами в соответствии с техническими решениями производителя ячеек КРУ-6кВ с </w:t>
      </w:r>
      <w:proofErr w:type="spellStart"/>
      <w:r w:rsidRPr="00924B07">
        <w:rPr>
          <w:rFonts w:ascii="Arial" w:hAnsi="Arial" w:cs="Arial"/>
          <w:sz w:val="20"/>
          <w:szCs w:val="20"/>
        </w:rPr>
        <w:t>инфрокрасной</w:t>
      </w:r>
      <w:proofErr w:type="spellEnd"/>
      <w:r w:rsidRPr="00924B07">
        <w:rPr>
          <w:rFonts w:ascii="Arial" w:hAnsi="Arial" w:cs="Arial"/>
          <w:sz w:val="20"/>
          <w:szCs w:val="20"/>
        </w:rPr>
        <w:t xml:space="preserve"> подсветкой и возможностью отображения цветной картинки без освещения в отсеках ячеек КРУ. Все камеры подключить на сервер видеонаблюдения. Просмотр камер видеонаблюдения выполнить с АРМ – видеонаблюдения</w:t>
      </w:r>
      <w:r w:rsidRPr="005563D2">
        <w:rPr>
          <w:rFonts w:ascii="Arial" w:hAnsi="Arial" w:cs="Arial"/>
          <w:sz w:val="20"/>
          <w:szCs w:val="20"/>
        </w:rPr>
        <w:t xml:space="preserve">. Предусмотреть возможность вывода информации с определенных камер видеонаблюдения в отсеках КРУ по запросу </w:t>
      </w:r>
      <w:proofErr w:type="gramStart"/>
      <w:r w:rsidRPr="005563D2">
        <w:rPr>
          <w:rFonts w:ascii="Arial" w:hAnsi="Arial" w:cs="Arial"/>
          <w:sz w:val="20"/>
          <w:szCs w:val="20"/>
        </w:rPr>
        <w:t>от ТУ системы</w:t>
      </w:r>
      <w:proofErr w:type="gramEnd"/>
      <w:r w:rsidRPr="005563D2">
        <w:rPr>
          <w:rFonts w:ascii="Arial" w:hAnsi="Arial" w:cs="Arial"/>
          <w:sz w:val="20"/>
          <w:szCs w:val="20"/>
        </w:rPr>
        <w:t xml:space="preserve"> ОИК-диспетчер.</w:t>
      </w:r>
    </w:p>
    <w:p w14:paraId="57A751FC"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доступ к онлайн просмотру и архивной видеоинформации технологического видеонаблюдения должен осуществляться с любого персонального компьютера, подключенного к корпоративной сети ООО «</w:t>
      </w:r>
      <w:proofErr w:type="spellStart"/>
      <w:r w:rsidRPr="00924B07">
        <w:rPr>
          <w:rFonts w:ascii="Arial" w:hAnsi="Arial" w:cs="Arial"/>
          <w:sz w:val="20"/>
          <w:szCs w:val="20"/>
        </w:rPr>
        <w:t>ЕвразЭнергоТранс</w:t>
      </w:r>
      <w:proofErr w:type="spellEnd"/>
      <w:r w:rsidRPr="00924B07">
        <w:rPr>
          <w:rFonts w:ascii="Arial" w:hAnsi="Arial" w:cs="Arial"/>
          <w:sz w:val="20"/>
          <w:szCs w:val="20"/>
        </w:rPr>
        <w:t>» при наличии пароля.</w:t>
      </w:r>
    </w:p>
    <w:p w14:paraId="4901255C"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хранение видеозаписей технологического видеонаблюдения обеспечить на отдельном жестком диске в видеоархиве не менее 3-х суток на основном сервере.</w:t>
      </w:r>
    </w:p>
    <w:p w14:paraId="4C031B14"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обеспечить систему технологического видеонаблюдения единой лицензией и бессрочным программным обеспечением.</w:t>
      </w:r>
    </w:p>
    <w:p w14:paraId="2E32B43F"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p>
    <w:p w14:paraId="6A399087"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b/>
          <w:sz w:val="20"/>
          <w:szCs w:val="20"/>
        </w:rPr>
      </w:pPr>
      <w:r w:rsidRPr="00924B07">
        <w:rPr>
          <w:rFonts w:ascii="Arial" w:hAnsi="Arial" w:cs="Arial"/>
          <w:b/>
          <w:sz w:val="20"/>
          <w:szCs w:val="20"/>
        </w:rPr>
        <w:t>2. Система охранного видеонаблюдения со следующими характеристиками:</w:t>
      </w:r>
    </w:p>
    <w:p w14:paraId="3D6A7B5C"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отдельный видеосервер охранного наблюдения установить в основном шкафу технологического видеонаблюдения в ГЩУ.</w:t>
      </w:r>
    </w:p>
    <w:p w14:paraId="390B5CFA"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отображение всех камер охранного видеонаблюдения вывести на АРМ технологического видеонаблюдения.</w:t>
      </w:r>
    </w:p>
    <w:p w14:paraId="03FAB386"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по периметру здания ОП-6,9 установить камеры наружного исполнения. Количество и места размещения камер согласовать с Заказчиком с учетом возможности контроля всего периметра здания.</w:t>
      </w:r>
    </w:p>
    <w:p w14:paraId="43C5C0D8"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доступ к онлайн просмотру и архивной видеоинформации охранного видеонаблюдения должен осуществляться с любого персонального компьютера, подключенного к корпоративной сети ООО «</w:t>
      </w:r>
      <w:proofErr w:type="spellStart"/>
      <w:r w:rsidRPr="00924B07">
        <w:rPr>
          <w:rFonts w:ascii="Arial" w:hAnsi="Arial" w:cs="Arial"/>
          <w:sz w:val="20"/>
          <w:szCs w:val="20"/>
        </w:rPr>
        <w:t>ЕвразЭнергоТранс</w:t>
      </w:r>
      <w:proofErr w:type="spellEnd"/>
      <w:r w:rsidRPr="00924B07">
        <w:rPr>
          <w:rFonts w:ascii="Arial" w:hAnsi="Arial" w:cs="Arial"/>
          <w:sz w:val="20"/>
          <w:szCs w:val="20"/>
        </w:rPr>
        <w:t>» при наличии пароля.</w:t>
      </w:r>
    </w:p>
    <w:p w14:paraId="1483FBE8"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обеспечить систему охранного видеонаблюдения единой лицензией и бессрочным программным обеспечением.</w:t>
      </w:r>
    </w:p>
    <w:p w14:paraId="2663BA2A" w14:textId="77777777" w:rsidR="00151CE3" w:rsidRPr="00924B07" w:rsidRDefault="00151CE3" w:rsidP="00151CE3">
      <w:pPr>
        <w:widowControl w:val="0"/>
        <w:shd w:val="clear" w:color="auto" w:fill="FFFFFF"/>
        <w:suppressAutoHyphens/>
        <w:autoSpaceDE w:val="0"/>
        <w:autoSpaceDN w:val="0"/>
        <w:adjustRightInd w:val="0"/>
        <w:spacing w:after="0"/>
        <w:ind w:firstLine="709"/>
        <w:rPr>
          <w:rFonts w:ascii="Arial" w:hAnsi="Arial" w:cs="Arial"/>
          <w:sz w:val="20"/>
          <w:szCs w:val="20"/>
        </w:rPr>
      </w:pPr>
    </w:p>
    <w:p w14:paraId="5AE9B0A7" w14:textId="77777777" w:rsidR="00151CE3" w:rsidRPr="00924B07" w:rsidRDefault="00151CE3" w:rsidP="00151CE3">
      <w:pPr>
        <w:spacing w:after="0"/>
        <w:ind w:firstLine="709"/>
        <w:rPr>
          <w:rFonts w:ascii="Arial" w:hAnsi="Arial" w:cs="Arial"/>
          <w:b/>
          <w:sz w:val="20"/>
          <w:szCs w:val="20"/>
        </w:rPr>
      </w:pPr>
      <w:r w:rsidRPr="00924B07">
        <w:rPr>
          <w:rFonts w:ascii="Arial" w:hAnsi="Arial" w:cs="Arial"/>
          <w:b/>
          <w:sz w:val="20"/>
          <w:szCs w:val="20"/>
        </w:rPr>
        <w:t>3. Требования к охранной системе видеонаблюдения:</w:t>
      </w:r>
    </w:p>
    <w:p w14:paraId="522AD6E0"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lastRenderedPageBreak/>
        <w:t>- система должна обеспечивать непрерывную трансляцию видеоизображения на рабочее место операторов видеоконтроля и одновременно записывать видеоданные на видеосервер.</w:t>
      </w:r>
    </w:p>
    <w:p w14:paraId="508231E8" w14:textId="77777777" w:rsidR="00151CE3" w:rsidRPr="00924B07" w:rsidRDefault="00151CE3" w:rsidP="00151CE3">
      <w:pPr>
        <w:tabs>
          <w:tab w:val="left" w:pos="426"/>
        </w:tabs>
        <w:spacing w:after="0"/>
        <w:ind w:firstLine="709"/>
        <w:rPr>
          <w:rFonts w:ascii="Arial" w:hAnsi="Arial" w:cs="Arial"/>
          <w:sz w:val="20"/>
          <w:szCs w:val="20"/>
        </w:rPr>
      </w:pPr>
      <w:r w:rsidRPr="00924B07">
        <w:rPr>
          <w:rFonts w:ascii="Arial" w:hAnsi="Arial" w:cs="Arial"/>
          <w:sz w:val="20"/>
          <w:szCs w:val="20"/>
        </w:rPr>
        <w:t>-   видеонаблюдение на базе системы ПО Интеллект (</w:t>
      </w:r>
      <w:r w:rsidRPr="00924B07">
        <w:rPr>
          <w:rFonts w:ascii="Arial" w:hAnsi="Arial" w:cs="Arial"/>
          <w:sz w:val="20"/>
          <w:szCs w:val="20"/>
          <w:lang w:val="en-US"/>
        </w:rPr>
        <w:t>ITV</w:t>
      </w:r>
      <w:r w:rsidRPr="00924B07">
        <w:rPr>
          <w:rFonts w:ascii="Arial" w:hAnsi="Arial" w:cs="Arial"/>
          <w:sz w:val="20"/>
          <w:szCs w:val="20"/>
        </w:rPr>
        <w:t xml:space="preserve">). </w:t>
      </w:r>
    </w:p>
    <w:p w14:paraId="2DC165A7" w14:textId="77777777" w:rsidR="00151CE3" w:rsidRPr="00924B07" w:rsidRDefault="00151CE3" w:rsidP="00151CE3">
      <w:pPr>
        <w:tabs>
          <w:tab w:val="left" w:pos="426"/>
        </w:tabs>
        <w:spacing w:after="0"/>
        <w:ind w:firstLine="709"/>
        <w:rPr>
          <w:rFonts w:ascii="Arial" w:hAnsi="Arial" w:cs="Arial"/>
          <w:sz w:val="20"/>
          <w:szCs w:val="20"/>
        </w:rPr>
      </w:pPr>
      <w:r w:rsidRPr="00924B07">
        <w:rPr>
          <w:rFonts w:ascii="Arial" w:hAnsi="Arial" w:cs="Arial"/>
          <w:sz w:val="20"/>
          <w:szCs w:val="20"/>
        </w:rPr>
        <w:t>-</w:t>
      </w:r>
      <w:r w:rsidRPr="00924B07">
        <w:rPr>
          <w:rFonts w:ascii="Arial" w:hAnsi="Arial" w:cs="Arial"/>
          <w:sz w:val="20"/>
          <w:szCs w:val="20"/>
        </w:rPr>
        <w:tab/>
        <w:t xml:space="preserve">тип камер и места установки определяются с целью обеспечения наиболее эффективного визуального контроля над ситуацией на объекте и согласовывается с Заказчиком.  В качестве источников видеосигнала использовать IP камеры (питание POE) с разрешением 2 </w:t>
      </w:r>
      <w:proofErr w:type="spellStart"/>
      <w:r w:rsidRPr="00924B07">
        <w:rPr>
          <w:rFonts w:ascii="Arial" w:hAnsi="Arial" w:cs="Arial"/>
          <w:sz w:val="20"/>
          <w:szCs w:val="20"/>
        </w:rPr>
        <w:t>Мп</w:t>
      </w:r>
      <w:proofErr w:type="spellEnd"/>
      <w:r w:rsidRPr="00924B07">
        <w:rPr>
          <w:rFonts w:ascii="Arial" w:hAnsi="Arial" w:cs="Arial"/>
          <w:sz w:val="20"/>
          <w:szCs w:val="20"/>
        </w:rPr>
        <w:t>, с функцией «</w:t>
      </w:r>
      <w:proofErr w:type="spellStart"/>
      <w:r w:rsidRPr="00924B07">
        <w:rPr>
          <w:rFonts w:ascii="Arial" w:hAnsi="Arial" w:cs="Arial"/>
          <w:sz w:val="20"/>
          <w:szCs w:val="20"/>
        </w:rPr>
        <w:t>Starlight</w:t>
      </w:r>
      <w:proofErr w:type="spellEnd"/>
      <w:r w:rsidRPr="00924B07">
        <w:rPr>
          <w:rFonts w:ascii="Arial" w:hAnsi="Arial" w:cs="Arial"/>
          <w:sz w:val="20"/>
          <w:szCs w:val="20"/>
        </w:rPr>
        <w:t xml:space="preserve">» (или аналогичной – в зависимости от производителей). Оборудование должно быть сертифицировано по классу не ниже IP66, с рабочим диапазоном температур -40-+40 °С. </w:t>
      </w:r>
    </w:p>
    <w:p w14:paraId="6F657F5F"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 xml:space="preserve">- запись событий в зоне охвата камер должна осуществляться по </w:t>
      </w:r>
      <w:proofErr w:type="spellStart"/>
      <w:r w:rsidRPr="00924B07">
        <w:rPr>
          <w:rFonts w:ascii="Arial" w:hAnsi="Arial" w:cs="Arial"/>
          <w:sz w:val="20"/>
          <w:szCs w:val="20"/>
        </w:rPr>
        <w:t>детекции</w:t>
      </w:r>
      <w:proofErr w:type="spellEnd"/>
      <w:r w:rsidRPr="00924B07">
        <w:rPr>
          <w:rFonts w:ascii="Arial" w:hAnsi="Arial" w:cs="Arial"/>
          <w:sz w:val="20"/>
          <w:szCs w:val="20"/>
        </w:rPr>
        <w:t xml:space="preserve"> движения.</w:t>
      </w:r>
    </w:p>
    <w:p w14:paraId="23D45933"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 xml:space="preserve">- технические и программные возможности проектируемой системы не должны ограничивать ее дальнейшего развития и обеспечить </w:t>
      </w:r>
      <w:proofErr w:type="spellStart"/>
      <w:r w:rsidRPr="00924B07">
        <w:rPr>
          <w:rFonts w:ascii="Arial" w:hAnsi="Arial" w:cs="Arial"/>
          <w:sz w:val="20"/>
          <w:szCs w:val="20"/>
        </w:rPr>
        <w:t>тиражируемость</w:t>
      </w:r>
      <w:proofErr w:type="spellEnd"/>
      <w:r w:rsidRPr="00924B07">
        <w:rPr>
          <w:rFonts w:ascii="Arial" w:hAnsi="Arial" w:cs="Arial"/>
          <w:sz w:val="20"/>
          <w:szCs w:val="20"/>
        </w:rPr>
        <w:t xml:space="preserve"> на другие объекты предприятия.</w:t>
      </w:r>
    </w:p>
    <w:p w14:paraId="246EAC68"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 в качестве языка взаимодействия пользователей и интерфейсной части системы используется русский язык.</w:t>
      </w:r>
    </w:p>
    <w:p w14:paraId="44D8D212"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При построении системы должно быть обеспечено:</w:t>
      </w:r>
    </w:p>
    <w:p w14:paraId="4CFFD089"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 xml:space="preserve">• хранение видеозаписей в видеоархиве не менее 200 суток на локальном сервере и 425 суток на основном сервере; </w:t>
      </w:r>
    </w:p>
    <w:p w14:paraId="0CEFE300"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 xml:space="preserve">• схема размещения оборудования фиксации в качестве локального сервера используется видеорегистратор, совмещенный для работы с программным комплексом «Интеллект», в качестве основного сервера – сервер </w:t>
      </w:r>
      <w:proofErr w:type="spellStart"/>
      <w:r w:rsidRPr="00924B07">
        <w:rPr>
          <w:rFonts w:ascii="Arial" w:hAnsi="Arial" w:cs="Arial"/>
          <w:sz w:val="20"/>
          <w:szCs w:val="20"/>
        </w:rPr>
        <w:t>Supermicro</w:t>
      </w:r>
      <w:proofErr w:type="spellEnd"/>
      <w:r w:rsidRPr="00924B07">
        <w:rPr>
          <w:rFonts w:ascii="Arial" w:hAnsi="Arial" w:cs="Arial"/>
          <w:sz w:val="20"/>
          <w:szCs w:val="20"/>
        </w:rPr>
        <w:t xml:space="preserve"> установленный в специализированное помещение с инфраструктурой, обеспечивающей пропускную способность не ниже 1 Гбит/сек. Сигнал с видеокамер дублируется на локальный видеорегистратор и основной сервер. Основным обработчиком видео является сервер, видеорегистратор используется в качестве резервного накопителя при потере связи. Допускается локальная установка видеорегистраторов с последующей передачей сигнала на сервер видеонаблюдения Интеллект, установленном в приспособленном для этого помещении (серверные, аппаратная связи, ЦОД). Сервер включить в систему охранного видеонаблюдения ЕЗСМК. Трансляция по согласованию с определенных видеокамер выводится на операторов единого ПЦН – ЦЗЛ 2 этаж.</w:t>
      </w:r>
    </w:p>
    <w:p w14:paraId="69E4388F"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 xml:space="preserve">• воспроизведение и запись с дискретностью не менее 12 кадров в секунду на каждый канал; Произвести расчет необходимого дискового пространства основного сервера исходя из данных требований и глубины хранения архива на основном сервере системы.  </w:t>
      </w:r>
    </w:p>
    <w:p w14:paraId="735AC3AD"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 поиск архивной информации по времени, наименованию объекта;</w:t>
      </w:r>
    </w:p>
    <w:p w14:paraId="7C11BC1B" w14:textId="77777777" w:rsidR="00151CE3" w:rsidRPr="00924B07" w:rsidRDefault="00151CE3" w:rsidP="00151CE3">
      <w:pPr>
        <w:spacing w:after="0"/>
        <w:ind w:firstLine="709"/>
        <w:rPr>
          <w:rFonts w:ascii="Arial" w:hAnsi="Arial" w:cs="Arial"/>
          <w:sz w:val="20"/>
          <w:szCs w:val="20"/>
        </w:rPr>
      </w:pPr>
      <w:r w:rsidRPr="00924B07">
        <w:rPr>
          <w:rFonts w:ascii="Arial" w:hAnsi="Arial" w:cs="Arial"/>
          <w:sz w:val="20"/>
          <w:szCs w:val="20"/>
        </w:rPr>
        <w:t>Система видеонаблюдения должна включать в себя систему освещения, включающуюся автоматически при наступлении темного времени суток. При формировании системы освещения использовать светодиодную арматуру с классом защищенности не ниже IP66. Систему освещения подключать к сети электропитания в обход ИБП. При отключении электропитания от ИБП должно работать активное сетевое оборудование и в\камеры для увеличения времени автономной работы.</w:t>
      </w:r>
    </w:p>
    <w:p w14:paraId="4F6A462D" w14:textId="77777777" w:rsidR="00151CE3" w:rsidRPr="00924B07" w:rsidRDefault="00151CE3" w:rsidP="00151CE3">
      <w:pPr>
        <w:spacing w:after="0"/>
        <w:ind w:firstLine="709"/>
        <w:rPr>
          <w:rFonts w:ascii="Arial" w:hAnsi="Arial" w:cs="Arial"/>
          <w:sz w:val="20"/>
          <w:szCs w:val="20"/>
        </w:rPr>
      </w:pPr>
    </w:p>
    <w:p w14:paraId="3B131B9E" w14:textId="77777777" w:rsidR="00151CE3" w:rsidRPr="00924B07" w:rsidRDefault="00151CE3" w:rsidP="00151CE3">
      <w:pPr>
        <w:spacing w:after="0"/>
        <w:ind w:firstLine="709"/>
        <w:rPr>
          <w:rFonts w:ascii="Arial" w:hAnsi="Arial" w:cs="Arial"/>
          <w:b/>
          <w:sz w:val="20"/>
          <w:szCs w:val="20"/>
        </w:rPr>
      </w:pPr>
      <w:r w:rsidRPr="00924B07">
        <w:rPr>
          <w:rFonts w:ascii="Arial" w:hAnsi="Arial" w:cs="Arial"/>
          <w:b/>
          <w:sz w:val="20"/>
          <w:szCs w:val="20"/>
        </w:rPr>
        <w:t>4. Система контроля доступа (СКУД) со следующими характеристиками:</w:t>
      </w:r>
    </w:p>
    <w:p w14:paraId="67174C1F"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t xml:space="preserve">- В качестве стандартного программного обеспечения для систем контроля и управления доступом использовать программный комплекс </w:t>
      </w:r>
      <w:proofErr w:type="spellStart"/>
      <w:r w:rsidRPr="005563D2">
        <w:rPr>
          <w:rFonts w:ascii="Arial" w:hAnsi="Arial" w:cs="Arial"/>
          <w:sz w:val="20"/>
          <w:szCs w:val="20"/>
        </w:rPr>
        <w:t>Sigur</w:t>
      </w:r>
      <w:proofErr w:type="spellEnd"/>
      <w:r w:rsidRPr="005563D2">
        <w:rPr>
          <w:rFonts w:ascii="Arial" w:hAnsi="Arial" w:cs="Arial"/>
          <w:sz w:val="20"/>
          <w:szCs w:val="20"/>
        </w:rPr>
        <w:t>.</w:t>
      </w:r>
    </w:p>
    <w:p w14:paraId="03D0254C"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t xml:space="preserve">- Применить считыватели </w:t>
      </w:r>
      <w:proofErr w:type="spellStart"/>
      <w:r w:rsidRPr="005563D2">
        <w:rPr>
          <w:rFonts w:ascii="Arial" w:hAnsi="Arial" w:cs="Arial"/>
          <w:sz w:val="20"/>
          <w:szCs w:val="20"/>
          <w:lang w:val="en-US"/>
        </w:rPr>
        <w:t>Sigur</w:t>
      </w:r>
      <w:proofErr w:type="spellEnd"/>
      <w:r w:rsidRPr="005563D2">
        <w:rPr>
          <w:rFonts w:ascii="Arial" w:hAnsi="Arial" w:cs="Arial"/>
          <w:sz w:val="20"/>
          <w:szCs w:val="20"/>
        </w:rPr>
        <w:t xml:space="preserve"> </w:t>
      </w:r>
      <w:r w:rsidRPr="005563D2">
        <w:rPr>
          <w:rFonts w:ascii="Arial" w:hAnsi="Arial" w:cs="Arial"/>
          <w:sz w:val="20"/>
          <w:szCs w:val="20"/>
          <w:lang w:val="en-US"/>
        </w:rPr>
        <w:t>MR</w:t>
      </w:r>
      <w:r w:rsidRPr="005563D2">
        <w:rPr>
          <w:rFonts w:ascii="Arial" w:hAnsi="Arial" w:cs="Arial"/>
          <w:sz w:val="20"/>
          <w:szCs w:val="20"/>
        </w:rPr>
        <w:t xml:space="preserve">100 </w:t>
      </w:r>
      <w:r w:rsidRPr="005563D2">
        <w:rPr>
          <w:rFonts w:ascii="Arial" w:hAnsi="Arial" w:cs="Arial"/>
          <w:sz w:val="20"/>
          <w:szCs w:val="20"/>
          <w:lang w:val="en-US"/>
        </w:rPr>
        <w:t>Lite</w:t>
      </w:r>
      <w:r w:rsidRPr="005563D2">
        <w:rPr>
          <w:rFonts w:ascii="Arial" w:hAnsi="Arial" w:cs="Arial"/>
          <w:sz w:val="20"/>
          <w:szCs w:val="20"/>
        </w:rPr>
        <w:t xml:space="preserve"> на дверь центрального входа в подстанцию, на дверь входа в ЗРУ-6кВ ОП-6, ЗРУ-220кВ ОП-9, двери запасного выхода 2 и 3 этажа.</w:t>
      </w:r>
    </w:p>
    <w:p w14:paraId="63337487"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t>- Предоставление доступа к системе СКУД рассматривать по личным пропускам работников, выдаваемых в АО «ЕВРАЗ ЗСМК».</w:t>
      </w:r>
    </w:p>
    <w:p w14:paraId="480A476B"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t xml:space="preserve">- Программное обеспечение (ПО) комплекса </w:t>
      </w:r>
      <w:proofErr w:type="spellStart"/>
      <w:r w:rsidRPr="005563D2">
        <w:rPr>
          <w:rFonts w:ascii="Arial" w:hAnsi="Arial" w:cs="Arial"/>
          <w:sz w:val="20"/>
          <w:szCs w:val="20"/>
        </w:rPr>
        <w:t>Sigur</w:t>
      </w:r>
      <w:proofErr w:type="spellEnd"/>
      <w:r w:rsidRPr="005563D2">
        <w:rPr>
          <w:rFonts w:ascii="Arial" w:hAnsi="Arial" w:cs="Arial"/>
          <w:sz w:val="20"/>
          <w:szCs w:val="20"/>
        </w:rPr>
        <w:t xml:space="preserve"> предоставляет Заказчик. Рассмотреть возможность установки </w:t>
      </w:r>
      <w:proofErr w:type="gramStart"/>
      <w:r w:rsidRPr="005563D2">
        <w:rPr>
          <w:rFonts w:ascii="Arial" w:hAnsi="Arial" w:cs="Arial"/>
          <w:sz w:val="20"/>
          <w:szCs w:val="20"/>
        </w:rPr>
        <w:t>ПО комплекса</w:t>
      </w:r>
      <w:proofErr w:type="gramEnd"/>
      <w:r w:rsidRPr="005563D2">
        <w:rPr>
          <w:rFonts w:ascii="Arial" w:hAnsi="Arial" w:cs="Arial"/>
          <w:sz w:val="20"/>
          <w:szCs w:val="20"/>
        </w:rPr>
        <w:t xml:space="preserve"> </w:t>
      </w:r>
      <w:proofErr w:type="spellStart"/>
      <w:r w:rsidRPr="005563D2">
        <w:rPr>
          <w:rFonts w:ascii="Arial" w:hAnsi="Arial" w:cs="Arial"/>
          <w:sz w:val="20"/>
          <w:szCs w:val="20"/>
        </w:rPr>
        <w:t>Sigur</w:t>
      </w:r>
      <w:proofErr w:type="spellEnd"/>
      <w:r w:rsidRPr="005563D2">
        <w:rPr>
          <w:rFonts w:ascii="Arial" w:hAnsi="Arial" w:cs="Arial"/>
          <w:sz w:val="20"/>
          <w:szCs w:val="20"/>
        </w:rPr>
        <w:t xml:space="preserve"> на проектируемый АРМ системы охранного видеонаблюдения.</w:t>
      </w:r>
    </w:p>
    <w:p w14:paraId="4D62AEAF"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t>- Питание системы СКУД выполнить от источника гарантированного питания (ШГП).</w:t>
      </w:r>
    </w:p>
    <w:p w14:paraId="5DD44F1B"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t xml:space="preserve">- Выполнить ПНР и подключить систему СКУД ПС «ОП-6» через корпоративную сеть </w:t>
      </w:r>
      <w:proofErr w:type="spellStart"/>
      <w:r w:rsidRPr="005563D2">
        <w:rPr>
          <w:rFonts w:ascii="Arial" w:hAnsi="Arial" w:cs="Arial"/>
          <w:sz w:val="20"/>
          <w:szCs w:val="20"/>
        </w:rPr>
        <w:t>ЕВРАЗа</w:t>
      </w:r>
      <w:proofErr w:type="spellEnd"/>
      <w:r w:rsidRPr="005563D2">
        <w:rPr>
          <w:rFonts w:ascii="Arial" w:hAnsi="Arial" w:cs="Arial"/>
          <w:sz w:val="20"/>
          <w:szCs w:val="20"/>
        </w:rPr>
        <w:t xml:space="preserve"> к системе СКУД АО «ЕВРАЗ ЗСМК» ДК с целью обмена данных между системами и возможности разрешения/ограничения прохода персонала на объект.</w:t>
      </w:r>
    </w:p>
    <w:p w14:paraId="34EBAF5A"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t xml:space="preserve">- Разработанные технические решения в письменном виде согласовать со специалистами отдела технического обеспечения Управления информационно-аналитического и технического обеспечения </w:t>
      </w:r>
      <w:proofErr w:type="spellStart"/>
      <w:r w:rsidRPr="005563D2">
        <w:rPr>
          <w:rFonts w:ascii="Arial" w:hAnsi="Arial" w:cs="Arial"/>
          <w:sz w:val="20"/>
          <w:szCs w:val="20"/>
        </w:rPr>
        <w:t>ДКиБП</w:t>
      </w:r>
      <w:proofErr w:type="spellEnd"/>
      <w:r w:rsidRPr="005563D2">
        <w:rPr>
          <w:rFonts w:ascii="Arial" w:hAnsi="Arial" w:cs="Arial"/>
          <w:sz w:val="20"/>
          <w:szCs w:val="20"/>
        </w:rPr>
        <w:t xml:space="preserve"> и СА АО «ЕВРАЗ ЗСМК».</w:t>
      </w:r>
    </w:p>
    <w:p w14:paraId="50B2E2CA" w14:textId="77777777" w:rsidR="00151CE3" w:rsidRPr="005563D2" w:rsidRDefault="00151CE3" w:rsidP="00151CE3">
      <w:pPr>
        <w:spacing w:after="0"/>
        <w:ind w:firstLine="709"/>
        <w:rPr>
          <w:rFonts w:ascii="Arial" w:hAnsi="Arial" w:cs="Arial"/>
          <w:sz w:val="20"/>
          <w:szCs w:val="20"/>
        </w:rPr>
      </w:pPr>
    </w:p>
    <w:p w14:paraId="79B34A14" w14:textId="77777777" w:rsidR="00151CE3" w:rsidRPr="005563D2" w:rsidRDefault="00151CE3" w:rsidP="00151CE3">
      <w:pPr>
        <w:spacing w:after="0"/>
        <w:ind w:firstLine="709"/>
        <w:rPr>
          <w:rFonts w:ascii="Arial" w:eastAsia="Calibri" w:hAnsi="Arial" w:cs="Arial"/>
          <w:b/>
          <w:sz w:val="20"/>
          <w:szCs w:val="20"/>
          <w:lang w:eastAsia="ru-RU"/>
        </w:rPr>
      </w:pPr>
      <w:r w:rsidRPr="005563D2">
        <w:rPr>
          <w:rFonts w:ascii="Arial" w:eastAsia="Calibri" w:hAnsi="Arial" w:cs="Arial"/>
          <w:b/>
          <w:sz w:val="20"/>
          <w:szCs w:val="20"/>
          <w:lang w:eastAsia="ru-RU"/>
        </w:rPr>
        <w:t>5. Технические средства охраны, охранная сигнализация:</w:t>
      </w:r>
    </w:p>
    <w:p w14:paraId="6E2DD447" w14:textId="495F95F2" w:rsidR="00151CE3" w:rsidRPr="005563D2" w:rsidRDefault="00151CE3" w:rsidP="00151CE3">
      <w:pPr>
        <w:spacing w:after="0"/>
        <w:ind w:firstLine="709"/>
        <w:rPr>
          <w:rFonts w:ascii="Arial" w:eastAsia="Calibri" w:hAnsi="Arial" w:cs="Arial"/>
          <w:sz w:val="20"/>
          <w:szCs w:val="20"/>
          <w:lang w:eastAsia="ru-RU"/>
        </w:rPr>
      </w:pPr>
      <w:r w:rsidRPr="005563D2">
        <w:rPr>
          <w:rFonts w:ascii="Arial" w:eastAsia="Calibri" w:hAnsi="Arial" w:cs="Arial"/>
          <w:sz w:val="20"/>
          <w:szCs w:val="20"/>
          <w:lang w:eastAsia="ru-RU"/>
        </w:rPr>
        <w:t>- Охранная сигнализация адрес</w:t>
      </w:r>
      <w:r w:rsidR="005563D2">
        <w:rPr>
          <w:rFonts w:ascii="Arial" w:eastAsia="Calibri" w:hAnsi="Arial" w:cs="Arial"/>
          <w:sz w:val="20"/>
          <w:szCs w:val="20"/>
          <w:lang w:eastAsia="ru-RU"/>
        </w:rPr>
        <w:t>ная</w:t>
      </w:r>
      <w:r w:rsidRPr="005563D2">
        <w:rPr>
          <w:rFonts w:ascii="Arial" w:eastAsia="Calibri" w:hAnsi="Arial" w:cs="Arial"/>
          <w:sz w:val="20"/>
          <w:szCs w:val="20"/>
          <w:lang w:eastAsia="ru-RU"/>
        </w:rPr>
        <w:t xml:space="preserve"> на базе оборудования </w:t>
      </w:r>
      <w:proofErr w:type="spellStart"/>
      <w:r w:rsidRPr="005563D2">
        <w:rPr>
          <w:rFonts w:ascii="Arial" w:eastAsia="Calibri" w:hAnsi="Arial" w:cs="Arial"/>
          <w:sz w:val="20"/>
          <w:szCs w:val="20"/>
          <w:lang w:val="en-US" w:eastAsia="ru-RU"/>
        </w:rPr>
        <w:t>Bolid</w:t>
      </w:r>
      <w:proofErr w:type="spellEnd"/>
      <w:r w:rsidRPr="005563D2">
        <w:rPr>
          <w:rFonts w:ascii="Arial" w:eastAsia="Calibri" w:hAnsi="Arial" w:cs="Arial"/>
          <w:sz w:val="20"/>
          <w:szCs w:val="20"/>
          <w:lang w:eastAsia="ru-RU"/>
        </w:rPr>
        <w:t xml:space="preserve"> (ПО мониторинга АРМ «Орион ПРО»). </w:t>
      </w:r>
    </w:p>
    <w:p w14:paraId="6F35A119" w14:textId="77777777" w:rsidR="00151CE3" w:rsidRPr="005563D2" w:rsidRDefault="00151CE3" w:rsidP="00151CE3">
      <w:pPr>
        <w:spacing w:after="0"/>
        <w:ind w:firstLine="709"/>
        <w:rPr>
          <w:rFonts w:ascii="Arial" w:eastAsia="Calibri" w:hAnsi="Arial" w:cs="Arial"/>
          <w:sz w:val="20"/>
          <w:szCs w:val="20"/>
          <w:lang w:eastAsia="ru-RU"/>
        </w:rPr>
      </w:pPr>
      <w:r w:rsidRPr="005563D2">
        <w:rPr>
          <w:rFonts w:ascii="Arial" w:eastAsia="Calibri" w:hAnsi="Arial" w:cs="Arial"/>
          <w:sz w:val="20"/>
          <w:szCs w:val="20"/>
          <w:lang w:eastAsia="ru-RU"/>
        </w:rPr>
        <w:t xml:space="preserve">- Выбор типа датчиков и места их расстановки определяются и согласовывается с Заказчиком. </w:t>
      </w:r>
    </w:p>
    <w:p w14:paraId="77723F47" w14:textId="77777777" w:rsidR="00151CE3" w:rsidRDefault="00151CE3" w:rsidP="00151CE3">
      <w:pPr>
        <w:spacing w:after="0"/>
        <w:ind w:firstLine="709"/>
        <w:rPr>
          <w:rFonts w:ascii="Arial" w:eastAsia="Calibri" w:hAnsi="Arial" w:cs="Arial"/>
          <w:sz w:val="20"/>
          <w:szCs w:val="20"/>
          <w:lang w:eastAsia="ru-RU"/>
        </w:rPr>
      </w:pPr>
      <w:r w:rsidRPr="005563D2">
        <w:rPr>
          <w:rFonts w:ascii="Arial" w:eastAsia="Calibri" w:hAnsi="Arial" w:cs="Arial"/>
          <w:sz w:val="20"/>
          <w:szCs w:val="20"/>
          <w:lang w:eastAsia="ru-RU"/>
        </w:rPr>
        <w:t xml:space="preserve">- Все двери в помещения подстанции ОП-6,9, через которые есть доступ снаружи в помещения, где установлено действующее электрооборудование, оснастить </w:t>
      </w:r>
      <w:proofErr w:type="spellStart"/>
      <w:r w:rsidRPr="005563D2">
        <w:rPr>
          <w:rFonts w:ascii="Arial" w:eastAsia="Calibri" w:hAnsi="Arial" w:cs="Arial"/>
          <w:sz w:val="20"/>
          <w:szCs w:val="20"/>
          <w:lang w:eastAsia="ru-RU"/>
        </w:rPr>
        <w:t>электрозамками</w:t>
      </w:r>
      <w:proofErr w:type="spellEnd"/>
      <w:r>
        <w:rPr>
          <w:rFonts w:ascii="Arial" w:eastAsia="Calibri" w:hAnsi="Arial" w:cs="Arial"/>
          <w:sz w:val="20"/>
          <w:szCs w:val="20"/>
          <w:lang w:eastAsia="ru-RU"/>
        </w:rPr>
        <w:t xml:space="preserve"> или </w:t>
      </w:r>
      <w:proofErr w:type="spellStart"/>
      <w:r>
        <w:rPr>
          <w:rFonts w:ascii="Arial" w:eastAsia="Calibri" w:hAnsi="Arial" w:cs="Arial"/>
          <w:sz w:val="20"/>
          <w:szCs w:val="20"/>
          <w:lang w:eastAsia="ru-RU"/>
        </w:rPr>
        <w:t>электрозащелками</w:t>
      </w:r>
      <w:proofErr w:type="spellEnd"/>
      <w:r>
        <w:rPr>
          <w:rFonts w:ascii="Arial" w:eastAsia="Calibri" w:hAnsi="Arial" w:cs="Arial"/>
          <w:sz w:val="20"/>
          <w:szCs w:val="20"/>
          <w:lang w:eastAsia="ru-RU"/>
        </w:rPr>
        <w:t>; установить</w:t>
      </w:r>
      <w:r w:rsidRPr="00924B07">
        <w:rPr>
          <w:rFonts w:ascii="Arial" w:eastAsia="Calibri" w:hAnsi="Arial" w:cs="Arial"/>
          <w:sz w:val="20"/>
          <w:szCs w:val="20"/>
          <w:lang w:eastAsia="ru-RU"/>
        </w:rPr>
        <w:t xml:space="preserve"> доводчики на двери, оборудованные </w:t>
      </w:r>
      <w:proofErr w:type="spellStart"/>
      <w:r w:rsidRPr="00924B07">
        <w:rPr>
          <w:rFonts w:ascii="Arial" w:eastAsia="Calibri" w:hAnsi="Arial" w:cs="Arial"/>
          <w:sz w:val="20"/>
          <w:szCs w:val="20"/>
          <w:lang w:eastAsia="ru-RU"/>
        </w:rPr>
        <w:t>электрозамками</w:t>
      </w:r>
      <w:proofErr w:type="spellEnd"/>
      <w:r w:rsidRPr="00924B07">
        <w:rPr>
          <w:rFonts w:ascii="Arial" w:eastAsia="Calibri" w:hAnsi="Arial" w:cs="Arial"/>
          <w:sz w:val="20"/>
          <w:szCs w:val="20"/>
          <w:lang w:eastAsia="ru-RU"/>
        </w:rPr>
        <w:t xml:space="preserve">. </w:t>
      </w:r>
    </w:p>
    <w:p w14:paraId="74F28917" w14:textId="77777777" w:rsidR="00151CE3" w:rsidRPr="005563D2" w:rsidRDefault="00151CE3" w:rsidP="00151CE3">
      <w:pPr>
        <w:spacing w:after="0"/>
        <w:ind w:firstLine="709"/>
        <w:rPr>
          <w:rFonts w:ascii="Arial" w:hAnsi="Arial" w:cs="Arial"/>
          <w:sz w:val="20"/>
          <w:szCs w:val="20"/>
        </w:rPr>
      </w:pPr>
      <w:r w:rsidRPr="005563D2">
        <w:rPr>
          <w:rFonts w:ascii="Arial" w:hAnsi="Arial" w:cs="Arial"/>
          <w:sz w:val="20"/>
          <w:szCs w:val="20"/>
        </w:rPr>
        <w:lastRenderedPageBreak/>
        <w:t>- Выполнить ПНР и подключить систему охранной сигнализации ПС «ОП-6» через имеющиеся каналы связи на подстанции к единому ПЦН АО «ЕЗСМК».</w:t>
      </w:r>
    </w:p>
    <w:p w14:paraId="178232C4" w14:textId="77777777" w:rsidR="00151CE3" w:rsidRPr="00924B07" w:rsidRDefault="00151CE3" w:rsidP="00151CE3">
      <w:pPr>
        <w:spacing w:after="0"/>
        <w:ind w:firstLine="709"/>
        <w:rPr>
          <w:rFonts w:ascii="Arial" w:hAnsi="Arial" w:cs="Arial"/>
          <w:sz w:val="20"/>
          <w:szCs w:val="20"/>
        </w:rPr>
      </w:pPr>
      <w:r w:rsidRPr="005563D2">
        <w:rPr>
          <w:rFonts w:ascii="Arial" w:hAnsi="Arial" w:cs="Arial"/>
          <w:sz w:val="20"/>
          <w:szCs w:val="20"/>
        </w:rPr>
        <w:t xml:space="preserve">- Разработанные технические решения в письменном виде согласовать со специалистами отдела технического обеспечения Управления информационно-аналитического и технического обеспечения </w:t>
      </w:r>
      <w:proofErr w:type="spellStart"/>
      <w:r w:rsidRPr="005563D2">
        <w:rPr>
          <w:rFonts w:ascii="Arial" w:hAnsi="Arial" w:cs="Arial"/>
          <w:sz w:val="20"/>
          <w:szCs w:val="20"/>
        </w:rPr>
        <w:t>ДКиБП</w:t>
      </w:r>
      <w:proofErr w:type="spellEnd"/>
      <w:r w:rsidRPr="005563D2">
        <w:rPr>
          <w:rFonts w:ascii="Arial" w:hAnsi="Arial" w:cs="Arial"/>
          <w:sz w:val="20"/>
          <w:szCs w:val="20"/>
        </w:rPr>
        <w:t xml:space="preserve"> и СА АО «ЕВРАЗ ЗСМК».</w:t>
      </w:r>
    </w:p>
    <w:p w14:paraId="5257DCFE" w14:textId="4645C3EC" w:rsidR="001F5786" w:rsidRDefault="001F5786" w:rsidP="001F5786">
      <w:pPr>
        <w:spacing w:after="0"/>
        <w:jc w:val="left"/>
        <w:rPr>
          <w:rFonts w:ascii="Arial" w:hAnsi="Arial" w:cs="Arial"/>
        </w:rPr>
      </w:pPr>
    </w:p>
    <w:p w14:paraId="7D7A11DE" w14:textId="274256B5" w:rsidR="00151CE3" w:rsidRDefault="00151CE3" w:rsidP="001F5786">
      <w:pPr>
        <w:spacing w:after="0"/>
        <w:jc w:val="left"/>
        <w:rPr>
          <w:rFonts w:ascii="Arial" w:hAnsi="Arial" w:cs="Arial"/>
        </w:rPr>
      </w:pPr>
    </w:p>
    <w:p w14:paraId="370512BB" w14:textId="4784F6AD" w:rsidR="00151CE3" w:rsidRDefault="00151CE3" w:rsidP="001F5786">
      <w:pPr>
        <w:spacing w:after="0"/>
        <w:jc w:val="left"/>
        <w:rPr>
          <w:rFonts w:ascii="Arial" w:hAnsi="Arial" w:cs="Arial"/>
        </w:rPr>
      </w:pPr>
    </w:p>
    <w:p w14:paraId="52F818D9" w14:textId="3BCC4466" w:rsidR="00151CE3" w:rsidRDefault="00151CE3" w:rsidP="001F5786">
      <w:pPr>
        <w:spacing w:after="0"/>
        <w:jc w:val="left"/>
        <w:rPr>
          <w:rFonts w:ascii="Arial" w:hAnsi="Arial" w:cs="Arial"/>
        </w:rPr>
      </w:pPr>
    </w:p>
    <w:p w14:paraId="2668C54A" w14:textId="7C0BD8E3" w:rsidR="00151CE3" w:rsidRDefault="00151CE3" w:rsidP="001F5786">
      <w:pPr>
        <w:spacing w:after="0"/>
        <w:jc w:val="left"/>
        <w:rPr>
          <w:rFonts w:ascii="Arial" w:hAnsi="Arial" w:cs="Arial"/>
        </w:rPr>
      </w:pPr>
    </w:p>
    <w:p w14:paraId="6D8C65E3" w14:textId="6536C7F1" w:rsidR="00151CE3" w:rsidRDefault="00151CE3" w:rsidP="001F5786">
      <w:pPr>
        <w:spacing w:after="0"/>
        <w:jc w:val="left"/>
        <w:rPr>
          <w:rFonts w:ascii="Arial" w:hAnsi="Arial" w:cs="Arial"/>
        </w:rPr>
      </w:pPr>
    </w:p>
    <w:p w14:paraId="01A158DF" w14:textId="7C2A724C" w:rsidR="00151CE3" w:rsidRDefault="00151CE3">
      <w:pPr>
        <w:spacing w:after="0"/>
        <w:jc w:val="left"/>
        <w:rPr>
          <w:rFonts w:ascii="Arial" w:hAnsi="Arial" w:cs="Arial"/>
        </w:rPr>
      </w:pPr>
      <w:r>
        <w:rPr>
          <w:rFonts w:ascii="Arial" w:hAnsi="Arial" w:cs="Arial"/>
        </w:rPr>
        <w:br w:type="page"/>
      </w:r>
    </w:p>
    <w:p w14:paraId="036FC427" w14:textId="77777777" w:rsidR="00151CE3" w:rsidRDefault="00151CE3" w:rsidP="001F5786">
      <w:pPr>
        <w:spacing w:after="0"/>
        <w:jc w:val="left"/>
        <w:rPr>
          <w:rFonts w:ascii="Arial" w:hAnsi="Arial" w:cs="Arial"/>
        </w:rPr>
      </w:pPr>
    </w:p>
    <w:p w14:paraId="09481F05" w14:textId="05F3CA67" w:rsidR="00151CE3" w:rsidRDefault="00151CE3" w:rsidP="001F5786">
      <w:pPr>
        <w:spacing w:after="0"/>
        <w:jc w:val="left"/>
        <w:rPr>
          <w:rFonts w:ascii="Arial" w:hAnsi="Arial" w:cs="Arial"/>
        </w:rPr>
      </w:pPr>
    </w:p>
    <w:p w14:paraId="2DED5EE4" w14:textId="77777777" w:rsidR="001F5786" w:rsidRDefault="001F5786">
      <w:pPr>
        <w:spacing w:after="0"/>
        <w:jc w:val="left"/>
        <w:rPr>
          <w:rFonts w:ascii="Arial" w:hAnsi="Arial" w:cs="Arial"/>
          <w:b/>
        </w:rPr>
      </w:pPr>
    </w:p>
    <w:p w14:paraId="67E26EB3" w14:textId="77777777" w:rsidR="001F5786" w:rsidRDefault="001F5786" w:rsidP="001F5786">
      <w:pPr>
        <w:widowControl w:val="0"/>
        <w:shd w:val="clear" w:color="auto" w:fill="FFFFFF"/>
        <w:suppressAutoHyphens/>
        <w:autoSpaceDE w:val="0"/>
        <w:autoSpaceDN w:val="0"/>
        <w:adjustRightInd w:val="0"/>
        <w:spacing w:after="0"/>
        <w:jc w:val="center"/>
        <w:rPr>
          <w:rFonts w:ascii="Arial" w:hAnsi="Arial" w:cs="Arial"/>
          <w:b/>
        </w:rPr>
      </w:pPr>
      <w:r w:rsidRPr="008A1ED9">
        <w:rPr>
          <w:rFonts w:ascii="Arial" w:hAnsi="Arial" w:cs="Arial"/>
          <w:b/>
        </w:rPr>
        <w:t xml:space="preserve">Перечень работ </w:t>
      </w:r>
      <w:r>
        <w:rPr>
          <w:rFonts w:ascii="Arial" w:hAnsi="Arial" w:cs="Arial"/>
          <w:b/>
        </w:rPr>
        <w:t>на</w:t>
      </w:r>
      <w:r w:rsidRPr="008A1ED9">
        <w:rPr>
          <w:rFonts w:ascii="Arial" w:hAnsi="Arial" w:cs="Arial"/>
          <w:b/>
        </w:rPr>
        <w:t xml:space="preserve"> </w:t>
      </w:r>
      <w:r w:rsidRPr="004E11A0">
        <w:rPr>
          <w:rFonts w:ascii="Arial" w:hAnsi="Arial" w:cs="Arial"/>
          <w:b/>
        </w:rPr>
        <w:t xml:space="preserve">выполнение </w:t>
      </w:r>
    </w:p>
    <w:p w14:paraId="74BDAEDA" w14:textId="22DC1358" w:rsidR="001F5786" w:rsidRDefault="001F5786" w:rsidP="001F5786">
      <w:pPr>
        <w:widowControl w:val="0"/>
        <w:shd w:val="clear" w:color="auto" w:fill="FFFFFF"/>
        <w:suppressAutoHyphens/>
        <w:autoSpaceDE w:val="0"/>
        <w:autoSpaceDN w:val="0"/>
        <w:adjustRightInd w:val="0"/>
        <w:spacing w:after="0"/>
        <w:jc w:val="center"/>
        <w:rPr>
          <w:rFonts w:ascii="Arial" w:hAnsi="Arial" w:cs="Arial"/>
          <w:b/>
        </w:rPr>
      </w:pPr>
      <w:r w:rsidRPr="004E11A0">
        <w:rPr>
          <w:rFonts w:ascii="Arial" w:hAnsi="Arial" w:cs="Arial"/>
          <w:b/>
        </w:rPr>
        <w:t xml:space="preserve">реконструкции ПС 110/6 </w:t>
      </w:r>
      <w:proofErr w:type="spellStart"/>
      <w:r w:rsidRPr="004E11A0">
        <w:rPr>
          <w:rFonts w:ascii="Arial" w:hAnsi="Arial" w:cs="Arial"/>
          <w:b/>
        </w:rPr>
        <w:t>кВ</w:t>
      </w:r>
      <w:proofErr w:type="spellEnd"/>
      <w:r w:rsidRPr="004E11A0">
        <w:rPr>
          <w:rFonts w:ascii="Arial" w:hAnsi="Arial" w:cs="Arial"/>
          <w:b/>
        </w:rPr>
        <w:t xml:space="preserve"> ОП-6 НКМК</w:t>
      </w:r>
      <w:r w:rsidR="00557185">
        <w:rPr>
          <w:rFonts w:ascii="Arial" w:hAnsi="Arial" w:cs="Arial"/>
          <w:b/>
        </w:rPr>
        <w:t xml:space="preserve"> </w:t>
      </w:r>
      <w:r w:rsidR="00300317" w:rsidRPr="00705D38">
        <w:rPr>
          <w:rFonts w:ascii="Arial" w:hAnsi="Arial" w:cs="Arial"/>
          <w:b/>
        </w:rPr>
        <w:t>1 этап.</w:t>
      </w:r>
    </w:p>
    <w:p w14:paraId="2BE9DBA1" w14:textId="01B668C7" w:rsidR="001F5786" w:rsidRDefault="001F5786" w:rsidP="001F5786">
      <w:pPr>
        <w:widowControl w:val="0"/>
        <w:shd w:val="clear" w:color="auto" w:fill="FFFFFF"/>
        <w:suppressAutoHyphens/>
        <w:autoSpaceDE w:val="0"/>
        <w:autoSpaceDN w:val="0"/>
        <w:adjustRightInd w:val="0"/>
        <w:spacing w:after="0"/>
        <w:jc w:val="center"/>
        <w:rPr>
          <w:rFonts w:ascii="Arial" w:hAnsi="Arial" w:cs="Arial"/>
          <w:b/>
        </w:rPr>
      </w:pPr>
    </w:p>
    <w:p w14:paraId="5631915F" w14:textId="77777777" w:rsidR="00151CE3" w:rsidRPr="00A87C4F" w:rsidRDefault="00151CE3" w:rsidP="00151CE3">
      <w:pPr>
        <w:spacing w:after="0" w:line="0" w:lineRule="atLeast"/>
        <w:rPr>
          <w:rFonts w:ascii="Arial" w:hAnsi="Arial" w:cs="Arial"/>
          <w:sz w:val="20"/>
          <w:szCs w:val="20"/>
          <w:lang w:eastAsia="ru-RU"/>
        </w:rPr>
      </w:pPr>
      <w:r w:rsidRPr="00A87C4F">
        <w:rPr>
          <w:rFonts w:ascii="Arial" w:hAnsi="Arial" w:cs="Arial"/>
          <w:b/>
          <w:sz w:val="20"/>
          <w:szCs w:val="20"/>
          <w:lang w:eastAsia="ru-RU"/>
        </w:rPr>
        <w:t>1.</w:t>
      </w:r>
      <w:r w:rsidRPr="00A87C4F">
        <w:rPr>
          <w:rFonts w:ascii="Arial" w:hAnsi="Arial" w:cs="Arial"/>
          <w:sz w:val="20"/>
          <w:szCs w:val="20"/>
          <w:lang w:eastAsia="ru-RU"/>
        </w:rPr>
        <w:t xml:space="preserve"> </w:t>
      </w:r>
      <w:r w:rsidRPr="00F63A12">
        <w:rPr>
          <w:rFonts w:ascii="Arial" w:hAnsi="Arial" w:cs="Arial"/>
          <w:b/>
          <w:sz w:val="20"/>
          <w:szCs w:val="20"/>
          <w:lang w:eastAsia="ru-RU"/>
        </w:rPr>
        <w:t>Выполнить р</w:t>
      </w:r>
      <w:r>
        <w:rPr>
          <w:rFonts w:ascii="Arial" w:hAnsi="Arial" w:cs="Arial"/>
          <w:b/>
          <w:sz w:val="20"/>
          <w:szCs w:val="20"/>
          <w:lang w:eastAsia="ru-RU"/>
        </w:rPr>
        <w:t>азработку ПИР реконструкции ПС «ОП-6» в объеме п.9 технического задания с учетом требований п.8 технического задания, а именно</w:t>
      </w:r>
      <w:r w:rsidRPr="00A87C4F">
        <w:rPr>
          <w:rFonts w:ascii="Arial" w:hAnsi="Arial" w:cs="Arial"/>
          <w:b/>
          <w:sz w:val="20"/>
          <w:szCs w:val="20"/>
          <w:lang w:eastAsia="ru-RU"/>
        </w:rPr>
        <w:t>:</w:t>
      </w:r>
      <w:r w:rsidRPr="00A87C4F">
        <w:rPr>
          <w:rFonts w:ascii="Arial" w:hAnsi="Arial" w:cs="Arial"/>
          <w:sz w:val="20"/>
          <w:szCs w:val="20"/>
          <w:lang w:eastAsia="ru-RU"/>
        </w:rPr>
        <w:t xml:space="preserve"> </w:t>
      </w:r>
    </w:p>
    <w:p w14:paraId="46A2BFD4"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 требуемые расчеты, проверки, выбор оборудования в соответствии с требованиями п.9.1 технического задания.</w:t>
      </w:r>
    </w:p>
    <w:p w14:paraId="6CA60B71"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1.2. обследование несущих строительных конструкций здания, </w:t>
      </w:r>
      <w:r w:rsidRPr="00E3311C">
        <w:rPr>
          <w:rFonts w:ascii="Arial" w:hAnsi="Arial" w:cs="Arial"/>
          <w:sz w:val="20"/>
          <w:szCs w:val="20"/>
        </w:rPr>
        <w:t>фундаментов силовых трансформаторов 1Т-25МВА, 2Т-25МВА</w:t>
      </w:r>
      <w:r w:rsidRPr="00E3311C">
        <w:rPr>
          <w:rFonts w:ascii="Arial" w:hAnsi="Arial" w:cs="Arial"/>
          <w:sz w:val="20"/>
          <w:szCs w:val="20"/>
          <w:lang w:eastAsia="ru-RU"/>
        </w:rPr>
        <w:t xml:space="preserve">, перекрытий межэтажных полов, фальшпола </w:t>
      </w:r>
      <w:r w:rsidRPr="00E3311C">
        <w:rPr>
          <w:rFonts w:ascii="Arial" w:hAnsi="Arial" w:cs="Arial"/>
          <w:sz w:val="20"/>
          <w:szCs w:val="20"/>
        </w:rPr>
        <w:t xml:space="preserve">с целью проверки на несущую способность для расположения вновь устанавливаемого оборудования в ГЩУ, ЗРУ-6кВ, ЗРУ-110кВ; конструкций действующих коммуникаций для прокладки резервной КЛ-6КВ от ПС «ОП-4» до ПС «ОП-6» </w:t>
      </w:r>
      <w:r w:rsidRPr="00E3311C">
        <w:rPr>
          <w:rFonts w:ascii="Arial" w:hAnsi="Arial" w:cs="Arial"/>
          <w:sz w:val="20"/>
          <w:szCs w:val="20"/>
          <w:lang w:eastAsia="ru-RU"/>
        </w:rPr>
        <w:t>в соответствии с требованиями п.9.2 технического задания.</w:t>
      </w:r>
    </w:p>
    <w:p w14:paraId="3911EFAD"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1.3. обследование и реконструкцию подкрановых путей и электрических талей в ГЩУ, ЗРУ-110кВ; демонтаж перегородки стены в тамбуре запасного выхода КРУ-6кВ с целью подъема оборудования 2с.ш. 110кВ в соответствии с требованиями п.9.3, 9.5 технического задания.</w:t>
      </w:r>
    </w:p>
    <w:p w14:paraId="0024A2FB"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1.4. устройство нового монтажного проема в стене здания в существующей перегородке ЗРУ-110кВ между осями Б1 и Б2 и монтажных площадок для перемещения оборудования с ГШУ в ЗРУ-110кВ в соответствии с требованиями п.9.4 технического задания. Устройство вновь подкрановых путей и электрической тали в ЗРУ-110кВ в пределах 1с.ш. 110кВ.</w:t>
      </w:r>
    </w:p>
    <w:p w14:paraId="188D3693"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1.5. реконструкция оборудования 1 и 2 с.ш.110кВ в помещении ЗРУ-110кВ с учетом вновь выбранной схемы питания 110кВ в соответствии с требованиями п.9.6 технического задания.</w:t>
      </w:r>
    </w:p>
    <w:p w14:paraId="7C737280"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1.6. реконструкция оборудования 1-4 </w:t>
      </w:r>
      <w:proofErr w:type="spellStart"/>
      <w:r w:rsidRPr="00E3311C">
        <w:rPr>
          <w:rFonts w:ascii="Arial" w:hAnsi="Arial" w:cs="Arial"/>
          <w:sz w:val="20"/>
          <w:szCs w:val="20"/>
          <w:lang w:eastAsia="ru-RU"/>
        </w:rPr>
        <w:t>с.ш</w:t>
      </w:r>
      <w:proofErr w:type="spellEnd"/>
      <w:r w:rsidRPr="00E3311C">
        <w:rPr>
          <w:rFonts w:ascii="Arial" w:hAnsi="Arial" w:cs="Arial"/>
          <w:sz w:val="20"/>
          <w:szCs w:val="20"/>
          <w:lang w:eastAsia="ru-RU"/>
        </w:rPr>
        <w:t xml:space="preserve"> ЗРУ-6кВ в соответствии с требованиями п.9.7 технического задания.</w:t>
      </w:r>
    </w:p>
    <w:p w14:paraId="73FCA38C"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1.7. реконструкция оборудования системы оперативного тока (СОПТ) с АКБ в соответствии с требованиями п.9.8 технического задания.</w:t>
      </w:r>
    </w:p>
    <w:p w14:paraId="3E1B1870"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1.8. реконструкция оборудования собственных нужд подстанции, силовых трансформаторов ТСН в соответствии с требованиями п.9.9 технического задания.</w:t>
      </w:r>
    </w:p>
    <w:p w14:paraId="30854DCA"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1.9. реконструкция технологического и охранного видеонаблюдения, </w:t>
      </w:r>
      <w:r w:rsidRPr="00E3311C">
        <w:rPr>
          <w:rFonts w:ascii="Arial" w:hAnsi="Arial" w:cs="Arial"/>
          <w:sz w:val="20"/>
          <w:szCs w:val="20"/>
        </w:rPr>
        <w:t xml:space="preserve">системы контроля удаленного доступа, охранной сигнализации подстанции </w:t>
      </w:r>
      <w:r w:rsidRPr="00E3311C">
        <w:rPr>
          <w:rFonts w:ascii="Arial" w:hAnsi="Arial" w:cs="Arial"/>
          <w:sz w:val="20"/>
          <w:szCs w:val="20"/>
          <w:lang w:eastAsia="ru-RU"/>
        </w:rPr>
        <w:t>в соответствии с требованиями п.9.10 технического задания.</w:t>
      </w:r>
    </w:p>
    <w:p w14:paraId="050614B4"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1.10. реконструкция рабочего места оперативного персонала и начальника участка подстанции ОП-6,9 в соответствии с п.9.11 технического задания.</w:t>
      </w:r>
    </w:p>
    <w:p w14:paraId="5554FA75"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1.11. реконструкция панелей </w:t>
      </w:r>
      <w:proofErr w:type="spellStart"/>
      <w:r w:rsidRPr="00E3311C">
        <w:rPr>
          <w:rFonts w:ascii="Arial" w:hAnsi="Arial" w:cs="Arial"/>
          <w:sz w:val="20"/>
          <w:szCs w:val="20"/>
          <w:lang w:eastAsia="ru-RU"/>
        </w:rPr>
        <w:t>РЗиА</w:t>
      </w:r>
      <w:proofErr w:type="spellEnd"/>
      <w:r w:rsidRPr="00E3311C">
        <w:rPr>
          <w:rFonts w:ascii="Arial" w:hAnsi="Arial" w:cs="Arial"/>
          <w:sz w:val="20"/>
          <w:szCs w:val="20"/>
          <w:lang w:eastAsia="ru-RU"/>
        </w:rPr>
        <w:t xml:space="preserve"> в ГЩУ в соответствии с требованиями п.9.12 технического задания. </w:t>
      </w:r>
    </w:p>
    <w:p w14:paraId="381935C4"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1.12. реконструкция пожарной сигнализации помещений подстанции ОП-6 и пожаротушения кабельного подвала подстанции в соответствии с требованиями п.9.13 технического задания.</w:t>
      </w:r>
    </w:p>
    <w:p w14:paraId="3A30832F"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1.13. реконструкция оборудования системы телемеханики и АИИС КУЭ в соответствии с требованиями п.9.14 технического задания.</w:t>
      </w:r>
    </w:p>
    <w:p w14:paraId="722579E3"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1.14. реконструкция шкафа гарантированного питания (ШГП) в соответствии с требованиями п.9.15 технического задания.</w:t>
      </w:r>
    </w:p>
    <w:p w14:paraId="22C1F52C"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1.15. реконструкция приточно-вытяжной вентиляции в помещении РУ-6кВ, ГЩУ и ЗРУ-110кВ в соответствии с требованиями п.9.16 технического задания.</w:t>
      </w:r>
    </w:p>
    <w:p w14:paraId="05E76EA2"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1.16. реконструкция системы кондиционирования помещения ГЩУ в соответствии с требованиями п.9.17 технического задания.</w:t>
      </w:r>
    </w:p>
    <w:p w14:paraId="1A8BE192"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1.17. реконструкция оборудования рабочего и аварийного освещения, наружного освещения по периметру здания ОП-6,9 в соответствии с требованиями п.9.18 технического задания.</w:t>
      </w:r>
    </w:p>
    <w:p w14:paraId="035951AB"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1.18. временные кабельные связи от панелей и щитов </w:t>
      </w:r>
      <w:proofErr w:type="spellStart"/>
      <w:r w:rsidRPr="00E3311C">
        <w:rPr>
          <w:rFonts w:ascii="Arial" w:hAnsi="Arial" w:cs="Arial"/>
          <w:sz w:val="20"/>
          <w:szCs w:val="20"/>
          <w:lang w:eastAsia="ru-RU"/>
        </w:rPr>
        <w:t>РЗиА</w:t>
      </w:r>
      <w:proofErr w:type="spellEnd"/>
      <w:r w:rsidRPr="00E3311C">
        <w:rPr>
          <w:rFonts w:ascii="Arial" w:hAnsi="Arial" w:cs="Arial"/>
          <w:sz w:val="20"/>
          <w:szCs w:val="20"/>
          <w:lang w:eastAsia="ru-RU"/>
        </w:rPr>
        <w:t>, СОПТ, ТМ, ЩСН вновь устанавливаемых на первом этапе реконструкции для функционирования старого оборудования КРУ-6кВ, реконструкция которого предусмотрена вторым этапом.</w:t>
      </w:r>
    </w:p>
    <w:p w14:paraId="149EC65F" w14:textId="77777777" w:rsidR="00151CE3" w:rsidRPr="00E3311C"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1.19. реконструкция (замена) силовых трансформаторов 1Т-25МВА, 2Т-25МВА и оборудования 6,110кВ в камерах силовых трансформаторов в соответствии с требованиями п.9.19 технического задания.</w:t>
      </w:r>
    </w:p>
    <w:p w14:paraId="2A2CD54C" w14:textId="77777777" w:rsidR="00151CE3" w:rsidRDefault="00151CE3" w:rsidP="00151CE3">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1.20. проектирование вновь </w:t>
      </w:r>
      <w:r w:rsidRPr="00E3311C">
        <w:rPr>
          <w:rFonts w:ascii="Arial" w:hAnsi="Arial" w:cs="Arial"/>
          <w:sz w:val="20"/>
          <w:szCs w:val="20"/>
        </w:rPr>
        <w:t xml:space="preserve">двух резервных кабельных вводов 6кВ на две секции шин 6кВ ПС «ОП-6» от существующих ячеек 1 и 2 </w:t>
      </w:r>
      <w:proofErr w:type="spellStart"/>
      <w:r w:rsidRPr="00E3311C">
        <w:rPr>
          <w:rFonts w:ascii="Arial" w:hAnsi="Arial" w:cs="Arial"/>
          <w:sz w:val="20"/>
          <w:szCs w:val="20"/>
        </w:rPr>
        <w:t>с.ш</w:t>
      </w:r>
      <w:proofErr w:type="spellEnd"/>
      <w:r w:rsidRPr="00E3311C">
        <w:rPr>
          <w:rFonts w:ascii="Arial" w:hAnsi="Arial" w:cs="Arial"/>
          <w:sz w:val="20"/>
          <w:szCs w:val="20"/>
        </w:rPr>
        <w:t>. 6кВ № 108, 208 подстанции «ОП-4» с устройством кабельных конструкций по существующим коммуникациям в соответствии с п. 9.20 технического задания.</w:t>
      </w:r>
    </w:p>
    <w:p w14:paraId="14FF9396" w14:textId="77777777" w:rsidR="00151CE3" w:rsidRDefault="00151CE3" w:rsidP="00151CE3">
      <w:pPr>
        <w:spacing w:after="0" w:line="0" w:lineRule="atLeast"/>
        <w:rPr>
          <w:rFonts w:ascii="Arial" w:hAnsi="Arial" w:cs="Arial"/>
          <w:sz w:val="20"/>
          <w:szCs w:val="20"/>
          <w:lang w:eastAsia="ru-RU"/>
        </w:rPr>
      </w:pPr>
      <w:r>
        <w:rPr>
          <w:rFonts w:ascii="Arial" w:hAnsi="Arial" w:cs="Arial"/>
          <w:b/>
          <w:sz w:val="20"/>
          <w:szCs w:val="20"/>
          <w:lang w:eastAsia="ru-RU"/>
        </w:rPr>
        <w:t xml:space="preserve">2. Выполнить </w:t>
      </w:r>
      <w:r w:rsidRPr="001120E7">
        <w:rPr>
          <w:rFonts w:ascii="Arial" w:hAnsi="Arial" w:cs="Arial"/>
          <w:b/>
          <w:sz w:val="20"/>
          <w:szCs w:val="20"/>
          <w:lang w:eastAsia="ru-RU"/>
        </w:rPr>
        <w:t>следующие работы</w:t>
      </w:r>
      <w:r>
        <w:rPr>
          <w:rFonts w:ascii="Arial" w:hAnsi="Arial" w:cs="Arial"/>
          <w:b/>
          <w:sz w:val="20"/>
          <w:szCs w:val="20"/>
          <w:lang w:eastAsia="ru-RU"/>
        </w:rPr>
        <w:t>,</w:t>
      </w:r>
      <w:r w:rsidRPr="001120E7">
        <w:rPr>
          <w:rFonts w:ascii="Arial" w:hAnsi="Arial" w:cs="Arial"/>
          <w:b/>
          <w:sz w:val="20"/>
          <w:szCs w:val="20"/>
          <w:lang w:eastAsia="ru-RU"/>
        </w:rPr>
        <w:t xml:space="preserve"> согласно проекта:</w:t>
      </w:r>
    </w:p>
    <w:p w14:paraId="2BCDA634"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2.1. сборку/разборку ограждений монтажных проемов в ГЩУ, ЗРУ-110кВ для вертикального перемещения оборудования в ЗРУ-110кВ и ГЩУ;</w:t>
      </w:r>
    </w:p>
    <w:p w14:paraId="0B6DE206"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lastRenderedPageBreak/>
        <w:t xml:space="preserve">2.2. монтаж подкрановых путей для 1 </w:t>
      </w:r>
      <w:proofErr w:type="spellStart"/>
      <w:r w:rsidRPr="00A83C5A">
        <w:rPr>
          <w:rFonts w:ascii="Arial" w:hAnsi="Arial" w:cs="Arial"/>
          <w:sz w:val="20"/>
          <w:szCs w:val="20"/>
          <w:lang w:eastAsia="ru-RU"/>
        </w:rPr>
        <w:t>с.ш</w:t>
      </w:r>
      <w:proofErr w:type="spellEnd"/>
      <w:r w:rsidRPr="00A83C5A">
        <w:rPr>
          <w:rFonts w:ascii="Arial" w:hAnsi="Arial" w:cs="Arial"/>
          <w:sz w:val="20"/>
          <w:szCs w:val="20"/>
          <w:lang w:eastAsia="ru-RU"/>
        </w:rPr>
        <w:t xml:space="preserve">. 110кВ в ЗРУ-110кВ, устройство монтажного проема в стене здания в существующей перегородке между осями Б1 и Б2 с дверью, установка монтажных площадок в ГЩУ и ЗРУ-110кВ у монтажного проема, замена существующей </w:t>
      </w:r>
      <w:proofErr w:type="spellStart"/>
      <w:proofErr w:type="gramStart"/>
      <w:r w:rsidRPr="00A83C5A">
        <w:rPr>
          <w:rFonts w:ascii="Arial" w:hAnsi="Arial" w:cs="Arial"/>
          <w:sz w:val="20"/>
          <w:szCs w:val="20"/>
          <w:lang w:eastAsia="ru-RU"/>
        </w:rPr>
        <w:t>эл.тали</w:t>
      </w:r>
      <w:proofErr w:type="spellEnd"/>
      <w:proofErr w:type="gramEnd"/>
      <w:r w:rsidRPr="00A83C5A">
        <w:rPr>
          <w:rFonts w:ascii="Arial" w:hAnsi="Arial" w:cs="Arial"/>
          <w:sz w:val="20"/>
          <w:szCs w:val="20"/>
          <w:lang w:eastAsia="ru-RU"/>
        </w:rPr>
        <w:t xml:space="preserve"> в ГЩУ и установка вновь </w:t>
      </w:r>
      <w:proofErr w:type="spellStart"/>
      <w:r w:rsidRPr="00A83C5A">
        <w:rPr>
          <w:rFonts w:ascii="Arial" w:hAnsi="Arial" w:cs="Arial"/>
          <w:sz w:val="20"/>
          <w:szCs w:val="20"/>
          <w:lang w:eastAsia="ru-RU"/>
        </w:rPr>
        <w:t>эл.талей</w:t>
      </w:r>
      <w:proofErr w:type="spellEnd"/>
      <w:r w:rsidRPr="00A83C5A">
        <w:rPr>
          <w:rFonts w:ascii="Arial" w:hAnsi="Arial" w:cs="Arial"/>
          <w:sz w:val="20"/>
          <w:szCs w:val="20"/>
          <w:lang w:eastAsia="ru-RU"/>
        </w:rPr>
        <w:t xml:space="preserve"> в ЗРУ-110кВ для 1 и 2 </w:t>
      </w:r>
      <w:proofErr w:type="spellStart"/>
      <w:r w:rsidRPr="00A83C5A">
        <w:rPr>
          <w:rFonts w:ascii="Arial" w:hAnsi="Arial" w:cs="Arial"/>
          <w:sz w:val="20"/>
          <w:szCs w:val="20"/>
          <w:lang w:eastAsia="ru-RU"/>
        </w:rPr>
        <w:t>с.ш</w:t>
      </w:r>
      <w:proofErr w:type="spellEnd"/>
      <w:r w:rsidRPr="00A83C5A">
        <w:rPr>
          <w:rFonts w:ascii="Arial" w:hAnsi="Arial" w:cs="Arial"/>
          <w:sz w:val="20"/>
          <w:szCs w:val="20"/>
          <w:lang w:eastAsia="ru-RU"/>
        </w:rPr>
        <w:t>. 110кВ;</w:t>
      </w:r>
    </w:p>
    <w:p w14:paraId="1184BE73"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2.3. демонтаж перегородки стены в тамбуре запасного выхода КРУ-6кВ;</w:t>
      </w:r>
    </w:p>
    <w:p w14:paraId="2C8AF315"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2.4. произвести поставку оборудования в объемах и сроках согласно спецификации разработанного проекта и графика работ, а также поставку оборудования ЗИП в объемах и сроках согласно п.9.21 технического задания и графика работ.</w:t>
      </w:r>
    </w:p>
    <w:p w14:paraId="699C3409"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2.5. монтаж/демонтаж и ПНР оборудования для временных схем питания 1 и 2 </w:t>
      </w:r>
      <w:proofErr w:type="spellStart"/>
      <w:r w:rsidRPr="00557B15">
        <w:rPr>
          <w:rFonts w:ascii="Arial" w:hAnsi="Arial" w:cs="Arial"/>
          <w:sz w:val="20"/>
          <w:szCs w:val="20"/>
          <w:lang w:eastAsia="ru-RU"/>
        </w:rPr>
        <w:t>с.ш</w:t>
      </w:r>
      <w:proofErr w:type="spellEnd"/>
      <w:r w:rsidRPr="00557B15">
        <w:rPr>
          <w:rFonts w:ascii="Arial" w:hAnsi="Arial" w:cs="Arial"/>
          <w:sz w:val="20"/>
          <w:szCs w:val="20"/>
          <w:lang w:eastAsia="ru-RU"/>
        </w:rPr>
        <w:t xml:space="preserve">. 110кВ. Демонтаж старого оборудования, монтаж и ПНР нового оборудования 1 и 2с.ш. 110кВ в ЗРУ-110кВ </w:t>
      </w:r>
      <w:proofErr w:type="spellStart"/>
      <w:r w:rsidRPr="00557B15">
        <w:rPr>
          <w:rFonts w:ascii="Arial" w:hAnsi="Arial" w:cs="Arial"/>
          <w:sz w:val="20"/>
          <w:szCs w:val="20"/>
          <w:lang w:eastAsia="ru-RU"/>
        </w:rPr>
        <w:t>посекционно</w:t>
      </w:r>
      <w:proofErr w:type="spellEnd"/>
      <w:r w:rsidRPr="00557B15">
        <w:rPr>
          <w:rFonts w:ascii="Arial" w:hAnsi="Arial" w:cs="Arial"/>
          <w:sz w:val="20"/>
          <w:szCs w:val="20"/>
          <w:lang w:eastAsia="ru-RU"/>
        </w:rPr>
        <w:t xml:space="preserve"> и в последовательности согласно разработанных этапов в проекте;</w:t>
      </w:r>
    </w:p>
    <w:p w14:paraId="28851B15"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2.6. монтаж и ПНР новой системы СОПТ с АКБ на свободном месте в ГЩУ. С новой системы СОПТ выполнить питание оперативного тока нового оборудования ЗРУ-110кВ, новых панелей </w:t>
      </w:r>
      <w:proofErr w:type="spellStart"/>
      <w:r w:rsidRPr="00557B15">
        <w:rPr>
          <w:rFonts w:ascii="Arial" w:hAnsi="Arial" w:cs="Arial"/>
          <w:sz w:val="20"/>
          <w:szCs w:val="20"/>
          <w:lang w:eastAsia="ru-RU"/>
        </w:rPr>
        <w:t>РЗиА</w:t>
      </w:r>
      <w:proofErr w:type="spellEnd"/>
      <w:r w:rsidRPr="00557B15">
        <w:rPr>
          <w:rFonts w:ascii="Arial" w:hAnsi="Arial" w:cs="Arial"/>
          <w:sz w:val="20"/>
          <w:szCs w:val="20"/>
          <w:lang w:eastAsia="ru-RU"/>
        </w:rPr>
        <w:t>, ОБР, ТМ, ПЦС в ГЩУ. Существующую систему ЩПТ с АКБ предусмотреть для питания оперативного тока ячеек КРУ-6кВ.</w:t>
      </w:r>
    </w:p>
    <w:p w14:paraId="156CB7FE"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2.7. демонтаж старого оборудования, монтаж и ПНР нового оборудования собственных нужд (трансформаторов ТСН, оборудование 1 и 2 </w:t>
      </w:r>
      <w:proofErr w:type="spellStart"/>
      <w:r w:rsidRPr="00557B15">
        <w:rPr>
          <w:rFonts w:ascii="Arial" w:hAnsi="Arial" w:cs="Arial"/>
          <w:sz w:val="20"/>
          <w:szCs w:val="20"/>
          <w:lang w:eastAsia="ru-RU"/>
        </w:rPr>
        <w:t>с.ш</w:t>
      </w:r>
      <w:proofErr w:type="spellEnd"/>
      <w:r w:rsidRPr="00557B15">
        <w:rPr>
          <w:rFonts w:ascii="Arial" w:hAnsi="Arial" w:cs="Arial"/>
          <w:sz w:val="20"/>
          <w:szCs w:val="20"/>
          <w:lang w:eastAsia="ru-RU"/>
        </w:rPr>
        <w:t xml:space="preserve">. 0,4кВ, шкафы собственных нужд в ГЩУ и ЗРУ-6кВ и другие распределительные шкафы вспомогательных инженерных систем, кабели) </w:t>
      </w:r>
      <w:proofErr w:type="spellStart"/>
      <w:r w:rsidRPr="00557B15">
        <w:rPr>
          <w:rFonts w:ascii="Arial" w:hAnsi="Arial" w:cs="Arial"/>
          <w:sz w:val="20"/>
          <w:szCs w:val="20"/>
          <w:lang w:eastAsia="ru-RU"/>
        </w:rPr>
        <w:t>посекционно</w:t>
      </w:r>
      <w:proofErr w:type="spellEnd"/>
      <w:r w:rsidRPr="00557B15">
        <w:rPr>
          <w:rFonts w:ascii="Arial" w:hAnsi="Arial" w:cs="Arial"/>
          <w:sz w:val="20"/>
          <w:szCs w:val="20"/>
          <w:lang w:eastAsia="ru-RU"/>
        </w:rPr>
        <w:t xml:space="preserve"> и в последовательности согласно разработанных этапов в проекте; выполнить временные кабельные связи от ШСН РУ-6кВ и ШСН ГЩУ для питания оборудования и систем, которые реконструируются во втором этапе проекта.</w:t>
      </w:r>
    </w:p>
    <w:p w14:paraId="06DB4A11"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2.8. монтаж и ПНР новых панелей/шкафов </w:t>
      </w:r>
      <w:proofErr w:type="spellStart"/>
      <w:r w:rsidRPr="00557B15">
        <w:rPr>
          <w:rFonts w:ascii="Arial" w:hAnsi="Arial" w:cs="Arial"/>
          <w:sz w:val="20"/>
          <w:szCs w:val="20"/>
          <w:lang w:eastAsia="ru-RU"/>
        </w:rPr>
        <w:t>РЗиА</w:t>
      </w:r>
      <w:proofErr w:type="spellEnd"/>
      <w:r w:rsidRPr="00557B15">
        <w:rPr>
          <w:rFonts w:ascii="Arial" w:hAnsi="Arial" w:cs="Arial"/>
          <w:sz w:val="20"/>
          <w:szCs w:val="20"/>
          <w:lang w:eastAsia="ru-RU"/>
        </w:rPr>
        <w:t xml:space="preserve">, ПЦС, ОБР с установкой на свободном месте в ГЩУ, кабелей вторичной коммутации, демонтаж старых панелей </w:t>
      </w:r>
      <w:proofErr w:type="spellStart"/>
      <w:r w:rsidRPr="00557B15">
        <w:rPr>
          <w:rFonts w:ascii="Arial" w:hAnsi="Arial" w:cs="Arial"/>
          <w:sz w:val="20"/>
          <w:szCs w:val="20"/>
          <w:lang w:eastAsia="ru-RU"/>
        </w:rPr>
        <w:t>РЗиА</w:t>
      </w:r>
      <w:proofErr w:type="spellEnd"/>
      <w:r w:rsidRPr="00557B15">
        <w:rPr>
          <w:rFonts w:ascii="Arial" w:hAnsi="Arial" w:cs="Arial"/>
          <w:sz w:val="20"/>
          <w:szCs w:val="20"/>
          <w:lang w:eastAsia="ru-RU"/>
        </w:rPr>
        <w:t xml:space="preserve"> в ГЩУ, кабелей вторичной коммутации;</w:t>
      </w:r>
    </w:p>
    <w:p w14:paraId="25B529E5"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2.9. монтаж вновь оборудования кондиционирования в помещении ГЩУ;</w:t>
      </w:r>
    </w:p>
    <w:p w14:paraId="3215071D"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2.10. демонтаж старого оборудования и монтаж нового оборудования рабочего и аварийного освещения, наружного освещения периметра всего здания подстанции ОП-6,9;</w:t>
      </w:r>
    </w:p>
    <w:p w14:paraId="6BBEC3F7" w14:textId="77777777" w:rsidR="00151CE3" w:rsidRPr="00557B15" w:rsidRDefault="00151CE3" w:rsidP="00151CE3">
      <w:pPr>
        <w:spacing w:after="0" w:line="0" w:lineRule="atLeast"/>
        <w:rPr>
          <w:rFonts w:ascii="Arial" w:hAnsi="Arial" w:cs="Arial"/>
          <w:sz w:val="20"/>
          <w:szCs w:val="20"/>
        </w:rPr>
      </w:pPr>
      <w:r w:rsidRPr="00557B15">
        <w:rPr>
          <w:rFonts w:ascii="Arial" w:hAnsi="Arial" w:cs="Arial"/>
          <w:sz w:val="20"/>
          <w:szCs w:val="20"/>
          <w:lang w:eastAsia="ru-RU"/>
        </w:rPr>
        <w:t>2.11. демонтаж старого оборудования и монтаж нового оборудования приточной и вытяжной вентиляции в помещениях</w:t>
      </w:r>
      <w:r w:rsidRPr="00557B15">
        <w:rPr>
          <w:rFonts w:ascii="Arial" w:hAnsi="Arial" w:cs="Arial"/>
          <w:b/>
          <w:sz w:val="20"/>
          <w:szCs w:val="20"/>
        </w:rPr>
        <w:t xml:space="preserve"> </w:t>
      </w:r>
      <w:r w:rsidRPr="00557B15">
        <w:rPr>
          <w:rFonts w:ascii="Arial" w:hAnsi="Arial" w:cs="Arial"/>
          <w:sz w:val="20"/>
          <w:szCs w:val="20"/>
        </w:rPr>
        <w:t>ЗРУ-110кВ, ЗРУ-6кВ, ГЩУ;</w:t>
      </w:r>
    </w:p>
    <w:p w14:paraId="1070D22B"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2.12. монтаж и ПНР вновь оборудования технологического видеонаблюдения ЗРУ-110кВ, ГЩУ, коридоров ЗРУ-6кВ с установкой и подключением к АРМ-технологического видеонаблюдения;</w:t>
      </w:r>
    </w:p>
    <w:p w14:paraId="533B83C7"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2.13. монтаж и ПНР вновь оборудования охранного видеонаблюдения, СКУД и системы охранной сигнализации;</w:t>
      </w:r>
    </w:p>
    <w:p w14:paraId="2D3B4010"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2.14. устройство рабочего места оперативного персонала и кабинета начальника участка в ГЩУ;</w:t>
      </w:r>
    </w:p>
    <w:p w14:paraId="55156653" w14:textId="77777777" w:rsidR="00151CE3" w:rsidRPr="00557B15"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2.15.   демонтаж старого оборудования пожарной сигнализации и пожаротушения кабельного подвала, монтаж и ПНР оборудования новой системы автоматической пожарной сигнализации и оповещения о пожаре помещений подстанции ОП-6, пожаротушения кабельного подвала подстанции ОП-6, перенос и ПНР оборудования существующей системы пожарной сигнализации КРУ-35-1, КРУ-35-2 ПС «ОП-9»;</w:t>
      </w:r>
    </w:p>
    <w:p w14:paraId="3103670E" w14:textId="77777777" w:rsidR="00151CE3" w:rsidRPr="00A83C5A" w:rsidRDefault="00151CE3" w:rsidP="00151CE3">
      <w:pPr>
        <w:spacing w:after="0" w:line="0" w:lineRule="atLeast"/>
        <w:rPr>
          <w:rFonts w:ascii="Arial" w:hAnsi="Arial" w:cs="Arial"/>
          <w:sz w:val="20"/>
          <w:szCs w:val="20"/>
          <w:lang w:eastAsia="ru-RU"/>
        </w:rPr>
      </w:pPr>
      <w:r w:rsidRPr="00557B15">
        <w:rPr>
          <w:rFonts w:ascii="Arial" w:hAnsi="Arial" w:cs="Arial"/>
          <w:sz w:val="20"/>
          <w:szCs w:val="20"/>
          <w:lang w:eastAsia="ru-RU"/>
        </w:rPr>
        <w:t>2.16. монтаж и ПНР новой системы ТМ и АИИС КУЭ с подключением сигналов по стороне 110кВ, сигналов с новых систем СОПТ, ЩСН. Схема РУ-6кВ, сигналы со старого ЩПТ продолжают функционировать с существующей системы ТМ.</w:t>
      </w:r>
    </w:p>
    <w:p w14:paraId="6A9542F3"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2.17.  монтаж и ПНР вновь шкафа гарантированного питания ШГП с подключением к нему потребителей согласно проекта.</w:t>
      </w:r>
    </w:p>
    <w:p w14:paraId="7B364D53"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 xml:space="preserve">2.18. монтаж кабельных конструкций по существующим </w:t>
      </w:r>
      <w:proofErr w:type="spellStart"/>
      <w:r w:rsidRPr="00A83C5A">
        <w:rPr>
          <w:rFonts w:ascii="Arial" w:hAnsi="Arial" w:cs="Arial"/>
          <w:sz w:val="20"/>
          <w:szCs w:val="20"/>
          <w:lang w:eastAsia="ru-RU"/>
        </w:rPr>
        <w:t>энергокоммуникациям</w:t>
      </w:r>
      <w:proofErr w:type="spellEnd"/>
      <w:r w:rsidRPr="00A83C5A">
        <w:rPr>
          <w:rFonts w:ascii="Arial" w:hAnsi="Arial" w:cs="Arial"/>
          <w:sz w:val="20"/>
          <w:szCs w:val="20"/>
          <w:lang w:eastAsia="ru-RU"/>
        </w:rPr>
        <w:t xml:space="preserve">, технологическим эстакадам, кабельному тоннелю и подвалу ПС «ОП-6» для прокладки кабелей 6кВ резервных вводов от ПС «ОП-4» до ПС «ОП-6». Для выполнения работ выполнить очистку от ДКР с утилизацией </w:t>
      </w:r>
      <w:proofErr w:type="gramStart"/>
      <w:r w:rsidRPr="00A83C5A">
        <w:rPr>
          <w:rFonts w:ascii="Arial" w:hAnsi="Arial" w:cs="Arial"/>
          <w:sz w:val="20"/>
          <w:szCs w:val="20"/>
          <w:lang w:eastAsia="ru-RU"/>
        </w:rPr>
        <w:t>отходов  и</w:t>
      </w:r>
      <w:proofErr w:type="gramEnd"/>
      <w:r w:rsidRPr="00A83C5A">
        <w:rPr>
          <w:rFonts w:ascii="Arial" w:hAnsi="Arial" w:cs="Arial"/>
          <w:sz w:val="20"/>
          <w:szCs w:val="20"/>
          <w:lang w:eastAsia="ru-RU"/>
        </w:rPr>
        <w:t xml:space="preserve"> подготовку (планировку) проездов вдоль коммуникаций.</w:t>
      </w:r>
    </w:p>
    <w:p w14:paraId="6D415C51" w14:textId="77777777" w:rsidR="00151CE3" w:rsidRPr="00A83C5A" w:rsidRDefault="00151CE3" w:rsidP="00151CE3">
      <w:pPr>
        <w:spacing w:after="0" w:line="0" w:lineRule="atLeast"/>
        <w:rPr>
          <w:rFonts w:ascii="Arial" w:hAnsi="Arial" w:cs="Arial"/>
          <w:sz w:val="20"/>
          <w:szCs w:val="20"/>
          <w:lang w:eastAsia="ru-RU"/>
        </w:rPr>
      </w:pPr>
      <w:r>
        <w:rPr>
          <w:rFonts w:ascii="Arial" w:hAnsi="Arial" w:cs="Arial"/>
          <w:sz w:val="20"/>
          <w:szCs w:val="20"/>
          <w:lang w:eastAsia="ru-RU"/>
        </w:rPr>
        <w:t>2.19. прокладку и ВВИ</w:t>
      </w:r>
      <w:r w:rsidRPr="00A83C5A">
        <w:rPr>
          <w:rFonts w:ascii="Arial" w:hAnsi="Arial" w:cs="Arial"/>
          <w:sz w:val="20"/>
          <w:szCs w:val="20"/>
          <w:lang w:eastAsia="ru-RU"/>
        </w:rPr>
        <w:t xml:space="preserve"> кабелей 6кВ резервных вводов от ПС «ОП-4» до ПС «ОП-6» по заранее подготовленным кабельным конструкциям. </w:t>
      </w:r>
      <w:r>
        <w:rPr>
          <w:rFonts w:ascii="Arial" w:hAnsi="Arial" w:cs="Arial"/>
          <w:sz w:val="20"/>
          <w:szCs w:val="20"/>
          <w:lang w:eastAsia="ru-RU"/>
        </w:rPr>
        <w:t>Подключить резервные КЛ-6кВ на ПС «ОП-6» к резервным ячейкам старого КРУ-6кВ согласно проекта.</w:t>
      </w:r>
    </w:p>
    <w:p w14:paraId="7F7F704E"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rPr>
        <w:t xml:space="preserve">2.20. прокладка и подключение новых </w:t>
      </w:r>
      <w:r w:rsidRPr="00A83C5A">
        <w:rPr>
          <w:rFonts w:ascii="Arial" w:hAnsi="Arial" w:cs="Arial"/>
          <w:sz w:val="20"/>
          <w:szCs w:val="20"/>
          <w:lang w:eastAsia="ru-RU"/>
        </w:rPr>
        <w:t>временных кабельных связей от панелей и щитов, которые вновь устанавливаются на первом этапе реконструкции, для функционирования старого оборудования, реконструкция которого, предусмотрена вторым этапом проекта; временные кабельные связи для выдачи сигналов положения В-110кВ и измерения в существующую систему ТМ.</w:t>
      </w:r>
    </w:p>
    <w:p w14:paraId="57045B4B"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2.21. выполнить полный комплекс пусконаладочных работ согласно НТД для вновь смонтированного оборудования 0,4кВ, 110кВ и инженерных систем, вводимых в работу с предоставлением протоколов и отчетов о проведении ПНР;</w:t>
      </w:r>
    </w:p>
    <w:p w14:paraId="5D2F28EE"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 xml:space="preserve">2.22. выполнить проверку и предоставить отчет с рекомендациями «О мероприятиях по обеспечению электромагнитной совместимости микропроцессорных устройств» для микропроцессорных устройств на 1 этапе реконструкции. Все вновь смонтированное оборудование </w:t>
      </w:r>
      <w:r w:rsidRPr="00A83C5A">
        <w:rPr>
          <w:rFonts w:ascii="Arial" w:hAnsi="Arial" w:cs="Arial"/>
          <w:sz w:val="20"/>
          <w:szCs w:val="20"/>
          <w:lang w:eastAsia="ru-RU"/>
        </w:rPr>
        <w:lastRenderedPageBreak/>
        <w:t>должно соответствовать требованиям электромагнитной совместимости и электромагнитной обстановке на подстанции;</w:t>
      </w:r>
    </w:p>
    <w:p w14:paraId="754226BF"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 xml:space="preserve">2.23. перед вводом в работу вновь смонтированного оборудования для каждого этапа предоставить Заказчику полный пакет исполнительной документации в печатном и электронном виде (протоколы испытаний, акты готовности, акты скрытых работ, ведомости, паспорта и руководства, сертификаты) в объеме, требуемом для получения в </w:t>
      </w:r>
      <w:proofErr w:type="spellStart"/>
      <w:r w:rsidRPr="00A83C5A">
        <w:rPr>
          <w:rFonts w:ascii="Arial" w:hAnsi="Arial" w:cs="Arial"/>
          <w:sz w:val="20"/>
          <w:szCs w:val="20"/>
          <w:lang w:eastAsia="ru-RU"/>
        </w:rPr>
        <w:t>Ростехнадзоре</w:t>
      </w:r>
      <w:proofErr w:type="spellEnd"/>
      <w:r w:rsidRPr="00A83C5A">
        <w:rPr>
          <w:rFonts w:ascii="Arial" w:hAnsi="Arial" w:cs="Arial"/>
          <w:sz w:val="20"/>
          <w:szCs w:val="20"/>
          <w:lang w:eastAsia="ru-RU"/>
        </w:rPr>
        <w:t xml:space="preserve"> разрешения на допуск в эксплуатацию энергоустановки;</w:t>
      </w:r>
    </w:p>
    <w:p w14:paraId="05D569FF" w14:textId="77777777" w:rsidR="00151CE3" w:rsidRPr="00A83C5A"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2.24. передача лома черного и цветного металлов предварительно порезанного на габаритные части, масла и демонтированного оборудования Заказчику по документам установленного образца; переместить демонтированное оборудование и лом металлов с ПС «ОП-6» на заранее согласованное место Заказчика по согласованию.</w:t>
      </w:r>
    </w:p>
    <w:p w14:paraId="675011CF" w14:textId="77777777" w:rsidR="00151CE3" w:rsidRPr="00A87C4F" w:rsidRDefault="00151CE3" w:rsidP="00151CE3">
      <w:pPr>
        <w:spacing w:after="0" w:line="0" w:lineRule="atLeast"/>
        <w:rPr>
          <w:rFonts w:ascii="Arial" w:hAnsi="Arial" w:cs="Arial"/>
          <w:sz w:val="20"/>
          <w:szCs w:val="20"/>
          <w:lang w:eastAsia="ru-RU"/>
        </w:rPr>
      </w:pPr>
      <w:r w:rsidRPr="00A83C5A">
        <w:rPr>
          <w:rFonts w:ascii="Arial" w:hAnsi="Arial" w:cs="Arial"/>
          <w:sz w:val="20"/>
          <w:szCs w:val="20"/>
          <w:lang w:eastAsia="ru-RU"/>
        </w:rPr>
        <w:t>2.25. вывоз и утилизация строительного мусора, образовавшегося по результатам выполнения работ.</w:t>
      </w:r>
    </w:p>
    <w:p w14:paraId="05C8188E" w14:textId="77777777" w:rsidR="00151CE3" w:rsidRDefault="00151CE3" w:rsidP="00151CE3">
      <w:pPr>
        <w:spacing w:after="0" w:line="0" w:lineRule="atLeast"/>
        <w:rPr>
          <w:rFonts w:ascii="Arial" w:hAnsi="Arial" w:cs="Arial"/>
          <w:sz w:val="20"/>
          <w:szCs w:val="20"/>
          <w:lang w:eastAsia="ru-RU"/>
        </w:rPr>
      </w:pPr>
      <w:r>
        <w:rPr>
          <w:rFonts w:ascii="Arial" w:hAnsi="Arial" w:cs="Arial"/>
          <w:sz w:val="20"/>
          <w:szCs w:val="20"/>
          <w:lang w:eastAsia="ru-RU"/>
        </w:rPr>
        <w:t xml:space="preserve"> </w:t>
      </w:r>
    </w:p>
    <w:p w14:paraId="6862B7B5" w14:textId="77777777" w:rsidR="00151CE3" w:rsidRDefault="00151CE3" w:rsidP="00151CE3">
      <w:pPr>
        <w:spacing w:line="276" w:lineRule="auto"/>
        <w:ind w:firstLine="709"/>
        <w:jc w:val="right"/>
        <w:rPr>
          <w:rFonts w:ascii="Arial" w:hAnsi="Arial" w:cs="Arial"/>
          <w:bCs/>
          <w:sz w:val="22"/>
          <w:szCs w:val="22"/>
        </w:rPr>
      </w:pPr>
    </w:p>
    <w:p w14:paraId="4DDE3C03" w14:textId="7D4F9F9D" w:rsidR="00151CE3" w:rsidRDefault="00151CE3" w:rsidP="001F5786">
      <w:pPr>
        <w:widowControl w:val="0"/>
        <w:shd w:val="clear" w:color="auto" w:fill="FFFFFF"/>
        <w:suppressAutoHyphens/>
        <w:autoSpaceDE w:val="0"/>
        <w:autoSpaceDN w:val="0"/>
        <w:adjustRightInd w:val="0"/>
        <w:spacing w:after="0"/>
        <w:jc w:val="center"/>
        <w:rPr>
          <w:rFonts w:ascii="Arial" w:hAnsi="Arial" w:cs="Arial"/>
          <w:b/>
        </w:rPr>
      </w:pPr>
    </w:p>
    <w:p w14:paraId="72AB4B10" w14:textId="5C79EBE9" w:rsidR="00151CE3" w:rsidRDefault="00151CE3" w:rsidP="001F5786">
      <w:pPr>
        <w:widowControl w:val="0"/>
        <w:shd w:val="clear" w:color="auto" w:fill="FFFFFF"/>
        <w:suppressAutoHyphens/>
        <w:autoSpaceDE w:val="0"/>
        <w:autoSpaceDN w:val="0"/>
        <w:adjustRightInd w:val="0"/>
        <w:spacing w:after="0"/>
        <w:jc w:val="center"/>
        <w:rPr>
          <w:rFonts w:ascii="Arial" w:hAnsi="Arial" w:cs="Arial"/>
          <w:b/>
        </w:rPr>
      </w:pPr>
    </w:p>
    <w:p w14:paraId="4C5C347E" w14:textId="54F5F04A" w:rsidR="00151CE3" w:rsidRDefault="00151CE3" w:rsidP="001F5786">
      <w:pPr>
        <w:widowControl w:val="0"/>
        <w:shd w:val="clear" w:color="auto" w:fill="FFFFFF"/>
        <w:suppressAutoHyphens/>
        <w:autoSpaceDE w:val="0"/>
        <w:autoSpaceDN w:val="0"/>
        <w:adjustRightInd w:val="0"/>
        <w:spacing w:after="0"/>
        <w:jc w:val="center"/>
        <w:rPr>
          <w:rFonts w:ascii="Arial" w:hAnsi="Arial" w:cs="Arial"/>
          <w:b/>
        </w:rPr>
      </w:pPr>
    </w:p>
    <w:p w14:paraId="7A102EE1" w14:textId="2EEBFDBC" w:rsidR="00151CE3" w:rsidRDefault="00151CE3" w:rsidP="001F5786">
      <w:pPr>
        <w:widowControl w:val="0"/>
        <w:shd w:val="clear" w:color="auto" w:fill="FFFFFF"/>
        <w:suppressAutoHyphens/>
        <w:autoSpaceDE w:val="0"/>
        <w:autoSpaceDN w:val="0"/>
        <w:adjustRightInd w:val="0"/>
        <w:spacing w:after="0"/>
        <w:jc w:val="center"/>
        <w:rPr>
          <w:rFonts w:ascii="Arial" w:hAnsi="Arial" w:cs="Arial"/>
          <w:b/>
        </w:rPr>
      </w:pPr>
    </w:p>
    <w:p w14:paraId="2E71F26F" w14:textId="77777777" w:rsidR="00151CE3" w:rsidRPr="00AF1FD6" w:rsidRDefault="00151CE3" w:rsidP="001F5786">
      <w:pPr>
        <w:widowControl w:val="0"/>
        <w:shd w:val="clear" w:color="auto" w:fill="FFFFFF"/>
        <w:suppressAutoHyphens/>
        <w:autoSpaceDE w:val="0"/>
        <w:autoSpaceDN w:val="0"/>
        <w:adjustRightInd w:val="0"/>
        <w:spacing w:after="0"/>
        <w:jc w:val="center"/>
        <w:rPr>
          <w:rFonts w:ascii="Arial" w:hAnsi="Arial" w:cs="Arial"/>
          <w:b/>
        </w:rPr>
      </w:pPr>
    </w:p>
    <w:p w14:paraId="5A72E0E0" w14:textId="79D3610F" w:rsidR="00151CE3" w:rsidRDefault="00151CE3">
      <w:pPr>
        <w:spacing w:after="0"/>
        <w:jc w:val="left"/>
        <w:rPr>
          <w:rFonts w:ascii="Arial" w:hAnsi="Arial" w:cs="Arial"/>
          <w:b/>
        </w:rPr>
      </w:pPr>
      <w:r>
        <w:rPr>
          <w:rFonts w:ascii="Arial" w:hAnsi="Arial" w:cs="Arial"/>
          <w:b/>
        </w:rPr>
        <w:br w:type="page"/>
      </w:r>
    </w:p>
    <w:p w14:paraId="3D3F851E" w14:textId="77777777" w:rsidR="00F140CA" w:rsidRPr="008A1ED9" w:rsidRDefault="00F140CA" w:rsidP="00E13E9E">
      <w:pPr>
        <w:jc w:val="center"/>
        <w:rPr>
          <w:rFonts w:ascii="Arial" w:hAnsi="Arial" w:cs="Arial"/>
          <w:b/>
        </w:rPr>
      </w:pPr>
    </w:p>
    <w:p w14:paraId="2D86ECC9" w14:textId="77777777" w:rsidR="00167887" w:rsidRPr="001636BC" w:rsidRDefault="00167887" w:rsidP="00167887">
      <w:pPr>
        <w:spacing w:after="0"/>
        <w:jc w:val="right"/>
        <w:rPr>
          <w:rStyle w:val="aff5"/>
          <w:rFonts w:ascii="Arial" w:hAnsi="Arial" w:cs="Arial"/>
        </w:rPr>
      </w:pPr>
      <w:r w:rsidRPr="001636BC">
        <w:rPr>
          <w:rStyle w:val="aff5"/>
          <w:rFonts w:ascii="Arial" w:hAnsi="Arial" w:cs="Arial"/>
        </w:rPr>
        <w:t>ПРИЛОЖЕНИЕ № 2.</w:t>
      </w:r>
    </w:p>
    <w:p w14:paraId="2C36A1C1" w14:textId="77777777" w:rsidR="00167887" w:rsidRPr="001636BC" w:rsidRDefault="00167887" w:rsidP="00167887">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254B84">
        <w:rPr>
          <w:rStyle w:val="aff5"/>
          <w:rFonts w:ascii="Arial" w:hAnsi="Arial" w:cs="Arial"/>
        </w:rPr>
        <w:t>предложений</w:t>
      </w:r>
    </w:p>
    <w:p w14:paraId="46E82E92" w14:textId="77777777" w:rsidR="00167887" w:rsidRPr="001A335B" w:rsidRDefault="00167887" w:rsidP="00167887">
      <w:pPr>
        <w:suppressAutoHyphens/>
        <w:spacing w:line="276" w:lineRule="auto"/>
        <w:ind w:firstLine="709"/>
        <w:jc w:val="right"/>
        <w:rPr>
          <w:rStyle w:val="aff5"/>
          <w:rFonts w:ascii="Arial" w:hAnsi="Arial" w:cs="Arial"/>
        </w:rPr>
      </w:pPr>
    </w:p>
    <w:p w14:paraId="544F7F7D" w14:textId="77777777" w:rsidR="00F833C8" w:rsidRDefault="00F833C8" w:rsidP="00287360">
      <w:pPr>
        <w:keepNext/>
        <w:suppressAutoHyphens/>
        <w:spacing w:after="0"/>
        <w:ind w:left="960"/>
        <w:outlineLvl w:val="0"/>
        <w:rPr>
          <w:rFonts w:ascii="Arial" w:hAnsi="Arial" w:cs="Arial"/>
          <w:color w:val="FF0000"/>
        </w:rPr>
      </w:pPr>
    </w:p>
    <w:p w14:paraId="08DAC032" w14:textId="77777777" w:rsidR="00167887" w:rsidRPr="00DD1BEA" w:rsidRDefault="00167887" w:rsidP="00167887">
      <w:pPr>
        <w:suppressAutoHyphens/>
        <w:snapToGrid w:val="0"/>
        <w:jc w:val="center"/>
        <w:rPr>
          <w:rFonts w:ascii="Arial" w:hAnsi="Arial" w:cs="Arial"/>
          <w:b/>
        </w:rPr>
      </w:pPr>
      <w:r w:rsidRPr="00DD1BEA">
        <w:rPr>
          <w:rFonts w:ascii="Arial" w:hAnsi="Arial" w:cs="Arial"/>
          <w:b/>
        </w:rPr>
        <w:t>ДОГОВОР ПОДРЯДА № ЕЭТ _________</w:t>
      </w:r>
    </w:p>
    <w:p w14:paraId="4B0BF337" w14:textId="67EAC924" w:rsidR="00167887" w:rsidRPr="00DD1BEA" w:rsidRDefault="004E11A0" w:rsidP="00167887">
      <w:pPr>
        <w:spacing w:after="0"/>
        <w:ind w:firstLine="567"/>
        <w:jc w:val="center"/>
        <w:rPr>
          <w:rFonts w:ascii="Arial" w:hAnsi="Arial" w:cs="Arial"/>
          <w:b/>
        </w:rPr>
      </w:pPr>
      <w:r>
        <w:rPr>
          <w:rFonts w:ascii="Arial" w:hAnsi="Arial" w:cs="Arial"/>
          <w:b/>
        </w:rPr>
        <w:t>на выполнение</w:t>
      </w:r>
      <w:r w:rsidR="00FC0779">
        <w:rPr>
          <w:rFonts w:ascii="Arial" w:hAnsi="Arial" w:cs="Arial"/>
          <w:b/>
        </w:rPr>
        <w:t xml:space="preserve"> реконструкции</w:t>
      </w:r>
      <w:r>
        <w:rPr>
          <w:rFonts w:ascii="Arial" w:hAnsi="Arial" w:cs="Arial"/>
          <w:b/>
        </w:rPr>
        <w:t xml:space="preserve"> </w:t>
      </w:r>
      <w:r w:rsidR="00FC0779">
        <w:rPr>
          <w:rFonts w:ascii="Arial" w:hAnsi="Arial" w:cs="Arial"/>
          <w:b/>
        </w:rPr>
        <w:t xml:space="preserve">ПС 110/6 </w:t>
      </w:r>
      <w:proofErr w:type="spellStart"/>
      <w:r w:rsidR="00FC0779">
        <w:rPr>
          <w:rFonts w:ascii="Arial" w:hAnsi="Arial" w:cs="Arial"/>
          <w:b/>
        </w:rPr>
        <w:t>кВ</w:t>
      </w:r>
      <w:proofErr w:type="spellEnd"/>
      <w:r w:rsidR="00FC0779">
        <w:rPr>
          <w:rFonts w:ascii="Arial" w:hAnsi="Arial" w:cs="Arial"/>
          <w:b/>
        </w:rPr>
        <w:t xml:space="preserve"> ОП-6 НКМК</w:t>
      </w:r>
      <w:r w:rsidR="00557185">
        <w:rPr>
          <w:rFonts w:ascii="Arial" w:hAnsi="Arial" w:cs="Arial"/>
          <w:b/>
        </w:rPr>
        <w:t xml:space="preserve"> </w:t>
      </w:r>
      <w:r w:rsidR="00300317" w:rsidRPr="00296B30">
        <w:rPr>
          <w:rFonts w:ascii="Arial" w:hAnsi="Arial" w:cs="Arial"/>
          <w:b/>
        </w:rPr>
        <w:t>1 этап</w:t>
      </w:r>
    </w:p>
    <w:p w14:paraId="247E4F89" w14:textId="77777777" w:rsidR="00167887" w:rsidRDefault="00167887" w:rsidP="00167887">
      <w:pPr>
        <w:spacing w:after="0"/>
        <w:ind w:firstLine="567"/>
        <w:rPr>
          <w:rFonts w:ascii="Arial" w:hAnsi="Arial" w:cs="Arial"/>
        </w:rPr>
      </w:pPr>
    </w:p>
    <w:p w14:paraId="1CBE0A59" w14:textId="77777777" w:rsidR="00950F0F" w:rsidRPr="00BA04CF" w:rsidRDefault="00950F0F" w:rsidP="00950F0F">
      <w:pPr>
        <w:spacing w:after="0"/>
        <w:ind w:firstLine="567"/>
        <w:jc w:val="center"/>
        <w:rPr>
          <w:rFonts w:ascii="Arial" w:hAnsi="Arial" w:cs="Arial"/>
          <w:b/>
        </w:rPr>
      </w:pPr>
    </w:p>
    <w:p w14:paraId="419FA810" w14:textId="77777777" w:rsidR="00950F0F" w:rsidRPr="00BA04CF" w:rsidRDefault="00950F0F" w:rsidP="00950F0F">
      <w:pPr>
        <w:spacing w:after="0"/>
        <w:ind w:firstLine="567"/>
        <w:rPr>
          <w:rFonts w:ascii="Arial" w:hAnsi="Arial" w:cs="Arial"/>
        </w:rPr>
      </w:pPr>
    </w:p>
    <w:p w14:paraId="24FF3C57" w14:textId="77777777" w:rsidR="00950F0F" w:rsidRPr="00BA04CF" w:rsidRDefault="00950F0F" w:rsidP="00950F0F">
      <w:pPr>
        <w:spacing w:after="0"/>
        <w:ind w:firstLine="567"/>
        <w:rPr>
          <w:rFonts w:ascii="Arial" w:hAnsi="Arial" w:cs="Arial"/>
        </w:rPr>
      </w:pPr>
      <w:r w:rsidRPr="00BA04CF">
        <w:rPr>
          <w:rFonts w:ascii="Arial" w:hAnsi="Arial" w:cs="Arial"/>
        </w:rPr>
        <w:t>г. Новокузнецк</w:t>
      </w:r>
      <w:r w:rsidRPr="00BA04CF">
        <w:rPr>
          <w:rFonts w:ascii="Arial" w:hAnsi="Arial" w:cs="Arial"/>
        </w:rPr>
        <w:tab/>
      </w:r>
      <w:r w:rsidRPr="00BA04CF">
        <w:rPr>
          <w:rFonts w:ascii="Arial" w:hAnsi="Arial" w:cs="Arial"/>
        </w:rPr>
        <w:tab/>
      </w:r>
      <w:r w:rsidRPr="00BA04CF">
        <w:rPr>
          <w:rFonts w:ascii="Arial" w:hAnsi="Arial" w:cs="Arial"/>
        </w:rPr>
        <w:tab/>
      </w:r>
      <w:r w:rsidRPr="00BA04CF">
        <w:rPr>
          <w:rFonts w:ascii="Arial" w:hAnsi="Arial" w:cs="Arial"/>
        </w:rPr>
        <w:tab/>
      </w:r>
      <w:r w:rsidRPr="00BA04CF">
        <w:rPr>
          <w:rFonts w:ascii="Arial" w:hAnsi="Arial" w:cs="Arial"/>
        </w:rPr>
        <w:tab/>
      </w:r>
      <w:r w:rsidRPr="00BA04CF">
        <w:rPr>
          <w:rFonts w:ascii="Arial" w:hAnsi="Arial" w:cs="Arial"/>
        </w:rPr>
        <w:tab/>
      </w:r>
      <w:r w:rsidRPr="00BA04CF">
        <w:rPr>
          <w:rFonts w:ascii="Arial" w:hAnsi="Arial" w:cs="Arial"/>
        </w:rPr>
        <w:tab/>
        <w:t>«__» _____ 20__г.</w:t>
      </w:r>
    </w:p>
    <w:p w14:paraId="6EBA96DE" w14:textId="77777777" w:rsidR="00950F0F" w:rsidRPr="00BA04CF" w:rsidRDefault="00950F0F" w:rsidP="00950F0F">
      <w:pPr>
        <w:spacing w:after="0"/>
        <w:ind w:firstLine="567"/>
        <w:rPr>
          <w:rFonts w:ascii="Arial" w:hAnsi="Arial" w:cs="Arial"/>
        </w:rPr>
      </w:pPr>
    </w:p>
    <w:p w14:paraId="073AA482" w14:textId="77777777" w:rsidR="00950F0F" w:rsidRPr="00DD1BEA" w:rsidRDefault="00950F0F" w:rsidP="00950F0F">
      <w:pPr>
        <w:spacing w:after="0"/>
        <w:ind w:firstLine="567"/>
        <w:rPr>
          <w:rFonts w:ascii="Arial" w:hAnsi="Arial" w:cs="Arial"/>
        </w:rPr>
      </w:pPr>
    </w:p>
    <w:p w14:paraId="6FC5CB64" w14:textId="77777777" w:rsidR="00950F0F" w:rsidRPr="00BA04CF" w:rsidRDefault="00950F0F" w:rsidP="00950F0F">
      <w:pPr>
        <w:suppressAutoHyphens/>
        <w:spacing w:after="0"/>
        <w:ind w:left="284" w:firstLine="283"/>
        <w:rPr>
          <w:rFonts w:ascii="Arial" w:hAnsi="Arial" w:cs="Arial"/>
        </w:rPr>
      </w:pPr>
      <w:r w:rsidRPr="00950F0F">
        <w:rPr>
          <w:rFonts w:ascii="Arial" w:hAnsi="Arial" w:cs="Arial"/>
          <w:b/>
        </w:rPr>
        <w:t>Общество с ограниченной ответственностью «</w:t>
      </w:r>
      <w:proofErr w:type="spellStart"/>
      <w:r w:rsidRPr="00950F0F">
        <w:rPr>
          <w:rFonts w:ascii="Arial" w:hAnsi="Arial" w:cs="Arial"/>
          <w:b/>
        </w:rPr>
        <w:t>ЕвразЭнергоТранс</w:t>
      </w:r>
      <w:proofErr w:type="spellEnd"/>
      <w:r w:rsidRPr="00950F0F">
        <w:rPr>
          <w:rFonts w:ascii="Arial" w:hAnsi="Arial" w:cs="Arial"/>
          <w:b/>
        </w:rPr>
        <w:t>»</w:t>
      </w:r>
      <w:r w:rsidRPr="002F7374">
        <w:rPr>
          <w:rFonts w:ascii="Arial" w:hAnsi="Arial" w:cs="Arial"/>
        </w:rPr>
        <w:t>, именуемое в дальнейшем «</w:t>
      </w:r>
      <w:r w:rsidRPr="002F7374">
        <w:rPr>
          <w:rFonts w:ascii="Arial" w:hAnsi="Arial" w:cs="Arial"/>
          <w:b/>
        </w:rPr>
        <w:t>Заказчик</w:t>
      </w:r>
      <w:r w:rsidRPr="002F7374">
        <w:rPr>
          <w:rFonts w:ascii="Arial" w:hAnsi="Arial" w:cs="Arial"/>
        </w:rPr>
        <w:t>», в лице Генерального директора Беспалова И.Н., действующего на основании Устава Общества, с одной стороны</w:t>
      </w:r>
      <w:r w:rsidRPr="00BA04CF">
        <w:rPr>
          <w:rFonts w:ascii="Arial" w:hAnsi="Arial" w:cs="Arial"/>
        </w:rPr>
        <w:t xml:space="preserve">, </w:t>
      </w:r>
    </w:p>
    <w:p w14:paraId="1218B610" w14:textId="77777777" w:rsidR="00950F0F" w:rsidRPr="00BA04CF" w:rsidRDefault="00950F0F" w:rsidP="00950F0F">
      <w:pPr>
        <w:suppressAutoHyphens/>
        <w:spacing w:after="0"/>
        <w:ind w:firstLine="567"/>
        <w:rPr>
          <w:rFonts w:ascii="Arial" w:hAnsi="Arial" w:cs="Arial"/>
        </w:rPr>
      </w:pPr>
      <w:r w:rsidRPr="00BA04CF">
        <w:rPr>
          <w:rFonts w:ascii="Arial" w:hAnsi="Arial" w:cs="Arial"/>
        </w:rPr>
        <w:t xml:space="preserve">и   </w:t>
      </w:r>
    </w:p>
    <w:p w14:paraId="590D4BAB" w14:textId="4D384065" w:rsidR="00950F0F" w:rsidRPr="00BA04CF" w:rsidRDefault="00950F0F" w:rsidP="00950F0F">
      <w:pPr>
        <w:suppressAutoHyphens/>
        <w:spacing w:after="0"/>
        <w:ind w:left="284" w:firstLine="283"/>
        <w:rPr>
          <w:rFonts w:ascii="Arial" w:hAnsi="Arial" w:cs="Arial"/>
        </w:rPr>
      </w:pPr>
      <w:r w:rsidRPr="00BA04CF">
        <w:rPr>
          <w:rFonts w:ascii="Arial" w:hAnsi="Arial" w:cs="Arial"/>
        </w:rPr>
        <w:t>________</w:t>
      </w:r>
      <w:r w:rsidR="00296B30">
        <w:rPr>
          <w:rFonts w:ascii="Arial" w:hAnsi="Arial" w:cs="Arial"/>
        </w:rPr>
        <w:t>___________________ именуемое в</w:t>
      </w:r>
      <w:r w:rsidRPr="00BA04CF">
        <w:rPr>
          <w:rFonts w:ascii="Arial" w:hAnsi="Arial" w:cs="Arial"/>
        </w:rPr>
        <w:t xml:space="preserve"> </w:t>
      </w:r>
      <w:proofErr w:type="gramStart"/>
      <w:r w:rsidRPr="00BA04CF">
        <w:rPr>
          <w:rFonts w:ascii="Arial" w:hAnsi="Arial" w:cs="Arial"/>
        </w:rPr>
        <w:t>дальнейшем  «</w:t>
      </w:r>
      <w:proofErr w:type="gramEnd"/>
      <w:r w:rsidRPr="00BA04CF">
        <w:rPr>
          <w:rFonts w:ascii="Arial" w:hAnsi="Arial" w:cs="Arial"/>
          <w:b/>
        </w:rPr>
        <w:t>Подрядчик</w:t>
      </w:r>
      <w:r w:rsidRPr="00BA04CF">
        <w:rPr>
          <w:rFonts w:ascii="Arial" w:hAnsi="Arial"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14:paraId="6E1CC060" w14:textId="3B3A7D3D" w:rsidR="00950F0F" w:rsidRDefault="00950F0F" w:rsidP="00950F0F">
      <w:pPr>
        <w:suppressAutoHyphens/>
        <w:spacing w:after="0"/>
        <w:ind w:firstLine="567"/>
        <w:rPr>
          <w:rFonts w:ascii="Arial" w:hAnsi="Arial" w:cs="Arial"/>
        </w:rPr>
      </w:pPr>
    </w:p>
    <w:p w14:paraId="1EB617D6" w14:textId="77777777" w:rsidR="002E4747" w:rsidRPr="00FA20A8" w:rsidRDefault="002E4747" w:rsidP="002E4747">
      <w:pPr>
        <w:suppressAutoHyphens/>
        <w:spacing w:after="0"/>
        <w:jc w:val="center"/>
        <w:rPr>
          <w:rFonts w:ascii="Arial" w:hAnsi="Arial" w:cs="Arial"/>
          <w:b/>
        </w:rPr>
      </w:pPr>
      <w:r w:rsidRPr="00FA20A8">
        <w:rPr>
          <w:rFonts w:ascii="Arial" w:hAnsi="Arial" w:cs="Arial"/>
          <w:b/>
        </w:rPr>
        <w:t>1.ТЕРМИНЫ И ОПРЕДЕЛЕНИЯ</w:t>
      </w:r>
    </w:p>
    <w:p w14:paraId="4ABD2C48" w14:textId="77777777" w:rsidR="002E4747" w:rsidRPr="00FA20A8" w:rsidRDefault="002E4747" w:rsidP="002E4747">
      <w:pPr>
        <w:suppressAutoHyphens/>
        <w:spacing w:after="0"/>
        <w:rPr>
          <w:rFonts w:ascii="Arial" w:hAnsi="Arial" w:cs="Arial"/>
          <w:b/>
        </w:rPr>
      </w:pPr>
    </w:p>
    <w:p w14:paraId="5658A131" w14:textId="77777777" w:rsidR="002E4747" w:rsidRPr="00FA20A8" w:rsidRDefault="002E4747" w:rsidP="002E4747">
      <w:pPr>
        <w:ind w:firstLine="709"/>
        <w:rPr>
          <w:rFonts w:ascii="Arial" w:hAnsi="Arial" w:cs="Arial"/>
        </w:rPr>
      </w:pPr>
      <w:r w:rsidRPr="00FA20A8">
        <w:rPr>
          <w:rFonts w:ascii="Arial" w:hAnsi="Arial" w:cs="Arial"/>
          <w:b/>
          <w:bCs/>
        </w:rPr>
        <w:t>Модернизация</w:t>
      </w:r>
      <w:r w:rsidRPr="00FA20A8">
        <w:rPr>
          <w:rFonts w:ascii="Arial" w:hAnsi="Arial" w:cs="Arial"/>
          <w:bCs/>
        </w:rPr>
        <w:t xml:space="preserve"> –</w:t>
      </w:r>
      <w:r w:rsidRPr="00FA20A8">
        <w:rPr>
          <w:rFonts w:ascii="Arial" w:hAnsi="Arial" w:cs="Arial"/>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14:paraId="212CC93E" w14:textId="77777777" w:rsidR="002E4747" w:rsidRPr="00FA20A8" w:rsidRDefault="002E4747" w:rsidP="002E4747">
      <w:pPr>
        <w:ind w:firstLine="709"/>
        <w:rPr>
          <w:rFonts w:ascii="Arial" w:hAnsi="Arial" w:cs="Arial"/>
        </w:rPr>
      </w:pPr>
      <w:r w:rsidRPr="00FA20A8">
        <w:rPr>
          <w:rFonts w:ascii="Arial" w:hAnsi="Arial" w:cs="Arial"/>
          <w:b/>
          <w:bCs/>
        </w:rPr>
        <w:t>Реконструкция</w:t>
      </w:r>
      <w:r w:rsidRPr="00FA20A8">
        <w:rPr>
          <w:rFonts w:ascii="Arial" w:hAnsi="Arial" w:cs="Arial"/>
          <w:bCs/>
        </w:rPr>
        <w:t xml:space="preserve"> –</w:t>
      </w:r>
      <w:r w:rsidRPr="00FA20A8">
        <w:rPr>
          <w:rFonts w:ascii="Arial" w:hAnsi="Arial" w:cs="Arial"/>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14:paraId="4E310D57" w14:textId="77777777" w:rsidR="002E4747" w:rsidRPr="00FA20A8" w:rsidRDefault="002E4747" w:rsidP="002E4747">
      <w:pPr>
        <w:tabs>
          <w:tab w:val="left" w:pos="709"/>
        </w:tabs>
        <w:ind w:firstLine="709"/>
        <w:rPr>
          <w:rFonts w:ascii="Arial" w:hAnsi="Arial" w:cs="Arial"/>
        </w:rPr>
      </w:pPr>
      <w:r w:rsidRPr="00FA20A8">
        <w:rPr>
          <w:rFonts w:ascii="Arial" w:hAnsi="Arial" w:cs="Arial"/>
          <w:b/>
        </w:rPr>
        <w:t>Объект</w:t>
      </w:r>
      <w:r w:rsidRPr="00FA20A8">
        <w:rPr>
          <w:rFonts w:ascii="Arial" w:hAnsi="Arial" w:cs="Arial"/>
          <w:bCs/>
        </w:rPr>
        <w:t xml:space="preserve"> –</w:t>
      </w:r>
      <w:r w:rsidRPr="00FA20A8">
        <w:rPr>
          <w:rFonts w:ascii="Arial" w:hAnsi="Arial" w:cs="Arial"/>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14:paraId="4AD996D3" w14:textId="77777777" w:rsidR="002E4747" w:rsidRPr="00FA20A8" w:rsidRDefault="002E4747" w:rsidP="002E4747">
      <w:pPr>
        <w:tabs>
          <w:tab w:val="left" w:pos="4680"/>
          <w:tab w:val="left" w:pos="5040"/>
        </w:tabs>
        <w:ind w:firstLine="709"/>
        <w:rPr>
          <w:rFonts w:ascii="Arial" w:hAnsi="Arial" w:cs="Arial"/>
        </w:rPr>
      </w:pPr>
      <w:r w:rsidRPr="00FA20A8">
        <w:rPr>
          <w:rFonts w:ascii="Arial" w:hAnsi="Arial" w:cs="Arial"/>
          <w:b/>
        </w:rPr>
        <w:t>Работы</w:t>
      </w:r>
      <w:r w:rsidRPr="00FA20A8">
        <w:rPr>
          <w:rFonts w:ascii="Arial" w:hAnsi="Arial" w:cs="Arial"/>
          <w:bCs/>
        </w:rPr>
        <w:t xml:space="preserve"> –</w:t>
      </w:r>
      <w:r w:rsidRPr="00FA20A8">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14:paraId="187BFCCA" w14:textId="77777777" w:rsidR="002E4747" w:rsidRPr="00FA20A8" w:rsidRDefault="002E4747" w:rsidP="002E4747">
      <w:pPr>
        <w:tabs>
          <w:tab w:val="left" w:pos="4680"/>
          <w:tab w:val="left" w:pos="5040"/>
        </w:tabs>
        <w:ind w:firstLine="709"/>
        <w:rPr>
          <w:rFonts w:ascii="Arial" w:hAnsi="Arial" w:cs="Arial"/>
        </w:rPr>
      </w:pPr>
      <w:r w:rsidRPr="00FA20A8">
        <w:rPr>
          <w:rFonts w:ascii="Arial" w:hAnsi="Arial" w:cs="Arial"/>
          <w:b/>
        </w:rPr>
        <w:t>Проектно-сметная документация</w:t>
      </w:r>
      <w:r w:rsidRPr="00FA20A8">
        <w:rPr>
          <w:rFonts w:ascii="Arial" w:hAnsi="Arial" w:cs="Arial"/>
          <w:bCs/>
        </w:rPr>
        <w:t xml:space="preserve"> –</w:t>
      </w:r>
      <w:r w:rsidRPr="00FA20A8">
        <w:rPr>
          <w:rFonts w:ascii="Arial" w:hAnsi="Arial" w:cs="Arial"/>
        </w:rPr>
        <w:t xml:space="preserve"> утвержденная ЗАКАЗЧИКОМ</w:t>
      </w:r>
      <w:r>
        <w:rPr>
          <w:rFonts w:ascii="Arial" w:hAnsi="Arial" w:cs="Arial"/>
        </w:rPr>
        <w:t xml:space="preserve"> </w:t>
      </w:r>
      <w:r w:rsidRPr="00FA20A8">
        <w:rPr>
          <w:rFonts w:ascii="Arial" w:hAnsi="Arial"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14:paraId="679D8694" w14:textId="77777777" w:rsidR="002E4747" w:rsidRPr="00FA20A8" w:rsidRDefault="002E4747" w:rsidP="00296B30">
      <w:pPr>
        <w:pStyle w:val="affa"/>
        <w:ind w:firstLine="709"/>
        <w:jc w:val="both"/>
        <w:rPr>
          <w:rFonts w:ascii="Arial" w:hAnsi="Arial" w:cs="Arial"/>
          <w:sz w:val="24"/>
          <w:szCs w:val="24"/>
        </w:rPr>
      </w:pPr>
      <w:r w:rsidRPr="00FA20A8">
        <w:rPr>
          <w:rFonts w:ascii="Arial" w:hAnsi="Arial" w:cs="Arial"/>
          <w:b/>
          <w:bCs/>
          <w:sz w:val="24"/>
          <w:szCs w:val="24"/>
        </w:rPr>
        <w:t>Проект производства работ (ППР) -</w:t>
      </w:r>
      <w:r w:rsidRPr="00FA20A8">
        <w:rPr>
          <w:rFonts w:ascii="Arial" w:hAnsi="Arial" w:cs="Arial"/>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w:t>
      </w:r>
      <w:r w:rsidRPr="00FA20A8">
        <w:rPr>
          <w:rFonts w:ascii="Arial" w:hAnsi="Arial" w:cs="Arial"/>
          <w:sz w:val="24"/>
          <w:szCs w:val="24"/>
        </w:rPr>
        <w:lastRenderedPageBreak/>
        <w:t>распорядительных документов с обязательным включением в него главы "Требования безопасности при выполнении работ".</w:t>
      </w:r>
    </w:p>
    <w:p w14:paraId="2140DA9F" w14:textId="77777777" w:rsidR="002E4747" w:rsidRPr="00FA20A8" w:rsidRDefault="002E4747" w:rsidP="002E4747">
      <w:pPr>
        <w:tabs>
          <w:tab w:val="left" w:pos="4680"/>
          <w:tab w:val="left" w:pos="5040"/>
        </w:tabs>
        <w:ind w:firstLine="709"/>
        <w:rPr>
          <w:rFonts w:ascii="Arial" w:hAnsi="Arial" w:cs="Arial"/>
        </w:rPr>
      </w:pPr>
      <w:r w:rsidRPr="00FA20A8">
        <w:rPr>
          <w:rFonts w:ascii="Arial" w:hAnsi="Arial" w:cs="Arial"/>
          <w:b/>
        </w:rPr>
        <w:t>Акт о приемке выполненных работ (Акт по форме КС-2)</w:t>
      </w:r>
      <w:r w:rsidRPr="00FA20A8">
        <w:rPr>
          <w:rFonts w:ascii="Arial" w:hAnsi="Arial" w:cs="Arial"/>
          <w:bCs/>
        </w:rPr>
        <w:t xml:space="preserve"> –</w:t>
      </w:r>
      <w:r w:rsidRPr="00FA20A8">
        <w:rPr>
          <w:rFonts w:ascii="Arial" w:hAnsi="Arial" w:cs="Arial"/>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14:paraId="500FCD18" w14:textId="77777777" w:rsidR="002E4747" w:rsidRPr="00FA20A8" w:rsidRDefault="002E4747" w:rsidP="002E4747">
      <w:pPr>
        <w:tabs>
          <w:tab w:val="left" w:pos="4680"/>
          <w:tab w:val="left" w:pos="5040"/>
        </w:tabs>
        <w:ind w:firstLine="709"/>
        <w:rPr>
          <w:rFonts w:ascii="Arial" w:hAnsi="Arial" w:cs="Arial"/>
        </w:rPr>
      </w:pPr>
      <w:r w:rsidRPr="00FA20A8">
        <w:rPr>
          <w:rFonts w:ascii="Arial" w:hAnsi="Arial" w:cs="Arial"/>
          <w:b/>
        </w:rPr>
        <w:t>Справка КС-3</w:t>
      </w:r>
      <w:r w:rsidRPr="00FA20A8">
        <w:rPr>
          <w:rFonts w:ascii="Arial" w:hAnsi="Arial" w:cs="Arial"/>
        </w:rPr>
        <w:t xml:space="preserve"> - документ, подготовленный по форме, утвержденной Приказом об учетной политике, подписываемый Сторонами. Подписание </w:t>
      </w:r>
      <w:proofErr w:type="gramStart"/>
      <w:r w:rsidRPr="00FA20A8">
        <w:rPr>
          <w:rFonts w:ascii="Arial" w:hAnsi="Arial" w:cs="Arial"/>
        </w:rPr>
        <w:t>Сторонами  Справки</w:t>
      </w:r>
      <w:proofErr w:type="gramEnd"/>
      <w:r w:rsidRPr="00FA20A8">
        <w:rPr>
          <w:rFonts w:ascii="Arial" w:hAnsi="Arial" w:cs="Arial"/>
        </w:rPr>
        <w:t xml:space="preserve">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14:paraId="093BE890" w14:textId="77777777" w:rsidR="002E4747" w:rsidRPr="00FA20A8" w:rsidRDefault="002E4747" w:rsidP="002E4747">
      <w:pPr>
        <w:tabs>
          <w:tab w:val="left" w:pos="4680"/>
          <w:tab w:val="left" w:pos="5040"/>
        </w:tabs>
        <w:ind w:firstLine="709"/>
        <w:rPr>
          <w:rFonts w:ascii="Arial" w:hAnsi="Arial" w:cs="Arial"/>
        </w:rPr>
      </w:pPr>
      <w:r w:rsidRPr="00FA20A8">
        <w:rPr>
          <w:rFonts w:ascii="Arial" w:hAnsi="Arial" w:cs="Arial"/>
          <w:b/>
        </w:rPr>
        <w:t>СУБПОДРЯДЧИК</w:t>
      </w:r>
      <w:r w:rsidRPr="00FA20A8">
        <w:rPr>
          <w:rFonts w:ascii="Arial" w:hAnsi="Arial" w:cs="Arial"/>
          <w:bCs/>
        </w:rPr>
        <w:t xml:space="preserve"> –</w:t>
      </w:r>
      <w:r w:rsidRPr="00FA20A8">
        <w:rPr>
          <w:rFonts w:ascii="Arial" w:hAnsi="Arial" w:cs="Arial"/>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14:paraId="5A55A3CB" w14:textId="77777777" w:rsidR="002E4747" w:rsidRPr="00FA20A8" w:rsidRDefault="002E4747" w:rsidP="002E4747">
      <w:pPr>
        <w:widowControl w:val="0"/>
        <w:autoSpaceDE w:val="0"/>
        <w:autoSpaceDN w:val="0"/>
        <w:adjustRightInd w:val="0"/>
        <w:ind w:firstLine="709"/>
        <w:rPr>
          <w:rFonts w:ascii="Arial" w:hAnsi="Arial" w:cs="Arial"/>
        </w:rPr>
      </w:pPr>
      <w:r w:rsidRPr="00FA20A8">
        <w:rPr>
          <w:rFonts w:ascii="Arial" w:hAnsi="Arial" w:cs="Arial"/>
          <w:b/>
        </w:rPr>
        <w:t>ОТ и ПБ</w:t>
      </w:r>
      <w:r w:rsidRPr="00FA20A8">
        <w:rPr>
          <w:rFonts w:ascii="Arial" w:hAnsi="Arial" w:cs="Arial"/>
          <w:bCs/>
        </w:rPr>
        <w:t xml:space="preserve"> –</w:t>
      </w:r>
      <w:r w:rsidRPr="00FA20A8">
        <w:rPr>
          <w:rFonts w:ascii="Arial" w:hAnsi="Arial" w:cs="Arial"/>
        </w:rPr>
        <w:t xml:space="preserve"> охрана труда и промышленная безопасность.</w:t>
      </w:r>
    </w:p>
    <w:p w14:paraId="22798787" w14:textId="77777777" w:rsidR="002E4747" w:rsidRPr="00FA20A8" w:rsidRDefault="002E4747" w:rsidP="002E4747">
      <w:pPr>
        <w:widowControl w:val="0"/>
        <w:autoSpaceDE w:val="0"/>
        <w:autoSpaceDN w:val="0"/>
        <w:adjustRightInd w:val="0"/>
        <w:ind w:firstLine="709"/>
        <w:rPr>
          <w:rFonts w:ascii="Arial" w:hAnsi="Arial" w:cs="Arial"/>
        </w:rPr>
      </w:pPr>
      <w:r w:rsidRPr="00FA20A8">
        <w:rPr>
          <w:rFonts w:ascii="Arial" w:hAnsi="Arial" w:cs="Arial"/>
          <w:b/>
        </w:rPr>
        <w:t>СОТ</w:t>
      </w:r>
      <w:r w:rsidRPr="00FA20A8">
        <w:rPr>
          <w:rFonts w:ascii="Arial" w:hAnsi="Arial" w:cs="Arial"/>
          <w:bCs/>
        </w:rPr>
        <w:t xml:space="preserve"> –</w:t>
      </w:r>
      <w:r w:rsidRPr="00FA20A8">
        <w:rPr>
          <w:rFonts w:ascii="Arial" w:hAnsi="Arial" w:cs="Arial"/>
        </w:rPr>
        <w:t xml:space="preserve"> служба охраны труда.</w:t>
      </w:r>
    </w:p>
    <w:p w14:paraId="2B510549" w14:textId="77777777" w:rsidR="002E4747" w:rsidRPr="00FA20A8" w:rsidRDefault="002E4747" w:rsidP="00296B30">
      <w:pPr>
        <w:autoSpaceDE w:val="0"/>
        <w:autoSpaceDN w:val="0"/>
        <w:adjustRightInd w:val="0"/>
        <w:ind w:firstLine="284"/>
        <w:rPr>
          <w:rFonts w:ascii="Arial" w:hAnsi="Arial" w:cs="Arial"/>
          <w:color w:val="9C0000"/>
          <w:shd w:val="clear" w:color="auto" w:fill="FFFFFF"/>
        </w:rPr>
      </w:pPr>
      <w:r w:rsidRPr="00FA20A8">
        <w:rPr>
          <w:rFonts w:ascii="Arial" w:hAnsi="Arial" w:cs="Arial"/>
          <w:b/>
        </w:rPr>
        <w:t xml:space="preserve">       Базисный (постоянный) уровень стоимости</w:t>
      </w:r>
      <w:r w:rsidRPr="00FA20A8">
        <w:rPr>
          <w:rFonts w:ascii="Arial" w:hAnsi="Arial" w:cs="Arial"/>
        </w:rPr>
        <w:t xml:space="preserve"> - </w:t>
      </w:r>
      <w:r w:rsidRPr="00386959">
        <w:rPr>
          <w:rFonts w:ascii="Arial" w:hAnsi="Arial" w:cs="Arial"/>
          <w:shd w:val="clear" w:color="auto" w:fill="FFFFFF"/>
        </w:rPr>
        <w:t>это стоимость оборудования, материалов и СМР, определяемая:</w:t>
      </w:r>
      <w:r w:rsidRPr="00386959">
        <w:rPr>
          <w:rFonts w:ascii="Arial" w:hAnsi="Arial" w:cs="Arial"/>
        </w:rPr>
        <w:br/>
      </w:r>
      <w:r w:rsidRPr="00386959">
        <w:rPr>
          <w:rFonts w:ascii="Arial" w:hAnsi="Arial" w:cs="Arial"/>
          <w:shd w:val="clear" w:color="auto" w:fill="FFFFFF"/>
        </w:rPr>
        <w:t>- при наличии проекта материалы и СМР на основе сметных цен и цен поставщиков оборудования, зафиксированных на дату заключения договора,</w:t>
      </w:r>
      <w:r w:rsidRPr="00386959">
        <w:rPr>
          <w:rFonts w:ascii="Arial" w:hAnsi="Arial" w:cs="Arial"/>
        </w:rPr>
        <w:br/>
      </w:r>
      <w:r w:rsidRPr="00386959">
        <w:rPr>
          <w:rFonts w:ascii="Arial" w:hAnsi="Arial" w:cs="Arial"/>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r w:rsidRPr="00386959">
        <w:rPr>
          <w:rFonts w:ascii="Arial" w:hAnsi="Arial" w:cs="Arial"/>
        </w:rPr>
        <w:br/>
      </w:r>
      <w:r w:rsidRPr="00386959">
        <w:rPr>
          <w:rFonts w:ascii="Arial" w:hAnsi="Arial" w:cs="Arial"/>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r w:rsidRPr="00FA20A8">
        <w:rPr>
          <w:rFonts w:ascii="Arial" w:hAnsi="Arial" w:cs="Arial"/>
          <w:color w:val="9C0000"/>
          <w:shd w:val="clear" w:color="auto" w:fill="FFFFFF"/>
        </w:rPr>
        <w:t>.</w:t>
      </w:r>
    </w:p>
    <w:p w14:paraId="5E4480AF" w14:textId="77777777" w:rsidR="002E4747" w:rsidRPr="00FA20A8" w:rsidRDefault="002E4747" w:rsidP="00296B30">
      <w:pPr>
        <w:autoSpaceDE w:val="0"/>
        <w:autoSpaceDN w:val="0"/>
        <w:adjustRightInd w:val="0"/>
        <w:ind w:firstLine="850"/>
        <w:rPr>
          <w:rFonts w:ascii="Arial" w:hAnsi="Arial" w:cs="Arial"/>
        </w:rPr>
      </w:pPr>
      <w:r w:rsidRPr="00FA20A8">
        <w:rPr>
          <w:rFonts w:ascii="Arial" w:hAnsi="Arial" w:cs="Arial"/>
          <w:b/>
        </w:rPr>
        <w:t>Рабочая документация -</w:t>
      </w:r>
      <w:r w:rsidRPr="00FA20A8">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14:paraId="05099823" w14:textId="77777777" w:rsidR="002E4747" w:rsidRPr="00FA20A8" w:rsidRDefault="002E4747" w:rsidP="00296B30">
      <w:pPr>
        <w:autoSpaceDE w:val="0"/>
        <w:autoSpaceDN w:val="0"/>
        <w:adjustRightInd w:val="0"/>
        <w:ind w:firstLine="850"/>
        <w:rPr>
          <w:rFonts w:ascii="Arial" w:hAnsi="Arial" w:cs="Arial"/>
        </w:rPr>
      </w:pPr>
      <w:r w:rsidRPr="00FA20A8">
        <w:rPr>
          <w:rFonts w:ascii="Arial" w:hAnsi="Arial" w:cs="Arial"/>
          <w:b/>
        </w:rPr>
        <w:t>Исполнительная документация</w:t>
      </w:r>
      <w:r w:rsidRPr="00FA20A8">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14:paraId="0D989C37" w14:textId="79A696AC" w:rsidR="002E4747" w:rsidRPr="00386959" w:rsidRDefault="002E4747" w:rsidP="005704D9">
      <w:pPr>
        <w:widowControl w:val="0"/>
        <w:tabs>
          <w:tab w:val="left" w:pos="142"/>
        </w:tabs>
        <w:autoSpaceDE w:val="0"/>
        <w:autoSpaceDN w:val="0"/>
        <w:adjustRightInd w:val="0"/>
        <w:ind w:firstLine="1134"/>
        <w:rPr>
          <w:rFonts w:ascii="Arial" w:hAnsi="Arial" w:cs="Arial"/>
        </w:rPr>
      </w:pPr>
      <w:r w:rsidRPr="00386959">
        <w:rPr>
          <w:rFonts w:ascii="Arial" w:hAnsi="Arial" w:cs="Arial"/>
          <w:b/>
        </w:rPr>
        <w:t xml:space="preserve">Первичные учетные документы, подтверждающие фактическую </w:t>
      </w:r>
      <w:r w:rsidRPr="00386959">
        <w:rPr>
          <w:rFonts w:ascii="Arial" w:hAnsi="Arial" w:cs="Arial"/>
          <w:b/>
        </w:rPr>
        <w:lastRenderedPageBreak/>
        <w:t xml:space="preserve">стоимость </w:t>
      </w:r>
      <w:r w:rsidRPr="00386959">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14:paraId="32ADA972" w14:textId="77777777" w:rsidR="002E4747" w:rsidRPr="00386959" w:rsidRDefault="002E4747" w:rsidP="00792CFD">
      <w:pPr>
        <w:widowControl w:val="0"/>
        <w:tabs>
          <w:tab w:val="left" w:pos="142"/>
        </w:tabs>
        <w:autoSpaceDE w:val="0"/>
        <w:autoSpaceDN w:val="0"/>
        <w:adjustRightInd w:val="0"/>
        <w:ind w:firstLine="850"/>
        <w:rPr>
          <w:rFonts w:ascii="Arial" w:hAnsi="Arial" w:cs="Arial"/>
        </w:rPr>
      </w:pPr>
      <w:r w:rsidRPr="00386959">
        <w:rPr>
          <w:rFonts w:ascii="Arial" w:hAnsi="Arial" w:cs="Arial"/>
          <w:b/>
          <w:bCs/>
        </w:rPr>
        <w:t xml:space="preserve">Скрытые работы - </w:t>
      </w:r>
      <w:r w:rsidRPr="00386959">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
    <w:p w14:paraId="4B4A4E7C" w14:textId="77777777" w:rsidR="002E4747" w:rsidRPr="00386959" w:rsidRDefault="002E4747" w:rsidP="002E4747">
      <w:pPr>
        <w:widowControl w:val="0"/>
        <w:tabs>
          <w:tab w:val="left" w:pos="142"/>
        </w:tabs>
        <w:autoSpaceDE w:val="0"/>
        <w:autoSpaceDN w:val="0"/>
        <w:adjustRightInd w:val="0"/>
        <w:ind w:left="284" w:firstLine="850"/>
        <w:rPr>
          <w:rFonts w:ascii="Arial" w:hAnsi="Arial" w:cs="Arial"/>
        </w:rPr>
      </w:pPr>
    </w:p>
    <w:p w14:paraId="7CB1BD3D" w14:textId="77777777" w:rsidR="002E4747" w:rsidRPr="00386959" w:rsidRDefault="002E4747" w:rsidP="002E4747">
      <w:pPr>
        <w:suppressAutoHyphens/>
        <w:spacing w:after="0"/>
        <w:ind w:firstLine="567"/>
        <w:jc w:val="center"/>
        <w:rPr>
          <w:rFonts w:ascii="Arial" w:hAnsi="Arial" w:cs="Arial"/>
          <w:b/>
        </w:rPr>
      </w:pPr>
      <w:r w:rsidRPr="00386959">
        <w:rPr>
          <w:rFonts w:ascii="Arial" w:hAnsi="Arial" w:cs="Arial"/>
          <w:b/>
        </w:rPr>
        <w:t>2. ПРЕДМЕТ ДОГОВОРА</w:t>
      </w:r>
    </w:p>
    <w:p w14:paraId="49B5D754" w14:textId="77777777" w:rsidR="002E4747" w:rsidRPr="00386959" w:rsidRDefault="002E4747" w:rsidP="002E4747">
      <w:pPr>
        <w:suppressAutoHyphens/>
        <w:spacing w:after="0"/>
        <w:ind w:firstLine="567"/>
        <w:jc w:val="center"/>
        <w:rPr>
          <w:rFonts w:ascii="Arial" w:hAnsi="Arial" w:cs="Arial"/>
          <w:b/>
        </w:rPr>
      </w:pPr>
    </w:p>
    <w:p w14:paraId="60128941" w14:textId="66AA597E" w:rsidR="002E4747" w:rsidRPr="00386959" w:rsidRDefault="002E4747" w:rsidP="002E4747">
      <w:pPr>
        <w:suppressAutoHyphens/>
        <w:spacing w:after="0"/>
        <w:ind w:firstLine="567"/>
        <w:rPr>
          <w:rFonts w:ascii="Arial" w:hAnsi="Arial" w:cs="Arial"/>
        </w:rPr>
      </w:pPr>
      <w:r w:rsidRPr="00386959">
        <w:rPr>
          <w:rFonts w:ascii="Arial" w:hAnsi="Arial" w:cs="Arial"/>
        </w:rPr>
        <w:t>2.1.</w:t>
      </w:r>
      <w:r w:rsidRPr="00386959">
        <w:rPr>
          <w:rFonts w:ascii="Arial" w:hAnsi="Arial" w:cs="Arial"/>
        </w:rPr>
        <w:tab/>
        <w:t xml:space="preserve">Заказчик поручает и оплачивает, а Подрядчик принимает на себя обязательство по выполнению реконструкции ПС 110/6 </w:t>
      </w:r>
      <w:proofErr w:type="spellStart"/>
      <w:r w:rsidRPr="00386959">
        <w:rPr>
          <w:rFonts w:ascii="Arial" w:hAnsi="Arial" w:cs="Arial"/>
        </w:rPr>
        <w:t>кВ</w:t>
      </w:r>
      <w:proofErr w:type="spellEnd"/>
      <w:r w:rsidRPr="00386959">
        <w:rPr>
          <w:rFonts w:ascii="Arial" w:hAnsi="Arial" w:cs="Arial"/>
        </w:rPr>
        <w:t xml:space="preserve"> ОП-6 НКМК</w:t>
      </w:r>
      <w:r w:rsidR="00557185">
        <w:rPr>
          <w:rFonts w:ascii="Arial" w:hAnsi="Arial" w:cs="Arial"/>
        </w:rPr>
        <w:t xml:space="preserve"> </w:t>
      </w:r>
      <w:r w:rsidR="00300317">
        <w:rPr>
          <w:rFonts w:ascii="Arial" w:hAnsi="Arial" w:cs="Arial"/>
        </w:rPr>
        <w:t>1 этап</w:t>
      </w:r>
      <w:r w:rsidR="00300317" w:rsidRPr="0046669A">
        <w:rPr>
          <w:rFonts w:ascii="Arial" w:hAnsi="Arial" w:cs="Arial"/>
        </w:rPr>
        <w:t>.</w:t>
      </w:r>
      <w:r w:rsidR="00300317">
        <w:rPr>
          <w:rFonts w:ascii="Arial" w:hAnsi="Arial" w:cs="Arial"/>
          <w:b/>
          <w:color w:val="FF0000"/>
        </w:rPr>
        <w:t xml:space="preserve"> </w:t>
      </w:r>
      <w:r w:rsidRPr="00386959">
        <w:rPr>
          <w:rFonts w:ascii="Arial" w:hAnsi="Arial" w:cs="Arial"/>
        </w:rPr>
        <w:t>(далее Объект).</w:t>
      </w:r>
    </w:p>
    <w:p w14:paraId="4228775A" w14:textId="77777777" w:rsidR="002E4747" w:rsidRPr="00386959" w:rsidRDefault="002E4747" w:rsidP="002E4747">
      <w:pPr>
        <w:suppressAutoHyphens/>
        <w:spacing w:after="0"/>
        <w:ind w:firstLine="567"/>
        <w:rPr>
          <w:rFonts w:ascii="Arial" w:hAnsi="Arial" w:cs="Arial"/>
        </w:rPr>
      </w:pPr>
      <w:r w:rsidRPr="00386959">
        <w:rPr>
          <w:rFonts w:ascii="Arial" w:hAnsi="Arial" w:cs="Arial"/>
        </w:rPr>
        <w:t>2.2.</w:t>
      </w:r>
      <w:r w:rsidRPr="00386959">
        <w:rPr>
          <w:rFonts w:ascii="Arial" w:hAnsi="Arial" w:cs="Arial"/>
        </w:rPr>
        <w:tab/>
        <w:t>В составе настоящего договора Подрядчик своими силами и средствами выполняет:</w:t>
      </w:r>
    </w:p>
    <w:p w14:paraId="25779163" w14:textId="77777777" w:rsidR="002E4747" w:rsidRPr="00386959" w:rsidRDefault="002E4747" w:rsidP="002E4747">
      <w:pPr>
        <w:suppressAutoHyphens/>
        <w:spacing w:after="0"/>
        <w:ind w:firstLine="567"/>
        <w:rPr>
          <w:rFonts w:ascii="Arial" w:hAnsi="Arial" w:cs="Arial"/>
        </w:rPr>
      </w:pPr>
      <w:r w:rsidRPr="00386959">
        <w:rPr>
          <w:rFonts w:ascii="Arial" w:hAnsi="Arial" w:cs="Arial"/>
        </w:rPr>
        <w:t xml:space="preserve">- проектную и рабочую документации в объеме технического задания (Приложение №2), а </w:t>
      </w:r>
      <w:proofErr w:type="gramStart"/>
      <w:r w:rsidRPr="00386959">
        <w:rPr>
          <w:rFonts w:ascii="Arial" w:hAnsi="Arial" w:cs="Arial"/>
        </w:rPr>
        <w:t>так же</w:t>
      </w:r>
      <w:proofErr w:type="gramEnd"/>
      <w:r w:rsidRPr="00386959">
        <w:rPr>
          <w:rFonts w:ascii="Arial" w:hAnsi="Arial" w:cs="Arial"/>
        </w:rPr>
        <w:t xml:space="preserve"> их согласование со всеми ведомственными и государственными органами;</w:t>
      </w:r>
    </w:p>
    <w:p w14:paraId="771146B2" w14:textId="77777777" w:rsidR="002E4747" w:rsidRPr="00386959" w:rsidRDefault="002E4747" w:rsidP="002E4747">
      <w:pPr>
        <w:suppressAutoHyphens/>
        <w:spacing w:after="0"/>
        <w:ind w:firstLine="567"/>
        <w:rPr>
          <w:rFonts w:ascii="Arial" w:hAnsi="Arial" w:cs="Arial"/>
        </w:rPr>
      </w:pPr>
      <w:r w:rsidRPr="00386959">
        <w:rPr>
          <w:rFonts w:ascii="Arial" w:hAnsi="Arial" w:cs="Arial"/>
        </w:rPr>
        <w:t>- поставку оборудования, согласно спецификации (Приложение №5);</w:t>
      </w:r>
    </w:p>
    <w:p w14:paraId="54887AF2" w14:textId="27B8EA9D" w:rsidR="002E4747" w:rsidRPr="00386959" w:rsidRDefault="002E4747" w:rsidP="002E4747">
      <w:pPr>
        <w:suppressAutoHyphens/>
        <w:spacing w:after="0"/>
        <w:rPr>
          <w:rFonts w:ascii="Arial" w:hAnsi="Arial" w:cs="Arial"/>
        </w:rPr>
      </w:pPr>
      <w:r w:rsidRPr="00386959">
        <w:rPr>
          <w:rFonts w:ascii="Arial" w:hAnsi="Arial" w:cs="Arial"/>
        </w:rPr>
        <w:t xml:space="preserve">          - строительно-монтажные и наладочные работы по реконструкции Объекта, согласно техническому заданию (Приложени</w:t>
      </w:r>
      <w:r w:rsidR="00792CFD">
        <w:rPr>
          <w:rFonts w:ascii="Arial" w:hAnsi="Arial" w:cs="Arial"/>
        </w:rPr>
        <w:t>е №3) из оборудования Заказчика.</w:t>
      </w:r>
    </w:p>
    <w:p w14:paraId="12E16FC2" w14:textId="77777777" w:rsidR="002E4747" w:rsidRPr="00386959" w:rsidRDefault="002E4747" w:rsidP="002E4747">
      <w:pPr>
        <w:suppressAutoHyphens/>
        <w:spacing w:after="0"/>
        <w:ind w:firstLine="567"/>
        <w:rPr>
          <w:rFonts w:ascii="Arial" w:hAnsi="Arial" w:cs="Arial"/>
        </w:rPr>
      </w:pPr>
      <w:r w:rsidRPr="00386959">
        <w:rPr>
          <w:rFonts w:ascii="Arial" w:hAnsi="Arial" w:cs="Arial"/>
        </w:rPr>
        <w:t>2.3.</w:t>
      </w:r>
      <w:r w:rsidRPr="00386959">
        <w:rPr>
          <w:rFonts w:ascii="Arial" w:hAnsi="Arial" w:cs="Arial"/>
        </w:rPr>
        <w:tab/>
        <w:t xml:space="preserve">Обозначенный комплекс работ должен быть выполнен в соответствии с действующими СНиП и прочими действующими в РФ документами </w:t>
      </w:r>
      <w:proofErr w:type="gramStart"/>
      <w:r w:rsidRPr="00386959">
        <w:rPr>
          <w:rFonts w:ascii="Arial" w:hAnsi="Arial" w:cs="Arial"/>
        </w:rPr>
        <w:t>на  период</w:t>
      </w:r>
      <w:proofErr w:type="gramEnd"/>
      <w:r w:rsidRPr="00386959">
        <w:rPr>
          <w:rFonts w:ascii="Arial" w:hAnsi="Arial" w:cs="Arial"/>
        </w:rPr>
        <w:t xml:space="preserve"> исполнения договора, включая Гражданский, Градостроительный и Земельный кодексы.</w:t>
      </w:r>
    </w:p>
    <w:p w14:paraId="6D8910C8" w14:textId="77777777" w:rsidR="002E4747" w:rsidRPr="00386959" w:rsidRDefault="002E4747" w:rsidP="002E4747">
      <w:pPr>
        <w:suppressAutoHyphens/>
        <w:spacing w:after="0"/>
        <w:ind w:firstLine="567"/>
        <w:rPr>
          <w:rFonts w:ascii="Arial" w:hAnsi="Arial" w:cs="Arial"/>
        </w:rPr>
      </w:pPr>
    </w:p>
    <w:p w14:paraId="3E55C869" w14:textId="77777777" w:rsidR="002E4747" w:rsidRPr="00386959" w:rsidRDefault="002E4747" w:rsidP="002E4747">
      <w:pPr>
        <w:suppressAutoHyphens/>
        <w:spacing w:after="0"/>
        <w:ind w:firstLine="567"/>
        <w:jc w:val="center"/>
        <w:rPr>
          <w:rFonts w:ascii="Arial" w:hAnsi="Arial" w:cs="Arial"/>
          <w:b/>
        </w:rPr>
      </w:pPr>
      <w:r w:rsidRPr="00386959">
        <w:rPr>
          <w:rFonts w:ascii="Arial" w:hAnsi="Arial" w:cs="Arial"/>
          <w:b/>
        </w:rPr>
        <w:t>3. СТОИМОСТЬ РАБОТ И ПОРЯДОК РАСЧЕТОВ</w:t>
      </w:r>
    </w:p>
    <w:p w14:paraId="7BF63271" w14:textId="77777777" w:rsidR="002E4747" w:rsidRPr="00386959" w:rsidRDefault="002E4747" w:rsidP="002E4747">
      <w:pPr>
        <w:suppressAutoHyphens/>
        <w:spacing w:after="0"/>
        <w:ind w:firstLine="567"/>
        <w:jc w:val="center"/>
        <w:rPr>
          <w:rFonts w:ascii="Arial" w:hAnsi="Arial" w:cs="Arial"/>
          <w:b/>
        </w:rPr>
      </w:pPr>
    </w:p>
    <w:p w14:paraId="2EFA1223" w14:textId="77777777" w:rsidR="002E4747" w:rsidRPr="00386959" w:rsidRDefault="002E4747" w:rsidP="002E4747">
      <w:pPr>
        <w:suppressAutoHyphens/>
        <w:spacing w:after="0"/>
        <w:ind w:firstLine="567"/>
        <w:rPr>
          <w:rFonts w:ascii="Arial" w:hAnsi="Arial" w:cs="Arial"/>
          <w:shd w:val="clear" w:color="auto" w:fill="FFFFFF"/>
        </w:rPr>
      </w:pPr>
      <w:r w:rsidRPr="00386959">
        <w:rPr>
          <w:rFonts w:ascii="Arial" w:hAnsi="Arial" w:cs="Arial"/>
        </w:rPr>
        <w:t>3.1.</w:t>
      </w:r>
      <w:r w:rsidRPr="00386959">
        <w:rPr>
          <w:rFonts w:ascii="Arial" w:hAnsi="Arial" w:cs="Arial"/>
        </w:rPr>
        <w:tab/>
      </w:r>
      <w:r w:rsidRPr="00386959">
        <w:rPr>
          <w:rFonts w:ascii="Arial" w:hAnsi="Arial" w:cs="Arial"/>
          <w:shd w:val="clear" w:color="auto" w:fill="FFFFFF"/>
        </w:rPr>
        <w:t>Стоимость договора устанавливается протоколом согласования договорной цены (Приложение № 4) 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14:paraId="4A969092" w14:textId="77777777" w:rsidR="002E4747" w:rsidRPr="00386959" w:rsidRDefault="002E4747" w:rsidP="002E4747">
      <w:pPr>
        <w:suppressAutoHyphens/>
        <w:spacing w:after="0"/>
        <w:ind w:firstLine="567"/>
        <w:rPr>
          <w:rFonts w:ascii="Arial" w:hAnsi="Arial" w:cs="Arial"/>
        </w:rPr>
      </w:pPr>
      <w:r w:rsidRPr="00386959">
        <w:rPr>
          <w:rFonts w:ascii="Arial" w:hAnsi="Arial" w:cs="Arial"/>
        </w:rPr>
        <w:t>3.2.</w:t>
      </w:r>
      <w:r w:rsidRPr="00386959">
        <w:rPr>
          <w:rFonts w:ascii="Arial" w:hAnsi="Arial" w:cs="Arial"/>
        </w:rPr>
        <w:tab/>
      </w:r>
      <w:r w:rsidRPr="00386959">
        <w:rPr>
          <w:rFonts w:ascii="Arial" w:hAnsi="Arial" w:cs="Arial"/>
          <w:shd w:val="clear" w:color="auto" w:fill="FFFFFF"/>
        </w:rPr>
        <w:t xml:space="preserve">Оплата по настоящему договору не может быть выше базисного уровня стоимости по каждому составляющей, зафиксированной в Приложении №4 настоящего договора, и производится денежными средствами на расчетный счет Подрядчика </w:t>
      </w:r>
      <w:r w:rsidRPr="00386959">
        <w:rPr>
          <w:rFonts w:ascii="Arial" w:hAnsi="Arial" w:cs="Arial"/>
        </w:rPr>
        <w:t>следующем порядке:</w:t>
      </w:r>
    </w:p>
    <w:p w14:paraId="0D35124D" w14:textId="77777777" w:rsidR="002E4747" w:rsidRPr="00386959" w:rsidRDefault="002E4747" w:rsidP="002E4747">
      <w:pPr>
        <w:suppressAutoHyphens/>
        <w:ind w:firstLine="567"/>
        <w:rPr>
          <w:rFonts w:ascii="Arial" w:hAnsi="Arial" w:cs="Arial"/>
        </w:rPr>
      </w:pPr>
      <w:r w:rsidRPr="00386959">
        <w:rPr>
          <w:rFonts w:ascii="Arial" w:hAnsi="Arial" w:cs="Arial"/>
        </w:rPr>
        <w:t xml:space="preserve">- Оплата за поставленное оборудование производится в течение 30 дней после поставки оборудования на площадку реконструкции на основании ТОРГ-12 и счетов-фактур с приложением документов, подтверждающих фактическую стоимость поставленного оборудования, приобретенного </w:t>
      </w:r>
      <w:proofErr w:type="gramStart"/>
      <w:r w:rsidRPr="00386959">
        <w:rPr>
          <w:rFonts w:ascii="Arial" w:hAnsi="Arial" w:cs="Arial"/>
        </w:rPr>
        <w:t>у  производителя</w:t>
      </w:r>
      <w:proofErr w:type="gramEnd"/>
      <w:r w:rsidRPr="00386959">
        <w:rPr>
          <w:rFonts w:ascii="Arial" w:hAnsi="Arial" w:cs="Arial"/>
        </w:rPr>
        <w:t>, официального дилера, иного поставщика.</w:t>
      </w:r>
    </w:p>
    <w:p w14:paraId="480BBE9B" w14:textId="371DB9C1" w:rsidR="002E4747" w:rsidRPr="00386959" w:rsidRDefault="002E4747" w:rsidP="002E4747">
      <w:pPr>
        <w:suppressAutoHyphens/>
        <w:ind w:firstLine="567"/>
        <w:rPr>
          <w:rFonts w:ascii="Arial" w:hAnsi="Arial" w:cs="Arial"/>
        </w:rPr>
      </w:pPr>
      <w:r w:rsidRPr="00386959">
        <w:rPr>
          <w:rFonts w:ascii="Arial" w:hAnsi="Arial" w:cs="Arial"/>
        </w:rPr>
        <w:lastRenderedPageBreak/>
        <w:t>- Оплата за фактически выполненные объемы работ в рамках граф</w:t>
      </w:r>
      <w:r w:rsidR="009166F2">
        <w:rPr>
          <w:rFonts w:ascii="Arial" w:hAnsi="Arial" w:cs="Arial"/>
        </w:rPr>
        <w:t>ика выполнения работ (приложения</w:t>
      </w:r>
      <w:r w:rsidRPr="00386959">
        <w:rPr>
          <w:rFonts w:ascii="Arial" w:hAnsi="Arial" w:cs="Arial"/>
        </w:rPr>
        <w:t xml:space="preserve"> № 6), в течение 60 дней с момента подписания сторонами актов выполненных работ форм КС-2, КС-3 и предоставления исполнительной документации, согласованной с ЗАКАЗЧИКОМ.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14:paraId="059C27B7" w14:textId="77777777" w:rsidR="002E4747" w:rsidRPr="00386959" w:rsidRDefault="002E4747" w:rsidP="002E4747">
      <w:pPr>
        <w:widowControl w:val="0"/>
        <w:suppressAutoHyphens/>
        <w:autoSpaceDE w:val="0"/>
        <w:autoSpaceDN w:val="0"/>
        <w:adjustRightInd w:val="0"/>
        <w:ind w:firstLine="720"/>
        <w:rPr>
          <w:rFonts w:ascii="Arial" w:hAnsi="Arial" w:cs="Arial"/>
        </w:rPr>
      </w:pPr>
      <w:r w:rsidRPr="00386959">
        <w:rPr>
          <w:rFonts w:ascii="Arial" w:hAnsi="Arial"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14:paraId="52AC3E11" w14:textId="77777777" w:rsidR="002E4747" w:rsidRPr="00386959" w:rsidRDefault="002E4747" w:rsidP="002E4747">
      <w:pPr>
        <w:suppressAutoHyphens/>
        <w:ind w:firstLine="567"/>
        <w:rPr>
          <w:rFonts w:ascii="Arial" w:hAnsi="Arial" w:cs="Arial"/>
        </w:rPr>
      </w:pPr>
      <w:r w:rsidRPr="00386959">
        <w:rPr>
          <w:rFonts w:ascii="Arial" w:hAnsi="Arial" w:cs="Arial"/>
        </w:rPr>
        <w:t xml:space="preserve">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фактическую стоимость поставленного оборудования (счета, счет-фактуры, товарные накладные и т.д.), приобретенного у производителя, официального дилера, иного поставщика. </w:t>
      </w:r>
    </w:p>
    <w:p w14:paraId="34D600EC" w14:textId="77777777" w:rsidR="002E4747" w:rsidRPr="00386959" w:rsidRDefault="002E4747" w:rsidP="002E4747">
      <w:pPr>
        <w:suppressAutoHyphens/>
        <w:spacing w:after="0"/>
        <w:ind w:firstLine="567"/>
        <w:rPr>
          <w:rFonts w:ascii="Arial" w:hAnsi="Arial" w:cs="Arial"/>
        </w:rPr>
      </w:pPr>
      <w:r w:rsidRPr="00386959">
        <w:rPr>
          <w:rFonts w:ascii="Arial" w:hAnsi="Arial" w:cs="Arial"/>
        </w:rPr>
        <w:t>3.3.</w:t>
      </w:r>
      <w:r w:rsidRPr="00386959">
        <w:rPr>
          <w:rFonts w:ascii="Arial" w:hAnsi="Arial" w:cs="Arial"/>
        </w:rPr>
        <w:tab/>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14:paraId="10EE230C" w14:textId="77777777" w:rsidR="002E4747" w:rsidRPr="00386959" w:rsidRDefault="002E4747" w:rsidP="002E4747">
      <w:pPr>
        <w:suppressAutoHyphens/>
        <w:spacing w:after="0"/>
        <w:ind w:firstLine="567"/>
        <w:rPr>
          <w:rFonts w:ascii="Arial" w:hAnsi="Arial" w:cs="Arial"/>
        </w:rPr>
      </w:pPr>
      <w:r w:rsidRPr="00386959">
        <w:rPr>
          <w:rFonts w:ascii="Arial" w:hAnsi="Arial" w:cs="Arial"/>
        </w:rPr>
        <w:t>3.4.</w:t>
      </w:r>
      <w:r w:rsidRPr="00386959">
        <w:rPr>
          <w:rFonts w:ascii="Arial" w:hAnsi="Arial" w:cs="Arial"/>
        </w:rPr>
        <w:tab/>
        <w:t>Заказчик не принимает к оплате дополнительные работы и оборудование, поставляемое Подрядчиком и не согласованные с ним.</w:t>
      </w:r>
    </w:p>
    <w:p w14:paraId="1AC33783" w14:textId="77777777" w:rsidR="002E4747" w:rsidRPr="00386959" w:rsidRDefault="002E4747" w:rsidP="002E4747">
      <w:pPr>
        <w:suppressAutoHyphens/>
        <w:spacing w:after="0"/>
        <w:ind w:firstLine="567"/>
        <w:rPr>
          <w:rFonts w:ascii="Arial" w:hAnsi="Arial" w:cs="Arial"/>
        </w:rPr>
      </w:pPr>
      <w:r w:rsidRPr="00386959">
        <w:rPr>
          <w:rFonts w:ascii="Arial" w:hAnsi="Arial" w:cs="Arial"/>
        </w:rPr>
        <w:t xml:space="preserve">3.5.       Не подлежит оплате поставленное оборудование, на которое Подрядчик не предоставил первичные документы (счета, счет-фактуры,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 </w:t>
      </w:r>
    </w:p>
    <w:p w14:paraId="4E356040" w14:textId="77777777" w:rsidR="002E4747" w:rsidRPr="00386959" w:rsidRDefault="002E4747" w:rsidP="002E4747">
      <w:pPr>
        <w:suppressAutoHyphens/>
        <w:spacing w:after="0"/>
        <w:ind w:firstLine="567"/>
        <w:rPr>
          <w:rFonts w:ascii="Arial" w:hAnsi="Arial" w:cs="Arial"/>
        </w:rPr>
      </w:pPr>
      <w:r w:rsidRPr="00386959">
        <w:rPr>
          <w:rFonts w:ascii="Arial" w:hAnsi="Arial" w:cs="Arial"/>
        </w:rPr>
        <w:t>3.6.</w:t>
      </w:r>
      <w:r w:rsidRPr="00386959">
        <w:rPr>
          <w:rFonts w:ascii="Arial" w:hAnsi="Arial" w:cs="Arial"/>
        </w:rPr>
        <w:tab/>
        <w:t>Для исключения обезличивания взаиморасчетов ссылки в платежных документах на договор обязательны.</w:t>
      </w:r>
    </w:p>
    <w:p w14:paraId="70BA51E9" w14:textId="77777777" w:rsidR="002E4747" w:rsidRPr="00386959" w:rsidRDefault="002E4747" w:rsidP="002E4747">
      <w:pPr>
        <w:widowControl w:val="0"/>
        <w:tabs>
          <w:tab w:val="left" w:pos="709"/>
        </w:tabs>
        <w:suppressAutoHyphens/>
        <w:autoSpaceDE w:val="0"/>
        <w:autoSpaceDN w:val="0"/>
        <w:adjustRightInd w:val="0"/>
        <w:spacing w:after="0"/>
        <w:ind w:firstLine="567"/>
        <w:rPr>
          <w:rFonts w:ascii="Arial" w:hAnsi="Arial" w:cs="Arial"/>
        </w:rPr>
      </w:pPr>
      <w:r w:rsidRPr="00386959">
        <w:rPr>
          <w:rFonts w:ascii="Arial" w:hAnsi="Arial" w:cs="Arial"/>
        </w:rPr>
        <w:t xml:space="preserve">3.7.  Не является экономией Подрядчика и не подлежит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14:paraId="36E54F9B" w14:textId="77777777" w:rsidR="002E4747" w:rsidRPr="00386959" w:rsidRDefault="002E4747" w:rsidP="002E4747">
      <w:pPr>
        <w:widowControl w:val="0"/>
        <w:tabs>
          <w:tab w:val="left" w:pos="1440"/>
        </w:tabs>
        <w:suppressAutoHyphens/>
        <w:autoSpaceDE w:val="0"/>
        <w:autoSpaceDN w:val="0"/>
        <w:adjustRightInd w:val="0"/>
        <w:spacing w:after="0"/>
        <w:ind w:firstLine="567"/>
        <w:rPr>
          <w:rFonts w:ascii="Arial" w:hAnsi="Arial" w:cs="Arial"/>
        </w:rPr>
      </w:pPr>
      <w:r w:rsidRPr="00386959">
        <w:rPr>
          <w:rFonts w:ascii="Arial" w:hAnsi="Arial" w:cs="Arial"/>
        </w:rPr>
        <w:t>3.8.  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использованных материалов оплате не подлежит.</w:t>
      </w:r>
    </w:p>
    <w:p w14:paraId="162BBFCF" w14:textId="77777777" w:rsidR="002E4747" w:rsidRPr="00386959" w:rsidRDefault="002E4747" w:rsidP="002E4747">
      <w:pPr>
        <w:widowControl w:val="0"/>
        <w:tabs>
          <w:tab w:val="left" w:pos="1440"/>
        </w:tabs>
        <w:suppressAutoHyphens/>
        <w:autoSpaceDE w:val="0"/>
        <w:autoSpaceDN w:val="0"/>
        <w:adjustRightInd w:val="0"/>
        <w:spacing w:after="0"/>
        <w:ind w:firstLine="567"/>
        <w:rPr>
          <w:rFonts w:ascii="Arial" w:hAnsi="Arial" w:cs="Arial"/>
        </w:rPr>
      </w:pPr>
      <w:r w:rsidRPr="00386959">
        <w:rPr>
          <w:rFonts w:ascii="Arial" w:hAnsi="Arial" w:cs="Arial"/>
        </w:rPr>
        <w:t>3.9.   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276A1B27" w14:textId="77777777" w:rsidR="002E4747" w:rsidRPr="00386959" w:rsidRDefault="002E4747" w:rsidP="002E4747">
      <w:pPr>
        <w:widowControl w:val="0"/>
        <w:tabs>
          <w:tab w:val="left" w:pos="1440"/>
        </w:tabs>
        <w:suppressAutoHyphens/>
        <w:autoSpaceDE w:val="0"/>
        <w:autoSpaceDN w:val="0"/>
        <w:adjustRightInd w:val="0"/>
        <w:spacing w:after="0"/>
        <w:ind w:firstLine="567"/>
        <w:rPr>
          <w:rFonts w:ascii="Arial" w:hAnsi="Arial" w:cs="Arial"/>
        </w:rPr>
      </w:pPr>
      <w:r w:rsidRPr="00386959">
        <w:rPr>
          <w:rFonts w:ascii="Arial" w:hAnsi="Arial" w:cs="Arial"/>
        </w:rPr>
        <w:t xml:space="preserve">3.10. Оплате подлежат только фактически выполненные объемы работ, установленные при приемке работ, а также стоимость материалов/оборудования, </w:t>
      </w:r>
      <w:r w:rsidRPr="00386959">
        <w:rPr>
          <w:rFonts w:ascii="Arial" w:hAnsi="Arial" w:cs="Arial"/>
        </w:rPr>
        <w:lastRenderedPageBreak/>
        <w:t>соответствующая стоимости, отраженной в документах, отраженных в п. п. 3.1, 3.2 договора либо на основании стоимости установленной экспертизой.</w:t>
      </w:r>
    </w:p>
    <w:p w14:paraId="2CA06E6D" w14:textId="77777777" w:rsidR="002E4747" w:rsidRPr="00386959" w:rsidRDefault="002E4747" w:rsidP="002E4747">
      <w:pPr>
        <w:suppressAutoHyphens/>
        <w:spacing w:after="0"/>
        <w:ind w:firstLine="567"/>
        <w:rPr>
          <w:rFonts w:ascii="Arial" w:hAnsi="Arial" w:cs="Arial"/>
        </w:rPr>
      </w:pPr>
    </w:p>
    <w:p w14:paraId="21B91B79" w14:textId="77777777" w:rsidR="002E4747" w:rsidRPr="00386959" w:rsidRDefault="002E4747" w:rsidP="002E4747">
      <w:pPr>
        <w:suppressAutoHyphens/>
        <w:spacing w:after="0"/>
        <w:ind w:firstLine="567"/>
        <w:jc w:val="center"/>
        <w:rPr>
          <w:rFonts w:ascii="Arial" w:hAnsi="Arial" w:cs="Arial"/>
          <w:b/>
        </w:rPr>
      </w:pPr>
      <w:r w:rsidRPr="00386959">
        <w:rPr>
          <w:rFonts w:ascii="Arial" w:hAnsi="Arial" w:cs="Arial"/>
          <w:b/>
        </w:rPr>
        <w:t>4. СРОКИ РЕАЛИЗАЦИИ РАБОТ</w:t>
      </w:r>
    </w:p>
    <w:p w14:paraId="555FBC8F" w14:textId="77777777" w:rsidR="002E4747" w:rsidRPr="00386959" w:rsidRDefault="002E4747" w:rsidP="002E4747">
      <w:pPr>
        <w:suppressAutoHyphens/>
        <w:spacing w:after="0"/>
        <w:ind w:firstLine="567"/>
        <w:jc w:val="center"/>
        <w:rPr>
          <w:rFonts w:ascii="Arial" w:hAnsi="Arial" w:cs="Arial"/>
          <w:b/>
        </w:rPr>
      </w:pPr>
    </w:p>
    <w:p w14:paraId="54D19E5A" w14:textId="1AB2474B" w:rsidR="002E4747" w:rsidRPr="00386959" w:rsidRDefault="002E4747" w:rsidP="002E4747">
      <w:pPr>
        <w:suppressAutoHyphens/>
        <w:spacing w:after="0"/>
        <w:ind w:firstLine="567"/>
        <w:rPr>
          <w:rFonts w:ascii="Arial" w:hAnsi="Arial" w:cs="Arial"/>
        </w:rPr>
      </w:pPr>
      <w:r w:rsidRPr="00386959">
        <w:rPr>
          <w:rFonts w:ascii="Arial" w:hAnsi="Arial" w:cs="Arial"/>
        </w:rPr>
        <w:t>4.1.</w:t>
      </w:r>
      <w:r w:rsidRPr="00386959">
        <w:rPr>
          <w:rFonts w:ascii="Arial" w:hAnsi="Arial" w:cs="Arial"/>
        </w:rPr>
        <w:tab/>
        <w:t>Сроки выполнения работ определяются графи</w:t>
      </w:r>
      <w:r w:rsidR="009166F2">
        <w:rPr>
          <w:rFonts w:ascii="Arial" w:hAnsi="Arial" w:cs="Arial"/>
        </w:rPr>
        <w:t>ком выполнения работ (Приложения</w:t>
      </w:r>
      <w:r w:rsidRPr="00386959">
        <w:rPr>
          <w:rFonts w:ascii="Arial" w:hAnsi="Arial" w:cs="Arial"/>
        </w:rPr>
        <w:t xml:space="preserve"> № 6). </w:t>
      </w:r>
    </w:p>
    <w:p w14:paraId="08B4CBD3" w14:textId="77777777" w:rsidR="002E4747" w:rsidRPr="00386959" w:rsidRDefault="002E4747" w:rsidP="002E4747">
      <w:pPr>
        <w:suppressAutoHyphens/>
        <w:spacing w:after="0"/>
        <w:ind w:firstLine="567"/>
        <w:rPr>
          <w:rFonts w:ascii="Arial" w:hAnsi="Arial" w:cs="Arial"/>
        </w:rPr>
      </w:pPr>
      <w:r w:rsidRPr="00386959">
        <w:rPr>
          <w:rFonts w:ascii="Arial" w:hAnsi="Arial" w:cs="Arial"/>
        </w:rPr>
        <w:t>4.2.</w:t>
      </w:r>
      <w:r w:rsidRPr="00386959">
        <w:rPr>
          <w:rFonts w:ascii="Arial" w:hAnsi="Arial" w:cs="Arial"/>
        </w:rPr>
        <w:tab/>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14:paraId="1AFC0B10" w14:textId="77777777" w:rsidR="002E4747" w:rsidRPr="00386959" w:rsidRDefault="002E4747" w:rsidP="002E4747">
      <w:pPr>
        <w:suppressAutoHyphens/>
        <w:spacing w:after="0"/>
        <w:ind w:firstLine="567"/>
        <w:rPr>
          <w:rFonts w:ascii="Arial" w:hAnsi="Arial" w:cs="Arial"/>
        </w:rPr>
      </w:pPr>
    </w:p>
    <w:p w14:paraId="52411B22" w14:textId="77777777" w:rsidR="002E4747" w:rsidRPr="00386959" w:rsidRDefault="002E4747" w:rsidP="002E4747">
      <w:pPr>
        <w:suppressAutoHyphens/>
        <w:spacing w:after="0"/>
        <w:ind w:firstLine="567"/>
        <w:jc w:val="center"/>
        <w:rPr>
          <w:rFonts w:ascii="Arial" w:hAnsi="Arial" w:cs="Arial"/>
          <w:b/>
        </w:rPr>
      </w:pPr>
      <w:r w:rsidRPr="00386959">
        <w:rPr>
          <w:rFonts w:ascii="Arial" w:hAnsi="Arial" w:cs="Arial"/>
          <w:b/>
        </w:rPr>
        <w:t>5. ОБЯЗАННОСТИ И ПРАВА ПОДРЯДЧИКА</w:t>
      </w:r>
    </w:p>
    <w:p w14:paraId="26BADBA4" w14:textId="77777777" w:rsidR="002E4747" w:rsidRPr="00386959" w:rsidRDefault="002E4747" w:rsidP="002E4747">
      <w:pPr>
        <w:suppressAutoHyphens/>
        <w:spacing w:after="0"/>
        <w:ind w:firstLine="567"/>
        <w:jc w:val="center"/>
        <w:rPr>
          <w:rFonts w:ascii="Arial" w:hAnsi="Arial" w:cs="Arial"/>
          <w:b/>
        </w:rPr>
      </w:pPr>
    </w:p>
    <w:p w14:paraId="6988F8D2"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w:t>
      </w:r>
      <w:r w:rsidRPr="00386959">
        <w:rPr>
          <w:rFonts w:ascii="Arial" w:hAnsi="Arial" w:cs="Arial"/>
        </w:rPr>
        <w:tab/>
        <w:t xml:space="preserve">Для выполнения работ по настоящему договору Подрядчик обязуется: </w:t>
      </w:r>
    </w:p>
    <w:p w14:paraId="46BE6CC0"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5.1.1.</w:t>
      </w:r>
      <w:r w:rsidRPr="00386959">
        <w:rPr>
          <w:rFonts w:ascii="Arial" w:hAnsi="Arial" w:cs="Arial"/>
        </w:rPr>
        <w:tab/>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14:paraId="125EE123"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5.1.2.</w:t>
      </w:r>
      <w:r w:rsidRPr="00386959">
        <w:rPr>
          <w:rFonts w:ascii="Arial" w:hAnsi="Arial" w:cs="Arial"/>
        </w:rPr>
        <w:tab/>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 В случаях отставания от графика выполнения работ Подрядчик по обращению Заказчика организует многосменный график работы.</w:t>
      </w:r>
    </w:p>
    <w:p w14:paraId="5CEFB7F5"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5.1.3.</w:t>
      </w:r>
      <w:r w:rsidRPr="00386959">
        <w:rPr>
          <w:rFonts w:ascii="Arial" w:hAnsi="Arial" w:cs="Arial"/>
        </w:rPr>
        <w:tab/>
        <w:t>Обеспечить качество выполнения всех работ и их соответствие действующим нормам и правилам;</w:t>
      </w:r>
    </w:p>
    <w:p w14:paraId="73710D57"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5.1.4.</w:t>
      </w:r>
      <w:r w:rsidRPr="00386959">
        <w:rPr>
          <w:rFonts w:ascii="Arial" w:hAnsi="Arial" w:cs="Arial"/>
        </w:rPr>
        <w:tab/>
        <w:t>В установленные Заказчиком сроки устранить недостатки и дефекты, образовавшиеся по вине Подрядчика, выявленные при приемке работ;</w:t>
      </w:r>
    </w:p>
    <w:p w14:paraId="5319AC8E"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5.1.5.</w:t>
      </w:r>
      <w:r w:rsidRPr="00386959">
        <w:rPr>
          <w:rFonts w:ascii="Arial" w:hAnsi="Arial" w:cs="Arial"/>
        </w:rPr>
        <w:tab/>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14:paraId="1AFD976F"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5.1.6.</w:t>
      </w:r>
      <w:r w:rsidRPr="00386959">
        <w:rPr>
          <w:rFonts w:ascii="Arial" w:hAnsi="Arial" w:cs="Arial"/>
        </w:rPr>
        <w:tab/>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14:paraId="0DA73A9E"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5.1.7.</w:t>
      </w:r>
      <w:r w:rsidRPr="00386959">
        <w:rPr>
          <w:rFonts w:ascii="Arial" w:hAnsi="Arial" w:cs="Arial"/>
        </w:rPr>
        <w:tab/>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14:paraId="63808933"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5.1.8.</w:t>
      </w:r>
      <w:r w:rsidRPr="00386959">
        <w:rPr>
          <w:rFonts w:ascii="Arial" w:hAnsi="Arial" w:cs="Arial"/>
        </w:rPr>
        <w:tab/>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14:paraId="551C6682" w14:textId="77777777" w:rsidR="002E4747" w:rsidRPr="00386959" w:rsidRDefault="002E4747" w:rsidP="002E4747">
      <w:pPr>
        <w:suppressAutoHyphens/>
        <w:spacing w:after="0"/>
        <w:ind w:firstLine="567"/>
        <w:rPr>
          <w:rFonts w:ascii="Arial" w:hAnsi="Arial" w:cs="Arial"/>
        </w:rPr>
      </w:pPr>
      <w:r w:rsidRPr="00386959">
        <w:rPr>
          <w:rFonts w:ascii="Arial" w:hAnsi="Arial" w:cs="Arial"/>
        </w:rPr>
        <w:t>5.1.9.</w:t>
      </w:r>
      <w:r w:rsidRPr="00386959">
        <w:rPr>
          <w:rFonts w:ascii="Arial" w:hAnsi="Arial" w:cs="Arial"/>
        </w:rPr>
        <w:tab/>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14:paraId="3D95622B" w14:textId="7BEF8F15" w:rsidR="002E4747" w:rsidRPr="00386959" w:rsidRDefault="002E4747" w:rsidP="002E4747">
      <w:pPr>
        <w:tabs>
          <w:tab w:val="left" w:pos="1560"/>
        </w:tabs>
        <w:suppressAutoHyphens/>
        <w:spacing w:after="0"/>
        <w:ind w:firstLine="567"/>
        <w:rPr>
          <w:rFonts w:ascii="Arial" w:hAnsi="Arial" w:cs="Arial"/>
        </w:rPr>
      </w:pPr>
      <w:r w:rsidRPr="00386959">
        <w:rPr>
          <w:rFonts w:ascii="Arial" w:hAnsi="Arial" w:cs="Arial"/>
        </w:rPr>
        <w:t>5.1.10. Все поставляемое для работ оборудование и использованные материалы должны быть новыми не бывшими в употреблении, не ранее 202</w:t>
      </w:r>
      <w:r w:rsidR="00CD7733">
        <w:rPr>
          <w:rFonts w:ascii="Arial" w:hAnsi="Arial" w:cs="Arial"/>
        </w:rPr>
        <w:t>3</w:t>
      </w:r>
      <w:r w:rsidRPr="00386959">
        <w:rPr>
          <w:rFonts w:ascii="Arial" w:hAnsi="Arial" w:cs="Arial"/>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p>
    <w:p w14:paraId="26E3D667" w14:textId="77777777" w:rsidR="002E4747" w:rsidRPr="00386959" w:rsidRDefault="002E4747" w:rsidP="002E4747">
      <w:pPr>
        <w:tabs>
          <w:tab w:val="left" w:pos="1560"/>
        </w:tabs>
        <w:suppressAutoHyphens/>
        <w:spacing w:after="0"/>
        <w:ind w:firstLine="567"/>
        <w:rPr>
          <w:rFonts w:ascii="Arial" w:hAnsi="Arial" w:cs="Arial"/>
        </w:rPr>
      </w:pPr>
      <w:r w:rsidRPr="00386959">
        <w:rPr>
          <w:rFonts w:ascii="Arial" w:hAnsi="Arial" w:cs="Arial"/>
        </w:rPr>
        <w:t xml:space="preserve">5.1.11. Первичная документация, подтверждающая фактическую стоимость поставляемого оборудования, приобретенного у производителя, официального дилера, иного поставщика должна быть предоставлена другой стороне в момент </w:t>
      </w:r>
      <w:r w:rsidRPr="00386959">
        <w:rPr>
          <w:rFonts w:ascii="Arial" w:hAnsi="Arial" w:cs="Arial"/>
        </w:rPr>
        <w:lastRenderedPageBreak/>
        <w:t>приемки оборудования совместно с документами ТОРГ-12 и счет-фактур, на основании которых производится оплата за поставленное оборудование.</w:t>
      </w:r>
    </w:p>
    <w:p w14:paraId="0DA4EB89" w14:textId="77777777" w:rsidR="002E4747" w:rsidRPr="00386959" w:rsidRDefault="002E4747" w:rsidP="002E4747">
      <w:pPr>
        <w:ind w:firstLine="567"/>
        <w:rPr>
          <w:rFonts w:ascii="Arial" w:hAnsi="Arial" w:cs="Arial"/>
          <w:sz w:val="22"/>
          <w:szCs w:val="22"/>
        </w:rPr>
      </w:pPr>
      <w:r w:rsidRPr="00386959">
        <w:rPr>
          <w:rFonts w:ascii="Arial" w:hAnsi="Arial" w:cs="Arial"/>
        </w:rPr>
        <w:t>5.1.12. Стоимость оборудования, принятого на основании документов, подтверждающих фактическую стоимость, не должна превышать базисную стоимость.</w:t>
      </w:r>
    </w:p>
    <w:p w14:paraId="0AECB081" w14:textId="77777777" w:rsidR="002E4747" w:rsidRPr="00386959" w:rsidRDefault="002E4747" w:rsidP="002E4747">
      <w:pPr>
        <w:ind w:firstLine="567"/>
        <w:rPr>
          <w:rFonts w:ascii="Arial" w:hAnsi="Arial" w:cs="Arial"/>
        </w:rPr>
      </w:pPr>
      <w:r w:rsidRPr="00386959">
        <w:rPr>
          <w:rFonts w:ascii="Arial" w:hAnsi="Arial" w:cs="Arial"/>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14:paraId="353BEE26" w14:textId="77777777" w:rsidR="002E4747" w:rsidRPr="00386959" w:rsidRDefault="002E4747" w:rsidP="002E4747">
      <w:pPr>
        <w:ind w:firstLine="567"/>
        <w:rPr>
          <w:rFonts w:ascii="Arial" w:hAnsi="Arial" w:cs="Arial"/>
        </w:rPr>
      </w:pPr>
      <w:r w:rsidRPr="00386959">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14:paraId="572C04DD" w14:textId="77777777" w:rsidR="002E4747" w:rsidRPr="00FA20A8" w:rsidRDefault="002E4747" w:rsidP="002E4747">
      <w:pPr>
        <w:tabs>
          <w:tab w:val="left" w:pos="1560"/>
          <w:tab w:val="left" w:pos="1843"/>
        </w:tabs>
        <w:suppressAutoHyphens/>
        <w:spacing w:after="0"/>
        <w:ind w:firstLine="567"/>
        <w:rPr>
          <w:rFonts w:ascii="Arial" w:hAnsi="Arial" w:cs="Arial"/>
        </w:rPr>
      </w:pPr>
      <w:r w:rsidRPr="00386959">
        <w:rPr>
          <w:rFonts w:ascii="Arial" w:hAnsi="Arial" w:cs="Arial"/>
        </w:rPr>
        <w:t xml:space="preserve">5.1.13. Предоставить подтверждение заводов-изготовителей о размещение </w:t>
      </w:r>
      <w:r w:rsidRPr="00FA20A8">
        <w:rPr>
          <w:rFonts w:ascii="Arial" w:hAnsi="Arial" w:cs="Arial"/>
        </w:rPr>
        <w:t>заказов на изготовление оборудования.</w:t>
      </w:r>
    </w:p>
    <w:p w14:paraId="4EC3830D"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5.1.14.</w:t>
      </w:r>
      <w:r w:rsidRPr="00FA20A8">
        <w:rPr>
          <w:rFonts w:ascii="Arial" w:hAnsi="Arial" w:cs="Arial"/>
        </w:rPr>
        <w:tab/>
        <w:t xml:space="preserve"> 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14:paraId="3D8771B9" w14:textId="77777777" w:rsidR="002E4747" w:rsidRPr="00FA20A8" w:rsidRDefault="002E4747" w:rsidP="002E4747">
      <w:pPr>
        <w:pStyle w:val="af2"/>
        <w:ind w:firstLine="567"/>
        <w:jc w:val="both"/>
        <w:rPr>
          <w:rFonts w:ascii="Arial" w:hAnsi="Arial" w:cs="Arial"/>
          <w:sz w:val="24"/>
          <w:szCs w:val="24"/>
        </w:rPr>
      </w:pPr>
      <w:r w:rsidRPr="00FA20A8">
        <w:rPr>
          <w:rFonts w:ascii="Arial" w:hAnsi="Arial" w:cs="Arial"/>
          <w:sz w:val="24"/>
          <w:szCs w:val="24"/>
        </w:rPr>
        <w:t xml:space="preserve">5.1.15. при выполнении работ (в </w:t>
      </w:r>
      <w:proofErr w:type="spellStart"/>
      <w:r w:rsidRPr="00FA20A8">
        <w:rPr>
          <w:rFonts w:ascii="Arial" w:hAnsi="Arial" w:cs="Arial"/>
          <w:sz w:val="24"/>
          <w:szCs w:val="24"/>
        </w:rPr>
        <w:t>т.ч</w:t>
      </w:r>
      <w:proofErr w:type="spellEnd"/>
      <w:r w:rsidRPr="00FA20A8">
        <w:rPr>
          <w:rFonts w:ascii="Arial" w:hAnsi="Arial" w:cs="Arial"/>
          <w:sz w:val="24"/>
          <w:szCs w:val="24"/>
        </w:rPr>
        <w:t>. ПИР), подрядчик своими силами и средствами, осуществляет от лица заказчика все согласования с контролирующими органами, гос. структурами и иными заинтересованными сторонами.</w:t>
      </w:r>
    </w:p>
    <w:p w14:paraId="1022A48C"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5.2.</w:t>
      </w:r>
      <w:r w:rsidRPr="00FA20A8">
        <w:rPr>
          <w:rFonts w:ascii="Arial" w:hAnsi="Arial" w:cs="Arial"/>
        </w:rPr>
        <w:tab/>
        <w:t xml:space="preserve">Подрядчик </w:t>
      </w:r>
      <w:proofErr w:type="gramStart"/>
      <w:r w:rsidRPr="00FA20A8">
        <w:rPr>
          <w:rFonts w:ascii="Arial" w:hAnsi="Arial" w:cs="Arial"/>
        </w:rPr>
        <w:t>в рамках</w:t>
      </w:r>
      <w:proofErr w:type="gramEnd"/>
      <w:r w:rsidRPr="00FA20A8">
        <w:rPr>
          <w:rFonts w:ascii="Arial" w:hAnsi="Arial" w:cs="Arial"/>
        </w:rPr>
        <w:t xml:space="preserve"> принятых на себя обязательств по договору:</w:t>
      </w:r>
    </w:p>
    <w:p w14:paraId="1C0F3646"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5.2.1.</w:t>
      </w:r>
      <w:r w:rsidRPr="00FA20A8">
        <w:rPr>
          <w:rFonts w:ascii="Arial" w:hAnsi="Arial" w:cs="Arial"/>
        </w:rPr>
        <w:tab/>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14:paraId="0EA1E3BD"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5.2.2.</w:t>
      </w:r>
      <w:r w:rsidRPr="00FA20A8">
        <w:rPr>
          <w:rFonts w:ascii="Arial" w:hAnsi="Arial" w:cs="Arial"/>
        </w:rPr>
        <w:tab/>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14:paraId="73AA87FF"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5.3.</w:t>
      </w:r>
      <w:r w:rsidRPr="00FA20A8">
        <w:rPr>
          <w:rFonts w:ascii="Arial" w:hAnsi="Arial" w:cs="Arial"/>
        </w:rPr>
        <w:tab/>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14:paraId="703046A2" w14:textId="77777777" w:rsidR="002E4747" w:rsidRPr="00FA20A8" w:rsidRDefault="002E4747" w:rsidP="002E4747">
      <w:pPr>
        <w:pStyle w:val="af2"/>
        <w:rPr>
          <w:rFonts w:ascii="Arial" w:hAnsi="Arial" w:cs="Arial"/>
          <w:sz w:val="24"/>
          <w:szCs w:val="24"/>
        </w:rPr>
      </w:pPr>
      <w:r w:rsidRPr="00FA20A8">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14:paraId="07129E94" w14:textId="77777777" w:rsidR="002E4747" w:rsidRPr="00FA20A8" w:rsidRDefault="002E4747" w:rsidP="002E4747">
      <w:pPr>
        <w:pStyle w:val="af2"/>
        <w:rPr>
          <w:rFonts w:ascii="Arial" w:hAnsi="Arial" w:cs="Arial"/>
          <w:sz w:val="24"/>
          <w:szCs w:val="24"/>
        </w:rPr>
      </w:pPr>
      <w:r w:rsidRPr="00FA20A8">
        <w:rPr>
          <w:rFonts w:ascii="Arial" w:hAnsi="Arial" w:cs="Arial"/>
          <w:sz w:val="24"/>
          <w:szCs w:val="24"/>
        </w:rPr>
        <w:t>ПОДРЯДЧИК обязан сообщать ЗАКАЗЧИКУ следующую информацию:</w:t>
      </w:r>
    </w:p>
    <w:p w14:paraId="705A52A1" w14:textId="77777777" w:rsidR="002E4747" w:rsidRPr="00FA20A8" w:rsidRDefault="002E4747" w:rsidP="002E4747">
      <w:pPr>
        <w:pStyle w:val="af2"/>
        <w:rPr>
          <w:rFonts w:ascii="Arial" w:hAnsi="Arial" w:cs="Arial"/>
          <w:sz w:val="24"/>
          <w:szCs w:val="24"/>
        </w:rPr>
      </w:pPr>
      <w:r w:rsidRPr="00FA20A8">
        <w:rPr>
          <w:rFonts w:ascii="Arial" w:hAnsi="Arial" w:cs="Arial"/>
          <w:sz w:val="24"/>
          <w:szCs w:val="24"/>
        </w:rPr>
        <w:t>- наименование, реквизиты субподрядной организации;</w:t>
      </w:r>
    </w:p>
    <w:p w14:paraId="5420D389" w14:textId="77777777" w:rsidR="002E4747" w:rsidRPr="00FA20A8" w:rsidRDefault="002E4747" w:rsidP="002E4747">
      <w:pPr>
        <w:pStyle w:val="af2"/>
        <w:rPr>
          <w:rFonts w:ascii="Arial" w:hAnsi="Arial" w:cs="Arial"/>
          <w:sz w:val="24"/>
          <w:szCs w:val="24"/>
        </w:rPr>
      </w:pPr>
      <w:r w:rsidRPr="00FA20A8">
        <w:rPr>
          <w:rFonts w:ascii="Arial" w:hAnsi="Arial" w:cs="Arial"/>
          <w:sz w:val="24"/>
          <w:szCs w:val="24"/>
        </w:rPr>
        <w:t>- объект и сроки выполняемых работ;</w:t>
      </w:r>
    </w:p>
    <w:p w14:paraId="0A602216" w14:textId="77777777" w:rsidR="002E4747" w:rsidRPr="00FA20A8" w:rsidRDefault="002E4747" w:rsidP="002E4747">
      <w:pPr>
        <w:pStyle w:val="af2"/>
        <w:rPr>
          <w:rFonts w:ascii="Arial" w:hAnsi="Arial" w:cs="Arial"/>
          <w:sz w:val="24"/>
          <w:szCs w:val="24"/>
        </w:rPr>
      </w:pPr>
      <w:r w:rsidRPr="00FA20A8">
        <w:rPr>
          <w:rFonts w:ascii="Arial" w:hAnsi="Arial" w:cs="Arial"/>
          <w:sz w:val="24"/>
          <w:szCs w:val="24"/>
        </w:rPr>
        <w:t>- виды выполняемых работ;</w:t>
      </w:r>
    </w:p>
    <w:p w14:paraId="25086E60" w14:textId="77777777" w:rsidR="002E4747" w:rsidRPr="00FA20A8" w:rsidRDefault="002E4747" w:rsidP="002E4747">
      <w:pPr>
        <w:pStyle w:val="af2"/>
        <w:rPr>
          <w:rFonts w:ascii="Arial" w:hAnsi="Arial" w:cs="Arial"/>
          <w:sz w:val="24"/>
          <w:szCs w:val="24"/>
        </w:rPr>
      </w:pPr>
      <w:r w:rsidRPr="00FA20A8">
        <w:rPr>
          <w:rFonts w:ascii="Arial" w:hAnsi="Arial" w:cs="Arial"/>
          <w:sz w:val="24"/>
          <w:szCs w:val="24"/>
        </w:rPr>
        <w:t>- количество работников субподрядной организации, привлекаемых к работам.</w:t>
      </w:r>
    </w:p>
    <w:p w14:paraId="4F7F1E2F"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5.4. </w:t>
      </w:r>
      <w:r w:rsidRPr="00FA20A8">
        <w:rPr>
          <w:rFonts w:ascii="Arial" w:hAnsi="Arial" w:cs="Arial"/>
        </w:rPr>
        <w:tab/>
        <w:t xml:space="preserve">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w:t>
      </w:r>
      <w:proofErr w:type="gramStart"/>
      <w:r w:rsidRPr="00FA20A8">
        <w:rPr>
          <w:rFonts w:ascii="Arial" w:hAnsi="Arial" w:cs="Arial"/>
        </w:rPr>
        <w:t>Заказчиком</w:t>
      </w:r>
      <w:proofErr w:type="gramEnd"/>
      <w:r w:rsidRPr="00FA20A8">
        <w:rPr>
          <w:rFonts w:ascii="Arial" w:hAnsi="Arial" w:cs="Arial"/>
        </w:rPr>
        <w:t xml:space="preserve"> и иными органами в соответствии с законодательством РФ.</w:t>
      </w:r>
    </w:p>
    <w:p w14:paraId="5AB5CB96" w14:textId="78CAE277" w:rsidR="002E4747" w:rsidRPr="00FA20A8" w:rsidRDefault="002E4747" w:rsidP="002E4747">
      <w:pPr>
        <w:suppressAutoHyphens/>
        <w:spacing w:after="0"/>
        <w:ind w:firstLine="567"/>
        <w:rPr>
          <w:rFonts w:ascii="Arial" w:hAnsi="Arial" w:cs="Arial"/>
        </w:rPr>
      </w:pPr>
      <w:r w:rsidRPr="00FA20A8">
        <w:rPr>
          <w:rFonts w:ascii="Arial" w:hAnsi="Arial" w:cs="Arial"/>
        </w:rPr>
        <w:t>5.5.</w:t>
      </w:r>
      <w:r w:rsidRPr="00FA20A8">
        <w:rPr>
          <w:rFonts w:ascii="Arial" w:hAnsi="Arial" w:cs="Arial"/>
        </w:rPr>
        <w:tab/>
        <w:t>Подрядчик в сроки в соо</w:t>
      </w:r>
      <w:r w:rsidR="006F6E0D">
        <w:rPr>
          <w:rFonts w:ascii="Arial" w:hAnsi="Arial" w:cs="Arial"/>
        </w:rPr>
        <w:t>твет</w:t>
      </w:r>
      <w:r w:rsidR="00792CFD">
        <w:rPr>
          <w:rFonts w:ascii="Arial" w:hAnsi="Arial" w:cs="Arial"/>
        </w:rPr>
        <w:t>ствии с графиком (Приложение 6</w:t>
      </w:r>
      <w:r w:rsidRPr="00FA20A8">
        <w:rPr>
          <w:rFonts w:ascii="Arial" w:hAnsi="Arial" w:cs="Arial"/>
        </w:rPr>
        <w:t xml:space="preserve">), разрабатывает и согласовывает с Заказчиком: сетевой график реконструкции и ППР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1" w:history="1">
        <w:r w:rsidRPr="00FA20A8">
          <w:rPr>
            <w:rStyle w:val="ac"/>
            <w:rFonts w:ascii="Arial" w:hAnsi="Arial" w:cs="Arial"/>
          </w:rPr>
          <w:t>https://eetrans.evraz.com/info/podryadchikam/</w:t>
        </w:r>
      </w:hyperlink>
      <w:r w:rsidRPr="00FA20A8">
        <w:rPr>
          <w:rFonts w:ascii="Arial" w:hAnsi="Arial" w:cs="Arial"/>
        </w:rPr>
        <w:t>.</w:t>
      </w:r>
    </w:p>
    <w:p w14:paraId="0B502385" w14:textId="77777777" w:rsidR="002E4747" w:rsidRPr="00FA20A8" w:rsidRDefault="002E4747" w:rsidP="002E4747">
      <w:pPr>
        <w:suppressAutoHyphens/>
        <w:spacing w:after="0"/>
        <w:ind w:firstLine="567"/>
        <w:rPr>
          <w:rFonts w:ascii="Arial" w:hAnsi="Arial" w:cs="Arial"/>
        </w:rPr>
      </w:pPr>
      <w:r w:rsidRPr="00FA20A8">
        <w:rPr>
          <w:rFonts w:ascii="Arial" w:hAnsi="Arial" w:cs="Arial"/>
        </w:rPr>
        <w:lastRenderedPageBreak/>
        <w:t>5.6.  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14:paraId="1C6F599E"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5.7. 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w:t>
      </w:r>
      <w:r>
        <w:rPr>
          <w:rFonts w:ascii="Arial" w:hAnsi="Arial" w:cs="Arial"/>
        </w:rPr>
        <w:t xml:space="preserve"> </w:t>
      </w:r>
      <w:r w:rsidRPr="00FA20A8">
        <w:rPr>
          <w:rFonts w:ascii="Arial" w:hAnsi="Arial" w:cs="Arial"/>
        </w:rPr>
        <w:t xml:space="preserve">(приложение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14:paraId="76CDD3FE"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14:paraId="514AB00F"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FA20A8">
        <w:rPr>
          <w:rFonts w:ascii="Arial" w:hAnsi="Arial" w:cs="Arial"/>
        </w:rPr>
        <w:t>т.д</w:t>
      </w:r>
      <w:proofErr w:type="spellEnd"/>
      <w:r w:rsidRPr="00FA20A8">
        <w:rPr>
          <w:rFonts w:ascii="Arial" w:hAnsi="Arial" w:cs="Arial"/>
        </w:rPr>
        <w:t>);</w:t>
      </w:r>
    </w:p>
    <w:p w14:paraId="395101CC"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зафиксированное выполнение скрытых этапов работ;</w:t>
      </w:r>
    </w:p>
    <w:p w14:paraId="73BEBA7C"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выявленные и зафиксированные дефекты;</w:t>
      </w:r>
    </w:p>
    <w:p w14:paraId="77051CE8"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Pr>
          <w:rFonts w:ascii="Arial" w:hAnsi="Arial" w:cs="Arial"/>
        </w:rPr>
        <w:t>- зафиксированное качество</w:t>
      </w:r>
      <w:r w:rsidRPr="00FA20A8">
        <w:rPr>
          <w:rFonts w:ascii="Arial" w:hAnsi="Arial" w:cs="Arial"/>
        </w:rPr>
        <w:t xml:space="preserve"> выполнения работ;</w:t>
      </w:r>
    </w:p>
    <w:p w14:paraId="1A32E5D9"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14:paraId="2DA86929"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30D70DA2" w14:textId="77777777" w:rsidR="002E4747" w:rsidRPr="00FA20A8" w:rsidRDefault="002E4747" w:rsidP="002E4747">
      <w:pPr>
        <w:widowControl w:val="0"/>
        <w:tabs>
          <w:tab w:val="left" w:pos="142"/>
        </w:tabs>
        <w:autoSpaceDE w:val="0"/>
        <w:autoSpaceDN w:val="0"/>
        <w:adjustRightInd w:val="0"/>
        <w:spacing w:after="0"/>
        <w:ind w:firstLine="709"/>
        <w:rPr>
          <w:rFonts w:ascii="Arial" w:hAnsi="Arial" w:cs="Arial"/>
        </w:rPr>
      </w:pPr>
      <w:r w:rsidRPr="00FA20A8">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14:paraId="4532BB1F"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5.8. При готовности объекта Подрядчик в трехдневный срок должен известить об этом Заказчика.</w:t>
      </w:r>
    </w:p>
    <w:p w14:paraId="464161BD"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5.9. Предоставить Заказчику в течение трех</w:t>
      </w:r>
      <w:r>
        <w:rPr>
          <w:rFonts w:ascii="Arial" w:hAnsi="Arial" w:cs="Arial"/>
        </w:rPr>
        <w:t xml:space="preserve"> </w:t>
      </w:r>
      <w:r w:rsidRPr="00FA20A8">
        <w:rPr>
          <w:rFonts w:ascii="Arial" w:hAnsi="Arial" w:cs="Arial"/>
        </w:rPr>
        <w:t>дней, после готовности объекта к приему из реконструкции, всю необходимую документацию</w:t>
      </w:r>
      <w:r>
        <w:rPr>
          <w:rFonts w:ascii="Arial" w:hAnsi="Arial" w:cs="Arial"/>
        </w:rPr>
        <w:t xml:space="preserve"> </w:t>
      </w:r>
      <w:r w:rsidRPr="00FA20A8">
        <w:rPr>
          <w:rFonts w:ascii="Arial" w:hAnsi="Arial" w:cs="Arial"/>
        </w:rPr>
        <w:t xml:space="preserve">для оформления акта ввода в эксплуатацию.    </w:t>
      </w:r>
    </w:p>
    <w:p w14:paraId="554F6274" w14:textId="77777777" w:rsidR="002E4747" w:rsidRPr="00FA20A8" w:rsidRDefault="002E4747" w:rsidP="002E4747">
      <w:pPr>
        <w:pStyle w:val="af2"/>
        <w:suppressAutoHyphens/>
        <w:ind w:firstLine="567"/>
        <w:jc w:val="both"/>
        <w:rPr>
          <w:rFonts w:ascii="Arial" w:hAnsi="Arial" w:cs="Arial"/>
          <w:sz w:val="24"/>
          <w:szCs w:val="24"/>
        </w:rPr>
      </w:pPr>
      <w:r w:rsidRPr="00FA20A8">
        <w:rPr>
          <w:rFonts w:ascii="Arial" w:hAnsi="Arial" w:cs="Arial"/>
          <w:sz w:val="24"/>
          <w:szCs w:val="24"/>
        </w:rPr>
        <w:t>5.</w:t>
      </w:r>
      <w:proofErr w:type="gramStart"/>
      <w:r w:rsidRPr="00FA20A8">
        <w:rPr>
          <w:rFonts w:ascii="Arial" w:hAnsi="Arial" w:cs="Arial"/>
          <w:sz w:val="24"/>
          <w:szCs w:val="24"/>
        </w:rPr>
        <w:t>10.Обеспечить</w:t>
      </w:r>
      <w:proofErr w:type="gramEnd"/>
      <w:r w:rsidRPr="00FA20A8">
        <w:rPr>
          <w:rFonts w:ascii="Arial" w:hAnsi="Arial" w:cs="Arial"/>
          <w:sz w:val="24"/>
          <w:szCs w:val="24"/>
        </w:rPr>
        <w:t xml:space="preserve"> соблюдение «Инструкции по организации пропускного и </w:t>
      </w:r>
      <w:proofErr w:type="spellStart"/>
      <w:r w:rsidRPr="00FA20A8">
        <w:rPr>
          <w:rFonts w:ascii="Arial" w:hAnsi="Arial" w:cs="Arial"/>
          <w:sz w:val="24"/>
          <w:szCs w:val="24"/>
        </w:rPr>
        <w:t>внутриобъектового</w:t>
      </w:r>
      <w:proofErr w:type="spellEnd"/>
      <w:r w:rsidRPr="00FA20A8">
        <w:rPr>
          <w:rFonts w:ascii="Arial" w:hAnsi="Arial" w:cs="Arial"/>
          <w:sz w:val="24"/>
          <w:szCs w:val="24"/>
        </w:rPr>
        <w:t xml:space="preserve">  режима ООО  «</w:t>
      </w:r>
      <w:proofErr w:type="spellStart"/>
      <w:r w:rsidRPr="00FA20A8">
        <w:rPr>
          <w:rFonts w:ascii="Arial" w:hAnsi="Arial" w:cs="Arial"/>
          <w:sz w:val="24"/>
          <w:szCs w:val="24"/>
        </w:rPr>
        <w:t>ЕвразЭнергоТранс</w:t>
      </w:r>
      <w:proofErr w:type="spellEnd"/>
      <w:r w:rsidRPr="00FA20A8">
        <w:rPr>
          <w:rFonts w:ascii="Arial" w:hAnsi="Arial" w:cs="Arial"/>
          <w:sz w:val="24"/>
          <w:szCs w:val="24"/>
        </w:rPr>
        <w:t>», а так же организаций, на территории которых находятся объекты Заказчика.</w:t>
      </w:r>
    </w:p>
    <w:p w14:paraId="6180F154" w14:textId="77777777" w:rsidR="002E4747" w:rsidRPr="00FA20A8" w:rsidRDefault="002E4747" w:rsidP="002E4747">
      <w:pPr>
        <w:tabs>
          <w:tab w:val="left" w:pos="709"/>
        </w:tabs>
        <w:suppressAutoHyphens/>
        <w:ind w:firstLine="720"/>
        <w:rPr>
          <w:rFonts w:ascii="Arial" w:hAnsi="Arial" w:cs="Arial"/>
        </w:rPr>
      </w:pPr>
      <w:r w:rsidRPr="00FA20A8">
        <w:rPr>
          <w:rFonts w:ascii="Arial" w:hAnsi="Arial" w:cs="Arial"/>
        </w:rPr>
        <w:t>По каждому факту выявления нарушений Подр</w:t>
      </w:r>
      <w:r>
        <w:rPr>
          <w:rFonts w:ascii="Arial" w:hAnsi="Arial" w:cs="Arial"/>
        </w:rPr>
        <w:t>ядчиком требований инструкции о</w:t>
      </w:r>
      <w:r w:rsidRPr="00FA20A8">
        <w:rPr>
          <w:rFonts w:ascii="Arial" w:hAnsi="Arial" w:cs="Arial"/>
        </w:rPr>
        <w:t xml:space="preserve"> пропу</w:t>
      </w:r>
      <w:r>
        <w:rPr>
          <w:rFonts w:ascii="Arial" w:hAnsi="Arial" w:cs="Arial"/>
        </w:rPr>
        <w:t xml:space="preserve">скном и </w:t>
      </w:r>
      <w:proofErr w:type="spellStart"/>
      <w:r>
        <w:rPr>
          <w:rFonts w:ascii="Arial" w:hAnsi="Arial" w:cs="Arial"/>
        </w:rPr>
        <w:t>внутриобъектовом</w:t>
      </w:r>
      <w:proofErr w:type="spellEnd"/>
      <w:r>
        <w:rPr>
          <w:rFonts w:ascii="Arial" w:hAnsi="Arial" w:cs="Arial"/>
        </w:rPr>
        <w:t xml:space="preserve"> режиме составляется Акт</w:t>
      </w:r>
      <w:r w:rsidRPr="00FA20A8">
        <w:rPr>
          <w:rFonts w:ascii="Arial" w:hAnsi="Arial" w:cs="Arial"/>
        </w:rPr>
        <w:t xml:space="preserve"> с </w:t>
      </w:r>
      <w:proofErr w:type="gramStart"/>
      <w:r w:rsidRPr="00FA20A8">
        <w:rPr>
          <w:rFonts w:ascii="Arial" w:hAnsi="Arial" w:cs="Arial"/>
        </w:rPr>
        <w:t>участием  уполномоченного</w:t>
      </w:r>
      <w:proofErr w:type="gramEnd"/>
      <w:r w:rsidRPr="00FA20A8">
        <w:rPr>
          <w:rFonts w:ascii="Arial" w:hAnsi="Arial" w:cs="Arial"/>
        </w:rPr>
        <w:t xml:space="preserve"> представителя Подрядчика. Лицом, уполномоченным на</w:t>
      </w:r>
      <w:r>
        <w:rPr>
          <w:rFonts w:ascii="Arial" w:hAnsi="Arial" w:cs="Arial"/>
        </w:rPr>
        <w:t xml:space="preserve"> участие в расследовании фактов нарушений</w:t>
      </w:r>
      <w:r w:rsidRPr="00FA20A8">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w:t>
      </w:r>
      <w:r>
        <w:rPr>
          <w:rFonts w:ascii="Arial" w:hAnsi="Arial" w:cs="Arial"/>
        </w:rPr>
        <w:t xml:space="preserve">ого и </w:t>
      </w:r>
      <w:proofErr w:type="spellStart"/>
      <w:r>
        <w:rPr>
          <w:rFonts w:ascii="Arial" w:hAnsi="Arial" w:cs="Arial"/>
        </w:rPr>
        <w:t>внутриобъектового</w:t>
      </w:r>
      <w:proofErr w:type="spellEnd"/>
      <w:r>
        <w:rPr>
          <w:rFonts w:ascii="Arial" w:hAnsi="Arial" w:cs="Arial"/>
        </w:rPr>
        <w:t xml:space="preserve"> режима </w:t>
      </w:r>
      <w:proofErr w:type="gramStart"/>
      <w:r w:rsidRPr="00FA20A8">
        <w:rPr>
          <w:rFonts w:ascii="Arial" w:hAnsi="Arial" w:cs="Arial"/>
        </w:rPr>
        <w:t>от Подрядчика</w:t>
      </w:r>
      <w:proofErr w:type="gramEnd"/>
      <w:r w:rsidRPr="00FA20A8">
        <w:rPr>
          <w:rFonts w:ascii="Arial" w:hAnsi="Arial" w:cs="Arial"/>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14:paraId="2AB700A7" w14:textId="77777777" w:rsidR="002E4747" w:rsidRPr="00FA20A8" w:rsidRDefault="002E4747" w:rsidP="002E4747">
      <w:pPr>
        <w:tabs>
          <w:tab w:val="left" w:pos="709"/>
        </w:tabs>
        <w:suppressAutoHyphens/>
        <w:spacing w:after="0"/>
        <w:ind w:firstLine="720"/>
        <w:rPr>
          <w:rFonts w:ascii="Arial" w:hAnsi="Arial" w:cs="Arial"/>
        </w:rPr>
      </w:pPr>
      <w:r w:rsidRPr="00FA20A8">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14:paraId="49A0D80A" w14:textId="77777777" w:rsidR="002E4747" w:rsidRPr="00FA20A8" w:rsidRDefault="002E4747" w:rsidP="002E4747">
      <w:pPr>
        <w:tabs>
          <w:tab w:val="num" w:pos="0"/>
          <w:tab w:val="left" w:pos="709"/>
        </w:tabs>
        <w:suppressAutoHyphens/>
        <w:spacing w:after="0"/>
        <w:ind w:firstLine="720"/>
        <w:rPr>
          <w:rFonts w:ascii="Arial" w:hAnsi="Arial" w:cs="Arial"/>
        </w:rPr>
      </w:pPr>
      <w:r w:rsidRPr="00FA20A8">
        <w:rPr>
          <w:rFonts w:ascii="Arial" w:hAnsi="Arial" w:cs="Arial"/>
        </w:rPr>
        <w:lastRenderedPageBreak/>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w:t>
      </w:r>
      <w:proofErr w:type="gramStart"/>
      <w:r w:rsidRPr="00FA20A8">
        <w:rPr>
          <w:rFonts w:ascii="Arial" w:hAnsi="Arial" w:cs="Arial"/>
        </w:rPr>
        <w:t>часов  вызывается</w:t>
      </w:r>
      <w:proofErr w:type="gramEnd"/>
      <w:r w:rsidRPr="00FA20A8">
        <w:rPr>
          <w:rFonts w:ascii="Arial" w:hAnsi="Arial" w:cs="Arial"/>
        </w:rPr>
        <w:t xml:space="preserve"> директор организации. </w:t>
      </w:r>
    </w:p>
    <w:p w14:paraId="3A8CDB83" w14:textId="77777777" w:rsidR="002E4747" w:rsidRPr="00FA20A8" w:rsidRDefault="002E4747" w:rsidP="002E4747">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14:paraId="48CE0F4D" w14:textId="77777777" w:rsidR="002E4747" w:rsidRPr="00FA20A8" w:rsidRDefault="002E4747" w:rsidP="002E4747">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Протокол задержания, составленный на работника Подрядчика/Субподрядчика</w:t>
      </w:r>
      <w:r>
        <w:rPr>
          <w:rFonts w:ascii="Arial" w:hAnsi="Arial" w:cs="Arial"/>
        </w:rPr>
        <w:t xml:space="preserve"> </w:t>
      </w:r>
      <w:r w:rsidRPr="00FA20A8">
        <w:rPr>
          <w:rFonts w:ascii="Arial" w:hAnsi="Arial" w:cs="Arial"/>
        </w:rPr>
        <w:t>по установленному факту нарушения, является основанием для наложения на организацию штрафных санкций в соответствии с договором.</w:t>
      </w:r>
    </w:p>
    <w:p w14:paraId="242DC73B" w14:textId="77777777" w:rsidR="002E4747" w:rsidRPr="00FA20A8" w:rsidRDefault="002E4747" w:rsidP="002E4747">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ПОДРЯДЧИК своевременно и за свой счет оформляет пропуск на территорию, где расположены объекты реконструкции:</w:t>
      </w:r>
    </w:p>
    <w:p w14:paraId="0B40D623" w14:textId="77777777" w:rsidR="002E4747" w:rsidRPr="00FA20A8" w:rsidRDefault="002E4747" w:rsidP="002E4747">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на территорию АО «ЕВРАЗ ЗСМК» и «</w:t>
      </w:r>
      <w:proofErr w:type="spellStart"/>
      <w:r w:rsidRPr="00FA20A8">
        <w:rPr>
          <w:rFonts w:ascii="Arial" w:hAnsi="Arial" w:cs="Arial"/>
        </w:rPr>
        <w:t>ЕвразРуда</w:t>
      </w:r>
      <w:proofErr w:type="spellEnd"/>
      <w:r w:rsidRPr="00FA20A8">
        <w:rPr>
          <w:rFonts w:ascii="Arial" w:hAnsi="Arial" w:cs="Arial"/>
        </w:rPr>
        <w:t xml:space="preserve">» - филиал АО «ЕВРАЗ ЗСМК» оформление пропуска производится согласно порядка, указанного в Положении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режиме АО «ЕВРАЗ ЗСМК», утвержденного Приказом №0570 от 25.07.2019 г. - </w:t>
      </w:r>
      <w:hyperlink r:id="rId32" w:history="1">
        <w:r w:rsidRPr="00FA20A8">
          <w:rPr>
            <w:rStyle w:val="ac"/>
            <w:rFonts w:ascii="Arial" w:hAnsi="Arial" w:cs="Arial"/>
          </w:rPr>
          <w:t>https://eetrans.evraz.com/info/podryadchikam/</w:t>
        </w:r>
      </w:hyperlink>
      <w:r w:rsidRPr="00FA20A8">
        <w:rPr>
          <w:rFonts w:ascii="Arial" w:hAnsi="Arial" w:cs="Arial"/>
        </w:rPr>
        <w:t>;</w:t>
      </w:r>
    </w:p>
    <w:p w14:paraId="5163BCED" w14:textId="77777777" w:rsidR="002E4747" w:rsidRPr="00FA20A8" w:rsidRDefault="002E4747" w:rsidP="002E4747">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режимах ООО «Распадская угольная компания», утвержденного Приказом №150 от 30.03.2020 г. - </w:t>
      </w:r>
      <w:hyperlink r:id="rId33" w:history="1">
        <w:r w:rsidRPr="00FA20A8">
          <w:rPr>
            <w:rStyle w:val="ac"/>
            <w:rFonts w:ascii="Arial" w:hAnsi="Arial" w:cs="Arial"/>
          </w:rPr>
          <w:t>https://eetrans.evraz.com/info/podryadchikam/</w:t>
        </w:r>
      </w:hyperlink>
      <w:r w:rsidRPr="00FA20A8">
        <w:rPr>
          <w:rFonts w:ascii="Arial" w:hAnsi="Arial" w:cs="Arial"/>
        </w:rPr>
        <w:t>;</w:t>
      </w:r>
    </w:p>
    <w:p w14:paraId="7A53C37C" w14:textId="77777777" w:rsidR="002E4747" w:rsidRPr="00FA20A8" w:rsidRDefault="002E4747" w:rsidP="002E4747">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FA20A8">
        <w:rPr>
          <w:rFonts w:ascii="Arial" w:hAnsi="Arial" w:cs="Arial"/>
        </w:rPr>
        <w:t>внутриобъектовому</w:t>
      </w:r>
      <w:proofErr w:type="spellEnd"/>
      <w:r w:rsidRPr="00FA20A8">
        <w:rPr>
          <w:rFonts w:ascii="Arial" w:hAnsi="Arial" w:cs="Arial"/>
        </w:rPr>
        <w:t xml:space="preserve"> режимам </w:t>
      </w:r>
      <w:r w:rsidRPr="00FA20A8">
        <w:rPr>
          <w:rFonts w:ascii="Arial" w:hAnsi="Arial" w:cs="Arial"/>
        </w:rPr>
        <w:br/>
        <w:t xml:space="preserve">АО «ЕВРАЗ КГОК», утвержденной Распоряжением №191 от 25.12.2020 г. - </w:t>
      </w:r>
      <w:hyperlink r:id="rId34" w:history="1">
        <w:r w:rsidRPr="00FA20A8">
          <w:rPr>
            <w:rStyle w:val="ac"/>
            <w:rFonts w:ascii="Arial" w:hAnsi="Arial" w:cs="Arial"/>
          </w:rPr>
          <w:t>https://eetrans.evraz.com/info/podryadchikam/</w:t>
        </w:r>
      </w:hyperlink>
      <w:r w:rsidRPr="00FA20A8">
        <w:rPr>
          <w:rFonts w:ascii="Arial" w:hAnsi="Arial" w:cs="Arial"/>
        </w:rPr>
        <w:t>;</w:t>
      </w:r>
    </w:p>
    <w:p w14:paraId="7A7F61C2" w14:textId="77777777" w:rsidR="002E4747" w:rsidRPr="00FA20A8" w:rsidRDefault="002E4747" w:rsidP="002E4747">
      <w:pPr>
        <w:tabs>
          <w:tab w:val="left" w:pos="709"/>
        </w:tabs>
        <w:suppressAutoHyphens/>
        <w:autoSpaceDE w:val="0"/>
        <w:autoSpaceDN w:val="0"/>
        <w:adjustRightInd w:val="0"/>
        <w:spacing w:after="0"/>
        <w:ind w:firstLine="720"/>
        <w:rPr>
          <w:rFonts w:ascii="Arial" w:hAnsi="Arial" w:cs="Arial"/>
        </w:rPr>
      </w:pPr>
      <w:r w:rsidRPr="00FA20A8">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FA20A8">
        <w:rPr>
          <w:rFonts w:ascii="Arial" w:hAnsi="Arial" w:cs="Arial"/>
        </w:rPr>
        <w:t>внутриобъектовому</w:t>
      </w:r>
      <w:proofErr w:type="spellEnd"/>
      <w:r w:rsidRPr="00FA20A8">
        <w:rPr>
          <w:rFonts w:ascii="Arial" w:hAnsi="Arial" w:cs="Arial"/>
        </w:rPr>
        <w:t xml:space="preserve"> режимам </w:t>
      </w:r>
      <w:r w:rsidRPr="00FA20A8">
        <w:rPr>
          <w:rFonts w:ascii="Arial" w:hAnsi="Arial" w:cs="Arial"/>
        </w:rPr>
        <w:br/>
        <w:t xml:space="preserve">АО «ЕВРАЗ НТМК», утвержденной Распоряжением №1110 от 12.12.2019 г. - </w:t>
      </w:r>
      <w:hyperlink r:id="rId35" w:history="1">
        <w:r w:rsidRPr="00FA20A8">
          <w:rPr>
            <w:rStyle w:val="ac"/>
            <w:rFonts w:ascii="Arial" w:hAnsi="Arial" w:cs="Arial"/>
          </w:rPr>
          <w:t>https://eetrans.evraz.com/info/podryadchikam/</w:t>
        </w:r>
      </w:hyperlink>
      <w:r w:rsidRPr="00FA20A8">
        <w:rPr>
          <w:rFonts w:ascii="Arial" w:hAnsi="Arial" w:cs="Arial"/>
        </w:rPr>
        <w:t>.</w:t>
      </w:r>
    </w:p>
    <w:p w14:paraId="03D6371B"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5.11. Предоставить по требованию Заказчика журнал использования машин и механизмов при выполнении работ по договору.</w:t>
      </w:r>
    </w:p>
    <w:p w14:paraId="4C0CC260"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5.12. 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14:paraId="2089C63A" w14:textId="77777777" w:rsidR="002E4747" w:rsidRPr="00FA20A8" w:rsidRDefault="002E4747" w:rsidP="002E4747">
      <w:pPr>
        <w:pStyle w:val="ConsNormal0"/>
        <w:widowControl/>
        <w:suppressAutoHyphens/>
        <w:ind w:firstLine="567"/>
        <w:jc w:val="both"/>
        <w:rPr>
          <w:rFonts w:cs="Arial"/>
          <w:sz w:val="24"/>
        </w:rPr>
      </w:pPr>
      <w:r w:rsidRPr="00FA20A8">
        <w:rPr>
          <w:rFonts w:cs="Arial"/>
          <w:sz w:val="24"/>
        </w:rPr>
        <w:t>5.13. Экономия Подрядчика распределяется в долях: Подрядчику-0%, Заказчику-100%.</w:t>
      </w:r>
    </w:p>
    <w:p w14:paraId="60866161" w14:textId="77777777" w:rsidR="002E4747" w:rsidRPr="00FA20A8" w:rsidRDefault="002E4747" w:rsidP="002E4747">
      <w:pPr>
        <w:pStyle w:val="ConsNormal0"/>
        <w:widowControl/>
        <w:tabs>
          <w:tab w:val="left" w:pos="1418"/>
        </w:tabs>
        <w:suppressAutoHyphens/>
        <w:ind w:firstLine="567"/>
        <w:jc w:val="both"/>
        <w:rPr>
          <w:rFonts w:cs="Arial"/>
          <w:sz w:val="24"/>
        </w:rPr>
      </w:pPr>
      <w:r w:rsidRPr="00FA20A8">
        <w:rPr>
          <w:rFonts w:cs="Arial"/>
          <w:sz w:val="24"/>
        </w:rPr>
        <w:t>5.14. Подрядчик после проведения демонтажных работ, передает Заказчик демонтированное оборудование (материалы) по акту об оприходовании материальных ценностей</w:t>
      </w:r>
      <w:r>
        <w:rPr>
          <w:rFonts w:cs="Arial"/>
          <w:sz w:val="24"/>
        </w:rPr>
        <w:t xml:space="preserve">, </w:t>
      </w:r>
      <w:r w:rsidRPr="00FA20A8">
        <w:rPr>
          <w:rFonts w:cs="Arial"/>
          <w:sz w:val="24"/>
        </w:rPr>
        <w:t xml:space="preserve">полученных при разборке и демонтаже оборудования. </w:t>
      </w:r>
    </w:p>
    <w:p w14:paraId="1E52BCED" w14:textId="77777777" w:rsidR="002E4747" w:rsidRPr="00FA20A8" w:rsidRDefault="002E4747" w:rsidP="002E4747">
      <w:pPr>
        <w:suppressAutoHyphens/>
        <w:spacing w:after="0"/>
        <w:ind w:firstLine="567"/>
        <w:rPr>
          <w:rFonts w:ascii="Arial" w:hAnsi="Arial" w:cs="Arial"/>
        </w:rPr>
      </w:pPr>
      <w:r w:rsidRPr="00FA20A8">
        <w:rPr>
          <w:rFonts w:ascii="Arial" w:hAnsi="Arial" w:cs="Arial"/>
        </w:rPr>
        <w:t>5.15. 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67269F25" w14:textId="77777777" w:rsidR="002E4747" w:rsidRPr="00FA20A8" w:rsidRDefault="002E4747" w:rsidP="002E4747">
      <w:pPr>
        <w:spacing w:after="0"/>
        <w:ind w:firstLine="709"/>
        <w:rPr>
          <w:rFonts w:ascii="Arial" w:hAnsi="Arial" w:cs="Arial"/>
        </w:rPr>
      </w:pPr>
      <w:r w:rsidRPr="00FA20A8">
        <w:rPr>
          <w:rFonts w:ascii="Arial" w:hAnsi="Arial" w:cs="Arial"/>
        </w:rPr>
        <w:lastRenderedPageBreak/>
        <w:t>5.16.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4FB4407B" w14:textId="77777777" w:rsidR="002E4747" w:rsidRPr="00FA20A8" w:rsidRDefault="002E4747" w:rsidP="002E4747">
      <w:pPr>
        <w:spacing w:after="0"/>
        <w:rPr>
          <w:rFonts w:ascii="Arial" w:hAnsi="Arial" w:cs="Arial"/>
        </w:rPr>
      </w:pPr>
      <w:r w:rsidRPr="00FA20A8">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6" w:history="1">
        <w:r w:rsidRPr="00FA20A8">
          <w:rPr>
            <w:rStyle w:val="ac"/>
            <w:rFonts w:ascii="Arial" w:hAnsi="Arial" w:cs="Arial"/>
            <w:highlight w:val="lightGray"/>
          </w:rPr>
          <w:t>https://eetrans.evraz.com/info/podryadchikam/</w:t>
        </w:r>
      </w:hyperlink>
      <w:r w:rsidRPr="00FA20A8">
        <w:rPr>
          <w:rFonts w:ascii="Arial" w:hAnsi="Arial" w:cs="Arial"/>
        </w:rPr>
        <w:t xml:space="preserve"> в разделе ПОДРЯДЧИКАМ.</w:t>
      </w:r>
    </w:p>
    <w:p w14:paraId="511A9A0E" w14:textId="77777777" w:rsidR="002E4747" w:rsidRPr="00FA20A8" w:rsidRDefault="002E4747" w:rsidP="002E4747">
      <w:pPr>
        <w:spacing w:after="0"/>
        <w:ind w:firstLine="709"/>
        <w:rPr>
          <w:rFonts w:ascii="Arial" w:hAnsi="Arial" w:cs="Arial"/>
        </w:rPr>
      </w:pPr>
      <w:r w:rsidRPr="00FA20A8">
        <w:rPr>
          <w:rFonts w:ascii="Arial" w:hAnsi="Arial" w:cs="Arial"/>
        </w:rPr>
        <w:t>5.17.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14:paraId="0494F018" w14:textId="77777777" w:rsidR="002E4747" w:rsidRPr="00FA20A8" w:rsidRDefault="002E4747" w:rsidP="002E4747">
      <w:pPr>
        <w:spacing w:after="0"/>
        <w:ind w:firstLine="709"/>
        <w:rPr>
          <w:rFonts w:ascii="Arial" w:hAnsi="Arial" w:cs="Arial"/>
        </w:rPr>
      </w:pPr>
      <w:r w:rsidRPr="00FA20A8">
        <w:rPr>
          <w:rFonts w:ascii="Arial" w:hAnsi="Arial" w:cs="Arial"/>
        </w:rPr>
        <w:t>5.18.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14:paraId="60CB7680"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5.19.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w:t>
      </w:r>
      <w:proofErr w:type="gramStart"/>
      <w:r w:rsidRPr="00FA20A8">
        <w:rPr>
          <w:rFonts w:ascii="Arial" w:hAnsi="Arial" w:cs="Arial"/>
        </w:rPr>
        <w:t>Э</w:t>
      </w:r>
      <w:proofErr w:type="gramEnd"/>
      <w:r w:rsidRPr="00FA20A8">
        <w:rPr>
          <w:rFonts w:ascii="Arial" w:hAnsi="Arial" w:cs="Arial"/>
        </w:rPr>
        <w:t xml:space="preserve">, предусмотренные настоящим Договором. </w:t>
      </w:r>
      <w:proofErr w:type="gramStart"/>
      <w:r w:rsidRPr="00FA20A8">
        <w:rPr>
          <w:rFonts w:ascii="Arial" w:hAnsi="Arial" w:cs="Arial"/>
        </w:rPr>
        <w:t>Подрядчик  несет</w:t>
      </w:r>
      <w:proofErr w:type="gramEnd"/>
      <w:r w:rsidRPr="00FA20A8">
        <w:rPr>
          <w:rFonts w:ascii="Arial" w:hAnsi="Arial" w:cs="Arial"/>
        </w:rPr>
        <w:t xml:space="preserve">  безусловную  ответственность  за  осуществление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 Э</w:t>
      </w:r>
      <w:r>
        <w:rPr>
          <w:rFonts w:ascii="Arial" w:hAnsi="Arial" w:cs="Arial"/>
        </w:rPr>
        <w:t xml:space="preserve"> </w:t>
      </w:r>
      <w:r w:rsidRPr="00FA20A8">
        <w:rPr>
          <w:rFonts w:ascii="Arial" w:hAnsi="Arial" w:cs="Arial"/>
        </w:rPr>
        <w:t>Подрядчик несет ответственность за данные нарушения как за свои собственные. По требованию Заказчика</w:t>
      </w:r>
      <w:r>
        <w:rPr>
          <w:rFonts w:ascii="Arial" w:hAnsi="Arial" w:cs="Arial"/>
        </w:rPr>
        <w:t xml:space="preserve"> </w:t>
      </w:r>
      <w:r w:rsidRPr="00FA20A8">
        <w:rPr>
          <w:rFonts w:ascii="Arial" w:hAnsi="Arial" w:cs="Arial"/>
        </w:rPr>
        <w:t>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788DE5A9" w14:textId="77777777" w:rsidR="002E4747" w:rsidRPr="00FA20A8" w:rsidRDefault="002E4747" w:rsidP="002E4747">
      <w:pPr>
        <w:pStyle w:val="ConsNormal0"/>
        <w:widowControl/>
        <w:suppressAutoHyphens/>
        <w:jc w:val="both"/>
        <w:rPr>
          <w:rFonts w:cs="Arial"/>
          <w:sz w:val="24"/>
          <w:szCs w:val="24"/>
        </w:rPr>
      </w:pPr>
      <w:r w:rsidRPr="00FA20A8">
        <w:rPr>
          <w:rFonts w:cs="Arial"/>
          <w:bCs/>
          <w:sz w:val="24"/>
          <w:szCs w:val="24"/>
        </w:rPr>
        <w:t xml:space="preserve">5.20. </w:t>
      </w:r>
      <w:r w:rsidRPr="00FA20A8">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14:paraId="76B08A70" w14:textId="77777777" w:rsidR="002E4747" w:rsidRPr="00386959" w:rsidRDefault="002E4747" w:rsidP="002E4747">
      <w:pPr>
        <w:pStyle w:val="ConsNormal0"/>
        <w:widowControl/>
        <w:suppressAutoHyphens/>
        <w:jc w:val="both"/>
        <w:rPr>
          <w:rFonts w:cs="Arial"/>
          <w:sz w:val="24"/>
          <w:szCs w:val="24"/>
          <w:shd w:val="clear" w:color="auto" w:fill="FFFFFF"/>
        </w:rPr>
      </w:pPr>
      <w:r w:rsidRPr="00386959">
        <w:rPr>
          <w:rFonts w:cs="Arial"/>
          <w:sz w:val="24"/>
          <w:szCs w:val="24"/>
        </w:rPr>
        <w:t xml:space="preserve">5.21. Подрядчик не вправе </w:t>
      </w:r>
      <w:r w:rsidRPr="00386959">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14:paraId="6DBBE93D" w14:textId="77777777" w:rsidR="002E4747" w:rsidRPr="00386959" w:rsidRDefault="002E4747" w:rsidP="002E4747">
      <w:pPr>
        <w:pStyle w:val="ConsNormal0"/>
        <w:widowControl/>
        <w:suppressAutoHyphens/>
        <w:jc w:val="both"/>
        <w:rPr>
          <w:rFonts w:cs="Arial"/>
          <w:sz w:val="24"/>
          <w:szCs w:val="24"/>
          <w:shd w:val="clear" w:color="auto" w:fill="FFFFFF"/>
        </w:rPr>
      </w:pPr>
      <w:r w:rsidRPr="00386959">
        <w:rPr>
          <w:rFonts w:cs="Arial"/>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386959">
        <w:rPr>
          <w:rFonts w:cs="Arial"/>
          <w:sz w:val="24"/>
          <w:szCs w:val="24"/>
        </w:rPr>
        <w:br/>
      </w:r>
      <w:r w:rsidRPr="00386959">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14:paraId="5CEFC16B" w14:textId="77777777" w:rsidR="002E4747" w:rsidRPr="00386959" w:rsidRDefault="002E4747" w:rsidP="002E4747">
      <w:pPr>
        <w:suppressAutoHyphens/>
        <w:spacing w:after="0"/>
        <w:rPr>
          <w:rFonts w:ascii="Arial" w:hAnsi="Arial" w:cs="Arial"/>
        </w:rPr>
      </w:pPr>
      <w:r w:rsidRPr="00386959">
        <w:rPr>
          <w:rFonts w:ascii="Arial" w:hAnsi="Arial" w:cs="Arial"/>
        </w:rPr>
        <w:t xml:space="preserve">          5.23.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14:paraId="74DC143D" w14:textId="77777777" w:rsidR="002E4747" w:rsidRPr="00386959" w:rsidRDefault="002E4747" w:rsidP="002E4747">
      <w:pPr>
        <w:pStyle w:val="ConsNormal0"/>
        <w:widowControl/>
        <w:suppressAutoHyphens/>
        <w:jc w:val="both"/>
        <w:rPr>
          <w:rFonts w:cs="Arial"/>
          <w:sz w:val="24"/>
          <w:szCs w:val="24"/>
          <w:shd w:val="clear" w:color="auto" w:fill="FFFFFF"/>
        </w:rPr>
      </w:pPr>
    </w:p>
    <w:p w14:paraId="3A01575B" w14:textId="77777777" w:rsidR="002E4747" w:rsidRPr="00FA20A8" w:rsidRDefault="002E4747" w:rsidP="002E4747">
      <w:pPr>
        <w:pStyle w:val="ConsNormal0"/>
        <w:widowControl/>
        <w:suppressAutoHyphens/>
        <w:jc w:val="both"/>
        <w:rPr>
          <w:rFonts w:cs="Arial"/>
          <w:sz w:val="24"/>
          <w:szCs w:val="24"/>
        </w:rPr>
      </w:pPr>
    </w:p>
    <w:p w14:paraId="608106D0" w14:textId="77777777" w:rsidR="002E4747" w:rsidRPr="00FA20A8" w:rsidRDefault="002E4747" w:rsidP="002E4747">
      <w:pPr>
        <w:tabs>
          <w:tab w:val="left" w:pos="2552"/>
        </w:tabs>
        <w:suppressAutoHyphens/>
        <w:spacing w:after="0"/>
        <w:jc w:val="center"/>
        <w:rPr>
          <w:rFonts w:ascii="Arial" w:hAnsi="Arial" w:cs="Arial"/>
          <w:b/>
        </w:rPr>
      </w:pPr>
      <w:r w:rsidRPr="00FA20A8">
        <w:rPr>
          <w:rFonts w:ascii="Arial" w:hAnsi="Arial" w:cs="Arial"/>
          <w:b/>
        </w:rPr>
        <w:t>6.ОБЯЗАННОСТИ И ПРАВА ЗАКАЗЧИКА</w:t>
      </w:r>
    </w:p>
    <w:p w14:paraId="50EF41B6" w14:textId="77777777" w:rsidR="002E4747" w:rsidRPr="00FA20A8" w:rsidRDefault="002E4747" w:rsidP="002E4747">
      <w:pPr>
        <w:suppressAutoHyphens/>
        <w:spacing w:after="0"/>
        <w:ind w:left="360"/>
        <w:rPr>
          <w:rFonts w:ascii="Arial" w:hAnsi="Arial" w:cs="Arial"/>
          <w:b/>
        </w:rPr>
      </w:pPr>
    </w:p>
    <w:p w14:paraId="05B8CF64"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6.1. 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14:paraId="1DF8F4DD" w14:textId="77777777" w:rsidR="002E4747" w:rsidRPr="00FA20A8" w:rsidRDefault="002E4747" w:rsidP="002E4747">
      <w:pPr>
        <w:suppressAutoHyphens/>
        <w:spacing w:after="0"/>
        <w:ind w:firstLine="567"/>
        <w:rPr>
          <w:rFonts w:ascii="Arial" w:hAnsi="Arial" w:cs="Arial"/>
          <w:color w:val="FF0000"/>
        </w:rPr>
      </w:pPr>
      <w:r w:rsidRPr="00FA20A8">
        <w:rPr>
          <w:rFonts w:ascii="Arial" w:hAnsi="Arial" w:cs="Arial"/>
        </w:rPr>
        <w:t xml:space="preserve">6.2. 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14:paraId="72D68B56"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6.3. 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14:paraId="2BAC6644"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6.4.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14:paraId="0FDC1AA5"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6.5. Заказчик вправе отказать Подрядчику в оплате стоимости </w:t>
      </w:r>
      <w:proofErr w:type="gramStart"/>
      <w:r w:rsidRPr="00FA20A8">
        <w:rPr>
          <w:rFonts w:ascii="Arial" w:hAnsi="Arial" w:cs="Arial"/>
        </w:rPr>
        <w:t>поставленного  оборудования</w:t>
      </w:r>
      <w:proofErr w:type="gramEnd"/>
      <w:r w:rsidRPr="00FA20A8">
        <w:rPr>
          <w:rFonts w:ascii="Arial" w:hAnsi="Arial" w:cs="Arial"/>
        </w:rPr>
        <w:t xml:space="preserve"> в случае, если подрядчиком не предоставлены документы, подтверждающие фактическую стоимость поставленного оборудования приобретенного у производителя, официального дилера, иного поставщика .</w:t>
      </w:r>
    </w:p>
    <w:p w14:paraId="09F6DA8D"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6.6. Заказчик вправе расторгнуть договор в случаях:</w:t>
      </w:r>
    </w:p>
    <w:p w14:paraId="5E2B05F3"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6.6.1. задержки Подрядчиком начала работ, поставки оборудования более, чем на десять рабочих дней по причинам, не зависящим от Заказчика;</w:t>
      </w:r>
    </w:p>
    <w:p w14:paraId="339013FE"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6.6.2. систематического нарушения Подрядчиком сроков выполнения работ;</w:t>
      </w:r>
    </w:p>
    <w:p w14:paraId="395BD383"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6.6.3. 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14:paraId="12CE1312"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6.6.4. аннулирования лицензий на деятельность работ</w:t>
      </w:r>
      <w:r>
        <w:rPr>
          <w:rFonts w:ascii="Arial" w:hAnsi="Arial" w:cs="Arial"/>
        </w:rPr>
        <w:t>,</w:t>
      </w:r>
      <w:r w:rsidRPr="00FA20A8">
        <w:rPr>
          <w:rFonts w:ascii="Arial" w:hAnsi="Arial" w:cs="Arial"/>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14:paraId="06BE6226"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6.7.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50C7FFA8"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6.8.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14:paraId="23A79E2F"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6.9. 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w:t>
      </w:r>
      <w:r w:rsidRPr="00FA20A8">
        <w:rPr>
          <w:rFonts w:ascii="Arial" w:hAnsi="Arial" w:cs="Arial"/>
        </w:rPr>
        <w:lastRenderedPageBreak/>
        <w:t>настоящего договора либо поручить исправление работ другому лицу за счет Подрядчика, а также потребовать возмещения убытков.</w:t>
      </w:r>
    </w:p>
    <w:p w14:paraId="706C35DB"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6.10. 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режимах).</w:t>
      </w:r>
      <w:r>
        <w:rPr>
          <w:rFonts w:ascii="Arial" w:hAnsi="Arial" w:cs="Arial"/>
        </w:rPr>
        <w:t xml:space="preserve"> </w:t>
      </w:r>
      <w:r w:rsidRPr="00FA20A8">
        <w:rPr>
          <w:rFonts w:ascii="Arial" w:hAnsi="Arial" w:cs="Arial"/>
        </w:rPr>
        <w:t>Затраты на оформление пропусков на объект реконструкции несет ПОДРЯДЧИК.</w:t>
      </w:r>
    </w:p>
    <w:p w14:paraId="025B0906"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6.11. 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w:t>
      </w:r>
      <w:r>
        <w:rPr>
          <w:rFonts w:ascii="Arial" w:hAnsi="Arial" w:cs="Arial"/>
        </w:rPr>
        <w:t>,</w:t>
      </w:r>
      <w:r w:rsidRPr="00FA20A8">
        <w:rPr>
          <w:rFonts w:ascii="Arial" w:hAnsi="Arial" w:cs="Arial"/>
        </w:rPr>
        <w:t xml:space="preserve">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14:paraId="7975E565"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6.12. 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14:paraId="3AEE5911"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6.13. Заказчик вправе передавать управление настоящим договором специализированной организации.</w:t>
      </w:r>
    </w:p>
    <w:p w14:paraId="64DBB804"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6.14. 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14:paraId="5C2F5F4C" w14:textId="77777777" w:rsidR="002E4747" w:rsidRPr="00FA20A8" w:rsidRDefault="002E4747" w:rsidP="002E4747">
      <w:pPr>
        <w:suppressAutoHyphens/>
        <w:spacing w:after="0"/>
        <w:ind w:firstLine="567"/>
        <w:rPr>
          <w:rFonts w:ascii="Arial" w:hAnsi="Arial" w:cs="Arial"/>
        </w:rPr>
      </w:pPr>
      <w:r w:rsidRPr="00FA20A8">
        <w:rPr>
          <w:rFonts w:ascii="Arial" w:hAnsi="Arial" w:cs="Arial"/>
        </w:rPr>
        <w:t>6.15. Протокол составляется в двух экземплярах, визируется ответственным лицом Заказчика, обязателен для исполнения Подрядчиком.</w:t>
      </w:r>
    </w:p>
    <w:p w14:paraId="2067CB64"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6.16. В случае </w:t>
      </w:r>
      <w:proofErr w:type="gramStart"/>
      <w:r w:rsidRPr="00FA20A8">
        <w:rPr>
          <w:rFonts w:ascii="Arial" w:hAnsi="Arial" w:cs="Arial"/>
        </w:rPr>
        <w:t>не явки</w:t>
      </w:r>
      <w:proofErr w:type="gramEnd"/>
      <w:r w:rsidRPr="00FA20A8">
        <w:rPr>
          <w:rFonts w:ascii="Arial" w:hAnsi="Arial" w:cs="Arial"/>
        </w:rPr>
        <w:t xml:space="preserve"> представителей Подрядчика на совещание более двух раз, Заказчик вправе остановить финансирование по договору.</w:t>
      </w:r>
    </w:p>
    <w:p w14:paraId="48F27A91"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6.17. Заказчик </w:t>
      </w:r>
      <w:proofErr w:type="gramStart"/>
      <w:r w:rsidRPr="00FA20A8">
        <w:rPr>
          <w:rFonts w:ascii="Arial" w:hAnsi="Arial" w:cs="Arial"/>
        </w:rPr>
        <w:t>вправе  в</w:t>
      </w:r>
      <w:proofErr w:type="gramEnd"/>
      <w:r w:rsidRPr="00FA20A8">
        <w:rPr>
          <w:rFonts w:ascii="Arial" w:hAnsi="Arial" w:cs="Arial"/>
        </w:rPr>
        <w:t xml:space="preserve">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14:paraId="1954F235" w14:textId="77777777" w:rsidR="002E4747" w:rsidRPr="00FA20A8" w:rsidRDefault="002E4747" w:rsidP="002E4747">
      <w:pPr>
        <w:widowControl w:val="0"/>
        <w:tabs>
          <w:tab w:val="left" w:pos="709"/>
        </w:tabs>
        <w:suppressAutoHyphens/>
        <w:autoSpaceDE w:val="0"/>
        <w:autoSpaceDN w:val="0"/>
        <w:adjustRightInd w:val="0"/>
        <w:spacing w:after="0"/>
        <w:rPr>
          <w:rFonts w:ascii="Arial" w:hAnsi="Arial" w:cs="Arial"/>
        </w:rPr>
      </w:pPr>
      <w:r w:rsidRPr="00FA20A8">
        <w:rPr>
          <w:rFonts w:ascii="Arial" w:hAnsi="Arial" w:cs="Arial"/>
        </w:rPr>
        <w:t xml:space="preserve">         6.18. ЗАКАЗЧИК вправе изменить сроки начала и окончания выполнения работ путем направления ПОДРЯДЧИКУ уведомления об изменении срока начала </w:t>
      </w:r>
      <w:r w:rsidRPr="00FA20A8">
        <w:rPr>
          <w:rFonts w:ascii="Arial" w:hAnsi="Arial" w:cs="Arial"/>
        </w:rPr>
        <w:lastRenderedPageBreak/>
        <w:t>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14:paraId="6ADC9373" w14:textId="77777777" w:rsidR="002E4747" w:rsidRPr="00FA20A8" w:rsidRDefault="002E4747" w:rsidP="002E4747">
      <w:pPr>
        <w:pStyle w:val="afd"/>
        <w:suppressAutoHyphens/>
        <w:spacing w:after="0"/>
        <w:ind w:left="0"/>
        <w:rPr>
          <w:rFonts w:ascii="Arial" w:hAnsi="Arial" w:cs="Arial"/>
          <w:b/>
          <w:sz w:val="24"/>
          <w:szCs w:val="24"/>
        </w:rPr>
      </w:pPr>
    </w:p>
    <w:p w14:paraId="2B118576" w14:textId="77777777" w:rsidR="002E4747" w:rsidRPr="00FA20A8" w:rsidRDefault="002E4747" w:rsidP="002E4747">
      <w:pPr>
        <w:pStyle w:val="afd"/>
        <w:suppressAutoHyphens/>
        <w:spacing w:after="0"/>
        <w:ind w:left="0"/>
        <w:jc w:val="center"/>
        <w:rPr>
          <w:rFonts w:ascii="Arial" w:hAnsi="Arial" w:cs="Arial"/>
          <w:b/>
          <w:sz w:val="24"/>
          <w:szCs w:val="24"/>
        </w:rPr>
      </w:pPr>
      <w:r w:rsidRPr="00FA20A8">
        <w:rPr>
          <w:rFonts w:ascii="Arial" w:hAnsi="Arial" w:cs="Arial"/>
          <w:b/>
          <w:color w:val="000000" w:themeColor="text1"/>
        </w:rPr>
        <w:t>7. Охрана труда</w:t>
      </w:r>
    </w:p>
    <w:p w14:paraId="5A39BBE2" w14:textId="77777777" w:rsidR="002E4747" w:rsidRPr="00FA20A8" w:rsidRDefault="002E4747" w:rsidP="002E4747">
      <w:pPr>
        <w:spacing w:after="0"/>
        <w:ind w:firstLine="709"/>
        <w:rPr>
          <w:rFonts w:ascii="Arial" w:hAnsi="Arial" w:cs="Arial"/>
        </w:rPr>
      </w:pPr>
      <w:r w:rsidRPr="00FA20A8">
        <w:rPr>
          <w:rFonts w:ascii="Arial" w:hAnsi="Arial" w:cs="Arial"/>
          <w:bCs/>
        </w:rPr>
        <w:t>ЗАКАЗЧИК</w:t>
      </w:r>
      <w:r w:rsidRPr="00FA20A8">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FA20A8">
        <w:rPr>
          <w:rFonts w:ascii="Arial" w:hAnsi="Arial" w:cs="Arial"/>
        </w:rPr>
        <w:t>СубПОДРЯДЧИКА</w:t>
      </w:r>
      <w:proofErr w:type="spellEnd"/>
      <w:r w:rsidRPr="00FA20A8">
        <w:rPr>
          <w:rFonts w:ascii="Arial" w:hAnsi="Arial" w:cs="Arial"/>
        </w:rPr>
        <w:t>(</w:t>
      </w:r>
      <w:proofErr w:type="spellStart"/>
      <w:r w:rsidRPr="00FA20A8">
        <w:rPr>
          <w:rFonts w:ascii="Arial" w:hAnsi="Arial" w:cs="Arial"/>
        </w:rPr>
        <w:t>ов</w:t>
      </w:r>
      <w:proofErr w:type="spellEnd"/>
      <w:r w:rsidRPr="00FA20A8">
        <w:rPr>
          <w:rFonts w:ascii="Arial" w:hAnsi="Arial" w:cs="Arial"/>
        </w:rPr>
        <w:t xml:space="preserve">) следовать данной политике и обеспечивать самые высокие стандарты в области ОТ, ПБ и Э. </w:t>
      </w:r>
    </w:p>
    <w:p w14:paraId="73E9B9E5" w14:textId="77777777" w:rsidR="002E4747" w:rsidRPr="00FA20A8" w:rsidRDefault="002E4747" w:rsidP="002E4747">
      <w:pPr>
        <w:tabs>
          <w:tab w:val="left" w:pos="0"/>
          <w:tab w:val="left" w:pos="1276"/>
        </w:tabs>
        <w:autoSpaceDE w:val="0"/>
        <w:autoSpaceDN w:val="0"/>
        <w:adjustRightInd w:val="0"/>
        <w:spacing w:after="0"/>
        <w:ind w:firstLine="709"/>
        <w:rPr>
          <w:rFonts w:ascii="Arial" w:eastAsia="MS Mincho" w:hAnsi="Arial" w:cs="Arial"/>
        </w:rPr>
      </w:pPr>
      <w:r w:rsidRPr="00FA20A8">
        <w:rPr>
          <w:rFonts w:ascii="Arial" w:eastAsia="MS Mincho" w:hAnsi="Arial" w:cs="Arial"/>
        </w:rPr>
        <w:t xml:space="preserve">7.1. Работники </w:t>
      </w:r>
      <w:r w:rsidRPr="00FA20A8">
        <w:rPr>
          <w:rFonts w:ascii="Arial" w:hAnsi="Arial" w:cs="Arial"/>
        </w:rPr>
        <w:t>ПОДРЯДЧИКА</w:t>
      </w:r>
      <w:r w:rsidRPr="00FA20A8">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14:paraId="688D7C80" w14:textId="77777777" w:rsidR="002E4747" w:rsidRPr="00FA20A8" w:rsidRDefault="002E4747" w:rsidP="002E4747">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FA20A8">
        <w:rPr>
          <w:rFonts w:ascii="Arial" w:eastAsia="MS Mincho" w:hAnsi="Arial" w:cs="Arial"/>
          <w:sz w:val="24"/>
          <w:szCs w:val="24"/>
        </w:rPr>
        <w:t xml:space="preserve">7.2. Допуск бригады </w:t>
      </w:r>
      <w:proofErr w:type="spellStart"/>
      <w:r w:rsidRPr="00FA20A8">
        <w:rPr>
          <w:rFonts w:ascii="Arial" w:eastAsia="MS Mincho" w:hAnsi="Arial" w:cs="Arial"/>
          <w:sz w:val="24"/>
          <w:szCs w:val="24"/>
        </w:rPr>
        <w:t>ПОДРЯДЧИКов</w:t>
      </w:r>
      <w:proofErr w:type="spellEnd"/>
      <w:r w:rsidRPr="00FA20A8">
        <w:rPr>
          <w:rFonts w:ascii="Arial" w:eastAsia="MS Mincho" w:hAnsi="Arial" w:cs="Arial"/>
          <w:sz w:val="24"/>
          <w:szCs w:val="24"/>
        </w:rPr>
        <w:t xml:space="preserve"> на территорию подстанции осуществляется оперативным персоналом только после оформления наряда-допуска.</w:t>
      </w:r>
    </w:p>
    <w:p w14:paraId="16EE3383" w14:textId="77777777" w:rsidR="002E4747" w:rsidRPr="00FA20A8" w:rsidRDefault="002E4747" w:rsidP="002E4747">
      <w:pPr>
        <w:spacing w:after="0"/>
        <w:ind w:firstLine="709"/>
        <w:rPr>
          <w:rFonts w:ascii="Arial" w:hAnsi="Arial" w:cs="Arial"/>
        </w:rPr>
      </w:pPr>
      <w:r w:rsidRPr="00FA20A8">
        <w:rPr>
          <w:rFonts w:ascii="Arial" w:hAnsi="Arial" w:cs="Arial"/>
        </w:rPr>
        <w:t xml:space="preserve">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FA20A8">
        <w:rPr>
          <w:rFonts w:ascii="Arial" w:hAnsi="Arial" w:cs="Arial"/>
        </w:rPr>
        <w:t>Э</w:t>
      </w:r>
      <w:proofErr w:type="gramEnd"/>
      <w:r w:rsidRPr="00FA20A8">
        <w:rPr>
          <w:rFonts w:ascii="Arial" w:hAnsi="Arial" w:cs="Arial"/>
        </w:rPr>
        <w:t xml:space="preserve"> является основанием для одностороннего внесудебного расторжения ЗАКАЗЧИКОМ Договора.</w:t>
      </w:r>
    </w:p>
    <w:p w14:paraId="4B3AE97A" w14:textId="77777777" w:rsidR="002E4747" w:rsidRPr="00FA20A8" w:rsidRDefault="002E4747" w:rsidP="002E4747">
      <w:pPr>
        <w:spacing w:after="0"/>
        <w:ind w:firstLine="709"/>
        <w:rPr>
          <w:rFonts w:ascii="Arial" w:hAnsi="Arial" w:cs="Arial"/>
        </w:rPr>
      </w:pPr>
      <w:r w:rsidRPr="00FA20A8">
        <w:rPr>
          <w:rFonts w:ascii="Arial" w:hAnsi="Arial" w:cs="Arial"/>
        </w:rPr>
        <w:t xml:space="preserve">7.4. Привлечение ПОДРЯДЧИКОМ </w:t>
      </w:r>
      <w:proofErr w:type="spellStart"/>
      <w:r w:rsidRPr="00FA20A8">
        <w:rPr>
          <w:rFonts w:ascii="Arial" w:hAnsi="Arial" w:cs="Arial"/>
        </w:rPr>
        <w:t>СубПОДРЯДЧИКОВ</w:t>
      </w:r>
      <w:proofErr w:type="spellEnd"/>
      <w:r w:rsidRPr="00FA20A8">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FA20A8">
        <w:rPr>
          <w:rFonts w:ascii="Arial" w:hAnsi="Arial" w:cs="Arial"/>
        </w:rPr>
        <w:t>субПОДРЯДЧИКА</w:t>
      </w:r>
      <w:proofErr w:type="spellEnd"/>
      <w:r w:rsidRPr="00FA20A8">
        <w:rPr>
          <w:rFonts w:ascii="Arial" w:hAnsi="Arial" w:cs="Arial"/>
        </w:rPr>
        <w:t xml:space="preserve"> в области ОТ, ПБ и Э. </w:t>
      </w:r>
    </w:p>
    <w:p w14:paraId="2E1BD2B3" w14:textId="77777777" w:rsidR="002E4747" w:rsidRPr="00FA20A8" w:rsidRDefault="002E4747" w:rsidP="002E4747">
      <w:pPr>
        <w:spacing w:after="0"/>
        <w:ind w:firstLine="709"/>
        <w:rPr>
          <w:rFonts w:ascii="Arial" w:hAnsi="Arial" w:cs="Arial"/>
        </w:rPr>
      </w:pPr>
      <w:r w:rsidRPr="00FA20A8">
        <w:rPr>
          <w:rFonts w:ascii="Arial" w:hAnsi="Arial" w:cs="Arial"/>
        </w:rPr>
        <w:t xml:space="preserve">7.5. ПОДРЯДЧИК несет полную ответственность в области ОТ, ПБ и </w:t>
      </w:r>
      <w:proofErr w:type="gramStart"/>
      <w:r w:rsidRPr="00FA20A8">
        <w:rPr>
          <w:rFonts w:ascii="Arial" w:hAnsi="Arial" w:cs="Arial"/>
        </w:rPr>
        <w:t>Э</w:t>
      </w:r>
      <w:proofErr w:type="gramEnd"/>
      <w:r w:rsidRPr="00FA20A8">
        <w:rPr>
          <w:rFonts w:ascii="Arial" w:hAnsi="Arial" w:cs="Arial"/>
        </w:rPr>
        <w:t xml:space="preserve"> за </w:t>
      </w:r>
      <w:proofErr w:type="spellStart"/>
      <w:r w:rsidRPr="00FA20A8">
        <w:rPr>
          <w:rFonts w:ascii="Arial" w:hAnsi="Arial" w:cs="Arial"/>
        </w:rPr>
        <w:t>СубПОДРЯДЧИКОВ</w:t>
      </w:r>
      <w:proofErr w:type="spellEnd"/>
      <w:r w:rsidRPr="00FA20A8">
        <w:rPr>
          <w:rFonts w:ascii="Arial" w:hAnsi="Arial" w:cs="Arial"/>
        </w:rPr>
        <w:t>, привлекаемых к выполнению работ по Договору.</w:t>
      </w:r>
    </w:p>
    <w:p w14:paraId="7C6EEDA6" w14:textId="77777777" w:rsidR="002E4747" w:rsidRPr="00FA20A8" w:rsidRDefault="002E4747" w:rsidP="002E4747">
      <w:pPr>
        <w:tabs>
          <w:tab w:val="left" w:pos="709"/>
        </w:tabs>
        <w:spacing w:after="0"/>
        <w:ind w:firstLine="709"/>
        <w:rPr>
          <w:rFonts w:ascii="Arial" w:hAnsi="Arial" w:cs="Arial"/>
        </w:rPr>
      </w:pPr>
      <w:r w:rsidRPr="00FA20A8">
        <w:rPr>
          <w:rFonts w:ascii="Arial" w:hAnsi="Arial" w:cs="Arial"/>
        </w:rPr>
        <w:t>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14:paraId="469FE43A" w14:textId="77777777" w:rsidR="002E4747" w:rsidRPr="00386959" w:rsidRDefault="002E4747" w:rsidP="002E4747">
      <w:pPr>
        <w:rPr>
          <w:rFonts w:ascii="Arial" w:hAnsi="Arial" w:cs="Arial"/>
        </w:rPr>
      </w:pPr>
      <w:r w:rsidRPr="00FA20A8">
        <w:rPr>
          <w:rFonts w:ascii="Arial" w:hAnsi="Arial" w:cs="Arial"/>
        </w:rPr>
        <w:t xml:space="preserve">          7.7. </w:t>
      </w:r>
      <w:r w:rsidRPr="00386959">
        <w:rPr>
          <w:rFonts w:ascii="Arial" w:hAnsi="Arial" w:cs="Arial"/>
        </w:rPr>
        <w:t xml:space="preserve">В исключительных случаях на основании комиссионного решения ЗАКАЗЧИКА (генеральный директор/технический директор, представитель </w:t>
      </w:r>
      <w:r w:rsidRPr="00386959">
        <w:rPr>
          <w:rFonts w:ascii="Arial" w:hAnsi="Arial" w:cs="Arial"/>
          <w:lang w:eastAsia="ru-RU"/>
        </w:rPr>
        <w:t>Дирекции по контролю за исполнением бизнес-процедур и сохранностью активов</w:t>
      </w:r>
      <w:r w:rsidRPr="00386959">
        <w:rPr>
          <w:rFonts w:ascii="Arial" w:hAnsi="Arial" w:cs="Arial"/>
        </w:rPr>
        <w:t xml:space="preserve">, представитель службы по ОТ, ПБ и </w:t>
      </w:r>
      <w:proofErr w:type="gramStart"/>
      <w:r w:rsidRPr="00386959">
        <w:rPr>
          <w:rFonts w:ascii="Arial" w:hAnsi="Arial" w:cs="Arial"/>
        </w:rPr>
        <w:t>Э</w:t>
      </w:r>
      <w:proofErr w:type="gramEnd"/>
      <w:r w:rsidRPr="00386959">
        <w:rPr>
          <w:rFonts w:ascii="Arial" w:hAnsi="Arial" w:cs="Arial"/>
        </w:rPr>
        <w:t xml:space="preserve">) на основании обоснованного ходатайства от ПОДРЯДЧИКА штраф может не выставляться. </w:t>
      </w:r>
    </w:p>
    <w:p w14:paraId="7F0366B3" w14:textId="77777777" w:rsidR="002E4747" w:rsidRPr="00FA20A8" w:rsidRDefault="002E4747" w:rsidP="002E4747">
      <w:pPr>
        <w:tabs>
          <w:tab w:val="left" w:pos="709"/>
        </w:tabs>
        <w:spacing w:after="0"/>
        <w:ind w:firstLine="709"/>
        <w:rPr>
          <w:rFonts w:ascii="Arial" w:hAnsi="Arial" w:cs="Arial"/>
        </w:rPr>
      </w:pPr>
      <w:r w:rsidRPr="00FA20A8">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14:paraId="4087D4DE" w14:textId="77777777" w:rsidR="002E4747" w:rsidRPr="00FA20A8" w:rsidRDefault="002E4747" w:rsidP="002E4747">
      <w:pPr>
        <w:spacing w:after="0"/>
        <w:ind w:firstLine="709"/>
        <w:rPr>
          <w:rFonts w:ascii="Arial" w:hAnsi="Arial" w:cs="Arial"/>
          <w:b/>
          <w:bCs/>
        </w:rPr>
      </w:pPr>
      <w:r w:rsidRPr="00FA20A8">
        <w:rPr>
          <w:rFonts w:ascii="Arial" w:hAnsi="Arial" w:cs="Arial"/>
          <w:b/>
        </w:rPr>
        <w:t>7.9. Средства</w:t>
      </w:r>
      <w:r w:rsidRPr="00FA20A8">
        <w:rPr>
          <w:rFonts w:ascii="Arial" w:hAnsi="Arial" w:cs="Arial"/>
          <w:b/>
          <w:bCs/>
        </w:rPr>
        <w:t xml:space="preserve"> индивидуальной защиты (СИЗ)</w:t>
      </w:r>
    </w:p>
    <w:p w14:paraId="35FE1B98" w14:textId="77777777" w:rsidR="002E4747" w:rsidRPr="00FA20A8" w:rsidRDefault="002E4747" w:rsidP="002E4747">
      <w:pPr>
        <w:pStyle w:val="afd"/>
        <w:tabs>
          <w:tab w:val="left" w:pos="851"/>
        </w:tabs>
        <w:spacing w:after="0"/>
        <w:ind w:left="0" w:firstLine="709"/>
        <w:jc w:val="both"/>
        <w:rPr>
          <w:rFonts w:ascii="Arial" w:hAnsi="Arial" w:cs="Arial"/>
          <w:bCs/>
          <w:sz w:val="24"/>
          <w:szCs w:val="24"/>
        </w:rPr>
      </w:pPr>
      <w:r w:rsidRPr="00FA20A8">
        <w:rPr>
          <w:rFonts w:ascii="Arial" w:hAnsi="Arial" w:cs="Arial"/>
          <w:sz w:val="24"/>
          <w:szCs w:val="24"/>
        </w:rPr>
        <w:t>7.9.1.</w:t>
      </w:r>
      <w:r>
        <w:rPr>
          <w:rFonts w:ascii="Arial" w:hAnsi="Arial" w:cs="Arial"/>
          <w:sz w:val="24"/>
          <w:szCs w:val="24"/>
        </w:rPr>
        <w:t xml:space="preserve"> </w:t>
      </w:r>
      <w:r w:rsidRPr="00FA20A8">
        <w:rPr>
          <w:rFonts w:ascii="Arial" w:hAnsi="Arial" w:cs="Arial"/>
          <w:sz w:val="24"/>
          <w:szCs w:val="24"/>
        </w:rPr>
        <w:t>Весь</w:t>
      </w:r>
      <w:r w:rsidRPr="00FA20A8">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707572FA" w14:textId="77777777" w:rsidR="002E4747" w:rsidRPr="00FA20A8" w:rsidRDefault="002E4747" w:rsidP="002E4747">
      <w:pPr>
        <w:numPr>
          <w:ilvl w:val="0"/>
          <w:numId w:val="15"/>
        </w:numPr>
        <w:tabs>
          <w:tab w:val="left" w:pos="284"/>
        </w:tabs>
        <w:spacing w:after="0"/>
        <w:ind w:hanging="720"/>
        <w:rPr>
          <w:rFonts w:ascii="Arial" w:hAnsi="Arial" w:cs="Arial"/>
        </w:rPr>
      </w:pPr>
      <w:r w:rsidRPr="00FA20A8">
        <w:rPr>
          <w:rFonts w:ascii="Arial" w:hAnsi="Arial" w:cs="Arial"/>
        </w:rPr>
        <w:t xml:space="preserve">Защитная обувь с жёстким </w:t>
      </w:r>
      <w:proofErr w:type="spellStart"/>
      <w:r w:rsidRPr="00FA20A8">
        <w:rPr>
          <w:rFonts w:ascii="Arial" w:hAnsi="Arial" w:cs="Arial"/>
        </w:rPr>
        <w:t>подноском</w:t>
      </w:r>
      <w:proofErr w:type="spellEnd"/>
      <w:r w:rsidRPr="00FA20A8">
        <w:rPr>
          <w:rFonts w:ascii="Arial" w:hAnsi="Arial" w:cs="Arial"/>
        </w:rPr>
        <w:t>;</w:t>
      </w:r>
    </w:p>
    <w:p w14:paraId="64C8DC13" w14:textId="77777777" w:rsidR="002E4747" w:rsidRPr="00FA20A8" w:rsidRDefault="002E4747" w:rsidP="002E4747">
      <w:pPr>
        <w:numPr>
          <w:ilvl w:val="0"/>
          <w:numId w:val="15"/>
        </w:numPr>
        <w:tabs>
          <w:tab w:val="left" w:pos="284"/>
        </w:tabs>
        <w:spacing w:after="0"/>
        <w:ind w:hanging="720"/>
        <w:rPr>
          <w:rFonts w:ascii="Arial" w:hAnsi="Arial" w:cs="Arial"/>
        </w:rPr>
      </w:pPr>
      <w:r w:rsidRPr="00FA20A8">
        <w:rPr>
          <w:rFonts w:ascii="Arial" w:hAnsi="Arial" w:cs="Arial"/>
        </w:rPr>
        <w:t>Защитная каска;</w:t>
      </w:r>
    </w:p>
    <w:p w14:paraId="08AFBD77" w14:textId="77777777" w:rsidR="002E4747" w:rsidRPr="00FA20A8" w:rsidRDefault="002E4747" w:rsidP="002E4747">
      <w:pPr>
        <w:numPr>
          <w:ilvl w:val="0"/>
          <w:numId w:val="15"/>
        </w:numPr>
        <w:tabs>
          <w:tab w:val="left" w:pos="284"/>
        </w:tabs>
        <w:spacing w:after="0"/>
        <w:ind w:hanging="720"/>
        <w:rPr>
          <w:rFonts w:ascii="Arial" w:hAnsi="Arial" w:cs="Arial"/>
        </w:rPr>
      </w:pPr>
      <w:r w:rsidRPr="00FA20A8">
        <w:rPr>
          <w:rFonts w:ascii="Arial" w:hAnsi="Arial" w:cs="Arial"/>
        </w:rPr>
        <w:t>Защитные очки;</w:t>
      </w:r>
    </w:p>
    <w:p w14:paraId="59043BAC" w14:textId="77777777" w:rsidR="002E4747" w:rsidRPr="00FA20A8" w:rsidRDefault="002E4747" w:rsidP="002E4747">
      <w:pPr>
        <w:numPr>
          <w:ilvl w:val="0"/>
          <w:numId w:val="15"/>
        </w:numPr>
        <w:tabs>
          <w:tab w:val="left" w:pos="284"/>
        </w:tabs>
        <w:spacing w:after="0"/>
        <w:ind w:hanging="720"/>
        <w:rPr>
          <w:rFonts w:ascii="Arial" w:hAnsi="Arial" w:cs="Arial"/>
        </w:rPr>
      </w:pPr>
      <w:r w:rsidRPr="00FA20A8">
        <w:rPr>
          <w:rFonts w:ascii="Arial" w:hAnsi="Arial" w:cs="Arial"/>
        </w:rPr>
        <w:t>Спецодежда (по сезону);</w:t>
      </w:r>
    </w:p>
    <w:p w14:paraId="12720D3A" w14:textId="77777777" w:rsidR="002E4747" w:rsidRPr="00FA20A8" w:rsidRDefault="002E4747" w:rsidP="002E4747">
      <w:pPr>
        <w:numPr>
          <w:ilvl w:val="0"/>
          <w:numId w:val="15"/>
        </w:numPr>
        <w:tabs>
          <w:tab w:val="left" w:pos="284"/>
        </w:tabs>
        <w:spacing w:after="0"/>
        <w:ind w:hanging="720"/>
        <w:rPr>
          <w:rFonts w:ascii="Arial" w:hAnsi="Arial" w:cs="Arial"/>
        </w:rPr>
      </w:pPr>
      <w:r w:rsidRPr="00FA20A8">
        <w:rPr>
          <w:rFonts w:ascii="Arial" w:hAnsi="Arial" w:cs="Arial"/>
        </w:rPr>
        <w:t>Рабочие перчатки.</w:t>
      </w:r>
    </w:p>
    <w:p w14:paraId="3C723872" w14:textId="77777777" w:rsidR="002E4747" w:rsidRPr="00FA20A8" w:rsidRDefault="002E4747" w:rsidP="002E4747">
      <w:pPr>
        <w:pStyle w:val="afd"/>
        <w:tabs>
          <w:tab w:val="left" w:pos="993"/>
        </w:tabs>
        <w:spacing w:after="0" w:line="240" w:lineRule="auto"/>
        <w:ind w:left="0" w:firstLine="709"/>
        <w:jc w:val="both"/>
        <w:rPr>
          <w:rFonts w:ascii="Arial" w:eastAsia="Times New Roman" w:hAnsi="Arial" w:cs="Arial"/>
          <w:sz w:val="24"/>
          <w:szCs w:val="24"/>
        </w:rPr>
      </w:pPr>
      <w:r w:rsidRPr="00FA20A8">
        <w:rPr>
          <w:rFonts w:ascii="Arial" w:hAnsi="Arial" w:cs="Arial"/>
          <w:sz w:val="24"/>
          <w:szCs w:val="24"/>
        </w:rPr>
        <w:lastRenderedPageBreak/>
        <w:t xml:space="preserve">7.9.2. </w:t>
      </w:r>
      <w:r w:rsidRPr="00FA20A8">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14:paraId="04EC471B" w14:textId="77777777" w:rsidR="002E4747" w:rsidRPr="00FA20A8" w:rsidRDefault="002E4747" w:rsidP="002E4747">
      <w:pPr>
        <w:spacing w:after="0"/>
        <w:ind w:firstLine="709"/>
        <w:rPr>
          <w:rFonts w:ascii="Arial" w:hAnsi="Arial" w:cs="Arial"/>
        </w:rPr>
      </w:pPr>
      <w:r w:rsidRPr="00FA20A8">
        <w:rPr>
          <w:rFonts w:ascii="Arial" w:hAnsi="Arial" w:cs="Arial"/>
        </w:rPr>
        <w:t>7.9.3. При работе на высоте использовать только страховочные привязи с двумя стропами;</w:t>
      </w:r>
    </w:p>
    <w:p w14:paraId="77709A8A" w14:textId="77777777" w:rsidR="002E4747" w:rsidRPr="00FA20A8" w:rsidRDefault="002E4747" w:rsidP="002E4747">
      <w:pPr>
        <w:tabs>
          <w:tab w:val="left" w:pos="284"/>
        </w:tabs>
        <w:spacing w:after="0"/>
        <w:ind w:firstLine="709"/>
        <w:rPr>
          <w:rFonts w:ascii="Arial" w:hAnsi="Arial" w:cs="Arial"/>
        </w:rPr>
      </w:pPr>
      <w:r w:rsidRPr="00FA20A8">
        <w:rPr>
          <w:rFonts w:ascii="Arial" w:hAnsi="Arial" w:cs="Arial"/>
        </w:rPr>
        <w:t>7.9.4. Закрытые защитные очки, защитные маски и жароустойчивые перчатки для сварочных работ (требование для всех участников данных работ).</w:t>
      </w:r>
    </w:p>
    <w:p w14:paraId="35E5A821" w14:textId="77777777" w:rsidR="002E4747" w:rsidRPr="00FA20A8" w:rsidRDefault="002E4747" w:rsidP="002E4747">
      <w:pPr>
        <w:spacing w:after="0"/>
        <w:ind w:firstLine="709"/>
        <w:rPr>
          <w:rFonts w:ascii="Arial" w:hAnsi="Arial" w:cs="Arial"/>
        </w:rPr>
      </w:pPr>
      <w:r w:rsidRPr="00FA20A8">
        <w:rPr>
          <w:rFonts w:ascii="Arial" w:hAnsi="Arial" w:cs="Arial"/>
        </w:rPr>
        <w:t xml:space="preserve">7.9.5. Все применяемые СИЗ должны иметь сертификат соответствия. </w:t>
      </w:r>
    </w:p>
    <w:p w14:paraId="466FC78A" w14:textId="77777777" w:rsidR="002E4747" w:rsidRPr="00FA20A8" w:rsidRDefault="002E4747" w:rsidP="002E4747">
      <w:pPr>
        <w:tabs>
          <w:tab w:val="left" w:pos="1560"/>
        </w:tabs>
        <w:spacing w:after="0"/>
        <w:ind w:firstLine="709"/>
        <w:rPr>
          <w:rFonts w:ascii="Arial" w:hAnsi="Arial" w:cs="Arial"/>
        </w:rPr>
      </w:pPr>
      <w:r w:rsidRPr="00FA20A8">
        <w:rPr>
          <w:rFonts w:ascii="Arial" w:hAnsi="Arial" w:cs="Arial"/>
        </w:rPr>
        <w:t>7.9.6. ПОДРЯДЧИК обязан оборудовать рабочую площадку необходимыми плакатами и знаками безопасности.</w:t>
      </w:r>
    </w:p>
    <w:p w14:paraId="4946D2E6" w14:textId="77777777" w:rsidR="002E4747" w:rsidRPr="00FA20A8" w:rsidRDefault="002E4747" w:rsidP="002E4747">
      <w:pPr>
        <w:spacing w:after="0"/>
        <w:ind w:firstLine="709"/>
        <w:rPr>
          <w:rFonts w:ascii="Arial" w:hAnsi="Arial" w:cs="Arial"/>
        </w:rPr>
      </w:pPr>
      <w:r w:rsidRPr="00FA20A8">
        <w:rPr>
          <w:rFonts w:ascii="Arial" w:hAnsi="Arial" w:cs="Arial"/>
        </w:rPr>
        <w:t>7.9.7. Помещения для обогрева работников при низких температурах наружного воздуха.</w:t>
      </w:r>
    </w:p>
    <w:p w14:paraId="3D158C42" w14:textId="77777777" w:rsidR="002E4747" w:rsidRPr="00FA20A8" w:rsidRDefault="002E4747" w:rsidP="002E4747">
      <w:pPr>
        <w:tabs>
          <w:tab w:val="left" w:pos="1276"/>
        </w:tabs>
        <w:spacing w:after="0"/>
        <w:ind w:firstLine="709"/>
        <w:rPr>
          <w:rFonts w:ascii="Arial" w:hAnsi="Arial" w:cs="Arial"/>
          <w:b/>
          <w:bCs/>
        </w:rPr>
      </w:pPr>
      <w:r w:rsidRPr="00FA20A8">
        <w:rPr>
          <w:rFonts w:ascii="Arial" w:hAnsi="Arial" w:cs="Arial"/>
          <w:b/>
          <w:bCs/>
        </w:rPr>
        <w:t>7.10.</w:t>
      </w:r>
      <w:r>
        <w:rPr>
          <w:rFonts w:ascii="Arial" w:hAnsi="Arial" w:cs="Arial"/>
          <w:b/>
          <w:bCs/>
        </w:rPr>
        <w:t xml:space="preserve"> </w:t>
      </w:r>
      <w:r w:rsidRPr="00FA20A8">
        <w:rPr>
          <w:rFonts w:ascii="Arial" w:hAnsi="Arial" w:cs="Arial"/>
          <w:b/>
          <w:bCs/>
        </w:rPr>
        <w:t>Транспорт ПОДРЯДЧИКА</w:t>
      </w:r>
    </w:p>
    <w:p w14:paraId="7EB29D7C" w14:textId="77777777" w:rsidR="002E4747" w:rsidRPr="00FA20A8" w:rsidRDefault="002E4747" w:rsidP="002E4747">
      <w:pPr>
        <w:pStyle w:val="afd"/>
        <w:tabs>
          <w:tab w:val="left" w:pos="851"/>
        </w:tabs>
        <w:spacing w:after="0"/>
        <w:ind w:left="0" w:firstLine="709"/>
        <w:jc w:val="both"/>
        <w:rPr>
          <w:rFonts w:ascii="Arial" w:hAnsi="Arial" w:cs="Arial"/>
          <w:sz w:val="24"/>
          <w:szCs w:val="24"/>
        </w:rPr>
      </w:pPr>
      <w:r w:rsidRPr="00FA20A8">
        <w:rPr>
          <w:rFonts w:ascii="Arial" w:hAnsi="Arial" w:cs="Arial"/>
          <w:sz w:val="24"/>
          <w:szCs w:val="24"/>
        </w:rPr>
        <w:t>7.10.1. Все транспортные средства ПОДРЯДЧИКА, используемые при проведении Подрядных работ, должны быть оборудованы следующим:</w:t>
      </w:r>
    </w:p>
    <w:p w14:paraId="25509243" w14:textId="77777777" w:rsidR="002E4747" w:rsidRPr="00FA20A8" w:rsidRDefault="002E4747" w:rsidP="002E4747">
      <w:pPr>
        <w:numPr>
          <w:ilvl w:val="0"/>
          <w:numId w:val="43"/>
        </w:numPr>
        <w:tabs>
          <w:tab w:val="left" w:pos="426"/>
        </w:tabs>
        <w:spacing w:after="0"/>
        <w:ind w:left="0" w:firstLine="0"/>
        <w:rPr>
          <w:rFonts w:ascii="Arial" w:hAnsi="Arial" w:cs="Arial"/>
        </w:rPr>
      </w:pPr>
      <w:r w:rsidRPr="00FA20A8">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1F07E3B1" w14:textId="77777777" w:rsidR="002E4747" w:rsidRPr="00FA20A8" w:rsidRDefault="002E4747" w:rsidP="002E4747">
      <w:pPr>
        <w:numPr>
          <w:ilvl w:val="0"/>
          <w:numId w:val="43"/>
        </w:numPr>
        <w:tabs>
          <w:tab w:val="left" w:pos="284"/>
        </w:tabs>
        <w:spacing w:after="0"/>
        <w:ind w:left="0" w:firstLine="0"/>
        <w:rPr>
          <w:rFonts w:ascii="Arial" w:hAnsi="Arial" w:cs="Arial"/>
        </w:rPr>
      </w:pPr>
      <w:r w:rsidRPr="00FA20A8">
        <w:rPr>
          <w:rFonts w:ascii="Arial" w:hAnsi="Arial" w:cs="Arial"/>
        </w:rPr>
        <w:t>Аптечкой первой помощи;</w:t>
      </w:r>
    </w:p>
    <w:p w14:paraId="0CB6BE7E" w14:textId="77777777" w:rsidR="002E4747" w:rsidRPr="00FA20A8" w:rsidRDefault="002E4747" w:rsidP="002E4747">
      <w:pPr>
        <w:numPr>
          <w:ilvl w:val="0"/>
          <w:numId w:val="43"/>
        </w:numPr>
        <w:tabs>
          <w:tab w:val="left" w:pos="284"/>
        </w:tabs>
        <w:spacing w:after="0"/>
        <w:ind w:left="0" w:firstLine="0"/>
        <w:rPr>
          <w:rFonts w:ascii="Arial" w:hAnsi="Arial" w:cs="Arial"/>
        </w:rPr>
      </w:pPr>
      <w:r w:rsidRPr="00FA20A8">
        <w:rPr>
          <w:rFonts w:ascii="Arial" w:hAnsi="Arial" w:cs="Arial"/>
        </w:rPr>
        <w:t>Огнетушителем;</w:t>
      </w:r>
    </w:p>
    <w:p w14:paraId="59B69C4C" w14:textId="77777777" w:rsidR="002E4747" w:rsidRPr="00FA20A8" w:rsidRDefault="002E4747" w:rsidP="002E4747">
      <w:pPr>
        <w:numPr>
          <w:ilvl w:val="0"/>
          <w:numId w:val="43"/>
        </w:numPr>
        <w:tabs>
          <w:tab w:val="left" w:pos="284"/>
        </w:tabs>
        <w:spacing w:after="0"/>
        <w:ind w:left="0" w:firstLine="0"/>
        <w:rPr>
          <w:rFonts w:ascii="Arial" w:hAnsi="Arial" w:cs="Arial"/>
        </w:rPr>
      </w:pPr>
      <w:r w:rsidRPr="00FA20A8">
        <w:rPr>
          <w:rFonts w:ascii="Arial" w:hAnsi="Arial" w:cs="Arial"/>
        </w:rPr>
        <w:t>Зимними шинами в течение зимнего периода (кроме транспорта на котором не предусмотрены зимние шины);</w:t>
      </w:r>
    </w:p>
    <w:p w14:paraId="4D96F61C" w14:textId="77777777" w:rsidR="002E4747" w:rsidRPr="00FA20A8" w:rsidRDefault="002E4747" w:rsidP="002E4747">
      <w:pPr>
        <w:numPr>
          <w:ilvl w:val="0"/>
          <w:numId w:val="43"/>
        </w:numPr>
        <w:tabs>
          <w:tab w:val="left" w:pos="284"/>
        </w:tabs>
        <w:spacing w:after="0"/>
        <w:ind w:left="0" w:firstLine="0"/>
        <w:rPr>
          <w:rFonts w:ascii="Arial" w:hAnsi="Arial" w:cs="Arial"/>
        </w:rPr>
      </w:pPr>
      <w:r w:rsidRPr="00FA20A8">
        <w:rPr>
          <w:rFonts w:ascii="Arial" w:hAnsi="Arial" w:cs="Arial"/>
        </w:rPr>
        <w:t>Световой сигнализацией движения задним ходом.</w:t>
      </w:r>
    </w:p>
    <w:p w14:paraId="336C7C98" w14:textId="77777777" w:rsidR="002E4747" w:rsidRPr="00046D6F" w:rsidRDefault="002E4747" w:rsidP="002E4747">
      <w:pPr>
        <w:pStyle w:val="afd"/>
        <w:numPr>
          <w:ilvl w:val="2"/>
          <w:numId w:val="55"/>
        </w:numPr>
        <w:tabs>
          <w:tab w:val="left" w:pos="284"/>
        </w:tabs>
        <w:spacing w:after="0"/>
        <w:ind w:left="1428" w:hanging="720"/>
        <w:rPr>
          <w:rFonts w:ascii="Arial" w:hAnsi="Arial" w:cs="Arial"/>
        </w:rPr>
      </w:pPr>
      <w:r w:rsidRPr="00046D6F">
        <w:rPr>
          <w:rFonts w:ascii="Arial" w:hAnsi="Arial" w:cs="Arial"/>
        </w:rPr>
        <w:t>ПОДРЯДЧИК должен обеспечить:</w:t>
      </w:r>
    </w:p>
    <w:p w14:paraId="63F4A6B0" w14:textId="77777777" w:rsidR="002E4747" w:rsidRPr="00FA20A8" w:rsidRDefault="002E4747" w:rsidP="002E4747">
      <w:pPr>
        <w:numPr>
          <w:ilvl w:val="0"/>
          <w:numId w:val="44"/>
        </w:numPr>
        <w:tabs>
          <w:tab w:val="left" w:pos="284"/>
        </w:tabs>
        <w:spacing w:after="0"/>
        <w:ind w:hanging="720"/>
        <w:rPr>
          <w:rFonts w:ascii="Arial" w:hAnsi="Arial" w:cs="Arial"/>
        </w:rPr>
      </w:pPr>
      <w:r w:rsidRPr="00FA20A8">
        <w:rPr>
          <w:rFonts w:ascii="Arial" w:hAnsi="Arial" w:cs="Arial"/>
        </w:rPr>
        <w:t>Обучение и достаточную квалификацию водителей;</w:t>
      </w:r>
    </w:p>
    <w:p w14:paraId="3BAB951D" w14:textId="77777777" w:rsidR="002E4747" w:rsidRPr="00FA20A8" w:rsidRDefault="002E4747" w:rsidP="002E4747">
      <w:pPr>
        <w:numPr>
          <w:ilvl w:val="0"/>
          <w:numId w:val="44"/>
        </w:numPr>
        <w:tabs>
          <w:tab w:val="left" w:pos="284"/>
        </w:tabs>
        <w:spacing w:after="0"/>
        <w:ind w:hanging="720"/>
        <w:rPr>
          <w:rFonts w:ascii="Arial" w:hAnsi="Arial" w:cs="Arial"/>
        </w:rPr>
      </w:pPr>
      <w:r w:rsidRPr="00FA20A8">
        <w:rPr>
          <w:rFonts w:ascii="Arial" w:hAnsi="Arial" w:cs="Arial"/>
        </w:rPr>
        <w:t>Проведение регулярных ТО транспортных средств.</w:t>
      </w:r>
    </w:p>
    <w:p w14:paraId="408457F2" w14:textId="77777777" w:rsidR="002E4747" w:rsidRPr="00FA20A8" w:rsidRDefault="002E4747" w:rsidP="002E4747">
      <w:pPr>
        <w:spacing w:after="0"/>
        <w:rPr>
          <w:rFonts w:ascii="Arial" w:hAnsi="Arial" w:cs="Arial"/>
        </w:rPr>
      </w:pPr>
      <w:r w:rsidRPr="00FA20A8">
        <w:rPr>
          <w:rFonts w:ascii="Arial" w:hAnsi="Arial" w:cs="Arial"/>
        </w:rPr>
        <w:t xml:space="preserve">     А также обеспечить другие средства, и процедуры, предусмотренные Правилами дорожного движения.</w:t>
      </w:r>
    </w:p>
    <w:p w14:paraId="302EB3A9" w14:textId="77777777" w:rsidR="002E4747" w:rsidRPr="00FA20A8" w:rsidRDefault="002E4747" w:rsidP="002E4747">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t>7.10.3.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14:paraId="0AAF1E95" w14:textId="77777777" w:rsidR="002E4747" w:rsidRPr="00FA20A8" w:rsidRDefault="002E4747" w:rsidP="002E4747">
      <w:pPr>
        <w:tabs>
          <w:tab w:val="left" w:pos="1276"/>
        </w:tabs>
        <w:spacing w:after="0"/>
        <w:ind w:firstLine="709"/>
        <w:rPr>
          <w:rFonts w:ascii="Arial" w:hAnsi="Arial" w:cs="Arial"/>
          <w:b/>
          <w:bCs/>
        </w:rPr>
      </w:pPr>
      <w:r w:rsidRPr="00FA20A8">
        <w:rPr>
          <w:rFonts w:ascii="Arial" w:hAnsi="Arial" w:cs="Arial"/>
          <w:b/>
          <w:bCs/>
        </w:rPr>
        <w:t>7.11. Выполнение работ</w:t>
      </w:r>
    </w:p>
    <w:p w14:paraId="7B34F8D7" w14:textId="77777777" w:rsidR="002E4747" w:rsidRPr="00FA20A8" w:rsidRDefault="002E4747" w:rsidP="002E4747">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t>7.11.1. Перед началом Подрядных работ в каждую смену ПОДРЯДЧИК обязан оформить ежесменное приложение к наряду-допуску.</w:t>
      </w:r>
    </w:p>
    <w:p w14:paraId="3A3B5195" w14:textId="77777777" w:rsidR="002E4747" w:rsidRPr="00FA20A8" w:rsidRDefault="002E4747" w:rsidP="002E4747">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t>7.11.2. ПОДРЯДЧИК должен определить и разработать перечень Подрядных работ повышенной опасности. Минимально, этот перечень должен включать:</w:t>
      </w:r>
    </w:p>
    <w:p w14:paraId="10B5962D" w14:textId="77777777" w:rsidR="002E4747" w:rsidRPr="00FA20A8" w:rsidRDefault="002E4747" w:rsidP="002E4747">
      <w:pPr>
        <w:numPr>
          <w:ilvl w:val="0"/>
          <w:numId w:val="45"/>
        </w:numPr>
        <w:tabs>
          <w:tab w:val="left" w:pos="426"/>
        </w:tabs>
        <w:spacing w:after="0"/>
        <w:ind w:left="0" w:firstLine="0"/>
        <w:rPr>
          <w:rFonts w:ascii="Arial" w:hAnsi="Arial" w:cs="Arial"/>
        </w:rPr>
      </w:pPr>
      <w:r w:rsidRPr="00FA20A8">
        <w:rPr>
          <w:rFonts w:ascii="Arial" w:hAnsi="Arial" w:cs="Arial"/>
        </w:rPr>
        <w:t>Ремонтные, строительные и монтажные работы, выполняемые ближе 2 м от границы перепадов по высоте 1,8 м и более;</w:t>
      </w:r>
    </w:p>
    <w:p w14:paraId="214EF60B" w14:textId="77777777" w:rsidR="002E4747" w:rsidRPr="00FA20A8" w:rsidRDefault="002E4747" w:rsidP="002E4747">
      <w:pPr>
        <w:numPr>
          <w:ilvl w:val="0"/>
          <w:numId w:val="45"/>
        </w:numPr>
        <w:tabs>
          <w:tab w:val="left" w:pos="426"/>
        </w:tabs>
        <w:spacing w:after="0"/>
        <w:ind w:left="0" w:firstLine="0"/>
        <w:rPr>
          <w:rFonts w:ascii="Arial" w:hAnsi="Arial" w:cs="Arial"/>
        </w:rPr>
      </w:pPr>
      <w:r w:rsidRPr="00FA20A8">
        <w:rPr>
          <w:rFonts w:ascii="Arial" w:hAnsi="Arial" w:cs="Arial"/>
        </w:rPr>
        <w:t>Ремонт трубопроводов пара и горячей воды;</w:t>
      </w:r>
    </w:p>
    <w:p w14:paraId="6D41D896" w14:textId="77777777" w:rsidR="002E4747" w:rsidRPr="00FA20A8" w:rsidRDefault="002E4747" w:rsidP="002E4747">
      <w:pPr>
        <w:numPr>
          <w:ilvl w:val="0"/>
          <w:numId w:val="45"/>
        </w:numPr>
        <w:tabs>
          <w:tab w:val="left" w:pos="426"/>
        </w:tabs>
        <w:spacing w:after="0"/>
        <w:ind w:hanging="720"/>
        <w:rPr>
          <w:rFonts w:ascii="Arial" w:hAnsi="Arial" w:cs="Arial"/>
        </w:rPr>
      </w:pPr>
      <w:r w:rsidRPr="00FA20A8">
        <w:rPr>
          <w:rFonts w:ascii="Arial" w:hAnsi="Arial" w:cs="Arial"/>
        </w:rPr>
        <w:t>Работы в замкнутых объемах, в ограниченных пространствах;</w:t>
      </w:r>
    </w:p>
    <w:p w14:paraId="121EF578" w14:textId="77777777" w:rsidR="002E4747" w:rsidRPr="00FA20A8" w:rsidRDefault="002E4747" w:rsidP="002E4747">
      <w:pPr>
        <w:numPr>
          <w:ilvl w:val="0"/>
          <w:numId w:val="45"/>
        </w:numPr>
        <w:tabs>
          <w:tab w:val="left" w:pos="426"/>
        </w:tabs>
        <w:spacing w:after="0"/>
        <w:ind w:left="0" w:firstLine="0"/>
        <w:rPr>
          <w:rFonts w:ascii="Arial" w:hAnsi="Arial" w:cs="Arial"/>
        </w:rPr>
      </w:pPr>
      <w:r w:rsidRPr="00FA20A8">
        <w:rPr>
          <w:rFonts w:ascii="Arial" w:hAnsi="Arial" w:cs="Arial"/>
        </w:rPr>
        <w:t>Ремонтные работы, обслуживание мостовых кранов, выполнение работ с выходом на крановые пути;</w:t>
      </w:r>
    </w:p>
    <w:p w14:paraId="48BBC38D" w14:textId="77777777" w:rsidR="002E4747" w:rsidRPr="00FA20A8" w:rsidRDefault="002E4747" w:rsidP="002E4747">
      <w:pPr>
        <w:numPr>
          <w:ilvl w:val="0"/>
          <w:numId w:val="45"/>
        </w:numPr>
        <w:tabs>
          <w:tab w:val="left" w:pos="426"/>
        </w:tabs>
        <w:spacing w:after="0"/>
        <w:ind w:left="0" w:firstLine="0"/>
        <w:rPr>
          <w:rFonts w:ascii="Arial" w:hAnsi="Arial" w:cs="Arial"/>
        </w:rPr>
      </w:pPr>
      <w:r w:rsidRPr="00FA20A8">
        <w:rPr>
          <w:rFonts w:ascii="Arial" w:hAnsi="Arial" w:cs="Arial"/>
        </w:rPr>
        <w:t xml:space="preserve">Электро- и газосварочные работы, </w:t>
      </w:r>
      <w:proofErr w:type="spellStart"/>
      <w:r w:rsidRPr="00FA20A8">
        <w:rPr>
          <w:rFonts w:ascii="Arial" w:hAnsi="Arial" w:cs="Arial"/>
        </w:rPr>
        <w:t>газорезательные</w:t>
      </w:r>
      <w:proofErr w:type="spellEnd"/>
      <w:r w:rsidRPr="00FA20A8">
        <w:rPr>
          <w:rFonts w:ascii="Arial" w:hAnsi="Arial" w:cs="Arial"/>
        </w:rPr>
        <w:t xml:space="preserve"> работы, работы с </w:t>
      </w:r>
      <w:proofErr w:type="spellStart"/>
      <w:r w:rsidRPr="00FA20A8">
        <w:rPr>
          <w:rFonts w:ascii="Arial" w:hAnsi="Arial" w:cs="Arial"/>
        </w:rPr>
        <w:t>искрообразующим</w:t>
      </w:r>
      <w:proofErr w:type="spellEnd"/>
      <w:r w:rsidRPr="00FA20A8">
        <w:rPr>
          <w:rFonts w:ascii="Arial" w:hAnsi="Arial" w:cs="Arial"/>
        </w:rPr>
        <w:t xml:space="preserve"> инструментом; </w:t>
      </w:r>
    </w:p>
    <w:p w14:paraId="6649D296" w14:textId="77777777" w:rsidR="002E4747" w:rsidRPr="00FA20A8" w:rsidRDefault="002E4747" w:rsidP="002E4747">
      <w:pPr>
        <w:numPr>
          <w:ilvl w:val="0"/>
          <w:numId w:val="45"/>
        </w:numPr>
        <w:tabs>
          <w:tab w:val="left" w:pos="426"/>
        </w:tabs>
        <w:spacing w:after="0"/>
        <w:ind w:left="0" w:firstLine="0"/>
        <w:rPr>
          <w:rFonts w:ascii="Arial" w:hAnsi="Arial" w:cs="Arial"/>
        </w:rPr>
      </w:pPr>
      <w:r w:rsidRPr="00FA20A8">
        <w:rPr>
          <w:rFonts w:ascii="Arial" w:hAnsi="Arial" w:cs="Arial"/>
        </w:rPr>
        <w:t>Работы по вскрытию и испытанию сосудов и трубопроводов, работающих под давлением;</w:t>
      </w:r>
    </w:p>
    <w:p w14:paraId="3920A094" w14:textId="77777777" w:rsidR="002E4747" w:rsidRPr="00FA20A8" w:rsidRDefault="002E4747" w:rsidP="002E4747">
      <w:pPr>
        <w:numPr>
          <w:ilvl w:val="0"/>
          <w:numId w:val="45"/>
        </w:numPr>
        <w:tabs>
          <w:tab w:val="left" w:pos="426"/>
        </w:tabs>
        <w:spacing w:after="0"/>
        <w:ind w:left="0" w:firstLine="0"/>
        <w:rPr>
          <w:rFonts w:ascii="Arial" w:hAnsi="Arial" w:cs="Arial"/>
        </w:rPr>
      </w:pPr>
      <w:r w:rsidRPr="00FA20A8">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33BD30AC" w14:textId="77777777" w:rsidR="002E4747" w:rsidRPr="00FA20A8" w:rsidRDefault="002E4747" w:rsidP="002E4747">
      <w:pPr>
        <w:numPr>
          <w:ilvl w:val="0"/>
          <w:numId w:val="45"/>
        </w:numPr>
        <w:tabs>
          <w:tab w:val="left" w:pos="426"/>
        </w:tabs>
        <w:spacing w:after="0"/>
        <w:ind w:hanging="720"/>
        <w:rPr>
          <w:rFonts w:ascii="Arial" w:hAnsi="Arial" w:cs="Arial"/>
        </w:rPr>
      </w:pPr>
      <w:r w:rsidRPr="00FA20A8">
        <w:rPr>
          <w:rFonts w:ascii="Arial" w:hAnsi="Arial" w:cs="Arial"/>
        </w:rPr>
        <w:t xml:space="preserve">Проведение огневых работ в </w:t>
      </w:r>
      <w:proofErr w:type="spellStart"/>
      <w:r w:rsidRPr="00FA20A8">
        <w:rPr>
          <w:rFonts w:ascii="Arial" w:hAnsi="Arial" w:cs="Arial"/>
        </w:rPr>
        <w:t>пожаро</w:t>
      </w:r>
      <w:proofErr w:type="spellEnd"/>
      <w:r w:rsidRPr="00FA20A8">
        <w:rPr>
          <w:rFonts w:ascii="Arial" w:hAnsi="Arial" w:cs="Arial"/>
        </w:rPr>
        <w:t>-взрывоопасных помещениях.</w:t>
      </w:r>
    </w:p>
    <w:p w14:paraId="7C010754" w14:textId="77777777" w:rsidR="002E4747" w:rsidRPr="00FA20A8" w:rsidRDefault="002E4747" w:rsidP="002E4747">
      <w:pPr>
        <w:pStyle w:val="afd"/>
        <w:tabs>
          <w:tab w:val="left" w:pos="851"/>
        </w:tabs>
        <w:spacing w:after="0" w:line="240" w:lineRule="auto"/>
        <w:ind w:left="0" w:firstLine="709"/>
        <w:jc w:val="both"/>
        <w:rPr>
          <w:rFonts w:ascii="Arial" w:hAnsi="Arial" w:cs="Arial"/>
          <w:sz w:val="24"/>
          <w:szCs w:val="24"/>
        </w:rPr>
      </w:pPr>
      <w:r w:rsidRPr="00FA20A8">
        <w:rPr>
          <w:rFonts w:ascii="Arial" w:hAnsi="Arial" w:cs="Arial"/>
          <w:sz w:val="24"/>
          <w:szCs w:val="24"/>
        </w:rPr>
        <w:lastRenderedPageBreak/>
        <w:t>7.11.3. ПОДРЯДЧИК должен использовать систему нарядов – допусков для выполнения Подрядных работ повышенной опасности.</w:t>
      </w:r>
    </w:p>
    <w:p w14:paraId="4E832158" w14:textId="77777777" w:rsidR="002E4747" w:rsidRPr="00FA20A8" w:rsidRDefault="002E4747" w:rsidP="002E4747">
      <w:pPr>
        <w:widowControl w:val="0"/>
        <w:tabs>
          <w:tab w:val="left" w:pos="0"/>
          <w:tab w:val="left" w:pos="709"/>
        </w:tabs>
        <w:autoSpaceDE w:val="0"/>
        <w:autoSpaceDN w:val="0"/>
        <w:adjustRightInd w:val="0"/>
        <w:ind w:firstLine="709"/>
        <w:rPr>
          <w:rFonts w:ascii="Arial" w:hAnsi="Arial" w:cs="Arial"/>
        </w:rPr>
      </w:pPr>
      <w:r w:rsidRPr="00FA20A8">
        <w:rPr>
          <w:rFonts w:ascii="Arial" w:hAnsi="Arial" w:cs="Arial"/>
        </w:rPr>
        <w:t xml:space="preserve">При выполнении работ повышенной опасности ПОДРЯДЧИК обязан обеспечить </w:t>
      </w:r>
      <w:proofErr w:type="gramStart"/>
      <w:r w:rsidRPr="00FA20A8">
        <w:rPr>
          <w:rFonts w:ascii="Arial" w:hAnsi="Arial" w:cs="Arial"/>
        </w:rPr>
        <w:t>нахождение  ответственного</w:t>
      </w:r>
      <w:proofErr w:type="gramEnd"/>
      <w:r w:rsidRPr="00FA20A8">
        <w:rPr>
          <w:rFonts w:ascii="Arial" w:hAnsi="Arial" w:cs="Arial"/>
        </w:rPr>
        <w:t xml:space="preserve"> руководителя и производителя работ на месте работы бригады в течение всей рабочей смены.</w:t>
      </w:r>
    </w:p>
    <w:p w14:paraId="17A30251" w14:textId="77777777" w:rsidR="002E4747" w:rsidRPr="00FA20A8" w:rsidRDefault="002E4747" w:rsidP="002E4747">
      <w:pPr>
        <w:pStyle w:val="afd"/>
        <w:tabs>
          <w:tab w:val="left" w:pos="0"/>
          <w:tab w:val="left" w:pos="993"/>
        </w:tabs>
        <w:spacing w:after="0" w:line="240" w:lineRule="auto"/>
        <w:ind w:left="0" w:firstLine="709"/>
        <w:jc w:val="both"/>
        <w:rPr>
          <w:rFonts w:ascii="Arial" w:hAnsi="Arial" w:cs="Arial"/>
          <w:sz w:val="24"/>
          <w:szCs w:val="24"/>
        </w:rPr>
      </w:pPr>
      <w:r w:rsidRPr="00FA20A8">
        <w:rPr>
          <w:rFonts w:ascii="Arial" w:hAnsi="Arial" w:cs="Arial"/>
          <w:sz w:val="24"/>
          <w:szCs w:val="24"/>
        </w:rPr>
        <w:t>7.11.4. До начала проведения Подрядных работ ПОДРЯДЧИК предоставляет ЗАКАЗЧИКУ следующую документацию:</w:t>
      </w:r>
    </w:p>
    <w:p w14:paraId="639C8CA1" w14:textId="77777777" w:rsidR="002E4747" w:rsidRPr="00FA20A8" w:rsidRDefault="002E4747" w:rsidP="002E4747">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07CBE6F7" w14:textId="77777777" w:rsidR="002E4747" w:rsidRPr="00FA20A8" w:rsidRDefault="002E4747" w:rsidP="002E4747">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Приказ о назначении лиц, ответственных за соблюдение требований охраны труда на рабочем объекте;</w:t>
      </w:r>
    </w:p>
    <w:p w14:paraId="3468497A" w14:textId="77777777" w:rsidR="002E4747" w:rsidRPr="00FA20A8" w:rsidRDefault="002E4747" w:rsidP="002E4747">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Приказы о назначении лиц, имеющих право подписи акта-допуска и выдачи наряда-допуска;</w:t>
      </w:r>
    </w:p>
    <w:p w14:paraId="1FD7AC8E" w14:textId="77777777" w:rsidR="002E4747" w:rsidRPr="00FA20A8" w:rsidRDefault="002E4747" w:rsidP="002E4747">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Приказ о назначении лиц, ответственных за безопасное производство работ кранами, вышками и т.д.;</w:t>
      </w:r>
    </w:p>
    <w:p w14:paraId="30039842" w14:textId="77777777" w:rsidR="002E4747" w:rsidRPr="00FA20A8" w:rsidRDefault="002E4747" w:rsidP="002E4747">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14F4D932" w14:textId="77777777" w:rsidR="002E4747" w:rsidRPr="00FA20A8" w:rsidRDefault="002E4747" w:rsidP="002E4747">
      <w:pPr>
        <w:pStyle w:val="afd"/>
        <w:numPr>
          <w:ilvl w:val="0"/>
          <w:numId w:val="46"/>
        </w:numPr>
        <w:tabs>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Копии протоколов об аттестации по охране труда членов комиссии по проверке знаний организации;</w:t>
      </w:r>
    </w:p>
    <w:p w14:paraId="103D1601" w14:textId="77777777" w:rsidR="002E4747" w:rsidRPr="00FA20A8" w:rsidRDefault="002E4747" w:rsidP="002E4747">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FA20A8">
        <w:rPr>
          <w:rFonts w:ascii="Arial" w:hAnsi="Arial" w:cs="Arial"/>
          <w:sz w:val="24"/>
          <w:szCs w:val="24"/>
        </w:rPr>
        <w:t>электрогазосварщики</w:t>
      </w:r>
      <w:proofErr w:type="spellEnd"/>
      <w:r w:rsidRPr="00FA20A8">
        <w:rPr>
          <w:rFonts w:ascii="Arial" w:hAnsi="Arial" w:cs="Arial"/>
          <w:sz w:val="24"/>
          <w:szCs w:val="24"/>
        </w:rPr>
        <w:t>, стропальщики, машинисты компрессорных установок и т.д.);</w:t>
      </w:r>
    </w:p>
    <w:p w14:paraId="1281D8BE" w14:textId="77777777" w:rsidR="002E4747" w:rsidRPr="00FA20A8" w:rsidRDefault="002E4747" w:rsidP="002E4747">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1A64A33A" w14:textId="77777777" w:rsidR="002E4747" w:rsidRPr="00FA20A8" w:rsidRDefault="002E4747" w:rsidP="002E4747">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 xml:space="preserve">Документы, подтверждающие прохождение </w:t>
      </w:r>
      <w:proofErr w:type="spellStart"/>
      <w:r w:rsidRPr="00FA20A8">
        <w:rPr>
          <w:rFonts w:ascii="Arial" w:hAnsi="Arial" w:cs="Arial"/>
          <w:sz w:val="24"/>
          <w:szCs w:val="24"/>
        </w:rPr>
        <w:t>предрейсовых</w:t>
      </w:r>
      <w:proofErr w:type="spellEnd"/>
      <w:r w:rsidRPr="00FA20A8">
        <w:rPr>
          <w:rFonts w:ascii="Arial" w:hAnsi="Arial"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21D6B65F" w14:textId="77777777" w:rsidR="002E4747" w:rsidRPr="00FA20A8" w:rsidRDefault="002E4747" w:rsidP="002E4747">
      <w:pPr>
        <w:pStyle w:val="afd"/>
        <w:numPr>
          <w:ilvl w:val="0"/>
          <w:numId w:val="46"/>
        </w:numPr>
        <w:tabs>
          <w:tab w:val="left" w:pos="0"/>
          <w:tab w:val="left" w:pos="426"/>
        </w:tabs>
        <w:spacing w:after="0" w:line="240" w:lineRule="auto"/>
        <w:ind w:left="0" w:firstLine="0"/>
        <w:jc w:val="both"/>
        <w:rPr>
          <w:rFonts w:ascii="Arial" w:hAnsi="Arial" w:cs="Arial"/>
          <w:sz w:val="24"/>
          <w:szCs w:val="24"/>
        </w:rPr>
      </w:pPr>
      <w:r w:rsidRPr="00FA20A8">
        <w:rPr>
          <w:rFonts w:ascii="Arial" w:hAnsi="Arial" w:cs="Arial"/>
          <w:sz w:val="24"/>
          <w:szCs w:val="24"/>
        </w:rPr>
        <w:t>Копия журнала регистрации несчастных случаев на производстве за последние 5 лет.</w:t>
      </w:r>
    </w:p>
    <w:p w14:paraId="451F2D3C" w14:textId="77777777" w:rsidR="002E4747" w:rsidRPr="00FA20A8" w:rsidRDefault="002E4747" w:rsidP="002E4747">
      <w:pPr>
        <w:spacing w:after="0"/>
        <w:rPr>
          <w:rFonts w:ascii="Arial" w:hAnsi="Arial" w:cs="Arial"/>
        </w:rPr>
      </w:pPr>
      <w:r w:rsidRPr="00FA20A8">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58171EA7" w14:textId="77777777" w:rsidR="002E4747" w:rsidRPr="00FA20A8" w:rsidRDefault="002E4747" w:rsidP="002E4747">
      <w:pPr>
        <w:tabs>
          <w:tab w:val="left" w:pos="709"/>
        </w:tabs>
        <w:spacing w:after="0"/>
        <w:ind w:firstLine="851"/>
        <w:rPr>
          <w:rFonts w:ascii="Arial" w:hAnsi="Arial" w:cs="Arial"/>
          <w:b/>
          <w:bCs/>
        </w:rPr>
      </w:pPr>
      <w:r w:rsidRPr="00FA20A8">
        <w:rPr>
          <w:rFonts w:ascii="Arial" w:hAnsi="Arial" w:cs="Arial"/>
          <w:b/>
          <w:bCs/>
        </w:rPr>
        <w:t>7.12. Обучение персонала</w:t>
      </w:r>
    </w:p>
    <w:p w14:paraId="09FFCDEE" w14:textId="77777777" w:rsidR="002E4747" w:rsidRPr="00FA20A8" w:rsidRDefault="002E4747" w:rsidP="002E4747">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7.12.1. Прежде чем приступить к Подрядным работам на территории ЗАКАЗЧИКА, персонал ПОДРЯДЧИКА должен выполнить следующие мероприятия:</w:t>
      </w:r>
    </w:p>
    <w:p w14:paraId="358BCE19"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Пройти инструктаж по ОТ, ПБ и </w:t>
      </w:r>
      <w:proofErr w:type="gramStart"/>
      <w:r w:rsidRPr="00FA20A8">
        <w:rPr>
          <w:rFonts w:ascii="Arial" w:hAnsi="Arial" w:cs="Arial"/>
        </w:rPr>
        <w:t>Э</w:t>
      </w:r>
      <w:proofErr w:type="gramEnd"/>
      <w:r w:rsidRPr="00FA20A8">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FA20A8">
        <w:rPr>
          <w:rFonts w:ascii="Arial" w:hAnsi="Arial" w:cs="Arial"/>
        </w:rPr>
        <w:tab/>
      </w:r>
    </w:p>
    <w:p w14:paraId="4F6E561F"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Пройти инструктажи по ОТ, ПБ и </w:t>
      </w:r>
      <w:proofErr w:type="gramStart"/>
      <w:r w:rsidRPr="00FA20A8">
        <w:rPr>
          <w:rFonts w:ascii="Arial" w:hAnsi="Arial" w:cs="Arial"/>
        </w:rPr>
        <w:t>Э</w:t>
      </w:r>
      <w:proofErr w:type="gramEnd"/>
      <w:r w:rsidRPr="00FA20A8">
        <w:rPr>
          <w:rFonts w:ascii="Arial" w:hAnsi="Arial" w:cs="Arial"/>
        </w:rPr>
        <w:t>, проводимые представителем ПОДРЯДЧИКА, предусмотренные требованиями законодательства.</w:t>
      </w:r>
    </w:p>
    <w:p w14:paraId="56EAB036" w14:textId="77777777" w:rsidR="002E4747" w:rsidRPr="00FA20A8" w:rsidRDefault="002E4747" w:rsidP="002E4747">
      <w:pPr>
        <w:tabs>
          <w:tab w:val="left" w:pos="426"/>
          <w:tab w:val="left" w:pos="709"/>
        </w:tabs>
        <w:spacing w:after="0"/>
        <w:rPr>
          <w:rFonts w:ascii="Arial" w:hAnsi="Arial" w:cs="Arial"/>
        </w:rPr>
      </w:pPr>
      <w:r w:rsidRPr="00FA20A8">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0476F65D" w14:textId="77777777" w:rsidR="002E4747" w:rsidRPr="00FA20A8" w:rsidRDefault="002E4747" w:rsidP="002E4747">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 xml:space="preserve">7.12.2.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w:t>
      </w:r>
      <w:r w:rsidRPr="00FA20A8">
        <w:rPr>
          <w:rFonts w:ascii="Arial" w:hAnsi="Arial" w:cs="Arial"/>
          <w:sz w:val="24"/>
          <w:szCs w:val="24"/>
        </w:rPr>
        <w:lastRenderedPageBreak/>
        <w:t xml:space="preserve">отдельных категорий профессий (стропальщики, сварщики, водители автотранспортных средств, машинисты кранов и т.п.). </w:t>
      </w:r>
    </w:p>
    <w:p w14:paraId="62D61318" w14:textId="77777777" w:rsidR="002E4747" w:rsidRPr="00FA20A8" w:rsidRDefault="002E4747" w:rsidP="002E4747">
      <w:pPr>
        <w:pStyle w:val="afd"/>
        <w:tabs>
          <w:tab w:val="left" w:pos="993"/>
        </w:tabs>
        <w:spacing w:after="0" w:line="240" w:lineRule="auto"/>
        <w:ind w:left="0" w:firstLine="851"/>
        <w:jc w:val="both"/>
        <w:rPr>
          <w:rFonts w:ascii="Arial" w:hAnsi="Arial" w:cs="Arial"/>
          <w:sz w:val="24"/>
          <w:szCs w:val="24"/>
        </w:rPr>
      </w:pPr>
      <w:r w:rsidRPr="00FA20A8">
        <w:rPr>
          <w:rFonts w:ascii="Arial" w:hAnsi="Arial" w:cs="Arial"/>
          <w:sz w:val="24"/>
          <w:szCs w:val="24"/>
        </w:rPr>
        <w:t>7.12.3.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14:paraId="49A75A3B" w14:textId="77777777" w:rsidR="002E4747" w:rsidRPr="00FA20A8" w:rsidRDefault="002E4747" w:rsidP="002E4747">
      <w:pPr>
        <w:spacing w:after="0"/>
        <w:ind w:firstLine="851"/>
        <w:rPr>
          <w:rFonts w:ascii="Arial" w:hAnsi="Arial" w:cs="Arial"/>
          <w:b/>
          <w:bCs/>
        </w:rPr>
      </w:pPr>
      <w:r w:rsidRPr="00FA20A8">
        <w:rPr>
          <w:rFonts w:ascii="Arial" w:hAnsi="Arial" w:cs="Arial"/>
          <w:b/>
          <w:bCs/>
        </w:rPr>
        <w:t>7.13. Политика в отношении употребления алкоголя, наркотиков и токсических веществ, пребывания в состоянии абстинентного синдрома</w:t>
      </w:r>
    </w:p>
    <w:p w14:paraId="343D7375" w14:textId="77777777" w:rsidR="002E4747" w:rsidRPr="00FA20A8" w:rsidRDefault="002E4747" w:rsidP="002E4747">
      <w:pPr>
        <w:spacing w:after="0"/>
        <w:rPr>
          <w:rFonts w:ascii="Arial" w:hAnsi="Arial" w:cs="Arial"/>
        </w:rPr>
      </w:pPr>
      <w:r w:rsidRPr="00FA20A8">
        <w:rPr>
          <w:rFonts w:ascii="Arial" w:hAnsi="Arial" w:cs="Arial"/>
        </w:rPr>
        <w:t>ПОДРЯДЧИК обязан:</w:t>
      </w:r>
    </w:p>
    <w:p w14:paraId="34832A2B" w14:textId="77777777" w:rsidR="002E4747" w:rsidRPr="00FA20A8" w:rsidRDefault="002E4747" w:rsidP="002E4747">
      <w:pPr>
        <w:tabs>
          <w:tab w:val="left" w:pos="851"/>
        </w:tabs>
        <w:spacing w:after="0"/>
        <w:ind w:firstLine="851"/>
        <w:rPr>
          <w:rFonts w:ascii="Arial" w:hAnsi="Arial" w:cs="Arial"/>
        </w:rPr>
      </w:pPr>
      <w:r w:rsidRPr="00FA20A8">
        <w:rPr>
          <w:rFonts w:ascii="Arial" w:hAnsi="Arial" w:cs="Arial"/>
        </w:rPr>
        <w:t>7.13.1.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26F58538" w14:textId="77777777" w:rsidR="002E4747" w:rsidRPr="00FA20A8" w:rsidRDefault="002E4747" w:rsidP="002E4747">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 xml:space="preserve">7.13.2. На предприятиях ЗАКАЗЧИКА допуск на территорию осуществляется после прохождения тестирования </w:t>
      </w:r>
      <w:proofErr w:type="spellStart"/>
      <w:r w:rsidRPr="00FA20A8">
        <w:rPr>
          <w:rFonts w:ascii="Arial" w:hAnsi="Arial" w:cs="Arial"/>
          <w:sz w:val="24"/>
          <w:szCs w:val="24"/>
        </w:rPr>
        <w:t>алкотестером</w:t>
      </w:r>
      <w:proofErr w:type="spellEnd"/>
      <w:r w:rsidRPr="00FA20A8">
        <w:rPr>
          <w:rFonts w:ascii="Arial" w:hAnsi="Arial" w:cs="Arial"/>
          <w:sz w:val="24"/>
          <w:szCs w:val="24"/>
        </w:rPr>
        <w:t xml:space="preserve"> в установленном у ЗАКАЗЧИКА порядке.</w:t>
      </w:r>
    </w:p>
    <w:p w14:paraId="340487C4" w14:textId="77777777" w:rsidR="002E4747" w:rsidRPr="00FA20A8" w:rsidRDefault="002E4747" w:rsidP="002E4747">
      <w:pPr>
        <w:pStyle w:val="afd"/>
        <w:tabs>
          <w:tab w:val="left" w:pos="851"/>
        </w:tabs>
        <w:spacing w:after="0" w:line="240" w:lineRule="auto"/>
        <w:ind w:left="0" w:firstLine="851"/>
        <w:jc w:val="both"/>
        <w:rPr>
          <w:rFonts w:ascii="Arial" w:hAnsi="Arial" w:cs="Arial"/>
          <w:sz w:val="24"/>
          <w:szCs w:val="24"/>
        </w:rPr>
      </w:pPr>
      <w:r w:rsidRPr="00FA20A8">
        <w:rPr>
          <w:rFonts w:ascii="Arial" w:hAnsi="Arial" w:cs="Arial"/>
          <w:sz w:val="24"/>
          <w:szCs w:val="24"/>
        </w:rPr>
        <w:t xml:space="preserve">7.13.3.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FA20A8">
        <w:rPr>
          <w:rFonts w:ascii="Arial" w:hAnsi="Arial" w:cs="Arial"/>
          <w:sz w:val="24"/>
          <w:szCs w:val="24"/>
        </w:rPr>
        <w:t>СубПОДРЯДЧИКА</w:t>
      </w:r>
      <w:proofErr w:type="spellEnd"/>
      <w:r w:rsidRPr="00FA20A8">
        <w:rPr>
          <w:rFonts w:ascii="Arial" w:hAnsi="Arial"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14:paraId="2CD93C8D" w14:textId="77777777" w:rsidR="002E4747" w:rsidRPr="00FA20A8" w:rsidRDefault="002E4747" w:rsidP="002E4747">
      <w:pPr>
        <w:pStyle w:val="afd"/>
        <w:tabs>
          <w:tab w:val="left" w:pos="993"/>
        </w:tabs>
        <w:spacing w:after="0" w:line="240" w:lineRule="auto"/>
        <w:ind w:left="0" w:firstLine="851"/>
        <w:jc w:val="both"/>
        <w:rPr>
          <w:rFonts w:ascii="Arial" w:hAnsi="Arial" w:cs="Arial"/>
          <w:sz w:val="24"/>
          <w:szCs w:val="24"/>
        </w:rPr>
      </w:pPr>
      <w:r w:rsidRPr="00FA20A8">
        <w:rPr>
          <w:rFonts w:ascii="Arial" w:hAnsi="Arial" w:cs="Arial"/>
          <w:sz w:val="24"/>
          <w:szCs w:val="24"/>
        </w:rPr>
        <w:t>7.13.4.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24F4B89A" w14:textId="77777777" w:rsidR="002E4747" w:rsidRPr="00FA20A8" w:rsidRDefault="002E4747" w:rsidP="002E4747">
      <w:pPr>
        <w:pStyle w:val="afd"/>
        <w:tabs>
          <w:tab w:val="left" w:pos="993"/>
        </w:tabs>
        <w:spacing w:after="0" w:line="240" w:lineRule="auto"/>
        <w:ind w:left="0" w:firstLine="851"/>
        <w:jc w:val="both"/>
        <w:rPr>
          <w:rFonts w:ascii="Arial" w:hAnsi="Arial" w:cs="Arial"/>
          <w:sz w:val="24"/>
          <w:szCs w:val="24"/>
        </w:rPr>
      </w:pPr>
      <w:r w:rsidRPr="00FA20A8">
        <w:rPr>
          <w:rFonts w:ascii="Arial" w:hAnsi="Arial" w:cs="Arial"/>
          <w:sz w:val="24"/>
          <w:szCs w:val="24"/>
        </w:rPr>
        <w:t>7.13.5.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14:paraId="5B5ABB71" w14:textId="77777777" w:rsidR="002E4747" w:rsidRPr="00FA20A8" w:rsidRDefault="002E4747" w:rsidP="002E4747">
      <w:pPr>
        <w:spacing w:after="0"/>
        <w:ind w:firstLine="851"/>
        <w:rPr>
          <w:rFonts w:ascii="Arial" w:hAnsi="Arial" w:cs="Arial"/>
        </w:rPr>
      </w:pPr>
      <w:r w:rsidRPr="00FA20A8">
        <w:rPr>
          <w:rFonts w:ascii="Arial" w:hAnsi="Arial" w:cs="Arial"/>
        </w:rPr>
        <w:t>7.13.6.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FA20A8">
        <w:rPr>
          <w:rFonts w:ascii="Arial" w:hAnsi="Arial" w:cs="Arial"/>
        </w:rPr>
        <w:t>СубПОДРЯДЧИКА</w:t>
      </w:r>
      <w:proofErr w:type="spellEnd"/>
      <w:r w:rsidRPr="00FA20A8">
        <w:rPr>
          <w:rFonts w:ascii="Arial" w:hAnsi="Arial" w:cs="Arial"/>
        </w:rPr>
        <w:t>); письменными объяснениями работников ЗАКАЗЧИКА и/или ПОДРЯДЧИКА (</w:t>
      </w:r>
      <w:proofErr w:type="spellStart"/>
      <w:r w:rsidRPr="00FA20A8">
        <w:rPr>
          <w:rFonts w:ascii="Arial" w:hAnsi="Arial" w:cs="Arial"/>
        </w:rPr>
        <w:t>СубПОДРЯДЧИКА</w:t>
      </w:r>
      <w:proofErr w:type="spellEnd"/>
      <w:r w:rsidRPr="00FA20A8">
        <w:rPr>
          <w:rFonts w:ascii="Arial" w:hAnsi="Arial" w:cs="Arial"/>
        </w:rPr>
        <w:t>), другими способами.</w:t>
      </w:r>
    </w:p>
    <w:p w14:paraId="42D5D38A" w14:textId="77777777" w:rsidR="002E4747" w:rsidRPr="00FA20A8" w:rsidRDefault="002E4747" w:rsidP="002E4747">
      <w:pPr>
        <w:spacing w:after="0"/>
        <w:ind w:firstLine="851"/>
        <w:rPr>
          <w:rFonts w:ascii="Arial" w:hAnsi="Arial" w:cs="Arial"/>
        </w:rPr>
      </w:pPr>
      <w:r w:rsidRPr="00FA20A8">
        <w:rPr>
          <w:rFonts w:ascii="Arial" w:hAnsi="Arial" w:cs="Arial"/>
        </w:rPr>
        <w:t>7.13.7.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FA20A8">
        <w:rPr>
          <w:rFonts w:ascii="Arial" w:hAnsi="Arial" w:cs="Arial"/>
        </w:rPr>
        <w:t>СубПОДРЯДЧИКА</w:t>
      </w:r>
      <w:proofErr w:type="spellEnd"/>
      <w:r w:rsidRPr="00FA20A8">
        <w:rPr>
          <w:rFonts w:ascii="Arial" w:hAnsi="Arial"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14:paraId="202127C8" w14:textId="77777777" w:rsidR="002E4747" w:rsidRPr="00FA20A8" w:rsidRDefault="002E4747" w:rsidP="002E4747">
      <w:pPr>
        <w:tabs>
          <w:tab w:val="left" w:pos="709"/>
        </w:tabs>
        <w:spacing w:after="0"/>
        <w:ind w:firstLine="851"/>
        <w:rPr>
          <w:rFonts w:ascii="Arial" w:hAnsi="Arial" w:cs="Arial"/>
          <w:b/>
          <w:bCs/>
        </w:rPr>
      </w:pPr>
      <w:r w:rsidRPr="00FA20A8">
        <w:rPr>
          <w:rFonts w:ascii="Arial" w:hAnsi="Arial" w:cs="Arial"/>
          <w:b/>
          <w:bCs/>
        </w:rPr>
        <w:t xml:space="preserve">7.14. Страхование  </w:t>
      </w:r>
    </w:p>
    <w:p w14:paraId="32FFE48C" w14:textId="77777777" w:rsidR="002E4747" w:rsidRPr="00FA20A8" w:rsidRDefault="002E4747" w:rsidP="002E4747">
      <w:pPr>
        <w:spacing w:after="0"/>
        <w:ind w:firstLine="851"/>
        <w:rPr>
          <w:rFonts w:ascii="Arial" w:hAnsi="Arial" w:cs="Arial"/>
        </w:rPr>
      </w:pPr>
      <w:r w:rsidRPr="00FA20A8">
        <w:rPr>
          <w:rFonts w:ascii="Arial" w:hAnsi="Arial" w:cs="Arial"/>
        </w:rPr>
        <w:lastRenderedPageBreak/>
        <w:t xml:space="preserve">7.14.1. ПОДРЯДЧИК гарантирует наличие у него и у всех привлекаемых им </w:t>
      </w:r>
      <w:proofErr w:type="spellStart"/>
      <w:r w:rsidRPr="00FA20A8">
        <w:rPr>
          <w:rFonts w:ascii="Arial" w:hAnsi="Arial" w:cs="Arial"/>
        </w:rPr>
        <w:t>субПОДРЯДЧИКов</w:t>
      </w:r>
      <w:proofErr w:type="spellEnd"/>
      <w:r w:rsidRPr="00FA20A8">
        <w:rPr>
          <w:rFonts w:ascii="Arial" w:hAnsi="Arial" w:cs="Arial"/>
        </w:rPr>
        <w:t xml:space="preserve"> в течение всего срока Подрядных работ:</w:t>
      </w:r>
    </w:p>
    <w:p w14:paraId="1DEF8DE0" w14:textId="77777777" w:rsidR="002E4747" w:rsidRPr="00FA20A8" w:rsidRDefault="002E4747" w:rsidP="002E4747">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14:paraId="0A229B00" w14:textId="77777777" w:rsidR="002E4747" w:rsidRPr="00FA20A8" w:rsidRDefault="002E4747" w:rsidP="002E4747">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обязательного медицинского страхования работников;</w:t>
      </w:r>
    </w:p>
    <w:p w14:paraId="6CA1138F" w14:textId="77777777" w:rsidR="002E4747" w:rsidRPr="00FA20A8" w:rsidRDefault="002E4747" w:rsidP="002E4747">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14:paraId="7A783681" w14:textId="77777777" w:rsidR="002E4747" w:rsidRPr="00FA20A8" w:rsidRDefault="002E4747" w:rsidP="002E4747">
      <w:pPr>
        <w:spacing w:after="0"/>
        <w:ind w:firstLine="851"/>
        <w:rPr>
          <w:rFonts w:ascii="Arial" w:hAnsi="Arial" w:cs="Arial"/>
        </w:rPr>
      </w:pPr>
      <w:r w:rsidRPr="00FA20A8">
        <w:rPr>
          <w:rFonts w:ascii="Arial" w:hAnsi="Arial" w:cs="Arial"/>
        </w:rPr>
        <w:t xml:space="preserve">7.14.2. ПОДРЯДЧИКИ и </w:t>
      </w:r>
      <w:proofErr w:type="spellStart"/>
      <w:r w:rsidRPr="00FA20A8">
        <w:rPr>
          <w:rFonts w:ascii="Arial" w:hAnsi="Arial" w:cs="Arial"/>
        </w:rPr>
        <w:t>субПОДРЯДЧИКИ</w:t>
      </w:r>
      <w:proofErr w:type="spellEnd"/>
      <w:r w:rsidRPr="00FA20A8">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70CFDFE2" w14:textId="77777777" w:rsidR="002E4747" w:rsidRPr="00FA20A8" w:rsidRDefault="002E4747" w:rsidP="002E4747">
      <w:pPr>
        <w:spacing w:after="0"/>
        <w:ind w:firstLine="851"/>
        <w:rPr>
          <w:rFonts w:ascii="Arial" w:hAnsi="Arial" w:cs="Arial"/>
          <w:b/>
          <w:bCs/>
        </w:rPr>
      </w:pPr>
      <w:r w:rsidRPr="00FA20A8">
        <w:rPr>
          <w:rFonts w:ascii="Arial" w:hAnsi="Arial" w:cs="Arial"/>
          <w:b/>
          <w:bCs/>
        </w:rPr>
        <w:t>7.15.</w:t>
      </w:r>
      <w:r>
        <w:rPr>
          <w:rFonts w:ascii="Arial" w:hAnsi="Arial" w:cs="Arial"/>
          <w:b/>
          <w:bCs/>
        </w:rPr>
        <w:t xml:space="preserve"> </w:t>
      </w:r>
      <w:r w:rsidRPr="00FA20A8">
        <w:rPr>
          <w:rFonts w:ascii="Arial" w:hAnsi="Arial" w:cs="Arial"/>
          <w:b/>
          <w:bCs/>
        </w:rPr>
        <w:t>Текущие проверки</w:t>
      </w:r>
    </w:p>
    <w:p w14:paraId="71CCC607" w14:textId="77777777" w:rsidR="002E4747" w:rsidRPr="00FA20A8" w:rsidRDefault="002E4747" w:rsidP="002E4747">
      <w:pPr>
        <w:spacing w:after="0"/>
        <w:ind w:firstLine="851"/>
        <w:rPr>
          <w:rFonts w:ascii="Arial" w:hAnsi="Arial" w:cs="Arial"/>
        </w:rPr>
      </w:pPr>
      <w:r w:rsidRPr="00FA20A8">
        <w:rPr>
          <w:rFonts w:ascii="Arial" w:hAnsi="Arial" w:cs="Arial"/>
        </w:rPr>
        <w:t xml:space="preserve">7.15.1.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FA20A8">
        <w:rPr>
          <w:rFonts w:ascii="Arial" w:hAnsi="Arial" w:cs="Arial"/>
        </w:rPr>
        <w:t>субПОДРЯДЧИКОВ</w:t>
      </w:r>
      <w:proofErr w:type="spellEnd"/>
      <w:r w:rsidRPr="00FA20A8">
        <w:rPr>
          <w:rFonts w:ascii="Arial" w:hAnsi="Arial" w:cs="Arial"/>
        </w:rPr>
        <w:t xml:space="preserve"> требованиям ОТ, ПБ и </w:t>
      </w:r>
      <w:proofErr w:type="gramStart"/>
      <w:r w:rsidRPr="00FA20A8">
        <w:rPr>
          <w:rFonts w:ascii="Arial" w:hAnsi="Arial" w:cs="Arial"/>
        </w:rPr>
        <w:t>Э</w:t>
      </w:r>
      <w:proofErr w:type="gramEnd"/>
      <w:r w:rsidRPr="00FA20A8">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57D5EE28" w14:textId="77777777" w:rsidR="002E4747" w:rsidRPr="00FA20A8" w:rsidRDefault="002E4747" w:rsidP="002E4747">
      <w:pPr>
        <w:spacing w:after="0"/>
        <w:ind w:firstLine="851"/>
        <w:rPr>
          <w:rFonts w:ascii="Arial" w:hAnsi="Arial" w:cs="Arial"/>
        </w:rPr>
      </w:pPr>
      <w:r w:rsidRPr="00FA20A8">
        <w:rPr>
          <w:rFonts w:ascii="Arial" w:hAnsi="Arial" w:cs="Arial"/>
        </w:rPr>
        <w:t xml:space="preserve">7.15.2. Внутренние проверки – организуются и проводятся внутри подрядной, субподрядной организации с участием специалистов </w:t>
      </w:r>
      <w:proofErr w:type="spellStart"/>
      <w:r w:rsidRPr="00FA20A8">
        <w:rPr>
          <w:rFonts w:ascii="Arial" w:hAnsi="Arial" w:cs="Arial"/>
        </w:rPr>
        <w:t>поОТ</w:t>
      </w:r>
      <w:proofErr w:type="spellEnd"/>
      <w:r w:rsidRPr="00FA20A8">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14:paraId="451E58DC" w14:textId="77777777" w:rsidR="002E4747" w:rsidRPr="00FA20A8" w:rsidRDefault="002E4747" w:rsidP="002E4747">
      <w:pPr>
        <w:spacing w:after="0"/>
        <w:ind w:firstLine="851"/>
        <w:rPr>
          <w:rFonts w:ascii="Arial" w:hAnsi="Arial" w:cs="Arial"/>
        </w:rPr>
      </w:pPr>
      <w:r w:rsidRPr="00FA20A8">
        <w:rPr>
          <w:rFonts w:ascii="Arial" w:hAnsi="Arial" w:cs="Arial"/>
        </w:rPr>
        <w:t xml:space="preserve">7.15.3.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FA20A8">
        <w:rPr>
          <w:rFonts w:ascii="Arial" w:hAnsi="Arial" w:cs="Arial"/>
        </w:rPr>
        <w:t>субПОДРЯДЧИКА</w:t>
      </w:r>
      <w:proofErr w:type="spellEnd"/>
      <w:r w:rsidRPr="00FA20A8">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 </w:t>
      </w:r>
      <w:proofErr w:type="gramStart"/>
      <w:r w:rsidRPr="00FA20A8">
        <w:rPr>
          <w:rFonts w:ascii="Arial" w:hAnsi="Arial" w:cs="Arial"/>
        </w:rPr>
        <w:t>Э</w:t>
      </w:r>
      <w:proofErr w:type="gramEnd"/>
      <w:r w:rsidRPr="00FA20A8">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w:t>
      </w:r>
      <w:r>
        <w:rPr>
          <w:rFonts w:ascii="Arial" w:hAnsi="Arial" w:cs="Arial"/>
        </w:rPr>
        <w:t>татам проверки составляется Акт</w:t>
      </w:r>
      <w:r w:rsidRPr="00FA20A8">
        <w:rPr>
          <w:rFonts w:ascii="Arial" w:hAnsi="Arial" w:cs="Arial"/>
        </w:rPr>
        <w:t xml:space="preserve"> Проверки деятельности ПОДРЯДЧИКА (</w:t>
      </w:r>
      <w:proofErr w:type="spellStart"/>
      <w:r w:rsidRPr="00FA20A8">
        <w:rPr>
          <w:rFonts w:ascii="Arial" w:hAnsi="Arial" w:cs="Arial"/>
        </w:rPr>
        <w:t>субпордрядчика</w:t>
      </w:r>
      <w:proofErr w:type="spellEnd"/>
      <w:r w:rsidRPr="00FA20A8">
        <w:rPr>
          <w:rFonts w:ascii="Arial" w:hAnsi="Arial" w:cs="Arial"/>
        </w:rPr>
        <w:t xml:space="preserve">) по </w:t>
      </w:r>
      <w:proofErr w:type="gramStart"/>
      <w:r w:rsidRPr="00FA20A8">
        <w:rPr>
          <w:rFonts w:ascii="Arial" w:hAnsi="Arial" w:cs="Arial"/>
        </w:rPr>
        <w:t>ОТ,ПБ</w:t>
      </w:r>
      <w:proofErr w:type="gramEnd"/>
      <w:r w:rsidRPr="00FA20A8">
        <w:rPr>
          <w:rFonts w:ascii="Arial" w:hAnsi="Arial" w:cs="Arial"/>
        </w:rPr>
        <w:t xml:space="preserve"> и Э (Приложение 6 Стандарта 4-05-2019). Акт составляется в двух экземплярах: один передаётся представителю ПОДРЯДЧИКА, </w:t>
      </w:r>
      <w:proofErr w:type="spellStart"/>
      <w:r w:rsidRPr="00FA20A8">
        <w:rPr>
          <w:rFonts w:ascii="Arial" w:hAnsi="Arial" w:cs="Arial"/>
        </w:rPr>
        <w:t>субПОДРЯДЧИКА</w:t>
      </w:r>
      <w:proofErr w:type="spellEnd"/>
      <w:r w:rsidRPr="00FA20A8">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FA20A8">
        <w:rPr>
          <w:rFonts w:ascii="Arial" w:hAnsi="Arial" w:cs="Arial"/>
        </w:rPr>
        <w:t>субПОДРЯДЧИКА</w:t>
      </w:r>
      <w:proofErr w:type="spellEnd"/>
      <w:r w:rsidRPr="00FA20A8">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FA20A8">
        <w:rPr>
          <w:rFonts w:ascii="Arial" w:hAnsi="Arial" w:cs="Arial"/>
        </w:rPr>
        <w:t>субПОДРЯДЧИК</w:t>
      </w:r>
      <w:proofErr w:type="spellEnd"/>
      <w:r w:rsidRPr="00FA20A8">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14:paraId="3843D214" w14:textId="77777777" w:rsidR="002E4747" w:rsidRPr="00FA20A8" w:rsidRDefault="002E4747" w:rsidP="002E4747">
      <w:pPr>
        <w:spacing w:after="0"/>
        <w:ind w:firstLine="851"/>
        <w:rPr>
          <w:rFonts w:ascii="Arial" w:hAnsi="Arial" w:cs="Arial"/>
        </w:rPr>
      </w:pPr>
      <w:r w:rsidRPr="00FA20A8">
        <w:rPr>
          <w:rFonts w:ascii="Arial" w:hAnsi="Arial" w:cs="Arial"/>
        </w:rPr>
        <w:t xml:space="preserve">7.15.4.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w:t>
      </w:r>
      <w:r w:rsidRPr="00FA20A8">
        <w:rPr>
          <w:rFonts w:ascii="Arial" w:hAnsi="Arial" w:cs="Arial"/>
        </w:rPr>
        <w:lastRenderedPageBreak/>
        <w:t xml:space="preserve">по вопросам ОТ, ПБ и </w:t>
      </w:r>
      <w:proofErr w:type="gramStart"/>
      <w:r w:rsidRPr="00FA20A8">
        <w:rPr>
          <w:rFonts w:ascii="Arial" w:hAnsi="Arial" w:cs="Arial"/>
        </w:rPr>
        <w:t>Э</w:t>
      </w:r>
      <w:proofErr w:type="gramEnd"/>
      <w:r w:rsidRPr="00FA20A8">
        <w:rPr>
          <w:rFonts w:ascii="Arial" w:hAnsi="Arial" w:cs="Arial"/>
        </w:rPr>
        <w:t xml:space="preserve"> составляются в двух экземплярах, по одному для представителей ПОДРЯДЧИКА и ЗАКАЗЧИКА.</w:t>
      </w:r>
    </w:p>
    <w:p w14:paraId="1CDF2129" w14:textId="77777777" w:rsidR="002E4747" w:rsidRPr="00FA20A8" w:rsidRDefault="002E4747" w:rsidP="002E4747">
      <w:pPr>
        <w:spacing w:after="0"/>
        <w:ind w:firstLine="851"/>
        <w:rPr>
          <w:rFonts w:ascii="Arial" w:hAnsi="Arial" w:cs="Arial"/>
        </w:rPr>
      </w:pPr>
      <w:r w:rsidRPr="00FA20A8">
        <w:rPr>
          <w:rFonts w:ascii="Arial" w:hAnsi="Arial" w:cs="Arial"/>
        </w:rPr>
        <w:t xml:space="preserve">7.15.5.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14:paraId="3707D7D8" w14:textId="77777777" w:rsidR="002E4747" w:rsidRPr="00FA20A8" w:rsidRDefault="002E4747" w:rsidP="002E4747">
      <w:pPr>
        <w:spacing w:after="0"/>
        <w:ind w:firstLine="851"/>
        <w:rPr>
          <w:rFonts w:ascii="Arial" w:hAnsi="Arial" w:cs="Arial"/>
          <w:b/>
        </w:rPr>
      </w:pPr>
      <w:r w:rsidRPr="00FA20A8">
        <w:rPr>
          <w:rFonts w:ascii="Arial" w:hAnsi="Arial" w:cs="Arial"/>
          <w:b/>
          <w:bCs/>
        </w:rPr>
        <w:t>7.16.</w:t>
      </w:r>
      <w:r>
        <w:rPr>
          <w:rFonts w:ascii="Arial" w:hAnsi="Arial" w:cs="Arial"/>
          <w:b/>
          <w:bCs/>
        </w:rPr>
        <w:t xml:space="preserve"> </w:t>
      </w:r>
      <w:r w:rsidRPr="00FA20A8">
        <w:rPr>
          <w:rFonts w:ascii="Arial" w:hAnsi="Arial" w:cs="Arial"/>
          <w:b/>
          <w:bCs/>
        </w:rPr>
        <w:t>Требования</w:t>
      </w:r>
      <w:r w:rsidRPr="00FA20A8">
        <w:rPr>
          <w:rFonts w:ascii="Arial" w:hAnsi="Arial" w:cs="Arial"/>
          <w:b/>
        </w:rPr>
        <w:t xml:space="preserve"> к </w:t>
      </w:r>
      <w:r w:rsidRPr="00FA20A8">
        <w:rPr>
          <w:rFonts w:ascii="Arial" w:hAnsi="Arial" w:cs="Arial"/>
          <w:b/>
          <w:bCs/>
        </w:rPr>
        <w:t>отчётности</w:t>
      </w:r>
    </w:p>
    <w:p w14:paraId="42F04AEA" w14:textId="77777777" w:rsidR="002E4747" w:rsidRPr="00FA20A8" w:rsidRDefault="002E4747" w:rsidP="002E4747">
      <w:pPr>
        <w:spacing w:after="0"/>
        <w:ind w:firstLine="851"/>
        <w:rPr>
          <w:rFonts w:ascii="Arial" w:hAnsi="Arial" w:cs="Arial"/>
        </w:rPr>
      </w:pPr>
      <w:r w:rsidRPr="00FA20A8">
        <w:rPr>
          <w:rFonts w:ascii="Arial" w:hAnsi="Arial" w:cs="Arial"/>
        </w:rPr>
        <w:t xml:space="preserve">7.16.1. ПОДРЯДЧИК ведет учет и отчетность о результатах в области ОТ, ПБ и </w:t>
      </w:r>
      <w:proofErr w:type="gramStart"/>
      <w:r w:rsidRPr="00FA20A8">
        <w:rPr>
          <w:rFonts w:ascii="Arial" w:hAnsi="Arial" w:cs="Arial"/>
        </w:rPr>
        <w:t>Э</w:t>
      </w:r>
      <w:proofErr w:type="gramEnd"/>
      <w:r w:rsidRPr="00FA20A8">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14:paraId="1776DDDC" w14:textId="77777777" w:rsidR="002E4747" w:rsidRPr="00FA20A8" w:rsidRDefault="002E4747" w:rsidP="002E4747">
      <w:pPr>
        <w:spacing w:after="0"/>
        <w:rPr>
          <w:rFonts w:ascii="Arial" w:hAnsi="Arial" w:cs="Arial"/>
        </w:rPr>
      </w:pPr>
      <w:r w:rsidRPr="00FA20A8">
        <w:rPr>
          <w:rFonts w:ascii="Arial" w:hAnsi="Arial" w:cs="Arial"/>
        </w:rPr>
        <w:t>В такой отчет включаются следующее:</w:t>
      </w:r>
    </w:p>
    <w:p w14:paraId="4629F526" w14:textId="77777777" w:rsidR="002E4747" w:rsidRPr="00FA20A8" w:rsidRDefault="002E4747" w:rsidP="002E4747">
      <w:pPr>
        <w:tabs>
          <w:tab w:val="left" w:pos="426"/>
        </w:tabs>
        <w:spacing w:after="0"/>
        <w:rPr>
          <w:rFonts w:ascii="Arial" w:hAnsi="Arial" w:cs="Arial"/>
        </w:rPr>
      </w:pPr>
      <w:r w:rsidRPr="00FA20A8">
        <w:rPr>
          <w:rFonts w:ascii="Arial" w:hAnsi="Arial" w:cs="Arial"/>
        </w:rPr>
        <w:t>все несчастные случаи;</w:t>
      </w:r>
    </w:p>
    <w:p w14:paraId="52AE7D6F" w14:textId="77777777" w:rsidR="002E4747" w:rsidRPr="00FA20A8" w:rsidRDefault="002E4747" w:rsidP="002E4747">
      <w:pPr>
        <w:tabs>
          <w:tab w:val="left" w:pos="426"/>
        </w:tabs>
        <w:spacing w:after="0"/>
        <w:rPr>
          <w:rFonts w:ascii="Arial" w:hAnsi="Arial" w:cs="Arial"/>
        </w:rPr>
      </w:pPr>
      <w:r w:rsidRPr="00FA20A8">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14:paraId="0B0EE1DF" w14:textId="77777777" w:rsidR="002E4747" w:rsidRPr="00FA20A8" w:rsidRDefault="002E4747" w:rsidP="002E4747">
      <w:pPr>
        <w:tabs>
          <w:tab w:val="left" w:pos="426"/>
        </w:tabs>
        <w:spacing w:after="0"/>
        <w:rPr>
          <w:rFonts w:ascii="Arial" w:hAnsi="Arial" w:cs="Arial"/>
        </w:rPr>
      </w:pPr>
      <w:r w:rsidRPr="00FA20A8">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54FBD39E"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5BF249A9"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количество смертельных/тяжелых/групповых несчастных случаев за период; </w:t>
      </w:r>
    </w:p>
    <w:p w14:paraId="7900BC7F" w14:textId="77777777" w:rsidR="002E4747" w:rsidRPr="00FA20A8" w:rsidRDefault="002E4747" w:rsidP="002E4747">
      <w:pPr>
        <w:tabs>
          <w:tab w:val="left" w:pos="426"/>
        </w:tabs>
        <w:spacing w:after="0"/>
        <w:rPr>
          <w:rFonts w:ascii="Arial" w:hAnsi="Arial" w:cs="Arial"/>
        </w:rPr>
      </w:pPr>
      <w:r w:rsidRPr="00FA20A8">
        <w:rPr>
          <w:rFonts w:ascii="Arial" w:hAnsi="Arial" w:cs="Arial"/>
        </w:rPr>
        <w:t>любые другие события, о которых необходимо сообщать компетентным государственным органам;</w:t>
      </w:r>
    </w:p>
    <w:p w14:paraId="2C4C47C1" w14:textId="77777777" w:rsidR="002E4747" w:rsidRPr="00FA20A8" w:rsidRDefault="002E4747" w:rsidP="002E4747">
      <w:pPr>
        <w:tabs>
          <w:tab w:val="left" w:pos="426"/>
        </w:tabs>
        <w:spacing w:after="0"/>
        <w:rPr>
          <w:rFonts w:ascii="Arial" w:hAnsi="Arial" w:cs="Arial"/>
        </w:rPr>
      </w:pPr>
      <w:r w:rsidRPr="00FA20A8">
        <w:rPr>
          <w:rFonts w:ascii="Arial" w:hAnsi="Arial" w:cs="Arial"/>
        </w:rPr>
        <w:t>количество и период приостановки работ;</w:t>
      </w:r>
    </w:p>
    <w:p w14:paraId="05697515" w14:textId="77777777" w:rsidR="002E4747" w:rsidRPr="00FA20A8" w:rsidRDefault="002E4747" w:rsidP="002E4747">
      <w:pPr>
        <w:tabs>
          <w:tab w:val="left" w:pos="426"/>
        </w:tabs>
        <w:spacing w:after="0"/>
        <w:rPr>
          <w:rFonts w:ascii="Arial" w:hAnsi="Arial" w:cs="Arial"/>
        </w:rPr>
      </w:pPr>
      <w:r w:rsidRPr="00FA20A8">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14:paraId="39BD626C" w14:textId="77777777" w:rsidR="002E4747" w:rsidRPr="00FA20A8" w:rsidRDefault="002E4747" w:rsidP="002E4747">
      <w:pPr>
        <w:spacing w:after="0"/>
        <w:ind w:firstLine="851"/>
        <w:rPr>
          <w:rFonts w:ascii="Arial" w:hAnsi="Arial" w:cs="Arial"/>
        </w:rPr>
      </w:pPr>
      <w:r w:rsidRPr="00FA20A8">
        <w:rPr>
          <w:rFonts w:ascii="Arial" w:hAnsi="Arial" w:cs="Arial"/>
        </w:rPr>
        <w:t>7.16.2.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3175A120" w14:textId="77777777" w:rsidR="002E4747" w:rsidRPr="00FA20A8" w:rsidRDefault="002E4747" w:rsidP="002E4747">
      <w:pPr>
        <w:spacing w:after="0"/>
        <w:ind w:firstLine="851"/>
        <w:rPr>
          <w:rFonts w:ascii="Arial" w:hAnsi="Arial" w:cs="Arial"/>
        </w:rPr>
      </w:pPr>
      <w:r w:rsidRPr="00FA20A8">
        <w:rPr>
          <w:rFonts w:ascii="Arial" w:hAnsi="Arial" w:cs="Arial"/>
        </w:rPr>
        <w:t>7.16.3. По итогам работы ПОДРЯДЧИКА по Договору производится оценка ПОДРЯДЧИКА в области ОТ, ПБ и Э.</w:t>
      </w:r>
    </w:p>
    <w:p w14:paraId="08B324F1" w14:textId="77777777" w:rsidR="002E4747" w:rsidRPr="00FA20A8" w:rsidRDefault="002E4747" w:rsidP="002E4747">
      <w:pPr>
        <w:spacing w:after="0"/>
        <w:rPr>
          <w:rFonts w:ascii="Arial" w:hAnsi="Arial" w:cs="Arial"/>
        </w:rPr>
      </w:pPr>
      <w:r w:rsidRPr="00FA20A8">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14:paraId="5B9CDCA2" w14:textId="77777777" w:rsidR="002E4747" w:rsidRPr="00FA20A8" w:rsidRDefault="002E4747" w:rsidP="002E4747">
      <w:pPr>
        <w:spacing w:after="0"/>
        <w:ind w:firstLine="851"/>
        <w:rPr>
          <w:rFonts w:ascii="Arial" w:hAnsi="Arial" w:cs="Arial"/>
          <w:b/>
          <w:bCs/>
        </w:rPr>
      </w:pPr>
      <w:r w:rsidRPr="00FA20A8">
        <w:rPr>
          <w:rFonts w:ascii="Arial" w:hAnsi="Arial" w:cs="Arial"/>
          <w:b/>
          <w:bCs/>
        </w:rPr>
        <w:t>7.17. Требования к профпригодности персонала по состоянию здоровья</w:t>
      </w:r>
    </w:p>
    <w:p w14:paraId="2BC91DB3" w14:textId="77777777" w:rsidR="002E4747" w:rsidRPr="00FA20A8" w:rsidRDefault="002E4747" w:rsidP="002E4747">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5D85369D" w14:textId="77777777" w:rsidR="002E4747" w:rsidRPr="00FA20A8" w:rsidRDefault="002E4747" w:rsidP="002E4747">
      <w:pPr>
        <w:pStyle w:val="afd"/>
        <w:tabs>
          <w:tab w:val="left" w:pos="284"/>
        </w:tabs>
        <w:spacing w:after="0" w:line="240" w:lineRule="auto"/>
        <w:ind w:left="0"/>
        <w:jc w:val="both"/>
        <w:rPr>
          <w:rFonts w:ascii="Arial" w:hAnsi="Arial" w:cs="Arial"/>
          <w:sz w:val="24"/>
          <w:szCs w:val="24"/>
        </w:rPr>
      </w:pPr>
      <w:r w:rsidRPr="00FA20A8">
        <w:rPr>
          <w:rFonts w:ascii="Arial" w:hAnsi="Arial"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FA20A8">
        <w:rPr>
          <w:rFonts w:ascii="Arial" w:hAnsi="Arial" w:cs="Arial"/>
          <w:sz w:val="24"/>
          <w:szCs w:val="24"/>
        </w:rPr>
        <w:t>ЗАКАЗЧИКу</w:t>
      </w:r>
      <w:proofErr w:type="spellEnd"/>
      <w:r w:rsidRPr="00FA20A8">
        <w:rPr>
          <w:rFonts w:ascii="Arial" w:hAnsi="Arial"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14:paraId="5A8D1607" w14:textId="77777777" w:rsidR="002E4747" w:rsidRPr="00FA20A8" w:rsidRDefault="002E4747" w:rsidP="002E4747">
      <w:pPr>
        <w:spacing w:after="0"/>
        <w:ind w:firstLine="851"/>
        <w:rPr>
          <w:rFonts w:ascii="Arial" w:hAnsi="Arial" w:cs="Arial"/>
          <w:b/>
          <w:bCs/>
        </w:rPr>
      </w:pPr>
      <w:r w:rsidRPr="00FA20A8">
        <w:rPr>
          <w:rFonts w:ascii="Arial" w:hAnsi="Arial" w:cs="Arial"/>
          <w:b/>
          <w:bCs/>
        </w:rPr>
        <w:t>7.18. Состояние мест проведения Подрядных работ</w:t>
      </w:r>
    </w:p>
    <w:p w14:paraId="7192E115" w14:textId="77777777" w:rsidR="002E4747" w:rsidRPr="00FA20A8" w:rsidRDefault="002E4747" w:rsidP="002E4747">
      <w:pPr>
        <w:spacing w:after="0"/>
        <w:ind w:firstLine="851"/>
        <w:rPr>
          <w:rFonts w:ascii="Arial" w:hAnsi="Arial" w:cs="Arial"/>
        </w:rPr>
      </w:pPr>
      <w:r w:rsidRPr="00FA20A8">
        <w:rPr>
          <w:rFonts w:ascii="Arial" w:hAnsi="Arial" w:cs="Arial"/>
        </w:rPr>
        <w:t>7.18.1.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14:paraId="2AD1DAF7" w14:textId="77777777" w:rsidR="002E4747" w:rsidRPr="00FA20A8" w:rsidRDefault="002E4747" w:rsidP="002E4747">
      <w:pPr>
        <w:numPr>
          <w:ilvl w:val="0"/>
          <w:numId w:val="47"/>
        </w:numPr>
        <w:tabs>
          <w:tab w:val="left" w:pos="284"/>
        </w:tabs>
        <w:spacing w:after="0"/>
        <w:ind w:hanging="720"/>
        <w:rPr>
          <w:rFonts w:ascii="Arial" w:hAnsi="Arial" w:cs="Arial"/>
        </w:rPr>
      </w:pPr>
      <w:r w:rsidRPr="00FA20A8">
        <w:rPr>
          <w:rFonts w:ascii="Arial" w:hAnsi="Arial" w:cs="Arial"/>
        </w:rPr>
        <w:lastRenderedPageBreak/>
        <w:t>Наименования Подрядной, в том числе генподрядной организации</w:t>
      </w:r>
    </w:p>
    <w:p w14:paraId="4FCA04C7" w14:textId="77777777" w:rsidR="002E4747" w:rsidRPr="00FA20A8" w:rsidRDefault="002E4747" w:rsidP="002E4747">
      <w:pPr>
        <w:numPr>
          <w:ilvl w:val="0"/>
          <w:numId w:val="47"/>
        </w:numPr>
        <w:tabs>
          <w:tab w:val="left" w:pos="284"/>
        </w:tabs>
        <w:spacing w:after="0"/>
        <w:ind w:hanging="720"/>
        <w:rPr>
          <w:rFonts w:ascii="Arial" w:hAnsi="Arial" w:cs="Arial"/>
        </w:rPr>
      </w:pPr>
      <w:r w:rsidRPr="00FA20A8">
        <w:rPr>
          <w:rFonts w:ascii="Arial" w:hAnsi="Arial" w:cs="Arial"/>
        </w:rPr>
        <w:t>Ответственных:</w:t>
      </w:r>
    </w:p>
    <w:p w14:paraId="14263856" w14:textId="77777777" w:rsidR="002E4747" w:rsidRPr="00FA20A8" w:rsidRDefault="002E4747" w:rsidP="002E4747">
      <w:pPr>
        <w:numPr>
          <w:ilvl w:val="0"/>
          <w:numId w:val="48"/>
        </w:numPr>
        <w:tabs>
          <w:tab w:val="left" w:pos="284"/>
        </w:tabs>
        <w:spacing w:after="0"/>
        <w:ind w:left="0" w:firstLine="0"/>
        <w:rPr>
          <w:rFonts w:ascii="Arial" w:hAnsi="Arial" w:cs="Arial"/>
        </w:rPr>
      </w:pPr>
      <w:r w:rsidRPr="00FA20A8">
        <w:rPr>
          <w:rFonts w:ascii="Arial" w:hAnsi="Arial" w:cs="Arial"/>
        </w:rPr>
        <w:t>Руководителя организации – Ф.И.О., должность, телефон;</w:t>
      </w:r>
    </w:p>
    <w:p w14:paraId="194C0041" w14:textId="77777777" w:rsidR="002E4747" w:rsidRPr="00FA20A8" w:rsidRDefault="002E4747" w:rsidP="002E4747">
      <w:pPr>
        <w:numPr>
          <w:ilvl w:val="0"/>
          <w:numId w:val="48"/>
        </w:numPr>
        <w:tabs>
          <w:tab w:val="left" w:pos="284"/>
        </w:tabs>
        <w:spacing w:after="0"/>
        <w:ind w:left="0" w:firstLine="0"/>
        <w:rPr>
          <w:rFonts w:ascii="Arial" w:hAnsi="Arial" w:cs="Arial"/>
        </w:rPr>
      </w:pPr>
      <w:r w:rsidRPr="00FA20A8">
        <w:rPr>
          <w:rFonts w:ascii="Arial" w:hAnsi="Arial" w:cs="Arial"/>
        </w:rPr>
        <w:t>Производителя работ - Ф.И.О., должность, телефон;</w:t>
      </w:r>
    </w:p>
    <w:p w14:paraId="13B27C42" w14:textId="77777777" w:rsidR="002E4747" w:rsidRPr="00FA20A8" w:rsidRDefault="002E4747" w:rsidP="002E4747">
      <w:pPr>
        <w:numPr>
          <w:ilvl w:val="0"/>
          <w:numId w:val="48"/>
        </w:numPr>
        <w:tabs>
          <w:tab w:val="left" w:pos="284"/>
        </w:tabs>
        <w:spacing w:after="0"/>
        <w:ind w:left="0" w:firstLine="0"/>
        <w:rPr>
          <w:rFonts w:ascii="Arial" w:hAnsi="Arial" w:cs="Arial"/>
        </w:rPr>
      </w:pPr>
      <w:r w:rsidRPr="00FA20A8">
        <w:rPr>
          <w:rFonts w:ascii="Arial" w:hAnsi="Arial" w:cs="Arial"/>
        </w:rPr>
        <w:t xml:space="preserve">по вопросам ОТ и ПБ, </w:t>
      </w:r>
      <w:proofErr w:type="gramStart"/>
      <w:r w:rsidRPr="00FA20A8">
        <w:rPr>
          <w:rFonts w:ascii="Arial" w:hAnsi="Arial" w:cs="Arial"/>
        </w:rPr>
        <w:t>Э</w:t>
      </w:r>
      <w:proofErr w:type="gramEnd"/>
      <w:r w:rsidRPr="00FA20A8">
        <w:rPr>
          <w:rFonts w:ascii="Arial" w:hAnsi="Arial" w:cs="Arial"/>
        </w:rPr>
        <w:t xml:space="preserve"> - Ф.И.О., должность, телефон.</w:t>
      </w:r>
    </w:p>
    <w:p w14:paraId="41559DC2" w14:textId="77777777" w:rsidR="002E4747" w:rsidRPr="00FA20A8" w:rsidRDefault="002E4747" w:rsidP="002E4747">
      <w:pPr>
        <w:spacing w:after="0"/>
        <w:ind w:firstLine="851"/>
        <w:rPr>
          <w:rFonts w:ascii="Arial" w:hAnsi="Arial" w:cs="Arial"/>
        </w:rPr>
      </w:pPr>
      <w:r w:rsidRPr="00FA20A8">
        <w:rPr>
          <w:rFonts w:ascii="Arial" w:hAnsi="Arial" w:cs="Arial"/>
        </w:rPr>
        <w:t>7.18.2.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14:paraId="0C91F4A5" w14:textId="77777777" w:rsidR="002E4747" w:rsidRPr="00FA20A8" w:rsidRDefault="002E4747" w:rsidP="002E4747">
      <w:pPr>
        <w:spacing w:after="0"/>
        <w:ind w:firstLine="851"/>
        <w:rPr>
          <w:rFonts w:ascii="Arial" w:hAnsi="Arial" w:cs="Arial"/>
        </w:rPr>
      </w:pPr>
      <w:r w:rsidRPr="00FA20A8">
        <w:rPr>
          <w:rFonts w:ascii="Arial" w:hAnsi="Arial" w:cs="Arial"/>
        </w:rPr>
        <w:t>7.18.3.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56631743" w14:textId="77777777" w:rsidR="002E4747" w:rsidRPr="00FA20A8" w:rsidRDefault="002E4747" w:rsidP="002E4747">
      <w:pPr>
        <w:spacing w:after="0"/>
        <w:ind w:firstLine="851"/>
        <w:rPr>
          <w:rFonts w:ascii="Arial" w:hAnsi="Arial" w:cs="Arial"/>
          <w:b/>
          <w:bCs/>
        </w:rPr>
      </w:pPr>
      <w:r w:rsidRPr="00FA20A8">
        <w:rPr>
          <w:rFonts w:ascii="Arial" w:hAnsi="Arial" w:cs="Arial"/>
          <w:b/>
          <w:bCs/>
        </w:rPr>
        <w:t>7.19. Требования к оборудованию</w:t>
      </w:r>
    </w:p>
    <w:p w14:paraId="32803D75" w14:textId="77777777" w:rsidR="002E4747" w:rsidRPr="00FA20A8" w:rsidRDefault="002E4747" w:rsidP="002E4747">
      <w:pPr>
        <w:spacing w:after="0"/>
        <w:ind w:firstLine="851"/>
        <w:rPr>
          <w:rFonts w:ascii="Arial" w:hAnsi="Arial" w:cs="Arial"/>
        </w:rPr>
      </w:pPr>
      <w:r w:rsidRPr="00FA20A8">
        <w:rPr>
          <w:rFonts w:ascii="Arial" w:hAnsi="Arial" w:cs="Arial"/>
        </w:rPr>
        <w:t>7.19.1.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7CC27C5B" w14:textId="77777777" w:rsidR="002E4747" w:rsidRPr="00FA20A8" w:rsidRDefault="002E4747" w:rsidP="002E4747">
      <w:pPr>
        <w:spacing w:after="0"/>
        <w:ind w:firstLine="851"/>
        <w:rPr>
          <w:rFonts w:ascii="Arial" w:hAnsi="Arial" w:cs="Arial"/>
        </w:rPr>
      </w:pPr>
      <w:r w:rsidRPr="00FA20A8">
        <w:rPr>
          <w:rFonts w:ascii="Arial" w:hAnsi="Arial" w:cs="Arial"/>
        </w:rPr>
        <w:t>7.19.2.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4C299A81" w14:textId="77777777" w:rsidR="002E4747" w:rsidRPr="00FA20A8" w:rsidRDefault="002E4747" w:rsidP="002E4747">
      <w:pPr>
        <w:spacing w:after="0"/>
        <w:ind w:firstLine="851"/>
        <w:rPr>
          <w:rFonts w:ascii="Arial" w:hAnsi="Arial" w:cs="Arial"/>
        </w:rPr>
      </w:pPr>
      <w:r w:rsidRPr="00FA20A8">
        <w:rPr>
          <w:rFonts w:ascii="Arial" w:hAnsi="Arial" w:cs="Arial"/>
        </w:rPr>
        <w:t>7.19.3.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14:paraId="731932FB" w14:textId="77777777" w:rsidR="002E4747" w:rsidRPr="00FA20A8" w:rsidRDefault="002E4747" w:rsidP="002E4747">
      <w:pPr>
        <w:spacing w:after="0"/>
        <w:ind w:firstLine="851"/>
        <w:rPr>
          <w:rFonts w:ascii="Arial" w:hAnsi="Arial" w:cs="Arial"/>
        </w:rPr>
      </w:pPr>
      <w:r w:rsidRPr="00FA20A8">
        <w:rPr>
          <w:rFonts w:ascii="Arial" w:hAnsi="Arial" w:cs="Arial"/>
        </w:rPr>
        <w:t>7.19.4.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28C5CB82" w14:textId="77777777" w:rsidR="002E4747" w:rsidRPr="00FA20A8" w:rsidRDefault="002E4747" w:rsidP="002E4747">
      <w:pPr>
        <w:spacing w:after="0"/>
        <w:ind w:firstLine="851"/>
        <w:rPr>
          <w:rFonts w:ascii="Arial" w:hAnsi="Arial" w:cs="Arial"/>
        </w:rPr>
      </w:pPr>
      <w:r w:rsidRPr="00FA20A8">
        <w:rPr>
          <w:rFonts w:ascii="Arial" w:hAnsi="Arial" w:cs="Arial"/>
        </w:rPr>
        <w:t>7.19.5.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471D0BAC" w14:textId="77777777" w:rsidR="002E4747" w:rsidRPr="00FA20A8" w:rsidRDefault="002E4747" w:rsidP="002E4747">
      <w:pPr>
        <w:spacing w:after="0"/>
        <w:ind w:firstLine="851"/>
        <w:rPr>
          <w:rFonts w:ascii="Arial" w:hAnsi="Arial" w:cs="Arial"/>
        </w:rPr>
      </w:pPr>
      <w:r w:rsidRPr="00FA20A8">
        <w:rPr>
          <w:rFonts w:ascii="Arial" w:hAnsi="Arial" w:cs="Arial"/>
        </w:rPr>
        <w:t>7.19.6.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4055B055" w14:textId="77777777" w:rsidR="002E4747" w:rsidRPr="00FA20A8" w:rsidRDefault="002E4747" w:rsidP="002E4747">
      <w:pPr>
        <w:spacing w:after="0"/>
        <w:rPr>
          <w:rFonts w:ascii="Arial" w:hAnsi="Arial" w:cs="Arial"/>
        </w:rPr>
      </w:pPr>
      <w:r w:rsidRPr="00FA20A8">
        <w:rPr>
          <w:rFonts w:ascii="Arial" w:hAnsi="Arial" w:cs="Arial"/>
        </w:rPr>
        <w:t>Дальнейшая эксплуатация разрешается после устранения выявленных недостатков и оформления соответствующего акта.</w:t>
      </w:r>
    </w:p>
    <w:p w14:paraId="325A8778" w14:textId="77777777" w:rsidR="002E4747" w:rsidRPr="00FA20A8" w:rsidRDefault="002E4747" w:rsidP="002E4747">
      <w:pPr>
        <w:spacing w:after="0"/>
        <w:ind w:firstLine="851"/>
        <w:rPr>
          <w:rFonts w:ascii="Arial" w:hAnsi="Arial" w:cs="Arial"/>
        </w:rPr>
      </w:pPr>
      <w:r w:rsidRPr="00FA20A8">
        <w:rPr>
          <w:rFonts w:ascii="Arial" w:hAnsi="Arial" w:cs="Arial"/>
        </w:rPr>
        <w:t>7.19.7.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14:paraId="560BD139" w14:textId="77777777" w:rsidR="002E4747" w:rsidRPr="00FA20A8" w:rsidRDefault="002E4747" w:rsidP="002E4747">
      <w:pPr>
        <w:spacing w:after="0"/>
        <w:ind w:firstLine="851"/>
        <w:rPr>
          <w:rFonts w:ascii="Arial" w:hAnsi="Arial" w:cs="Arial"/>
        </w:rPr>
      </w:pPr>
      <w:r w:rsidRPr="00FA20A8">
        <w:rPr>
          <w:rFonts w:ascii="Arial" w:hAnsi="Arial" w:cs="Arial"/>
        </w:rPr>
        <w:lastRenderedPageBreak/>
        <w:t>7.19.8. Размещение оборудования на месте проведения работ заранее согласовывается с представителем ЗАКАЗЧИКА.</w:t>
      </w:r>
    </w:p>
    <w:p w14:paraId="1E664E40" w14:textId="77777777" w:rsidR="002E4747" w:rsidRPr="00FA20A8" w:rsidRDefault="002E4747" w:rsidP="002E4747">
      <w:pPr>
        <w:spacing w:after="0"/>
        <w:ind w:firstLine="851"/>
        <w:rPr>
          <w:rFonts w:ascii="Arial" w:hAnsi="Arial" w:cs="Arial"/>
        </w:rPr>
      </w:pPr>
      <w:r w:rsidRPr="00FA20A8">
        <w:rPr>
          <w:rFonts w:ascii="Arial" w:hAnsi="Arial" w:cs="Arial"/>
        </w:rPr>
        <w:t>7.19.9.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55D4BF38" w14:textId="77777777" w:rsidR="002E4747" w:rsidRPr="00FA20A8" w:rsidRDefault="002E4747" w:rsidP="002E4747">
      <w:pPr>
        <w:tabs>
          <w:tab w:val="left" w:pos="851"/>
        </w:tabs>
        <w:spacing w:after="0"/>
        <w:ind w:firstLine="851"/>
        <w:rPr>
          <w:rFonts w:ascii="Arial" w:hAnsi="Arial" w:cs="Arial"/>
        </w:rPr>
      </w:pPr>
      <w:r w:rsidRPr="00FA20A8">
        <w:rPr>
          <w:rFonts w:ascii="Arial" w:hAnsi="Arial" w:cs="Arial"/>
        </w:rPr>
        <w:t>7.19.10. ПОДРЯДЧИК (</w:t>
      </w:r>
      <w:proofErr w:type="spellStart"/>
      <w:r w:rsidRPr="00FA20A8">
        <w:rPr>
          <w:rFonts w:ascii="Arial" w:hAnsi="Arial" w:cs="Arial"/>
        </w:rPr>
        <w:t>СубПОДРЯДЧИК</w:t>
      </w:r>
      <w:proofErr w:type="spellEnd"/>
      <w:r w:rsidRPr="00FA20A8">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5DB8BC9B" w14:textId="77777777" w:rsidR="002E4747" w:rsidRPr="00FA20A8" w:rsidRDefault="002E4747" w:rsidP="002E4747">
      <w:pPr>
        <w:spacing w:after="0"/>
        <w:ind w:firstLine="851"/>
        <w:rPr>
          <w:rFonts w:ascii="Arial" w:hAnsi="Arial" w:cs="Arial"/>
          <w:b/>
          <w:bCs/>
        </w:rPr>
      </w:pPr>
      <w:r w:rsidRPr="00FA20A8">
        <w:rPr>
          <w:rFonts w:ascii="Arial" w:hAnsi="Arial" w:cs="Arial"/>
          <w:b/>
          <w:bCs/>
        </w:rPr>
        <w:t>7.20. Охрана окружающей среды</w:t>
      </w:r>
    </w:p>
    <w:p w14:paraId="13286A6A" w14:textId="77777777" w:rsidR="002E4747" w:rsidRPr="00FA20A8" w:rsidRDefault="002E4747" w:rsidP="002E4747">
      <w:pPr>
        <w:tabs>
          <w:tab w:val="left" w:pos="709"/>
        </w:tabs>
        <w:spacing w:after="0"/>
        <w:ind w:firstLine="851"/>
        <w:rPr>
          <w:rFonts w:ascii="Arial" w:hAnsi="Arial" w:cs="Arial"/>
        </w:rPr>
      </w:pPr>
      <w:r w:rsidRPr="00FA20A8">
        <w:rPr>
          <w:rFonts w:ascii="Arial" w:hAnsi="Arial" w:cs="Arial"/>
        </w:rPr>
        <w:t>7.20.1.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14:paraId="108731C3" w14:textId="77777777" w:rsidR="002E4747" w:rsidRPr="00FA20A8" w:rsidRDefault="002E4747" w:rsidP="002E4747">
      <w:pPr>
        <w:tabs>
          <w:tab w:val="left" w:pos="709"/>
        </w:tabs>
        <w:spacing w:after="0"/>
        <w:ind w:firstLine="851"/>
        <w:rPr>
          <w:rFonts w:ascii="Arial" w:hAnsi="Arial" w:cs="Arial"/>
        </w:rPr>
      </w:pPr>
      <w:r w:rsidRPr="00FA20A8">
        <w:rPr>
          <w:rFonts w:ascii="Arial" w:hAnsi="Arial" w:cs="Arial"/>
        </w:rPr>
        <w:t>7.20.2.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14:paraId="2D8CC3BB" w14:textId="77777777" w:rsidR="002E4747" w:rsidRPr="00FA20A8" w:rsidRDefault="002E4747" w:rsidP="002E4747">
      <w:pPr>
        <w:tabs>
          <w:tab w:val="left" w:pos="709"/>
          <w:tab w:val="left" w:pos="851"/>
        </w:tabs>
        <w:spacing w:after="0"/>
        <w:ind w:firstLine="851"/>
        <w:rPr>
          <w:rFonts w:ascii="Arial" w:hAnsi="Arial" w:cs="Arial"/>
        </w:rPr>
      </w:pPr>
      <w:r w:rsidRPr="00FA20A8">
        <w:rPr>
          <w:rFonts w:ascii="Arial" w:hAnsi="Arial" w:cs="Arial"/>
        </w:rPr>
        <w:t>7.20.3.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0C3DB820" w14:textId="77777777" w:rsidR="002E4747" w:rsidRPr="00FA20A8" w:rsidRDefault="002E4747" w:rsidP="002E4747">
      <w:pPr>
        <w:tabs>
          <w:tab w:val="left" w:pos="426"/>
        </w:tabs>
        <w:spacing w:after="0"/>
        <w:rPr>
          <w:rFonts w:ascii="Arial" w:hAnsi="Arial" w:cs="Arial"/>
        </w:rPr>
      </w:pPr>
      <w:r w:rsidRPr="00FA20A8">
        <w:rPr>
          <w:rFonts w:ascii="Arial" w:hAnsi="Arial" w:cs="Arial"/>
        </w:rPr>
        <w:t>пустых контейнеров;</w:t>
      </w:r>
    </w:p>
    <w:p w14:paraId="36CD5946" w14:textId="77777777" w:rsidR="002E4747" w:rsidRPr="00FA20A8" w:rsidRDefault="002E4747" w:rsidP="002E4747">
      <w:pPr>
        <w:tabs>
          <w:tab w:val="left" w:pos="426"/>
        </w:tabs>
        <w:spacing w:after="0"/>
        <w:rPr>
          <w:rFonts w:ascii="Arial" w:hAnsi="Arial" w:cs="Arial"/>
        </w:rPr>
      </w:pPr>
      <w:r w:rsidRPr="00FA20A8">
        <w:rPr>
          <w:rFonts w:ascii="Arial" w:hAnsi="Arial" w:cs="Arial"/>
        </w:rPr>
        <w:t>твердых и жидких отходов.</w:t>
      </w:r>
    </w:p>
    <w:p w14:paraId="7EE6AE5D" w14:textId="77777777" w:rsidR="002E4747" w:rsidRPr="00FA20A8" w:rsidRDefault="002E4747" w:rsidP="002E4747">
      <w:pPr>
        <w:tabs>
          <w:tab w:val="left" w:pos="0"/>
        </w:tabs>
        <w:spacing w:after="0"/>
        <w:rPr>
          <w:rFonts w:ascii="Arial" w:hAnsi="Arial" w:cs="Arial"/>
        </w:rPr>
      </w:pPr>
      <w:r w:rsidRPr="00FA20A8">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72BC211D" w14:textId="77777777" w:rsidR="002E4747" w:rsidRPr="00FA20A8" w:rsidRDefault="002E4747" w:rsidP="002E4747">
      <w:pPr>
        <w:spacing w:after="0"/>
        <w:rPr>
          <w:rFonts w:ascii="Arial" w:hAnsi="Arial" w:cs="Arial"/>
        </w:rPr>
      </w:pPr>
      <w:r w:rsidRPr="00FA20A8">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364F5524" w14:textId="77777777" w:rsidR="002E4747" w:rsidRPr="00FA20A8" w:rsidRDefault="002E4747" w:rsidP="002E4747">
      <w:pPr>
        <w:tabs>
          <w:tab w:val="left" w:pos="709"/>
          <w:tab w:val="left" w:pos="1701"/>
        </w:tabs>
        <w:spacing w:after="0"/>
        <w:ind w:firstLine="851"/>
        <w:rPr>
          <w:rFonts w:ascii="Arial" w:hAnsi="Arial" w:cs="Arial"/>
        </w:rPr>
      </w:pPr>
      <w:r w:rsidRPr="00FA20A8">
        <w:rPr>
          <w:rFonts w:ascii="Arial" w:hAnsi="Arial" w:cs="Arial"/>
        </w:rPr>
        <w:t>7.20.4. При выполнении Подрядных работ ПОДРЯДЧИК при любых обстоятельствах:</w:t>
      </w:r>
    </w:p>
    <w:p w14:paraId="1C820672" w14:textId="77777777" w:rsidR="002E4747" w:rsidRPr="00FA20A8" w:rsidRDefault="002E4747" w:rsidP="002E4747">
      <w:pPr>
        <w:tabs>
          <w:tab w:val="left" w:pos="426"/>
        </w:tabs>
        <w:spacing w:after="0"/>
        <w:rPr>
          <w:rFonts w:ascii="Arial" w:hAnsi="Arial" w:cs="Arial"/>
        </w:rPr>
      </w:pPr>
      <w:r w:rsidRPr="00FA20A8">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433DF804" w14:textId="77777777" w:rsidR="002E4747" w:rsidRPr="00FA20A8" w:rsidRDefault="002E4747" w:rsidP="002E4747">
      <w:pPr>
        <w:tabs>
          <w:tab w:val="left" w:pos="426"/>
        </w:tabs>
        <w:spacing w:after="0"/>
        <w:rPr>
          <w:rFonts w:ascii="Arial" w:hAnsi="Arial" w:cs="Arial"/>
        </w:rPr>
      </w:pPr>
      <w:r w:rsidRPr="00FA20A8">
        <w:rPr>
          <w:rFonts w:ascii="Arial" w:hAnsi="Arial" w:cs="Arial"/>
        </w:rPr>
        <w:t>принимает меры к сокращению количества отходов.</w:t>
      </w:r>
    </w:p>
    <w:p w14:paraId="3B607890" w14:textId="77777777" w:rsidR="002E4747" w:rsidRPr="00FA20A8" w:rsidRDefault="002E4747" w:rsidP="002E4747">
      <w:pPr>
        <w:spacing w:after="0"/>
        <w:ind w:firstLine="851"/>
        <w:rPr>
          <w:rFonts w:ascii="Arial" w:hAnsi="Arial" w:cs="Arial"/>
          <w:b/>
          <w:bCs/>
        </w:rPr>
      </w:pPr>
      <w:r w:rsidRPr="00FA20A8">
        <w:rPr>
          <w:rFonts w:ascii="Arial" w:hAnsi="Arial" w:cs="Arial"/>
          <w:b/>
          <w:bCs/>
        </w:rPr>
        <w:t xml:space="preserve">7.21. Гарантии и ответственность </w:t>
      </w:r>
      <w:r w:rsidRPr="00FA20A8">
        <w:rPr>
          <w:rFonts w:ascii="Arial" w:eastAsia="Calibri" w:hAnsi="Arial" w:cs="Arial"/>
          <w:b/>
        </w:rPr>
        <w:t xml:space="preserve">ПОДРЯДЧИКА </w:t>
      </w:r>
      <w:r w:rsidRPr="00FA20A8">
        <w:rPr>
          <w:rFonts w:ascii="Arial" w:hAnsi="Arial" w:cs="Arial"/>
          <w:b/>
          <w:bCs/>
        </w:rPr>
        <w:t>за нарушения требований по ОТ, ПБ и Э</w:t>
      </w:r>
    </w:p>
    <w:p w14:paraId="7EFDEE3F" w14:textId="77777777" w:rsidR="002E4747" w:rsidRPr="00FA20A8" w:rsidRDefault="002E4747" w:rsidP="002E4747">
      <w:pPr>
        <w:tabs>
          <w:tab w:val="left" w:pos="851"/>
        </w:tabs>
        <w:spacing w:after="0"/>
        <w:ind w:firstLine="851"/>
        <w:rPr>
          <w:rFonts w:ascii="Arial" w:hAnsi="Arial" w:cs="Arial"/>
        </w:rPr>
      </w:pPr>
      <w:r w:rsidRPr="00FA20A8">
        <w:rPr>
          <w:rFonts w:ascii="Arial" w:hAnsi="Arial" w:cs="Arial"/>
        </w:rPr>
        <w:t xml:space="preserve">7.21.1.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6EA9E118" w14:textId="77777777" w:rsidR="002E4747" w:rsidRPr="00FA20A8" w:rsidRDefault="002E4747" w:rsidP="002E4747">
      <w:pPr>
        <w:tabs>
          <w:tab w:val="left" w:pos="851"/>
        </w:tabs>
        <w:spacing w:after="0"/>
        <w:ind w:firstLine="851"/>
        <w:rPr>
          <w:rFonts w:ascii="Arial" w:hAnsi="Arial" w:cs="Arial"/>
        </w:rPr>
      </w:pPr>
      <w:r w:rsidRPr="00FA20A8">
        <w:rPr>
          <w:rFonts w:ascii="Arial" w:hAnsi="Arial" w:cs="Arial"/>
        </w:rPr>
        <w:t xml:space="preserve">7.21.2.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w:t>
      </w:r>
      <w:r w:rsidRPr="00FA20A8">
        <w:rPr>
          <w:rFonts w:ascii="Arial" w:hAnsi="Arial" w:cs="Arial"/>
        </w:rPr>
        <w:lastRenderedPageBreak/>
        <w:t>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062D3974" w14:textId="77777777" w:rsidR="002E4747" w:rsidRPr="00FA20A8" w:rsidRDefault="002E4747" w:rsidP="002E4747">
      <w:pPr>
        <w:tabs>
          <w:tab w:val="left" w:pos="851"/>
        </w:tabs>
        <w:spacing w:after="0"/>
        <w:ind w:firstLine="851"/>
        <w:rPr>
          <w:rFonts w:ascii="Arial" w:hAnsi="Arial" w:cs="Arial"/>
        </w:rPr>
      </w:pPr>
      <w:r w:rsidRPr="00FA20A8">
        <w:rPr>
          <w:rFonts w:ascii="Arial" w:hAnsi="Arial" w:cs="Arial"/>
        </w:rPr>
        <w:t>7.21.3.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1001C1A1" w14:textId="77777777" w:rsidR="002E4747" w:rsidRPr="00FA20A8" w:rsidRDefault="002E4747" w:rsidP="002E4747">
      <w:pPr>
        <w:tabs>
          <w:tab w:val="left" w:pos="709"/>
        </w:tabs>
        <w:spacing w:after="0"/>
        <w:ind w:firstLine="851"/>
        <w:rPr>
          <w:rFonts w:ascii="Arial" w:hAnsi="Arial" w:cs="Arial"/>
        </w:rPr>
      </w:pPr>
      <w:r w:rsidRPr="00FA20A8">
        <w:rPr>
          <w:rFonts w:ascii="Arial" w:hAnsi="Arial" w:cs="Arial"/>
        </w:rPr>
        <w:t>7.21.4.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2E6DF097" w14:textId="77777777" w:rsidR="002E4747" w:rsidRPr="00FA20A8" w:rsidRDefault="002E4747" w:rsidP="002E4747">
      <w:pPr>
        <w:tabs>
          <w:tab w:val="left" w:pos="709"/>
        </w:tabs>
        <w:spacing w:after="0"/>
        <w:ind w:firstLine="851"/>
        <w:rPr>
          <w:rFonts w:ascii="Arial" w:hAnsi="Arial" w:cs="Arial"/>
        </w:rPr>
      </w:pPr>
      <w:r w:rsidRPr="00FA20A8">
        <w:rPr>
          <w:rFonts w:ascii="Arial" w:hAnsi="Arial" w:cs="Arial"/>
        </w:rPr>
        <w:t xml:space="preserve">7.21.5.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FA20A8">
        <w:rPr>
          <w:rFonts w:ascii="Arial" w:hAnsi="Arial" w:cs="Arial"/>
        </w:rPr>
        <w:t>субПОДРЯДЧИКОМ</w:t>
      </w:r>
      <w:proofErr w:type="spellEnd"/>
      <w:r w:rsidRPr="00FA20A8">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FA20A8">
        <w:rPr>
          <w:rFonts w:ascii="Arial" w:hAnsi="Arial" w:cs="Arial"/>
        </w:rPr>
        <w:t>субПОДРЯДЧИКОВ</w:t>
      </w:r>
      <w:proofErr w:type="spellEnd"/>
      <w:r w:rsidRPr="00FA20A8">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4AB3A60C" w14:textId="77777777" w:rsidR="002E4747" w:rsidRPr="00FA20A8" w:rsidRDefault="002E4747" w:rsidP="002E4747">
      <w:pPr>
        <w:tabs>
          <w:tab w:val="left" w:pos="709"/>
        </w:tabs>
        <w:spacing w:after="0"/>
        <w:ind w:firstLine="851"/>
        <w:rPr>
          <w:rFonts w:ascii="Arial" w:hAnsi="Arial" w:cs="Arial"/>
        </w:rPr>
      </w:pPr>
      <w:r w:rsidRPr="00FA20A8">
        <w:rPr>
          <w:rFonts w:ascii="Arial" w:hAnsi="Arial" w:cs="Arial"/>
        </w:rPr>
        <w:t xml:space="preserve">7.21.6. ПОДРЯДЧИК самостоятельно несёт ответственность за допущенные им или </w:t>
      </w:r>
      <w:proofErr w:type="spellStart"/>
      <w:r w:rsidRPr="00FA20A8">
        <w:rPr>
          <w:rFonts w:ascii="Arial" w:hAnsi="Arial" w:cs="Arial"/>
        </w:rPr>
        <w:t>СубПОДРЯДЧИКОМ</w:t>
      </w:r>
      <w:proofErr w:type="spellEnd"/>
      <w:r w:rsidRPr="00FA20A8">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FA20A8">
        <w:rPr>
          <w:rFonts w:ascii="Arial" w:hAnsi="Arial" w:cs="Arial"/>
        </w:rPr>
        <w:t>т.ч</w:t>
      </w:r>
      <w:proofErr w:type="spellEnd"/>
      <w:r w:rsidRPr="00FA20A8">
        <w:rPr>
          <w:rFonts w:ascii="Arial" w:hAnsi="Arial"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FA20A8">
        <w:rPr>
          <w:rFonts w:ascii="Arial" w:hAnsi="Arial" w:cs="Arial"/>
        </w:rPr>
        <w:t>т.ч</w:t>
      </w:r>
      <w:proofErr w:type="spellEnd"/>
      <w:r w:rsidRPr="00FA20A8">
        <w:rPr>
          <w:rFonts w:ascii="Arial" w:hAnsi="Arial" w:cs="Arial"/>
        </w:rPr>
        <w:t xml:space="preserve">., но не ограничиваясь, штрафы, пени, судебные издержки и т.п.). </w:t>
      </w:r>
    </w:p>
    <w:p w14:paraId="68F6085A" w14:textId="77777777" w:rsidR="002E4747" w:rsidRPr="00FA20A8" w:rsidRDefault="002E4747" w:rsidP="002E4747">
      <w:pPr>
        <w:tabs>
          <w:tab w:val="left" w:pos="709"/>
        </w:tabs>
        <w:spacing w:after="0"/>
        <w:ind w:firstLine="851"/>
        <w:rPr>
          <w:rFonts w:ascii="Arial" w:hAnsi="Arial" w:cs="Arial"/>
        </w:rPr>
      </w:pPr>
      <w:r w:rsidRPr="00FA20A8">
        <w:rPr>
          <w:rFonts w:ascii="Arial" w:hAnsi="Arial" w:cs="Arial"/>
        </w:rPr>
        <w:t xml:space="preserve">7.21.7.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41AB5769" w14:textId="77777777" w:rsidR="002E4747" w:rsidRPr="00FA20A8" w:rsidRDefault="002E4747" w:rsidP="002E4747">
      <w:pPr>
        <w:tabs>
          <w:tab w:val="left" w:pos="851"/>
        </w:tabs>
        <w:spacing w:after="0"/>
        <w:ind w:firstLine="851"/>
        <w:rPr>
          <w:rFonts w:ascii="Arial" w:hAnsi="Arial" w:cs="Arial"/>
        </w:rPr>
      </w:pPr>
      <w:r w:rsidRPr="00FA20A8">
        <w:rPr>
          <w:rFonts w:ascii="Arial" w:hAnsi="Arial" w:cs="Arial"/>
        </w:rPr>
        <w:t xml:space="preserve">7.21.8.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65453481" w14:textId="77777777" w:rsidR="002E4747" w:rsidRPr="00FA20A8" w:rsidRDefault="002E4747" w:rsidP="002E4747">
      <w:pPr>
        <w:tabs>
          <w:tab w:val="left" w:pos="851"/>
        </w:tabs>
        <w:spacing w:after="0"/>
        <w:ind w:firstLine="851"/>
        <w:rPr>
          <w:rFonts w:ascii="Arial" w:hAnsi="Arial" w:cs="Arial"/>
        </w:rPr>
      </w:pPr>
      <w:r w:rsidRPr="00FA20A8">
        <w:rPr>
          <w:rFonts w:ascii="Arial" w:hAnsi="Arial" w:cs="Arial"/>
        </w:rPr>
        <w:t xml:space="preserve">7.21.9.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FA20A8">
        <w:rPr>
          <w:rFonts w:ascii="Arial" w:hAnsi="Arial" w:cs="Arial"/>
        </w:rPr>
        <w:t>субПОДРЯДЧИКУ</w:t>
      </w:r>
      <w:proofErr w:type="spellEnd"/>
      <w:r w:rsidRPr="00FA20A8">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14:paraId="2AFC1F24" w14:textId="77777777" w:rsidR="002E4747" w:rsidRPr="00FA20A8" w:rsidRDefault="002E4747" w:rsidP="002E4747">
      <w:pPr>
        <w:pStyle w:val="afd"/>
        <w:tabs>
          <w:tab w:val="left" w:pos="284"/>
          <w:tab w:val="left" w:pos="851"/>
        </w:tabs>
        <w:spacing w:after="0" w:line="240" w:lineRule="auto"/>
        <w:ind w:left="0"/>
        <w:jc w:val="both"/>
        <w:rPr>
          <w:rFonts w:ascii="Arial" w:hAnsi="Arial" w:cs="Arial"/>
          <w:sz w:val="24"/>
          <w:szCs w:val="24"/>
        </w:rPr>
      </w:pPr>
      <w:r w:rsidRPr="00FA20A8">
        <w:rPr>
          <w:rFonts w:ascii="Arial" w:hAnsi="Arial" w:cs="Arial"/>
          <w:sz w:val="24"/>
          <w:szCs w:val="24"/>
        </w:rPr>
        <w:lastRenderedPageBreak/>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FA20A8">
        <w:rPr>
          <w:rFonts w:ascii="Arial" w:hAnsi="Arial" w:cs="Arial"/>
          <w:sz w:val="24"/>
          <w:szCs w:val="24"/>
        </w:rPr>
        <w:t>субПОДРЯДЧИКА</w:t>
      </w:r>
      <w:proofErr w:type="spellEnd"/>
      <w:r w:rsidRPr="00FA20A8">
        <w:rPr>
          <w:rFonts w:ascii="Arial" w:hAnsi="Arial" w:cs="Arial"/>
          <w:sz w:val="24"/>
          <w:szCs w:val="24"/>
        </w:rPr>
        <w:t>.</w:t>
      </w:r>
    </w:p>
    <w:p w14:paraId="25437F99" w14:textId="77777777" w:rsidR="002E4747" w:rsidRPr="00FA20A8" w:rsidRDefault="002E4747" w:rsidP="002E4747">
      <w:pPr>
        <w:pStyle w:val="afd"/>
        <w:tabs>
          <w:tab w:val="left" w:pos="284"/>
          <w:tab w:val="left" w:pos="426"/>
        </w:tabs>
        <w:spacing w:after="0" w:line="240" w:lineRule="auto"/>
        <w:ind w:left="0"/>
        <w:jc w:val="both"/>
        <w:rPr>
          <w:rFonts w:ascii="Arial" w:hAnsi="Arial" w:cs="Arial"/>
          <w:sz w:val="24"/>
          <w:szCs w:val="24"/>
        </w:rPr>
      </w:pPr>
      <w:r w:rsidRPr="00FA20A8">
        <w:rPr>
          <w:rFonts w:ascii="Arial" w:hAnsi="Arial" w:cs="Arial"/>
          <w:sz w:val="24"/>
          <w:szCs w:val="24"/>
        </w:rPr>
        <w:t xml:space="preserve">-неоднократных нарушений работниками ПОДРЯДЧИКА, </w:t>
      </w:r>
      <w:proofErr w:type="spellStart"/>
      <w:r w:rsidRPr="00FA20A8">
        <w:rPr>
          <w:rFonts w:ascii="Arial" w:hAnsi="Arial" w:cs="Arial"/>
          <w:sz w:val="24"/>
          <w:szCs w:val="24"/>
        </w:rPr>
        <w:t>субПОДРЯДЧИКА</w:t>
      </w:r>
      <w:proofErr w:type="spellEnd"/>
      <w:r w:rsidRPr="00FA20A8">
        <w:rPr>
          <w:rFonts w:ascii="Arial" w:hAnsi="Arial" w:cs="Arial"/>
          <w:sz w:val="24"/>
          <w:szCs w:val="24"/>
        </w:rPr>
        <w:t xml:space="preserve"> требований ОТ и ПБ, не устранение ПОДРЯДЧИКОМ, </w:t>
      </w:r>
      <w:proofErr w:type="spellStart"/>
      <w:r w:rsidRPr="00FA20A8">
        <w:rPr>
          <w:rFonts w:ascii="Arial" w:hAnsi="Arial" w:cs="Arial"/>
          <w:sz w:val="24"/>
          <w:szCs w:val="24"/>
        </w:rPr>
        <w:t>субПОДРЯДЧИКОМ</w:t>
      </w:r>
      <w:proofErr w:type="spellEnd"/>
      <w:r w:rsidRPr="00FA20A8">
        <w:rPr>
          <w:rFonts w:ascii="Arial" w:hAnsi="Arial" w:cs="Arial"/>
          <w:sz w:val="24"/>
          <w:szCs w:val="24"/>
        </w:rPr>
        <w:t xml:space="preserve"> в установленные сроки недостатков, выявленных в ходе контроля ОТ, ПБ и </w:t>
      </w:r>
      <w:proofErr w:type="gramStart"/>
      <w:r w:rsidRPr="00FA20A8">
        <w:rPr>
          <w:rFonts w:ascii="Arial" w:hAnsi="Arial" w:cs="Arial"/>
          <w:sz w:val="24"/>
          <w:szCs w:val="24"/>
        </w:rPr>
        <w:t>Э</w:t>
      </w:r>
      <w:proofErr w:type="gramEnd"/>
      <w:r w:rsidRPr="00FA20A8">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2982CA0E" w14:textId="77777777" w:rsidR="002E4747" w:rsidRPr="00FA20A8" w:rsidRDefault="002E4747" w:rsidP="002E4747">
      <w:pPr>
        <w:tabs>
          <w:tab w:val="left" w:pos="851"/>
        </w:tabs>
        <w:spacing w:after="0"/>
        <w:ind w:firstLine="851"/>
        <w:rPr>
          <w:rFonts w:ascii="Arial" w:hAnsi="Arial" w:cs="Arial"/>
          <w:b/>
        </w:rPr>
      </w:pPr>
      <w:r w:rsidRPr="00FA20A8">
        <w:rPr>
          <w:rFonts w:ascii="Arial" w:hAnsi="Arial" w:cs="Arial"/>
        </w:rPr>
        <w:t xml:space="preserve">7.21.10. </w:t>
      </w:r>
      <w:r w:rsidRPr="00FA20A8">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FA20A8">
        <w:rPr>
          <w:rFonts w:ascii="Arial" w:hAnsi="Arial" w:cs="Arial"/>
          <w:b/>
        </w:rPr>
        <w:t>Э</w:t>
      </w:r>
      <w:proofErr w:type="gramEnd"/>
      <w:r w:rsidRPr="00FA20A8">
        <w:rPr>
          <w:rFonts w:ascii="Arial" w:hAnsi="Arial" w:cs="Arial"/>
          <w:b/>
        </w:rPr>
        <w:t xml:space="preserve"> взыскиваемых сверх убытков:</w:t>
      </w:r>
    </w:p>
    <w:p w14:paraId="198E3AC7" w14:textId="77777777" w:rsidR="002E4747" w:rsidRPr="00FA20A8" w:rsidRDefault="002E4747" w:rsidP="002E4747">
      <w:pPr>
        <w:tabs>
          <w:tab w:val="left" w:pos="426"/>
        </w:tabs>
        <w:spacing w:after="0"/>
        <w:rPr>
          <w:rFonts w:ascii="Arial" w:hAnsi="Arial" w:cs="Arial"/>
        </w:rPr>
      </w:pPr>
      <w:r w:rsidRPr="00FA20A8">
        <w:rPr>
          <w:rFonts w:ascii="Arial" w:hAnsi="Arial" w:cs="Arial"/>
        </w:rPr>
        <w:t>Обнаружение на территории ЗАКАЗЧИКА работников ПОДРЯДЧИКА (</w:t>
      </w:r>
      <w:proofErr w:type="spellStart"/>
      <w:r w:rsidRPr="00FA20A8">
        <w:rPr>
          <w:rFonts w:ascii="Arial" w:hAnsi="Arial" w:cs="Arial"/>
        </w:rPr>
        <w:t>СубПОДРЯДЧИКА</w:t>
      </w:r>
      <w:proofErr w:type="spellEnd"/>
      <w:r w:rsidRPr="00FA20A8">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FA20A8">
        <w:rPr>
          <w:rFonts w:ascii="Arial" w:hAnsi="Arial" w:cs="Arial"/>
          <w:b/>
        </w:rPr>
        <w:t>штраф 100 тыс. рублей</w:t>
      </w:r>
      <w:r w:rsidRPr="00FA20A8">
        <w:rPr>
          <w:rFonts w:ascii="Arial" w:hAnsi="Arial" w:cs="Arial"/>
        </w:rPr>
        <w:t>;</w:t>
      </w:r>
    </w:p>
    <w:p w14:paraId="0071A6E9" w14:textId="77777777" w:rsidR="002E4747" w:rsidRPr="00FA20A8" w:rsidRDefault="002E4747" w:rsidP="002E4747">
      <w:pPr>
        <w:tabs>
          <w:tab w:val="left" w:pos="426"/>
        </w:tabs>
        <w:spacing w:after="0"/>
        <w:rPr>
          <w:rFonts w:ascii="Arial" w:hAnsi="Arial" w:cs="Arial"/>
        </w:rPr>
      </w:pPr>
      <w:r w:rsidRPr="00FA20A8">
        <w:rPr>
          <w:rFonts w:ascii="Arial" w:hAnsi="Arial" w:cs="Arial"/>
        </w:rPr>
        <w:t>Не информирование ПОДРЯДЧИКОМ (</w:t>
      </w:r>
      <w:proofErr w:type="spellStart"/>
      <w:r w:rsidRPr="00FA20A8">
        <w:rPr>
          <w:rFonts w:ascii="Arial" w:hAnsi="Arial" w:cs="Arial"/>
        </w:rPr>
        <w:t>СубПОДРЯДЧИКОМ</w:t>
      </w:r>
      <w:proofErr w:type="spellEnd"/>
      <w:r w:rsidRPr="00FA20A8">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FA20A8">
        <w:rPr>
          <w:rFonts w:ascii="Arial" w:hAnsi="Arial" w:cs="Arial"/>
          <w:b/>
        </w:rPr>
        <w:t>100 тыс. рублей</w:t>
      </w:r>
      <w:r w:rsidRPr="00FA20A8">
        <w:rPr>
          <w:rFonts w:ascii="Arial" w:hAnsi="Arial" w:cs="Arial"/>
        </w:rPr>
        <w:t>;</w:t>
      </w:r>
    </w:p>
    <w:p w14:paraId="231CD81E"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FA20A8">
        <w:rPr>
          <w:rFonts w:ascii="Arial" w:hAnsi="Arial" w:cs="Arial"/>
          <w:b/>
        </w:rPr>
        <w:t>100 тыс. рублей;</w:t>
      </w:r>
    </w:p>
    <w:p w14:paraId="249BB577"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FA20A8">
        <w:rPr>
          <w:rFonts w:ascii="Arial" w:hAnsi="Arial" w:cs="Arial"/>
          <w:b/>
        </w:rPr>
        <w:t>100 тыс. рублей;</w:t>
      </w:r>
    </w:p>
    <w:p w14:paraId="048D6EE9"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Несанкционированное отключение защитной блокировки оборудования и систем обеспечения безопасности – </w:t>
      </w:r>
      <w:r w:rsidRPr="00FA20A8">
        <w:rPr>
          <w:rFonts w:ascii="Arial" w:hAnsi="Arial" w:cs="Arial"/>
          <w:b/>
        </w:rPr>
        <w:t>100 тыс. рублей;</w:t>
      </w:r>
    </w:p>
    <w:p w14:paraId="40E4A637"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FA20A8">
        <w:rPr>
          <w:rFonts w:ascii="Arial" w:hAnsi="Arial" w:cs="Arial"/>
          <w:b/>
        </w:rPr>
        <w:t>100 тыс. рублей;</w:t>
      </w:r>
    </w:p>
    <w:p w14:paraId="1EC96BB4"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FA20A8">
        <w:rPr>
          <w:rFonts w:ascii="Arial" w:hAnsi="Arial" w:cs="Arial"/>
          <w:b/>
        </w:rPr>
        <w:t>100 тыс. рублей;</w:t>
      </w:r>
    </w:p>
    <w:p w14:paraId="3035A0C6"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Смертельный несчастный случай на производстве с работником подрядной организации – </w:t>
      </w:r>
      <w:r w:rsidRPr="00FA20A8">
        <w:rPr>
          <w:rFonts w:ascii="Arial" w:hAnsi="Arial" w:cs="Arial"/>
          <w:b/>
        </w:rPr>
        <w:t>500 тыс. рублей;</w:t>
      </w:r>
    </w:p>
    <w:p w14:paraId="1465913E"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Применение неисправных страховочных систем при работе на высоте – </w:t>
      </w:r>
      <w:r w:rsidRPr="00FA20A8">
        <w:rPr>
          <w:rFonts w:ascii="Arial" w:hAnsi="Arial" w:cs="Arial"/>
          <w:b/>
        </w:rPr>
        <w:t>100 тыс. рублей;</w:t>
      </w:r>
    </w:p>
    <w:p w14:paraId="1781ABAD"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FA20A8">
        <w:rPr>
          <w:rFonts w:ascii="Arial" w:hAnsi="Arial" w:cs="Arial"/>
          <w:b/>
        </w:rPr>
        <w:t>100 тыс. рублей;</w:t>
      </w:r>
    </w:p>
    <w:p w14:paraId="64A3CF82"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FA20A8">
        <w:rPr>
          <w:rFonts w:ascii="Arial" w:hAnsi="Arial" w:cs="Arial"/>
        </w:rPr>
        <w:t>токопроводов</w:t>
      </w:r>
      <w:proofErr w:type="spellEnd"/>
      <w:r w:rsidRPr="00FA20A8">
        <w:rPr>
          <w:rFonts w:ascii="Arial" w:hAnsi="Arial" w:cs="Arial"/>
        </w:rPr>
        <w:t xml:space="preserve">. – </w:t>
      </w:r>
      <w:r w:rsidRPr="00FA20A8">
        <w:rPr>
          <w:rFonts w:ascii="Arial" w:hAnsi="Arial" w:cs="Arial"/>
          <w:b/>
        </w:rPr>
        <w:t>100 тыс. рублей;</w:t>
      </w:r>
    </w:p>
    <w:p w14:paraId="7B5C88E3"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Курение вне установленных мест – </w:t>
      </w:r>
      <w:r w:rsidRPr="00FA20A8">
        <w:rPr>
          <w:rFonts w:ascii="Arial" w:hAnsi="Arial" w:cs="Arial"/>
          <w:b/>
        </w:rPr>
        <w:t>50 тыс. рублей;</w:t>
      </w:r>
    </w:p>
    <w:p w14:paraId="27FC646D"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FA20A8">
        <w:rPr>
          <w:rFonts w:ascii="Arial" w:hAnsi="Arial" w:cs="Arial"/>
          <w:b/>
        </w:rPr>
        <w:t>100 тыс. рублей;</w:t>
      </w:r>
    </w:p>
    <w:p w14:paraId="18A57C19"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Не исполнение требований утилизации, вывоза и, сдачи отходов – </w:t>
      </w:r>
      <w:r w:rsidRPr="00FA20A8">
        <w:rPr>
          <w:rFonts w:ascii="Arial" w:hAnsi="Arial" w:cs="Arial"/>
          <w:b/>
        </w:rPr>
        <w:t>150 тыс. рублей;</w:t>
      </w:r>
    </w:p>
    <w:p w14:paraId="1F967E09" w14:textId="77777777" w:rsidR="002E4747" w:rsidRPr="00FA20A8" w:rsidRDefault="002E4747" w:rsidP="002E4747">
      <w:pPr>
        <w:tabs>
          <w:tab w:val="left" w:pos="426"/>
        </w:tabs>
        <w:spacing w:after="0"/>
        <w:rPr>
          <w:rFonts w:ascii="Arial" w:hAnsi="Arial" w:cs="Arial"/>
          <w:b/>
        </w:rPr>
      </w:pPr>
      <w:r w:rsidRPr="00FA20A8">
        <w:rPr>
          <w:rFonts w:ascii="Arial" w:hAnsi="Arial" w:cs="Arial"/>
        </w:rPr>
        <w:lastRenderedPageBreak/>
        <w:t xml:space="preserve">Работа в электроустановках без организационных мер безопасности (отсутствие соответствующего наряда - допуска или распоряжения) - </w:t>
      </w:r>
      <w:r w:rsidRPr="00FA20A8">
        <w:rPr>
          <w:rFonts w:ascii="Arial" w:hAnsi="Arial" w:cs="Arial"/>
          <w:b/>
        </w:rPr>
        <w:t>50 тыс. рублей;</w:t>
      </w:r>
    </w:p>
    <w:p w14:paraId="6B6DE686" w14:textId="77777777" w:rsidR="002E4747" w:rsidRPr="00FA20A8" w:rsidRDefault="002E4747" w:rsidP="002E4747">
      <w:pPr>
        <w:tabs>
          <w:tab w:val="left" w:pos="426"/>
          <w:tab w:val="left" w:pos="851"/>
        </w:tabs>
        <w:spacing w:after="0"/>
        <w:rPr>
          <w:rFonts w:ascii="Arial" w:hAnsi="Arial" w:cs="Arial"/>
        </w:rPr>
      </w:pPr>
      <w:r w:rsidRPr="00FA20A8">
        <w:rPr>
          <w:rFonts w:ascii="Arial" w:hAnsi="Arial" w:cs="Arial"/>
        </w:rPr>
        <w:t xml:space="preserve">Совершение ДТП на объекте ЗАКАЗЧИКА по вине ПОДРЯДЧИКА – </w:t>
      </w:r>
      <w:r w:rsidRPr="00FA20A8">
        <w:rPr>
          <w:rFonts w:ascii="Arial" w:hAnsi="Arial" w:cs="Arial"/>
          <w:b/>
        </w:rPr>
        <w:t>50 тыс. рублей;</w:t>
      </w:r>
    </w:p>
    <w:p w14:paraId="723198EA"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Загрязнение территории ЗАКАЗЧИКА горюче – смазочными материалами (ГСМ) – </w:t>
      </w:r>
      <w:r w:rsidRPr="00FA20A8">
        <w:rPr>
          <w:rFonts w:ascii="Arial" w:hAnsi="Arial" w:cs="Arial"/>
          <w:b/>
        </w:rPr>
        <w:t>150 тыс. рублей;</w:t>
      </w:r>
    </w:p>
    <w:p w14:paraId="73C43B1F"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FA20A8">
        <w:rPr>
          <w:rFonts w:ascii="Arial" w:hAnsi="Arial" w:cs="Arial"/>
          <w:b/>
        </w:rPr>
        <w:t>50 тыс. рублей;</w:t>
      </w:r>
    </w:p>
    <w:p w14:paraId="4A1D06AD"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Допуск персонала к огневым работам без наличия пожарного тех. минимума - </w:t>
      </w:r>
      <w:r w:rsidRPr="00FA20A8">
        <w:rPr>
          <w:rFonts w:ascii="Arial" w:hAnsi="Arial" w:cs="Arial"/>
          <w:b/>
        </w:rPr>
        <w:t>50 тыс. рублей;</w:t>
      </w:r>
    </w:p>
    <w:p w14:paraId="569602C6"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обучения по ОТ и/или аттестации по ПБ или необходимого инструктажа - </w:t>
      </w:r>
      <w:r w:rsidRPr="00FA20A8">
        <w:rPr>
          <w:rFonts w:ascii="Arial" w:hAnsi="Arial" w:cs="Arial"/>
          <w:b/>
        </w:rPr>
        <w:t>50 тыс. рублей;</w:t>
      </w:r>
    </w:p>
    <w:p w14:paraId="53F53D4C"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w:t>
      </w:r>
      <w:proofErr w:type="spellStart"/>
      <w:r w:rsidRPr="00FA20A8">
        <w:rPr>
          <w:rFonts w:ascii="Arial" w:hAnsi="Arial" w:cs="Arial"/>
        </w:rPr>
        <w:t>тахографов</w:t>
      </w:r>
      <w:proofErr w:type="spellEnd"/>
      <w:r w:rsidRPr="00FA20A8">
        <w:rPr>
          <w:rFonts w:ascii="Arial" w:hAnsi="Arial" w:cs="Arial"/>
        </w:rPr>
        <w:t xml:space="preserve"> и видеорегистраторов при перевозке пассажиров (кроме легкового и грузового транспорта) – </w:t>
      </w:r>
      <w:r w:rsidRPr="00FA20A8">
        <w:rPr>
          <w:rFonts w:ascii="Arial" w:hAnsi="Arial" w:cs="Arial"/>
          <w:b/>
        </w:rPr>
        <w:t>50 тыс. рублей;</w:t>
      </w:r>
    </w:p>
    <w:p w14:paraId="023D5E83"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Несанкционированная свалка отходов на территории ЗАКАЗЧИКА – </w:t>
      </w:r>
      <w:r w:rsidRPr="00FA20A8">
        <w:rPr>
          <w:rFonts w:ascii="Arial" w:hAnsi="Arial" w:cs="Arial"/>
          <w:b/>
        </w:rPr>
        <w:t>150 тыс. рублей;</w:t>
      </w:r>
    </w:p>
    <w:p w14:paraId="075F6929"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Применение неисправных средств </w:t>
      </w:r>
      <w:proofErr w:type="spellStart"/>
      <w:r w:rsidRPr="00FA20A8">
        <w:rPr>
          <w:rFonts w:ascii="Arial" w:hAnsi="Arial" w:cs="Arial"/>
        </w:rPr>
        <w:t>подмащивания</w:t>
      </w:r>
      <w:proofErr w:type="spellEnd"/>
      <w:r w:rsidRPr="00FA20A8">
        <w:rPr>
          <w:rFonts w:ascii="Arial" w:hAnsi="Arial" w:cs="Arial"/>
        </w:rPr>
        <w:t xml:space="preserve"> при работах на высоте -  </w:t>
      </w:r>
      <w:r w:rsidRPr="00FA20A8">
        <w:rPr>
          <w:rFonts w:ascii="Arial" w:hAnsi="Arial" w:cs="Arial"/>
          <w:b/>
        </w:rPr>
        <w:t>50 тыс. рублей;</w:t>
      </w:r>
    </w:p>
    <w:p w14:paraId="72520BC2"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Применение неисправного </w:t>
      </w:r>
      <w:proofErr w:type="spellStart"/>
      <w:r w:rsidRPr="00FA20A8">
        <w:rPr>
          <w:rFonts w:ascii="Arial" w:hAnsi="Arial" w:cs="Arial"/>
        </w:rPr>
        <w:t>грузо</w:t>
      </w:r>
      <w:proofErr w:type="spellEnd"/>
      <w:r w:rsidRPr="00FA20A8">
        <w:rPr>
          <w:rFonts w:ascii="Arial" w:hAnsi="Arial" w:cs="Arial"/>
        </w:rPr>
        <w:t xml:space="preserve"> – подъемной машины (ГПМ) или не прошедшего ГПМ технического освидетельствования -  </w:t>
      </w:r>
      <w:r w:rsidRPr="00FA20A8">
        <w:rPr>
          <w:rFonts w:ascii="Arial" w:hAnsi="Arial" w:cs="Arial"/>
          <w:b/>
        </w:rPr>
        <w:t>50 тыс. рублей;</w:t>
      </w:r>
    </w:p>
    <w:p w14:paraId="5099F559" w14:textId="77777777" w:rsidR="002E4747" w:rsidRPr="00FA20A8" w:rsidRDefault="002E4747" w:rsidP="002E4747">
      <w:pPr>
        <w:tabs>
          <w:tab w:val="left" w:pos="426"/>
        </w:tabs>
        <w:spacing w:after="0"/>
        <w:rPr>
          <w:rFonts w:ascii="Arial" w:hAnsi="Arial" w:cs="Arial"/>
        </w:rPr>
      </w:pPr>
      <w:r w:rsidRPr="00FA20A8">
        <w:rPr>
          <w:rFonts w:ascii="Arial" w:hAnsi="Arial" w:cs="Arial"/>
        </w:rPr>
        <w:t xml:space="preserve">Работа на не отключенном электрооборудовании (если не предусмотрено иное) -  </w:t>
      </w:r>
      <w:r w:rsidRPr="00FA20A8">
        <w:rPr>
          <w:rFonts w:ascii="Arial" w:hAnsi="Arial" w:cs="Arial"/>
          <w:b/>
        </w:rPr>
        <w:t>50 тыс. рублей;</w:t>
      </w:r>
    </w:p>
    <w:p w14:paraId="3D6626D5"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Перекрытие запасного выхода или источника пожарного водоснабжения - </w:t>
      </w:r>
      <w:r w:rsidRPr="00FA20A8">
        <w:rPr>
          <w:rFonts w:ascii="Arial" w:hAnsi="Arial" w:cs="Arial"/>
          <w:b/>
        </w:rPr>
        <w:t>50 тыс. рублей;</w:t>
      </w:r>
    </w:p>
    <w:p w14:paraId="12EC8882" w14:textId="77777777" w:rsidR="002E4747" w:rsidRPr="00FA20A8" w:rsidRDefault="002E4747" w:rsidP="002E4747">
      <w:pPr>
        <w:tabs>
          <w:tab w:val="left" w:pos="426"/>
        </w:tabs>
        <w:spacing w:after="0"/>
        <w:rPr>
          <w:rFonts w:ascii="Arial" w:hAnsi="Arial" w:cs="Arial"/>
          <w:b/>
        </w:rPr>
      </w:pPr>
      <w:r w:rsidRPr="00FA20A8">
        <w:rPr>
          <w:rFonts w:ascii="Arial" w:hAnsi="Arial" w:cs="Arial"/>
        </w:rPr>
        <w:t>Привлечение третьих лиц (</w:t>
      </w:r>
      <w:proofErr w:type="spellStart"/>
      <w:r w:rsidRPr="00FA20A8">
        <w:rPr>
          <w:rFonts w:ascii="Arial" w:hAnsi="Arial" w:cs="Arial"/>
        </w:rPr>
        <w:t>субПОДРЯДЧИКА</w:t>
      </w:r>
      <w:proofErr w:type="spellEnd"/>
      <w:r w:rsidRPr="00FA20A8">
        <w:rPr>
          <w:rFonts w:ascii="Arial" w:hAnsi="Arial" w:cs="Arial"/>
        </w:rPr>
        <w:t xml:space="preserve">) без согласования с ЗАКАЗЧИКОМ - </w:t>
      </w:r>
      <w:r w:rsidRPr="00FA20A8">
        <w:rPr>
          <w:rFonts w:ascii="Arial" w:hAnsi="Arial" w:cs="Arial"/>
          <w:b/>
        </w:rPr>
        <w:t xml:space="preserve">50 тыс. рублей; </w:t>
      </w:r>
    </w:p>
    <w:p w14:paraId="173D8F83"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Перевозка пассажиров без ремня безопасности - </w:t>
      </w:r>
      <w:r w:rsidRPr="00FA20A8">
        <w:rPr>
          <w:rFonts w:ascii="Arial" w:hAnsi="Arial" w:cs="Arial"/>
          <w:b/>
        </w:rPr>
        <w:t>50 тыс. рублей;</w:t>
      </w:r>
    </w:p>
    <w:p w14:paraId="2FB7557B"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разрешительной документации в области экологии - </w:t>
      </w:r>
      <w:r w:rsidRPr="00FA20A8">
        <w:rPr>
          <w:rFonts w:ascii="Arial" w:hAnsi="Arial" w:cs="Arial"/>
          <w:b/>
        </w:rPr>
        <w:t>150 тыс. рублей;</w:t>
      </w:r>
    </w:p>
    <w:p w14:paraId="27570EB3" w14:textId="77777777" w:rsidR="002E4747" w:rsidRPr="00FA20A8" w:rsidRDefault="002E4747" w:rsidP="002E4747">
      <w:pPr>
        <w:tabs>
          <w:tab w:val="left" w:pos="851"/>
        </w:tabs>
        <w:spacing w:after="0"/>
        <w:rPr>
          <w:rFonts w:ascii="Arial" w:hAnsi="Arial" w:cs="Arial"/>
        </w:rPr>
      </w:pPr>
      <w:r w:rsidRPr="00FA20A8">
        <w:rPr>
          <w:rFonts w:ascii="Arial" w:hAnsi="Arial" w:cs="Arial"/>
        </w:rPr>
        <w:t>Подъем и перемещение груза, масса которого превышает грузоподъемность ГПМ - 50 тыс. рублей;</w:t>
      </w:r>
    </w:p>
    <w:p w14:paraId="51DBB9A6"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Несанкционированный доступ в </w:t>
      </w:r>
      <w:proofErr w:type="spellStart"/>
      <w:r w:rsidRPr="00FA20A8">
        <w:rPr>
          <w:rFonts w:ascii="Arial" w:hAnsi="Arial" w:cs="Arial"/>
        </w:rPr>
        <w:t>электропомещение</w:t>
      </w:r>
      <w:proofErr w:type="spellEnd"/>
      <w:r w:rsidRPr="00FA20A8">
        <w:rPr>
          <w:rFonts w:ascii="Arial" w:hAnsi="Arial" w:cs="Arial"/>
        </w:rPr>
        <w:t xml:space="preserve"> - </w:t>
      </w:r>
      <w:r w:rsidRPr="00FA20A8">
        <w:rPr>
          <w:rFonts w:ascii="Arial" w:hAnsi="Arial" w:cs="Arial"/>
          <w:b/>
        </w:rPr>
        <w:t>50 тыс. рублей;</w:t>
      </w:r>
    </w:p>
    <w:p w14:paraId="756E0039"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Использование открытого огня вне установленных мест - </w:t>
      </w:r>
      <w:r w:rsidRPr="00FA20A8">
        <w:rPr>
          <w:rFonts w:ascii="Arial" w:hAnsi="Arial" w:cs="Arial"/>
          <w:b/>
        </w:rPr>
        <w:t>50 тыс. рублей;</w:t>
      </w:r>
    </w:p>
    <w:p w14:paraId="180B92A1"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Движение грузового транспорта задним ходом без подачи сигнала - </w:t>
      </w:r>
      <w:r w:rsidRPr="00FA20A8">
        <w:rPr>
          <w:rFonts w:ascii="Arial" w:hAnsi="Arial" w:cs="Arial"/>
          <w:b/>
        </w:rPr>
        <w:t>50 тыс. рублей;</w:t>
      </w:r>
    </w:p>
    <w:p w14:paraId="0F04F126"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Непринятие мер по минимизации/устранению вреда природе - </w:t>
      </w:r>
      <w:r w:rsidRPr="00FA20A8">
        <w:rPr>
          <w:rFonts w:ascii="Arial" w:hAnsi="Arial" w:cs="Arial"/>
          <w:b/>
        </w:rPr>
        <w:t>150 тыс. рублей;</w:t>
      </w:r>
    </w:p>
    <w:p w14:paraId="4BA3FD4B"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FA20A8">
        <w:rPr>
          <w:rFonts w:ascii="Arial" w:hAnsi="Arial" w:cs="Arial"/>
        </w:rPr>
        <w:t>газоопасности</w:t>
      </w:r>
      <w:proofErr w:type="spellEnd"/>
      <w:r w:rsidRPr="00FA20A8">
        <w:rPr>
          <w:rFonts w:ascii="Arial" w:hAnsi="Arial" w:cs="Arial"/>
        </w:rPr>
        <w:t xml:space="preserve"> -  </w:t>
      </w:r>
      <w:r w:rsidRPr="00FA20A8">
        <w:rPr>
          <w:rFonts w:ascii="Arial" w:hAnsi="Arial" w:cs="Arial"/>
          <w:b/>
        </w:rPr>
        <w:t>20 тыс. рублей;</w:t>
      </w:r>
    </w:p>
    <w:p w14:paraId="6D3912D1"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FA20A8">
        <w:rPr>
          <w:rFonts w:ascii="Arial" w:hAnsi="Arial" w:cs="Arial"/>
          <w:b/>
        </w:rPr>
        <w:t>50 тыс. рублей;</w:t>
      </w:r>
    </w:p>
    <w:p w14:paraId="4193BD55"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СИЗ от воздействия электрической дуги при выполнении соответствующих работ - </w:t>
      </w:r>
      <w:r w:rsidRPr="00FA20A8">
        <w:rPr>
          <w:rFonts w:ascii="Arial" w:hAnsi="Arial" w:cs="Arial"/>
          <w:b/>
        </w:rPr>
        <w:t>50 тыс. рублей;</w:t>
      </w:r>
    </w:p>
    <w:p w14:paraId="5BD344D0"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средств пожаротушения при огневых работах - </w:t>
      </w:r>
      <w:r w:rsidRPr="00FA20A8">
        <w:rPr>
          <w:rFonts w:ascii="Arial" w:hAnsi="Arial" w:cs="Arial"/>
          <w:b/>
        </w:rPr>
        <w:t>20 тыс. рублей;</w:t>
      </w:r>
    </w:p>
    <w:p w14:paraId="5303BEB8"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Земляные работы без согласования с ЗАКАЗЧИКОМ (на наличие скрытых коммуникаций) - </w:t>
      </w:r>
      <w:r w:rsidRPr="00FA20A8">
        <w:rPr>
          <w:rFonts w:ascii="Arial" w:hAnsi="Arial" w:cs="Arial"/>
          <w:b/>
        </w:rPr>
        <w:t>50 тыс. рублей;</w:t>
      </w:r>
    </w:p>
    <w:p w14:paraId="51B88CE8"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Проезд транспорта под знак "Въезд запрещен" -  </w:t>
      </w:r>
      <w:r w:rsidRPr="00FA20A8">
        <w:rPr>
          <w:rFonts w:ascii="Arial" w:hAnsi="Arial" w:cs="Arial"/>
          <w:b/>
        </w:rPr>
        <w:t>50 тыс. рублей;</w:t>
      </w:r>
    </w:p>
    <w:p w14:paraId="300287FC"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Применение неисправных или без бирки стропов при проведении грузоподъёмных работ - </w:t>
      </w:r>
      <w:r w:rsidRPr="00FA20A8">
        <w:rPr>
          <w:rFonts w:ascii="Arial" w:hAnsi="Arial" w:cs="Arial"/>
          <w:b/>
        </w:rPr>
        <w:t>50 тыс. рулей;</w:t>
      </w:r>
    </w:p>
    <w:p w14:paraId="6C279102"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FA20A8">
        <w:rPr>
          <w:rFonts w:ascii="Arial" w:hAnsi="Arial" w:cs="Arial"/>
          <w:b/>
        </w:rPr>
        <w:t>50 тыс. рублей;</w:t>
      </w:r>
    </w:p>
    <w:p w14:paraId="44F2D7FD"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Нарушение требований </w:t>
      </w:r>
      <w:proofErr w:type="spellStart"/>
      <w:r w:rsidRPr="00FA20A8">
        <w:rPr>
          <w:rFonts w:ascii="Arial" w:hAnsi="Arial" w:cs="Arial"/>
        </w:rPr>
        <w:t>газоэлектросварочных</w:t>
      </w:r>
      <w:proofErr w:type="spellEnd"/>
      <w:r w:rsidRPr="00FA20A8">
        <w:rPr>
          <w:rFonts w:ascii="Arial" w:hAnsi="Arial" w:cs="Arial"/>
        </w:rPr>
        <w:t xml:space="preserve"> работ - </w:t>
      </w:r>
      <w:r w:rsidRPr="00FA20A8">
        <w:rPr>
          <w:rFonts w:ascii="Arial" w:hAnsi="Arial" w:cs="Arial"/>
          <w:b/>
        </w:rPr>
        <w:t>20 тыс. рублей;</w:t>
      </w:r>
    </w:p>
    <w:p w14:paraId="3354CBDE"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Превышение </w:t>
      </w:r>
      <w:proofErr w:type="gramStart"/>
      <w:r w:rsidRPr="00FA20A8">
        <w:rPr>
          <w:rFonts w:ascii="Arial" w:hAnsi="Arial" w:cs="Arial"/>
        </w:rPr>
        <w:t>скорости &gt;</w:t>
      </w:r>
      <w:proofErr w:type="gramEnd"/>
      <w:r w:rsidRPr="00FA20A8">
        <w:rPr>
          <w:rFonts w:ascii="Arial" w:hAnsi="Arial" w:cs="Arial"/>
        </w:rPr>
        <w:t xml:space="preserve"> 20 км/час - </w:t>
      </w:r>
      <w:r w:rsidRPr="00FA20A8">
        <w:rPr>
          <w:rFonts w:ascii="Arial" w:hAnsi="Arial" w:cs="Arial"/>
          <w:b/>
        </w:rPr>
        <w:t>20 тыс. рублей;</w:t>
      </w:r>
    </w:p>
    <w:p w14:paraId="571DDE03" w14:textId="77777777" w:rsidR="002E4747" w:rsidRPr="00FA20A8" w:rsidRDefault="002E4747" w:rsidP="002E4747">
      <w:pPr>
        <w:tabs>
          <w:tab w:val="left" w:pos="426"/>
        </w:tabs>
        <w:spacing w:after="0"/>
        <w:rPr>
          <w:rFonts w:ascii="Arial" w:hAnsi="Arial" w:cs="Arial"/>
          <w:b/>
        </w:rPr>
      </w:pPr>
      <w:r w:rsidRPr="00FA20A8">
        <w:rPr>
          <w:rFonts w:ascii="Arial" w:hAnsi="Arial" w:cs="Arial"/>
        </w:rPr>
        <w:lastRenderedPageBreak/>
        <w:t xml:space="preserve">Смотровое стекло (триплекс) кабины крана не прозрачно, или штатный проем под стекло в кабине покрыт другими материалами -  </w:t>
      </w:r>
      <w:r w:rsidRPr="00FA20A8">
        <w:rPr>
          <w:rFonts w:ascii="Arial" w:hAnsi="Arial" w:cs="Arial"/>
          <w:b/>
        </w:rPr>
        <w:t>50 тыс. рублей;</w:t>
      </w:r>
    </w:p>
    <w:p w14:paraId="2FDAF52E"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Передвижение по неустановленным маршрутам или на запрещающие знаки, сигналы -  </w:t>
      </w:r>
      <w:r w:rsidRPr="00FA20A8">
        <w:rPr>
          <w:rFonts w:ascii="Arial" w:hAnsi="Arial" w:cs="Arial"/>
          <w:b/>
        </w:rPr>
        <w:t>20 тыс. рублей;</w:t>
      </w:r>
    </w:p>
    <w:p w14:paraId="7DFCA240"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Оставление транспортного средства с ключом в замке зажигания - </w:t>
      </w:r>
      <w:r w:rsidRPr="00FA20A8">
        <w:rPr>
          <w:rFonts w:ascii="Arial" w:hAnsi="Arial" w:cs="Arial"/>
          <w:b/>
        </w:rPr>
        <w:t>20 тыс. рублей;</w:t>
      </w:r>
    </w:p>
    <w:p w14:paraId="5FE96876"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медицинского заключения о состоянии здоровья работника ПОДРЯДЧИКА – </w:t>
      </w:r>
      <w:r w:rsidRPr="00FA20A8">
        <w:rPr>
          <w:rFonts w:ascii="Arial" w:hAnsi="Arial" w:cs="Arial"/>
          <w:b/>
        </w:rPr>
        <w:t>20 тыс. рублей;</w:t>
      </w:r>
    </w:p>
    <w:p w14:paraId="18595069" w14:textId="77777777" w:rsidR="002E4747" w:rsidRPr="00FA20A8" w:rsidRDefault="002E4747" w:rsidP="002E4747">
      <w:pPr>
        <w:tabs>
          <w:tab w:val="left" w:pos="426"/>
        </w:tabs>
        <w:spacing w:after="0"/>
        <w:rPr>
          <w:rFonts w:ascii="Arial" w:hAnsi="Arial" w:cs="Arial"/>
          <w:b/>
        </w:rPr>
      </w:pPr>
      <w:r w:rsidRPr="00FA20A8">
        <w:rPr>
          <w:rFonts w:ascii="Arial" w:hAnsi="Arial" w:cs="Arial"/>
        </w:rPr>
        <w:t xml:space="preserve">Отсутствие </w:t>
      </w:r>
      <w:proofErr w:type="spellStart"/>
      <w:r w:rsidRPr="00FA20A8">
        <w:rPr>
          <w:rFonts w:ascii="Arial" w:hAnsi="Arial" w:cs="Arial"/>
        </w:rPr>
        <w:t>предсменного</w:t>
      </w:r>
      <w:proofErr w:type="spellEnd"/>
      <w:r w:rsidRPr="00FA20A8">
        <w:rPr>
          <w:rFonts w:ascii="Arial" w:hAnsi="Arial" w:cs="Arial"/>
        </w:rPr>
        <w:t>/</w:t>
      </w:r>
      <w:proofErr w:type="spellStart"/>
      <w:r w:rsidRPr="00FA20A8">
        <w:rPr>
          <w:rFonts w:ascii="Arial" w:hAnsi="Arial" w:cs="Arial"/>
        </w:rPr>
        <w:t>предрейсового</w:t>
      </w:r>
      <w:proofErr w:type="spellEnd"/>
      <w:r w:rsidRPr="00FA20A8">
        <w:rPr>
          <w:rFonts w:ascii="Arial" w:hAnsi="Arial" w:cs="Arial"/>
        </w:rPr>
        <w:t xml:space="preserve"> медицинского осмотра работника ПОДРЯДЧИКА -  </w:t>
      </w:r>
      <w:r w:rsidRPr="00FA20A8">
        <w:rPr>
          <w:rFonts w:ascii="Arial" w:hAnsi="Arial" w:cs="Arial"/>
          <w:b/>
        </w:rPr>
        <w:t>20 тыс. рублей;</w:t>
      </w:r>
    </w:p>
    <w:p w14:paraId="356E81F2" w14:textId="77777777" w:rsidR="002E4747" w:rsidRPr="00FA20A8" w:rsidRDefault="002E4747" w:rsidP="002E4747">
      <w:pPr>
        <w:tabs>
          <w:tab w:val="left" w:pos="426"/>
        </w:tabs>
        <w:spacing w:after="0"/>
        <w:rPr>
          <w:rFonts w:ascii="Arial" w:hAnsi="Arial" w:cs="Arial"/>
          <w:b/>
        </w:rPr>
      </w:pPr>
      <w:r w:rsidRPr="00FA20A8">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FA20A8">
        <w:rPr>
          <w:rFonts w:ascii="Arial" w:hAnsi="Arial" w:cs="Arial"/>
          <w:lang w:val="en-US"/>
        </w:rPr>
        <w:t>HandsFree</w:t>
      </w:r>
      <w:proofErr w:type="spellEnd"/>
      <w:r w:rsidRPr="00FA20A8">
        <w:rPr>
          <w:rFonts w:ascii="Arial" w:hAnsi="Arial" w:cs="Arial"/>
        </w:rPr>
        <w:t xml:space="preserve">») - </w:t>
      </w:r>
      <w:r w:rsidRPr="00FA20A8">
        <w:rPr>
          <w:rFonts w:ascii="Arial" w:hAnsi="Arial" w:cs="Arial"/>
          <w:b/>
        </w:rPr>
        <w:t xml:space="preserve">20 </w:t>
      </w:r>
      <w:proofErr w:type="spellStart"/>
      <w:proofErr w:type="gramStart"/>
      <w:r w:rsidRPr="00FA20A8">
        <w:rPr>
          <w:rFonts w:ascii="Arial" w:hAnsi="Arial" w:cs="Arial"/>
          <w:b/>
        </w:rPr>
        <w:t>тыс</w:t>
      </w:r>
      <w:proofErr w:type="spellEnd"/>
      <w:r w:rsidRPr="00FA20A8">
        <w:rPr>
          <w:rFonts w:ascii="Arial" w:hAnsi="Arial" w:cs="Arial"/>
          <w:b/>
        </w:rPr>
        <w:t xml:space="preserve"> .</w:t>
      </w:r>
      <w:proofErr w:type="gramEnd"/>
      <w:r w:rsidRPr="00FA20A8">
        <w:rPr>
          <w:rFonts w:ascii="Arial" w:hAnsi="Arial" w:cs="Arial"/>
          <w:b/>
        </w:rPr>
        <w:t xml:space="preserve"> рублей.</w:t>
      </w:r>
    </w:p>
    <w:p w14:paraId="6B7BE46C" w14:textId="77777777" w:rsidR="002E4747" w:rsidRPr="00FA20A8" w:rsidRDefault="002E4747" w:rsidP="002E4747">
      <w:pPr>
        <w:pStyle w:val="afd"/>
        <w:suppressAutoHyphens/>
        <w:spacing w:after="0"/>
        <w:ind w:left="0"/>
        <w:rPr>
          <w:rFonts w:ascii="Arial" w:hAnsi="Arial" w:cs="Arial"/>
          <w:b/>
          <w:sz w:val="24"/>
          <w:szCs w:val="24"/>
        </w:rPr>
      </w:pPr>
    </w:p>
    <w:p w14:paraId="0AF6F654"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8. СДАЧА И ПРИЕМКА ВЫПОЛНЕННЫХ ПОДРЯДНЫХ РАБОТ</w:t>
      </w:r>
    </w:p>
    <w:p w14:paraId="3F54A7FE" w14:textId="77777777" w:rsidR="002E4747" w:rsidRPr="00FA20A8" w:rsidRDefault="002E4747" w:rsidP="002E4747">
      <w:pPr>
        <w:suppressAutoHyphens/>
        <w:spacing w:after="0"/>
        <w:ind w:firstLine="567"/>
        <w:jc w:val="center"/>
        <w:rPr>
          <w:rFonts w:ascii="Arial" w:hAnsi="Arial" w:cs="Arial"/>
          <w:b/>
        </w:rPr>
      </w:pPr>
    </w:p>
    <w:p w14:paraId="2DBD8CF2"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8.1.</w:t>
      </w:r>
      <w:r w:rsidRPr="00FA20A8">
        <w:rPr>
          <w:rFonts w:ascii="Arial" w:hAnsi="Arial" w:cs="Arial"/>
        </w:rPr>
        <w:tab/>
        <w:t>Работа по реконструкции считается выполненной после подачи напряжения и 72-х часовой эксплуатации Объекта.</w:t>
      </w:r>
    </w:p>
    <w:p w14:paraId="5BD4F94D" w14:textId="77777777" w:rsidR="002E4747" w:rsidRPr="00FA20A8" w:rsidRDefault="002E4747" w:rsidP="002E4747">
      <w:pPr>
        <w:suppressAutoHyphens/>
        <w:spacing w:after="0"/>
        <w:ind w:firstLine="567"/>
        <w:rPr>
          <w:rFonts w:ascii="Arial" w:hAnsi="Arial" w:cs="Arial"/>
        </w:rPr>
      </w:pPr>
      <w:r>
        <w:rPr>
          <w:rFonts w:ascii="Arial" w:hAnsi="Arial" w:cs="Arial"/>
        </w:rPr>
        <w:t xml:space="preserve">8.2. </w:t>
      </w:r>
      <w:r w:rsidRPr="00FA20A8">
        <w:rPr>
          <w:rFonts w:ascii="Arial" w:hAnsi="Arial" w:cs="Arial"/>
        </w:rPr>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FA20A8">
        <w:rPr>
          <w:rFonts w:ascii="Arial" w:hAnsi="Arial" w:cs="Arial"/>
        </w:rPr>
        <w:tab/>
      </w:r>
    </w:p>
    <w:p w14:paraId="146CF390"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8.3.</w:t>
      </w:r>
      <w:r w:rsidRPr="00FA20A8">
        <w:rPr>
          <w:rFonts w:ascii="Arial" w:hAnsi="Arial" w:cs="Arial"/>
        </w:rPr>
        <w:tab/>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14:paraId="32C8A711"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8.4.</w:t>
      </w:r>
      <w:r w:rsidRPr="00FA20A8">
        <w:rPr>
          <w:rFonts w:ascii="Arial" w:hAnsi="Arial" w:cs="Arial"/>
        </w:rPr>
        <w:tab/>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14:paraId="56BE0327"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8.5.</w:t>
      </w:r>
      <w:r w:rsidRPr="00FA20A8">
        <w:rPr>
          <w:rFonts w:ascii="Arial" w:hAnsi="Arial" w:cs="Arial"/>
        </w:rPr>
        <w:tab/>
        <w:t>После устранения всех необходимых доработок, Заказчик совместно с Подрядчиком оформляет акт ввода в эксплуатацию Объекта.</w:t>
      </w:r>
    </w:p>
    <w:p w14:paraId="528BD00D" w14:textId="77777777" w:rsidR="002E4747" w:rsidRPr="00FA20A8" w:rsidRDefault="002E4747" w:rsidP="002E4747">
      <w:pPr>
        <w:suppressAutoHyphens/>
        <w:spacing w:after="0"/>
        <w:ind w:firstLine="567"/>
        <w:rPr>
          <w:rFonts w:ascii="Arial" w:hAnsi="Arial" w:cs="Arial"/>
        </w:rPr>
      </w:pPr>
    </w:p>
    <w:p w14:paraId="58B9573E"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9. ФОРС-МАЖОРНЫЕ УСЛОВИЯ</w:t>
      </w:r>
    </w:p>
    <w:p w14:paraId="5954BB2A" w14:textId="77777777" w:rsidR="002E4747" w:rsidRPr="00FA20A8" w:rsidRDefault="002E4747" w:rsidP="002E4747">
      <w:pPr>
        <w:suppressAutoHyphens/>
        <w:spacing w:after="0"/>
        <w:ind w:firstLine="567"/>
        <w:jc w:val="center"/>
        <w:rPr>
          <w:rFonts w:ascii="Arial" w:hAnsi="Arial" w:cs="Arial"/>
          <w:b/>
        </w:rPr>
      </w:pPr>
    </w:p>
    <w:p w14:paraId="229D2BB4"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9.1.</w:t>
      </w:r>
      <w:r w:rsidRPr="00FA20A8">
        <w:rPr>
          <w:rFonts w:ascii="Arial" w:hAnsi="Arial" w:cs="Arial"/>
        </w:rPr>
        <w:tab/>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14:paraId="02A24C05"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9.2.</w:t>
      </w:r>
      <w:r w:rsidRPr="00FA20A8">
        <w:rPr>
          <w:rFonts w:ascii="Arial" w:hAnsi="Arial" w:cs="Arial"/>
        </w:rPr>
        <w:tab/>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14:paraId="274B1510"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9.3.</w:t>
      </w:r>
      <w:r w:rsidRPr="00FA20A8">
        <w:rPr>
          <w:rFonts w:ascii="Arial" w:hAnsi="Arial" w:cs="Arial"/>
        </w:rPr>
        <w:tab/>
        <w:t xml:space="preserve">При наступлении обстоятельств непреодолимой силы, стороны освобождаются от ответственности по обязательствам, связанным с полным или </w:t>
      </w:r>
      <w:r w:rsidRPr="00FA20A8">
        <w:rPr>
          <w:rFonts w:ascii="Arial" w:hAnsi="Arial" w:cs="Arial"/>
        </w:rPr>
        <w:lastRenderedPageBreak/>
        <w:t>частичным неисполнением условий настоящего договора на время действия таких обстоятельств.</w:t>
      </w:r>
    </w:p>
    <w:p w14:paraId="0673D7F7"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9.4.</w:t>
      </w:r>
      <w:r w:rsidRPr="00FA20A8">
        <w:rPr>
          <w:rFonts w:ascii="Arial" w:hAnsi="Arial" w:cs="Arial"/>
        </w:rPr>
        <w:tab/>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14:paraId="2530DE59"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9.5.</w:t>
      </w:r>
      <w:r w:rsidRPr="00FA20A8">
        <w:rPr>
          <w:rFonts w:ascii="Arial" w:hAnsi="Arial" w:cs="Arial"/>
        </w:rPr>
        <w:tab/>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14:paraId="5ECEB7F9"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9.6.</w:t>
      </w:r>
      <w:r w:rsidRPr="00FA20A8">
        <w:rPr>
          <w:rFonts w:ascii="Arial" w:hAnsi="Arial" w:cs="Arial"/>
        </w:rPr>
        <w:tab/>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14:paraId="3B74BBC6" w14:textId="77777777" w:rsidR="002E4747" w:rsidRPr="00FA20A8" w:rsidRDefault="002E4747" w:rsidP="002E4747">
      <w:pPr>
        <w:tabs>
          <w:tab w:val="left" w:pos="1134"/>
        </w:tabs>
        <w:suppressAutoHyphens/>
        <w:spacing w:after="0"/>
        <w:ind w:firstLine="567"/>
        <w:rPr>
          <w:rFonts w:ascii="Arial" w:hAnsi="Arial" w:cs="Arial"/>
        </w:rPr>
      </w:pPr>
      <w:r w:rsidRPr="00FA20A8">
        <w:rPr>
          <w:rFonts w:ascii="Arial" w:hAnsi="Arial" w:cs="Arial"/>
        </w:rPr>
        <w:t>9.7.</w:t>
      </w:r>
      <w:r w:rsidRPr="00FA20A8">
        <w:rPr>
          <w:rFonts w:ascii="Arial" w:hAnsi="Arial" w:cs="Arial"/>
        </w:rPr>
        <w:tab/>
        <w:t>Наступление форс-мажорных обстоятельств должно быть подтверждено уполномоченными государственными органами власти и управления.</w:t>
      </w:r>
    </w:p>
    <w:p w14:paraId="08547F7D" w14:textId="77777777" w:rsidR="002E4747" w:rsidRPr="00FA20A8" w:rsidRDefault="002E4747" w:rsidP="002E4747">
      <w:pPr>
        <w:suppressAutoHyphens/>
        <w:spacing w:after="0"/>
        <w:rPr>
          <w:rFonts w:ascii="Arial" w:hAnsi="Arial" w:cs="Arial"/>
        </w:rPr>
      </w:pPr>
    </w:p>
    <w:p w14:paraId="2CAB88BF"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10.</w:t>
      </w:r>
      <w:r w:rsidRPr="00FA20A8">
        <w:rPr>
          <w:rFonts w:ascii="Arial" w:hAnsi="Arial" w:cs="Arial"/>
          <w:b/>
        </w:rPr>
        <w:tab/>
        <w:t>ПРАВО СОБСТВЕННОСТИ</w:t>
      </w:r>
    </w:p>
    <w:p w14:paraId="4BA9D2EA" w14:textId="77777777" w:rsidR="002E4747" w:rsidRPr="00FA20A8" w:rsidRDefault="002E4747" w:rsidP="002E4747">
      <w:pPr>
        <w:suppressAutoHyphens/>
        <w:spacing w:after="0"/>
        <w:ind w:firstLine="567"/>
        <w:jc w:val="center"/>
        <w:rPr>
          <w:rFonts w:ascii="Arial" w:hAnsi="Arial" w:cs="Arial"/>
          <w:b/>
        </w:rPr>
      </w:pPr>
    </w:p>
    <w:p w14:paraId="4D0D3871"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t>10.1.</w:t>
      </w:r>
      <w:r w:rsidRPr="00FA20A8">
        <w:rPr>
          <w:rFonts w:ascii="Arial" w:hAnsi="Arial" w:cs="Arial"/>
        </w:rPr>
        <w:tab/>
        <w:t>После подписания акта ввода в эксплуатацию Объекта, Заказчик приобретает право собственности на результат выполненных работ.</w:t>
      </w:r>
    </w:p>
    <w:p w14:paraId="0F3B344D"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t>10.2.</w:t>
      </w:r>
      <w:r w:rsidRPr="00FA20A8">
        <w:rPr>
          <w:rFonts w:ascii="Arial" w:hAnsi="Arial" w:cs="Arial"/>
        </w:rPr>
        <w:tab/>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14:paraId="6D521B01"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t>10.3.</w:t>
      </w:r>
      <w:r w:rsidRPr="00FA20A8">
        <w:rPr>
          <w:rFonts w:ascii="Arial" w:hAnsi="Arial" w:cs="Arial"/>
        </w:rPr>
        <w:tab/>
        <w:t xml:space="preserve">До сдачи объектов Заказчику, в </w:t>
      </w:r>
      <w:proofErr w:type="spellStart"/>
      <w:r w:rsidRPr="00FA20A8">
        <w:rPr>
          <w:rFonts w:ascii="Arial" w:hAnsi="Arial" w:cs="Arial"/>
        </w:rPr>
        <w:t>т.ч</w:t>
      </w:r>
      <w:proofErr w:type="spellEnd"/>
      <w:r w:rsidRPr="00FA20A8">
        <w:rPr>
          <w:rFonts w:ascii="Arial" w:hAnsi="Arial" w:cs="Arial"/>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14:paraId="01E2D593" w14:textId="77777777" w:rsidR="002E4747" w:rsidRPr="00FA20A8" w:rsidRDefault="002E4747" w:rsidP="002E4747">
      <w:pPr>
        <w:suppressAutoHyphens/>
        <w:spacing w:after="0"/>
        <w:ind w:firstLine="567"/>
        <w:rPr>
          <w:rFonts w:ascii="Arial" w:hAnsi="Arial" w:cs="Arial"/>
        </w:rPr>
      </w:pPr>
    </w:p>
    <w:p w14:paraId="76282491"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11. ГАРАНТИЯ КАЧЕСТВА</w:t>
      </w:r>
    </w:p>
    <w:p w14:paraId="7D0FC968" w14:textId="77777777" w:rsidR="002E4747" w:rsidRPr="00FA20A8" w:rsidRDefault="002E4747" w:rsidP="002E4747">
      <w:pPr>
        <w:suppressAutoHyphens/>
        <w:spacing w:after="0"/>
        <w:ind w:firstLine="567"/>
        <w:jc w:val="center"/>
        <w:rPr>
          <w:rFonts w:ascii="Arial" w:hAnsi="Arial" w:cs="Arial"/>
          <w:b/>
        </w:rPr>
      </w:pPr>
    </w:p>
    <w:p w14:paraId="61AE9FED"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t>11.1.</w:t>
      </w:r>
      <w:r w:rsidRPr="00FA20A8">
        <w:rPr>
          <w:rFonts w:ascii="Arial" w:hAnsi="Arial" w:cs="Arial"/>
        </w:rPr>
        <w:tab/>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w:t>
      </w:r>
      <w:r>
        <w:rPr>
          <w:rFonts w:ascii="Arial" w:hAnsi="Arial" w:cs="Arial"/>
        </w:rPr>
        <w:t>,</w:t>
      </w:r>
      <w:r w:rsidRPr="00FA20A8">
        <w:rPr>
          <w:rFonts w:ascii="Arial" w:hAnsi="Arial" w:cs="Arial"/>
        </w:rPr>
        <w:t xml:space="preserve"> установленные заводом изготовителем.</w:t>
      </w:r>
    </w:p>
    <w:p w14:paraId="033A3EC3"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t>11.2.</w:t>
      </w:r>
      <w:r w:rsidRPr="00FA20A8">
        <w:rPr>
          <w:rFonts w:ascii="Arial" w:hAnsi="Arial" w:cs="Arial"/>
        </w:rPr>
        <w:tab/>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реконструируемое оборудование устанавливается вновь.</w:t>
      </w:r>
    </w:p>
    <w:p w14:paraId="6C867563"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t>11.3.</w:t>
      </w:r>
      <w:r w:rsidRPr="00FA20A8">
        <w:rPr>
          <w:rFonts w:ascii="Arial" w:hAnsi="Arial" w:cs="Arial"/>
        </w:rPr>
        <w:tab/>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14:paraId="7D5239CB"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lastRenderedPageBreak/>
        <w:t>11.4.</w:t>
      </w:r>
      <w:r w:rsidRPr="00FA20A8">
        <w:rPr>
          <w:rFonts w:ascii="Arial" w:hAnsi="Arial" w:cs="Arial"/>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14:paraId="568027FE" w14:textId="77777777" w:rsidR="002E4747" w:rsidRPr="00FA20A8" w:rsidRDefault="002E4747" w:rsidP="002E4747">
      <w:pPr>
        <w:tabs>
          <w:tab w:val="left" w:pos="1276"/>
        </w:tabs>
        <w:suppressAutoHyphens/>
        <w:spacing w:after="0"/>
        <w:ind w:firstLine="567"/>
        <w:rPr>
          <w:rFonts w:ascii="Arial" w:hAnsi="Arial" w:cs="Arial"/>
        </w:rPr>
      </w:pPr>
      <w:r w:rsidRPr="00FA20A8">
        <w:rPr>
          <w:rFonts w:ascii="Arial" w:hAnsi="Arial" w:cs="Arial"/>
        </w:rPr>
        <w:t>11.5.</w:t>
      </w:r>
      <w:r w:rsidRPr="00FA20A8">
        <w:rPr>
          <w:rFonts w:ascii="Arial" w:hAnsi="Arial" w:cs="Arial"/>
        </w:rPr>
        <w:tab/>
        <w:t>Подрядчик обязан оплатить все расходы и убытки, связанные с устранением замечаний.</w:t>
      </w:r>
    </w:p>
    <w:p w14:paraId="0D8B0FDF" w14:textId="77777777" w:rsidR="002E4747" w:rsidRPr="00FA20A8" w:rsidRDefault="002E4747" w:rsidP="002E4747">
      <w:pPr>
        <w:suppressAutoHyphens/>
        <w:spacing w:after="0"/>
        <w:ind w:firstLine="567"/>
        <w:rPr>
          <w:rFonts w:ascii="Arial" w:hAnsi="Arial" w:cs="Arial"/>
        </w:rPr>
      </w:pPr>
      <w:r w:rsidRPr="00FA20A8">
        <w:rPr>
          <w:rFonts w:ascii="Arial" w:hAnsi="Arial" w:cs="Arial"/>
        </w:rPr>
        <w:t xml:space="preserve">11.6. При отказе Подрядчика от составления или подписания акта обнаруженных дефектов Заказчик составляет односторонний акт. </w:t>
      </w:r>
    </w:p>
    <w:p w14:paraId="2AEC9443" w14:textId="77777777" w:rsidR="002E4747" w:rsidRPr="00FA20A8" w:rsidRDefault="002E4747" w:rsidP="002E4747">
      <w:pPr>
        <w:suppressAutoHyphens/>
        <w:spacing w:after="0"/>
        <w:ind w:firstLine="567"/>
        <w:rPr>
          <w:rFonts w:ascii="Arial" w:hAnsi="Arial" w:cs="Arial"/>
        </w:rPr>
      </w:pPr>
    </w:p>
    <w:p w14:paraId="5100954C"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12. ОТВЕТСТВЕННОСТЬ СТОРОН</w:t>
      </w:r>
    </w:p>
    <w:p w14:paraId="1E6C5EFA" w14:textId="77777777" w:rsidR="002E4747" w:rsidRPr="00FA20A8" w:rsidRDefault="002E4747" w:rsidP="002E4747">
      <w:pPr>
        <w:suppressAutoHyphens/>
        <w:spacing w:after="0"/>
        <w:ind w:firstLine="567"/>
        <w:jc w:val="center"/>
        <w:rPr>
          <w:rFonts w:ascii="Arial" w:hAnsi="Arial" w:cs="Arial"/>
          <w:b/>
        </w:rPr>
      </w:pPr>
    </w:p>
    <w:p w14:paraId="3E84528B"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12.1. Подрядчик несет ответственность:</w:t>
      </w:r>
    </w:p>
    <w:p w14:paraId="755F8166" w14:textId="77777777" w:rsidR="002E4747" w:rsidRPr="00FA20A8" w:rsidRDefault="002E4747" w:rsidP="002E4747">
      <w:pPr>
        <w:tabs>
          <w:tab w:val="left" w:pos="637"/>
          <w:tab w:val="left" w:pos="1701"/>
        </w:tabs>
        <w:suppressAutoHyphens/>
        <w:spacing w:after="0"/>
        <w:ind w:firstLine="720"/>
        <w:rPr>
          <w:rFonts w:ascii="Arial" w:hAnsi="Arial" w:cs="Arial"/>
        </w:rPr>
      </w:pPr>
      <w:r w:rsidRPr="00FA20A8">
        <w:rPr>
          <w:rFonts w:ascii="Arial" w:hAnsi="Arial" w:cs="Arial"/>
        </w:rPr>
        <w:t>12.1.1.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Pr>
          <w:rFonts w:ascii="Arial" w:hAnsi="Arial" w:cs="Arial"/>
        </w:rPr>
        <w:t xml:space="preserve"> </w:t>
      </w:r>
      <w:r w:rsidRPr="00FA20A8">
        <w:rPr>
          <w:rFonts w:ascii="Arial" w:hAnsi="Arial" w:cs="Arial"/>
        </w:rPr>
        <w:t>Подрядчик</w:t>
      </w:r>
      <w:r>
        <w:rPr>
          <w:rFonts w:ascii="Arial" w:hAnsi="Arial" w:cs="Arial"/>
        </w:rPr>
        <w:t xml:space="preserve"> </w:t>
      </w:r>
      <w:r w:rsidRPr="00FA20A8">
        <w:rPr>
          <w:rFonts w:ascii="Arial" w:hAnsi="Arial" w:cs="Arial"/>
        </w:rPr>
        <w:t>возмещает Заказчику стоимость утраченного имущества в размере рыночной стоимости, включая НДС, на момент утраты.</w:t>
      </w:r>
    </w:p>
    <w:p w14:paraId="6BF41D43"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12.1.2. За несвоевременное извещение либо не извещение Заказчика об изменении статуса плательщика НДС в сумме понесенных Заказчиком убытков.</w:t>
      </w:r>
    </w:p>
    <w:p w14:paraId="0F13933F"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12.2. Подрядчик выплачивает штрафы и пени:</w:t>
      </w:r>
    </w:p>
    <w:p w14:paraId="7D048DC2" w14:textId="77777777" w:rsidR="002E4747" w:rsidRPr="00CD7733" w:rsidRDefault="002E4747" w:rsidP="002E4747">
      <w:pPr>
        <w:pStyle w:val="af6"/>
        <w:spacing w:after="0"/>
        <w:ind w:firstLine="709"/>
        <w:rPr>
          <w:rFonts w:ascii="Arial" w:hAnsi="Arial" w:cs="Arial"/>
        </w:rPr>
      </w:pPr>
      <w:r w:rsidRPr="00CD7733">
        <w:rPr>
          <w:rFonts w:ascii="Arial" w:hAnsi="Arial" w:cs="Arial"/>
        </w:rPr>
        <w:t xml:space="preserve">12.2.1.  В случае несвоевременного исполнения отдельных пунктов графика (Приложения 6) - пени в размере 0,01% </w:t>
      </w:r>
      <w:proofErr w:type="gramStart"/>
      <w:r w:rsidRPr="00CD7733">
        <w:rPr>
          <w:rFonts w:ascii="Arial" w:hAnsi="Arial" w:cs="Arial"/>
        </w:rPr>
        <w:t>от  стоимости</w:t>
      </w:r>
      <w:proofErr w:type="gramEnd"/>
      <w:r w:rsidRPr="00CD7733">
        <w:rPr>
          <w:rFonts w:ascii="Arial" w:hAnsi="Arial" w:cs="Arial"/>
        </w:rPr>
        <w:t xml:space="preserve"> договора за каждый день просрочки.</w:t>
      </w:r>
    </w:p>
    <w:p w14:paraId="32BF3C52" w14:textId="77777777" w:rsidR="002E4747" w:rsidRPr="00CD7733" w:rsidRDefault="002E4747" w:rsidP="002E4747">
      <w:pPr>
        <w:ind w:firstLine="709"/>
        <w:rPr>
          <w:rFonts w:ascii="Arial" w:hAnsi="Arial" w:cs="Arial"/>
        </w:rPr>
      </w:pPr>
      <w:r w:rsidRPr="00CD7733">
        <w:rPr>
          <w:rFonts w:ascii="Arial" w:hAnsi="Arial" w:cs="Arial"/>
        </w:rPr>
        <w:t xml:space="preserve"> 12.2.2. За поставку оборудования после установленного срока - пени в размере 0,1 % </w:t>
      </w:r>
      <w:proofErr w:type="gramStart"/>
      <w:r w:rsidRPr="00CD7733">
        <w:rPr>
          <w:rFonts w:ascii="Arial" w:hAnsi="Arial" w:cs="Arial"/>
        </w:rPr>
        <w:t>от  стоимости</w:t>
      </w:r>
      <w:proofErr w:type="gramEnd"/>
      <w:r w:rsidRPr="00CD7733">
        <w:rPr>
          <w:rFonts w:ascii="Arial" w:hAnsi="Arial" w:cs="Arial"/>
        </w:rPr>
        <w:t xml:space="preserve"> не поставленного оборудования за каждый день просрочки;</w:t>
      </w:r>
    </w:p>
    <w:p w14:paraId="6D79DE8B" w14:textId="77777777" w:rsidR="002E4747" w:rsidRPr="00CD7733" w:rsidRDefault="002E4747" w:rsidP="002E4747">
      <w:pPr>
        <w:ind w:firstLine="709"/>
        <w:rPr>
          <w:rFonts w:ascii="Arial" w:hAnsi="Arial" w:cs="Arial"/>
        </w:rPr>
      </w:pPr>
      <w:r w:rsidRPr="00CD7733">
        <w:rPr>
          <w:rFonts w:ascii="Arial" w:hAnsi="Arial" w:cs="Arial"/>
        </w:rPr>
        <w:t xml:space="preserve">12.2.3. За окончание работ после установленного срока по вине Подрядчика - пени в размере 0,1 % </w:t>
      </w:r>
      <w:proofErr w:type="gramStart"/>
      <w:r w:rsidRPr="00CD7733">
        <w:rPr>
          <w:rFonts w:ascii="Arial" w:hAnsi="Arial" w:cs="Arial"/>
        </w:rPr>
        <w:t>от  всей</w:t>
      </w:r>
      <w:proofErr w:type="gramEnd"/>
      <w:r w:rsidRPr="00CD7733">
        <w:rPr>
          <w:rFonts w:ascii="Arial" w:hAnsi="Arial" w:cs="Arial"/>
        </w:rPr>
        <w:t xml:space="preserve"> стоимости строительно- монтажных работ по договору за каждый день просрочки. </w:t>
      </w:r>
    </w:p>
    <w:p w14:paraId="775B62A5" w14:textId="77777777" w:rsidR="002E4747" w:rsidRPr="00FA20A8" w:rsidRDefault="002E4747" w:rsidP="002E4747">
      <w:pPr>
        <w:tabs>
          <w:tab w:val="left" w:pos="445"/>
          <w:tab w:val="left" w:pos="993"/>
        </w:tabs>
        <w:suppressAutoHyphens/>
        <w:spacing w:after="0"/>
        <w:ind w:firstLine="720"/>
        <w:rPr>
          <w:rFonts w:ascii="Arial" w:hAnsi="Arial" w:cs="Arial"/>
        </w:rPr>
      </w:pPr>
      <w:r w:rsidRPr="00CD7733">
        <w:rPr>
          <w:rFonts w:ascii="Arial" w:hAnsi="Arial" w:cs="Arial"/>
        </w:rPr>
        <w:t>12.2.4.  За не предоставление первичных учетных документов</w:t>
      </w:r>
      <w:r>
        <w:rPr>
          <w:rFonts w:ascii="Arial" w:hAnsi="Arial" w:cs="Arial"/>
        </w:rPr>
        <w:t>, указанных в п. п 5.1.11,</w:t>
      </w:r>
      <w:r w:rsidRPr="00FA20A8">
        <w:rPr>
          <w:rFonts w:ascii="Arial" w:hAnsi="Arial" w:cs="Arial"/>
        </w:rPr>
        <w:t xml:space="preserve"> 8.</w:t>
      </w:r>
      <w:r>
        <w:rPr>
          <w:rFonts w:ascii="Arial" w:hAnsi="Arial" w:cs="Arial"/>
        </w:rPr>
        <w:t>2 настоящего Договора 500 000 (</w:t>
      </w:r>
      <w:r w:rsidRPr="00FA20A8">
        <w:rPr>
          <w:rFonts w:ascii="Arial" w:hAnsi="Arial" w:cs="Arial"/>
        </w:rPr>
        <w:t>пятьсот тысяч) рублей за каждый случай не предоставления.</w:t>
      </w:r>
    </w:p>
    <w:p w14:paraId="07E4405E"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12.2.5. За несвоевременное освобождение территории Заказчика от имущества 5 000 (пяти тысяч) рублей за каждый день просрочки.</w:t>
      </w:r>
    </w:p>
    <w:p w14:paraId="5A860354" w14:textId="77777777" w:rsidR="002E4747" w:rsidRPr="00FA20A8" w:rsidRDefault="002E4747" w:rsidP="002E4747">
      <w:pPr>
        <w:tabs>
          <w:tab w:val="left" w:pos="567"/>
        </w:tabs>
        <w:suppressAutoHyphens/>
        <w:spacing w:after="0"/>
        <w:ind w:firstLine="720"/>
        <w:rPr>
          <w:rFonts w:ascii="Arial" w:hAnsi="Arial" w:cs="Arial"/>
          <w:bCs/>
        </w:rPr>
      </w:pPr>
      <w:r w:rsidRPr="00FA20A8">
        <w:rPr>
          <w:rFonts w:ascii="Arial" w:hAnsi="Arial" w:cs="Arial"/>
        </w:rPr>
        <w:t>12.2.6. З</w:t>
      </w:r>
      <w:r w:rsidRPr="00FA20A8">
        <w:rPr>
          <w:rFonts w:ascii="Arial" w:hAnsi="Arial" w:cs="Arial"/>
          <w:bCs/>
        </w:rPr>
        <w:t>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w:t>
      </w:r>
      <w:r>
        <w:rPr>
          <w:rFonts w:ascii="Arial" w:hAnsi="Arial" w:cs="Arial"/>
          <w:bCs/>
        </w:rPr>
        <w:t>нного оборудования, выполненных</w:t>
      </w:r>
      <w:r w:rsidRPr="00FA20A8">
        <w:rPr>
          <w:rFonts w:ascii="Arial" w:hAnsi="Arial" w:cs="Arial"/>
          <w:bCs/>
        </w:rPr>
        <w:t xml:space="preserve"> на соответствующем объекте.</w:t>
      </w:r>
    </w:p>
    <w:p w14:paraId="623A9BA9" w14:textId="77777777" w:rsidR="002E4747" w:rsidRPr="00FA20A8" w:rsidRDefault="002E4747" w:rsidP="002E4747">
      <w:pPr>
        <w:tabs>
          <w:tab w:val="left" w:pos="567"/>
        </w:tabs>
        <w:suppressAutoHyphens/>
        <w:spacing w:after="0"/>
        <w:ind w:firstLine="720"/>
        <w:rPr>
          <w:rFonts w:ascii="Arial" w:hAnsi="Arial" w:cs="Arial"/>
        </w:rPr>
      </w:pPr>
      <w:r w:rsidRPr="00FA20A8">
        <w:rPr>
          <w:rFonts w:ascii="Arial" w:hAnsi="Arial" w:cs="Arial"/>
          <w:bCs/>
        </w:rPr>
        <w:t>12.2.7. За несвоевременное предоставление ПОДРЯДЧИКОМ исполнительной документации 5 000 (пять тысяч)</w:t>
      </w:r>
      <w:r w:rsidRPr="00FA20A8">
        <w:rPr>
          <w:rFonts w:ascii="Arial" w:hAnsi="Arial" w:cs="Arial"/>
        </w:rPr>
        <w:t xml:space="preserve"> рублей за каждый день просрочки.</w:t>
      </w:r>
    </w:p>
    <w:p w14:paraId="7D727CAE" w14:textId="77777777" w:rsidR="002E4747" w:rsidRPr="00FA20A8" w:rsidRDefault="002E4747" w:rsidP="002E4747">
      <w:pPr>
        <w:tabs>
          <w:tab w:val="left" w:pos="567"/>
        </w:tabs>
        <w:suppressAutoHyphens/>
        <w:spacing w:after="0"/>
        <w:ind w:firstLine="720"/>
        <w:rPr>
          <w:rFonts w:ascii="Arial" w:hAnsi="Arial" w:cs="Arial"/>
        </w:rPr>
      </w:pPr>
      <w:r w:rsidRPr="00FA20A8">
        <w:rPr>
          <w:rFonts w:ascii="Arial" w:hAnsi="Arial" w:cs="Arial"/>
        </w:rPr>
        <w:t xml:space="preserve">12.2.8. За кражи, хищения, мошенничество, поддельный пропуск, оказание сопротивления сотрудникам ЧОП, Дирекции по </w:t>
      </w:r>
      <w:proofErr w:type="spellStart"/>
      <w:r w:rsidRPr="00FA20A8">
        <w:rPr>
          <w:rFonts w:ascii="Arial" w:hAnsi="Arial" w:cs="Arial"/>
        </w:rPr>
        <w:t>КИБПиСА</w:t>
      </w:r>
      <w:proofErr w:type="spellEnd"/>
      <w:r w:rsidRPr="00FA20A8">
        <w:rPr>
          <w:rFonts w:ascii="Arial" w:hAnsi="Arial" w:cs="Arial"/>
        </w:rPr>
        <w:t xml:space="preserve"> 100 000 (сто тысяч) рублей.</w:t>
      </w:r>
    </w:p>
    <w:p w14:paraId="2C261AB2" w14:textId="77777777" w:rsidR="002E4747" w:rsidRPr="00FA20A8" w:rsidRDefault="002E4747" w:rsidP="002E4747">
      <w:pPr>
        <w:tabs>
          <w:tab w:val="left" w:pos="567"/>
        </w:tabs>
        <w:suppressAutoHyphens/>
        <w:spacing w:after="0"/>
        <w:ind w:firstLine="720"/>
        <w:rPr>
          <w:rFonts w:ascii="Arial" w:hAnsi="Arial" w:cs="Arial"/>
        </w:rPr>
      </w:pPr>
      <w:r w:rsidRPr="00FA20A8">
        <w:rPr>
          <w:rFonts w:ascii="Arial" w:hAnsi="Arial" w:cs="Arial"/>
        </w:rPr>
        <w:t>12.2.9. За отказ от остановки и предъявления к осмотру автомобиля 20 000 (двадцать тысяч) рублей.</w:t>
      </w:r>
    </w:p>
    <w:p w14:paraId="4CDADF54" w14:textId="77777777" w:rsidR="002E4747" w:rsidRPr="00FA20A8" w:rsidRDefault="002E4747" w:rsidP="002E4747">
      <w:pPr>
        <w:tabs>
          <w:tab w:val="left" w:pos="567"/>
        </w:tabs>
        <w:suppressAutoHyphens/>
        <w:spacing w:after="0"/>
        <w:ind w:firstLine="720"/>
        <w:rPr>
          <w:rFonts w:ascii="Arial" w:hAnsi="Arial" w:cs="Arial"/>
        </w:rPr>
      </w:pPr>
      <w:r w:rsidRPr="00FA20A8">
        <w:rPr>
          <w:rFonts w:ascii="Arial" w:hAnsi="Arial" w:cs="Arial"/>
        </w:rPr>
        <w:t xml:space="preserve">12.2.10. За нарушение положений и инструкций по пропускному и </w:t>
      </w:r>
      <w:proofErr w:type="spellStart"/>
      <w:r w:rsidRPr="00FA20A8">
        <w:rPr>
          <w:rFonts w:ascii="Arial" w:hAnsi="Arial" w:cs="Arial"/>
        </w:rPr>
        <w:t>внутриобъектовому</w:t>
      </w:r>
      <w:proofErr w:type="spellEnd"/>
      <w:r w:rsidRPr="00FA20A8">
        <w:rPr>
          <w:rFonts w:ascii="Arial" w:hAnsi="Arial" w:cs="Arial"/>
        </w:rPr>
        <w:t xml:space="preserve"> режимам 10 000 (десять тысяч) рублей за каждый случай нарушения.</w:t>
      </w:r>
    </w:p>
    <w:p w14:paraId="03B669FE" w14:textId="77777777" w:rsidR="002E4747" w:rsidRPr="00FA20A8" w:rsidRDefault="002E4747" w:rsidP="002E4747">
      <w:pPr>
        <w:pStyle w:val="af4"/>
        <w:tabs>
          <w:tab w:val="left" w:pos="1440"/>
        </w:tabs>
        <w:suppressAutoHyphens/>
        <w:spacing w:after="0"/>
        <w:ind w:left="0" w:firstLine="709"/>
        <w:rPr>
          <w:rFonts w:ascii="Arial" w:hAnsi="Arial" w:cs="Arial"/>
        </w:rPr>
      </w:pPr>
      <w:r w:rsidRPr="00FA20A8">
        <w:rPr>
          <w:rFonts w:ascii="Arial" w:hAnsi="Arial" w:cs="Arial"/>
        </w:rPr>
        <w:t xml:space="preserve">12.3. В случае неисполнения или ненадлежащего исполнения обязательств по настоящему договору виновная сторона несет имущественную ответственность </w:t>
      </w:r>
      <w:r w:rsidRPr="00FA20A8">
        <w:rPr>
          <w:rFonts w:ascii="Arial" w:hAnsi="Arial" w:cs="Arial"/>
        </w:rPr>
        <w:lastRenderedPageBreak/>
        <w:t>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14:paraId="080CEBE6" w14:textId="77777777" w:rsidR="002E4747" w:rsidRPr="00FA20A8" w:rsidRDefault="002E4747" w:rsidP="002E4747">
      <w:pPr>
        <w:pStyle w:val="af6"/>
        <w:suppressAutoHyphens/>
        <w:spacing w:after="0"/>
        <w:ind w:firstLine="709"/>
        <w:rPr>
          <w:rFonts w:ascii="Arial" w:hAnsi="Arial" w:cs="Arial"/>
        </w:rPr>
      </w:pPr>
      <w:r w:rsidRPr="00FA20A8">
        <w:rPr>
          <w:rFonts w:ascii="Arial" w:hAnsi="Arial" w:cs="Arial"/>
        </w:rPr>
        <w:t xml:space="preserve">12.4. В случае несвоевременного и ненадлежащего исполнения Подрядчиком обязательств по определенному виду работ, поставке </w:t>
      </w:r>
      <w:r w:rsidRPr="00FA20A8">
        <w:rPr>
          <w:rFonts w:ascii="Arial" w:hAnsi="Arial" w:cs="Arial"/>
          <w:bCs/>
        </w:rPr>
        <w:t>оборудования</w:t>
      </w:r>
      <w:r w:rsidRPr="00FA20A8">
        <w:rPr>
          <w:rFonts w:ascii="Arial" w:hAnsi="Arial" w:cs="Arial"/>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14:paraId="72C299FD"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14:paraId="2E9A6B08"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FA20A8">
        <w:rPr>
          <w:rFonts w:ascii="Arial" w:hAnsi="Arial" w:cs="Arial"/>
        </w:rPr>
        <w:t>внутриобъектовом</w:t>
      </w:r>
      <w:proofErr w:type="spellEnd"/>
      <w:r w:rsidRPr="00FA20A8">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14:paraId="7508EFF0"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14:paraId="72E9C8D0"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14:paraId="0DC9D2DE"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b/>
        </w:rPr>
        <w:t>-</w:t>
      </w:r>
      <w:r w:rsidRPr="00FA20A8">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14:paraId="12AB5981" w14:textId="77777777" w:rsidR="002E4747" w:rsidRPr="00FA20A8" w:rsidRDefault="002E4747" w:rsidP="002E4747">
      <w:pPr>
        <w:tabs>
          <w:tab w:val="left" w:pos="445"/>
          <w:tab w:val="left" w:pos="993"/>
        </w:tabs>
        <w:suppressAutoHyphens/>
        <w:spacing w:after="0"/>
        <w:ind w:firstLine="720"/>
        <w:rPr>
          <w:rFonts w:ascii="Arial" w:hAnsi="Arial" w:cs="Arial"/>
        </w:rPr>
      </w:pPr>
      <w:r w:rsidRPr="00FA20A8">
        <w:rPr>
          <w:rFonts w:ascii="Arial" w:hAnsi="Arial" w:cs="Arial"/>
        </w:rPr>
        <w:t>12.6.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14:paraId="52956EF2"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12.7.  Уплата неустоек или возмещение причиненных убытков не освобождает виновную сторону от исполнения обязательств по настоящему Договору.</w:t>
      </w:r>
    </w:p>
    <w:p w14:paraId="49CE25E3" w14:textId="77777777" w:rsidR="002E4747" w:rsidRPr="00FA20A8" w:rsidRDefault="002E4747" w:rsidP="002E4747">
      <w:pPr>
        <w:suppressAutoHyphens/>
        <w:spacing w:after="0"/>
        <w:ind w:firstLine="720"/>
        <w:rPr>
          <w:rFonts w:ascii="Arial" w:hAnsi="Arial" w:cs="Arial"/>
        </w:rPr>
      </w:pPr>
      <w:r w:rsidRPr="00FA20A8">
        <w:rPr>
          <w:rFonts w:ascii="Arial" w:hAnsi="Arial" w:cs="Arial"/>
        </w:rPr>
        <w:t>12.8.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14:paraId="0490457E"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14:paraId="2DC6A5F3" w14:textId="77777777" w:rsidR="002E4747" w:rsidRPr="00FA20A8" w:rsidRDefault="002E4747" w:rsidP="002E4747">
      <w:pPr>
        <w:tabs>
          <w:tab w:val="left" w:pos="637"/>
        </w:tabs>
        <w:suppressAutoHyphens/>
        <w:spacing w:after="0"/>
        <w:ind w:firstLine="720"/>
        <w:rPr>
          <w:rFonts w:ascii="Arial" w:hAnsi="Arial" w:cs="Arial"/>
        </w:rPr>
      </w:pPr>
      <w:r w:rsidRPr="00FA20A8">
        <w:rPr>
          <w:rFonts w:ascii="Arial" w:hAnsi="Arial" w:cs="Arial"/>
        </w:rPr>
        <w:t>12.10.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14:paraId="38D93771" w14:textId="77777777" w:rsidR="002E4747" w:rsidRPr="00FA20A8" w:rsidRDefault="002E4747" w:rsidP="002E4747">
      <w:pPr>
        <w:suppressAutoHyphens/>
        <w:spacing w:after="0"/>
        <w:ind w:firstLine="720"/>
        <w:rPr>
          <w:rFonts w:ascii="Arial" w:hAnsi="Arial" w:cs="Arial"/>
        </w:rPr>
      </w:pPr>
      <w:r w:rsidRPr="00FA20A8">
        <w:rPr>
          <w:rFonts w:ascii="Arial" w:hAnsi="Arial" w:cs="Arial"/>
        </w:rPr>
        <w:t>12.11.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14:paraId="0030AD91" w14:textId="77777777" w:rsidR="002E4747" w:rsidRPr="00FA20A8" w:rsidRDefault="002E4747" w:rsidP="002E4747">
      <w:pPr>
        <w:pStyle w:val="ConsNormal0"/>
        <w:widowControl/>
        <w:suppressAutoHyphens/>
        <w:jc w:val="both"/>
        <w:rPr>
          <w:rFonts w:cs="Arial"/>
          <w:sz w:val="24"/>
          <w:szCs w:val="24"/>
        </w:rPr>
      </w:pPr>
      <w:r w:rsidRPr="00FA20A8">
        <w:rPr>
          <w:rFonts w:cs="Arial"/>
          <w:sz w:val="24"/>
          <w:szCs w:val="24"/>
        </w:rPr>
        <w:t>12.12. Заказчик имеет право удерживать сумму/размер пени и штрафов,</w:t>
      </w:r>
      <w:r w:rsidRPr="00FA20A8">
        <w:rPr>
          <w:rFonts w:cs="Arial"/>
        </w:rPr>
        <w:t xml:space="preserve"> </w:t>
      </w:r>
      <w:r w:rsidRPr="00FA20A8">
        <w:rPr>
          <w:rFonts w:cs="Arial"/>
          <w:sz w:val="24"/>
          <w:szCs w:val="24"/>
        </w:rPr>
        <w:t>начисленных согласно условий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14:paraId="667F3A09" w14:textId="77777777" w:rsidR="002E4747" w:rsidRPr="00CD7733" w:rsidRDefault="002E4747" w:rsidP="002E4747">
      <w:pPr>
        <w:pStyle w:val="ConsNormal0"/>
        <w:widowControl/>
        <w:suppressAutoHyphens/>
        <w:jc w:val="both"/>
        <w:rPr>
          <w:rFonts w:cs="Arial"/>
          <w:sz w:val="24"/>
          <w:szCs w:val="24"/>
          <w:shd w:val="clear" w:color="auto" w:fill="FFFFFF"/>
        </w:rPr>
      </w:pPr>
      <w:r w:rsidRPr="00FA20A8">
        <w:rPr>
          <w:rFonts w:cs="Arial"/>
          <w:sz w:val="24"/>
          <w:szCs w:val="24"/>
        </w:rPr>
        <w:t xml:space="preserve">12.13. Заказчик вправе </w:t>
      </w:r>
      <w:r w:rsidRPr="00CD7733">
        <w:rPr>
          <w:rFonts w:cs="Arial"/>
          <w:sz w:val="24"/>
          <w:szCs w:val="24"/>
        </w:rPr>
        <w:t xml:space="preserve">в </w:t>
      </w:r>
      <w:r w:rsidRPr="00CD7733">
        <w:rPr>
          <w:rFonts w:cs="Arial"/>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14:paraId="39E26B79" w14:textId="77777777" w:rsidR="002E4747" w:rsidRPr="00CD7733" w:rsidRDefault="002E4747" w:rsidP="002E4747">
      <w:pPr>
        <w:pStyle w:val="ConsNormal0"/>
        <w:widowControl/>
        <w:suppressAutoHyphens/>
        <w:jc w:val="both"/>
        <w:rPr>
          <w:rFonts w:cs="Arial"/>
          <w:sz w:val="24"/>
          <w:szCs w:val="24"/>
          <w:shd w:val="clear" w:color="auto" w:fill="FFFFFF"/>
        </w:rPr>
      </w:pPr>
      <w:r w:rsidRPr="00CD7733">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14:paraId="3E41E104" w14:textId="77777777" w:rsidR="002E4747" w:rsidRPr="00FA20A8" w:rsidRDefault="002E4747" w:rsidP="002E4747">
      <w:pPr>
        <w:pStyle w:val="ConsNormal0"/>
        <w:widowControl/>
        <w:suppressAutoHyphens/>
        <w:jc w:val="both"/>
        <w:rPr>
          <w:rFonts w:cs="Arial"/>
          <w:sz w:val="24"/>
          <w:szCs w:val="24"/>
        </w:rPr>
      </w:pPr>
      <w:r w:rsidRPr="00CD7733">
        <w:rPr>
          <w:rFonts w:cs="Arial"/>
          <w:sz w:val="24"/>
          <w:szCs w:val="24"/>
        </w:rPr>
        <w:lastRenderedPageBreak/>
        <w:t xml:space="preserve">12.14. При одностороннем отказе Подрядчика от исполнения настоящего договора, Подрядчик уплачивает Заказчику неустойку в размере </w:t>
      </w:r>
      <w:r w:rsidRPr="00FA20A8">
        <w:rPr>
          <w:rFonts w:cs="Arial"/>
          <w:sz w:val="24"/>
          <w:szCs w:val="24"/>
        </w:rPr>
        <w:t>20% от цены настоящего Договора.</w:t>
      </w:r>
    </w:p>
    <w:p w14:paraId="00622B0D" w14:textId="77777777" w:rsidR="002E4747" w:rsidRPr="00FA20A8" w:rsidRDefault="002E4747" w:rsidP="002E4747">
      <w:pPr>
        <w:pStyle w:val="ConsNormal0"/>
        <w:widowControl/>
        <w:suppressAutoHyphens/>
        <w:jc w:val="both"/>
        <w:rPr>
          <w:rFonts w:cs="Arial"/>
          <w:sz w:val="24"/>
          <w:szCs w:val="24"/>
        </w:rPr>
      </w:pPr>
      <w:r w:rsidRPr="00FA20A8">
        <w:rPr>
          <w:rFonts w:cs="Arial"/>
          <w:sz w:val="24"/>
          <w:szCs w:val="24"/>
        </w:rPr>
        <w:t>12.15.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14:paraId="511A47F8" w14:textId="77777777" w:rsidR="002E4747" w:rsidRPr="00FA20A8" w:rsidRDefault="002E4747" w:rsidP="002E4747">
      <w:pPr>
        <w:suppressAutoHyphens/>
        <w:spacing w:after="0"/>
        <w:rPr>
          <w:rFonts w:ascii="Arial" w:hAnsi="Arial" w:cs="Arial"/>
        </w:rPr>
      </w:pPr>
    </w:p>
    <w:p w14:paraId="7847E26A"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13. ВНЕСЕНИЕ ИЗМЕНЕНИЙ В ДОГОВОР</w:t>
      </w:r>
    </w:p>
    <w:p w14:paraId="78C5E541" w14:textId="77777777" w:rsidR="002E4747" w:rsidRPr="00FA20A8" w:rsidRDefault="002E4747" w:rsidP="002E4747">
      <w:pPr>
        <w:suppressAutoHyphens/>
        <w:spacing w:after="0"/>
        <w:ind w:firstLine="567"/>
        <w:jc w:val="center"/>
        <w:rPr>
          <w:rFonts w:ascii="Arial" w:hAnsi="Arial" w:cs="Arial"/>
          <w:b/>
        </w:rPr>
      </w:pPr>
    </w:p>
    <w:p w14:paraId="5AF8EC6B"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13.1.</w:t>
      </w:r>
      <w:r w:rsidRPr="00FA20A8">
        <w:rPr>
          <w:rFonts w:ascii="Arial" w:hAnsi="Arial" w:cs="Arial"/>
        </w:rPr>
        <w:tab/>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6.17.</w:t>
      </w:r>
    </w:p>
    <w:p w14:paraId="1A929DD0" w14:textId="77777777" w:rsidR="002E4747" w:rsidRPr="00FA20A8" w:rsidRDefault="002E4747" w:rsidP="002E4747">
      <w:pPr>
        <w:suppressAutoHyphens/>
        <w:spacing w:after="0"/>
        <w:ind w:firstLine="567"/>
        <w:rPr>
          <w:rFonts w:ascii="Arial" w:hAnsi="Arial" w:cs="Arial"/>
        </w:rPr>
      </w:pPr>
    </w:p>
    <w:p w14:paraId="05BCFF58"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14. РАЗРЕШЕНИЕ СПОРОВ МЕЖДУ СТОРОНАМИ</w:t>
      </w:r>
    </w:p>
    <w:p w14:paraId="3E9C9116" w14:textId="77777777" w:rsidR="002E4747" w:rsidRPr="00FA20A8" w:rsidRDefault="002E4747" w:rsidP="002E4747">
      <w:pPr>
        <w:suppressAutoHyphens/>
        <w:spacing w:after="0"/>
        <w:ind w:firstLine="567"/>
        <w:jc w:val="center"/>
        <w:rPr>
          <w:rFonts w:ascii="Arial" w:hAnsi="Arial" w:cs="Arial"/>
          <w:b/>
        </w:rPr>
      </w:pPr>
    </w:p>
    <w:p w14:paraId="1776C2B9"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14.1.</w:t>
      </w:r>
      <w:r w:rsidRPr="00FA20A8">
        <w:rPr>
          <w:rFonts w:ascii="Arial" w:hAnsi="Arial" w:cs="Arial"/>
        </w:rPr>
        <w:tab/>
        <w:t>Претензионный порядок урегулирования споров для сторон настоящего договора обязателен.</w:t>
      </w:r>
    </w:p>
    <w:p w14:paraId="421902DB"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14.2.</w:t>
      </w:r>
      <w:r w:rsidRPr="00FA20A8">
        <w:rPr>
          <w:rFonts w:ascii="Arial" w:hAnsi="Arial" w:cs="Arial"/>
        </w:rPr>
        <w:tab/>
        <w:t>Сторона, получившая претензию, обязана рассмотреть ее и направить ответ в течение 15 (пятнадцати) календарных дней от даты ее получения.</w:t>
      </w:r>
    </w:p>
    <w:p w14:paraId="548F689E"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14.3.</w:t>
      </w:r>
      <w:r w:rsidRPr="00FA20A8">
        <w:rPr>
          <w:rFonts w:ascii="Arial" w:hAnsi="Arial" w:cs="Arial"/>
        </w:rPr>
        <w:tab/>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14:paraId="1CAD662B"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14.4.</w:t>
      </w:r>
      <w:r w:rsidRPr="00FA20A8">
        <w:rPr>
          <w:rFonts w:ascii="Arial" w:hAnsi="Arial" w:cs="Arial"/>
        </w:rPr>
        <w:tab/>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14:paraId="43354142" w14:textId="77777777" w:rsidR="002E4747" w:rsidRPr="00FA20A8" w:rsidRDefault="002E4747" w:rsidP="002E4747">
      <w:pPr>
        <w:suppressAutoHyphens/>
        <w:spacing w:after="0"/>
        <w:ind w:firstLine="567"/>
        <w:rPr>
          <w:rFonts w:ascii="Arial" w:hAnsi="Arial" w:cs="Arial"/>
        </w:rPr>
      </w:pPr>
    </w:p>
    <w:p w14:paraId="6D155F4F"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15. СРОК ДЕЙСТВИЯ ДОГОВОРА</w:t>
      </w:r>
    </w:p>
    <w:p w14:paraId="67F64DD6" w14:textId="77777777" w:rsidR="002E4747" w:rsidRPr="00FA20A8" w:rsidRDefault="002E4747" w:rsidP="002E4747">
      <w:pPr>
        <w:suppressAutoHyphens/>
        <w:spacing w:after="0"/>
        <w:ind w:firstLine="567"/>
        <w:jc w:val="center"/>
        <w:rPr>
          <w:rFonts w:ascii="Arial" w:hAnsi="Arial" w:cs="Arial"/>
          <w:b/>
        </w:rPr>
      </w:pPr>
    </w:p>
    <w:p w14:paraId="6F14F98F"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15.1.</w:t>
      </w:r>
      <w:r w:rsidRPr="00FA20A8">
        <w:rPr>
          <w:rFonts w:ascii="Arial" w:hAnsi="Arial" w:cs="Arial"/>
        </w:rPr>
        <w:tab/>
        <w:t>Настоящий договор вступает в силу с даты подписания его сторонами и действует</w:t>
      </w:r>
      <w:r>
        <w:rPr>
          <w:rFonts w:ascii="Arial" w:hAnsi="Arial" w:cs="Arial"/>
        </w:rPr>
        <w:t xml:space="preserve"> </w:t>
      </w:r>
      <w:r w:rsidRPr="00FA20A8">
        <w:rPr>
          <w:rFonts w:ascii="Arial" w:hAnsi="Arial" w:cs="Arial"/>
        </w:rPr>
        <w:t>до полного его исполнения, но не позднее 31.12.202</w:t>
      </w:r>
      <w:r>
        <w:rPr>
          <w:rFonts w:ascii="Arial" w:hAnsi="Arial" w:cs="Arial"/>
        </w:rPr>
        <w:t>3</w:t>
      </w:r>
      <w:r w:rsidRPr="00FA20A8">
        <w:rPr>
          <w:rFonts w:ascii="Arial" w:hAnsi="Arial" w:cs="Arial"/>
        </w:rPr>
        <w:t>г., а</w:t>
      </w:r>
      <w:r w:rsidRPr="00FA20A8">
        <w:rPr>
          <w:rFonts w:ascii="Arial" w:hAnsi="Arial" w:cs="Arial"/>
          <w:color w:val="000000"/>
        </w:rPr>
        <w:t xml:space="preserve"> в части расчетов - до полного исполнения сторонами обя</w:t>
      </w:r>
      <w:r w:rsidRPr="00FA20A8">
        <w:rPr>
          <w:rFonts w:ascii="Arial" w:hAnsi="Arial" w:cs="Arial"/>
        </w:rPr>
        <w:t>зательств.</w:t>
      </w:r>
    </w:p>
    <w:p w14:paraId="12B6D598" w14:textId="77777777" w:rsidR="002E4747" w:rsidRPr="00FA20A8" w:rsidRDefault="002E4747" w:rsidP="002E4747">
      <w:pPr>
        <w:suppressAutoHyphens/>
        <w:spacing w:after="0"/>
        <w:rPr>
          <w:rFonts w:ascii="Arial" w:hAnsi="Arial" w:cs="Arial"/>
        </w:rPr>
      </w:pPr>
    </w:p>
    <w:p w14:paraId="0B2CD867"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16. ОСОБЫЕ УСЛОВИЯ</w:t>
      </w:r>
    </w:p>
    <w:p w14:paraId="52769307" w14:textId="77777777" w:rsidR="002E4747" w:rsidRPr="00FA20A8" w:rsidRDefault="002E4747" w:rsidP="002E4747">
      <w:pPr>
        <w:suppressAutoHyphens/>
        <w:spacing w:after="0"/>
        <w:ind w:firstLine="567"/>
        <w:jc w:val="center"/>
        <w:rPr>
          <w:rFonts w:ascii="Arial" w:hAnsi="Arial" w:cs="Arial"/>
          <w:b/>
        </w:rPr>
      </w:pPr>
    </w:p>
    <w:p w14:paraId="29F34272"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16.1. При наличии особых условий к договору, они оформляются отдельными документом, прикладываются к договору и являются его неотъемлемой частью.</w:t>
      </w:r>
    </w:p>
    <w:p w14:paraId="7448CD27"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16.2.  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14:paraId="27F344C9"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16.3.    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14:paraId="3AA290FC" w14:textId="77777777" w:rsidR="002E4747" w:rsidRPr="00FA20A8" w:rsidRDefault="002E4747" w:rsidP="002E4747">
      <w:pPr>
        <w:suppressAutoHyphens/>
        <w:spacing w:after="0"/>
        <w:ind w:firstLine="567"/>
        <w:rPr>
          <w:rFonts w:ascii="Arial" w:hAnsi="Arial" w:cs="Arial"/>
        </w:rPr>
      </w:pPr>
      <w:r w:rsidRPr="00FA20A8">
        <w:rPr>
          <w:rFonts w:ascii="Arial" w:hAnsi="Arial" w:cs="Arial"/>
        </w:rPr>
        <w:lastRenderedPageBreak/>
        <w:t>16.4.</w:t>
      </w:r>
      <w:r w:rsidRPr="00FA20A8">
        <w:rPr>
          <w:rFonts w:ascii="Arial" w:hAnsi="Arial" w:cs="Arial"/>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14:paraId="09A0F5B5"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16.5.</w:t>
      </w:r>
      <w:r w:rsidRPr="00FA20A8">
        <w:rPr>
          <w:rFonts w:ascii="Arial" w:hAnsi="Arial" w:cs="Arial"/>
        </w:rPr>
        <w:tab/>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14:paraId="7EFED247"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16.6.</w:t>
      </w:r>
      <w:r w:rsidRPr="00FA20A8">
        <w:rPr>
          <w:rFonts w:ascii="Arial" w:hAnsi="Arial" w:cs="Arial"/>
        </w:rPr>
        <w:tab/>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FA20A8">
        <w:rPr>
          <w:rFonts w:ascii="Arial" w:hAnsi="Arial" w:cs="Arial"/>
        </w:rPr>
        <w:softHyphen/>
        <w:t>ским (почтовым) адресам сторон с получением под расписку уполномоченными представителями сторон.</w:t>
      </w:r>
    </w:p>
    <w:p w14:paraId="10D5F079"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16.7.</w:t>
      </w:r>
      <w:r w:rsidRPr="00FA20A8">
        <w:rPr>
          <w:rFonts w:ascii="Arial" w:hAnsi="Arial" w:cs="Arial"/>
        </w:rPr>
        <w:tab/>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14:paraId="7A76FD0A"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16.8.</w:t>
      </w:r>
      <w:r w:rsidRPr="00FA20A8">
        <w:rPr>
          <w:rFonts w:ascii="Arial" w:hAnsi="Arial" w:cs="Arial"/>
        </w:rPr>
        <w:tab/>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14:paraId="41D6537B" w14:textId="77777777" w:rsidR="002E4747" w:rsidRPr="00FA20A8" w:rsidRDefault="002E4747" w:rsidP="002E4747">
      <w:pPr>
        <w:suppressAutoHyphens/>
        <w:spacing w:after="0"/>
        <w:ind w:firstLine="567"/>
        <w:rPr>
          <w:rFonts w:ascii="Arial" w:hAnsi="Arial" w:cs="Arial"/>
        </w:rPr>
      </w:pPr>
      <w:r w:rsidRPr="00FA20A8">
        <w:rPr>
          <w:rFonts w:ascii="Arial" w:hAnsi="Arial" w:cs="Arial"/>
        </w:rPr>
        <w:t>16.9. Демонтированное оборудование, ______________________, Подрядчик передает по акту Заказчику.</w:t>
      </w:r>
    </w:p>
    <w:p w14:paraId="564D706C" w14:textId="77777777" w:rsidR="002E4747" w:rsidRPr="00FA20A8" w:rsidRDefault="002E4747" w:rsidP="002E4747">
      <w:pPr>
        <w:tabs>
          <w:tab w:val="left" w:pos="993"/>
        </w:tabs>
        <w:suppressAutoHyphens/>
        <w:spacing w:after="0"/>
        <w:ind w:firstLine="567"/>
        <w:rPr>
          <w:rFonts w:ascii="Arial" w:hAnsi="Arial" w:cs="Arial"/>
        </w:rPr>
      </w:pPr>
      <w:r w:rsidRPr="00FA20A8">
        <w:rPr>
          <w:rFonts w:ascii="Arial" w:hAnsi="Arial" w:cs="Arial"/>
        </w:rPr>
        <w:t>16.10. Уступка требования по денежному обязательству Заказчика допускается только с письменного согласия Заказчика</w:t>
      </w:r>
    </w:p>
    <w:p w14:paraId="73DEB7CC" w14:textId="77777777" w:rsidR="002E4747" w:rsidRDefault="002E4747" w:rsidP="002E4747">
      <w:pPr>
        <w:tabs>
          <w:tab w:val="left" w:pos="993"/>
        </w:tabs>
        <w:suppressAutoHyphens/>
        <w:spacing w:after="0"/>
        <w:ind w:firstLine="709"/>
        <w:rPr>
          <w:rFonts w:ascii="Arial" w:hAnsi="Arial" w:cs="Arial"/>
        </w:rPr>
      </w:pPr>
      <w:r w:rsidRPr="00FA20A8">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Pr>
          <w:rFonts w:ascii="Arial" w:hAnsi="Arial" w:cs="Arial"/>
        </w:rPr>
        <w:t>.</w:t>
      </w:r>
    </w:p>
    <w:p w14:paraId="423E01C6" w14:textId="77777777" w:rsidR="002E4747" w:rsidRPr="00FA20A8" w:rsidRDefault="002E4747" w:rsidP="002E4747">
      <w:pPr>
        <w:tabs>
          <w:tab w:val="left" w:pos="993"/>
        </w:tabs>
        <w:suppressAutoHyphens/>
        <w:spacing w:after="0"/>
        <w:ind w:firstLine="709"/>
        <w:rPr>
          <w:rFonts w:ascii="Arial" w:hAnsi="Arial" w:cs="Arial"/>
        </w:rPr>
      </w:pPr>
    </w:p>
    <w:p w14:paraId="5FD6DBB9" w14:textId="77777777" w:rsidR="002E4747" w:rsidRPr="00FA20A8" w:rsidRDefault="002E4747" w:rsidP="002E4747">
      <w:pPr>
        <w:suppressAutoHyphens/>
        <w:spacing w:after="0"/>
        <w:ind w:firstLine="567"/>
        <w:jc w:val="center"/>
        <w:rPr>
          <w:rFonts w:ascii="Arial" w:hAnsi="Arial" w:cs="Arial"/>
          <w:b/>
        </w:rPr>
      </w:pPr>
      <w:r w:rsidRPr="00FA20A8">
        <w:rPr>
          <w:rFonts w:ascii="Arial" w:hAnsi="Arial" w:cs="Arial"/>
          <w:b/>
        </w:rPr>
        <w:t>17.</w:t>
      </w:r>
      <w:r w:rsidRPr="00FA20A8">
        <w:rPr>
          <w:rFonts w:ascii="Arial" w:hAnsi="Arial" w:cs="Arial"/>
          <w:b/>
        </w:rPr>
        <w:tab/>
        <w:t>АНТИКОРРУПЦИОННАЯ ОГОВОРКА</w:t>
      </w:r>
    </w:p>
    <w:p w14:paraId="50B83D65" w14:textId="77777777" w:rsidR="002E4747" w:rsidRPr="00FA20A8" w:rsidRDefault="002E4747" w:rsidP="002E4747">
      <w:pPr>
        <w:suppressAutoHyphens/>
        <w:spacing w:after="0"/>
        <w:ind w:firstLine="567"/>
        <w:rPr>
          <w:rFonts w:ascii="Arial" w:hAnsi="Arial" w:cs="Arial"/>
          <w:b/>
        </w:rPr>
      </w:pPr>
    </w:p>
    <w:p w14:paraId="471828D4" w14:textId="77777777" w:rsidR="002E4747" w:rsidRPr="00FA20A8" w:rsidRDefault="002E4747" w:rsidP="002E4747">
      <w:pPr>
        <w:spacing w:after="0"/>
        <w:rPr>
          <w:rFonts w:ascii="Arial" w:hAnsi="Arial" w:cs="Arial"/>
        </w:rPr>
      </w:pPr>
      <w:r w:rsidRPr="00FA20A8">
        <w:rPr>
          <w:rFonts w:ascii="Arial" w:hAnsi="Arial" w:cs="Arial"/>
        </w:rPr>
        <w:t xml:space="preserve">           17.1.  </w:t>
      </w:r>
      <w:r w:rsidRPr="00FA20A8">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04E31E64" w14:textId="77777777" w:rsidR="002E4747" w:rsidRPr="00FA20A8" w:rsidRDefault="002E4747" w:rsidP="002E4747">
      <w:pPr>
        <w:spacing w:after="0"/>
        <w:rPr>
          <w:rFonts w:ascii="Arial" w:hAnsi="Arial" w:cs="Arial"/>
        </w:rPr>
      </w:pPr>
      <w:r w:rsidRPr="00FA20A8">
        <w:rPr>
          <w:rFonts w:ascii="Arial" w:hAnsi="Arial" w:cs="Arial"/>
        </w:rPr>
        <w:t>(a) Федеральный закон № 273-ФЗ от 25 декабря 2008 г. «О противодействии коррупции»,</w:t>
      </w:r>
    </w:p>
    <w:p w14:paraId="18119FD9" w14:textId="77777777" w:rsidR="002E4747" w:rsidRPr="00FA20A8" w:rsidRDefault="002E4747" w:rsidP="002E4747">
      <w:pPr>
        <w:spacing w:after="0"/>
        <w:rPr>
          <w:rFonts w:ascii="Arial" w:hAnsi="Arial" w:cs="Arial"/>
        </w:rPr>
      </w:pPr>
      <w:r w:rsidRPr="00FA20A8">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FA20A8">
        <w:rPr>
          <w:rFonts w:ascii="Arial" w:hAnsi="Arial" w:cs="Arial"/>
        </w:rPr>
        <w:t>комплаенс</w:t>
      </w:r>
      <w:proofErr w:type="spellEnd"/>
      <w:r w:rsidRPr="00FA20A8">
        <w:rPr>
          <w:rFonts w:ascii="Arial" w:hAnsi="Arial" w:cs="Arial"/>
        </w:rPr>
        <w:t xml:space="preserve"> – системы </w:t>
      </w:r>
      <w:proofErr w:type="spellStart"/>
      <w:r w:rsidRPr="00FA20A8">
        <w:rPr>
          <w:rFonts w:ascii="Arial" w:hAnsi="Arial" w:cs="Arial"/>
        </w:rPr>
        <w:t>ЕВРАЗа</w:t>
      </w:r>
      <w:proofErr w:type="spellEnd"/>
      <w:r w:rsidRPr="00FA20A8">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14:paraId="772E002D" w14:textId="77777777" w:rsidR="002E4747" w:rsidRPr="00FA20A8" w:rsidRDefault="002E4747" w:rsidP="002E4747">
      <w:pPr>
        <w:spacing w:after="0"/>
        <w:rPr>
          <w:rFonts w:ascii="Arial" w:hAnsi="Arial" w:cs="Arial"/>
        </w:rPr>
      </w:pPr>
      <w:r w:rsidRPr="00FA20A8">
        <w:rPr>
          <w:rFonts w:ascii="Arial" w:hAnsi="Arial" w:cs="Arial"/>
        </w:rPr>
        <w:t xml:space="preserve">         17.2. При исполнении своих обязательств по Договору Стороны, их аффилированные лица, работники или посредники не совершают каких-либо </w:t>
      </w:r>
      <w:r w:rsidRPr="00FA20A8">
        <w:rPr>
          <w:rFonts w:ascii="Arial" w:hAnsi="Arial" w:cs="Arial"/>
        </w:rPr>
        <w:lastRenderedPageBreak/>
        <w:t xml:space="preserve">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3AC9AEF7" w14:textId="77777777" w:rsidR="002E4747" w:rsidRPr="00FA20A8" w:rsidRDefault="002E4747" w:rsidP="002E4747">
      <w:pPr>
        <w:pStyle w:val="af2"/>
        <w:jc w:val="both"/>
        <w:rPr>
          <w:rFonts w:ascii="Arial" w:hAnsi="Arial" w:cs="Arial"/>
          <w:sz w:val="24"/>
          <w:szCs w:val="24"/>
        </w:rPr>
      </w:pPr>
      <w:r w:rsidRPr="00FA20A8">
        <w:rPr>
          <w:rFonts w:ascii="Arial" w:hAnsi="Arial" w:cs="Arial"/>
          <w:sz w:val="24"/>
          <w:szCs w:val="24"/>
        </w:rPr>
        <w:t xml:space="preserve">        17.3.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664A13DE" w14:textId="77777777" w:rsidR="002E4747" w:rsidRDefault="002E4747" w:rsidP="002E4747">
      <w:pPr>
        <w:pStyle w:val="af2"/>
        <w:jc w:val="both"/>
        <w:rPr>
          <w:rFonts w:ascii="Arial" w:hAnsi="Arial" w:cs="Arial"/>
          <w:sz w:val="24"/>
          <w:szCs w:val="24"/>
        </w:rPr>
      </w:pPr>
      <w:r w:rsidRPr="00FA20A8">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14:paraId="42E91932" w14:textId="77777777" w:rsidR="002E4747" w:rsidRPr="00FA20A8" w:rsidRDefault="002E4747" w:rsidP="002E4747">
      <w:pPr>
        <w:pStyle w:val="af2"/>
        <w:jc w:val="both"/>
        <w:rPr>
          <w:rFonts w:ascii="Arial" w:hAnsi="Arial" w:cs="Arial"/>
          <w:sz w:val="24"/>
          <w:szCs w:val="24"/>
        </w:rPr>
      </w:pPr>
    </w:p>
    <w:p w14:paraId="03785C13" w14:textId="77777777" w:rsidR="002E4747" w:rsidRPr="00FA20A8" w:rsidRDefault="002E4747" w:rsidP="002E4747">
      <w:pPr>
        <w:suppressAutoHyphens/>
        <w:spacing w:after="0"/>
        <w:ind w:firstLine="426"/>
        <w:jc w:val="center"/>
        <w:rPr>
          <w:rFonts w:ascii="Arial" w:hAnsi="Arial" w:cs="Arial"/>
          <w:b/>
        </w:rPr>
      </w:pPr>
      <w:r w:rsidRPr="00FA20A8">
        <w:rPr>
          <w:rFonts w:ascii="Arial" w:hAnsi="Arial" w:cs="Arial"/>
          <w:b/>
        </w:rPr>
        <w:t>18. ДОПОЛНИТЕЛЬНЫЕ УСЛОВИЯ</w:t>
      </w:r>
    </w:p>
    <w:p w14:paraId="3B70EE43" w14:textId="77777777" w:rsidR="002E4747" w:rsidRPr="00FA20A8" w:rsidRDefault="002E4747" w:rsidP="002E4747">
      <w:pPr>
        <w:suppressAutoHyphens/>
        <w:spacing w:after="0"/>
        <w:ind w:firstLine="426"/>
        <w:jc w:val="center"/>
        <w:rPr>
          <w:rFonts w:ascii="Arial" w:hAnsi="Arial" w:cs="Arial"/>
          <w:b/>
        </w:rPr>
      </w:pPr>
    </w:p>
    <w:p w14:paraId="7671645E" w14:textId="77777777" w:rsidR="002E4747" w:rsidRPr="00FA20A8" w:rsidRDefault="002E4747" w:rsidP="002E4747">
      <w:pPr>
        <w:suppressAutoHyphens/>
        <w:spacing w:after="0"/>
        <w:ind w:firstLine="426"/>
        <w:rPr>
          <w:rFonts w:ascii="Arial" w:hAnsi="Arial" w:cs="Arial"/>
        </w:rPr>
      </w:pPr>
      <w:r w:rsidRPr="00FA20A8">
        <w:rPr>
          <w:rFonts w:ascii="Arial" w:hAnsi="Arial" w:cs="Arial"/>
        </w:rPr>
        <w:t>18.1.</w:t>
      </w:r>
      <w:r w:rsidRPr="00FA20A8">
        <w:rPr>
          <w:rFonts w:ascii="Arial" w:hAnsi="Arial" w:cs="Arial"/>
        </w:rPr>
        <w:tab/>
        <w:t>Договор составлен на русском языке в двух подлинных экземплярах, имеющих одинаковую юридическую силу, по одному экземпляру для каждой из Сторон.</w:t>
      </w:r>
    </w:p>
    <w:p w14:paraId="772456CB" w14:textId="77777777" w:rsidR="002E4747" w:rsidRPr="00FA20A8" w:rsidRDefault="002E4747" w:rsidP="002E4747">
      <w:pPr>
        <w:suppressAutoHyphens/>
        <w:spacing w:after="0"/>
        <w:ind w:firstLine="426"/>
        <w:rPr>
          <w:rFonts w:ascii="Arial" w:hAnsi="Arial" w:cs="Arial"/>
        </w:rPr>
      </w:pPr>
      <w:r w:rsidRPr="00FA20A8">
        <w:rPr>
          <w:rFonts w:ascii="Arial" w:hAnsi="Arial" w:cs="Arial"/>
        </w:rPr>
        <w:t>18.2.</w:t>
      </w:r>
      <w:r w:rsidRPr="00FA20A8">
        <w:rPr>
          <w:rFonts w:ascii="Arial" w:hAnsi="Arial" w:cs="Arial"/>
        </w:rPr>
        <w:tab/>
        <w:t xml:space="preserve">Во всем ином, не оговоренном договором, Стороны </w:t>
      </w:r>
      <w:proofErr w:type="gramStart"/>
      <w:r w:rsidRPr="00FA20A8">
        <w:rPr>
          <w:rFonts w:ascii="Arial" w:hAnsi="Arial" w:cs="Arial"/>
        </w:rPr>
        <w:t>руководствуются  законодательством</w:t>
      </w:r>
      <w:proofErr w:type="gramEnd"/>
      <w:r w:rsidRPr="00FA20A8">
        <w:rPr>
          <w:rFonts w:ascii="Arial" w:hAnsi="Arial" w:cs="Arial"/>
        </w:rPr>
        <w:t xml:space="preserve"> РФ.</w:t>
      </w:r>
    </w:p>
    <w:p w14:paraId="48229245" w14:textId="77777777" w:rsidR="002E4747" w:rsidRPr="00FA20A8" w:rsidRDefault="002E4747" w:rsidP="002E4747">
      <w:pPr>
        <w:suppressAutoHyphens/>
        <w:spacing w:after="0"/>
        <w:ind w:firstLine="426"/>
        <w:rPr>
          <w:rFonts w:ascii="Arial" w:hAnsi="Arial" w:cs="Arial"/>
        </w:rPr>
      </w:pPr>
    </w:p>
    <w:p w14:paraId="715249E3" w14:textId="77777777" w:rsidR="002E4747" w:rsidRPr="00FA20A8" w:rsidRDefault="002E4747" w:rsidP="002E4747">
      <w:pPr>
        <w:spacing w:after="0"/>
        <w:ind w:right="-149"/>
        <w:jc w:val="center"/>
        <w:rPr>
          <w:rFonts w:ascii="Arial" w:hAnsi="Arial" w:cs="Arial"/>
          <w:b/>
        </w:rPr>
      </w:pPr>
      <w:r w:rsidRPr="00FA20A8">
        <w:rPr>
          <w:rFonts w:ascii="Arial" w:hAnsi="Arial" w:cs="Arial"/>
          <w:b/>
        </w:rPr>
        <w:t>19. ОГОВОРКА О ПРОТИВОДЕЙСТВИИ ФОРМАМ СОВРЕМЕННОГО РАБСТВА</w:t>
      </w:r>
    </w:p>
    <w:p w14:paraId="7CE98E16" w14:textId="77777777" w:rsidR="002E4747" w:rsidRPr="00FA20A8" w:rsidRDefault="002E4747" w:rsidP="002E4747">
      <w:pPr>
        <w:spacing w:after="0"/>
        <w:ind w:right="-149"/>
        <w:jc w:val="center"/>
        <w:rPr>
          <w:rFonts w:ascii="Arial" w:hAnsi="Arial" w:cs="Arial"/>
          <w:b/>
        </w:rPr>
      </w:pPr>
    </w:p>
    <w:p w14:paraId="26FCCF50" w14:textId="77777777" w:rsidR="002E4747" w:rsidRPr="00FA20A8" w:rsidRDefault="002E4747" w:rsidP="002E4747">
      <w:pPr>
        <w:suppressAutoHyphens/>
        <w:spacing w:after="0"/>
        <w:ind w:firstLine="851"/>
        <w:rPr>
          <w:rFonts w:ascii="Arial" w:hAnsi="Arial" w:cs="Arial"/>
        </w:rPr>
      </w:pPr>
      <w:r w:rsidRPr="00FA20A8">
        <w:rPr>
          <w:rFonts w:ascii="Arial" w:hAnsi="Arial" w:cs="Arial"/>
        </w:rPr>
        <w:t xml:space="preserve">19.1. В процессе исполнения настоящего Договора Подрядчик обязуется соблюдать и обеспечить, чтобы все контрагенты, привлеченные </w:t>
      </w:r>
      <w:proofErr w:type="gramStart"/>
      <w:r w:rsidRPr="00FA20A8">
        <w:rPr>
          <w:rFonts w:ascii="Arial" w:hAnsi="Arial" w:cs="Arial"/>
        </w:rPr>
        <w:t>Подрядчиком для исполнения настоящего Договора</w:t>
      </w:r>
      <w:proofErr w:type="gramEnd"/>
      <w:r w:rsidRPr="00FA20A8">
        <w:rPr>
          <w:rFonts w:ascii="Arial" w:hAnsi="Arial" w:cs="Arial"/>
        </w:rPr>
        <w:t xml:space="preserve"> соблюдали:</w:t>
      </w:r>
    </w:p>
    <w:p w14:paraId="4BAA0A80" w14:textId="77777777" w:rsidR="002E4747" w:rsidRPr="00FA20A8" w:rsidRDefault="002E4747" w:rsidP="002E4747">
      <w:pPr>
        <w:suppressAutoHyphens/>
        <w:rPr>
          <w:rFonts w:ascii="Arial" w:hAnsi="Arial" w:cs="Arial"/>
        </w:rPr>
      </w:pPr>
      <w:r w:rsidRPr="00FA20A8">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5561B38E" w14:textId="77777777" w:rsidR="002E4747" w:rsidRPr="00FA20A8" w:rsidRDefault="002E4747" w:rsidP="002E4747">
      <w:pPr>
        <w:suppressAutoHyphens/>
        <w:rPr>
          <w:rFonts w:ascii="Arial" w:hAnsi="Arial" w:cs="Arial"/>
        </w:rPr>
      </w:pPr>
      <w:r w:rsidRPr="00FA20A8">
        <w:rPr>
          <w:rFonts w:ascii="Arial" w:hAnsi="Arial" w:cs="Arial"/>
        </w:rPr>
        <w:t>- Кодекс поведения сотрудников Заказчика, размещенный на официальном сайте ООО «</w:t>
      </w:r>
      <w:proofErr w:type="spellStart"/>
      <w:r w:rsidRPr="00FA20A8">
        <w:rPr>
          <w:rFonts w:ascii="Arial" w:hAnsi="Arial" w:cs="Arial"/>
        </w:rPr>
        <w:t>ЕвразЭнергоТранс</w:t>
      </w:r>
      <w:proofErr w:type="spellEnd"/>
      <w:r w:rsidRPr="00FA20A8">
        <w:rPr>
          <w:rFonts w:ascii="Arial" w:hAnsi="Arial" w:cs="Arial"/>
        </w:rPr>
        <w:t xml:space="preserve">» по адресу: </w:t>
      </w:r>
      <w:hyperlink r:id="rId37" w:history="1">
        <w:r w:rsidRPr="00FA20A8">
          <w:rPr>
            <w:rStyle w:val="ac"/>
            <w:rFonts w:ascii="Arial" w:hAnsi="Arial" w:cs="Arial"/>
            <w:highlight w:val="lightGray"/>
          </w:rPr>
          <w:t>https://eetrans.evraz.com/info/podryadchikam/</w:t>
        </w:r>
      </w:hyperlink>
      <w:r w:rsidRPr="00FA20A8">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FA20A8">
        <w:rPr>
          <w:rFonts w:ascii="Arial" w:hAnsi="Arial" w:cs="Arial"/>
        </w:rPr>
        <w:t>ЕвразЭнергоТранс</w:t>
      </w:r>
      <w:proofErr w:type="spellEnd"/>
      <w:r w:rsidRPr="00FA20A8">
        <w:rPr>
          <w:rFonts w:ascii="Arial" w:hAnsi="Arial" w:cs="Arial"/>
        </w:rPr>
        <w:t>»).</w:t>
      </w:r>
    </w:p>
    <w:p w14:paraId="20322D5F" w14:textId="77777777" w:rsidR="002E4747" w:rsidRPr="00FA20A8" w:rsidRDefault="002E4747" w:rsidP="002E4747">
      <w:pPr>
        <w:suppressAutoHyphens/>
        <w:spacing w:after="0"/>
        <w:ind w:firstLine="851"/>
        <w:rPr>
          <w:rFonts w:ascii="Arial" w:hAnsi="Arial" w:cs="Arial"/>
        </w:rPr>
      </w:pPr>
      <w:r w:rsidRPr="00FA20A8">
        <w:rPr>
          <w:rFonts w:ascii="Arial" w:hAnsi="Arial" w:cs="Arial"/>
        </w:rPr>
        <w:t>19.2.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14:paraId="400366BC" w14:textId="77777777" w:rsidR="002E4747" w:rsidRPr="00FA20A8" w:rsidRDefault="002E4747" w:rsidP="002E4747">
      <w:pPr>
        <w:suppressAutoHyphens/>
        <w:spacing w:after="0"/>
        <w:ind w:firstLine="426"/>
        <w:rPr>
          <w:rFonts w:ascii="Arial" w:hAnsi="Arial" w:cs="Arial"/>
        </w:rPr>
      </w:pPr>
    </w:p>
    <w:p w14:paraId="5D89103D" w14:textId="77777777" w:rsidR="002E4747" w:rsidRPr="00FA20A8" w:rsidRDefault="002E4747" w:rsidP="002E4747">
      <w:pPr>
        <w:suppressAutoHyphens/>
        <w:spacing w:after="0"/>
        <w:ind w:firstLine="426"/>
        <w:jc w:val="center"/>
        <w:rPr>
          <w:rFonts w:ascii="Arial" w:hAnsi="Arial" w:cs="Arial"/>
          <w:b/>
        </w:rPr>
      </w:pPr>
      <w:r w:rsidRPr="00FA20A8">
        <w:rPr>
          <w:rFonts w:ascii="Arial" w:hAnsi="Arial" w:cs="Arial"/>
          <w:b/>
        </w:rPr>
        <w:t>20. ПЕРЕЧЕНЬ ПРИЛОЖЕНИЙ К НАСТОЯЩЕМУ ДОГОВОРУ</w:t>
      </w:r>
    </w:p>
    <w:p w14:paraId="6E40DB1C" w14:textId="77777777" w:rsidR="002E4747" w:rsidRPr="00FA20A8" w:rsidRDefault="002E4747" w:rsidP="002E4747">
      <w:pPr>
        <w:suppressAutoHyphens/>
        <w:spacing w:after="0"/>
        <w:ind w:firstLine="426"/>
        <w:jc w:val="center"/>
        <w:rPr>
          <w:rFonts w:ascii="Arial" w:hAnsi="Arial" w:cs="Arial"/>
          <w:b/>
        </w:rPr>
      </w:pPr>
    </w:p>
    <w:p w14:paraId="4922B10A" w14:textId="77777777" w:rsidR="002E4747" w:rsidRPr="00FA20A8" w:rsidRDefault="002E4747" w:rsidP="002E4747">
      <w:pPr>
        <w:pStyle w:val="afd"/>
        <w:widowControl w:val="0"/>
        <w:numPr>
          <w:ilvl w:val="0"/>
          <w:numId w:val="78"/>
        </w:numPr>
        <w:shd w:val="clear" w:color="auto" w:fill="FFFFFF"/>
        <w:suppressAutoHyphens/>
        <w:autoSpaceDE w:val="0"/>
        <w:autoSpaceDN w:val="0"/>
        <w:adjustRightInd w:val="0"/>
        <w:spacing w:after="0"/>
        <w:ind w:left="709" w:hanging="289"/>
        <w:rPr>
          <w:rFonts w:ascii="Arial" w:hAnsi="Arial" w:cs="Arial"/>
          <w:sz w:val="24"/>
          <w:szCs w:val="24"/>
        </w:rPr>
      </w:pPr>
      <w:r w:rsidRPr="00FA20A8">
        <w:rPr>
          <w:rFonts w:ascii="Arial" w:hAnsi="Arial" w:cs="Arial"/>
          <w:sz w:val="24"/>
          <w:szCs w:val="24"/>
        </w:rPr>
        <w:t>Уведомление о соблюдении Антикоррупционного законодательства</w:t>
      </w:r>
    </w:p>
    <w:p w14:paraId="52EEADD0" w14:textId="498EAEAB" w:rsidR="002E4747" w:rsidRPr="00FA20A8" w:rsidRDefault="002E4747" w:rsidP="002E4747">
      <w:pPr>
        <w:pStyle w:val="afd"/>
        <w:widowControl w:val="0"/>
        <w:numPr>
          <w:ilvl w:val="0"/>
          <w:numId w:val="78"/>
        </w:numPr>
        <w:shd w:val="clear" w:color="auto" w:fill="FFFFFF"/>
        <w:suppressAutoHyphens/>
        <w:autoSpaceDE w:val="0"/>
        <w:autoSpaceDN w:val="0"/>
        <w:adjustRightInd w:val="0"/>
        <w:spacing w:after="0"/>
        <w:ind w:left="709" w:hanging="289"/>
        <w:rPr>
          <w:rFonts w:ascii="Arial" w:hAnsi="Arial" w:cs="Arial"/>
          <w:sz w:val="24"/>
          <w:szCs w:val="24"/>
        </w:rPr>
      </w:pPr>
      <w:r w:rsidRPr="00FA20A8">
        <w:rPr>
          <w:rFonts w:ascii="Arial" w:hAnsi="Arial" w:cs="Arial"/>
          <w:sz w:val="24"/>
          <w:szCs w:val="24"/>
        </w:rPr>
        <w:t xml:space="preserve">Техническое задание на проектные работы по реконструкции </w:t>
      </w:r>
      <w:r>
        <w:rPr>
          <w:rFonts w:ascii="Arial" w:hAnsi="Arial" w:cs="Arial"/>
        </w:rPr>
        <w:t xml:space="preserve">ПС 110/6 </w:t>
      </w:r>
      <w:proofErr w:type="spellStart"/>
      <w:r>
        <w:rPr>
          <w:rFonts w:ascii="Arial" w:hAnsi="Arial" w:cs="Arial"/>
        </w:rPr>
        <w:t>кВ</w:t>
      </w:r>
      <w:proofErr w:type="spellEnd"/>
      <w:r>
        <w:rPr>
          <w:rFonts w:ascii="Arial" w:hAnsi="Arial" w:cs="Arial"/>
        </w:rPr>
        <w:t xml:space="preserve"> ОП-6 НКМК</w:t>
      </w:r>
      <w:r w:rsidRPr="00FA20A8">
        <w:rPr>
          <w:rFonts w:ascii="Arial" w:hAnsi="Arial" w:cs="Arial"/>
          <w:sz w:val="24"/>
          <w:szCs w:val="24"/>
        </w:rPr>
        <w:t>.</w:t>
      </w:r>
    </w:p>
    <w:p w14:paraId="298EF4F5" w14:textId="22F2F89B" w:rsidR="002E4747" w:rsidRPr="00FA20A8" w:rsidRDefault="002E4747" w:rsidP="002E4747">
      <w:pPr>
        <w:suppressAutoHyphens/>
        <w:spacing w:after="0"/>
        <w:ind w:left="851" w:hanging="425"/>
        <w:rPr>
          <w:rFonts w:ascii="Arial" w:hAnsi="Arial" w:cs="Arial"/>
        </w:rPr>
      </w:pPr>
      <w:r w:rsidRPr="00FA20A8">
        <w:rPr>
          <w:rFonts w:ascii="Arial" w:hAnsi="Arial" w:cs="Arial"/>
        </w:rPr>
        <w:t xml:space="preserve">3. Перечень работ по выполнению реконструкции </w:t>
      </w:r>
      <w:r>
        <w:rPr>
          <w:rFonts w:ascii="Arial" w:hAnsi="Arial" w:cs="Arial"/>
        </w:rPr>
        <w:t xml:space="preserve">ПС 110/6 </w:t>
      </w:r>
      <w:proofErr w:type="spellStart"/>
      <w:r>
        <w:rPr>
          <w:rFonts w:ascii="Arial" w:hAnsi="Arial" w:cs="Arial"/>
        </w:rPr>
        <w:t>кВ</w:t>
      </w:r>
      <w:proofErr w:type="spellEnd"/>
      <w:r>
        <w:rPr>
          <w:rFonts w:ascii="Arial" w:hAnsi="Arial" w:cs="Arial"/>
        </w:rPr>
        <w:t xml:space="preserve"> ОП-6 НКМК</w:t>
      </w:r>
      <w:r w:rsidRPr="00FA20A8">
        <w:rPr>
          <w:rFonts w:ascii="Arial" w:hAnsi="Arial" w:cs="Arial"/>
        </w:rPr>
        <w:t>.</w:t>
      </w:r>
    </w:p>
    <w:p w14:paraId="6C582029" w14:textId="77777777" w:rsidR="002E4747" w:rsidRPr="00FA20A8" w:rsidRDefault="002E4747" w:rsidP="002E4747">
      <w:pPr>
        <w:suppressAutoHyphens/>
        <w:spacing w:after="0"/>
        <w:ind w:firstLine="426"/>
        <w:rPr>
          <w:rFonts w:ascii="Arial" w:hAnsi="Arial" w:cs="Arial"/>
        </w:rPr>
      </w:pPr>
      <w:r w:rsidRPr="00FA20A8">
        <w:rPr>
          <w:rFonts w:ascii="Arial" w:hAnsi="Arial" w:cs="Arial"/>
        </w:rPr>
        <w:t>4. Протокол согласования договорной цены.</w:t>
      </w:r>
    </w:p>
    <w:p w14:paraId="0BD6B7D7" w14:textId="77777777" w:rsidR="002E4747" w:rsidRPr="00FA20A8" w:rsidRDefault="002E4747" w:rsidP="002E4747">
      <w:pPr>
        <w:suppressAutoHyphens/>
        <w:spacing w:after="0"/>
        <w:ind w:firstLine="426"/>
        <w:rPr>
          <w:rFonts w:ascii="Arial" w:hAnsi="Arial" w:cs="Arial"/>
        </w:rPr>
      </w:pPr>
      <w:r w:rsidRPr="00FA20A8">
        <w:rPr>
          <w:rFonts w:ascii="Arial" w:hAnsi="Arial" w:cs="Arial"/>
        </w:rPr>
        <w:lastRenderedPageBreak/>
        <w:t>5. Спецификация на оборудование.</w:t>
      </w:r>
    </w:p>
    <w:p w14:paraId="475758CB" w14:textId="3013F1C6" w:rsidR="002E4747" w:rsidRDefault="002E4747" w:rsidP="002E4747">
      <w:pPr>
        <w:suppressAutoHyphens/>
        <w:spacing w:after="0"/>
        <w:ind w:firstLine="426"/>
        <w:rPr>
          <w:rFonts w:ascii="Arial" w:hAnsi="Arial" w:cs="Arial"/>
        </w:rPr>
      </w:pPr>
      <w:r w:rsidRPr="00FA20A8">
        <w:rPr>
          <w:rFonts w:ascii="Arial" w:hAnsi="Arial" w:cs="Arial"/>
        </w:rPr>
        <w:t>6. График выполнения работ</w:t>
      </w:r>
      <w:r w:rsidR="00151CE3">
        <w:rPr>
          <w:rFonts w:ascii="Arial" w:hAnsi="Arial" w:cs="Arial"/>
        </w:rPr>
        <w:t>.</w:t>
      </w:r>
    </w:p>
    <w:p w14:paraId="7CF64B98" w14:textId="77777777" w:rsidR="002E4747" w:rsidRPr="00FA20A8" w:rsidRDefault="002E4747" w:rsidP="002E4747">
      <w:pPr>
        <w:suppressAutoHyphens/>
        <w:spacing w:after="0"/>
        <w:ind w:firstLine="426"/>
        <w:rPr>
          <w:rFonts w:ascii="Arial" w:hAnsi="Arial" w:cs="Arial"/>
        </w:rPr>
      </w:pPr>
      <w:r w:rsidRPr="00FA20A8">
        <w:rPr>
          <w:rFonts w:ascii="Arial" w:hAnsi="Arial" w:cs="Arial"/>
        </w:rPr>
        <w:t>7. Акт освидетельствования скрытых работ.</w:t>
      </w:r>
    </w:p>
    <w:p w14:paraId="0FBEFCFC" w14:textId="77777777" w:rsidR="002E4747" w:rsidRPr="00075BCE" w:rsidRDefault="002E4747" w:rsidP="002E4747">
      <w:pPr>
        <w:widowControl w:val="0"/>
        <w:tabs>
          <w:tab w:val="left" w:pos="142"/>
        </w:tabs>
        <w:autoSpaceDE w:val="0"/>
        <w:autoSpaceDN w:val="0"/>
        <w:adjustRightInd w:val="0"/>
        <w:ind w:left="284" w:firstLine="850"/>
        <w:rPr>
          <w:rFonts w:ascii="Arial" w:hAnsi="Arial" w:cs="Arial"/>
          <w:color w:val="000000"/>
        </w:rPr>
      </w:pPr>
    </w:p>
    <w:p w14:paraId="2CFBFF47" w14:textId="77777777" w:rsidR="002E4747" w:rsidRPr="001636BC" w:rsidRDefault="002E4747" w:rsidP="002E4747">
      <w:pPr>
        <w:suppressAutoHyphens/>
        <w:spacing w:before="120" w:after="120"/>
        <w:jc w:val="center"/>
        <w:rPr>
          <w:rFonts w:ascii="Arial" w:hAnsi="Arial" w:cs="Arial"/>
          <w:b/>
        </w:rPr>
      </w:pPr>
      <w:r>
        <w:rPr>
          <w:rFonts w:ascii="Arial" w:hAnsi="Arial" w:cs="Arial"/>
          <w:b/>
        </w:rPr>
        <w:t>21</w:t>
      </w:r>
      <w:r w:rsidRPr="001636BC">
        <w:rPr>
          <w:rFonts w:ascii="Arial" w:hAnsi="Arial" w:cs="Arial"/>
          <w:b/>
        </w:rPr>
        <w:t>.</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2E4747" w:rsidRPr="001636BC" w14:paraId="3A805094" w14:textId="77777777" w:rsidTr="00754C6A">
        <w:trPr>
          <w:trHeight w:val="585"/>
        </w:trPr>
        <w:tc>
          <w:tcPr>
            <w:tcW w:w="4643" w:type="dxa"/>
            <w:hideMark/>
          </w:tcPr>
          <w:p w14:paraId="5A7D1551" w14:textId="77777777" w:rsidR="002E4747" w:rsidRPr="001636BC" w:rsidRDefault="002E4747" w:rsidP="00754C6A">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14:paraId="0BA7AC0E" w14:textId="77777777" w:rsidR="002E4747" w:rsidRPr="001636BC" w:rsidRDefault="002E4747" w:rsidP="00754C6A">
            <w:pPr>
              <w:suppressAutoHyphens/>
              <w:snapToGrid w:val="0"/>
              <w:spacing w:after="0"/>
              <w:jc w:val="left"/>
              <w:rPr>
                <w:rFonts w:ascii="Arial" w:hAnsi="Arial" w:cs="Arial"/>
                <w:b/>
              </w:rPr>
            </w:pPr>
            <w:r w:rsidRPr="001636BC">
              <w:rPr>
                <w:rFonts w:ascii="Arial" w:hAnsi="Arial" w:cs="Arial"/>
                <w:b/>
              </w:rPr>
              <w:t>«Подрядчик»</w:t>
            </w:r>
          </w:p>
        </w:tc>
      </w:tr>
      <w:tr w:rsidR="002E4747" w:rsidRPr="001636BC" w14:paraId="7B05FA59" w14:textId="77777777" w:rsidTr="00754C6A">
        <w:trPr>
          <w:trHeight w:val="4117"/>
        </w:trPr>
        <w:tc>
          <w:tcPr>
            <w:tcW w:w="4643" w:type="dxa"/>
          </w:tcPr>
          <w:p w14:paraId="67A02025"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ООО «</w:t>
            </w:r>
            <w:proofErr w:type="spellStart"/>
            <w:r w:rsidRPr="001636BC">
              <w:rPr>
                <w:rFonts w:ascii="Arial" w:hAnsi="Arial" w:cs="Arial"/>
              </w:rPr>
              <w:t>ЕвразЭнергоТранс</w:t>
            </w:r>
            <w:proofErr w:type="spellEnd"/>
            <w:r w:rsidRPr="001636BC">
              <w:rPr>
                <w:rFonts w:ascii="Arial" w:hAnsi="Arial" w:cs="Arial"/>
              </w:rPr>
              <w:t>»</w:t>
            </w:r>
          </w:p>
          <w:p w14:paraId="04FE183E"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Юридический адрес:</w:t>
            </w:r>
          </w:p>
          <w:p w14:paraId="22F4AC1C"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654006, Кемеровская область –Кузбасс</w:t>
            </w:r>
          </w:p>
          <w:p w14:paraId="1F7B80BF"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 xml:space="preserve">г. Новокузнецк, </w:t>
            </w:r>
          </w:p>
          <w:p w14:paraId="6006D94E" w14:textId="77777777" w:rsidR="002E4747" w:rsidRDefault="002E4747" w:rsidP="00754C6A">
            <w:pPr>
              <w:suppressAutoHyphens/>
              <w:snapToGrid w:val="0"/>
              <w:spacing w:after="0"/>
              <w:jc w:val="left"/>
              <w:rPr>
                <w:rFonts w:ascii="Arial" w:hAnsi="Arial" w:cs="Arial"/>
              </w:rPr>
            </w:pPr>
            <w:r w:rsidRPr="001636BC">
              <w:rPr>
                <w:rFonts w:ascii="Arial" w:hAnsi="Arial" w:cs="Arial"/>
              </w:rPr>
              <w:t xml:space="preserve">ул. </w:t>
            </w:r>
            <w:proofErr w:type="spellStart"/>
            <w:r w:rsidRPr="001636BC">
              <w:rPr>
                <w:rFonts w:ascii="Arial" w:hAnsi="Arial" w:cs="Arial"/>
              </w:rPr>
              <w:t>Рудокопровая</w:t>
            </w:r>
            <w:proofErr w:type="spellEnd"/>
            <w:r>
              <w:rPr>
                <w:rFonts w:ascii="Arial" w:hAnsi="Arial" w:cs="Arial"/>
              </w:rPr>
              <w:t xml:space="preserve"> </w:t>
            </w:r>
          </w:p>
          <w:p w14:paraId="01CB6ED7"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(центральный р-он), д. 4</w:t>
            </w:r>
          </w:p>
          <w:p w14:paraId="7467D7FD"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 xml:space="preserve">Почтовый адрес: </w:t>
            </w:r>
          </w:p>
          <w:p w14:paraId="4ED5F35B"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654006, Кемеровская область –Кузбасс г. Новокузнецк,</w:t>
            </w:r>
          </w:p>
          <w:p w14:paraId="00E5D0F0"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 xml:space="preserve">ул. </w:t>
            </w:r>
            <w:proofErr w:type="spellStart"/>
            <w:r w:rsidRPr="001636BC">
              <w:rPr>
                <w:rFonts w:ascii="Arial" w:hAnsi="Arial" w:cs="Arial"/>
              </w:rPr>
              <w:t>Рудокопровая</w:t>
            </w:r>
            <w:proofErr w:type="spellEnd"/>
          </w:p>
          <w:p w14:paraId="0B8D49BA"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(центральный р-он), д.4;</w:t>
            </w:r>
          </w:p>
          <w:p w14:paraId="46522370" w14:textId="567C012D" w:rsidR="002E4747" w:rsidRPr="001636BC" w:rsidRDefault="002E4747" w:rsidP="00754C6A">
            <w:pPr>
              <w:suppressAutoHyphens/>
              <w:snapToGrid w:val="0"/>
              <w:spacing w:after="0"/>
              <w:jc w:val="left"/>
              <w:rPr>
                <w:rFonts w:ascii="Arial" w:hAnsi="Arial" w:cs="Arial"/>
              </w:rPr>
            </w:pPr>
            <w:r w:rsidRPr="001636BC">
              <w:rPr>
                <w:rFonts w:ascii="Arial" w:hAnsi="Arial" w:cs="Arial"/>
              </w:rPr>
              <w:t xml:space="preserve">тел./факс (3843) </w:t>
            </w:r>
            <w:r w:rsidR="00151CE3">
              <w:rPr>
                <w:rFonts w:ascii="Arial" w:hAnsi="Arial" w:cs="Arial"/>
              </w:rPr>
              <w:t>921-7</w:t>
            </w:r>
            <w:r w:rsidRPr="001636BC">
              <w:rPr>
                <w:rFonts w:ascii="Arial" w:hAnsi="Arial" w:cs="Arial"/>
              </w:rPr>
              <w:t>00</w:t>
            </w:r>
          </w:p>
          <w:p w14:paraId="58264DE0"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Банковские реквизиты:</w:t>
            </w:r>
          </w:p>
          <w:p w14:paraId="508665C9"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ИНН 4217084532 / КПП 421701001</w:t>
            </w:r>
          </w:p>
          <w:p w14:paraId="4EFBC0F0"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р/с 407 028 103 000 116 246 61</w:t>
            </w:r>
          </w:p>
          <w:p w14:paraId="2B2586C3"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 xml:space="preserve">Банк- АО </w:t>
            </w:r>
            <w:proofErr w:type="spellStart"/>
            <w:r w:rsidRPr="001636BC">
              <w:rPr>
                <w:rFonts w:ascii="Arial" w:hAnsi="Arial" w:cs="Arial"/>
              </w:rPr>
              <w:t>ЮниКредитБанк</w:t>
            </w:r>
            <w:proofErr w:type="spellEnd"/>
            <w:r w:rsidRPr="001636BC">
              <w:rPr>
                <w:rFonts w:ascii="Arial" w:hAnsi="Arial" w:cs="Arial"/>
              </w:rPr>
              <w:t xml:space="preserve"> г. Москва</w:t>
            </w:r>
          </w:p>
          <w:p w14:paraId="59AFBCEE"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 xml:space="preserve">К/с 301 018 103 000 000 005 45 </w:t>
            </w:r>
          </w:p>
          <w:p w14:paraId="45EFEB59" w14:textId="77777777" w:rsidR="002E4747" w:rsidRPr="00BF5868" w:rsidRDefault="002E4747" w:rsidP="00754C6A">
            <w:pPr>
              <w:suppressAutoHyphens/>
              <w:snapToGrid w:val="0"/>
              <w:spacing w:after="0"/>
              <w:jc w:val="left"/>
              <w:rPr>
                <w:rFonts w:ascii="Arial" w:hAnsi="Arial" w:cs="Arial"/>
              </w:rPr>
            </w:pPr>
            <w:r w:rsidRPr="001636BC">
              <w:rPr>
                <w:rFonts w:ascii="Arial" w:hAnsi="Arial" w:cs="Arial"/>
              </w:rPr>
              <w:t>БИК 044 525 545</w:t>
            </w:r>
          </w:p>
        </w:tc>
        <w:tc>
          <w:tcPr>
            <w:tcW w:w="4644" w:type="dxa"/>
          </w:tcPr>
          <w:p w14:paraId="20249CF6" w14:textId="77777777" w:rsidR="002E4747" w:rsidRPr="001636BC" w:rsidRDefault="002E4747" w:rsidP="00754C6A">
            <w:pPr>
              <w:suppressAutoHyphens/>
              <w:rPr>
                <w:rFonts w:ascii="Arial" w:hAnsi="Arial" w:cs="Arial"/>
                <w:b/>
              </w:rPr>
            </w:pPr>
            <w:r w:rsidRPr="001636BC">
              <w:rPr>
                <w:rFonts w:ascii="Arial" w:hAnsi="Arial" w:cs="Arial"/>
              </w:rPr>
              <w:t>_________________________</w:t>
            </w:r>
          </w:p>
          <w:p w14:paraId="37A644DC"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Юридический адрес:</w:t>
            </w:r>
          </w:p>
          <w:p w14:paraId="00AC8E4F" w14:textId="77777777" w:rsidR="002E4747" w:rsidRPr="001636BC" w:rsidRDefault="002E4747" w:rsidP="00754C6A">
            <w:pPr>
              <w:suppressAutoHyphens/>
              <w:rPr>
                <w:rFonts w:ascii="Arial" w:hAnsi="Arial" w:cs="Arial"/>
              </w:rPr>
            </w:pPr>
            <w:r w:rsidRPr="001636BC">
              <w:rPr>
                <w:rFonts w:ascii="Arial" w:hAnsi="Arial" w:cs="Arial"/>
              </w:rPr>
              <w:t>_________________________</w:t>
            </w:r>
          </w:p>
          <w:p w14:paraId="76DC0CC4" w14:textId="77777777" w:rsidR="002E4747" w:rsidRPr="001636BC" w:rsidRDefault="002E4747" w:rsidP="00754C6A">
            <w:pPr>
              <w:suppressAutoHyphens/>
              <w:rPr>
                <w:rFonts w:ascii="Arial" w:hAnsi="Arial" w:cs="Arial"/>
              </w:rPr>
            </w:pPr>
            <w:r w:rsidRPr="001636BC">
              <w:rPr>
                <w:rFonts w:ascii="Arial" w:hAnsi="Arial" w:cs="Arial"/>
              </w:rPr>
              <w:t>_________________________</w:t>
            </w:r>
          </w:p>
          <w:p w14:paraId="72E2B183" w14:textId="77777777" w:rsidR="002E4747" w:rsidRPr="001636BC" w:rsidRDefault="002E4747" w:rsidP="00754C6A">
            <w:pPr>
              <w:suppressAutoHyphens/>
              <w:snapToGrid w:val="0"/>
              <w:spacing w:after="0"/>
              <w:jc w:val="left"/>
              <w:rPr>
                <w:rFonts w:ascii="Arial" w:hAnsi="Arial" w:cs="Arial"/>
              </w:rPr>
            </w:pPr>
            <w:r w:rsidRPr="001636BC">
              <w:rPr>
                <w:rFonts w:ascii="Arial" w:hAnsi="Arial" w:cs="Arial"/>
              </w:rPr>
              <w:t xml:space="preserve">Почтовый адрес: </w:t>
            </w:r>
          </w:p>
          <w:p w14:paraId="7DC0F322" w14:textId="77777777" w:rsidR="002E4747" w:rsidRPr="001636BC" w:rsidRDefault="002E4747" w:rsidP="00754C6A">
            <w:pPr>
              <w:suppressAutoHyphens/>
              <w:rPr>
                <w:rFonts w:ascii="Arial" w:hAnsi="Arial" w:cs="Arial"/>
              </w:rPr>
            </w:pPr>
            <w:r w:rsidRPr="001636BC">
              <w:rPr>
                <w:rFonts w:ascii="Arial" w:hAnsi="Arial" w:cs="Arial"/>
              </w:rPr>
              <w:t>______________________________</w:t>
            </w:r>
          </w:p>
          <w:p w14:paraId="6E3C6BFD" w14:textId="77777777" w:rsidR="002E4747" w:rsidRPr="001636BC" w:rsidRDefault="002E4747" w:rsidP="00754C6A">
            <w:pPr>
              <w:suppressAutoHyphens/>
              <w:rPr>
                <w:rFonts w:ascii="Arial" w:hAnsi="Arial" w:cs="Arial"/>
              </w:rPr>
            </w:pPr>
            <w:r w:rsidRPr="001636BC">
              <w:rPr>
                <w:rFonts w:ascii="Arial" w:hAnsi="Arial" w:cs="Arial"/>
              </w:rPr>
              <w:t>тел./факс ______________________</w:t>
            </w:r>
          </w:p>
          <w:p w14:paraId="1F07C6DE" w14:textId="77777777" w:rsidR="002E4747" w:rsidRPr="001636BC" w:rsidRDefault="002E4747" w:rsidP="00754C6A">
            <w:pPr>
              <w:suppressAutoHyphens/>
              <w:rPr>
                <w:rFonts w:ascii="Arial" w:hAnsi="Arial" w:cs="Arial"/>
              </w:rPr>
            </w:pPr>
            <w:r w:rsidRPr="001636BC">
              <w:rPr>
                <w:rFonts w:ascii="Arial" w:hAnsi="Arial" w:cs="Arial"/>
              </w:rPr>
              <w:t>Банковские реквизиты:</w:t>
            </w:r>
          </w:p>
          <w:p w14:paraId="0864F32A" w14:textId="77777777" w:rsidR="002E4747" w:rsidRPr="001636BC" w:rsidRDefault="002E4747" w:rsidP="00754C6A">
            <w:pPr>
              <w:suppressAutoHyphens/>
              <w:rPr>
                <w:rFonts w:ascii="Arial" w:hAnsi="Arial" w:cs="Arial"/>
              </w:rPr>
            </w:pPr>
            <w:r w:rsidRPr="001636BC">
              <w:rPr>
                <w:rFonts w:ascii="Arial" w:hAnsi="Arial" w:cs="Arial"/>
              </w:rPr>
              <w:t>_______________________________</w:t>
            </w:r>
          </w:p>
          <w:p w14:paraId="23D154CC" w14:textId="77777777" w:rsidR="002E4747" w:rsidRPr="001636BC" w:rsidRDefault="002E4747" w:rsidP="00754C6A">
            <w:pPr>
              <w:suppressAutoHyphens/>
              <w:rPr>
                <w:rFonts w:ascii="Arial" w:hAnsi="Arial" w:cs="Arial"/>
              </w:rPr>
            </w:pPr>
            <w:r w:rsidRPr="001636BC">
              <w:rPr>
                <w:rFonts w:ascii="Arial" w:hAnsi="Arial" w:cs="Arial"/>
              </w:rPr>
              <w:t>_______________________________</w:t>
            </w:r>
          </w:p>
          <w:p w14:paraId="30AED4FA" w14:textId="77777777" w:rsidR="002E4747" w:rsidRPr="001636BC" w:rsidRDefault="002E4747" w:rsidP="00754C6A">
            <w:pPr>
              <w:suppressAutoHyphens/>
              <w:rPr>
                <w:rFonts w:ascii="Arial" w:hAnsi="Arial" w:cs="Arial"/>
              </w:rPr>
            </w:pPr>
            <w:r w:rsidRPr="001636BC">
              <w:rPr>
                <w:rFonts w:ascii="Arial" w:hAnsi="Arial" w:cs="Arial"/>
              </w:rPr>
              <w:t>_______________________________</w:t>
            </w:r>
          </w:p>
          <w:p w14:paraId="3E2D3D82" w14:textId="77777777" w:rsidR="002E4747" w:rsidRPr="001636BC" w:rsidRDefault="002E4747" w:rsidP="00754C6A">
            <w:pPr>
              <w:suppressAutoHyphens/>
              <w:rPr>
                <w:rFonts w:ascii="Arial" w:hAnsi="Arial" w:cs="Arial"/>
              </w:rPr>
            </w:pPr>
            <w:r w:rsidRPr="001636BC">
              <w:rPr>
                <w:rFonts w:ascii="Arial" w:hAnsi="Arial" w:cs="Arial"/>
              </w:rPr>
              <w:t>_______________________________</w:t>
            </w:r>
          </w:p>
          <w:p w14:paraId="689D7107" w14:textId="77777777" w:rsidR="002E4747" w:rsidRPr="001636BC" w:rsidRDefault="002E4747" w:rsidP="00754C6A">
            <w:pPr>
              <w:suppressAutoHyphens/>
              <w:rPr>
                <w:rFonts w:ascii="Arial" w:hAnsi="Arial" w:cs="Arial"/>
                <w:b/>
              </w:rPr>
            </w:pPr>
          </w:p>
        </w:tc>
      </w:tr>
      <w:tr w:rsidR="002E4747" w:rsidRPr="006E6A31" w14:paraId="7FAEBD91" w14:textId="77777777" w:rsidTr="00754C6A">
        <w:tc>
          <w:tcPr>
            <w:tcW w:w="4643" w:type="dxa"/>
          </w:tcPr>
          <w:p w14:paraId="2F621C3F" w14:textId="77777777" w:rsidR="002E4747" w:rsidRPr="006E6A31" w:rsidRDefault="002E4747" w:rsidP="00754C6A">
            <w:pPr>
              <w:suppressAutoHyphens/>
              <w:snapToGrid w:val="0"/>
              <w:spacing w:after="0"/>
              <w:jc w:val="left"/>
              <w:rPr>
                <w:rFonts w:ascii="Arial" w:hAnsi="Arial" w:cs="Arial"/>
                <w:b/>
                <w:bCs/>
              </w:rPr>
            </w:pPr>
          </w:p>
          <w:p w14:paraId="61E276B9" w14:textId="77777777" w:rsidR="002E4747" w:rsidRPr="006E6A31" w:rsidRDefault="002E4747" w:rsidP="00754C6A">
            <w:pPr>
              <w:suppressAutoHyphens/>
              <w:snapToGrid w:val="0"/>
              <w:spacing w:after="0"/>
              <w:jc w:val="left"/>
              <w:rPr>
                <w:rFonts w:ascii="Arial" w:hAnsi="Arial" w:cs="Arial"/>
                <w:b/>
                <w:bCs/>
              </w:rPr>
            </w:pPr>
            <w:r w:rsidRPr="006E6A31">
              <w:rPr>
                <w:rFonts w:ascii="Arial" w:hAnsi="Arial" w:cs="Arial"/>
                <w:b/>
                <w:bCs/>
              </w:rPr>
              <w:t>«ЗАКАЗЧИК»</w:t>
            </w:r>
          </w:p>
          <w:p w14:paraId="47F18F3E" w14:textId="77777777" w:rsidR="002E4747" w:rsidRDefault="002E4747" w:rsidP="00754C6A">
            <w:pPr>
              <w:suppressAutoHyphens/>
              <w:snapToGrid w:val="0"/>
              <w:spacing w:after="0"/>
              <w:jc w:val="left"/>
              <w:rPr>
                <w:rFonts w:ascii="Arial" w:hAnsi="Arial" w:cs="Arial"/>
              </w:rPr>
            </w:pPr>
          </w:p>
          <w:p w14:paraId="191116EA" w14:textId="77777777" w:rsidR="002E4747" w:rsidRPr="006E6A31" w:rsidRDefault="002E4747" w:rsidP="00754C6A">
            <w:pPr>
              <w:suppressAutoHyphens/>
              <w:snapToGrid w:val="0"/>
              <w:spacing w:after="0"/>
              <w:jc w:val="left"/>
              <w:rPr>
                <w:rFonts w:ascii="Arial" w:hAnsi="Arial" w:cs="Arial"/>
              </w:rPr>
            </w:pPr>
            <w:r w:rsidRPr="006E6A31">
              <w:rPr>
                <w:rFonts w:ascii="Arial" w:hAnsi="Arial" w:cs="Arial"/>
              </w:rPr>
              <w:t xml:space="preserve">_____________И.Н. Беспалов  </w:t>
            </w:r>
          </w:p>
          <w:p w14:paraId="3FA8DD3C" w14:textId="77777777" w:rsidR="002E4747" w:rsidRPr="006E6A31" w:rsidRDefault="002E4747" w:rsidP="00754C6A">
            <w:pPr>
              <w:suppressAutoHyphens/>
              <w:snapToGrid w:val="0"/>
              <w:spacing w:after="0"/>
              <w:jc w:val="left"/>
              <w:rPr>
                <w:rFonts w:ascii="Arial" w:hAnsi="Arial" w:cs="Arial"/>
                <w:b/>
                <w:bCs/>
              </w:rPr>
            </w:pPr>
            <w:proofErr w:type="spellStart"/>
            <w:r w:rsidRPr="006E6A31">
              <w:rPr>
                <w:rFonts w:ascii="Arial" w:hAnsi="Arial" w:cs="Arial"/>
              </w:rPr>
              <w:t>м.п</w:t>
            </w:r>
            <w:proofErr w:type="spellEnd"/>
            <w:r w:rsidRPr="006E6A31">
              <w:rPr>
                <w:rFonts w:ascii="Arial" w:hAnsi="Arial" w:cs="Arial"/>
              </w:rPr>
              <w:t>.</w:t>
            </w:r>
          </w:p>
        </w:tc>
        <w:tc>
          <w:tcPr>
            <w:tcW w:w="4644" w:type="dxa"/>
          </w:tcPr>
          <w:p w14:paraId="4C3C128D" w14:textId="77777777" w:rsidR="002E4747" w:rsidRPr="006E6A31" w:rsidRDefault="002E4747" w:rsidP="00754C6A">
            <w:pPr>
              <w:suppressAutoHyphens/>
              <w:snapToGrid w:val="0"/>
              <w:spacing w:after="0"/>
              <w:jc w:val="left"/>
              <w:rPr>
                <w:rFonts w:ascii="Arial" w:hAnsi="Arial" w:cs="Arial"/>
                <w:b/>
                <w:bCs/>
              </w:rPr>
            </w:pPr>
          </w:p>
          <w:p w14:paraId="37A07733" w14:textId="77777777" w:rsidR="002E4747" w:rsidRPr="006E6A31" w:rsidRDefault="002E4747" w:rsidP="00754C6A">
            <w:pPr>
              <w:suppressAutoHyphens/>
              <w:snapToGrid w:val="0"/>
              <w:spacing w:after="0"/>
              <w:jc w:val="left"/>
              <w:rPr>
                <w:rFonts w:ascii="Arial" w:hAnsi="Arial" w:cs="Arial"/>
              </w:rPr>
            </w:pPr>
            <w:r w:rsidRPr="006E6A31">
              <w:rPr>
                <w:rFonts w:ascii="Arial" w:hAnsi="Arial" w:cs="Arial"/>
                <w:b/>
                <w:bCs/>
              </w:rPr>
              <w:t>«ПОДРЯДЧИК»</w:t>
            </w:r>
            <w:r w:rsidRPr="006E6A31">
              <w:rPr>
                <w:rFonts w:ascii="Arial" w:hAnsi="Arial" w:cs="Arial"/>
              </w:rPr>
              <w:t xml:space="preserve"> </w:t>
            </w:r>
          </w:p>
          <w:p w14:paraId="2209C069" w14:textId="77777777" w:rsidR="002E4747" w:rsidRPr="006E6A31" w:rsidRDefault="002E4747" w:rsidP="00754C6A">
            <w:pPr>
              <w:suppressAutoHyphens/>
              <w:snapToGrid w:val="0"/>
              <w:spacing w:after="0"/>
              <w:jc w:val="left"/>
              <w:rPr>
                <w:rFonts w:ascii="Arial" w:hAnsi="Arial" w:cs="Arial"/>
              </w:rPr>
            </w:pPr>
          </w:p>
          <w:p w14:paraId="6B2750A9" w14:textId="77777777" w:rsidR="002E4747" w:rsidRPr="006E6A31" w:rsidRDefault="002E4747" w:rsidP="00754C6A">
            <w:pPr>
              <w:suppressAutoHyphens/>
              <w:snapToGrid w:val="0"/>
              <w:spacing w:after="0"/>
              <w:jc w:val="left"/>
              <w:rPr>
                <w:rFonts w:ascii="Arial" w:hAnsi="Arial" w:cs="Arial"/>
              </w:rPr>
            </w:pPr>
            <w:r w:rsidRPr="006E6A31">
              <w:rPr>
                <w:rFonts w:ascii="Arial" w:hAnsi="Arial" w:cs="Arial"/>
              </w:rPr>
              <w:t>____________________ __________</w:t>
            </w:r>
          </w:p>
          <w:p w14:paraId="5E4E5F66" w14:textId="77777777" w:rsidR="002E4747" w:rsidRPr="006E6A31" w:rsidRDefault="002E4747" w:rsidP="00754C6A">
            <w:pPr>
              <w:suppressAutoHyphens/>
              <w:snapToGrid w:val="0"/>
              <w:spacing w:after="0"/>
              <w:jc w:val="left"/>
              <w:rPr>
                <w:rFonts w:ascii="Arial" w:hAnsi="Arial" w:cs="Arial"/>
              </w:rPr>
            </w:pPr>
            <w:proofErr w:type="spellStart"/>
            <w:r w:rsidRPr="006E6A31">
              <w:rPr>
                <w:rFonts w:ascii="Arial" w:hAnsi="Arial" w:cs="Arial"/>
              </w:rPr>
              <w:t>м.п</w:t>
            </w:r>
            <w:proofErr w:type="spellEnd"/>
            <w:r w:rsidRPr="006E6A31">
              <w:rPr>
                <w:rFonts w:ascii="Arial" w:hAnsi="Arial" w:cs="Arial"/>
              </w:rPr>
              <w:t>.</w:t>
            </w:r>
          </w:p>
        </w:tc>
      </w:tr>
    </w:tbl>
    <w:p w14:paraId="6DAB6AFE" w14:textId="77777777" w:rsidR="002E4747" w:rsidRPr="001636BC" w:rsidRDefault="002E4747" w:rsidP="002E4747">
      <w:pPr>
        <w:spacing w:line="276" w:lineRule="auto"/>
        <w:rPr>
          <w:rFonts w:ascii="Arial" w:hAnsi="Arial" w:cs="Arial"/>
          <w:bCs/>
          <w:sz w:val="22"/>
          <w:szCs w:val="22"/>
        </w:rPr>
      </w:pPr>
    </w:p>
    <w:p w14:paraId="64349446" w14:textId="77777777" w:rsidR="002E4747" w:rsidRPr="001636BC" w:rsidRDefault="002E4747" w:rsidP="002E4747">
      <w:pPr>
        <w:spacing w:line="276" w:lineRule="auto"/>
        <w:ind w:firstLine="709"/>
        <w:jc w:val="right"/>
        <w:rPr>
          <w:rFonts w:ascii="Arial" w:hAnsi="Arial" w:cs="Arial"/>
          <w:bCs/>
          <w:sz w:val="22"/>
          <w:szCs w:val="22"/>
        </w:rPr>
      </w:pPr>
    </w:p>
    <w:p w14:paraId="502920F6" w14:textId="77777777" w:rsidR="002E4747" w:rsidRDefault="002E4747" w:rsidP="002E4747">
      <w:pPr>
        <w:spacing w:after="0"/>
        <w:jc w:val="center"/>
        <w:rPr>
          <w:rFonts w:ascii="Arial" w:hAnsi="Arial" w:cs="Arial"/>
          <w:b/>
        </w:rPr>
      </w:pPr>
    </w:p>
    <w:p w14:paraId="54E26DE9" w14:textId="77777777" w:rsidR="002E4747" w:rsidRDefault="002E4747" w:rsidP="002E4747">
      <w:pPr>
        <w:spacing w:after="0"/>
        <w:jc w:val="left"/>
        <w:rPr>
          <w:rFonts w:ascii="Arial" w:hAnsi="Arial" w:cs="Arial"/>
          <w:b/>
        </w:rPr>
      </w:pPr>
      <w:r>
        <w:rPr>
          <w:rFonts w:ascii="Arial" w:hAnsi="Arial" w:cs="Arial"/>
          <w:b/>
        </w:rP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E4747" w:rsidRPr="00490E0C" w14:paraId="34CF7B5C" w14:textId="77777777" w:rsidTr="00754C6A">
        <w:trPr>
          <w:jc w:val="right"/>
        </w:trPr>
        <w:tc>
          <w:tcPr>
            <w:tcW w:w="3650" w:type="dxa"/>
          </w:tcPr>
          <w:p w14:paraId="0D9F56BE" w14:textId="77777777" w:rsidR="002E4747" w:rsidRPr="00490E0C" w:rsidRDefault="002E4747" w:rsidP="00754C6A">
            <w:pPr>
              <w:suppressAutoHyphens/>
              <w:spacing w:after="0"/>
              <w:jc w:val="left"/>
              <w:rPr>
                <w:rFonts w:ascii="Arial" w:hAnsi="Arial" w:cs="Arial"/>
                <w:sz w:val="22"/>
                <w:szCs w:val="22"/>
              </w:rPr>
            </w:pPr>
            <w:r w:rsidRPr="00490E0C">
              <w:rPr>
                <w:rFonts w:ascii="Arial" w:hAnsi="Arial" w:cs="Arial"/>
                <w:sz w:val="22"/>
                <w:szCs w:val="22"/>
              </w:rPr>
              <w:lastRenderedPageBreak/>
              <w:t>Приложение №</w:t>
            </w:r>
            <w:r>
              <w:rPr>
                <w:rFonts w:ascii="Arial" w:hAnsi="Arial" w:cs="Arial"/>
                <w:sz w:val="22"/>
                <w:szCs w:val="22"/>
              </w:rPr>
              <w:t>1</w:t>
            </w:r>
          </w:p>
        </w:tc>
      </w:tr>
      <w:tr w:rsidR="002E4747" w:rsidRPr="00490E0C" w14:paraId="4FB2BCC6" w14:textId="77777777" w:rsidTr="00754C6A">
        <w:trPr>
          <w:jc w:val="right"/>
        </w:trPr>
        <w:tc>
          <w:tcPr>
            <w:tcW w:w="3650" w:type="dxa"/>
          </w:tcPr>
          <w:p w14:paraId="16BC4514" w14:textId="77777777" w:rsidR="002E4747" w:rsidRPr="00490E0C" w:rsidRDefault="002E4747" w:rsidP="00754C6A">
            <w:pPr>
              <w:suppressAutoHyphens/>
              <w:spacing w:after="0"/>
              <w:jc w:val="left"/>
              <w:rPr>
                <w:rFonts w:ascii="Arial" w:hAnsi="Arial" w:cs="Arial"/>
                <w:sz w:val="22"/>
                <w:szCs w:val="22"/>
              </w:rPr>
            </w:pPr>
            <w:r w:rsidRPr="00490E0C">
              <w:rPr>
                <w:rFonts w:ascii="Arial" w:hAnsi="Arial" w:cs="Arial"/>
                <w:sz w:val="22"/>
                <w:szCs w:val="22"/>
              </w:rPr>
              <w:t xml:space="preserve">к договору подряда№____________ </w:t>
            </w:r>
          </w:p>
        </w:tc>
      </w:tr>
      <w:tr w:rsidR="002E4747" w:rsidRPr="00490E0C" w14:paraId="14E10B3A" w14:textId="77777777" w:rsidTr="00754C6A">
        <w:trPr>
          <w:jc w:val="right"/>
        </w:trPr>
        <w:tc>
          <w:tcPr>
            <w:tcW w:w="3650" w:type="dxa"/>
          </w:tcPr>
          <w:p w14:paraId="1700CDBA" w14:textId="77777777" w:rsidR="002E4747" w:rsidRPr="00490E0C" w:rsidRDefault="002E4747" w:rsidP="00754C6A">
            <w:pPr>
              <w:suppressAutoHyphens/>
              <w:spacing w:after="0"/>
              <w:jc w:val="left"/>
              <w:rPr>
                <w:rFonts w:ascii="Arial" w:hAnsi="Arial" w:cs="Arial"/>
                <w:sz w:val="22"/>
                <w:szCs w:val="22"/>
              </w:rPr>
            </w:pPr>
            <w:r w:rsidRPr="00490E0C">
              <w:rPr>
                <w:rFonts w:ascii="Arial" w:hAnsi="Arial" w:cs="Arial"/>
                <w:sz w:val="22"/>
                <w:szCs w:val="22"/>
              </w:rPr>
              <w:t>от «___»_________20___г.</w:t>
            </w:r>
          </w:p>
        </w:tc>
      </w:tr>
    </w:tbl>
    <w:p w14:paraId="18785B75" w14:textId="77777777" w:rsidR="002E4747" w:rsidRDefault="002E4747" w:rsidP="002E4747">
      <w:pPr>
        <w:spacing w:after="0"/>
        <w:jc w:val="center"/>
        <w:rPr>
          <w:rFonts w:ascii="Arial" w:hAnsi="Arial" w:cs="Arial"/>
          <w:b/>
        </w:rPr>
      </w:pPr>
    </w:p>
    <w:p w14:paraId="5C59517F" w14:textId="77777777" w:rsidR="002E4747" w:rsidRDefault="002E4747" w:rsidP="002E4747">
      <w:pPr>
        <w:spacing w:after="0"/>
        <w:jc w:val="center"/>
        <w:rPr>
          <w:rFonts w:ascii="Arial" w:hAnsi="Arial" w:cs="Arial"/>
          <w:b/>
        </w:rPr>
      </w:pPr>
    </w:p>
    <w:p w14:paraId="6998659A" w14:textId="77777777" w:rsidR="002E4747" w:rsidRPr="008B0F64" w:rsidRDefault="002E4747" w:rsidP="002E4747">
      <w:pPr>
        <w:spacing w:after="0"/>
        <w:jc w:val="center"/>
        <w:rPr>
          <w:rFonts w:ascii="Arial" w:hAnsi="Arial" w:cs="Arial"/>
          <w:b/>
        </w:rPr>
      </w:pPr>
      <w:r w:rsidRPr="008B0F64">
        <w:rPr>
          <w:rFonts w:ascii="Arial" w:hAnsi="Arial" w:cs="Arial"/>
          <w:b/>
        </w:rPr>
        <w:t>УВЕДОМЛЕНИЕ</w:t>
      </w:r>
    </w:p>
    <w:p w14:paraId="167EB770" w14:textId="77777777" w:rsidR="002E4747" w:rsidRPr="008B0F64" w:rsidRDefault="002E4747" w:rsidP="002E4747">
      <w:pPr>
        <w:spacing w:after="0"/>
        <w:jc w:val="center"/>
        <w:rPr>
          <w:rFonts w:ascii="Arial" w:hAnsi="Arial" w:cs="Arial"/>
          <w:b/>
        </w:rPr>
      </w:pPr>
      <w:r w:rsidRPr="008B0F64">
        <w:rPr>
          <w:rFonts w:ascii="Arial" w:hAnsi="Arial" w:cs="Arial"/>
          <w:b/>
        </w:rPr>
        <w:t>о соблюдении Антикоррупционного законодательства</w:t>
      </w:r>
    </w:p>
    <w:p w14:paraId="16500C25" w14:textId="77777777" w:rsidR="002E4747" w:rsidRPr="008B0F64" w:rsidRDefault="002E4747" w:rsidP="002E4747">
      <w:pPr>
        <w:spacing w:after="0"/>
        <w:jc w:val="center"/>
        <w:rPr>
          <w:rFonts w:ascii="Arial" w:hAnsi="Arial" w:cs="Arial"/>
          <w:b/>
        </w:rPr>
      </w:pPr>
    </w:p>
    <w:p w14:paraId="17EEB3B9" w14:textId="77777777" w:rsidR="002E4747" w:rsidRPr="008B0F64" w:rsidRDefault="002E4747" w:rsidP="002E4747">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3B71703D" w14:textId="77777777" w:rsidR="002E4747" w:rsidRPr="008B0F64" w:rsidRDefault="002E4747" w:rsidP="002E4747">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14:paraId="09EB9833" w14:textId="77777777" w:rsidR="002E4747" w:rsidRPr="008B0F64" w:rsidRDefault="002E4747" w:rsidP="002E4747">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2E3A8D4F" w14:textId="77777777" w:rsidR="002E4747" w:rsidRPr="008B0F64" w:rsidRDefault="002E4747" w:rsidP="002E4747">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8" w:history="1">
        <w:r w:rsidRPr="008B0F64">
          <w:rPr>
            <w:rStyle w:val="ac"/>
            <w:rFonts w:ascii="Arial" w:hAnsi="Arial" w:cs="Arial"/>
          </w:rPr>
          <w:t>https://www.evraz.com/ru/governance/</w:t>
        </w:r>
      </w:hyperlink>
      <w:r w:rsidRPr="008B0F64">
        <w:rPr>
          <w:rFonts w:ascii="Arial" w:hAnsi="Arial" w:cs="Arial"/>
        </w:rPr>
        <w:t>).</w:t>
      </w:r>
    </w:p>
    <w:p w14:paraId="174BCCB2" w14:textId="77777777" w:rsidR="002E4747" w:rsidRPr="008B0F64" w:rsidRDefault="002E4747" w:rsidP="002E4747">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14:paraId="51F87698" w14:textId="77777777" w:rsidR="002E4747" w:rsidRPr="008B0F64" w:rsidRDefault="002E4747" w:rsidP="002E4747">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43EA8C52" w14:textId="77777777" w:rsidR="002E4747" w:rsidRPr="008B0F64" w:rsidRDefault="002E4747" w:rsidP="002E4747">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1815FD3C" w14:textId="77777777" w:rsidR="002E4747" w:rsidRPr="008B0F64" w:rsidRDefault="002E4747" w:rsidP="002E4747">
      <w:pPr>
        <w:rPr>
          <w:rFonts w:ascii="Arial" w:hAnsi="Arial" w:cs="Arial"/>
        </w:rPr>
      </w:pPr>
      <w:r w:rsidRPr="008B0F64">
        <w:rPr>
          <w:rFonts w:ascii="Arial" w:hAnsi="Arial" w:cs="Arial"/>
        </w:rPr>
        <w:t xml:space="preserve">Антикоррупционная политика </w:t>
      </w:r>
      <w:proofErr w:type="spellStart"/>
      <w:r w:rsidRPr="008B0F64">
        <w:rPr>
          <w:rFonts w:ascii="Arial" w:hAnsi="Arial" w:cs="Arial"/>
        </w:rPr>
        <w:t>ЕВРАЗа</w:t>
      </w:r>
      <w:proofErr w:type="spellEnd"/>
      <w:r w:rsidRPr="008B0F64">
        <w:rPr>
          <w:rFonts w:ascii="Arial" w:hAnsi="Arial" w:cs="Arial"/>
        </w:rPr>
        <w:t xml:space="preserve">  в виде необходимой информации для контрагентов  размещена по адресу </w:t>
      </w:r>
      <w:hyperlink r:id="rId40" w:history="1">
        <w:r w:rsidRPr="008B0F64">
          <w:rPr>
            <w:rStyle w:val="ac"/>
            <w:rFonts w:ascii="Arial" w:hAnsi="Arial" w:cs="Arial"/>
          </w:rPr>
          <w:t>https://evraz.thinkific.com/courses/anticor-vendor</w:t>
        </w:r>
      </w:hyperlink>
      <w:r w:rsidRPr="008B0F64">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8B0F64">
        <w:rPr>
          <w:rFonts w:ascii="Arial" w:hAnsi="Arial" w:cs="Arial"/>
        </w:rPr>
        <w:t>ЕВРАЗа</w:t>
      </w:r>
      <w:proofErr w:type="spellEnd"/>
      <w:r w:rsidRPr="008B0F64">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4DE350BF" w14:textId="0DFF1C16" w:rsidR="002E4747" w:rsidRDefault="002E4747" w:rsidP="00950F0F">
      <w:pPr>
        <w:suppressAutoHyphens/>
        <w:spacing w:after="0"/>
        <w:ind w:firstLine="567"/>
        <w:rPr>
          <w:rFonts w:ascii="Arial" w:hAnsi="Arial" w:cs="Arial"/>
        </w:rPr>
      </w:pPr>
    </w:p>
    <w:p w14:paraId="0EE52CF8" w14:textId="1EFE8D3B" w:rsidR="002E4747" w:rsidRDefault="002E4747" w:rsidP="00950F0F">
      <w:pPr>
        <w:suppressAutoHyphens/>
        <w:spacing w:after="0"/>
        <w:ind w:firstLine="567"/>
        <w:rPr>
          <w:rFonts w:ascii="Arial" w:hAnsi="Arial" w:cs="Arial"/>
        </w:rPr>
      </w:pPr>
    </w:p>
    <w:p w14:paraId="267CCA35" w14:textId="1E98BFEB" w:rsidR="002E4747" w:rsidRDefault="002E4747" w:rsidP="00950F0F">
      <w:pPr>
        <w:suppressAutoHyphens/>
        <w:spacing w:after="0"/>
        <w:ind w:firstLine="567"/>
        <w:rPr>
          <w:rFonts w:ascii="Arial" w:hAnsi="Arial" w:cs="Arial"/>
        </w:rPr>
      </w:pPr>
    </w:p>
    <w:p w14:paraId="65076C91" w14:textId="174EB4A5" w:rsidR="002E4747" w:rsidRDefault="002E4747" w:rsidP="00950F0F">
      <w:pPr>
        <w:suppressAutoHyphens/>
        <w:spacing w:after="0"/>
        <w:ind w:firstLine="567"/>
        <w:rPr>
          <w:rFonts w:ascii="Arial" w:hAnsi="Arial" w:cs="Arial"/>
        </w:rPr>
      </w:pPr>
    </w:p>
    <w:p w14:paraId="4174CD39" w14:textId="6BA7C64D" w:rsidR="002E4747" w:rsidRDefault="002E4747" w:rsidP="00950F0F">
      <w:pPr>
        <w:suppressAutoHyphens/>
        <w:spacing w:after="0"/>
        <w:ind w:firstLine="567"/>
        <w:rPr>
          <w:rFonts w:ascii="Arial" w:hAnsi="Arial" w:cs="Arial"/>
        </w:rPr>
      </w:pPr>
    </w:p>
    <w:p w14:paraId="1E6F630C" w14:textId="48606691" w:rsidR="002E4747" w:rsidRDefault="002E4747" w:rsidP="00950F0F">
      <w:pPr>
        <w:suppressAutoHyphens/>
        <w:spacing w:after="0"/>
        <w:ind w:firstLine="567"/>
        <w:rPr>
          <w:rFonts w:ascii="Arial" w:hAnsi="Arial" w:cs="Arial"/>
        </w:rPr>
      </w:pPr>
    </w:p>
    <w:p w14:paraId="24349805" w14:textId="77777777" w:rsidR="00A479F1" w:rsidRDefault="00A479F1" w:rsidP="00A479F1">
      <w:pPr>
        <w:tabs>
          <w:tab w:val="left" w:pos="5647"/>
          <w:tab w:val="right" w:pos="9354"/>
        </w:tabs>
        <w:suppressAutoHyphens/>
        <w:spacing w:line="276" w:lineRule="auto"/>
        <w:jc w:val="left"/>
        <w:rPr>
          <w:rStyle w:val="aff5"/>
          <w:rFonts w:ascii="Arial" w:hAnsi="Arial" w:cs="Arial"/>
        </w:rPr>
      </w:pPr>
      <w:r>
        <w:rPr>
          <w:rStyle w:val="aff5"/>
          <w:rFonts w:ascii="Arial" w:hAnsi="Arial" w:cs="Arial"/>
        </w:rPr>
        <w:lastRenderedPageBreak/>
        <w:tab/>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479F1" w:rsidRPr="00490E0C" w14:paraId="1C97F3FC" w14:textId="77777777" w:rsidTr="00A479F1">
        <w:trPr>
          <w:jc w:val="right"/>
        </w:trPr>
        <w:tc>
          <w:tcPr>
            <w:tcW w:w="3650" w:type="dxa"/>
          </w:tcPr>
          <w:p w14:paraId="10B8CCDD" w14:textId="77777777" w:rsidR="00A479F1" w:rsidRPr="00490E0C" w:rsidRDefault="00A479F1" w:rsidP="00937559">
            <w:pPr>
              <w:suppressAutoHyphens/>
              <w:spacing w:after="0"/>
              <w:jc w:val="left"/>
              <w:rPr>
                <w:rFonts w:ascii="Arial" w:hAnsi="Arial" w:cs="Arial"/>
                <w:sz w:val="22"/>
                <w:szCs w:val="22"/>
              </w:rPr>
            </w:pPr>
            <w:r w:rsidRPr="00490E0C">
              <w:rPr>
                <w:rFonts w:ascii="Arial" w:hAnsi="Arial" w:cs="Arial"/>
                <w:sz w:val="22"/>
                <w:szCs w:val="22"/>
              </w:rPr>
              <w:t>Приложение №</w:t>
            </w:r>
            <w:r w:rsidR="00DB4CC7">
              <w:rPr>
                <w:rFonts w:ascii="Arial" w:hAnsi="Arial" w:cs="Arial"/>
                <w:sz w:val="22"/>
                <w:szCs w:val="22"/>
              </w:rPr>
              <w:t>2</w:t>
            </w:r>
          </w:p>
        </w:tc>
      </w:tr>
      <w:tr w:rsidR="00A479F1" w:rsidRPr="00490E0C" w14:paraId="67F886E7" w14:textId="77777777" w:rsidTr="00A479F1">
        <w:trPr>
          <w:jc w:val="right"/>
        </w:trPr>
        <w:tc>
          <w:tcPr>
            <w:tcW w:w="3650" w:type="dxa"/>
          </w:tcPr>
          <w:p w14:paraId="0C77B8C8" w14:textId="77777777" w:rsidR="00A479F1" w:rsidRPr="00490E0C" w:rsidRDefault="00A479F1" w:rsidP="00937559">
            <w:pPr>
              <w:suppressAutoHyphens/>
              <w:spacing w:after="0"/>
              <w:jc w:val="left"/>
              <w:rPr>
                <w:rFonts w:ascii="Arial" w:hAnsi="Arial" w:cs="Arial"/>
                <w:sz w:val="22"/>
                <w:szCs w:val="22"/>
              </w:rPr>
            </w:pPr>
            <w:r w:rsidRPr="00490E0C">
              <w:rPr>
                <w:rFonts w:ascii="Arial" w:hAnsi="Arial" w:cs="Arial"/>
                <w:sz w:val="22"/>
                <w:szCs w:val="22"/>
              </w:rPr>
              <w:t xml:space="preserve">к договору подряда№____________ </w:t>
            </w:r>
          </w:p>
        </w:tc>
      </w:tr>
      <w:tr w:rsidR="00A479F1" w:rsidRPr="00490E0C" w14:paraId="210CB387" w14:textId="77777777" w:rsidTr="00A479F1">
        <w:trPr>
          <w:jc w:val="right"/>
        </w:trPr>
        <w:tc>
          <w:tcPr>
            <w:tcW w:w="3650" w:type="dxa"/>
          </w:tcPr>
          <w:p w14:paraId="445C393D" w14:textId="77777777" w:rsidR="00A479F1" w:rsidRPr="00490E0C" w:rsidRDefault="00A479F1" w:rsidP="00937559">
            <w:pPr>
              <w:suppressAutoHyphens/>
              <w:spacing w:after="0"/>
              <w:jc w:val="left"/>
              <w:rPr>
                <w:rFonts w:ascii="Arial" w:hAnsi="Arial" w:cs="Arial"/>
                <w:sz w:val="22"/>
                <w:szCs w:val="22"/>
              </w:rPr>
            </w:pPr>
            <w:r w:rsidRPr="00490E0C">
              <w:rPr>
                <w:rFonts w:ascii="Arial" w:hAnsi="Arial" w:cs="Arial"/>
                <w:sz w:val="22"/>
                <w:szCs w:val="22"/>
              </w:rPr>
              <w:t>от «___»_________20___г.</w:t>
            </w:r>
          </w:p>
        </w:tc>
      </w:tr>
    </w:tbl>
    <w:p w14:paraId="7F4FF7C3" w14:textId="08D0BC23" w:rsidR="00A479F1" w:rsidRDefault="00A479F1" w:rsidP="00A479F1">
      <w:pPr>
        <w:tabs>
          <w:tab w:val="left" w:pos="5647"/>
          <w:tab w:val="right" w:pos="9354"/>
        </w:tabs>
        <w:suppressAutoHyphens/>
        <w:spacing w:line="276" w:lineRule="auto"/>
        <w:jc w:val="left"/>
        <w:rPr>
          <w:rStyle w:val="aff5"/>
          <w:rFonts w:ascii="Arial" w:hAnsi="Arial" w:cs="Arial"/>
        </w:rPr>
      </w:pPr>
      <w:r>
        <w:rPr>
          <w:rStyle w:val="aff5"/>
          <w:rFonts w:ascii="Arial" w:hAnsi="Arial" w:cs="Arial"/>
        </w:rPr>
        <w:tab/>
      </w:r>
    </w:p>
    <w:p w14:paraId="4DA60689" w14:textId="77777777" w:rsidR="00151CE3" w:rsidRPr="00993BB2" w:rsidRDefault="00151CE3" w:rsidP="00151CE3">
      <w:pPr>
        <w:widowControl w:val="0"/>
        <w:shd w:val="clear" w:color="auto" w:fill="FFFFFF"/>
        <w:spacing w:after="0"/>
        <w:jc w:val="center"/>
        <w:rPr>
          <w:rFonts w:ascii="Arial" w:hAnsi="Arial" w:cs="Arial"/>
          <w:b/>
          <w:sz w:val="20"/>
          <w:szCs w:val="20"/>
        </w:rPr>
      </w:pPr>
      <w:r w:rsidRPr="00993BB2">
        <w:rPr>
          <w:rFonts w:ascii="Arial" w:hAnsi="Arial" w:cs="Arial"/>
          <w:b/>
          <w:sz w:val="20"/>
          <w:szCs w:val="20"/>
        </w:rPr>
        <w:t>ТЕХНИЧЕСКОЕ ЗАДАНИЕ</w:t>
      </w:r>
    </w:p>
    <w:p w14:paraId="755585B7" w14:textId="77777777" w:rsidR="00151CE3" w:rsidRPr="00993BB2" w:rsidRDefault="00151CE3" w:rsidP="00151CE3">
      <w:pPr>
        <w:widowControl w:val="0"/>
        <w:shd w:val="clear" w:color="auto" w:fill="FFFFFF"/>
        <w:spacing w:after="0"/>
        <w:jc w:val="center"/>
        <w:rPr>
          <w:rFonts w:ascii="Arial" w:hAnsi="Arial" w:cs="Arial"/>
          <w:sz w:val="20"/>
          <w:szCs w:val="20"/>
        </w:rPr>
      </w:pPr>
      <w:r w:rsidRPr="00993BB2">
        <w:rPr>
          <w:rFonts w:ascii="Arial" w:hAnsi="Arial" w:cs="Arial"/>
          <w:sz w:val="20"/>
          <w:szCs w:val="20"/>
        </w:rPr>
        <w:t xml:space="preserve">на проектные работы по реконструкции подстанции 110/6кВ «ОП-6» </w:t>
      </w:r>
      <w:r>
        <w:rPr>
          <w:rFonts w:ascii="Arial" w:hAnsi="Arial" w:cs="Arial"/>
          <w:sz w:val="20"/>
          <w:szCs w:val="20"/>
        </w:rPr>
        <w:t>НКМК</w:t>
      </w:r>
    </w:p>
    <w:p w14:paraId="6CF7B66A" w14:textId="77777777" w:rsidR="00151CE3" w:rsidRPr="00993BB2" w:rsidRDefault="00151CE3" w:rsidP="00151CE3">
      <w:pPr>
        <w:widowControl w:val="0"/>
        <w:shd w:val="clear" w:color="auto" w:fill="FFFFFF"/>
        <w:spacing w:after="0"/>
        <w:jc w:val="center"/>
        <w:rPr>
          <w:rFonts w:ascii="Arial" w:hAnsi="Arial" w:cs="Arial"/>
          <w:b/>
          <w:sz w:val="20"/>
          <w:szCs w:val="20"/>
        </w:rPr>
      </w:pPr>
    </w:p>
    <w:tbl>
      <w:tblPr>
        <w:tblW w:w="9639" w:type="dxa"/>
        <w:tblInd w:w="40" w:type="dxa"/>
        <w:tblLayout w:type="fixed"/>
        <w:tblCellMar>
          <w:left w:w="40" w:type="dxa"/>
          <w:right w:w="40" w:type="dxa"/>
        </w:tblCellMar>
        <w:tblLook w:val="0000" w:firstRow="0" w:lastRow="0" w:firstColumn="0" w:lastColumn="0" w:noHBand="0" w:noVBand="0"/>
      </w:tblPr>
      <w:tblGrid>
        <w:gridCol w:w="3658"/>
        <w:gridCol w:w="27"/>
        <w:gridCol w:w="5954"/>
      </w:tblGrid>
      <w:tr w:rsidR="00151CE3" w:rsidRPr="00993BB2" w14:paraId="2B16F814" w14:textId="77777777" w:rsidTr="00151CE3">
        <w:trPr>
          <w:trHeight w:val="274"/>
        </w:trPr>
        <w:tc>
          <w:tcPr>
            <w:tcW w:w="3658" w:type="dxa"/>
            <w:shd w:val="clear" w:color="auto" w:fill="FFFFFF"/>
          </w:tcPr>
          <w:p w14:paraId="761DE0F0"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1. Наименование предприятия</w:t>
            </w:r>
          </w:p>
        </w:tc>
        <w:tc>
          <w:tcPr>
            <w:tcW w:w="5980" w:type="dxa"/>
            <w:gridSpan w:val="2"/>
            <w:shd w:val="clear" w:color="auto" w:fill="FFFFFF"/>
          </w:tcPr>
          <w:p w14:paraId="734B4EB2"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ООО «</w:t>
            </w:r>
            <w:proofErr w:type="spellStart"/>
            <w:r w:rsidRPr="00993BB2">
              <w:rPr>
                <w:rFonts w:ascii="Arial" w:hAnsi="Arial" w:cs="Arial"/>
                <w:sz w:val="20"/>
                <w:szCs w:val="20"/>
              </w:rPr>
              <w:t>ЕвразЭнергоТранс</w:t>
            </w:r>
            <w:proofErr w:type="spellEnd"/>
            <w:r w:rsidRPr="00993BB2">
              <w:rPr>
                <w:rFonts w:ascii="Arial" w:hAnsi="Arial" w:cs="Arial"/>
                <w:sz w:val="20"/>
                <w:szCs w:val="20"/>
              </w:rPr>
              <w:t>»</w:t>
            </w:r>
          </w:p>
        </w:tc>
      </w:tr>
      <w:tr w:rsidR="00151CE3" w:rsidRPr="00993BB2" w14:paraId="003106A2" w14:textId="77777777" w:rsidTr="00151CE3">
        <w:trPr>
          <w:trHeight w:val="269"/>
        </w:trPr>
        <w:tc>
          <w:tcPr>
            <w:tcW w:w="3658" w:type="dxa"/>
            <w:shd w:val="clear" w:color="auto" w:fill="FFFFFF"/>
          </w:tcPr>
          <w:p w14:paraId="2B37E305"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2. Наименование объекта</w:t>
            </w:r>
          </w:p>
        </w:tc>
        <w:tc>
          <w:tcPr>
            <w:tcW w:w="5980" w:type="dxa"/>
            <w:gridSpan w:val="2"/>
            <w:shd w:val="clear" w:color="auto" w:fill="FFFFFF"/>
          </w:tcPr>
          <w:p w14:paraId="1A0D02CC"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ПС 110/6/6кВ </w:t>
            </w:r>
            <w:r>
              <w:rPr>
                <w:rFonts w:ascii="Arial" w:hAnsi="Arial" w:cs="Arial"/>
                <w:sz w:val="20"/>
                <w:szCs w:val="20"/>
              </w:rPr>
              <w:t>ОП-6 РП</w:t>
            </w:r>
          </w:p>
        </w:tc>
      </w:tr>
      <w:tr w:rsidR="00151CE3" w:rsidRPr="00993BB2" w14:paraId="0576EB0E" w14:textId="77777777" w:rsidTr="00151CE3">
        <w:trPr>
          <w:trHeight w:val="679"/>
        </w:trPr>
        <w:tc>
          <w:tcPr>
            <w:tcW w:w="3658" w:type="dxa"/>
            <w:shd w:val="clear" w:color="auto" w:fill="FFFFFF"/>
          </w:tcPr>
          <w:p w14:paraId="73D82301"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3. Основания для проектирования</w:t>
            </w:r>
          </w:p>
        </w:tc>
        <w:tc>
          <w:tcPr>
            <w:tcW w:w="5980" w:type="dxa"/>
            <w:gridSpan w:val="2"/>
            <w:shd w:val="clear" w:color="auto" w:fill="FFFFFF"/>
          </w:tcPr>
          <w:p w14:paraId="45C3D95F"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Инвестиционная программа ООО «</w:t>
            </w:r>
            <w:proofErr w:type="spellStart"/>
            <w:r w:rsidRPr="00993BB2">
              <w:rPr>
                <w:rFonts w:ascii="Arial" w:hAnsi="Arial" w:cs="Arial"/>
                <w:sz w:val="20"/>
                <w:szCs w:val="20"/>
              </w:rPr>
              <w:t>ЕвразЭнергоТранс</w:t>
            </w:r>
            <w:proofErr w:type="spellEnd"/>
            <w:r w:rsidRPr="00993BB2">
              <w:rPr>
                <w:rFonts w:ascii="Arial" w:hAnsi="Arial" w:cs="Arial"/>
                <w:sz w:val="20"/>
                <w:szCs w:val="20"/>
              </w:rPr>
              <w:t>» на 2023-2024г.г. Программа реновации.</w:t>
            </w:r>
          </w:p>
        </w:tc>
      </w:tr>
      <w:tr w:rsidR="00151CE3" w:rsidRPr="00993BB2" w14:paraId="7F5AE38B" w14:textId="77777777" w:rsidTr="00151CE3">
        <w:trPr>
          <w:trHeight w:val="566"/>
        </w:trPr>
        <w:tc>
          <w:tcPr>
            <w:tcW w:w="3658" w:type="dxa"/>
            <w:shd w:val="clear" w:color="auto" w:fill="FFFFFF"/>
          </w:tcPr>
          <w:p w14:paraId="3E242DE3"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4. Назначение, вид строительства (новое, реконструкция)</w:t>
            </w:r>
          </w:p>
        </w:tc>
        <w:tc>
          <w:tcPr>
            <w:tcW w:w="5980" w:type="dxa"/>
            <w:gridSpan w:val="2"/>
            <w:shd w:val="clear" w:color="auto" w:fill="FFFFFF"/>
          </w:tcPr>
          <w:p w14:paraId="0D0120FB"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Реконструкция</w:t>
            </w:r>
          </w:p>
        </w:tc>
      </w:tr>
      <w:tr w:rsidR="00151CE3" w:rsidRPr="00993BB2" w14:paraId="651B0349" w14:textId="77777777" w:rsidTr="00151CE3">
        <w:trPr>
          <w:trHeight w:val="426"/>
        </w:trPr>
        <w:tc>
          <w:tcPr>
            <w:tcW w:w="3658" w:type="dxa"/>
            <w:shd w:val="clear" w:color="auto" w:fill="FFFFFF"/>
          </w:tcPr>
          <w:p w14:paraId="5CD84BB2"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5. Район строительства</w:t>
            </w:r>
          </w:p>
        </w:tc>
        <w:tc>
          <w:tcPr>
            <w:tcW w:w="5980" w:type="dxa"/>
            <w:gridSpan w:val="2"/>
            <w:shd w:val="clear" w:color="auto" w:fill="FFFFFF"/>
          </w:tcPr>
          <w:p w14:paraId="70DCE3C5"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г.  Новокузнецк, Кемеровской области</w:t>
            </w:r>
          </w:p>
        </w:tc>
      </w:tr>
      <w:tr w:rsidR="00151CE3" w:rsidRPr="00993BB2" w14:paraId="730928DE" w14:textId="77777777" w:rsidTr="00151CE3">
        <w:trPr>
          <w:trHeight w:val="571"/>
        </w:trPr>
        <w:tc>
          <w:tcPr>
            <w:tcW w:w="3658" w:type="dxa"/>
            <w:shd w:val="clear" w:color="auto" w:fill="FFFFFF"/>
          </w:tcPr>
          <w:p w14:paraId="5859F823"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6. Проектная организация-генеральный проектировщик</w:t>
            </w:r>
          </w:p>
        </w:tc>
        <w:tc>
          <w:tcPr>
            <w:tcW w:w="5980" w:type="dxa"/>
            <w:gridSpan w:val="2"/>
            <w:shd w:val="clear" w:color="auto" w:fill="FFFFFF"/>
          </w:tcPr>
          <w:p w14:paraId="0E9130C8" w14:textId="77777777" w:rsidR="00151CE3" w:rsidRPr="00993BB2" w:rsidRDefault="00151CE3" w:rsidP="00151CE3">
            <w:pPr>
              <w:widowControl w:val="0"/>
              <w:shd w:val="clear" w:color="auto" w:fill="FFFFFF"/>
              <w:spacing w:after="0"/>
              <w:rPr>
                <w:rFonts w:ascii="Arial" w:hAnsi="Arial" w:cs="Arial"/>
                <w:sz w:val="20"/>
                <w:szCs w:val="20"/>
              </w:rPr>
            </w:pPr>
          </w:p>
        </w:tc>
      </w:tr>
      <w:tr w:rsidR="00151CE3" w:rsidRPr="00993BB2" w14:paraId="2C089ABC" w14:textId="77777777" w:rsidTr="00151CE3">
        <w:trPr>
          <w:trHeight w:val="369"/>
        </w:trPr>
        <w:tc>
          <w:tcPr>
            <w:tcW w:w="3658" w:type="dxa"/>
            <w:shd w:val="clear" w:color="auto" w:fill="FFFFFF"/>
          </w:tcPr>
          <w:p w14:paraId="4171C00A"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7. Заказчик проектных работ</w:t>
            </w:r>
          </w:p>
        </w:tc>
        <w:tc>
          <w:tcPr>
            <w:tcW w:w="5980" w:type="dxa"/>
            <w:gridSpan w:val="2"/>
            <w:shd w:val="clear" w:color="auto" w:fill="FFFFFF"/>
          </w:tcPr>
          <w:p w14:paraId="43E10EFB"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ООО «</w:t>
            </w:r>
            <w:proofErr w:type="spellStart"/>
            <w:r w:rsidRPr="00993BB2">
              <w:rPr>
                <w:rFonts w:ascii="Arial" w:hAnsi="Arial" w:cs="Arial"/>
                <w:sz w:val="20"/>
                <w:szCs w:val="20"/>
              </w:rPr>
              <w:t>ЕвразЭнергоТранс</w:t>
            </w:r>
            <w:proofErr w:type="spellEnd"/>
            <w:r w:rsidRPr="00993BB2">
              <w:rPr>
                <w:rFonts w:ascii="Arial" w:hAnsi="Arial" w:cs="Arial"/>
                <w:sz w:val="20"/>
                <w:szCs w:val="20"/>
              </w:rPr>
              <w:t>»</w:t>
            </w:r>
          </w:p>
        </w:tc>
      </w:tr>
      <w:tr w:rsidR="00151CE3" w:rsidRPr="00993BB2" w14:paraId="13592AEE" w14:textId="77777777" w:rsidTr="00151CE3">
        <w:trPr>
          <w:trHeight w:val="1109"/>
        </w:trPr>
        <w:tc>
          <w:tcPr>
            <w:tcW w:w="3658" w:type="dxa"/>
            <w:shd w:val="clear" w:color="auto" w:fill="FFFFFF"/>
          </w:tcPr>
          <w:p w14:paraId="6124F92F"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 Общие условия проектирова</w:t>
            </w:r>
            <w:r w:rsidRPr="00993BB2">
              <w:rPr>
                <w:rFonts w:ascii="Arial" w:hAnsi="Arial" w:cs="Arial"/>
                <w:sz w:val="20"/>
                <w:szCs w:val="20"/>
              </w:rPr>
              <w:softHyphen/>
              <w:t>ния:</w:t>
            </w:r>
          </w:p>
        </w:tc>
        <w:tc>
          <w:tcPr>
            <w:tcW w:w="5980" w:type="dxa"/>
            <w:gridSpan w:val="2"/>
            <w:shd w:val="clear" w:color="auto" w:fill="FFFFFF"/>
          </w:tcPr>
          <w:p w14:paraId="62786693" w14:textId="77777777" w:rsidR="00151CE3"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При проектировании реконструкции ПС 110/6/6кВ </w:t>
            </w:r>
            <w:r>
              <w:rPr>
                <w:rFonts w:ascii="Arial" w:hAnsi="Arial" w:cs="Arial"/>
                <w:sz w:val="20"/>
                <w:szCs w:val="20"/>
              </w:rPr>
              <w:t>ОП-6 РП</w:t>
            </w:r>
            <w:r w:rsidRPr="00993BB2">
              <w:rPr>
                <w:rFonts w:ascii="Arial" w:hAnsi="Arial" w:cs="Arial"/>
                <w:sz w:val="20"/>
                <w:szCs w:val="20"/>
              </w:rPr>
              <w:t>, руководствоваться ПУЭ с учётом новых глав 7-го издания, СНиП и другими действующими нормативными документами.</w:t>
            </w:r>
          </w:p>
          <w:p w14:paraId="400401D3"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Проект должен быть разработан с учетом реализации работ в два этапа:</w:t>
            </w:r>
          </w:p>
          <w:p w14:paraId="74C6CF1F" w14:textId="56882CCA" w:rsidR="00151CE3" w:rsidRPr="00FB18DB" w:rsidRDefault="00151CE3" w:rsidP="00151CE3">
            <w:pPr>
              <w:pStyle w:val="afd"/>
              <w:widowControl w:val="0"/>
              <w:numPr>
                <w:ilvl w:val="0"/>
                <w:numId w:val="83"/>
              </w:numPr>
              <w:shd w:val="clear" w:color="auto" w:fill="FFFFFF"/>
              <w:spacing w:after="0"/>
              <w:rPr>
                <w:rFonts w:ascii="Arial" w:hAnsi="Arial" w:cs="Arial"/>
                <w:sz w:val="20"/>
                <w:szCs w:val="20"/>
              </w:rPr>
            </w:pPr>
            <w:r w:rsidRPr="00FB18DB">
              <w:rPr>
                <w:rFonts w:ascii="Arial" w:hAnsi="Arial" w:cs="Arial"/>
                <w:sz w:val="20"/>
                <w:szCs w:val="20"/>
              </w:rPr>
              <w:t>На первом этапе предусмотреть работы</w:t>
            </w:r>
            <w:r w:rsidR="00FB18DB">
              <w:rPr>
                <w:rFonts w:ascii="Arial" w:hAnsi="Arial" w:cs="Arial"/>
                <w:sz w:val="20"/>
                <w:szCs w:val="20"/>
              </w:rPr>
              <w:t>,</w:t>
            </w:r>
            <w:r w:rsidRPr="00FB18DB">
              <w:rPr>
                <w:rFonts w:ascii="Arial" w:hAnsi="Arial" w:cs="Arial"/>
                <w:sz w:val="20"/>
                <w:szCs w:val="20"/>
              </w:rPr>
              <w:t xml:space="preserve"> перечисленные в техническом задании </w:t>
            </w:r>
            <w:proofErr w:type="spellStart"/>
            <w:r w:rsidRPr="00FB18DB">
              <w:rPr>
                <w:rFonts w:ascii="Arial" w:hAnsi="Arial" w:cs="Arial"/>
                <w:sz w:val="20"/>
                <w:szCs w:val="20"/>
              </w:rPr>
              <w:t>п.п</w:t>
            </w:r>
            <w:proofErr w:type="spellEnd"/>
            <w:r w:rsidRPr="00FB18DB">
              <w:rPr>
                <w:rFonts w:ascii="Arial" w:hAnsi="Arial" w:cs="Arial"/>
                <w:sz w:val="20"/>
                <w:szCs w:val="20"/>
              </w:rPr>
              <w:t>. 9.1 – 9.6, 9.8 - 9.18, 9.20;</w:t>
            </w:r>
          </w:p>
          <w:p w14:paraId="0A04BF71" w14:textId="77777777" w:rsidR="00151CE3" w:rsidRPr="00FB18DB" w:rsidRDefault="00151CE3" w:rsidP="00151CE3">
            <w:pPr>
              <w:pStyle w:val="afd"/>
              <w:widowControl w:val="0"/>
              <w:numPr>
                <w:ilvl w:val="0"/>
                <w:numId w:val="83"/>
              </w:numPr>
              <w:shd w:val="clear" w:color="auto" w:fill="FFFFFF"/>
              <w:spacing w:after="0"/>
              <w:rPr>
                <w:rFonts w:ascii="Arial" w:hAnsi="Arial" w:cs="Arial"/>
                <w:sz w:val="20"/>
                <w:szCs w:val="20"/>
              </w:rPr>
            </w:pPr>
            <w:r w:rsidRPr="00FB18DB">
              <w:rPr>
                <w:rFonts w:ascii="Arial" w:hAnsi="Arial" w:cs="Arial"/>
                <w:sz w:val="20"/>
                <w:szCs w:val="20"/>
              </w:rPr>
              <w:t xml:space="preserve"> второй этап – работы по реконструкции КРУ-6кВ в объеме п.9.7. технического задания и замене силовых трансформаторов 1Т-25МВА, 2Т-25МВА в объеме п. 9.19. технического задания.</w:t>
            </w:r>
          </w:p>
          <w:p w14:paraId="73310A2B" w14:textId="77777777" w:rsidR="00151CE3" w:rsidRPr="00993BB2" w:rsidRDefault="00151CE3" w:rsidP="00151CE3">
            <w:pPr>
              <w:widowControl w:val="0"/>
              <w:shd w:val="clear" w:color="auto" w:fill="FFFFFF"/>
              <w:spacing w:after="0"/>
              <w:rPr>
                <w:rFonts w:ascii="Arial" w:hAnsi="Arial" w:cs="Arial"/>
                <w:sz w:val="20"/>
                <w:szCs w:val="20"/>
              </w:rPr>
            </w:pPr>
            <w:r>
              <w:rPr>
                <w:rFonts w:ascii="Arial" w:hAnsi="Arial" w:cs="Arial"/>
                <w:sz w:val="20"/>
                <w:szCs w:val="20"/>
              </w:rPr>
              <w:t xml:space="preserve">Проект должен быть разработан </w:t>
            </w:r>
            <w:r w:rsidRPr="00993BB2">
              <w:rPr>
                <w:rFonts w:ascii="Arial" w:hAnsi="Arial" w:cs="Arial"/>
                <w:sz w:val="20"/>
                <w:szCs w:val="20"/>
              </w:rPr>
              <w:t>с учетом минимальной остановки производственного процесса, а именно:</w:t>
            </w:r>
          </w:p>
          <w:p w14:paraId="3B6015B2"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8.1 предусмотреть временные переводы потребителей 6кВ на резервные ячейки (вновь устанавливаемые временные ячейки);</w:t>
            </w:r>
          </w:p>
          <w:p w14:paraId="702D3417"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8.2 временные кабельные связи для перевода потребителей и обеспечения работы автоматики (АВР на СМВ), перекладку (демонтаж), при необходимости, существующих кабельных сетей, устройство и демонтаж временных конструкций. </w:t>
            </w:r>
          </w:p>
          <w:p w14:paraId="11343BD0"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8.3 замену оборудования по стороне</w:t>
            </w:r>
            <w:r>
              <w:rPr>
                <w:rFonts w:ascii="Arial" w:hAnsi="Arial" w:cs="Arial"/>
                <w:sz w:val="20"/>
                <w:szCs w:val="20"/>
              </w:rPr>
              <w:t xml:space="preserve"> 0,4кВ, 6кВ,</w:t>
            </w:r>
            <w:r w:rsidRPr="00993BB2">
              <w:rPr>
                <w:rFonts w:ascii="Arial" w:hAnsi="Arial" w:cs="Arial"/>
                <w:sz w:val="20"/>
                <w:szCs w:val="20"/>
              </w:rPr>
              <w:t xml:space="preserve"> 110кВ</w:t>
            </w:r>
            <w:r>
              <w:rPr>
                <w:rFonts w:ascii="Arial" w:hAnsi="Arial" w:cs="Arial"/>
                <w:sz w:val="20"/>
                <w:szCs w:val="20"/>
              </w:rPr>
              <w:t>, СОПТ</w:t>
            </w:r>
            <w:r w:rsidRPr="00993BB2">
              <w:rPr>
                <w:rFonts w:ascii="Arial" w:hAnsi="Arial" w:cs="Arial"/>
                <w:sz w:val="20"/>
                <w:szCs w:val="20"/>
              </w:rPr>
              <w:t xml:space="preserve"> предусмотреть с по</w:t>
            </w:r>
            <w:r>
              <w:rPr>
                <w:rFonts w:ascii="Arial" w:hAnsi="Arial" w:cs="Arial"/>
                <w:sz w:val="20"/>
                <w:szCs w:val="20"/>
              </w:rPr>
              <w:t>секционным вводом/выводом по разработанным и согласованным с Заказчиком программам перевода питания, на период работ на каждом этапе обеспечить питание потребителей по резервным схемам не снижая надежность.</w:t>
            </w:r>
          </w:p>
          <w:p w14:paraId="1BE74BF1"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 xml:space="preserve">8.4 установку вновь проектируемого оборудования цепей </w:t>
            </w:r>
            <w:proofErr w:type="spellStart"/>
            <w:r w:rsidRPr="00993BB2">
              <w:rPr>
                <w:rFonts w:ascii="Arial" w:hAnsi="Arial" w:cs="Arial"/>
                <w:sz w:val="20"/>
                <w:szCs w:val="20"/>
              </w:rPr>
              <w:t>РЗиА</w:t>
            </w:r>
            <w:proofErr w:type="spellEnd"/>
            <w:r w:rsidRPr="00993BB2">
              <w:rPr>
                <w:rFonts w:ascii="Arial" w:hAnsi="Arial" w:cs="Arial"/>
                <w:sz w:val="20"/>
                <w:szCs w:val="20"/>
              </w:rPr>
              <w:t>, цепей учета, оперативной блокировки, телемеханики,  системы оперативного тока, собственных нужд выполнить перед установкой силового оборудования с целью своевременного перевода питания.</w:t>
            </w:r>
          </w:p>
        </w:tc>
      </w:tr>
      <w:tr w:rsidR="00151CE3" w:rsidRPr="00993BB2" w14:paraId="75397C87" w14:textId="77777777" w:rsidTr="00151CE3">
        <w:trPr>
          <w:trHeight w:val="283"/>
        </w:trPr>
        <w:tc>
          <w:tcPr>
            <w:tcW w:w="3658" w:type="dxa"/>
            <w:shd w:val="clear" w:color="auto" w:fill="FFFFFF"/>
          </w:tcPr>
          <w:p w14:paraId="5ED09FC9"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8.1. Стадийность проектирования</w:t>
            </w:r>
          </w:p>
        </w:tc>
        <w:tc>
          <w:tcPr>
            <w:tcW w:w="5980" w:type="dxa"/>
            <w:gridSpan w:val="2"/>
            <w:shd w:val="clear" w:color="auto" w:fill="FFFFFF"/>
          </w:tcPr>
          <w:p w14:paraId="048ECC1F"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Проект стадии «П». Рабочая документация.</w:t>
            </w:r>
          </w:p>
        </w:tc>
      </w:tr>
      <w:tr w:rsidR="00151CE3" w:rsidRPr="00993BB2" w14:paraId="6E4D801E" w14:textId="77777777" w:rsidTr="00151CE3">
        <w:trPr>
          <w:trHeight w:val="278"/>
        </w:trPr>
        <w:tc>
          <w:tcPr>
            <w:tcW w:w="3658" w:type="dxa"/>
            <w:shd w:val="clear" w:color="auto" w:fill="FFFFFF"/>
          </w:tcPr>
          <w:p w14:paraId="396B3AE2"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8.2 Срок начала</w:t>
            </w:r>
          </w:p>
        </w:tc>
        <w:tc>
          <w:tcPr>
            <w:tcW w:w="5980" w:type="dxa"/>
            <w:gridSpan w:val="2"/>
            <w:shd w:val="clear" w:color="auto" w:fill="FFFFFF"/>
          </w:tcPr>
          <w:p w14:paraId="61BEC30C" w14:textId="77777777" w:rsidR="00151CE3" w:rsidRPr="00993BB2" w:rsidRDefault="00151CE3" w:rsidP="00151CE3">
            <w:pPr>
              <w:widowControl w:val="0"/>
              <w:shd w:val="clear" w:color="auto" w:fill="FFFFFF"/>
              <w:spacing w:after="0"/>
              <w:rPr>
                <w:rFonts w:ascii="Arial" w:hAnsi="Arial" w:cs="Arial"/>
                <w:sz w:val="20"/>
                <w:szCs w:val="20"/>
              </w:rPr>
            </w:pPr>
            <w:r w:rsidRPr="00993BB2">
              <w:rPr>
                <w:rFonts w:ascii="Arial" w:hAnsi="Arial" w:cs="Arial"/>
                <w:sz w:val="20"/>
                <w:szCs w:val="20"/>
              </w:rPr>
              <w:t>в течении трех дней после подписания договора.</w:t>
            </w:r>
          </w:p>
        </w:tc>
      </w:tr>
      <w:tr w:rsidR="00151CE3" w:rsidRPr="00993BB2" w14:paraId="539E439D" w14:textId="77777777" w:rsidTr="00151CE3">
        <w:trPr>
          <w:trHeight w:val="278"/>
        </w:trPr>
        <w:tc>
          <w:tcPr>
            <w:tcW w:w="3658" w:type="dxa"/>
            <w:shd w:val="clear" w:color="auto" w:fill="FFFFFF"/>
          </w:tcPr>
          <w:p w14:paraId="2E38FA28"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t>8.3. Срок выполнения проекта</w:t>
            </w:r>
          </w:p>
        </w:tc>
        <w:tc>
          <w:tcPr>
            <w:tcW w:w="5980" w:type="dxa"/>
            <w:gridSpan w:val="2"/>
            <w:shd w:val="clear" w:color="auto" w:fill="FFFFFF"/>
          </w:tcPr>
          <w:p w14:paraId="5AE1A2BA" w14:textId="4B18E4DC" w:rsidR="00151CE3" w:rsidRPr="00FB18DB" w:rsidRDefault="00941F07" w:rsidP="00151CE3">
            <w:pPr>
              <w:widowControl w:val="0"/>
              <w:shd w:val="clear" w:color="auto" w:fill="FFFFFF"/>
              <w:spacing w:after="0"/>
              <w:rPr>
                <w:rFonts w:ascii="Arial" w:hAnsi="Arial" w:cs="Arial"/>
                <w:sz w:val="20"/>
                <w:szCs w:val="20"/>
              </w:rPr>
            </w:pPr>
            <w:r w:rsidRPr="00FB18DB">
              <w:rPr>
                <w:rFonts w:ascii="Arial" w:hAnsi="Arial" w:cs="Arial"/>
                <w:sz w:val="20"/>
                <w:szCs w:val="20"/>
              </w:rPr>
              <w:t>30</w:t>
            </w:r>
            <w:r w:rsidR="00151CE3" w:rsidRPr="00FB18DB">
              <w:rPr>
                <w:rFonts w:ascii="Arial" w:hAnsi="Arial" w:cs="Arial"/>
                <w:sz w:val="20"/>
                <w:szCs w:val="20"/>
              </w:rPr>
              <w:t xml:space="preserve">.06.2023 г.- проект стадии «П». </w:t>
            </w:r>
          </w:p>
          <w:p w14:paraId="1D2C9D61" w14:textId="30B53FD6" w:rsidR="00151CE3" w:rsidRPr="00C57AA6" w:rsidRDefault="00941F07" w:rsidP="00151CE3">
            <w:pPr>
              <w:widowControl w:val="0"/>
              <w:shd w:val="clear" w:color="auto" w:fill="FFFFFF"/>
              <w:spacing w:after="0"/>
              <w:rPr>
                <w:rFonts w:ascii="Arial" w:hAnsi="Arial" w:cs="Arial"/>
                <w:sz w:val="20"/>
                <w:szCs w:val="20"/>
              </w:rPr>
            </w:pPr>
            <w:r w:rsidRPr="00FB18DB">
              <w:rPr>
                <w:rFonts w:ascii="Arial" w:hAnsi="Arial" w:cs="Arial"/>
                <w:sz w:val="20"/>
                <w:szCs w:val="20"/>
              </w:rPr>
              <w:t>01</w:t>
            </w:r>
            <w:r w:rsidR="00151CE3" w:rsidRPr="00FB18DB">
              <w:rPr>
                <w:rFonts w:ascii="Arial" w:hAnsi="Arial" w:cs="Arial"/>
                <w:sz w:val="20"/>
                <w:szCs w:val="20"/>
              </w:rPr>
              <w:t>.11.2023 г.-</w:t>
            </w:r>
            <w:r w:rsidR="00151CE3" w:rsidRPr="00CE2597">
              <w:rPr>
                <w:rFonts w:ascii="Arial" w:hAnsi="Arial" w:cs="Arial"/>
                <w:sz w:val="20"/>
                <w:szCs w:val="20"/>
              </w:rPr>
              <w:t xml:space="preserve"> рабочая документация.</w:t>
            </w:r>
          </w:p>
        </w:tc>
      </w:tr>
      <w:tr w:rsidR="00151CE3" w:rsidRPr="00993BB2" w14:paraId="0D7A775D" w14:textId="77777777" w:rsidTr="00151CE3">
        <w:trPr>
          <w:trHeight w:val="854"/>
        </w:trPr>
        <w:tc>
          <w:tcPr>
            <w:tcW w:w="3658" w:type="dxa"/>
            <w:shd w:val="clear" w:color="auto" w:fill="FFFFFF"/>
          </w:tcPr>
          <w:p w14:paraId="7994D2C5" w14:textId="77777777" w:rsidR="00151CE3" w:rsidRPr="00993BB2" w:rsidRDefault="00151CE3" w:rsidP="00151CE3">
            <w:pPr>
              <w:widowControl w:val="0"/>
              <w:shd w:val="clear" w:color="auto" w:fill="FFFFFF"/>
              <w:spacing w:after="0"/>
              <w:jc w:val="left"/>
              <w:rPr>
                <w:rFonts w:ascii="Arial" w:hAnsi="Arial" w:cs="Arial"/>
                <w:sz w:val="20"/>
                <w:szCs w:val="20"/>
              </w:rPr>
            </w:pPr>
            <w:r w:rsidRPr="00993BB2">
              <w:rPr>
                <w:rFonts w:ascii="Arial" w:hAnsi="Arial" w:cs="Arial"/>
                <w:sz w:val="20"/>
                <w:szCs w:val="20"/>
              </w:rPr>
              <w:lastRenderedPageBreak/>
              <w:t>9. Объем проектных работ</w:t>
            </w:r>
          </w:p>
        </w:tc>
        <w:tc>
          <w:tcPr>
            <w:tcW w:w="5980" w:type="dxa"/>
            <w:gridSpan w:val="2"/>
            <w:shd w:val="clear" w:color="auto" w:fill="auto"/>
          </w:tcPr>
          <w:p w14:paraId="5D66CF9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При разработке рабочей документации учесть и выполнить:</w:t>
            </w:r>
          </w:p>
          <w:p w14:paraId="4C37CA9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w:t>
            </w:r>
            <w:r w:rsidRPr="00CE2597">
              <w:rPr>
                <w:rFonts w:ascii="Arial" w:hAnsi="Arial" w:cs="Arial"/>
                <w:b/>
                <w:sz w:val="20"/>
                <w:szCs w:val="20"/>
              </w:rPr>
              <w:t>. Расчеты</w:t>
            </w:r>
            <w:r w:rsidRPr="00CE2597">
              <w:rPr>
                <w:rFonts w:ascii="Arial" w:hAnsi="Arial" w:cs="Arial"/>
                <w:sz w:val="20"/>
                <w:szCs w:val="20"/>
              </w:rPr>
              <w:t>:</w:t>
            </w:r>
          </w:p>
          <w:p w14:paraId="13632BA4"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9.1.1 расчет нагрузок 6кВ на основании актуальных параметров оборудования подключенных потребителей, режимов работы и режимов пуска технологических агрегатов, конфигурации сетей 6кВ с письменным оформлением запросов актуальных нагрузок потребителям.</w:t>
            </w:r>
          </w:p>
          <w:p w14:paraId="5E8DFBE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9.1.2. расчет нагрузок системы собственных нужд подстанции ОП-6 с учетом вновь подключаемых нагрузок при реконструкции и существующих потребителей собственных нужд ПС 220/35кВ «ОП-9». Выполнить расчет кабельных линий по стороне 6кВ и 0,4кВ, питающих собственные нужды подстанции.</w:t>
            </w:r>
          </w:p>
          <w:p w14:paraId="0806D30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9.1.3. расчет нагрузок системы оперативного тока подстанции ОП-6, с учетом вновь устанавливаемого оборудования при реконструкции и существующих потребителей оперативного тока ПС 220/35кВ «ОП-9».</w:t>
            </w:r>
          </w:p>
          <w:p w14:paraId="08D94BF1"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9.1.4. расчет токов короткого замыкания на шинах 6кВ, 110кВ с учетом актуальных нагрузок потребителей и учетом возможной подпитки от подключенных двигателей потребителей.</w:t>
            </w:r>
          </w:p>
          <w:p w14:paraId="1343251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9.1.5. выбор состава и расчет </w:t>
            </w:r>
            <w:proofErr w:type="spellStart"/>
            <w:r w:rsidRPr="00CE2597">
              <w:rPr>
                <w:rFonts w:ascii="Arial" w:hAnsi="Arial" w:cs="Arial"/>
                <w:sz w:val="20"/>
                <w:szCs w:val="20"/>
              </w:rPr>
              <w:t>уставок</w:t>
            </w:r>
            <w:proofErr w:type="spellEnd"/>
            <w:r w:rsidRPr="00CE2597">
              <w:rPr>
                <w:rFonts w:ascii="Arial" w:hAnsi="Arial" w:cs="Arial"/>
                <w:sz w:val="20"/>
                <w:szCs w:val="20"/>
              </w:rPr>
              <w:t xml:space="preserve"> релейной защиты и автоматики 6, 110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ОП-6 и 110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ПС «КМК-1» с учетом изменения схемы ЗРУ-110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ОП-6. </w:t>
            </w:r>
          </w:p>
          <w:p w14:paraId="11F269E1"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9.1.6. расчет емкостных токов при замыканиях на землю в сети 6кВ; при необходимости компенсации предусмотреть проектом выбор и установку без плунжерных дугогасящих реакторов с автоматической компенсацией, расчеты и технические решения обосновать и согласовать с Заказчиком.</w:t>
            </w:r>
          </w:p>
          <w:p w14:paraId="1BD488A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9.1.7. расчет и выбор основного и вспомогательного оборудования:</w:t>
            </w:r>
          </w:p>
          <w:p w14:paraId="438B0CB7" w14:textId="77777777" w:rsidR="00151CE3"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оборудования РУ-110кВ;</w:t>
            </w:r>
          </w:p>
          <w:p w14:paraId="48739C1A" w14:textId="77777777" w:rsidR="00151CE3" w:rsidRPr="00FB18DB" w:rsidRDefault="00151CE3" w:rsidP="00151CE3">
            <w:pPr>
              <w:widowControl w:val="0"/>
              <w:shd w:val="clear" w:color="auto" w:fill="FFFFFF"/>
              <w:spacing w:after="0"/>
              <w:rPr>
                <w:rFonts w:ascii="Arial" w:hAnsi="Arial" w:cs="Arial"/>
                <w:sz w:val="20"/>
                <w:szCs w:val="20"/>
              </w:rPr>
            </w:pPr>
            <w:r>
              <w:rPr>
                <w:rFonts w:ascii="Arial" w:hAnsi="Arial" w:cs="Arial"/>
                <w:sz w:val="20"/>
                <w:szCs w:val="20"/>
              </w:rPr>
              <w:t xml:space="preserve">- </w:t>
            </w:r>
            <w:r w:rsidRPr="00FB18DB">
              <w:rPr>
                <w:rFonts w:ascii="Arial" w:hAnsi="Arial" w:cs="Arial"/>
                <w:sz w:val="20"/>
                <w:szCs w:val="20"/>
              </w:rPr>
              <w:t>силовых трансформаторов 115/6,3/6,3кВ 25МВА;</w:t>
            </w:r>
          </w:p>
          <w:p w14:paraId="16386033"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оборудования РУ-6кВ;</w:t>
            </w:r>
          </w:p>
          <w:p w14:paraId="0BCF3456"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xml:space="preserve">- оборудования </w:t>
            </w:r>
            <w:proofErr w:type="spellStart"/>
            <w:r w:rsidRPr="00FB18DB">
              <w:rPr>
                <w:rFonts w:ascii="Arial" w:hAnsi="Arial" w:cs="Arial"/>
                <w:sz w:val="20"/>
                <w:szCs w:val="20"/>
              </w:rPr>
              <w:t>РЗиА</w:t>
            </w:r>
            <w:proofErr w:type="spellEnd"/>
            <w:r w:rsidRPr="00FB18DB">
              <w:rPr>
                <w:rFonts w:ascii="Arial" w:hAnsi="Arial" w:cs="Arial"/>
                <w:sz w:val="20"/>
                <w:szCs w:val="20"/>
              </w:rPr>
              <w:t>;</w:t>
            </w:r>
          </w:p>
          <w:p w14:paraId="27177660"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оборудования системы собственных нужд;</w:t>
            </w:r>
          </w:p>
          <w:p w14:paraId="4A24FE04"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оборудование системы оперативного тока, ВУ и АКБ;</w:t>
            </w:r>
          </w:p>
          <w:p w14:paraId="0831C1B0"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оборудование системы телемеханизации и АСКУЭ;</w:t>
            </w:r>
          </w:p>
          <w:p w14:paraId="77E0356E"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оборудование системы пожарной сигнализации;</w:t>
            </w:r>
          </w:p>
          <w:p w14:paraId="6F6EBB83"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оборудование системы видеонаблюдения и ШГП;</w:t>
            </w:r>
          </w:p>
          <w:p w14:paraId="061C88DB"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оборудование системы рабочего и аварийного освещения;</w:t>
            </w:r>
          </w:p>
          <w:p w14:paraId="0FBADB34"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оборудование системы кондиционирования ГЩУ;</w:t>
            </w:r>
          </w:p>
          <w:p w14:paraId="0E7822B9"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оборудование приточной и вытяжной вентиляции ЗРУ-6кВ, ЗРУ-110кВ, ГЩУ, камер силовых трансформаторов 1Т-25МВА, 2Т-25МВА.</w:t>
            </w:r>
          </w:p>
          <w:p w14:paraId="31D8DBF7"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шинные мосты 6кВ;</w:t>
            </w:r>
          </w:p>
          <w:p w14:paraId="677B5484"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кабельные линии 6кВ (отходящие потребители);</w:t>
            </w:r>
          </w:p>
          <w:p w14:paraId="0166383B"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кабельные линии 6кВ (резервный ввод ОП-4 – ОП-6) на суммарную аварийную нагрузку 5МВт.</w:t>
            </w:r>
          </w:p>
          <w:p w14:paraId="4987CE9A"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низковольтные кабельные линии, питающие вышеперечисленное вспомогательное оборудование.</w:t>
            </w:r>
          </w:p>
          <w:p w14:paraId="7A0DD95D"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9.1.8 расчет эффективности существующих систем приточно-вытяжной вентиляции в камерах силовых трансформаторов 1Т-25МВА и 2Т-25МВА; при необходимости предусмотреть проектом увеличение мощности оборудования системы приточно-вытяжной вентиляции в камерах силовых трансформаторов.</w:t>
            </w:r>
          </w:p>
          <w:p w14:paraId="0058ADEA" w14:textId="77777777" w:rsidR="00151CE3" w:rsidRPr="00FB18DB" w:rsidRDefault="00151CE3" w:rsidP="00151CE3">
            <w:pPr>
              <w:widowControl w:val="0"/>
              <w:shd w:val="clear" w:color="auto" w:fill="FFFFFF"/>
              <w:spacing w:after="0"/>
              <w:rPr>
                <w:rFonts w:ascii="Arial" w:hAnsi="Arial" w:cs="Arial"/>
                <w:b/>
                <w:sz w:val="20"/>
                <w:szCs w:val="20"/>
              </w:rPr>
            </w:pPr>
            <w:r w:rsidRPr="00FB18DB">
              <w:rPr>
                <w:rFonts w:ascii="Arial" w:hAnsi="Arial" w:cs="Arial"/>
                <w:sz w:val="20"/>
                <w:szCs w:val="20"/>
              </w:rPr>
              <w:t xml:space="preserve">9.2. Выполнить </w:t>
            </w:r>
            <w:r w:rsidRPr="00FB18DB">
              <w:rPr>
                <w:rFonts w:ascii="Arial" w:hAnsi="Arial" w:cs="Arial"/>
                <w:b/>
                <w:sz w:val="20"/>
                <w:szCs w:val="20"/>
              </w:rPr>
              <w:t>обследование:</w:t>
            </w:r>
          </w:p>
          <w:p w14:paraId="6514977D"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b/>
                <w:sz w:val="20"/>
                <w:szCs w:val="20"/>
              </w:rPr>
              <w:t>9.2.1 несущих строительных</w:t>
            </w:r>
            <w:r w:rsidRPr="00FB18DB">
              <w:rPr>
                <w:rFonts w:ascii="Arial" w:hAnsi="Arial" w:cs="Arial"/>
                <w:sz w:val="20"/>
                <w:szCs w:val="20"/>
              </w:rPr>
              <w:t xml:space="preserve"> конструкций здания ПС «ОП-6»;</w:t>
            </w:r>
          </w:p>
          <w:p w14:paraId="62047A11" w14:textId="77777777" w:rsidR="00151CE3"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9.2.2 фундаментов силовых трансформаторов 1Т-25МВА и 2Т-25МВА на ПС ОП-6»;</w:t>
            </w:r>
          </w:p>
          <w:p w14:paraId="60CBB65D" w14:textId="77777777" w:rsidR="00151CE3" w:rsidRDefault="00151CE3" w:rsidP="00151CE3">
            <w:pPr>
              <w:widowControl w:val="0"/>
              <w:shd w:val="clear" w:color="auto" w:fill="FFFFFF"/>
              <w:spacing w:after="0"/>
              <w:rPr>
                <w:rFonts w:ascii="Arial" w:hAnsi="Arial" w:cs="Arial"/>
                <w:sz w:val="20"/>
                <w:szCs w:val="20"/>
              </w:rPr>
            </w:pPr>
            <w:r>
              <w:rPr>
                <w:rFonts w:ascii="Arial" w:hAnsi="Arial" w:cs="Arial"/>
                <w:sz w:val="20"/>
                <w:szCs w:val="20"/>
              </w:rPr>
              <w:t xml:space="preserve">9.2.3 </w:t>
            </w:r>
            <w:r w:rsidRPr="00CE2597">
              <w:rPr>
                <w:rFonts w:ascii="Arial" w:hAnsi="Arial" w:cs="Arial"/>
                <w:sz w:val="20"/>
                <w:szCs w:val="20"/>
              </w:rPr>
              <w:t>перекрытий межэтажных полов здания, фальшполов в помещениях ПС «ОП-6» с целью проверки на несущую способность для расположения вновь устанавливаемог</w:t>
            </w:r>
            <w:r>
              <w:rPr>
                <w:rFonts w:ascii="Arial" w:hAnsi="Arial" w:cs="Arial"/>
                <w:sz w:val="20"/>
                <w:szCs w:val="20"/>
              </w:rPr>
              <w:t xml:space="preserve">о </w:t>
            </w:r>
            <w:r>
              <w:rPr>
                <w:rFonts w:ascii="Arial" w:hAnsi="Arial" w:cs="Arial"/>
                <w:sz w:val="20"/>
                <w:szCs w:val="20"/>
              </w:rPr>
              <w:lastRenderedPageBreak/>
              <w:t xml:space="preserve">оборудования в ГЩУ, ЗРУ-6кВ, </w:t>
            </w:r>
            <w:r w:rsidRPr="00CE2597">
              <w:rPr>
                <w:rFonts w:ascii="Arial" w:hAnsi="Arial" w:cs="Arial"/>
                <w:sz w:val="20"/>
                <w:szCs w:val="20"/>
              </w:rPr>
              <w:t>ЗРУ-110кВ</w:t>
            </w:r>
            <w:r>
              <w:rPr>
                <w:rFonts w:ascii="Arial" w:hAnsi="Arial" w:cs="Arial"/>
                <w:sz w:val="20"/>
                <w:szCs w:val="20"/>
              </w:rPr>
              <w:t>;</w:t>
            </w:r>
          </w:p>
          <w:p w14:paraId="022005F9" w14:textId="77777777" w:rsidR="00151CE3"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xml:space="preserve">9.2.4 строительных конструкций действующих коммуникаций (кабельный блок, кабельный тоннель, </w:t>
            </w:r>
            <w:proofErr w:type="spellStart"/>
            <w:r w:rsidRPr="00FB18DB">
              <w:rPr>
                <w:rFonts w:ascii="Arial" w:hAnsi="Arial" w:cs="Arial"/>
                <w:sz w:val="20"/>
                <w:szCs w:val="20"/>
              </w:rPr>
              <w:t>энергоэтакада</w:t>
            </w:r>
            <w:proofErr w:type="spellEnd"/>
            <w:r w:rsidRPr="00FB18DB">
              <w:rPr>
                <w:rFonts w:ascii="Arial" w:hAnsi="Arial" w:cs="Arial"/>
                <w:sz w:val="20"/>
                <w:szCs w:val="20"/>
              </w:rPr>
              <w:t xml:space="preserve">, технологическая эстакада </w:t>
            </w:r>
            <w:proofErr w:type="spellStart"/>
            <w:r w:rsidRPr="00FB18DB">
              <w:rPr>
                <w:rFonts w:ascii="Arial" w:hAnsi="Arial" w:cs="Arial"/>
                <w:sz w:val="20"/>
                <w:szCs w:val="20"/>
              </w:rPr>
              <w:t>шлаковозов</w:t>
            </w:r>
            <w:proofErr w:type="spellEnd"/>
            <w:r w:rsidRPr="00FB18DB">
              <w:rPr>
                <w:rFonts w:ascii="Arial" w:hAnsi="Arial" w:cs="Arial"/>
                <w:sz w:val="20"/>
                <w:szCs w:val="20"/>
              </w:rPr>
              <w:t xml:space="preserve"> ЭСПЦ-2) на предмет возможности прокладки кабельных линий 6кВ для резервного ввода 6кВ от ПС «ОП-4» до ПС «ОП-6».</w:t>
            </w:r>
          </w:p>
          <w:p w14:paraId="2191E26C" w14:textId="77777777" w:rsidR="00151CE3" w:rsidRPr="00CE2597" w:rsidRDefault="00151CE3" w:rsidP="00151CE3">
            <w:pPr>
              <w:widowControl w:val="0"/>
              <w:shd w:val="clear" w:color="auto" w:fill="FFFFFF"/>
              <w:spacing w:after="0"/>
              <w:rPr>
                <w:rFonts w:ascii="Arial" w:hAnsi="Arial" w:cs="Arial"/>
                <w:sz w:val="20"/>
                <w:szCs w:val="20"/>
              </w:rPr>
            </w:pPr>
            <w:r>
              <w:rPr>
                <w:rFonts w:ascii="Arial" w:hAnsi="Arial" w:cs="Arial"/>
                <w:sz w:val="20"/>
                <w:szCs w:val="20"/>
              </w:rPr>
              <w:t>9.2.5 иные обследования, необходимые для проектирования вновь устанавливаемого оборудования.</w:t>
            </w:r>
          </w:p>
          <w:p w14:paraId="74A80F38"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9.3. Выполнить </w:t>
            </w:r>
            <w:r w:rsidRPr="00CE2597">
              <w:rPr>
                <w:rFonts w:ascii="Arial" w:hAnsi="Arial" w:cs="Arial"/>
                <w:b/>
                <w:sz w:val="20"/>
                <w:szCs w:val="20"/>
              </w:rPr>
              <w:t>обследование подкрановых путей и предусмотреть проектом установку электрической тали в ГЩУ (ось б2)</w:t>
            </w:r>
            <w:r w:rsidRPr="00CE2597">
              <w:rPr>
                <w:rFonts w:ascii="Arial" w:hAnsi="Arial" w:cs="Arial"/>
                <w:sz w:val="20"/>
                <w:szCs w:val="20"/>
              </w:rPr>
              <w:t xml:space="preserve"> с целью подъема и спуска оборудования 1с.ш. 110кВ с </w:t>
            </w:r>
            <w:proofErr w:type="spellStart"/>
            <w:r w:rsidRPr="00CE2597">
              <w:rPr>
                <w:rFonts w:ascii="Arial" w:hAnsi="Arial" w:cs="Arial"/>
                <w:sz w:val="20"/>
                <w:szCs w:val="20"/>
              </w:rPr>
              <w:t>отм</w:t>
            </w:r>
            <w:proofErr w:type="spellEnd"/>
            <w:r w:rsidRPr="00CE2597">
              <w:rPr>
                <w:rFonts w:ascii="Arial" w:hAnsi="Arial" w:cs="Arial"/>
                <w:sz w:val="20"/>
                <w:szCs w:val="20"/>
              </w:rPr>
              <w:t xml:space="preserve">. 0.000. Грузоподъемность </w:t>
            </w:r>
            <w:proofErr w:type="spellStart"/>
            <w:proofErr w:type="gramStart"/>
            <w:r w:rsidRPr="00CE2597">
              <w:rPr>
                <w:rFonts w:ascii="Arial" w:hAnsi="Arial" w:cs="Arial"/>
                <w:sz w:val="20"/>
                <w:szCs w:val="20"/>
              </w:rPr>
              <w:t>эл.тали</w:t>
            </w:r>
            <w:proofErr w:type="spellEnd"/>
            <w:proofErr w:type="gramEnd"/>
            <w:r w:rsidRPr="00CE2597">
              <w:rPr>
                <w:rFonts w:ascii="Arial" w:hAnsi="Arial" w:cs="Arial"/>
                <w:sz w:val="20"/>
                <w:szCs w:val="20"/>
              </w:rPr>
              <w:t xml:space="preserve"> выбрать с учетом максимального веса оборудования. </w:t>
            </w:r>
          </w:p>
          <w:p w14:paraId="6E5CBAD9"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9.4 Выполнить </w:t>
            </w:r>
            <w:r w:rsidRPr="00CE2597">
              <w:rPr>
                <w:rFonts w:ascii="Arial" w:hAnsi="Arial" w:cs="Arial"/>
                <w:b/>
                <w:sz w:val="20"/>
                <w:szCs w:val="20"/>
              </w:rPr>
              <w:t>вновь монтажный проем</w:t>
            </w:r>
            <w:r w:rsidRPr="00CE2597">
              <w:rPr>
                <w:rFonts w:ascii="Arial" w:hAnsi="Arial" w:cs="Arial"/>
                <w:sz w:val="20"/>
                <w:szCs w:val="20"/>
              </w:rPr>
              <w:t xml:space="preserve"> в стене здания в существующей перегородке между осями Б1 и Б2 с открывающимися дверьми. Перед монтажным проемом в ГЩУ и ЗРУ-110кВ выполнить монтажные площадки с целью подъема и разгрузки электрической талью оборудования 110кВ 1с.ш. 110кВ. В ЗРУ-110кВ для перемещения вновь устанавливаемого оборудования 1с.ш. 110кВ выполнить проектирование, монтаж подкрановых путей и установку электрической тали для перемещения оборудования 110кВ в пределах 1с.ш. 110кВ. Грузоподъемность </w:t>
            </w:r>
            <w:proofErr w:type="spellStart"/>
            <w:proofErr w:type="gramStart"/>
            <w:r w:rsidRPr="00CE2597">
              <w:rPr>
                <w:rFonts w:ascii="Arial" w:hAnsi="Arial" w:cs="Arial"/>
                <w:sz w:val="20"/>
                <w:szCs w:val="20"/>
              </w:rPr>
              <w:t>эл.тали</w:t>
            </w:r>
            <w:proofErr w:type="spellEnd"/>
            <w:proofErr w:type="gramEnd"/>
            <w:r w:rsidRPr="00CE2597">
              <w:rPr>
                <w:rFonts w:ascii="Arial" w:hAnsi="Arial" w:cs="Arial"/>
                <w:sz w:val="20"/>
                <w:szCs w:val="20"/>
              </w:rPr>
              <w:t xml:space="preserve"> выбрать с учетом максимального веса оборудования.</w:t>
            </w:r>
          </w:p>
          <w:p w14:paraId="7678F90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9.5 Выполнить в ЗРУ-110кВ (ось Г) обследование существующих подкрановых путей над существующим монтажным проемом с целью использования для подъема оборудования 2с.ш. 110кВ с </w:t>
            </w:r>
            <w:proofErr w:type="spellStart"/>
            <w:r w:rsidRPr="00CE2597">
              <w:rPr>
                <w:rFonts w:ascii="Arial" w:hAnsi="Arial" w:cs="Arial"/>
                <w:sz w:val="20"/>
                <w:szCs w:val="20"/>
              </w:rPr>
              <w:t>отм</w:t>
            </w:r>
            <w:proofErr w:type="spellEnd"/>
            <w:r w:rsidRPr="00CE2597">
              <w:rPr>
                <w:rFonts w:ascii="Arial" w:hAnsi="Arial" w:cs="Arial"/>
                <w:sz w:val="20"/>
                <w:szCs w:val="20"/>
              </w:rPr>
              <w:t xml:space="preserve">. 0.000. Выполнить установку электрической тали на подкрановый путь. Грузоподъемность </w:t>
            </w:r>
            <w:proofErr w:type="spellStart"/>
            <w:proofErr w:type="gramStart"/>
            <w:r w:rsidRPr="00CE2597">
              <w:rPr>
                <w:rFonts w:ascii="Arial" w:hAnsi="Arial" w:cs="Arial"/>
                <w:sz w:val="20"/>
                <w:szCs w:val="20"/>
              </w:rPr>
              <w:t>эл.тали</w:t>
            </w:r>
            <w:proofErr w:type="spellEnd"/>
            <w:proofErr w:type="gramEnd"/>
            <w:r w:rsidRPr="00CE2597">
              <w:rPr>
                <w:rFonts w:ascii="Arial" w:hAnsi="Arial" w:cs="Arial"/>
                <w:sz w:val="20"/>
                <w:szCs w:val="20"/>
              </w:rPr>
              <w:t xml:space="preserve"> выбрать с учетом максимального веса оборудования.</w:t>
            </w:r>
          </w:p>
          <w:p w14:paraId="19F7B9C0" w14:textId="77777777" w:rsidR="00151CE3" w:rsidRPr="006B295F"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Выполнить </w:t>
            </w:r>
            <w:r w:rsidRPr="00CE2597">
              <w:rPr>
                <w:rFonts w:ascii="Arial" w:hAnsi="Arial" w:cs="Arial"/>
                <w:b/>
                <w:sz w:val="20"/>
                <w:szCs w:val="20"/>
              </w:rPr>
              <w:t xml:space="preserve">демонтаж </w:t>
            </w:r>
            <w:r w:rsidRPr="00CE2597">
              <w:rPr>
                <w:rFonts w:ascii="Arial" w:hAnsi="Arial" w:cs="Arial"/>
                <w:sz w:val="20"/>
                <w:szCs w:val="20"/>
              </w:rPr>
              <w:t xml:space="preserve">перегородки стены в тамбуре запасного выхода КРУ-6кВ с целью подъема оборудования 2с.ш. 110кВ.  Выполнить временное ограждение для всех монтажных проемов с отм.0.000 до отм.8.400 для безопасного выполнения работ при </w:t>
            </w:r>
            <w:r>
              <w:rPr>
                <w:rFonts w:ascii="Arial" w:hAnsi="Arial" w:cs="Arial"/>
                <w:sz w:val="20"/>
                <w:szCs w:val="20"/>
              </w:rPr>
              <w:t xml:space="preserve">вертикальном </w:t>
            </w:r>
            <w:r w:rsidRPr="00CE2597">
              <w:rPr>
                <w:rFonts w:ascii="Arial" w:hAnsi="Arial" w:cs="Arial"/>
                <w:sz w:val="20"/>
                <w:szCs w:val="20"/>
              </w:rPr>
              <w:t>перемещении оборудования.</w:t>
            </w:r>
          </w:p>
          <w:p w14:paraId="4F9DB39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 </w:t>
            </w:r>
            <w:r w:rsidRPr="00CE2597">
              <w:rPr>
                <w:rFonts w:ascii="Arial" w:hAnsi="Arial" w:cs="Arial"/>
                <w:b/>
                <w:sz w:val="20"/>
                <w:szCs w:val="20"/>
              </w:rPr>
              <w:t>Изменить существующую схему РУ-110кВ со схемы «линия-трансформатор с короткозамыкателем» на схему «№110-4</w:t>
            </w:r>
            <w:proofErr w:type="gramStart"/>
            <w:r w:rsidRPr="00CE2597">
              <w:rPr>
                <w:rFonts w:ascii="Arial" w:hAnsi="Arial" w:cs="Arial"/>
                <w:b/>
                <w:sz w:val="20"/>
                <w:szCs w:val="20"/>
              </w:rPr>
              <w:t>Н»</w:t>
            </w:r>
            <w:r w:rsidRPr="00CE2597">
              <w:rPr>
                <w:rFonts w:ascii="Arial" w:hAnsi="Arial" w:cs="Arial"/>
                <w:sz w:val="20"/>
                <w:szCs w:val="20"/>
              </w:rPr>
              <w:t xml:space="preserve">  </w:t>
            </w:r>
            <w:r w:rsidRPr="00CE2597">
              <w:rPr>
                <w:rFonts w:ascii="Arial" w:hAnsi="Arial" w:cs="Arial"/>
                <w:b/>
                <w:sz w:val="20"/>
                <w:szCs w:val="20"/>
              </w:rPr>
              <w:t>для</w:t>
            </w:r>
            <w:proofErr w:type="gramEnd"/>
            <w:r w:rsidRPr="00CE2597">
              <w:rPr>
                <w:rFonts w:ascii="Arial" w:hAnsi="Arial" w:cs="Arial"/>
                <w:b/>
                <w:sz w:val="20"/>
                <w:szCs w:val="20"/>
              </w:rPr>
              <w:t xml:space="preserve"> чего выполнить замену оборудования 1 и 2 </w:t>
            </w:r>
            <w:proofErr w:type="spellStart"/>
            <w:r w:rsidRPr="00CE2597">
              <w:rPr>
                <w:rFonts w:ascii="Arial" w:hAnsi="Arial" w:cs="Arial"/>
                <w:b/>
                <w:sz w:val="20"/>
                <w:szCs w:val="20"/>
              </w:rPr>
              <w:t>с.ш</w:t>
            </w:r>
            <w:proofErr w:type="spellEnd"/>
            <w:r w:rsidRPr="00CE2597">
              <w:rPr>
                <w:rFonts w:ascii="Arial" w:hAnsi="Arial" w:cs="Arial"/>
                <w:b/>
                <w:sz w:val="20"/>
                <w:szCs w:val="20"/>
              </w:rPr>
              <w:t>. 110кВ в ЗРУ-110кВ:</w:t>
            </w:r>
          </w:p>
          <w:p w14:paraId="7000AF6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9.6.1. заменить существующие линейные разъединители 110кВ на разъединители 110кВ в количестве 2шт со следующими характеристиками:</w:t>
            </w:r>
          </w:p>
          <w:p w14:paraId="6556F28A"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изоляция внешняя – полимерная;</w:t>
            </w:r>
          </w:p>
          <w:p w14:paraId="53A38168"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управление главными ножами – двигательный привод;</w:t>
            </w:r>
          </w:p>
          <w:p w14:paraId="42A8547D"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управление заземляющими ножами – двигательный привод;</w:t>
            </w:r>
          </w:p>
          <w:p w14:paraId="4EBE13DB"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климатическое исполнение и категория размещения, рабочий диапазон температур, номинальные характеристики - рассмотреть при выборе оборудования и согласовать с Заказчиком.</w:t>
            </w:r>
          </w:p>
          <w:p w14:paraId="6D0C873B"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Блоки управления разъединителями для каждой секции шин 110кВ установить в ЗРУ-110кВ на безопасном расстоянии от коммутационных аппаратов по согласованию с Заказчиком. Предусмотреть козырьки безопасности над приводами разъединителей, переносные площадки обслуживания разъединителей в количестве 2шт.</w:t>
            </w:r>
          </w:p>
          <w:p w14:paraId="14ACD80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9.6.2. установить вновь силовые </w:t>
            </w:r>
            <w:proofErr w:type="spellStart"/>
            <w:r w:rsidRPr="00CE2597">
              <w:rPr>
                <w:rFonts w:ascii="Arial" w:hAnsi="Arial" w:cs="Arial"/>
                <w:sz w:val="20"/>
                <w:szCs w:val="20"/>
              </w:rPr>
              <w:t>элегазовые</w:t>
            </w:r>
            <w:proofErr w:type="spellEnd"/>
            <w:r w:rsidRPr="00CE2597">
              <w:rPr>
                <w:rFonts w:ascii="Arial" w:hAnsi="Arial" w:cs="Arial"/>
                <w:sz w:val="20"/>
                <w:szCs w:val="20"/>
              </w:rPr>
              <w:t>/вакуумные выключатели 110кВ колонкового типа в количестве 2шт со следующими характеристиками:</w:t>
            </w:r>
          </w:p>
          <w:p w14:paraId="45E72B53"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изоляция внешняя – фарфоровая;</w:t>
            </w:r>
          </w:p>
          <w:p w14:paraId="5075F94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изоляционая</w:t>
            </w:r>
            <w:proofErr w:type="spellEnd"/>
            <w:r w:rsidRPr="00CE2597">
              <w:rPr>
                <w:rFonts w:ascii="Arial" w:hAnsi="Arial" w:cs="Arial"/>
                <w:sz w:val="20"/>
                <w:szCs w:val="20"/>
              </w:rPr>
              <w:t xml:space="preserve"> среда – </w:t>
            </w:r>
            <w:proofErr w:type="spellStart"/>
            <w:r w:rsidRPr="00CE2597">
              <w:rPr>
                <w:rFonts w:ascii="Arial" w:hAnsi="Arial" w:cs="Arial"/>
                <w:sz w:val="20"/>
                <w:szCs w:val="20"/>
              </w:rPr>
              <w:t>элегаз</w:t>
            </w:r>
            <w:proofErr w:type="spellEnd"/>
            <w:r w:rsidRPr="00CE2597">
              <w:rPr>
                <w:rFonts w:ascii="Arial" w:hAnsi="Arial" w:cs="Arial"/>
                <w:sz w:val="20"/>
                <w:szCs w:val="20"/>
              </w:rPr>
              <w:t>/вакуум;</w:t>
            </w:r>
          </w:p>
          <w:p w14:paraId="58E7EDE1"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климатическое исполнение и категория размещения, рабочий диапазон температур, номинальные характеристики - рассмотреть при выборе оборудования и согласовать с </w:t>
            </w:r>
            <w:r w:rsidRPr="00CE2597">
              <w:rPr>
                <w:rFonts w:ascii="Arial" w:hAnsi="Arial" w:cs="Arial"/>
                <w:sz w:val="20"/>
                <w:szCs w:val="20"/>
              </w:rPr>
              <w:lastRenderedPageBreak/>
              <w:t>Заказчиком. Габариты выключателей 110кВ должны учитывать возможность перемещения оборудования через существующие монтажные проемы здания. Выбор и целесообразность типа выключателя (</w:t>
            </w:r>
            <w:proofErr w:type="spellStart"/>
            <w:r w:rsidRPr="00CE2597">
              <w:rPr>
                <w:rFonts w:ascii="Arial" w:hAnsi="Arial" w:cs="Arial"/>
                <w:sz w:val="20"/>
                <w:szCs w:val="20"/>
              </w:rPr>
              <w:t>элегазовый</w:t>
            </w:r>
            <w:proofErr w:type="spellEnd"/>
            <w:r w:rsidRPr="00CE2597">
              <w:rPr>
                <w:rFonts w:ascii="Arial" w:hAnsi="Arial" w:cs="Arial"/>
                <w:sz w:val="20"/>
                <w:szCs w:val="20"/>
              </w:rPr>
              <w:t xml:space="preserve"> или вакуумный) обосновать Заказчику.</w:t>
            </w:r>
          </w:p>
          <w:p w14:paraId="549DC494"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9.6.3. установить вновь </w:t>
            </w:r>
            <w:proofErr w:type="spellStart"/>
            <w:r w:rsidRPr="00CE2597">
              <w:rPr>
                <w:rFonts w:ascii="Arial" w:hAnsi="Arial" w:cs="Arial"/>
                <w:sz w:val="20"/>
                <w:szCs w:val="20"/>
              </w:rPr>
              <w:t>элегазовые</w:t>
            </w:r>
            <w:proofErr w:type="spellEnd"/>
            <w:r w:rsidRPr="00CE2597">
              <w:rPr>
                <w:rFonts w:ascii="Arial" w:hAnsi="Arial" w:cs="Arial"/>
                <w:sz w:val="20"/>
                <w:szCs w:val="20"/>
              </w:rPr>
              <w:t xml:space="preserve"> трансформаторы тока 110кВ со следующими характеристиками:</w:t>
            </w:r>
          </w:p>
          <w:p w14:paraId="438B349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изоляция внешняя – фарфоровая;</w:t>
            </w:r>
          </w:p>
          <w:p w14:paraId="4E6C4723"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изоляционая</w:t>
            </w:r>
            <w:proofErr w:type="spellEnd"/>
            <w:r w:rsidRPr="00CE2597">
              <w:rPr>
                <w:rFonts w:ascii="Arial" w:hAnsi="Arial" w:cs="Arial"/>
                <w:sz w:val="20"/>
                <w:szCs w:val="20"/>
              </w:rPr>
              <w:t xml:space="preserve"> среда – </w:t>
            </w:r>
            <w:proofErr w:type="spellStart"/>
            <w:r w:rsidRPr="00CE2597">
              <w:rPr>
                <w:rFonts w:ascii="Arial" w:hAnsi="Arial" w:cs="Arial"/>
                <w:sz w:val="20"/>
                <w:szCs w:val="20"/>
              </w:rPr>
              <w:t>элегаз</w:t>
            </w:r>
            <w:proofErr w:type="spellEnd"/>
            <w:r w:rsidRPr="00CE2597">
              <w:rPr>
                <w:rFonts w:ascii="Arial" w:hAnsi="Arial" w:cs="Arial"/>
                <w:sz w:val="20"/>
                <w:szCs w:val="20"/>
              </w:rPr>
              <w:t>;</w:t>
            </w:r>
          </w:p>
          <w:p w14:paraId="2AF1E6DA"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-устройство контроля влажности </w:t>
            </w:r>
            <w:proofErr w:type="spellStart"/>
            <w:r w:rsidRPr="00CE2597">
              <w:rPr>
                <w:rFonts w:ascii="Arial" w:hAnsi="Arial" w:cs="Arial"/>
                <w:sz w:val="20"/>
                <w:szCs w:val="20"/>
              </w:rPr>
              <w:t>элегаза</w:t>
            </w:r>
            <w:proofErr w:type="spellEnd"/>
            <w:r w:rsidRPr="00CE2597">
              <w:rPr>
                <w:rFonts w:ascii="Arial" w:hAnsi="Arial" w:cs="Arial"/>
                <w:sz w:val="20"/>
                <w:szCs w:val="20"/>
              </w:rPr>
              <w:t>;</w:t>
            </w:r>
          </w:p>
          <w:p w14:paraId="1D320A9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климатическое исполнение и категория размещения, рабочий диапазон температур, номинальные характеристики - рассмотреть при выборе оборудования и согласовать с Заказчиком.</w:t>
            </w:r>
          </w:p>
          <w:p w14:paraId="23CC408F" w14:textId="77777777" w:rsidR="00151CE3" w:rsidRPr="00FB18DB"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9.6.4 выполнить демонтаж существующих</w:t>
            </w:r>
            <w:r>
              <w:rPr>
                <w:rFonts w:ascii="Arial" w:hAnsi="Arial" w:cs="Arial"/>
                <w:sz w:val="20"/>
                <w:szCs w:val="20"/>
              </w:rPr>
              <w:t xml:space="preserve"> короткозамыкателей 110кВ. </w:t>
            </w:r>
            <w:r w:rsidRPr="00FB18DB">
              <w:rPr>
                <w:rFonts w:ascii="Arial" w:hAnsi="Arial" w:cs="Arial"/>
                <w:sz w:val="20"/>
                <w:szCs w:val="20"/>
              </w:rPr>
              <w:t>При необходимости использования КЗ-110кВ во временных схемам питания выполнить перенос с последующим демонтажем.</w:t>
            </w:r>
          </w:p>
          <w:p w14:paraId="6DD5664B" w14:textId="77777777" w:rsidR="00151CE3" w:rsidRPr="00CE2597"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9.6.5. рассмотреть возможность</w:t>
            </w:r>
            <w:r w:rsidRPr="00CE2597">
              <w:rPr>
                <w:rFonts w:ascii="Arial" w:hAnsi="Arial" w:cs="Arial"/>
                <w:sz w:val="20"/>
                <w:szCs w:val="20"/>
              </w:rPr>
              <w:t xml:space="preserve"> установки ремонтной неавтоматической секционной перемычки 110кВ по схеме выше выключателей 110кВ с учетом возможности размещения всего оборудования 110кВ, соблюдения габаритов от токоведущих частей до заземленных конструкций и элементов здания, а также перегрузочной способности межэтажных перекрытий и несущих конструкций. Схему размещения на первом этапе обосновать и согласовать с Заказчиком. Требования к техническим параметрам оборудования секционной перемычки аналогичные требованиям п.9.6.1.</w:t>
            </w:r>
          </w:p>
          <w:p w14:paraId="2EC23BDD"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9.6.6. выполнить замену опорных изоляторов на полимерные.</w:t>
            </w:r>
          </w:p>
          <w:p w14:paraId="6C7F676C"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9.6.7. выполнить замену существующей ошиновки 110кВ, выбор ошиновки (гибкая/жесткая) определить и обосновать проектом.</w:t>
            </w:r>
          </w:p>
          <w:p w14:paraId="6EAF87C7"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9.6.8. выполнить устройство съемного внутреннего з</w:t>
            </w:r>
            <w:r>
              <w:rPr>
                <w:rFonts w:ascii="Arial" w:hAnsi="Arial" w:cs="Arial"/>
                <w:sz w:val="20"/>
                <w:szCs w:val="20"/>
              </w:rPr>
              <w:t xml:space="preserve">ащитного ограждения в ЗРУ-110кВ с целью соблюдением требований п.4.2.88 ПУЭ. </w:t>
            </w:r>
            <w:r w:rsidRPr="00CE2597">
              <w:rPr>
                <w:rFonts w:ascii="Arial" w:hAnsi="Arial" w:cs="Arial"/>
                <w:sz w:val="20"/>
                <w:szCs w:val="20"/>
              </w:rPr>
              <w:t xml:space="preserve"> На </w:t>
            </w:r>
            <w:r>
              <w:rPr>
                <w:rFonts w:ascii="Arial" w:hAnsi="Arial" w:cs="Arial"/>
                <w:sz w:val="20"/>
                <w:szCs w:val="20"/>
              </w:rPr>
              <w:t xml:space="preserve">все </w:t>
            </w:r>
            <w:r w:rsidRPr="00CE2597">
              <w:rPr>
                <w:rFonts w:ascii="Arial" w:hAnsi="Arial" w:cs="Arial"/>
                <w:sz w:val="20"/>
                <w:szCs w:val="20"/>
              </w:rPr>
              <w:t>двери внутреннего ограждения предусмотреть электромагнитные замки</w:t>
            </w:r>
            <w:r>
              <w:rPr>
                <w:rFonts w:ascii="Arial" w:hAnsi="Arial" w:cs="Arial"/>
                <w:sz w:val="20"/>
                <w:szCs w:val="20"/>
              </w:rPr>
              <w:t xml:space="preserve"> системы СКУД с доступом по отдельным картам/пропускам</w:t>
            </w:r>
            <w:r w:rsidRPr="00CE2597">
              <w:rPr>
                <w:rFonts w:ascii="Arial" w:hAnsi="Arial" w:cs="Arial"/>
                <w:sz w:val="20"/>
                <w:szCs w:val="20"/>
              </w:rPr>
              <w:t xml:space="preserve">. </w:t>
            </w:r>
          </w:p>
          <w:p w14:paraId="5EF8CCB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9.6.9 План размещения оборудования и защитного ограждения в ЗРУ-110кВ должны учитывать возможность установки вышки-туры, для проведения технического обслуживания оборудования на высоте более 2м.</w:t>
            </w:r>
          </w:p>
          <w:p w14:paraId="09D23FDB"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9.6.10 разработать и согласовать с Заказчиком программу ввода/вывода оборудования 110кВ </w:t>
            </w:r>
            <w:proofErr w:type="spellStart"/>
            <w:r w:rsidRPr="00CE2597">
              <w:rPr>
                <w:rFonts w:ascii="Arial" w:hAnsi="Arial" w:cs="Arial"/>
                <w:sz w:val="20"/>
                <w:szCs w:val="20"/>
              </w:rPr>
              <w:t>посекционно</w:t>
            </w:r>
            <w:proofErr w:type="spellEnd"/>
            <w:r w:rsidRPr="00CE2597">
              <w:rPr>
                <w:rFonts w:ascii="Arial" w:hAnsi="Arial" w:cs="Arial"/>
                <w:sz w:val="20"/>
                <w:szCs w:val="20"/>
              </w:rPr>
              <w:t>. В программе перевода учесть поэтапную замену оборудования 110кВ с учетом обеспечения надежности и непрерывности электроснабжения потребителей. Предусмотреть в программе перевода временные схемы питания трансформаторов 1Т-25 и 2Т-25 от ВЛ-110кВ ОП-6-1 и ОП-6-2. В качестве временной ремонтной схемы рассмотреть схему подключения временной ошиновки 110кВ между проходными вводами 110кВ от проходных вводов линии 110кВ и проходных вводов силовых трансформаторов с учетом подключения КЗ-110кВ и ОПН-110кВ.</w:t>
            </w:r>
          </w:p>
          <w:p w14:paraId="61E870F3" w14:textId="77777777" w:rsidR="00151CE3"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9.6.11 В период до полного окончания работ предусмотреть проектом для вводимого </w:t>
            </w:r>
            <w:proofErr w:type="gramStart"/>
            <w:r w:rsidRPr="00CE2597">
              <w:rPr>
                <w:rFonts w:ascii="Arial" w:hAnsi="Arial" w:cs="Arial"/>
                <w:sz w:val="20"/>
                <w:szCs w:val="20"/>
              </w:rPr>
              <w:t>в  работу</w:t>
            </w:r>
            <w:proofErr w:type="gramEnd"/>
            <w:r w:rsidRPr="00CE2597">
              <w:rPr>
                <w:rFonts w:ascii="Arial" w:hAnsi="Arial" w:cs="Arial"/>
                <w:sz w:val="20"/>
                <w:szCs w:val="20"/>
              </w:rPr>
              <w:t xml:space="preserve"> оборудования временную выдачу сигналов в существующую систему телемеханики о состояния выключателей 110кВ  (включено/отключено), измерения (токи, напряжения, мощность). Объем временно выдаваемой информации согласовать предварительно с Заказчиком.</w:t>
            </w:r>
          </w:p>
          <w:p w14:paraId="2D42038E"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xml:space="preserve">9.6.12 после демонтажа/монтажа оборудования в ЗРУ-110кВ выполнить восстановление косметического покрытия стен, пола, потолка; выполнить заделку трещин, покраску </w:t>
            </w:r>
            <w:r w:rsidRPr="00FB18DB">
              <w:rPr>
                <w:rFonts w:ascii="Arial" w:hAnsi="Arial" w:cs="Arial"/>
                <w:sz w:val="20"/>
                <w:szCs w:val="20"/>
              </w:rPr>
              <w:lastRenderedPageBreak/>
              <w:t xml:space="preserve">металлоконструкций защитными составами. </w:t>
            </w:r>
          </w:p>
          <w:p w14:paraId="588F19EE" w14:textId="77777777" w:rsidR="00151CE3" w:rsidRPr="00FB18DB" w:rsidRDefault="00151CE3" w:rsidP="00151CE3">
            <w:pPr>
              <w:widowControl w:val="0"/>
              <w:shd w:val="clear" w:color="auto" w:fill="FFFFFF"/>
              <w:spacing w:after="0"/>
              <w:rPr>
                <w:rFonts w:ascii="Arial" w:hAnsi="Arial" w:cs="Arial"/>
                <w:b/>
                <w:sz w:val="20"/>
                <w:szCs w:val="20"/>
              </w:rPr>
            </w:pPr>
            <w:r w:rsidRPr="00FB18DB">
              <w:rPr>
                <w:rFonts w:ascii="Arial" w:hAnsi="Arial" w:cs="Arial"/>
                <w:b/>
                <w:sz w:val="20"/>
                <w:szCs w:val="20"/>
              </w:rPr>
              <w:t>9.7. Реконструкция оборудования ЗРУ-6кВ.</w:t>
            </w:r>
          </w:p>
          <w:p w14:paraId="04E293E9"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xml:space="preserve">9.7.1 заменить существующие ячейки КРУ-6кВ с 1 </w:t>
            </w:r>
            <w:proofErr w:type="spellStart"/>
            <w:r w:rsidRPr="00FB18DB">
              <w:rPr>
                <w:rFonts w:ascii="Arial" w:hAnsi="Arial" w:cs="Arial"/>
                <w:sz w:val="20"/>
                <w:szCs w:val="20"/>
              </w:rPr>
              <w:t>с.ш</w:t>
            </w:r>
            <w:proofErr w:type="spellEnd"/>
            <w:r w:rsidRPr="00FB18DB">
              <w:rPr>
                <w:rFonts w:ascii="Arial" w:hAnsi="Arial" w:cs="Arial"/>
                <w:sz w:val="20"/>
                <w:szCs w:val="20"/>
              </w:rPr>
              <w:t xml:space="preserve">. по 4 </w:t>
            </w:r>
            <w:proofErr w:type="spellStart"/>
            <w:r w:rsidRPr="00FB18DB">
              <w:rPr>
                <w:rFonts w:ascii="Arial" w:hAnsi="Arial" w:cs="Arial"/>
                <w:sz w:val="20"/>
                <w:szCs w:val="20"/>
              </w:rPr>
              <w:t>с.ш</w:t>
            </w:r>
            <w:proofErr w:type="spellEnd"/>
            <w:r w:rsidRPr="00FB18DB">
              <w:rPr>
                <w:rFonts w:ascii="Arial" w:hAnsi="Arial" w:cs="Arial"/>
                <w:sz w:val="20"/>
                <w:szCs w:val="20"/>
              </w:rPr>
              <w:t>. на новые в количестве 51шт:</w:t>
            </w:r>
          </w:p>
          <w:p w14:paraId="0350F9F6"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ячейка 6кВ вводная – 4шт;</w:t>
            </w:r>
          </w:p>
          <w:p w14:paraId="5491FB34"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ячейка 6кВ питающая ТСН – 2шт;</w:t>
            </w:r>
          </w:p>
          <w:p w14:paraId="7F5ED381"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ячейка 6кВ ТН – 4шт;</w:t>
            </w:r>
          </w:p>
          <w:p w14:paraId="73E4F5FE"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ячейка 6кВ СВ – 2шт;</w:t>
            </w:r>
          </w:p>
          <w:p w14:paraId="31BE1479"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ячейка 6кВ СР – 2шт;</w:t>
            </w:r>
          </w:p>
          <w:p w14:paraId="642441E4" w14:textId="762BD66A" w:rsidR="00151CE3" w:rsidRPr="00CE2597"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xml:space="preserve">- ячейка 6кВ кабельная </w:t>
            </w:r>
            <w:r w:rsidR="00FB18DB">
              <w:rPr>
                <w:rFonts w:ascii="Arial" w:hAnsi="Arial" w:cs="Arial"/>
                <w:sz w:val="20"/>
                <w:szCs w:val="20"/>
              </w:rPr>
              <w:t>сборка для фидеров с 4 кабелями</w:t>
            </w:r>
            <w:r w:rsidRPr="00FB18DB">
              <w:rPr>
                <w:rFonts w:ascii="Arial" w:hAnsi="Arial" w:cs="Arial"/>
                <w:sz w:val="20"/>
                <w:szCs w:val="20"/>
              </w:rPr>
              <w:t xml:space="preserve"> – 2шт;</w:t>
            </w:r>
          </w:p>
          <w:p w14:paraId="5E00C329"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ячейка 6кВ отходящей линии – 35шт (из них по 1 ячейке резервной на каждой секции шин).</w:t>
            </w:r>
            <w:r>
              <w:rPr>
                <w:rFonts w:ascii="Arial" w:hAnsi="Arial" w:cs="Arial"/>
                <w:sz w:val="20"/>
                <w:szCs w:val="20"/>
              </w:rPr>
              <w:t xml:space="preserve"> Однолинейную схему КРУ-6кВ на первоначальном этапе проектирования согласовать с Заказчиком с учетом резервирования потребителей 6кВ с двумя источниками питания, подключения резервных вводов с ОП-4 к секциям шин 6кВ.</w:t>
            </w:r>
          </w:p>
          <w:p w14:paraId="5E4BD4FC" w14:textId="77777777" w:rsidR="00151CE3" w:rsidRPr="00CE2597" w:rsidRDefault="00151CE3" w:rsidP="00151CE3">
            <w:pPr>
              <w:widowControl w:val="0"/>
              <w:shd w:val="clear" w:color="auto" w:fill="FFFFFF"/>
              <w:spacing w:after="0"/>
              <w:rPr>
                <w:rFonts w:ascii="Arial" w:hAnsi="Arial" w:cs="Arial"/>
                <w:sz w:val="20"/>
                <w:szCs w:val="20"/>
              </w:rPr>
            </w:pPr>
            <w:r>
              <w:rPr>
                <w:rFonts w:ascii="Arial" w:hAnsi="Arial" w:cs="Arial"/>
                <w:sz w:val="20"/>
                <w:szCs w:val="20"/>
              </w:rPr>
              <w:t xml:space="preserve">9.7.2 </w:t>
            </w:r>
            <w:r w:rsidRPr="00CE2597">
              <w:rPr>
                <w:rFonts w:ascii="Arial" w:hAnsi="Arial" w:cs="Arial"/>
                <w:sz w:val="20"/>
                <w:szCs w:val="20"/>
              </w:rPr>
              <w:t>Предусмотреть шкафы КРУ-6кВ со следующими характеристиками:</w:t>
            </w:r>
          </w:p>
          <w:p w14:paraId="1E36A044"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условия обслуживания – шкафы двухстороннего обслуживания с обслуживанием кабеля с тыльной стороны;</w:t>
            </w:r>
          </w:p>
          <w:p w14:paraId="30AF0694"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коммутационный аппарат - вакуумный выключатель 6кВ</w:t>
            </w:r>
            <w:r>
              <w:rPr>
                <w:rFonts w:ascii="Arial" w:hAnsi="Arial" w:cs="Arial"/>
                <w:sz w:val="20"/>
                <w:szCs w:val="20"/>
              </w:rPr>
              <w:t>, номинальный ток главных цепей шкафов КРУ, сборных шин, отключения силового выключателя определить расчетами при проектировании</w:t>
            </w:r>
            <w:r w:rsidRPr="00CE2597">
              <w:rPr>
                <w:rFonts w:ascii="Arial" w:hAnsi="Arial" w:cs="Arial"/>
                <w:sz w:val="20"/>
                <w:szCs w:val="20"/>
              </w:rPr>
              <w:t>;</w:t>
            </w:r>
          </w:p>
          <w:p w14:paraId="459C263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исполнение шкафов – со средним расположением </w:t>
            </w:r>
            <w:proofErr w:type="spellStart"/>
            <w:r w:rsidRPr="00CE2597">
              <w:rPr>
                <w:rFonts w:ascii="Arial" w:hAnsi="Arial" w:cs="Arial"/>
                <w:sz w:val="20"/>
                <w:szCs w:val="20"/>
              </w:rPr>
              <w:t>выкатного</w:t>
            </w:r>
            <w:proofErr w:type="spellEnd"/>
            <w:r w:rsidRPr="00CE2597">
              <w:rPr>
                <w:rFonts w:ascii="Arial" w:hAnsi="Arial" w:cs="Arial"/>
                <w:sz w:val="20"/>
                <w:szCs w:val="20"/>
              </w:rPr>
              <w:t xml:space="preserve"> элемента (вакуумного выключателя) с электромоторным приводом перемещения тележки;</w:t>
            </w:r>
          </w:p>
          <w:p w14:paraId="1274077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защита от перенапряжений: для отходящей линии – в каждой ячейке ОПН-6кВ, для сборных шин – в ячейке ТН ОПН-6кВ.</w:t>
            </w:r>
          </w:p>
          <w:p w14:paraId="085046F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-терминалы РЗА на базе микропроцессорных устройств </w:t>
            </w:r>
            <w:proofErr w:type="spellStart"/>
            <w:proofErr w:type="gramStart"/>
            <w:r w:rsidRPr="00CE2597">
              <w:rPr>
                <w:rFonts w:ascii="Arial" w:hAnsi="Arial" w:cs="Arial"/>
                <w:sz w:val="20"/>
                <w:szCs w:val="20"/>
              </w:rPr>
              <w:t>РЗиА</w:t>
            </w:r>
            <w:proofErr w:type="spellEnd"/>
            <w:r w:rsidRPr="00CE2597">
              <w:rPr>
                <w:rFonts w:ascii="Arial" w:hAnsi="Arial" w:cs="Arial"/>
                <w:sz w:val="20"/>
                <w:szCs w:val="20"/>
              </w:rPr>
              <w:t>,  для</w:t>
            </w:r>
            <w:proofErr w:type="gramEnd"/>
            <w:r w:rsidRPr="00CE2597">
              <w:rPr>
                <w:rFonts w:ascii="Arial" w:hAnsi="Arial" w:cs="Arial"/>
                <w:sz w:val="20"/>
                <w:szCs w:val="20"/>
              </w:rPr>
              <w:t xml:space="preserve"> кабельной линии с функцией защиты от однофазных замыканий на землю и контролем направленности,   оборудованием для синхронизации терминалов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по времени.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должны выполнять поддержку протокола обмена информацией МЭК-870-5-103 и два выхода </w:t>
            </w:r>
            <w:r w:rsidRPr="00CE2597">
              <w:rPr>
                <w:rFonts w:ascii="Arial" w:hAnsi="Arial" w:cs="Arial"/>
                <w:sz w:val="20"/>
                <w:szCs w:val="20"/>
                <w:lang w:val="en-US"/>
              </w:rPr>
              <w:t>RS</w:t>
            </w:r>
            <w:r w:rsidRPr="00CE2597">
              <w:rPr>
                <w:rFonts w:ascii="Arial" w:hAnsi="Arial" w:cs="Arial"/>
                <w:sz w:val="20"/>
                <w:szCs w:val="20"/>
              </w:rPr>
              <w:t>-485.</w:t>
            </w:r>
          </w:p>
          <w:p w14:paraId="0AC0261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измерительные приборы – цифровые комплексы с контролем тока, напряжения (с выходом </w:t>
            </w:r>
            <w:r w:rsidRPr="00CE2597">
              <w:rPr>
                <w:rFonts w:ascii="Arial" w:hAnsi="Arial" w:cs="Arial"/>
                <w:sz w:val="20"/>
                <w:szCs w:val="20"/>
                <w:lang w:val="en-US"/>
              </w:rPr>
              <w:t>Ethernet</w:t>
            </w:r>
            <w:r w:rsidRPr="00CE2597">
              <w:rPr>
                <w:rFonts w:ascii="Arial" w:hAnsi="Arial" w:cs="Arial"/>
                <w:sz w:val="20"/>
                <w:szCs w:val="20"/>
              </w:rPr>
              <w:t>), частоты и мощности.</w:t>
            </w:r>
          </w:p>
          <w:p w14:paraId="0880F89A"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электромагнитные и механические блокировки с минимальным набором требований в соответствии с п.4.2.27 ПУЭ. На лицевую дверь кабельного отсека на ячейках отходящих линий 6кВ предусмотреть электромагнитные замк</w:t>
            </w:r>
            <w:r>
              <w:rPr>
                <w:rFonts w:ascii="Arial" w:hAnsi="Arial" w:cs="Arial"/>
                <w:sz w:val="20"/>
                <w:szCs w:val="20"/>
              </w:rPr>
              <w:t>и</w:t>
            </w:r>
            <w:r w:rsidRPr="00CE2597">
              <w:rPr>
                <w:rFonts w:ascii="Arial" w:hAnsi="Arial" w:cs="Arial"/>
                <w:sz w:val="20"/>
                <w:szCs w:val="20"/>
              </w:rPr>
              <w:t>. Для ячеек с двухсторонним питанием предусмотреть блокировку от включения заземлителя при наличии обратного напряжения.</w:t>
            </w:r>
          </w:p>
          <w:p w14:paraId="56CDD5A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трансформаторы тока с максимальным </w:t>
            </w:r>
            <w:proofErr w:type="spellStart"/>
            <w:r w:rsidRPr="00CE2597">
              <w:rPr>
                <w:rFonts w:ascii="Arial" w:hAnsi="Arial" w:cs="Arial"/>
                <w:sz w:val="20"/>
                <w:szCs w:val="20"/>
              </w:rPr>
              <w:t>межповерочным</w:t>
            </w:r>
            <w:proofErr w:type="spellEnd"/>
            <w:r w:rsidRPr="00CE2597">
              <w:rPr>
                <w:rFonts w:ascii="Arial" w:hAnsi="Arial" w:cs="Arial"/>
                <w:sz w:val="20"/>
                <w:szCs w:val="20"/>
              </w:rPr>
              <w:t xml:space="preserve"> интервалом, с </w:t>
            </w:r>
            <w:proofErr w:type="spellStart"/>
            <w:r w:rsidRPr="00CE2597">
              <w:rPr>
                <w:rFonts w:ascii="Arial" w:hAnsi="Arial" w:cs="Arial"/>
                <w:sz w:val="20"/>
                <w:szCs w:val="20"/>
              </w:rPr>
              <w:t>клеммной</w:t>
            </w:r>
            <w:proofErr w:type="spellEnd"/>
            <w:r w:rsidRPr="00CE2597">
              <w:rPr>
                <w:rFonts w:ascii="Arial" w:hAnsi="Arial" w:cs="Arial"/>
                <w:sz w:val="20"/>
                <w:szCs w:val="20"/>
              </w:rPr>
              <w:t xml:space="preserve"> коробкой </w:t>
            </w:r>
            <w:r>
              <w:rPr>
                <w:rFonts w:ascii="Arial" w:hAnsi="Arial" w:cs="Arial"/>
                <w:sz w:val="20"/>
                <w:szCs w:val="20"/>
              </w:rPr>
              <w:t xml:space="preserve">и винтовыми соединениями </w:t>
            </w:r>
            <w:r w:rsidRPr="00CE2597">
              <w:rPr>
                <w:rFonts w:ascii="Arial" w:hAnsi="Arial" w:cs="Arial"/>
                <w:sz w:val="20"/>
                <w:szCs w:val="20"/>
              </w:rPr>
              <w:t>на ТТ для коммутации вторичных цепей.</w:t>
            </w:r>
          </w:p>
          <w:p w14:paraId="318B54B8"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трансформаторы напряжения с феррорезонансной защитой, со съемным предохранительным устройством многоразового использования. </w:t>
            </w:r>
          </w:p>
          <w:p w14:paraId="493DEEE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сейсмостойкость – не менее 7 баллов.</w:t>
            </w:r>
          </w:p>
          <w:p w14:paraId="68023E59"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материал шин КРУ и шинных мостов – бескислородная медь с закругленными углами по ГОСТ 434-78, шины выполнить с применением комбинированной твердой полимерной изоляцией, открытые токоведущие части луженые.</w:t>
            </w:r>
          </w:p>
          <w:p w14:paraId="391ECBE7"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климатическое исполнение – У3.</w:t>
            </w:r>
          </w:p>
          <w:p w14:paraId="6D81222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устройство температурного контроля контактных соединений </w:t>
            </w:r>
            <w:proofErr w:type="spellStart"/>
            <w:r w:rsidRPr="00CE2597">
              <w:rPr>
                <w:rFonts w:ascii="Arial" w:hAnsi="Arial" w:cs="Arial"/>
                <w:sz w:val="20"/>
                <w:szCs w:val="20"/>
              </w:rPr>
              <w:t>втычных</w:t>
            </w:r>
            <w:proofErr w:type="spellEnd"/>
            <w:r w:rsidRPr="00CE2597">
              <w:rPr>
                <w:rFonts w:ascii="Arial" w:hAnsi="Arial" w:cs="Arial"/>
                <w:sz w:val="20"/>
                <w:szCs w:val="20"/>
              </w:rPr>
              <w:t xml:space="preserve"> контактов коммутационного модуля</w:t>
            </w:r>
            <w:r>
              <w:rPr>
                <w:rFonts w:ascii="Arial" w:hAnsi="Arial" w:cs="Arial"/>
                <w:sz w:val="20"/>
                <w:szCs w:val="20"/>
              </w:rPr>
              <w:t xml:space="preserve"> (выключателя, разъединителя)</w:t>
            </w:r>
            <w:r w:rsidRPr="00CE2597">
              <w:rPr>
                <w:rFonts w:ascii="Arial" w:hAnsi="Arial" w:cs="Arial"/>
                <w:sz w:val="20"/>
                <w:szCs w:val="20"/>
              </w:rPr>
              <w:t xml:space="preserve">, контактов </w:t>
            </w:r>
            <w:r>
              <w:rPr>
                <w:rFonts w:ascii="Arial" w:hAnsi="Arial" w:cs="Arial"/>
                <w:sz w:val="20"/>
                <w:szCs w:val="20"/>
              </w:rPr>
              <w:t xml:space="preserve">сборных шин и </w:t>
            </w:r>
            <w:r w:rsidRPr="00CE2597">
              <w:rPr>
                <w:rFonts w:ascii="Arial" w:hAnsi="Arial" w:cs="Arial"/>
                <w:sz w:val="20"/>
                <w:szCs w:val="20"/>
              </w:rPr>
              <w:t xml:space="preserve">шин кабельного отсека, выполненных на базе цифровых </w:t>
            </w:r>
            <w:r>
              <w:rPr>
                <w:rFonts w:ascii="Arial" w:hAnsi="Arial" w:cs="Arial"/>
                <w:sz w:val="20"/>
                <w:szCs w:val="20"/>
              </w:rPr>
              <w:t xml:space="preserve">пирометрических </w:t>
            </w:r>
            <w:r w:rsidRPr="00CE2597">
              <w:rPr>
                <w:rFonts w:ascii="Arial" w:hAnsi="Arial" w:cs="Arial"/>
                <w:sz w:val="20"/>
                <w:szCs w:val="20"/>
              </w:rPr>
              <w:t xml:space="preserve">датчиков температуры с </w:t>
            </w:r>
            <w:r>
              <w:rPr>
                <w:rFonts w:ascii="Arial" w:hAnsi="Arial" w:cs="Arial"/>
                <w:sz w:val="20"/>
                <w:szCs w:val="20"/>
              </w:rPr>
              <w:t xml:space="preserve">измерением в реальном времени </w:t>
            </w:r>
            <w:r>
              <w:rPr>
                <w:rFonts w:ascii="Arial" w:hAnsi="Arial" w:cs="Arial"/>
                <w:sz w:val="20"/>
                <w:szCs w:val="20"/>
              </w:rPr>
              <w:lastRenderedPageBreak/>
              <w:t xml:space="preserve">температуры и </w:t>
            </w:r>
            <w:r w:rsidRPr="00CE2597">
              <w:rPr>
                <w:rFonts w:ascii="Arial" w:hAnsi="Arial" w:cs="Arial"/>
                <w:sz w:val="20"/>
                <w:szCs w:val="20"/>
              </w:rPr>
              <w:t>передачей</w:t>
            </w:r>
            <w:r>
              <w:rPr>
                <w:rFonts w:ascii="Arial" w:hAnsi="Arial" w:cs="Arial"/>
                <w:sz w:val="20"/>
                <w:szCs w:val="20"/>
              </w:rPr>
              <w:t xml:space="preserve"> информации</w:t>
            </w:r>
            <w:r w:rsidRPr="00CE2597">
              <w:rPr>
                <w:rFonts w:ascii="Arial" w:hAnsi="Arial" w:cs="Arial"/>
                <w:sz w:val="20"/>
                <w:szCs w:val="20"/>
              </w:rPr>
              <w:t xml:space="preserve"> </w:t>
            </w:r>
            <w:r>
              <w:rPr>
                <w:rFonts w:ascii="Arial" w:hAnsi="Arial" w:cs="Arial"/>
                <w:sz w:val="20"/>
                <w:szCs w:val="20"/>
              </w:rPr>
              <w:t xml:space="preserve">в </w:t>
            </w:r>
            <w:r w:rsidRPr="00CE2597">
              <w:rPr>
                <w:rFonts w:ascii="Arial" w:hAnsi="Arial" w:cs="Arial"/>
                <w:sz w:val="20"/>
                <w:szCs w:val="20"/>
              </w:rPr>
              <w:t>ОИК-диспетчер</w:t>
            </w:r>
            <w:r>
              <w:rPr>
                <w:rFonts w:ascii="Arial" w:hAnsi="Arial" w:cs="Arial"/>
                <w:sz w:val="20"/>
                <w:szCs w:val="20"/>
              </w:rPr>
              <w:t xml:space="preserve">, в </w:t>
            </w:r>
            <w:proofErr w:type="spellStart"/>
            <w:r>
              <w:rPr>
                <w:rFonts w:ascii="Arial" w:hAnsi="Arial" w:cs="Arial"/>
                <w:sz w:val="20"/>
                <w:szCs w:val="20"/>
              </w:rPr>
              <w:t>т.ч</w:t>
            </w:r>
            <w:proofErr w:type="spellEnd"/>
            <w:r>
              <w:rPr>
                <w:rFonts w:ascii="Arial" w:hAnsi="Arial" w:cs="Arial"/>
                <w:sz w:val="20"/>
                <w:szCs w:val="20"/>
              </w:rPr>
              <w:t>. предупредительной и аварийной</w:t>
            </w:r>
            <w:r w:rsidRPr="00CE2597">
              <w:rPr>
                <w:rFonts w:ascii="Arial" w:hAnsi="Arial" w:cs="Arial"/>
                <w:sz w:val="20"/>
                <w:szCs w:val="20"/>
              </w:rPr>
              <w:t>.</w:t>
            </w:r>
          </w:p>
          <w:p w14:paraId="0E0805B7"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для фидеров с 2 (двумя) и более кабелями 6кВ по фидерный мониторинг и определение аварии с определением направления межфазного и однофазного короткого замыкания в кабельных линиях (ИКЗ) на базе оборудования «Антракс».</w:t>
            </w:r>
          </w:p>
          <w:p w14:paraId="64D0055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клапана аварийного сброса избыточного давления с каждого силового отсека шкафов КРУ.</w:t>
            </w:r>
          </w:p>
          <w:p w14:paraId="1B69958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виды управления – местное с кнопок управления и системы мониторинга, дистанционное с вынесенного пульта управления с длиной шлейфа не менее 2 метров и </w:t>
            </w:r>
            <w:proofErr w:type="spellStart"/>
            <w:r w:rsidRPr="00CE2597">
              <w:rPr>
                <w:rFonts w:ascii="Arial" w:hAnsi="Arial" w:cs="Arial"/>
                <w:sz w:val="20"/>
                <w:szCs w:val="20"/>
              </w:rPr>
              <w:t>телемеханизированное</w:t>
            </w:r>
            <w:proofErr w:type="spellEnd"/>
            <w:r w:rsidRPr="00CE2597">
              <w:rPr>
                <w:rFonts w:ascii="Arial" w:hAnsi="Arial" w:cs="Arial"/>
                <w:sz w:val="20"/>
                <w:szCs w:val="20"/>
              </w:rPr>
              <w:t xml:space="preserve"> с ОИК – диспетчер.</w:t>
            </w:r>
          </w:p>
          <w:p w14:paraId="3C99207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корпус из высококачественного стального листа с антикоррозийным покрытием.</w:t>
            </w:r>
          </w:p>
          <w:p w14:paraId="59808F89"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наружные элементы корпуса окрашены порошковой краской.</w:t>
            </w:r>
          </w:p>
          <w:p w14:paraId="340F6E1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прокладка </w:t>
            </w:r>
            <w:proofErr w:type="spellStart"/>
            <w:r w:rsidRPr="00CE2597">
              <w:rPr>
                <w:rFonts w:ascii="Arial" w:hAnsi="Arial" w:cs="Arial"/>
                <w:sz w:val="20"/>
                <w:szCs w:val="20"/>
              </w:rPr>
              <w:t>межшкафных</w:t>
            </w:r>
            <w:proofErr w:type="spellEnd"/>
            <w:r w:rsidRPr="00CE2597">
              <w:rPr>
                <w:rFonts w:ascii="Arial" w:hAnsi="Arial" w:cs="Arial"/>
                <w:sz w:val="20"/>
                <w:szCs w:val="20"/>
              </w:rPr>
              <w:t xml:space="preserve"> связей в выделенном изолированном канале.</w:t>
            </w:r>
          </w:p>
          <w:p w14:paraId="4EFF0A5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провода и кабели в шлейфах отсеков КВЭ и кабельном отсеке выполнить в защитной термостойкой оболочке.</w:t>
            </w:r>
          </w:p>
          <w:p w14:paraId="293DCA2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опорные и проходные изоляторы – полимерные.</w:t>
            </w:r>
          </w:p>
          <w:p w14:paraId="4282479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трансформаторы тока нулевой последовательности на каждый кабель отходящего фидера.</w:t>
            </w:r>
          </w:p>
          <w:p w14:paraId="1B012F8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заземлители предусмотреть с моторизованным приводом на каждой отходящей ячейке, в ячейках ввода и СВ, заземлитель секций шин в ячейке </w:t>
            </w:r>
            <w:proofErr w:type="gramStart"/>
            <w:r w:rsidRPr="00CE2597">
              <w:rPr>
                <w:rFonts w:ascii="Arial" w:hAnsi="Arial" w:cs="Arial"/>
                <w:sz w:val="20"/>
                <w:szCs w:val="20"/>
              </w:rPr>
              <w:t>ТН .</w:t>
            </w:r>
            <w:proofErr w:type="gramEnd"/>
          </w:p>
          <w:p w14:paraId="1788B59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наличие металлических перегородок между отсеками шкафов с целью локализации аварии в пределах одного отсека.</w:t>
            </w:r>
          </w:p>
          <w:p w14:paraId="72AC3FF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оптико-волоконная дуговая защита всех силовых отсеков КРУ на базе УДЗ «ОВОД» или аналог.</w:t>
            </w:r>
          </w:p>
          <w:p w14:paraId="551FEC0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наличие системы индикации напряжения на токоведущих частях всех присоединений, секции шин, шинных мостов со стороны линии питания с устройством для </w:t>
            </w:r>
            <w:proofErr w:type="spellStart"/>
            <w:r w:rsidRPr="00CE2597">
              <w:rPr>
                <w:rFonts w:ascii="Arial" w:hAnsi="Arial" w:cs="Arial"/>
                <w:sz w:val="20"/>
                <w:szCs w:val="20"/>
              </w:rPr>
              <w:t>фазирования</w:t>
            </w:r>
            <w:proofErr w:type="spellEnd"/>
            <w:r w:rsidRPr="00CE2597">
              <w:rPr>
                <w:rFonts w:ascii="Arial" w:hAnsi="Arial" w:cs="Arial"/>
                <w:sz w:val="20"/>
                <w:szCs w:val="20"/>
              </w:rPr>
              <w:t xml:space="preserve"> на базе оборудования </w:t>
            </w:r>
            <w:r w:rsidRPr="00CE2597">
              <w:rPr>
                <w:rFonts w:ascii="Arial" w:hAnsi="Arial" w:cs="Arial"/>
                <w:sz w:val="20"/>
                <w:szCs w:val="20"/>
                <w:lang w:val="en-US"/>
              </w:rPr>
              <w:t>IVA</w:t>
            </w:r>
            <w:r w:rsidRPr="00CE2597">
              <w:rPr>
                <w:rFonts w:ascii="Arial" w:hAnsi="Arial" w:cs="Arial"/>
                <w:sz w:val="20"/>
                <w:szCs w:val="20"/>
              </w:rPr>
              <w:t xml:space="preserve"> с выдачей сигнала </w:t>
            </w:r>
            <w:proofErr w:type="spellStart"/>
            <w:r w:rsidRPr="00CE2597">
              <w:rPr>
                <w:rFonts w:ascii="Arial" w:hAnsi="Arial" w:cs="Arial"/>
                <w:sz w:val="20"/>
                <w:szCs w:val="20"/>
              </w:rPr>
              <w:t>пофазного</w:t>
            </w:r>
            <w:proofErr w:type="spellEnd"/>
            <w:r w:rsidRPr="00CE2597">
              <w:rPr>
                <w:rFonts w:ascii="Arial" w:hAnsi="Arial" w:cs="Arial"/>
                <w:sz w:val="20"/>
                <w:szCs w:val="20"/>
              </w:rPr>
              <w:t xml:space="preserve"> наличия напряжения в систему ОИК-диспетчер.</w:t>
            </w:r>
          </w:p>
          <w:p w14:paraId="44AFCDCC"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все шкафы КРУ укомплектовать интегрированными системами диагностики</w:t>
            </w:r>
            <w:r>
              <w:rPr>
                <w:rFonts w:ascii="Arial" w:hAnsi="Arial" w:cs="Arial"/>
                <w:sz w:val="20"/>
                <w:szCs w:val="20"/>
              </w:rPr>
              <w:t xml:space="preserve"> мониторинга</w:t>
            </w:r>
            <w:r w:rsidRPr="00CE2597">
              <w:rPr>
                <w:rFonts w:ascii="Arial" w:hAnsi="Arial" w:cs="Arial"/>
                <w:sz w:val="20"/>
                <w:szCs w:val="20"/>
              </w:rPr>
              <w:t xml:space="preserve"> </w:t>
            </w:r>
            <w:r>
              <w:rPr>
                <w:rFonts w:ascii="Arial" w:hAnsi="Arial" w:cs="Arial"/>
                <w:sz w:val="20"/>
                <w:szCs w:val="20"/>
              </w:rPr>
              <w:t xml:space="preserve">и управления </w:t>
            </w:r>
            <w:r w:rsidRPr="00CE2597">
              <w:rPr>
                <w:rFonts w:ascii="Arial" w:hAnsi="Arial" w:cs="Arial"/>
                <w:sz w:val="20"/>
                <w:szCs w:val="20"/>
              </w:rPr>
              <w:t>оборудования, выполненными на базе сенсорной панели с диагональю не</w:t>
            </w:r>
            <w:r>
              <w:rPr>
                <w:rFonts w:ascii="Arial" w:hAnsi="Arial" w:cs="Arial"/>
                <w:sz w:val="20"/>
                <w:szCs w:val="20"/>
              </w:rPr>
              <w:t xml:space="preserve"> менее 9 дюймов, с интерактивной</w:t>
            </w:r>
            <w:r w:rsidRPr="00CE2597">
              <w:rPr>
                <w:rFonts w:ascii="Arial" w:hAnsi="Arial" w:cs="Arial"/>
                <w:sz w:val="20"/>
                <w:szCs w:val="20"/>
              </w:rPr>
              <w:t xml:space="preserve"> мнемосхем</w:t>
            </w:r>
            <w:r>
              <w:rPr>
                <w:rFonts w:ascii="Arial" w:hAnsi="Arial" w:cs="Arial"/>
                <w:sz w:val="20"/>
                <w:szCs w:val="20"/>
              </w:rPr>
              <w:t>ой</w:t>
            </w:r>
            <w:r w:rsidRPr="00CE2597">
              <w:rPr>
                <w:rFonts w:ascii="Arial" w:hAnsi="Arial" w:cs="Arial"/>
                <w:sz w:val="20"/>
                <w:szCs w:val="20"/>
              </w:rPr>
              <w:t xml:space="preserve"> ячейки</w:t>
            </w:r>
            <w:r>
              <w:rPr>
                <w:rFonts w:ascii="Arial" w:hAnsi="Arial" w:cs="Arial"/>
                <w:sz w:val="20"/>
                <w:szCs w:val="20"/>
              </w:rPr>
              <w:t>, управлением коммутационными аппаратами главных цепей шкафа</w:t>
            </w:r>
            <w:r w:rsidRPr="00CE2597">
              <w:rPr>
                <w:rFonts w:ascii="Arial" w:hAnsi="Arial" w:cs="Arial"/>
                <w:sz w:val="20"/>
                <w:szCs w:val="20"/>
              </w:rPr>
              <w:t>.</w:t>
            </w:r>
          </w:p>
          <w:p w14:paraId="2776D67D"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отсек КВЭ и отсек отходящих линий оборудовать технологическим видеонаблюдением с целью дистанционного контроля оперативным персоналом за фактическим положением КВЭ и ножей заземлителя.</w:t>
            </w:r>
          </w:p>
          <w:p w14:paraId="150F48E9"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в кабельных отсеках ячеек КРУ предусмотреть систему пожаротушения с применением генераторов огнетушащего аэрозоля </w:t>
            </w:r>
            <w:proofErr w:type="spellStart"/>
            <w:r w:rsidRPr="00CE2597">
              <w:rPr>
                <w:rFonts w:ascii="Arial" w:hAnsi="Arial" w:cs="Arial"/>
                <w:sz w:val="20"/>
                <w:szCs w:val="20"/>
              </w:rPr>
              <w:t>Фумарола</w:t>
            </w:r>
            <w:proofErr w:type="spellEnd"/>
            <w:r w:rsidRPr="00CE2597">
              <w:rPr>
                <w:rFonts w:ascii="Arial" w:hAnsi="Arial" w:cs="Arial"/>
                <w:sz w:val="20"/>
                <w:szCs w:val="20"/>
              </w:rPr>
              <w:t xml:space="preserve"> с автономным тепловым запуском с классом пожара Е.</w:t>
            </w:r>
          </w:p>
          <w:p w14:paraId="066CE1C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тип КРУ-6кВ определить проектом и согласовать с Заказчиком.</w:t>
            </w:r>
          </w:p>
          <w:p w14:paraId="1A1E1537"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способ подключения кабелей 6кВ в кабельном отсеке   должен исключать перекрещивания жил соседн</w:t>
            </w:r>
            <w:r>
              <w:rPr>
                <w:rFonts w:ascii="Arial" w:hAnsi="Arial" w:cs="Arial"/>
                <w:sz w:val="20"/>
                <w:szCs w:val="20"/>
              </w:rPr>
              <w:t xml:space="preserve">их кабелей (рядное расположение), </w:t>
            </w:r>
            <w:r w:rsidRPr="00FB18DB">
              <w:rPr>
                <w:rFonts w:ascii="Arial" w:hAnsi="Arial" w:cs="Arial"/>
                <w:sz w:val="20"/>
                <w:szCs w:val="20"/>
              </w:rPr>
              <w:t>должно обеспечиваться не менее двух выводов на шинах для подключения жил кабелей.</w:t>
            </w:r>
          </w:p>
          <w:p w14:paraId="0F209FD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9.7.3 выполнить замену проходных трансформаторов тока 6кВ на шинных мостах 6кВ от силовых трансформаторов 1Т-25 и 2Т-25.</w:t>
            </w:r>
          </w:p>
          <w:p w14:paraId="71A1ED06" w14:textId="77777777" w:rsidR="00151CE3" w:rsidRPr="00FB18DB"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9.7.4 разработать и согласовать с Заказчиком программу перевода потребителей 6кВ со старого РУ-6кВ на новое. В программе перевода учесть поэтапный перевод потребителей 6кВ с учетом обеспечения надежности и непрерывности электроснабжения потребителей. Предусмотреть в программе перевода временные схемы электроснабжения потребителей </w:t>
            </w:r>
            <w:r w:rsidRPr="00CE2597">
              <w:rPr>
                <w:rFonts w:ascii="Arial" w:hAnsi="Arial" w:cs="Arial"/>
                <w:sz w:val="20"/>
                <w:szCs w:val="20"/>
              </w:rPr>
              <w:lastRenderedPageBreak/>
              <w:t>6кВ, секций шин 6кВ путем подключения временными кабельными линиями. При необходимости для организации временных схем электроснабжения потребителей 6кВ восстановить работоспособность с</w:t>
            </w:r>
            <w:r>
              <w:rPr>
                <w:rFonts w:ascii="Arial" w:hAnsi="Arial" w:cs="Arial"/>
                <w:sz w:val="20"/>
                <w:szCs w:val="20"/>
              </w:rPr>
              <w:t>уществующих резервных ячеек 6кВ</w:t>
            </w:r>
            <w:r w:rsidRPr="00FB18DB">
              <w:rPr>
                <w:rFonts w:ascii="Arial" w:hAnsi="Arial" w:cs="Arial"/>
                <w:sz w:val="20"/>
                <w:szCs w:val="20"/>
              </w:rPr>
              <w:t>, учесть вновь проектируемые резервные ввода 6кВ с ПС ОП-4.</w:t>
            </w:r>
          </w:p>
          <w:p w14:paraId="6C0EF62A"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9.7.5 выполнить реконструкцию</w:t>
            </w:r>
            <w:r w:rsidRPr="00CE2597">
              <w:rPr>
                <w:rFonts w:ascii="Arial" w:hAnsi="Arial" w:cs="Arial"/>
                <w:sz w:val="20"/>
                <w:szCs w:val="20"/>
              </w:rPr>
              <w:t xml:space="preserve"> пола в ЗРУ-6кВ путем сверления новых отверстий под КЛ-6</w:t>
            </w:r>
            <w:r>
              <w:rPr>
                <w:rFonts w:ascii="Arial" w:hAnsi="Arial" w:cs="Arial"/>
                <w:sz w:val="20"/>
                <w:szCs w:val="20"/>
              </w:rPr>
              <w:t>к</w:t>
            </w:r>
            <w:r w:rsidRPr="00CE2597">
              <w:rPr>
                <w:rFonts w:ascii="Arial" w:hAnsi="Arial" w:cs="Arial"/>
                <w:sz w:val="20"/>
                <w:szCs w:val="20"/>
              </w:rPr>
              <w:t>В, устройства наливного армированного бето</w:t>
            </w:r>
            <w:r>
              <w:rPr>
                <w:rFonts w:ascii="Arial" w:hAnsi="Arial" w:cs="Arial"/>
                <w:sz w:val="20"/>
                <w:szCs w:val="20"/>
              </w:rPr>
              <w:t>нного пола, шлифование</w:t>
            </w:r>
            <w:r w:rsidRPr="00FB18DB">
              <w:rPr>
                <w:rFonts w:ascii="Arial" w:hAnsi="Arial" w:cs="Arial"/>
                <w:sz w:val="20"/>
                <w:szCs w:val="20"/>
              </w:rPr>
              <w:t>, грунтовку пола обеспыливающими составами, покраску покрытия пола.</w:t>
            </w:r>
          </w:p>
          <w:p w14:paraId="1506942F" w14:textId="77777777" w:rsidR="00151CE3" w:rsidRPr="00FB18DB"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9.7.6 выполнить замену существующих шинных мостов 6кВ в ЗРУ-6кВ с учетом расстановки новых секций шин КРУ.</w:t>
            </w:r>
          </w:p>
          <w:p w14:paraId="386F8A58" w14:textId="77777777" w:rsidR="00151CE3" w:rsidRPr="00CE2597"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9.7.7 выполнить подключение отходящих КЛ-6кВ к новым ячейкам КРУ-6кВ с помощью прокладки кабельных вставок 6кВ от ячеек и соединения с существующими кабелями 6кВ в кабельном тоннеле за пределами кабельного подвала. На новые кабельные соединительные муфты предусмотреть защитные кожухи.</w:t>
            </w:r>
            <w:r>
              <w:rPr>
                <w:rFonts w:ascii="Arial" w:hAnsi="Arial" w:cs="Arial"/>
                <w:sz w:val="20"/>
                <w:szCs w:val="20"/>
              </w:rPr>
              <w:t xml:space="preserve"> </w:t>
            </w:r>
          </w:p>
          <w:p w14:paraId="2A1B1F7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9.8. Выполнить реконструкцию существующей </w:t>
            </w:r>
            <w:r w:rsidRPr="00CE2597">
              <w:rPr>
                <w:rFonts w:ascii="Arial" w:hAnsi="Arial" w:cs="Arial"/>
                <w:b/>
                <w:sz w:val="20"/>
                <w:szCs w:val="20"/>
              </w:rPr>
              <w:t xml:space="preserve">системы оперативного тока (СОПТ) </w:t>
            </w:r>
            <w:r w:rsidRPr="00CE2597">
              <w:rPr>
                <w:rFonts w:ascii="Arial" w:hAnsi="Arial" w:cs="Arial"/>
                <w:sz w:val="20"/>
                <w:szCs w:val="20"/>
              </w:rPr>
              <w:t>со следующими характеристиками:</w:t>
            </w:r>
          </w:p>
          <w:p w14:paraId="6D922B3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9.8.1 в качестве источника оперативного тока рассмотреть вновь установленную необслуживаемую АКБ в отдельном шкафу, с гарантированным сроком эксплуатации не менее 15лет. Емкость АКБ определить проектом с учетом потребления нового оборудования КРУ-6кВ, ЗРУ-110кВ и существующего оборудования ЗРУ-220кВ ОП-9. Шкаф АКБ выполнить двухстороннего обслуживания, с принудительной вентиляцией. </w:t>
            </w:r>
          </w:p>
          <w:p w14:paraId="1B90857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9.8.2 два зарядно-выпрямительных устройства (ЗВУ), характеристики ЗВУ определить с учетом параметров существующей АКБ.</w:t>
            </w:r>
          </w:p>
          <w:p w14:paraId="125C1D31"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9.8.3 СОПТ выполнить в составе двух секций шин, с секционированием и возможностью вывода секции шин в ремонт и перевода потребителей на другую секцию шин.</w:t>
            </w:r>
          </w:p>
          <w:p w14:paraId="72D88BC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9.8.4 в составе СОПТ предусмотреть блок аварийного освещения (БАО) с учетом питания аварийного освещения от источника переменного тока в нормальном режиме и постоянного тока в аварийном режиме при потере питания собственных нужд подстанции.</w:t>
            </w:r>
          </w:p>
          <w:p w14:paraId="78786813"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9.8.5 в функциональных устройствах СОПТ предусмотреть</w:t>
            </w:r>
          </w:p>
          <w:p w14:paraId="3E3DA60D"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защиту АБ от глубоких разрядов;</w:t>
            </w:r>
          </w:p>
          <w:p w14:paraId="5E18120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устройство мигающего света;</w:t>
            </w:r>
          </w:p>
          <w:p w14:paraId="5C7826BA"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сенсорную панель управления;</w:t>
            </w:r>
          </w:p>
          <w:p w14:paraId="08729068"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систему контроля изоляции с возможностью отыскания земли в сети постоянного тока </w:t>
            </w:r>
            <w:proofErr w:type="spellStart"/>
            <w:r w:rsidRPr="00CE2597">
              <w:rPr>
                <w:rFonts w:ascii="Arial" w:hAnsi="Arial" w:cs="Arial"/>
                <w:sz w:val="20"/>
                <w:szCs w:val="20"/>
              </w:rPr>
              <w:t>пофидерно</w:t>
            </w:r>
            <w:proofErr w:type="spellEnd"/>
            <w:r w:rsidRPr="00CE2597">
              <w:rPr>
                <w:rFonts w:ascii="Arial" w:hAnsi="Arial" w:cs="Arial"/>
                <w:sz w:val="20"/>
                <w:szCs w:val="20"/>
              </w:rPr>
              <w:t>;</w:t>
            </w:r>
          </w:p>
          <w:p w14:paraId="2E1A894C"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аварийную и предупредительную сигнализацию с выдачей сигнала в систему телемеханизации ОИК-диспетчер при неисправности с каждого коммутационного аппарата.</w:t>
            </w:r>
          </w:p>
          <w:p w14:paraId="4B12063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система управления и мониторинга с возможностью оценки емкости и работоспособности АКБ, с передачей данных в систему ОИК-диспетчер о состоянии АКБ.</w:t>
            </w:r>
          </w:p>
          <w:p w14:paraId="0D8480FC"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9.8.6 вновь устанавливаемое оборудование СОПТ с АКБ установить на свободном месте в ГЩУ, место размещения согласовать с Заказчиком.</w:t>
            </w:r>
          </w:p>
          <w:p w14:paraId="2F550EB4"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9.8.7 разработать и согласовать с Заказчиком программу перевода потребителей СОПТ со старого щита на новое. На период перевода потребителей обеспечить питание старой и новой системы СОПТ от своих АКБ.</w:t>
            </w:r>
          </w:p>
          <w:p w14:paraId="6D21C9FB"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9.8.8. после монтажа, наладки и ввода в эксплуатацию СОПТ демонтировать все элементы АКБ и стеллажи, на которых они установлены. Демонтированные элементы в количестве 60шт передать Заказчику в работоспособном состоянии с </w:t>
            </w:r>
            <w:r w:rsidRPr="00CE2597">
              <w:rPr>
                <w:rFonts w:ascii="Arial" w:hAnsi="Arial" w:cs="Arial"/>
                <w:sz w:val="20"/>
                <w:szCs w:val="20"/>
              </w:rPr>
              <w:lastRenderedPageBreak/>
              <w:t>перевозкой и разгрузкой на склад временного хранения на расстояние до 10км, оставшиеся 60 элементов АКБ утилизировать на специализированный полигон.</w:t>
            </w:r>
          </w:p>
          <w:p w14:paraId="444EA409"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9.8.9 до момента монтажа СОПТ выполнить необходимые временные связи от старого ЩПТ до вновь устанавливаемого оборудования ГЩУ и т.д.</w:t>
            </w:r>
          </w:p>
          <w:p w14:paraId="17F7BED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9.9. Выполнить реконструкцию существующей </w:t>
            </w:r>
            <w:r w:rsidRPr="00CE2597">
              <w:rPr>
                <w:rFonts w:ascii="Arial" w:hAnsi="Arial" w:cs="Arial"/>
                <w:b/>
                <w:sz w:val="20"/>
                <w:szCs w:val="20"/>
              </w:rPr>
              <w:t xml:space="preserve">системы собственных нужд подстанции (ЩСН) </w:t>
            </w:r>
            <w:r w:rsidRPr="00CE2597">
              <w:rPr>
                <w:rFonts w:ascii="Arial" w:hAnsi="Arial" w:cs="Arial"/>
                <w:sz w:val="20"/>
                <w:szCs w:val="20"/>
              </w:rPr>
              <w:t>со следующими характеристиками:</w:t>
            </w:r>
          </w:p>
          <w:p w14:paraId="16621D13"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9.9.1 выполнить замену масляных трансформаторов ТСН (2 </w:t>
            </w:r>
            <w:proofErr w:type="spellStart"/>
            <w:r w:rsidRPr="00CE2597">
              <w:rPr>
                <w:rFonts w:ascii="Arial" w:hAnsi="Arial" w:cs="Arial"/>
                <w:sz w:val="20"/>
                <w:szCs w:val="20"/>
              </w:rPr>
              <w:t>шт</w:t>
            </w:r>
            <w:proofErr w:type="spellEnd"/>
            <w:r w:rsidRPr="00CE2597">
              <w:rPr>
                <w:rFonts w:ascii="Arial" w:hAnsi="Arial" w:cs="Arial"/>
                <w:sz w:val="20"/>
                <w:szCs w:val="20"/>
              </w:rPr>
              <w:t>) в помещении КТП на новые со следующими характеристиками:</w:t>
            </w:r>
          </w:p>
          <w:p w14:paraId="4D020DE3"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энергоэффективный</w:t>
            </w:r>
            <w:proofErr w:type="spellEnd"/>
            <w:r w:rsidRPr="00CE2597">
              <w:rPr>
                <w:rFonts w:ascii="Arial" w:hAnsi="Arial" w:cs="Arial"/>
                <w:sz w:val="20"/>
                <w:szCs w:val="20"/>
              </w:rPr>
              <w:t>;</w:t>
            </w:r>
          </w:p>
          <w:p w14:paraId="62DB88D7"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исполнение – трехфазный сухой,</w:t>
            </w:r>
          </w:p>
          <w:p w14:paraId="1B1D95F8"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охлаждение – естественное воздушное охлаждение;</w:t>
            </w:r>
          </w:p>
          <w:p w14:paraId="590F1A38" w14:textId="17A7F77A"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w:t>
            </w:r>
            <w:proofErr w:type="spellStart"/>
            <w:r w:rsidRPr="00CE2597">
              <w:rPr>
                <w:rFonts w:ascii="Arial" w:hAnsi="Arial" w:cs="Arial"/>
                <w:sz w:val="20"/>
                <w:szCs w:val="20"/>
              </w:rPr>
              <w:t>магнитопровод</w:t>
            </w:r>
            <w:proofErr w:type="spellEnd"/>
            <w:r w:rsidRPr="00CE2597">
              <w:rPr>
                <w:rFonts w:ascii="Arial" w:hAnsi="Arial" w:cs="Arial"/>
                <w:sz w:val="20"/>
                <w:szCs w:val="20"/>
              </w:rPr>
              <w:t xml:space="preserve"> - </w:t>
            </w:r>
            <w:r w:rsidR="00FB18DB">
              <w:rPr>
                <w:rFonts w:ascii="Arial" w:hAnsi="Arial" w:cs="Arial"/>
                <w:sz w:val="20"/>
                <w:szCs w:val="20"/>
              </w:rPr>
              <w:t>высококачественная холоднокатан</w:t>
            </w:r>
            <w:r w:rsidRPr="00CE2597">
              <w:rPr>
                <w:rFonts w:ascii="Arial" w:hAnsi="Arial" w:cs="Arial"/>
                <w:sz w:val="20"/>
                <w:szCs w:val="20"/>
              </w:rPr>
              <w:t>ая стали с изолирующим покрытием;</w:t>
            </w:r>
          </w:p>
          <w:p w14:paraId="336DA8F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степень защиты – IP20 с кожухом;</w:t>
            </w:r>
          </w:p>
          <w:p w14:paraId="10F8D92A"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температурный контроль - с контролем температуры нагрева обмоток и </w:t>
            </w:r>
            <w:proofErr w:type="spellStart"/>
            <w:r w:rsidRPr="00CE2597">
              <w:rPr>
                <w:rFonts w:ascii="Arial" w:hAnsi="Arial" w:cs="Arial"/>
                <w:sz w:val="20"/>
                <w:szCs w:val="20"/>
              </w:rPr>
              <w:t>магнитопровода</w:t>
            </w:r>
            <w:proofErr w:type="spellEnd"/>
            <w:r w:rsidRPr="00CE2597">
              <w:rPr>
                <w:rFonts w:ascii="Arial" w:hAnsi="Arial" w:cs="Arial"/>
                <w:sz w:val="20"/>
                <w:szCs w:val="20"/>
              </w:rPr>
              <w:t xml:space="preserve"> с передачей данных в систему ТМ ОИК-диспетчер.</w:t>
            </w:r>
          </w:p>
          <w:p w14:paraId="35AFDF46"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9.9.2 Выполнить замену (демонтаж/монтаж) силовых кабельных линий 6кВ, от ячеек КРУ-6кВ до ТСН. Сечение, тип кабеля и способ прокладки выбрать проектом.</w:t>
            </w:r>
          </w:p>
          <w:p w14:paraId="3715510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9.9.3 Выполнить замену оборудования ЩСН-0,4кВ в помещении КТП на новое. В составе нового ЩСН-0,4кВ предусмотреть:</w:t>
            </w:r>
          </w:p>
          <w:p w14:paraId="47D34AA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две секции шин 0,4кВ;</w:t>
            </w:r>
          </w:p>
          <w:p w14:paraId="0FE37D8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защита отходящих линий ЩСН-0,4кВ выполнена автоматическими выключателями стационарной установки.</w:t>
            </w:r>
          </w:p>
          <w:p w14:paraId="25525E0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секционирование 1 и 2 </w:t>
            </w:r>
            <w:proofErr w:type="spellStart"/>
            <w:r w:rsidRPr="00CE2597">
              <w:rPr>
                <w:rFonts w:ascii="Arial" w:hAnsi="Arial" w:cs="Arial"/>
                <w:sz w:val="20"/>
                <w:szCs w:val="20"/>
              </w:rPr>
              <w:t>с.ш</w:t>
            </w:r>
            <w:proofErr w:type="spellEnd"/>
            <w:r w:rsidRPr="00CE2597">
              <w:rPr>
                <w:rFonts w:ascii="Arial" w:hAnsi="Arial" w:cs="Arial"/>
                <w:sz w:val="20"/>
                <w:szCs w:val="20"/>
              </w:rPr>
              <w:t>. 0,4кВ через секционный выключатель с функцией АВР и автоматикой восстановления питания по вводам.</w:t>
            </w:r>
          </w:p>
          <w:p w14:paraId="63ED49A4"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автоматические выключатели вводные и секционный </w:t>
            </w:r>
            <w:proofErr w:type="spellStart"/>
            <w:r w:rsidRPr="00CE2597">
              <w:rPr>
                <w:rFonts w:ascii="Arial" w:hAnsi="Arial" w:cs="Arial"/>
                <w:sz w:val="20"/>
                <w:szCs w:val="20"/>
              </w:rPr>
              <w:t>выкатного</w:t>
            </w:r>
            <w:proofErr w:type="spellEnd"/>
            <w:r w:rsidRPr="00CE2597">
              <w:rPr>
                <w:rFonts w:ascii="Arial" w:hAnsi="Arial" w:cs="Arial"/>
                <w:sz w:val="20"/>
                <w:szCs w:val="20"/>
              </w:rPr>
              <w:t xml:space="preserve"> типа, </w:t>
            </w:r>
            <w:proofErr w:type="spellStart"/>
            <w:r w:rsidRPr="00CE2597">
              <w:rPr>
                <w:rFonts w:ascii="Arial" w:hAnsi="Arial" w:cs="Arial"/>
                <w:sz w:val="20"/>
                <w:szCs w:val="20"/>
              </w:rPr>
              <w:t>вкат</w:t>
            </w:r>
            <w:proofErr w:type="spellEnd"/>
            <w:r w:rsidRPr="00CE2597">
              <w:rPr>
                <w:rFonts w:ascii="Arial" w:hAnsi="Arial" w:cs="Arial"/>
                <w:sz w:val="20"/>
                <w:szCs w:val="20"/>
              </w:rPr>
              <w:t>/выкат – двигательный с местного управления.</w:t>
            </w:r>
          </w:p>
          <w:p w14:paraId="212F0D6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 аварийную и предупредительную сигнализацию с выдачей сигнала в систему телемеханизации ОИК-диспетчер при неисправности с каждого коммутационного аппарата.</w:t>
            </w:r>
          </w:p>
          <w:p w14:paraId="252195FD"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контроль параметров на вводах и </w:t>
            </w:r>
            <w:proofErr w:type="spellStart"/>
            <w:r w:rsidRPr="00CE2597">
              <w:rPr>
                <w:rFonts w:ascii="Arial" w:hAnsi="Arial" w:cs="Arial"/>
                <w:sz w:val="20"/>
                <w:szCs w:val="20"/>
              </w:rPr>
              <w:t>с.ш</w:t>
            </w:r>
            <w:proofErr w:type="spellEnd"/>
            <w:r w:rsidRPr="00CE2597">
              <w:rPr>
                <w:rFonts w:ascii="Arial" w:hAnsi="Arial" w:cs="Arial"/>
                <w:sz w:val="20"/>
                <w:szCs w:val="20"/>
              </w:rPr>
              <w:t>. 0,4кВ (ток, напряжение) с выдачей информации в телемеханизацию ОИК-диспетчер</w:t>
            </w:r>
          </w:p>
          <w:p w14:paraId="1483CA87"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измерительные приборы – цифровые комплексы с контролем тока, напряжения.</w:t>
            </w:r>
          </w:p>
          <w:p w14:paraId="1EFD58B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для отходящих потребителей собственных нужд ПС ОП-9, запитанных с ЩСН-0,4кВ ОП-6, установить приборы учета с выдачей информации в систему АСКУЭ.</w:t>
            </w:r>
          </w:p>
          <w:p w14:paraId="784021E3"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9.9.4 Выполнить замену распределительных шкафов, кабельных линий, собственных нужд подстанции ОП-6 в соответствии с разработанной схемой электроснабжения. Предусмотреть подключение существующих кабельных линий и распределительных шкафов 0,4кВ подстанции ОП-9 к новым РУ.</w:t>
            </w:r>
          </w:p>
          <w:p w14:paraId="4F610C6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9.9.5 </w:t>
            </w:r>
            <w:proofErr w:type="gramStart"/>
            <w:r w:rsidRPr="00CE2597">
              <w:rPr>
                <w:rFonts w:ascii="Arial" w:hAnsi="Arial" w:cs="Arial"/>
                <w:sz w:val="20"/>
                <w:szCs w:val="20"/>
              </w:rPr>
              <w:t>В</w:t>
            </w:r>
            <w:proofErr w:type="gramEnd"/>
            <w:r w:rsidRPr="00CE2597">
              <w:rPr>
                <w:rFonts w:ascii="Arial" w:hAnsi="Arial" w:cs="Arial"/>
                <w:sz w:val="20"/>
                <w:szCs w:val="20"/>
              </w:rPr>
              <w:t xml:space="preserve"> помещении РУ-6кВ и ГЩУ предусмотреть отдельные шкафы собственных нужд (ШСН РУ-6кВ и ШСН ГЩУ), питающих потребителей распределительных сетей 0,23-0,4кВ в соответствующих помещениях. В данных шкафах предусмотреть питание по двум вводам 0,4кВ и АВР, при срабатывании пожарной сигнализации предусмотреть автоматическое отключение отдельных фидеров, питающих вентиляцию, кондиционирование и других потребителей, при срабатывании пожарной сигнализации.</w:t>
            </w:r>
          </w:p>
          <w:p w14:paraId="5924DC73"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9.9.6 Схему размещения распределительных шкафов согласовать с Заказчиком при проектировании.</w:t>
            </w:r>
          </w:p>
          <w:p w14:paraId="762A013D"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lastRenderedPageBreak/>
              <w:t>9.9.7 Предусмотреть при необходимости временные связи от ШСН РУ-6кВ и ШСН ГЩУ питания цепей оборудования и систем реконструкция, которых планируется вторым этапом реконструкции (КРУ-6кВ, СОПТ, ТМ и т.д.).</w:t>
            </w:r>
          </w:p>
          <w:p w14:paraId="447E7CB8" w14:textId="77777777" w:rsidR="00151CE3" w:rsidRPr="00CE2597" w:rsidRDefault="00151CE3" w:rsidP="00151CE3">
            <w:pPr>
              <w:widowControl w:val="0"/>
              <w:shd w:val="clear" w:color="auto" w:fill="FFFFFF"/>
              <w:spacing w:after="0"/>
              <w:rPr>
                <w:rFonts w:ascii="Arial" w:hAnsi="Arial" w:cs="Arial"/>
                <w:b/>
              </w:rPr>
            </w:pPr>
            <w:r w:rsidRPr="00CE2597">
              <w:rPr>
                <w:rFonts w:ascii="Arial" w:hAnsi="Arial" w:cs="Arial"/>
                <w:b/>
                <w:sz w:val="20"/>
                <w:szCs w:val="20"/>
              </w:rPr>
              <w:t>9.10. Выполнить реконструкцию системы технологического и охранного видеонаблюдения, системы контроля удаленного доступа и охранной сигнализации в соответствии с требованиями, указанными в Приложении №2 к техническому заданию.</w:t>
            </w:r>
            <w:r w:rsidRPr="00CE2597">
              <w:rPr>
                <w:rFonts w:ascii="Arial" w:hAnsi="Arial" w:cs="Arial"/>
                <w:b/>
              </w:rPr>
              <w:t xml:space="preserve"> </w:t>
            </w:r>
          </w:p>
          <w:p w14:paraId="4383668D" w14:textId="77777777" w:rsidR="00151CE3" w:rsidRPr="00CE2597" w:rsidRDefault="00151CE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9.11 В ГЩУ выполнить реконструкцию рабочего места оперативного персонала:</w:t>
            </w:r>
          </w:p>
          <w:p w14:paraId="2302028C"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стол оперативного персонала </w:t>
            </w:r>
            <w:r>
              <w:rPr>
                <w:rFonts w:ascii="Arial" w:hAnsi="Arial" w:cs="Arial"/>
                <w:sz w:val="20"/>
                <w:szCs w:val="20"/>
              </w:rPr>
              <w:t xml:space="preserve">на одно рабочее место </w:t>
            </w:r>
            <w:r w:rsidRPr="00CE2597">
              <w:rPr>
                <w:rFonts w:ascii="Arial" w:hAnsi="Arial" w:cs="Arial"/>
                <w:sz w:val="20"/>
                <w:szCs w:val="20"/>
              </w:rPr>
              <w:t>со следующими техническими характеристиками:</w:t>
            </w:r>
          </w:p>
          <w:p w14:paraId="1F2867BD"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каркас выполнен из анодированных алюминиевых профилей, облицованных негорючими алюминиевыми композитными панелями.</w:t>
            </w:r>
          </w:p>
          <w:p w14:paraId="6C207DF2" w14:textId="77777777" w:rsidR="00151CE3" w:rsidRPr="00CE2597" w:rsidRDefault="00151CE3" w:rsidP="00151CE3">
            <w:pPr>
              <w:tabs>
                <w:tab w:val="left" w:pos="175"/>
              </w:tabs>
              <w:spacing w:after="0"/>
              <w:rPr>
                <w:rFonts w:ascii="Arial" w:hAnsi="Arial" w:cs="Arial"/>
                <w:sz w:val="20"/>
                <w:szCs w:val="20"/>
              </w:rPr>
            </w:pPr>
            <w:r w:rsidRPr="00CE2597">
              <w:rPr>
                <w:rFonts w:ascii="Arial" w:hAnsi="Arial" w:cs="Arial"/>
                <w:sz w:val="20"/>
                <w:szCs w:val="20"/>
              </w:rPr>
              <w:t xml:space="preserve">- система пластиковых кабельных каналов с возможностью разделения силовых и информационных цепей, со встроенными разъёмами и розетками: розетки 2К+з белые для подключения всех </w:t>
            </w:r>
            <w:proofErr w:type="gramStart"/>
            <w:r w:rsidRPr="00CE2597">
              <w:rPr>
                <w:rFonts w:ascii="Arial" w:hAnsi="Arial" w:cs="Arial"/>
                <w:sz w:val="20"/>
                <w:szCs w:val="20"/>
              </w:rPr>
              <w:t>ПК</w:t>
            </w:r>
            <w:proofErr w:type="gramEnd"/>
            <w:r w:rsidRPr="00CE2597">
              <w:rPr>
                <w:rFonts w:ascii="Arial" w:hAnsi="Arial" w:cs="Arial"/>
                <w:sz w:val="20"/>
                <w:szCs w:val="20"/>
              </w:rPr>
              <w:t xml:space="preserve"> располагающихся в пределах рабочего стола, розетки RJ-45 и розетки RJ-11 для подключения всех связи и телефонии в пределах рабочего места.</w:t>
            </w:r>
          </w:p>
          <w:p w14:paraId="358CA746" w14:textId="77777777" w:rsidR="00151CE3" w:rsidRPr="00CE2597" w:rsidRDefault="00151CE3" w:rsidP="00151CE3">
            <w:pPr>
              <w:spacing w:after="0"/>
              <w:rPr>
                <w:rFonts w:ascii="Arial" w:hAnsi="Arial" w:cs="Arial"/>
                <w:sz w:val="20"/>
                <w:szCs w:val="20"/>
              </w:rPr>
            </w:pPr>
            <w:r w:rsidRPr="00CE2597">
              <w:rPr>
                <w:rFonts w:ascii="Arial" w:hAnsi="Arial" w:cs="Arial"/>
                <w:sz w:val="20"/>
                <w:szCs w:val="20"/>
              </w:rPr>
              <w:t>- фигурная столешница из конструкционного самонесущего износостойкого пластика высокого давления (HPL</w:t>
            </w:r>
            <w:r w:rsidRPr="00CE2597">
              <w:rPr>
                <w:sz w:val="18"/>
                <w:szCs w:val="18"/>
              </w:rPr>
              <w:t>-</w:t>
            </w:r>
            <w:proofErr w:type="spellStart"/>
            <w:r w:rsidRPr="00CE2597">
              <w:rPr>
                <w:rFonts w:ascii="Arial" w:hAnsi="Arial" w:cs="Arial"/>
                <w:sz w:val="20"/>
                <w:szCs w:val="20"/>
              </w:rPr>
              <w:t>Solid</w:t>
            </w:r>
            <w:proofErr w:type="spellEnd"/>
            <w:r w:rsidRPr="00CE2597">
              <w:rPr>
                <w:rFonts w:ascii="Arial" w:hAnsi="Arial" w:cs="Arial"/>
                <w:sz w:val="20"/>
                <w:szCs w:val="20"/>
              </w:rPr>
              <w:t>), 18 мм, со скошенным эргономичным краем в зоне размещения оператора, цвет светло-серый.</w:t>
            </w:r>
          </w:p>
          <w:p w14:paraId="6FF9F3BB" w14:textId="77777777" w:rsidR="00151CE3" w:rsidRPr="00CE2597" w:rsidRDefault="00151CE3" w:rsidP="00151CE3">
            <w:pPr>
              <w:spacing w:after="0"/>
              <w:rPr>
                <w:rFonts w:ascii="Arial" w:hAnsi="Arial" w:cs="Arial"/>
                <w:sz w:val="20"/>
                <w:szCs w:val="20"/>
              </w:rPr>
            </w:pPr>
            <w:r w:rsidRPr="00CE2597">
              <w:rPr>
                <w:rFonts w:ascii="Arial" w:hAnsi="Arial" w:cs="Arial"/>
                <w:sz w:val="20"/>
                <w:szCs w:val="20"/>
              </w:rPr>
              <w:t xml:space="preserve">- внутри стола выполнить отдельные полки для размещения всех системных блоков, имеющихся и вновь проектируемых систем (ПК ОИК-диспетчер, ПК видеонаблюдения ОП-9, ПК видеонаблюдения ОП-6). </w:t>
            </w:r>
          </w:p>
          <w:p w14:paraId="63083BD3" w14:textId="77777777" w:rsidR="00151CE3" w:rsidRPr="00CE2597" w:rsidRDefault="00151CE3" w:rsidP="00151CE3">
            <w:pPr>
              <w:spacing w:after="0"/>
              <w:rPr>
                <w:rFonts w:ascii="Arial" w:hAnsi="Arial" w:cs="Arial"/>
                <w:sz w:val="20"/>
                <w:szCs w:val="20"/>
              </w:rPr>
            </w:pPr>
            <w:r w:rsidRPr="00CE2597">
              <w:rPr>
                <w:rFonts w:ascii="Arial" w:hAnsi="Arial" w:cs="Arial"/>
                <w:sz w:val="20"/>
                <w:szCs w:val="20"/>
              </w:rPr>
              <w:t>- на вертикальной стенке стола выполнить вентиляционные решетки для вентиляции системных блоков ПК.</w:t>
            </w:r>
          </w:p>
          <w:p w14:paraId="4DEC0743" w14:textId="77777777" w:rsidR="00151CE3" w:rsidRPr="00CE2597" w:rsidRDefault="00151CE3" w:rsidP="00151CE3">
            <w:pPr>
              <w:spacing w:after="0"/>
              <w:rPr>
                <w:rFonts w:ascii="Arial" w:hAnsi="Arial" w:cs="Arial"/>
                <w:sz w:val="20"/>
                <w:szCs w:val="20"/>
              </w:rPr>
            </w:pPr>
            <w:r w:rsidRPr="00CE2597">
              <w:rPr>
                <w:rFonts w:ascii="Arial" w:hAnsi="Arial" w:cs="Arial"/>
                <w:sz w:val="20"/>
                <w:szCs w:val="20"/>
              </w:rPr>
              <w:t>- разместить на рабочем столе оперативного персонала равномерное, удобное размещение всех имеющихся аппаратов связи и отдельный отсек для размещения оперативной документации.</w:t>
            </w:r>
          </w:p>
          <w:p w14:paraId="72DF679C" w14:textId="77777777" w:rsidR="00151CE3" w:rsidRPr="00CE2597" w:rsidRDefault="00151CE3" w:rsidP="00151CE3">
            <w:pPr>
              <w:spacing w:after="0"/>
              <w:rPr>
                <w:rFonts w:ascii="Arial" w:hAnsi="Arial" w:cs="Arial"/>
                <w:sz w:val="20"/>
                <w:szCs w:val="20"/>
              </w:rPr>
            </w:pPr>
            <w:r w:rsidRPr="00CE2597">
              <w:rPr>
                <w:rFonts w:ascii="Arial" w:hAnsi="Arial" w:cs="Arial"/>
                <w:sz w:val="20"/>
                <w:szCs w:val="20"/>
              </w:rPr>
              <w:t>- силовые розетки для системных блоков и устройств связи запитать с вновь проектируемого шкафа гарантированного питания (ШГП) в ГЩУ.</w:t>
            </w:r>
          </w:p>
          <w:p w14:paraId="7F96B671" w14:textId="77777777" w:rsidR="00151CE3" w:rsidRPr="00CE2597" w:rsidRDefault="00151CE3" w:rsidP="00151CE3">
            <w:pPr>
              <w:tabs>
                <w:tab w:val="left" w:pos="175"/>
              </w:tabs>
              <w:spacing w:after="0"/>
              <w:rPr>
                <w:rFonts w:ascii="Arial" w:hAnsi="Arial" w:cs="Arial"/>
                <w:sz w:val="20"/>
                <w:szCs w:val="20"/>
              </w:rPr>
            </w:pPr>
            <w:r w:rsidRPr="00CE2597">
              <w:rPr>
                <w:rFonts w:ascii="Arial" w:hAnsi="Arial" w:cs="Arial"/>
                <w:sz w:val="20"/>
                <w:szCs w:val="20"/>
              </w:rPr>
              <w:t>- установить эргономичное кресло для оперативного персонала с минимальной нагрузкой по весу не менее 120кг.</w:t>
            </w:r>
          </w:p>
          <w:p w14:paraId="53E2071C"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характеристики (габаритные размеры) стола должны учитывать размещение всех мониторов и ПК, </w:t>
            </w:r>
            <w:proofErr w:type="gramStart"/>
            <w:r w:rsidRPr="00CE2597">
              <w:rPr>
                <w:rFonts w:ascii="Arial" w:hAnsi="Arial" w:cs="Arial"/>
                <w:sz w:val="20"/>
                <w:szCs w:val="20"/>
              </w:rPr>
              <w:t>как  существующих</w:t>
            </w:r>
            <w:proofErr w:type="gramEnd"/>
            <w:r w:rsidRPr="00CE2597">
              <w:rPr>
                <w:rFonts w:ascii="Arial" w:hAnsi="Arial" w:cs="Arial"/>
                <w:sz w:val="20"/>
                <w:szCs w:val="20"/>
              </w:rPr>
              <w:t>, так и вновь устанавливаемых, а также размещение всех устройств связи (телефоны).</w:t>
            </w:r>
          </w:p>
          <w:p w14:paraId="213792F8"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технические решения по габаритам и комплектации оперативного рабочего места согласовать с Заказчиком.</w:t>
            </w:r>
          </w:p>
          <w:p w14:paraId="6C0DE6BE"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в помещении ГЩУ организовать рабочее место</w:t>
            </w:r>
            <w:r>
              <w:rPr>
                <w:rFonts w:ascii="Arial" w:hAnsi="Arial" w:cs="Arial"/>
                <w:sz w:val="20"/>
                <w:szCs w:val="20"/>
              </w:rPr>
              <w:t xml:space="preserve"> (кабинет)</w:t>
            </w:r>
            <w:r w:rsidRPr="00CE2597">
              <w:rPr>
                <w:rFonts w:ascii="Arial" w:hAnsi="Arial" w:cs="Arial"/>
                <w:sz w:val="20"/>
                <w:szCs w:val="20"/>
              </w:rPr>
              <w:t xml:space="preserve"> начальника участка в отдельно выгороженном помещении на месте демонтированных панелей ГЩУ ОП-6. </w:t>
            </w:r>
          </w:p>
          <w:p w14:paraId="6C59FF22" w14:textId="77777777" w:rsidR="00151CE3" w:rsidRPr="00CE2597" w:rsidRDefault="00151CE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9.12 Выполнить реконструкцию панелей ГЩУ:</w:t>
            </w:r>
          </w:p>
          <w:p w14:paraId="539D9BC9"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9.12.1 новые панели щита управления (ЩУ) разместить на свободном месте возле щита управления ОП-9. Расположение панелей и шкафов в ГЩУ согласовать с Заказчиком.</w:t>
            </w:r>
          </w:p>
          <w:p w14:paraId="606E3F2A"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9.12.2 в составе панелей ГЩУ установить три панели управления согласно реализуемой схемы ЗРУ-6кВ и ЗРУ-110кВ. </w:t>
            </w:r>
          </w:p>
          <w:p w14:paraId="007A239A"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9.12.3 панели ЩУ укомплектовать измерительными цифровыми приборами (комплексами) тока, напряжения, активной и реактивной мощности. </w:t>
            </w:r>
          </w:p>
          <w:p w14:paraId="68B4694A" w14:textId="1B328FE1" w:rsidR="00151CE3" w:rsidRPr="00FB18DB"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9.12.4 на ЩУ отобразить положение всех коммутационных аппаратов ЗРУ-110кВ и ЗРУ-6кВ (Ввода 6кВ - 4шт, СВ – 6к</w:t>
            </w:r>
            <w:r>
              <w:rPr>
                <w:rFonts w:ascii="Arial" w:hAnsi="Arial" w:cs="Arial"/>
                <w:sz w:val="20"/>
                <w:szCs w:val="20"/>
              </w:rPr>
              <w:t xml:space="preserve">В -2шт, </w:t>
            </w:r>
            <w:proofErr w:type="spellStart"/>
            <w:r>
              <w:rPr>
                <w:rFonts w:ascii="Arial" w:hAnsi="Arial" w:cs="Arial"/>
                <w:sz w:val="20"/>
                <w:szCs w:val="20"/>
              </w:rPr>
              <w:t>яч</w:t>
            </w:r>
            <w:proofErr w:type="spellEnd"/>
            <w:r>
              <w:rPr>
                <w:rFonts w:ascii="Arial" w:hAnsi="Arial" w:cs="Arial"/>
                <w:sz w:val="20"/>
                <w:szCs w:val="20"/>
              </w:rPr>
              <w:t xml:space="preserve">. 6кВ ввод на РП-19 </w:t>
            </w:r>
            <w:r w:rsidRPr="00FB18DB">
              <w:rPr>
                <w:rFonts w:ascii="Arial" w:hAnsi="Arial" w:cs="Arial"/>
                <w:sz w:val="20"/>
                <w:szCs w:val="20"/>
              </w:rPr>
              <w:t xml:space="preserve">и два резервных ввода с ОП-4) с </w:t>
            </w:r>
            <w:r w:rsidRPr="00FB18DB">
              <w:rPr>
                <w:rFonts w:ascii="Arial" w:hAnsi="Arial" w:cs="Arial"/>
                <w:sz w:val="20"/>
                <w:szCs w:val="20"/>
              </w:rPr>
              <w:lastRenderedPageBreak/>
              <w:t xml:space="preserve">ключами управления выключателей. </w:t>
            </w:r>
          </w:p>
          <w:p w14:paraId="6C382B60" w14:textId="77777777" w:rsidR="00151CE3" w:rsidRPr="00CE2597"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 xml:space="preserve">9.12.5 световую сигнализацию положения коммутационных аппаратов ЗРУ-110кВ и ЗРУ-6кВ (Ввода по 6кВ и СВ-6кВ, </w:t>
            </w:r>
            <w:proofErr w:type="spellStart"/>
            <w:r w:rsidRPr="00FB18DB">
              <w:rPr>
                <w:rFonts w:ascii="Arial" w:hAnsi="Arial" w:cs="Arial"/>
                <w:sz w:val="20"/>
                <w:szCs w:val="20"/>
              </w:rPr>
              <w:t>яч</w:t>
            </w:r>
            <w:proofErr w:type="spellEnd"/>
            <w:r w:rsidRPr="00FB18DB">
              <w:rPr>
                <w:rFonts w:ascii="Arial" w:hAnsi="Arial" w:cs="Arial"/>
                <w:sz w:val="20"/>
                <w:szCs w:val="20"/>
              </w:rPr>
              <w:t>. 6кВ ввод на РП-19 и два резервных ввода с ОП-4) в</w:t>
            </w:r>
            <w:r w:rsidRPr="00CE2597">
              <w:rPr>
                <w:rFonts w:ascii="Arial" w:hAnsi="Arial" w:cs="Arial"/>
                <w:sz w:val="20"/>
                <w:szCs w:val="20"/>
              </w:rPr>
              <w:t xml:space="preserve">ыполнить на светодиодных лампах. </w:t>
            </w:r>
          </w:p>
          <w:p w14:paraId="41E4F1F8"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9.12.6 в составе панелей ГЩУ установить шкафы защит силовых трансформаторов Т-1 25МВА и Т-2 25МВА с микропроцессорными терминалами защит трансформаторов и управления РПН на базе оборудования НПП «ЭКРА»</w:t>
            </w:r>
          </w:p>
          <w:p w14:paraId="072386BF"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9.12.7 в составе панелей ГЩУ установить шкаф центральной сигнализации (ПЦС) с микропроцессорным терминалом на базе оборудования НПП «ЭКРА». На ПЦС реализовать все предупредительные и аварийные сигналы выдаваемые с вновь устанавливаемого оборудования ЗРУ-6кВ, ЗРУ-110кВ, СОПТ, ЩСН, шкафов защит Т-1 и Т-2 25МВА. В ЦС выдать все возможные аварийные и предупредительные сигналы, а также сигналы при отключении автоматических выключателей, установленных во всех вспомогательных системах (учет, СОПТ, ЩСН, освещение, вентиляция, кондиционирование и т.д.).</w:t>
            </w:r>
          </w:p>
          <w:p w14:paraId="78F5041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9.12.8 в составе панелей ГЩУ установить шкаф оперативной блокировки (ОБР) с микропроцессорным терминалом на базе оборудования НПП «ЭКРА». </w:t>
            </w:r>
          </w:p>
          <w:p w14:paraId="6AAA8A6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9.12.9 все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ПЦС, контроллеры вспомогательных систем (ЩСН, СОПТ) синхронизировать по времени с контроллером ТМ по протоколу МЭК-870-5-103.</w:t>
            </w:r>
          </w:p>
          <w:p w14:paraId="2B8C2CC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9.12.10 при необходимости предусмотреть временные связи питания панелей ГЩУ от старого ЩПТ, ЩСН, а также временные связи цепей управления,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от ячеек КРУ-6кВ.</w:t>
            </w:r>
          </w:p>
          <w:p w14:paraId="3B9E408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9.12.11 при необходимости предусмотреть временные связи цепей предупредительной и аварийной сигнализации с новых панелей ГЩУ в старую систему телемеханики.</w:t>
            </w:r>
          </w:p>
          <w:p w14:paraId="411D84E2"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9.12.12 Все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оборудования КРУ-6кВ, РУ-110кВ в ГЩУ подключить и объединить в единую локальную сеть с установкой ПО АРМ-</w:t>
            </w:r>
            <w:proofErr w:type="spellStart"/>
            <w:r w:rsidRPr="00CE2597">
              <w:rPr>
                <w:rFonts w:ascii="Arial" w:hAnsi="Arial" w:cs="Arial"/>
                <w:sz w:val="20"/>
                <w:szCs w:val="20"/>
              </w:rPr>
              <w:t>релейщика</w:t>
            </w:r>
            <w:proofErr w:type="spellEnd"/>
            <w:r w:rsidRPr="00CE2597">
              <w:rPr>
                <w:rFonts w:ascii="Arial" w:hAnsi="Arial" w:cs="Arial"/>
                <w:sz w:val="20"/>
                <w:szCs w:val="20"/>
              </w:rPr>
              <w:t xml:space="preserve"> на АРМ рабочего места оперативного персонала.</w:t>
            </w:r>
          </w:p>
          <w:p w14:paraId="247F9AC9" w14:textId="77777777" w:rsidR="00151CE3" w:rsidRPr="00CE2597" w:rsidRDefault="00151CE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9.13 Выполнить реконструкцию системы автоматической пожарной сигнализации и оповещения о пожаре (АПС) во всех помещениях подстанции ОП-6 и кабельного подвала:</w:t>
            </w:r>
          </w:p>
          <w:p w14:paraId="4E61CBD6" w14:textId="77777777" w:rsidR="00151CE3" w:rsidRPr="00CE2597" w:rsidRDefault="00151CE3" w:rsidP="00151CE3">
            <w:pPr>
              <w:widowControl w:val="0"/>
              <w:spacing w:after="0"/>
              <w:rPr>
                <w:rFonts w:ascii="Arial" w:hAnsi="Arial" w:cs="Arial"/>
                <w:sz w:val="20"/>
                <w:szCs w:val="20"/>
              </w:rPr>
            </w:pPr>
            <w:r w:rsidRPr="00CE2597">
              <w:rPr>
                <w:rFonts w:ascii="Arial" w:hAnsi="Arial" w:cs="Arial"/>
                <w:sz w:val="20"/>
                <w:szCs w:val="20"/>
              </w:rPr>
              <w:t xml:space="preserve">9.13.1 существующую систему пожаротушения кабельного подвала проверить на соответствие </w:t>
            </w:r>
            <w:r>
              <w:rPr>
                <w:rFonts w:ascii="Arial" w:hAnsi="Arial" w:cs="Arial"/>
                <w:sz w:val="20"/>
                <w:szCs w:val="20"/>
              </w:rPr>
              <w:t>действующих требований СП; при несоответствии</w:t>
            </w:r>
            <w:r w:rsidRPr="00CE2597">
              <w:rPr>
                <w:rFonts w:ascii="Arial" w:hAnsi="Arial" w:cs="Arial"/>
                <w:sz w:val="20"/>
                <w:szCs w:val="20"/>
              </w:rPr>
              <w:t xml:space="preserve"> </w:t>
            </w:r>
            <w:r>
              <w:rPr>
                <w:rFonts w:ascii="Arial" w:hAnsi="Arial" w:cs="Arial"/>
                <w:sz w:val="20"/>
                <w:szCs w:val="20"/>
              </w:rPr>
              <w:t>действующих требований СП</w:t>
            </w:r>
            <w:r w:rsidRPr="00CE2597">
              <w:rPr>
                <w:rFonts w:ascii="Arial" w:hAnsi="Arial" w:cs="Arial"/>
                <w:sz w:val="20"/>
                <w:szCs w:val="20"/>
              </w:rPr>
              <w:t xml:space="preserve"> выполнить новый проект и замену оборудования пожаротушения кабельного подвала</w:t>
            </w:r>
            <w:r>
              <w:rPr>
                <w:rFonts w:ascii="Arial" w:hAnsi="Arial" w:cs="Arial"/>
                <w:sz w:val="20"/>
                <w:szCs w:val="20"/>
              </w:rPr>
              <w:t>, противопожарных дверей.</w:t>
            </w:r>
          </w:p>
          <w:p w14:paraId="18D5C123"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9.13.2 во всех помещениях подстанции ОП-6 выполнить новую адресную систему пожарной сигнализации, тип и место установки пожарных </w:t>
            </w:r>
            <w:proofErr w:type="spellStart"/>
            <w:r w:rsidRPr="00CE2597">
              <w:rPr>
                <w:rFonts w:ascii="Arial" w:hAnsi="Arial" w:cs="Arial"/>
                <w:sz w:val="20"/>
                <w:szCs w:val="20"/>
              </w:rPr>
              <w:t>извещателей</w:t>
            </w:r>
            <w:proofErr w:type="spellEnd"/>
            <w:r w:rsidRPr="00CE2597">
              <w:rPr>
                <w:rFonts w:ascii="Arial" w:hAnsi="Arial" w:cs="Arial"/>
                <w:sz w:val="20"/>
                <w:szCs w:val="20"/>
              </w:rPr>
              <w:t xml:space="preserve"> согласовать с Заказчиком</w:t>
            </w:r>
          </w:p>
          <w:p w14:paraId="5B5F20DF" w14:textId="77777777" w:rsidR="00151CE3" w:rsidRPr="00CE2597" w:rsidRDefault="00151CE3" w:rsidP="00151CE3">
            <w:pPr>
              <w:widowControl w:val="0"/>
              <w:spacing w:after="0"/>
              <w:rPr>
                <w:rFonts w:ascii="Arial" w:hAnsi="Arial" w:cs="Arial"/>
                <w:sz w:val="20"/>
                <w:szCs w:val="20"/>
              </w:rPr>
            </w:pPr>
            <w:r w:rsidRPr="00CE2597">
              <w:rPr>
                <w:rFonts w:ascii="Arial" w:hAnsi="Arial" w:cs="Arial"/>
                <w:sz w:val="20"/>
                <w:szCs w:val="20"/>
              </w:rPr>
              <w:t>9.13.3 реконструкцию АПС</w:t>
            </w:r>
            <w:r w:rsidRPr="00CE2597">
              <w:rPr>
                <w:rFonts w:ascii="Arial" w:hAnsi="Arial" w:cs="Arial"/>
                <w:color w:val="000000"/>
                <w:sz w:val="20"/>
                <w:szCs w:val="20"/>
              </w:rPr>
              <w:t xml:space="preserve"> выполнить на базе оборудования НВП «БОЛИД»</w:t>
            </w:r>
          </w:p>
          <w:p w14:paraId="6B7CFDF3" w14:textId="77777777" w:rsidR="00151CE3" w:rsidRPr="00FB18DB" w:rsidRDefault="00151CE3" w:rsidP="00151CE3">
            <w:pPr>
              <w:widowControl w:val="0"/>
              <w:spacing w:after="0"/>
              <w:rPr>
                <w:rFonts w:ascii="Arial" w:hAnsi="Arial" w:cs="Arial"/>
                <w:sz w:val="20"/>
                <w:szCs w:val="20"/>
              </w:rPr>
            </w:pPr>
            <w:r w:rsidRPr="00CE2597">
              <w:rPr>
                <w:rFonts w:ascii="Arial" w:hAnsi="Arial" w:cs="Arial"/>
                <w:sz w:val="20"/>
                <w:szCs w:val="20"/>
              </w:rPr>
              <w:t>9.13.4 оборудование АПС подстанции ОП-6 спроектировать в новый шкаф пожарной сигнализации с расположением в ГЩУ, место размещение согласовать с Заказчиком. Перенести блок индикации системы пожаротушения КРУ-35-1 и КРУ-35-2 ПС ОП-9 со старой пане</w:t>
            </w:r>
            <w:r>
              <w:rPr>
                <w:rFonts w:ascii="Arial" w:hAnsi="Arial" w:cs="Arial"/>
                <w:sz w:val="20"/>
                <w:szCs w:val="20"/>
              </w:rPr>
              <w:t>ли в ГЩУ в новый шкаф АПС ОП-6</w:t>
            </w:r>
            <w:r w:rsidRPr="00FB18DB">
              <w:rPr>
                <w:rFonts w:ascii="Arial" w:hAnsi="Arial" w:cs="Arial"/>
                <w:sz w:val="20"/>
                <w:szCs w:val="20"/>
              </w:rPr>
              <w:t>. Все сигналы о срабатывании с АПС ОП-6 (адресные) и АПС ОП-9 выдать в ОИК Диспетчер и на пульт ПСЧ-7 ФГБУ «24 ОФПС ГПС по Кемеровской области» через имеющиеся каналы связи.</w:t>
            </w:r>
          </w:p>
          <w:p w14:paraId="3527458B" w14:textId="77777777" w:rsidR="00151CE3" w:rsidRPr="00FB18DB" w:rsidRDefault="00151CE3" w:rsidP="00151CE3">
            <w:pPr>
              <w:widowControl w:val="0"/>
              <w:spacing w:after="0"/>
              <w:rPr>
                <w:rFonts w:ascii="Arial" w:hAnsi="Arial" w:cs="Arial"/>
                <w:sz w:val="20"/>
                <w:szCs w:val="20"/>
              </w:rPr>
            </w:pPr>
            <w:r w:rsidRPr="00FB18DB">
              <w:rPr>
                <w:rFonts w:ascii="Arial" w:hAnsi="Arial" w:cs="Arial"/>
                <w:sz w:val="20"/>
                <w:szCs w:val="20"/>
              </w:rPr>
              <w:t>9.13.5 проект АПС письменно согласовать с Заказчиком, организацией, обслуживающей АПС по договору, специалистами ПСЧ-7 ФГБУ «24 ОФПС ГПС по Кемеровской области».</w:t>
            </w:r>
          </w:p>
          <w:p w14:paraId="3EA3BF7C" w14:textId="77777777" w:rsidR="00151CE3" w:rsidRPr="00FB18DB" w:rsidRDefault="00151CE3" w:rsidP="00151CE3">
            <w:pPr>
              <w:widowControl w:val="0"/>
              <w:shd w:val="clear" w:color="auto" w:fill="FFFFFF"/>
              <w:spacing w:after="0"/>
              <w:rPr>
                <w:rFonts w:ascii="Arial" w:hAnsi="Arial" w:cs="Arial"/>
                <w:b/>
                <w:sz w:val="20"/>
                <w:szCs w:val="20"/>
              </w:rPr>
            </w:pPr>
            <w:r w:rsidRPr="00FB18DB">
              <w:rPr>
                <w:rFonts w:ascii="Arial" w:hAnsi="Arial" w:cs="Arial"/>
                <w:b/>
                <w:sz w:val="20"/>
                <w:szCs w:val="20"/>
              </w:rPr>
              <w:t xml:space="preserve">9.14 Выполнить реконструкцию системы телемеханики и </w:t>
            </w:r>
            <w:r w:rsidRPr="00FB18DB">
              <w:rPr>
                <w:rFonts w:ascii="Arial" w:hAnsi="Arial" w:cs="Arial"/>
                <w:b/>
                <w:sz w:val="20"/>
                <w:szCs w:val="20"/>
              </w:rPr>
              <w:lastRenderedPageBreak/>
              <w:t>АИИС КУЭ в соответствии с требованиями, указанными в Приложении №1 к техническому заданию.</w:t>
            </w:r>
          </w:p>
          <w:p w14:paraId="2AF5D7A8" w14:textId="77777777" w:rsidR="00151CE3" w:rsidRPr="00DA4169" w:rsidRDefault="00151CE3" w:rsidP="00151CE3">
            <w:pPr>
              <w:widowControl w:val="0"/>
              <w:shd w:val="clear" w:color="auto" w:fill="FFFFFF"/>
              <w:spacing w:after="0"/>
              <w:rPr>
                <w:rFonts w:ascii="Arial" w:hAnsi="Arial" w:cs="Arial"/>
                <w:sz w:val="20"/>
                <w:szCs w:val="20"/>
              </w:rPr>
            </w:pPr>
            <w:r w:rsidRPr="00FB18DB">
              <w:rPr>
                <w:rFonts w:ascii="Arial" w:hAnsi="Arial" w:cs="Arial"/>
                <w:sz w:val="20"/>
                <w:szCs w:val="20"/>
              </w:rPr>
              <w:t>9.14.1 при проектировании системы учесть выполнение работ по подключению к силовому оборудованию в два этапа согласно п.8 технического задания.</w:t>
            </w:r>
          </w:p>
          <w:p w14:paraId="345F192E" w14:textId="77777777" w:rsidR="00151CE3" w:rsidRPr="00CE2597" w:rsidRDefault="00151CE3" w:rsidP="00151CE3">
            <w:pPr>
              <w:widowControl w:val="0"/>
              <w:shd w:val="clear" w:color="auto" w:fill="FFFFFF"/>
              <w:spacing w:after="0"/>
              <w:rPr>
                <w:rFonts w:ascii="Arial" w:hAnsi="Arial" w:cs="Arial"/>
                <w:b/>
                <w:sz w:val="20"/>
                <w:szCs w:val="20"/>
              </w:rPr>
            </w:pPr>
            <w:r w:rsidRPr="00CE2597">
              <w:rPr>
                <w:rFonts w:ascii="Arial" w:hAnsi="Arial" w:cs="Arial"/>
                <w:b/>
                <w:sz w:val="20"/>
                <w:szCs w:val="20"/>
              </w:rPr>
              <w:t>9.15 Выполнить реконструкцию ШГП (шкаф гарантированного питания):</w:t>
            </w:r>
          </w:p>
          <w:p w14:paraId="3F55C8B0"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питание шкафа выполнить с двумя вводами от ЩСН-0,4кВ с АВР и резервным автоматическим вводом с ЩПТ.</w:t>
            </w:r>
          </w:p>
          <w:p w14:paraId="5900CCA5" w14:textId="77777777" w:rsidR="00151CE3" w:rsidRPr="00CE2597" w:rsidRDefault="00151CE3" w:rsidP="00151CE3">
            <w:pPr>
              <w:widowControl w:val="0"/>
              <w:shd w:val="clear" w:color="auto" w:fill="FFFFFF"/>
              <w:spacing w:after="0"/>
              <w:rPr>
                <w:rFonts w:ascii="Arial" w:hAnsi="Arial" w:cs="Arial"/>
                <w:sz w:val="20"/>
                <w:szCs w:val="20"/>
              </w:rPr>
            </w:pPr>
            <w:r w:rsidRPr="00CE2597">
              <w:rPr>
                <w:rFonts w:ascii="Arial" w:hAnsi="Arial" w:cs="Arial"/>
                <w:sz w:val="20"/>
                <w:szCs w:val="20"/>
              </w:rPr>
              <w:t xml:space="preserve">- от данного шкафа запитать все устройства связи (основной и резервный голосовой канал с Кемеровским РДУ (рабочее место дежурного персонала) и все остальные телефонные аппараты), шкаф видеонаблюдения все ПК и АРМ на рабочем месте оперативного персонала.  </w:t>
            </w:r>
          </w:p>
          <w:p w14:paraId="0EB7C570" w14:textId="401BD0B9" w:rsidR="00151CE3" w:rsidRPr="00CE2597" w:rsidRDefault="00151CE3" w:rsidP="00151CE3">
            <w:pPr>
              <w:widowControl w:val="0"/>
              <w:shd w:val="clear" w:color="auto" w:fill="FFFFFF" w:themeFill="background1"/>
              <w:spacing w:after="0"/>
              <w:rPr>
                <w:rFonts w:ascii="Arial" w:hAnsi="Arial" w:cs="Arial"/>
                <w:b/>
                <w:sz w:val="20"/>
                <w:szCs w:val="20"/>
              </w:rPr>
            </w:pPr>
            <w:r w:rsidRPr="00CE2597">
              <w:rPr>
                <w:rFonts w:ascii="Arial" w:hAnsi="Arial" w:cs="Arial"/>
                <w:b/>
                <w:sz w:val="20"/>
                <w:szCs w:val="20"/>
              </w:rPr>
              <w:t>9.16 Выполнить реконструкцию системы приточной и вытяжной вентиляции в следующих помещениях подстанции: ЗРУ-110кВ, ЗРУ-6кВ,</w:t>
            </w:r>
            <w:r w:rsidR="00FB18DB">
              <w:rPr>
                <w:rFonts w:ascii="Arial" w:hAnsi="Arial" w:cs="Arial"/>
                <w:b/>
                <w:sz w:val="20"/>
                <w:szCs w:val="20"/>
              </w:rPr>
              <w:t xml:space="preserve"> </w:t>
            </w:r>
            <w:r w:rsidRPr="00CE2597">
              <w:rPr>
                <w:rFonts w:ascii="Arial" w:hAnsi="Arial" w:cs="Arial"/>
                <w:b/>
                <w:sz w:val="20"/>
                <w:szCs w:val="20"/>
              </w:rPr>
              <w:t>ГЩУ.</w:t>
            </w:r>
          </w:p>
          <w:p w14:paraId="3B1E17F4"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при проектировании учесть требования отключения питания вентиляции при срабатывании АПС.</w:t>
            </w:r>
          </w:p>
          <w:p w14:paraId="0C89C34F"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После ввода в работу необслуживаемой АКБ в составе СОПТ и демонтажа существующей АКБ выполнить демонтаж оборудования приточной и вытяжной вентиляции помещений АКБ и кислотной; образовавшиеся проемы после демонтажа закрыть и утеплить.</w:t>
            </w:r>
          </w:p>
          <w:p w14:paraId="1C16751C"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Проектирование приточной и вытяжной вентиляции в помещении ЗРУ-110кВ выполнить с учетом установки </w:t>
            </w:r>
            <w:proofErr w:type="spellStart"/>
            <w:r w:rsidRPr="00CE2597">
              <w:rPr>
                <w:rFonts w:ascii="Arial" w:hAnsi="Arial" w:cs="Arial"/>
                <w:sz w:val="20"/>
                <w:szCs w:val="20"/>
              </w:rPr>
              <w:t>элегазового</w:t>
            </w:r>
            <w:proofErr w:type="spellEnd"/>
            <w:r w:rsidRPr="00CE2597">
              <w:rPr>
                <w:rFonts w:ascii="Arial" w:hAnsi="Arial" w:cs="Arial"/>
                <w:sz w:val="20"/>
                <w:szCs w:val="20"/>
              </w:rPr>
              <w:t xml:space="preserve"> оборудования.</w:t>
            </w:r>
          </w:p>
          <w:p w14:paraId="24976A9F"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b/>
                <w:sz w:val="20"/>
                <w:szCs w:val="20"/>
              </w:rPr>
              <w:t>9.17 Выполнить реконструкцию системы кондиционирования в помещении ГЩУ ОП-6</w:t>
            </w:r>
            <w:r w:rsidRPr="00CE2597">
              <w:rPr>
                <w:rFonts w:ascii="Arial" w:hAnsi="Arial" w:cs="Arial"/>
                <w:sz w:val="20"/>
                <w:szCs w:val="20"/>
              </w:rPr>
              <w:t>:</w:t>
            </w:r>
          </w:p>
          <w:p w14:paraId="5FE2191F"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расчет тепловой нагрузки помещения с учетом вновь устанавливаемого оборудования в ГЩУ и характеристик здания (кровля, стены, остекление и т.д.).</w:t>
            </w:r>
          </w:p>
          <w:p w14:paraId="7FEA9F69"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расчет и выбор оборудования системы кондиционирования.</w:t>
            </w:r>
          </w:p>
          <w:p w14:paraId="66F28796"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в помещении ГЩУ и вновь проектируемом кабинете начальника участка установить сплит-системы с характеристиками для поддержания оптимального температурного режима для обслуживаемого персонала и режима работы вновь устанавливаемого микропроцессорного оборудования. При выборе оборудования предусмотреть усиленные козырьки для защиты от падения наледи и сосулек в зимнее время.</w:t>
            </w:r>
          </w:p>
          <w:p w14:paraId="01487CDB"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места установки сплит-систем выбрать и согласовать с Заказчиком с учетом возможности обслуживания наружных блоков сплит-систем с применением АГП.</w:t>
            </w:r>
          </w:p>
          <w:p w14:paraId="54EA9E98"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b/>
                <w:sz w:val="20"/>
                <w:szCs w:val="20"/>
              </w:rPr>
              <w:t>9.18 Выполнить реконструкцию системы рабочего и аварийного освещения, наружного освещения помещений подстанции ОП-6</w:t>
            </w:r>
            <w:r w:rsidRPr="00CE2597">
              <w:rPr>
                <w:rFonts w:ascii="Arial" w:hAnsi="Arial" w:cs="Arial"/>
                <w:sz w:val="20"/>
                <w:szCs w:val="20"/>
              </w:rPr>
              <w:t>:</w:t>
            </w:r>
          </w:p>
          <w:p w14:paraId="47D32089"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все светильники светодиодные с исполнением согласно мест установки.</w:t>
            </w:r>
          </w:p>
          <w:p w14:paraId="0993FB9E"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резервным источником питания аварийного освещения предусмотреть блок БАО с питанием от системы СОПТ.</w:t>
            </w:r>
          </w:p>
          <w:p w14:paraId="0D2899B1" w14:textId="77777777" w:rsidR="00151CE3"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шкаф наружного освещения с ручным управлением и от системы ТМ.</w:t>
            </w:r>
          </w:p>
          <w:p w14:paraId="699CE51A"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при проектировании рабочего и аварийного учесть подключение к вновь проектируемым шкафам освещения ранее установленных светодиодных светильников. Согласовать с Заказчиком помещения, где реконструкция освещения не требуется.</w:t>
            </w:r>
          </w:p>
          <w:p w14:paraId="430E136D" w14:textId="027E0A4E" w:rsidR="00151CE3" w:rsidRPr="00FB18DB" w:rsidRDefault="00151CE3" w:rsidP="00151CE3">
            <w:pPr>
              <w:widowControl w:val="0"/>
              <w:shd w:val="clear" w:color="auto" w:fill="FFFFFF" w:themeFill="background1"/>
              <w:spacing w:after="0"/>
              <w:rPr>
                <w:rFonts w:ascii="Arial" w:hAnsi="Arial" w:cs="Arial"/>
                <w:b/>
                <w:sz w:val="20"/>
                <w:szCs w:val="20"/>
              </w:rPr>
            </w:pPr>
            <w:r w:rsidRPr="00FB18DB">
              <w:rPr>
                <w:rFonts w:ascii="Arial" w:hAnsi="Arial" w:cs="Arial"/>
                <w:b/>
                <w:sz w:val="20"/>
                <w:szCs w:val="20"/>
              </w:rPr>
              <w:t>9.19 В</w:t>
            </w:r>
            <w:r w:rsidR="00FB18DB" w:rsidRPr="00FB18DB">
              <w:rPr>
                <w:rFonts w:ascii="Arial" w:hAnsi="Arial" w:cs="Arial"/>
                <w:b/>
                <w:sz w:val="20"/>
                <w:szCs w:val="20"/>
              </w:rPr>
              <w:t>ыполнить реконструкцию (замену)</w:t>
            </w:r>
            <w:r w:rsidRPr="00FB18DB">
              <w:rPr>
                <w:rFonts w:ascii="Arial" w:hAnsi="Arial" w:cs="Arial"/>
                <w:b/>
                <w:sz w:val="20"/>
                <w:szCs w:val="20"/>
              </w:rPr>
              <w:t xml:space="preserve"> силовых масляных трансформаторов 1Т-25МВА и 2Т-25МВА 115/6,3/6,3кВ в количестве 2шт и оборудования в камерах трансформаторов в составе:</w:t>
            </w:r>
          </w:p>
          <w:p w14:paraId="0E0C158A"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xml:space="preserve">9.19.1 силовой трансформатор в количестве 2шт со </w:t>
            </w:r>
            <w:r w:rsidRPr="00FB18DB">
              <w:rPr>
                <w:rFonts w:ascii="Arial" w:hAnsi="Arial" w:cs="Arial"/>
                <w:sz w:val="20"/>
                <w:szCs w:val="20"/>
              </w:rPr>
              <w:lastRenderedPageBreak/>
              <w:t>следующими характеристиками:</w:t>
            </w:r>
          </w:p>
          <w:p w14:paraId="00A319EA"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тип трансформатора ТРДН- 25000кВА 115/6,3/6,3кВ;</w:t>
            </w:r>
          </w:p>
          <w:p w14:paraId="0C25E420"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xml:space="preserve">- схема соединения обмоток </w:t>
            </w:r>
            <w:proofErr w:type="spellStart"/>
            <w:r w:rsidRPr="00FB18DB">
              <w:rPr>
                <w:rFonts w:ascii="Arial" w:hAnsi="Arial" w:cs="Arial"/>
                <w:sz w:val="20"/>
                <w:szCs w:val="20"/>
              </w:rPr>
              <w:t>Ун</w:t>
            </w:r>
            <w:proofErr w:type="spellEnd"/>
            <w:r w:rsidRPr="00FB18DB">
              <w:rPr>
                <w:rFonts w:ascii="Arial" w:hAnsi="Arial" w:cs="Arial"/>
                <w:sz w:val="20"/>
                <w:szCs w:val="20"/>
              </w:rPr>
              <w:t>/Д-Д-11-11;</w:t>
            </w:r>
          </w:p>
          <w:p w14:paraId="24AD695C"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климатическое исполнение определить проектом с учетом размещения трансформатора и климатических норм района;</w:t>
            </w:r>
          </w:p>
          <w:p w14:paraId="2BAFA336"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xml:space="preserve">- сейсмостойкость баллов по шкале </w:t>
            </w:r>
            <w:r w:rsidRPr="00FB18DB">
              <w:rPr>
                <w:rFonts w:ascii="Arial" w:hAnsi="Arial" w:cs="Arial"/>
                <w:sz w:val="20"/>
                <w:szCs w:val="20"/>
                <w:lang w:val="en-US"/>
              </w:rPr>
              <w:t>MSK</w:t>
            </w:r>
            <w:r w:rsidRPr="00FB18DB">
              <w:rPr>
                <w:rFonts w:ascii="Arial" w:hAnsi="Arial" w:cs="Arial"/>
                <w:sz w:val="20"/>
                <w:szCs w:val="20"/>
              </w:rPr>
              <w:t>-64 – 7 баллов;</w:t>
            </w:r>
          </w:p>
          <w:p w14:paraId="0C1513F8"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xml:space="preserve">- способ и диапазон регулирования – РПН в </w:t>
            </w:r>
            <w:proofErr w:type="spellStart"/>
            <w:r w:rsidRPr="00FB18DB">
              <w:rPr>
                <w:rFonts w:ascii="Arial" w:hAnsi="Arial" w:cs="Arial"/>
                <w:sz w:val="20"/>
                <w:szCs w:val="20"/>
              </w:rPr>
              <w:t>нейтрали</w:t>
            </w:r>
            <w:proofErr w:type="spellEnd"/>
            <w:r w:rsidRPr="00FB18DB">
              <w:rPr>
                <w:rFonts w:ascii="Arial" w:hAnsi="Arial" w:cs="Arial"/>
                <w:sz w:val="20"/>
                <w:szCs w:val="20"/>
              </w:rPr>
              <w:t xml:space="preserve"> ВН;</w:t>
            </w:r>
          </w:p>
          <w:p w14:paraId="1FABB58C"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вид системы охлаждения – дутье (Д);</w:t>
            </w:r>
          </w:p>
          <w:p w14:paraId="196090A5"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xml:space="preserve">- ввода ВН – с твердой </w:t>
            </w:r>
            <w:r w:rsidRPr="00FB18DB">
              <w:rPr>
                <w:rFonts w:ascii="Arial" w:hAnsi="Arial" w:cs="Arial"/>
                <w:sz w:val="20"/>
                <w:szCs w:val="20"/>
                <w:lang w:val="en-US"/>
              </w:rPr>
              <w:t>RIP</w:t>
            </w:r>
            <w:r w:rsidRPr="00FB18DB">
              <w:rPr>
                <w:rFonts w:ascii="Arial" w:hAnsi="Arial" w:cs="Arial"/>
                <w:sz w:val="20"/>
                <w:szCs w:val="20"/>
              </w:rPr>
              <w:t xml:space="preserve"> изоляцией, внешняя изоляция фарфоровая;</w:t>
            </w:r>
          </w:p>
          <w:p w14:paraId="2899BE6E"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встроенные трансформаторы тока по стороне 110кВ</w:t>
            </w:r>
          </w:p>
          <w:p w14:paraId="2D2B51CC" w14:textId="77777777" w:rsidR="00151CE3" w:rsidRPr="00FB18DB" w:rsidRDefault="00151CE3" w:rsidP="00151CE3">
            <w:pPr>
              <w:widowControl w:val="0"/>
              <w:shd w:val="clear" w:color="auto" w:fill="FFFFFF" w:themeFill="background1"/>
              <w:spacing w:after="0"/>
              <w:rPr>
                <w:rFonts w:ascii="Arial" w:hAnsi="Arial" w:cs="Arial"/>
                <w:sz w:val="20"/>
                <w:szCs w:val="20"/>
              </w:rPr>
            </w:pPr>
            <w:r w:rsidRPr="00FB18DB">
              <w:rPr>
                <w:rFonts w:ascii="Arial" w:hAnsi="Arial" w:cs="Arial"/>
                <w:sz w:val="20"/>
                <w:szCs w:val="20"/>
              </w:rPr>
              <w:t xml:space="preserve">- шкаф обдува типа ШУ-Д с двумя вводами по стороне питания 0,4кВ в комплектации с прибором ТМТ2 и передачей информации в АСУТП по интерфейсу </w:t>
            </w:r>
            <w:r w:rsidRPr="00FB18DB">
              <w:rPr>
                <w:rFonts w:ascii="Arial" w:hAnsi="Arial" w:cs="Arial"/>
                <w:sz w:val="20"/>
                <w:szCs w:val="20"/>
                <w:lang w:val="en-US"/>
              </w:rPr>
              <w:t>RS</w:t>
            </w:r>
            <w:r w:rsidRPr="00FB18DB">
              <w:rPr>
                <w:rFonts w:ascii="Arial" w:hAnsi="Arial" w:cs="Arial"/>
                <w:sz w:val="20"/>
                <w:szCs w:val="20"/>
              </w:rPr>
              <w:t>-485;</w:t>
            </w:r>
          </w:p>
          <w:p w14:paraId="71EDDA68" w14:textId="77777777" w:rsidR="00151CE3" w:rsidRPr="009E6EE7" w:rsidRDefault="00151CE3" w:rsidP="00151CE3">
            <w:pPr>
              <w:spacing w:after="0"/>
              <w:rPr>
                <w:rFonts w:ascii="Arial" w:hAnsi="Arial" w:cs="Arial"/>
                <w:sz w:val="20"/>
                <w:szCs w:val="20"/>
              </w:rPr>
            </w:pPr>
            <w:r w:rsidRPr="00FB18DB">
              <w:rPr>
                <w:rFonts w:ascii="Arial" w:hAnsi="Arial" w:cs="Arial"/>
                <w:sz w:val="20"/>
                <w:szCs w:val="20"/>
              </w:rPr>
              <w:t xml:space="preserve">- новые силовые трансформаторы типа ТРДН- 25000кВА </w:t>
            </w:r>
            <w:r w:rsidRPr="009E6EE7">
              <w:rPr>
                <w:rFonts w:ascii="Arial" w:hAnsi="Arial" w:cs="Arial"/>
                <w:sz w:val="20"/>
                <w:szCs w:val="20"/>
              </w:rPr>
              <w:t>115/6,3/6,3кВ принять производства следующих изготовителей:</w:t>
            </w:r>
          </w:p>
          <w:p w14:paraId="4CE0C16D" w14:textId="77777777" w:rsidR="00151CE3" w:rsidRPr="009E6EE7" w:rsidRDefault="00151CE3" w:rsidP="00151CE3">
            <w:pPr>
              <w:spacing w:after="0"/>
              <w:rPr>
                <w:rFonts w:ascii="Arial" w:hAnsi="Arial" w:cs="Arial"/>
                <w:sz w:val="20"/>
                <w:szCs w:val="20"/>
              </w:rPr>
            </w:pPr>
            <w:r w:rsidRPr="009E6EE7">
              <w:rPr>
                <w:rFonts w:ascii="Arial" w:hAnsi="Arial" w:cs="Arial"/>
                <w:sz w:val="20"/>
                <w:szCs w:val="20"/>
              </w:rPr>
              <w:t>- ООО «Тольяттинский трансформатор» (г. Тольятти);</w:t>
            </w:r>
          </w:p>
          <w:p w14:paraId="65695B92" w14:textId="77777777" w:rsidR="00151CE3" w:rsidRPr="009E6EE7" w:rsidRDefault="00151CE3" w:rsidP="00151CE3">
            <w:pPr>
              <w:spacing w:after="0"/>
              <w:rPr>
                <w:rFonts w:ascii="Arial" w:hAnsi="Arial" w:cs="Arial"/>
                <w:sz w:val="20"/>
                <w:szCs w:val="20"/>
              </w:rPr>
            </w:pPr>
            <w:r w:rsidRPr="009E6EE7">
              <w:rPr>
                <w:rFonts w:ascii="Arial" w:hAnsi="Arial" w:cs="Arial"/>
                <w:sz w:val="20"/>
                <w:szCs w:val="20"/>
              </w:rPr>
              <w:t>- АО «Группа «СВЭЛ» (г. Екатеринбург);</w:t>
            </w:r>
          </w:p>
          <w:p w14:paraId="15EADC3D" w14:textId="77777777" w:rsidR="00151CE3" w:rsidRPr="009E6EE7" w:rsidRDefault="00151CE3" w:rsidP="00151CE3">
            <w:pPr>
              <w:spacing w:after="0"/>
              <w:rPr>
                <w:rFonts w:ascii="Arial" w:hAnsi="Arial" w:cs="Arial"/>
                <w:sz w:val="20"/>
                <w:szCs w:val="20"/>
              </w:rPr>
            </w:pPr>
            <w:r w:rsidRPr="009E6EE7">
              <w:rPr>
                <w:rFonts w:ascii="Arial" w:hAnsi="Arial" w:cs="Arial"/>
                <w:sz w:val="20"/>
                <w:szCs w:val="20"/>
              </w:rPr>
              <w:t>- ОАО Электрозавод (г. Москва);</w:t>
            </w:r>
          </w:p>
          <w:p w14:paraId="6E0FCEB9" w14:textId="77777777" w:rsidR="00151CE3" w:rsidRPr="009E6EE7" w:rsidRDefault="00151CE3" w:rsidP="00151CE3">
            <w:pPr>
              <w:spacing w:after="0"/>
              <w:rPr>
                <w:rFonts w:ascii="Arial" w:hAnsi="Arial" w:cs="Arial"/>
                <w:sz w:val="20"/>
                <w:szCs w:val="20"/>
              </w:rPr>
            </w:pPr>
            <w:r w:rsidRPr="009E6EE7">
              <w:rPr>
                <w:rFonts w:ascii="Arial" w:hAnsi="Arial" w:cs="Arial"/>
                <w:sz w:val="20"/>
                <w:szCs w:val="20"/>
              </w:rPr>
              <w:t>- АО «Уралэлектротяжмаш» (г. Екатеринбург).</w:t>
            </w:r>
          </w:p>
          <w:p w14:paraId="6F7A82BE"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Подрядчик согласовывает с Заказчиком изготовителя трансформатора путем подписания заполненного опросного листа на трансформатор.</w:t>
            </w:r>
          </w:p>
          <w:p w14:paraId="49F6B6D2"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9.19.2 фундаменты силовых трансформаторов с учетом требуемых габаритов и условий размещения новых трансформаторов;</w:t>
            </w:r>
          </w:p>
          <w:p w14:paraId="18D0839D"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xml:space="preserve">9.19.3 ограждение существующих </w:t>
            </w:r>
            <w:proofErr w:type="spellStart"/>
            <w:r w:rsidRPr="009E6EE7">
              <w:rPr>
                <w:rFonts w:ascii="Arial" w:hAnsi="Arial" w:cs="Arial"/>
                <w:sz w:val="20"/>
                <w:szCs w:val="20"/>
              </w:rPr>
              <w:t>маслоприемных</w:t>
            </w:r>
            <w:proofErr w:type="spellEnd"/>
            <w:r w:rsidRPr="009E6EE7">
              <w:rPr>
                <w:rFonts w:ascii="Arial" w:hAnsi="Arial" w:cs="Arial"/>
                <w:sz w:val="20"/>
                <w:szCs w:val="20"/>
              </w:rPr>
              <w:t xml:space="preserve"> ям под силовыми трансформаторами с учетом габаритов новых трансформаторов;</w:t>
            </w:r>
          </w:p>
          <w:p w14:paraId="1255D20A"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9.19.4 шинные мосты 6кВ с компенсаторами, полимерными опорными изоляторами и ограничителями перенапряжения;</w:t>
            </w:r>
          </w:p>
          <w:p w14:paraId="01677F5C"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9.19.5 ошиновку 110кВ от проходных вводов 110кВ в камере трансформатора до вводов 110кВ на трансформаторе;</w:t>
            </w:r>
          </w:p>
          <w:p w14:paraId="7A8DA8F6"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xml:space="preserve">9.19.6 ЗОН </w:t>
            </w:r>
            <w:proofErr w:type="spellStart"/>
            <w:r w:rsidRPr="009E6EE7">
              <w:rPr>
                <w:rFonts w:ascii="Arial" w:hAnsi="Arial" w:cs="Arial"/>
                <w:sz w:val="20"/>
                <w:szCs w:val="20"/>
              </w:rPr>
              <w:t>нейтрали</w:t>
            </w:r>
            <w:proofErr w:type="spellEnd"/>
            <w:r w:rsidRPr="009E6EE7">
              <w:rPr>
                <w:rFonts w:ascii="Arial" w:hAnsi="Arial" w:cs="Arial"/>
                <w:sz w:val="20"/>
                <w:szCs w:val="20"/>
              </w:rPr>
              <w:t xml:space="preserve"> с металлоконструкциями и ОПН в </w:t>
            </w:r>
            <w:proofErr w:type="spellStart"/>
            <w:r w:rsidRPr="009E6EE7">
              <w:rPr>
                <w:rFonts w:ascii="Arial" w:hAnsi="Arial" w:cs="Arial"/>
                <w:sz w:val="20"/>
                <w:szCs w:val="20"/>
              </w:rPr>
              <w:t>нейтрали</w:t>
            </w:r>
            <w:proofErr w:type="spellEnd"/>
            <w:r w:rsidRPr="009E6EE7">
              <w:rPr>
                <w:rFonts w:ascii="Arial" w:hAnsi="Arial" w:cs="Arial"/>
                <w:sz w:val="20"/>
                <w:szCs w:val="20"/>
              </w:rPr>
              <w:t xml:space="preserve"> трансформаторов с ошиновкой;</w:t>
            </w:r>
          </w:p>
          <w:p w14:paraId="2797DC95"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9.19.7 предусмотреть транспортировку (перемещение) новых трансформаторов 1Т-25МВА, 2Т-25МВА до места монтажа и такелажные работы по их установке на фундамент.</w:t>
            </w:r>
          </w:p>
          <w:p w14:paraId="07F5FED9"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xml:space="preserve">9.19.8 предусмотреть высоковольтные испытания силовых трансформаторов, высоковольтных вводов 110кВ, пусконаладочные работы комплекса управления дутьем, РПН, </w:t>
            </w:r>
            <w:proofErr w:type="spellStart"/>
            <w:r w:rsidRPr="009E6EE7">
              <w:rPr>
                <w:rFonts w:ascii="Arial" w:hAnsi="Arial" w:cs="Arial"/>
                <w:sz w:val="20"/>
                <w:szCs w:val="20"/>
              </w:rPr>
              <w:t>РЗиА</w:t>
            </w:r>
            <w:proofErr w:type="spellEnd"/>
            <w:r w:rsidRPr="009E6EE7">
              <w:rPr>
                <w:rFonts w:ascii="Arial" w:hAnsi="Arial" w:cs="Arial"/>
                <w:sz w:val="20"/>
                <w:szCs w:val="20"/>
              </w:rPr>
              <w:t xml:space="preserve">, </w:t>
            </w:r>
            <w:proofErr w:type="gramStart"/>
            <w:r w:rsidRPr="009E6EE7">
              <w:rPr>
                <w:rFonts w:ascii="Arial" w:hAnsi="Arial" w:cs="Arial"/>
                <w:sz w:val="20"/>
                <w:szCs w:val="20"/>
              </w:rPr>
              <w:t>шеф-монтаж</w:t>
            </w:r>
            <w:proofErr w:type="gramEnd"/>
            <w:r w:rsidRPr="009E6EE7">
              <w:rPr>
                <w:rFonts w:ascii="Arial" w:hAnsi="Arial" w:cs="Arial"/>
                <w:sz w:val="20"/>
                <w:szCs w:val="20"/>
              </w:rPr>
              <w:t>.</w:t>
            </w:r>
          </w:p>
          <w:p w14:paraId="033E7F96"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9.19.9 оборудование приточно-вытяжной вентиляции в камерах 1Т-25МВА, 2Т-25МВА с учетом выполненных расчетов эффективности (вентиляционные установки с фильтрами, шкафы управления, кабельная продукция). Предусмотреть выдачу сигнализации рабочего состояния приточно-вытяжной вентиляции и аварийного состояния в ОИК-диспетчер.</w:t>
            </w:r>
          </w:p>
          <w:p w14:paraId="0FB14C2D"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xml:space="preserve">9.20. Выполнить проектирование двух резервных кабельных вводов 6кВ на две секции шин 6кВ ПС «ОП-6» от существующих ячеек 1 и 2 </w:t>
            </w:r>
            <w:proofErr w:type="spellStart"/>
            <w:r w:rsidRPr="009E6EE7">
              <w:rPr>
                <w:rFonts w:ascii="Arial" w:hAnsi="Arial" w:cs="Arial"/>
                <w:sz w:val="20"/>
                <w:szCs w:val="20"/>
              </w:rPr>
              <w:t>с.ш</w:t>
            </w:r>
            <w:proofErr w:type="spellEnd"/>
            <w:r w:rsidRPr="009E6EE7">
              <w:rPr>
                <w:rFonts w:ascii="Arial" w:hAnsi="Arial" w:cs="Arial"/>
                <w:sz w:val="20"/>
                <w:szCs w:val="20"/>
              </w:rPr>
              <w:t>. 6кВ № 108, 208 подстанции «ОП-4» с устройством кабельных конструкций по существующим коммуникациям следующей трассы:</w:t>
            </w:r>
          </w:p>
          <w:p w14:paraId="1FC4140C"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xml:space="preserve">- участок 1: от подстанции ОП-4 в существующем кабельном блоке до </w:t>
            </w:r>
            <w:proofErr w:type="spellStart"/>
            <w:r w:rsidRPr="009E6EE7">
              <w:rPr>
                <w:rFonts w:ascii="Arial" w:hAnsi="Arial" w:cs="Arial"/>
                <w:sz w:val="20"/>
                <w:szCs w:val="20"/>
              </w:rPr>
              <w:t>энергоэстакады</w:t>
            </w:r>
            <w:proofErr w:type="spellEnd"/>
            <w:r w:rsidRPr="009E6EE7">
              <w:rPr>
                <w:rFonts w:ascii="Arial" w:hAnsi="Arial" w:cs="Arial"/>
                <w:sz w:val="20"/>
                <w:szCs w:val="20"/>
              </w:rPr>
              <w:t>;</w:t>
            </w:r>
          </w:p>
          <w:p w14:paraId="4041D598"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xml:space="preserve">- участок 2: по существующей </w:t>
            </w:r>
            <w:proofErr w:type="spellStart"/>
            <w:r w:rsidRPr="009E6EE7">
              <w:rPr>
                <w:rFonts w:ascii="Arial" w:hAnsi="Arial" w:cs="Arial"/>
                <w:sz w:val="20"/>
                <w:szCs w:val="20"/>
              </w:rPr>
              <w:t>энергоэстакаде</w:t>
            </w:r>
            <w:proofErr w:type="spellEnd"/>
            <w:r w:rsidRPr="009E6EE7">
              <w:rPr>
                <w:rFonts w:ascii="Arial" w:hAnsi="Arial" w:cs="Arial"/>
                <w:sz w:val="20"/>
                <w:szCs w:val="20"/>
              </w:rPr>
              <w:t>;</w:t>
            </w:r>
          </w:p>
          <w:p w14:paraId="38ABFBC4"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xml:space="preserve">- участок 3: по существующим несущим конструкциям моста </w:t>
            </w:r>
            <w:proofErr w:type="spellStart"/>
            <w:r w:rsidRPr="009E6EE7">
              <w:rPr>
                <w:rFonts w:ascii="Arial" w:hAnsi="Arial" w:cs="Arial"/>
                <w:sz w:val="20"/>
                <w:szCs w:val="20"/>
              </w:rPr>
              <w:t>шлаковозов</w:t>
            </w:r>
            <w:proofErr w:type="spellEnd"/>
            <w:r w:rsidRPr="009E6EE7">
              <w:rPr>
                <w:rFonts w:ascii="Arial" w:hAnsi="Arial" w:cs="Arial"/>
                <w:sz w:val="20"/>
                <w:szCs w:val="20"/>
              </w:rPr>
              <w:t xml:space="preserve"> до кабельного тоннеля;</w:t>
            </w:r>
          </w:p>
          <w:p w14:paraId="38E655FC"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 участок 4: по существующему кабельному тоннелю и подвалу до ячеек КРУ-6кВ «ОП-6».</w:t>
            </w:r>
          </w:p>
          <w:p w14:paraId="777D7ED5"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При проектировании выполнить согласование прокладки КЛ-6кВ по существующим коммуникациям с собственниками коммуникаций (АО «ЕВРАЗ ЗСМК»).</w:t>
            </w:r>
          </w:p>
          <w:p w14:paraId="2477ACDD" w14:textId="77777777" w:rsidR="00151CE3" w:rsidRPr="009E6EE7"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lastRenderedPageBreak/>
              <w:t>При проектировании учесть возможность доступа к кабельным линиям с целью обслуживания с АГП или вышки-туры.</w:t>
            </w:r>
          </w:p>
          <w:p w14:paraId="1E2F5AF3" w14:textId="77777777" w:rsidR="00151CE3" w:rsidRDefault="00151CE3" w:rsidP="00151CE3">
            <w:pPr>
              <w:widowControl w:val="0"/>
              <w:shd w:val="clear" w:color="auto" w:fill="FFFFFF" w:themeFill="background1"/>
              <w:spacing w:after="0"/>
              <w:rPr>
                <w:rFonts w:ascii="Arial" w:hAnsi="Arial" w:cs="Arial"/>
                <w:sz w:val="20"/>
                <w:szCs w:val="20"/>
              </w:rPr>
            </w:pPr>
            <w:r w:rsidRPr="009E6EE7">
              <w:rPr>
                <w:rFonts w:ascii="Arial" w:hAnsi="Arial" w:cs="Arial"/>
                <w:sz w:val="20"/>
                <w:szCs w:val="20"/>
              </w:rPr>
              <w:t>При проектировании определить секции шин 6кВ и резервные ячейки на ПС «ОП-6» с учетом потребителей 6кВ участвующих в аварийной схеме ЭСПЦ-2.</w:t>
            </w:r>
            <w:r>
              <w:rPr>
                <w:rFonts w:ascii="Arial" w:hAnsi="Arial" w:cs="Arial"/>
                <w:sz w:val="20"/>
                <w:szCs w:val="20"/>
              </w:rPr>
              <w:t xml:space="preserve"> </w:t>
            </w:r>
          </w:p>
          <w:p w14:paraId="19C0ECC1" w14:textId="77777777" w:rsidR="00151CE3" w:rsidRDefault="00151CE3" w:rsidP="00151CE3">
            <w:pPr>
              <w:widowControl w:val="0"/>
              <w:shd w:val="clear" w:color="auto" w:fill="FFFFFF" w:themeFill="background1"/>
              <w:spacing w:after="0"/>
              <w:rPr>
                <w:rFonts w:ascii="Arial" w:hAnsi="Arial" w:cs="Arial"/>
                <w:b/>
                <w:sz w:val="20"/>
                <w:szCs w:val="20"/>
              </w:rPr>
            </w:pPr>
            <w:r>
              <w:rPr>
                <w:rFonts w:ascii="Arial" w:hAnsi="Arial" w:cs="Arial"/>
                <w:b/>
                <w:sz w:val="20"/>
                <w:szCs w:val="20"/>
              </w:rPr>
              <w:t>9.21</w:t>
            </w:r>
            <w:r w:rsidRPr="00640EF1">
              <w:rPr>
                <w:rFonts w:ascii="Arial" w:hAnsi="Arial" w:cs="Arial"/>
                <w:b/>
                <w:sz w:val="20"/>
                <w:szCs w:val="20"/>
              </w:rPr>
              <w:t xml:space="preserve"> </w:t>
            </w:r>
            <w:r w:rsidRPr="00CE2597">
              <w:rPr>
                <w:rFonts w:ascii="Arial" w:hAnsi="Arial" w:cs="Arial"/>
                <w:b/>
                <w:sz w:val="20"/>
                <w:szCs w:val="20"/>
              </w:rPr>
              <w:t>Предусмотреть в поставке:</w:t>
            </w:r>
          </w:p>
          <w:p w14:paraId="19475EBD" w14:textId="77777777" w:rsidR="00151CE3" w:rsidRDefault="00151CE3" w:rsidP="00151CE3">
            <w:pPr>
              <w:widowControl w:val="0"/>
              <w:shd w:val="clear" w:color="auto" w:fill="FFFFFF" w:themeFill="background1"/>
              <w:spacing w:after="0"/>
              <w:rPr>
                <w:rFonts w:ascii="Arial" w:hAnsi="Arial" w:cs="Arial"/>
                <w:b/>
                <w:sz w:val="20"/>
                <w:szCs w:val="20"/>
                <w:u w:val="single"/>
              </w:rPr>
            </w:pPr>
            <w:r w:rsidRPr="00950B07">
              <w:rPr>
                <w:rFonts w:ascii="Arial" w:hAnsi="Arial" w:cs="Arial"/>
                <w:b/>
                <w:sz w:val="20"/>
                <w:szCs w:val="20"/>
                <w:u w:val="single"/>
              </w:rPr>
              <w:t>На 1 этапе:</w:t>
            </w:r>
          </w:p>
          <w:p w14:paraId="620A3C18" w14:textId="77777777" w:rsidR="00151CE3" w:rsidRPr="00CE2597" w:rsidRDefault="00151CE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9.21.1</w:t>
            </w:r>
            <w:r w:rsidRPr="00CE2597">
              <w:rPr>
                <w:rFonts w:ascii="Arial" w:hAnsi="Arial" w:cs="Arial"/>
                <w:sz w:val="20"/>
                <w:szCs w:val="20"/>
              </w:rPr>
              <w:t xml:space="preserve"> оборудования ЗРУ-110кВ стандартный ЗИП-1 и дополнительный ЗИП-2 для работы с </w:t>
            </w:r>
            <w:proofErr w:type="spellStart"/>
            <w:r w:rsidRPr="00CE2597">
              <w:rPr>
                <w:rFonts w:ascii="Arial" w:hAnsi="Arial" w:cs="Arial"/>
                <w:sz w:val="20"/>
                <w:szCs w:val="20"/>
              </w:rPr>
              <w:t>элегазовым</w:t>
            </w:r>
            <w:proofErr w:type="spellEnd"/>
            <w:r w:rsidRPr="00CE2597">
              <w:rPr>
                <w:rFonts w:ascii="Arial" w:hAnsi="Arial" w:cs="Arial"/>
                <w:sz w:val="20"/>
                <w:szCs w:val="20"/>
              </w:rPr>
              <w:t xml:space="preserve"> оборудованием;</w:t>
            </w:r>
          </w:p>
          <w:p w14:paraId="3DB050D7" w14:textId="77777777" w:rsidR="00151CE3" w:rsidRPr="00CE2597" w:rsidRDefault="00151CE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9.21.2</w:t>
            </w:r>
            <w:r w:rsidRPr="00CE2597">
              <w:rPr>
                <w:rFonts w:ascii="Arial" w:hAnsi="Arial" w:cs="Arial"/>
                <w:sz w:val="20"/>
                <w:szCs w:val="20"/>
              </w:rPr>
              <w:t xml:space="preserve"> оборудования </w:t>
            </w:r>
            <w:proofErr w:type="spellStart"/>
            <w:r w:rsidRPr="00CE2597">
              <w:rPr>
                <w:rFonts w:ascii="Arial" w:hAnsi="Arial" w:cs="Arial"/>
                <w:sz w:val="20"/>
                <w:szCs w:val="20"/>
              </w:rPr>
              <w:t>РЗиА</w:t>
            </w:r>
            <w:proofErr w:type="spellEnd"/>
            <w:r w:rsidRPr="00CE2597">
              <w:rPr>
                <w:rFonts w:ascii="Arial" w:hAnsi="Arial" w:cs="Arial"/>
                <w:sz w:val="20"/>
                <w:szCs w:val="20"/>
              </w:rPr>
              <w:t>:</w:t>
            </w:r>
          </w:p>
          <w:p w14:paraId="301A2611"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1) комплекс для проверки первичного и вторичного электрооборудования РЕТОМ-21 в составе:</w:t>
            </w:r>
          </w:p>
          <w:p w14:paraId="76332B78"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устройство измерительное параметров релейной защиты РЕТОМ-21, программное обеспечение;</w:t>
            </w:r>
          </w:p>
          <w:p w14:paraId="24179DDF"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блок измерительно-трансформаторный РЕТ-ВАХ-2000;</w:t>
            </w:r>
          </w:p>
          <w:p w14:paraId="3910307B"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трансформатор нагрузочный РЕТ-3000 в комплекте с РЕТ-ДТ.</w:t>
            </w:r>
          </w:p>
          <w:p w14:paraId="3D20A890"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Ноутбук для записи и обработки данных с РЕТОМ-21, с характеристиками не хуже:</w:t>
            </w:r>
          </w:p>
          <w:p w14:paraId="28EF79E6"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Операционная система – </w:t>
            </w:r>
            <w:r w:rsidRPr="00CE2597">
              <w:rPr>
                <w:rFonts w:ascii="Arial" w:hAnsi="Arial" w:cs="Arial"/>
                <w:sz w:val="20"/>
                <w:szCs w:val="20"/>
                <w:lang w:val="en-US"/>
              </w:rPr>
              <w:t>Windows</w:t>
            </w:r>
            <w:r w:rsidRPr="00CE2597">
              <w:rPr>
                <w:rFonts w:ascii="Arial" w:hAnsi="Arial" w:cs="Arial"/>
                <w:sz w:val="20"/>
                <w:szCs w:val="20"/>
              </w:rPr>
              <w:t xml:space="preserve"> 10</w:t>
            </w:r>
          </w:p>
          <w:p w14:paraId="06244161"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Экран</w:t>
            </w:r>
          </w:p>
          <w:p w14:paraId="37ECCB07"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Тип экрана - </w:t>
            </w:r>
            <w:proofErr w:type="spellStart"/>
            <w:r w:rsidRPr="00CE2597">
              <w:rPr>
                <w:rFonts w:ascii="Arial" w:hAnsi="Arial" w:cs="Arial"/>
                <w:sz w:val="20"/>
                <w:szCs w:val="20"/>
              </w:rPr>
              <w:t>TN+film</w:t>
            </w:r>
            <w:proofErr w:type="spellEnd"/>
          </w:p>
          <w:p w14:paraId="1235AC81"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Диагональ экрана (дюйм) - 15.6"</w:t>
            </w:r>
          </w:p>
          <w:p w14:paraId="302785FD"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Разрешение экрана - </w:t>
            </w:r>
            <w:proofErr w:type="spellStart"/>
            <w:r w:rsidRPr="00CE2597">
              <w:rPr>
                <w:rFonts w:ascii="Arial" w:hAnsi="Arial" w:cs="Arial"/>
                <w:sz w:val="20"/>
                <w:szCs w:val="20"/>
              </w:rPr>
              <w:t>Full</w:t>
            </w:r>
            <w:proofErr w:type="spellEnd"/>
            <w:r w:rsidRPr="00CE2597">
              <w:rPr>
                <w:rFonts w:ascii="Arial" w:hAnsi="Arial" w:cs="Arial"/>
                <w:sz w:val="20"/>
                <w:szCs w:val="20"/>
              </w:rPr>
              <w:t xml:space="preserve"> HD (1920x1080)</w:t>
            </w:r>
          </w:p>
          <w:p w14:paraId="774C0C6E"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Покрытие экрана - матовое</w:t>
            </w:r>
          </w:p>
          <w:p w14:paraId="3B85C9C7"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обновления экрана - 60 Гц</w:t>
            </w:r>
          </w:p>
          <w:p w14:paraId="169AADD7"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Процессор</w:t>
            </w:r>
          </w:p>
          <w:p w14:paraId="470BBCB7"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Модель процессора - </w:t>
            </w:r>
            <w:proofErr w:type="spellStart"/>
            <w:r w:rsidRPr="00CE2597">
              <w:rPr>
                <w:rFonts w:ascii="Arial" w:hAnsi="Arial" w:cs="Arial"/>
                <w:sz w:val="20"/>
                <w:szCs w:val="20"/>
              </w:rPr>
              <w:t>Intel</w:t>
            </w:r>
            <w:proofErr w:type="spellEnd"/>
            <w:r w:rsidRPr="00CE2597">
              <w:rPr>
                <w:rFonts w:ascii="Arial" w:hAnsi="Arial" w:cs="Arial"/>
                <w:sz w:val="20"/>
                <w:szCs w:val="20"/>
              </w:rPr>
              <w:t xml:space="preserve"> </w:t>
            </w:r>
            <w:proofErr w:type="spellStart"/>
            <w:r w:rsidRPr="00CE2597">
              <w:rPr>
                <w:rFonts w:ascii="Arial" w:hAnsi="Arial" w:cs="Arial"/>
                <w:sz w:val="20"/>
                <w:szCs w:val="20"/>
              </w:rPr>
              <w:t>Core</w:t>
            </w:r>
            <w:proofErr w:type="spellEnd"/>
            <w:r w:rsidRPr="00CE2597">
              <w:rPr>
                <w:rFonts w:ascii="Arial" w:hAnsi="Arial" w:cs="Arial"/>
                <w:sz w:val="20"/>
                <w:szCs w:val="20"/>
              </w:rPr>
              <w:t xml:space="preserve"> i5</w:t>
            </w:r>
          </w:p>
          <w:p w14:paraId="28538762"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Оперативная память</w:t>
            </w:r>
          </w:p>
          <w:p w14:paraId="277D7858"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Тип оперативной памяти - DDR4</w:t>
            </w:r>
          </w:p>
          <w:p w14:paraId="137E9539"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Объем оперативной памяти - 12 ГБ</w:t>
            </w:r>
          </w:p>
          <w:p w14:paraId="7A2F6998"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Накопители данных</w:t>
            </w:r>
          </w:p>
          <w:p w14:paraId="07F2EDC6"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Общий объем твердотельных накопителей (</w:t>
            </w:r>
            <w:proofErr w:type="gramStart"/>
            <w:r w:rsidRPr="00CE2597">
              <w:rPr>
                <w:rFonts w:ascii="Arial" w:hAnsi="Arial" w:cs="Arial"/>
                <w:sz w:val="20"/>
                <w:szCs w:val="20"/>
              </w:rPr>
              <w:t>SSD)  -</w:t>
            </w:r>
            <w:proofErr w:type="gramEnd"/>
            <w:r w:rsidRPr="00CE2597">
              <w:rPr>
                <w:rFonts w:ascii="Arial" w:hAnsi="Arial" w:cs="Arial"/>
                <w:sz w:val="20"/>
                <w:szCs w:val="20"/>
              </w:rPr>
              <w:t xml:space="preserve"> 512-1000 ГБ</w:t>
            </w:r>
          </w:p>
          <w:p w14:paraId="0D987AA8"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Интернет/передача данных</w:t>
            </w:r>
          </w:p>
          <w:p w14:paraId="2DA63B93"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Беспроводной </w:t>
            </w:r>
            <w:proofErr w:type="gramStart"/>
            <w:r w:rsidRPr="00CE2597">
              <w:rPr>
                <w:rFonts w:ascii="Arial" w:hAnsi="Arial" w:cs="Arial"/>
                <w:sz w:val="20"/>
                <w:szCs w:val="20"/>
              </w:rPr>
              <w:t>интерфейс  -</w:t>
            </w:r>
            <w:proofErr w:type="gramEnd"/>
            <w:r w:rsidRPr="00CE2597">
              <w:rPr>
                <w:rFonts w:ascii="Arial" w:hAnsi="Arial" w:cs="Arial"/>
                <w:sz w:val="20"/>
                <w:szCs w:val="20"/>
              </w:rPr>
              <w:t xml:space="preserve"> WI-FI 5 (802.11ac), </w:t>
            </w:r>
            <w:proofErr w:type="spellStart"/>
            <w:r w:rsidRPr="00CE2597">
              <w:rPr>
                <w:rFonts w:ascii="Arial" w:hAnsi="Arial" w:cs="Arial"/>
                <w:sz w:val="20"/>
                <w:szCs w:val="20"/>
              </w:rPr>
              <w:t>Bluetooth</w:t>
            </w:r>
            <w:proofErr w:type="spellEnd"/>
            <w:r w:rsidRPr="00CE2597">
              <w:rPr>
                <w:rFonts w:ascii="Arial" w:hAnsi="Arial" w:cs="Arial"/>
                <w:sz w:val="20"/>
                <w:szCs w:val="20"/>
              </w:rPr>
              <w:t xml:space="preserve"> 5.0</w:t>
            </w:r>
          </w:p>
          <w:p w14:paraId="5D484740"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Порт </w:t>
            </w:r>
            <w:proofErr w:type="spellStart"/>
            <w:r w:rsidRPr="00CE2597">
              <w:rPr>
                <w:rFonts w:ascii="Arial" w:hAnsi="Arial" w:cs="Arial"/>
                <w:sz w:val="20"/>
                <w:szCs w:val="20"/>
              </w:rPr>
              <w:t>Ethernet</w:t>
            </w:r>
            <w:proofErr w:type="spellEnd"/>
            <w:r w:rsidRPr="00CE2597">
              <w:rPr>
                <w:rFonts w:ascii="Arial" w:hAnsi="Arial" w:cs="Arial"/>
                <w:sz w:val="20"/>
                <w:szCs w:val="20"/>
              </w:rPr>
              <w:t xml:space="preserve"> - LAN 1 Гбит/с</w:t>
            </w:r>
          </w:p>
          <w:p w14:paraId="38E23BB7"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Разъемы периферии</w:t>
            </w:r>
          </w:p>
          <w:p w14:paraId="5A19B0AC" w14:textId="77777777" w:rsidR="00151CE3" w:rsidRPr="00CE2597" w:rsidRDefault="00151CE3" w:rsidP="00151CE3">
            <w:pPr>
              <w:widowControl w:val="0"/>
              <w:shd w:val="clear" w:color="auto" w:fill="FFFFFF" w:themeFill="background1"/>
              <w:spacing w:after="0"/>
              <w:rPr>
                <w:rFonts w:ascii="Arial" w:hAnsi="Arial" w:cs="Arial"/>
                <w:sz w:val="20"/>
                <w:szCs w:val="20"/>
              </w:rPr>
            </w:pPr>
            <w:proofErr w:type="spellStart"/>
            <w:r w:rsidRPr="00CE2597">
              <w:rPr>
                <w:rFonts w:ascii="Arial" w:hAnsi="Arial" w:cs="Arial"/>
                <w:sz w:val="20"/>
                <w:szCs w:val="20"/>
              </w:rPr>
              <w:t>Видеоразъемы</w:t>
            </w:r>
            <w:proofErr w:type="spellEnd"/>
            <w:r w:rsidRPr="00CE2597">
              <w:rPr>
                <w:rFonts w:ascii="Arial" w:hAnsi="Arial" w:cs="Arial"/>
                <w:sz w:val="20"/>
                <w:szCs w:val="20"/>
              </w:rPr>
              <w:t xml:space="preserve"> - HDMI</w:t>
            </w:r>
          </w:p>
          <w:p w14:paraId="269BA47B"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hAnsi="Arial" w:cs="Arial"/>
                <w:sz w:val="20"/>
                <w:szCs w:val="20"/>
              </w:rPr>
              <w:t xml:space="preserve">Разъемы: USB </w:t>
            </w:r>
            <w:proofErr w:type="spellStart"/>
            <w:r w:rsidRPr="00CE2597">
              <w:rPr>
                <w:rFonts w:ascii="Arial" w:hAnsi="Arial" w:cs="Arial"/>
                <w:sz w:val="20"/>
                <w:szCs w:val="20"/>
              </w:rPr>
              <w:t>Type</w:t>
            </w:r>
            <w:proofErr w:type="spellEnd"/>
            <w:r w:rsidRPr="00CE2597">
              <w:rPr>
                <w:rFonts w:ascii="Arial" w:hAnsi="Arial" w:cs="Arial"/>
                <w:sz w:val="20"/>
                <w:szCs w:val="20"/>
              </w:rPr>
              <w:t>-A, USB 2.0, USB 3.2 Gen1 x2</w:t>
            </w:r>
          </w:p>
          <w:p w14:paraId="3C01CF09" w14:textId="77777777" w:rsidR="00151CE3" w:rsidRPr="00CE2597" w:rsidRDefault="00151CE3" w:rsidP="00151CE3">
            <w:pPr>
              <w:widowControl w:val="0"/>
              <w:shd w:val="clear" w:color="auto" w:fill="FFFFFF" w:themeFill="background1"/>
              <w:spacing w:after="0"/>
              <w:rPr>
                <w:rFonts w:ascii="Arial" w:hAnsi="Arial" w:cs="Arial"/>
                <w:sz w:val="20"/>
                <w:szCs w:val="20"/>
                <w:lang w:val="en-US"/>
              </w:rPr>
            </w:pPr>
            <w:r w:rsidRPr="00CE2597">
              <w:rPr>
                <w:rFonts w:ascii="Arial" w:hAnsi="Arial" w:cs="Arial"/>
                <w:sz w:val="20"/>
                <w:szCs w:val="20"/>
              </w:rPr>
              <w:t>Разъемы</w:t>
            </w:r>
            <w:r w:rsidRPr="00CE2597">
              <w:rPr>
                <w:rFonts w:ascii="Arial" w:hAnsi="Arial" w:cs="Arial"/>
                <w:sz w:val="20"/>
                <w:szCs w:val="20"/>
                <w:lang w:val="en-US"/>
              </w:rPr>
              <w:t xml:space="preserve"> USB Type-C </w:t>
            </w:r>
          </w:p>
          <w:p w14:paraId="2C7069A2" w14:textId="77777777" w:rsidR="00151CE3" w:rsidRPr="00CE2597" w:rsidRDefault="00151CE3" w:rsidP="00151CE3">
            <w:pPr>
              <w:widowControl w:val="0"/>
              <w:shd w:val="clear" w:color="auto" w:fill="FFFFFF" w:themeFill="background1"/>
              <w:spacing w:after="0"/>
              <w:rPr>
                <w:rFonts w:ascii="Arial" w:hAnsi="Arial" w:cs="Arial"/>
                <w:sz w:val="20"/>
                <w:szCs w:val="20"/>
                <w:lang w:val="en-US"/>
              </w:rPr>
            </w:pPr>
            <w:r w:rsidRPr="00CE2597">
              <w:rPr>
                <w:rFonts w:ascii="Arial" w:hAnsi="Arial" w:cs="Arial"/>
                <w:sz w:val="20"/>
                <w:szCs w:val="20"/>
                <w:lang w:val="en-US"/>
              </w:rPr>
              <w:t>USB 3.2 Gen1</w:t>
            </w:r>
          </w:p>
          <w:p w14:paraId="6F912BC3" w14:textId="77777777" w:rsidR="00151CE3" w:rsidRPr="00CE2597" w:rsidRDefault="00151CE3" w:rsidP="00151CE3">
            <w:pPr>
              <w:widowControl w:val="0"/>
              <w:shd w:val="clear" w:color="auto" w:fill="FFFFFF" w:themeFill="background1"/>
              <w:spacing w:after="0"/>
              <w:rPr>
                <w:rFonts w:ascii="Arial" w:eastAsia="Calibri" w:hAnsi="Arial" w:cs="Arial"/>
                <w:sz w:val="20"/>
                <w:szCs w:val="20"/>
                <w:lang w:eastAsia="ru-RU"/>
              </w:rPr>
            </w:pPr>
            <w:r w:rsidRPr="00CE2597">
              <w:rPr>
                <w:rFonts w:ascii="Arial" w:hAnsi="Arial" w:cs="Arial"/>
                <w:sz w:val="20"/>
                <w:szCs w:val="20"/>
              </w:rPr>
              <w:t xml:space="preserve">2) </w:t>
            </w:r>
            <w:r w:rsidRPr="00CE2597">
              <w:rPr>
                <w:rFonts w:ascii="Arial" w:eastAsia="Calibri" w:hAnsi="Arial" w:cs="Arial"/>
                <w:sz w:val="20"/>
                <w:szCs w:val="20"/>
                <w:lang w:eastAsia="ru-RU"/>
              </w:rPr>
              <w:t xml:space="preserve">ПО для автоматизированного рабочего места </w:t>
            </w:r>
            <w:proofErr w:type="spellStart"/>
            <w:r w:rsidRPr="00CE2597">
              <w:rPr>
                <w:rFonts w:ascii="Arial" w:eastAsia="Calibri" w:hAnsi="Arial" w:cs="Arial"/>
                <w:sz w:val="20"/>
                <w:szCs w:val="20"/>
                <w:lang w:eastAsia="ru-RU"/>
              </w:rPr>
              <w:t>релейщика</w:t>
            </w:r>
            <w:proofErr w:type="spellEnd"/>
            <w:r w:rsidRPr="00CE2597">
              <w:rPr>
                <w:rFonts w:ascii="Arial" w:eastAsia="Calibri" w:hAnsi="Arial" w:cs="Arial"/>
                <w:sz w:val="20"/>
                <w:szCs w:val="20"/>
                <w:lang w:eastAsia="ru-RU"/>
              </w:rPr>
              <w:t>.</w:t>
            </w:r>
          </w:p>
          <w:p w14:paraId="2F48D5B9" w14:textId="77777777" w:rsidR="00151CE3" w:rsidRPr="00CE2597" w:rsidRDefault="00151CE3" w:rsidP="00151CE3">
            <w:pPr>
              <w:widowControl w:val="0"/>
              <w:shd w:val="clear" w:color="auto" w:fill="FFFFFF" w:themeFill="background1"/>
              <w:spacing w:after="0"/>
              <w:rPr>
                <w:rFonts w:ascii="Arial" w:hAnsi="Arial" w:cs="Arial"/>
                <w:sz w:val="20"/>
                <w:szCs w:val="20"/>
              </w:rPr>
            </w:pPr>
            <w:r w:rsidRPr="00CE2597">
              <w:rPr>
                <w:rFonts w:ascii="Arial" w:eastAsia="Calibri" w:hAnsi="Arial" w:cs="Arial"/>
                <w:sz w:val="20"/>
                <w:szCs w:val="20"/>
                <w:lang w:eastAsia="ru-RU"/>
              </w:rPr>
              <w:t>3) ПО для мониторинга и диагностики технического состояния оборудования: 1</w:t>
            </w:r>
            <w:proofErr w:type="gramStart"/>
            <w:r w:rsidRPr="00CE2597">
              <w:rPr>
                <w:rFonts w:ascii="Arial" w:eastAsia="Calibri" w:hAnsi="Arial" w:cs="Arial"/>
                <w:sz w:val="20"/>
                <w:szCs w:val="20"/>
                <w:lang w:eastAsia="ru-RU"/>
              </w:rPr>
              <w:t>С:</w:t>
            </w:r>
            <w:r w:rsidRPr="00CE2597">
              <w:rPr>
                <w:rFonts w:ascii="Arial" w:eastAsia="Calibri" w:hAnsi="Arial" w:cs="Arial"/>
                <w:sz w:val="20"/>
                <w:szCs w:val="20"/>
                <w:lang w:val="en-US" w:eastAsia="ru-RU"/>
              </w:rPr>
              <w:t>ERP</w:t>
            </w:r>
            <w:proofErr w:type="gramEnd"/>
            <w:r w:rsidRPr="00CE2597">
              <w:rPr>
                <w:rFonts w:ascii="Arial" w:eastAsia="Calibri" w:hAnsi="Arial" w:cs="Arial"/>
                <w:sz w:val="20"/>
                <w:szCs w:val="20"/>
                <w:lang w:eastAsia="ru-RU"/>
              </w:rPr>
              <w:t xml:space="preserve"> Энергетика 2 с лицензией на 10 рабочих мест и аппаратным </w:t>
            </w:r>
            <w:proofErr w:type="spellStart"/>
            <w:r w:rsidRPr="00CE2597">
              <w:rPr>
                <w:rFonts w:ascii="Arial" w:eastAsia="Calibri" w:hAnsi="Arial" w:cs="Arial"/>
                <w:sz w:val="20"/>
                <w:szCs w:val="20"/>
                <w:lang w:eastAsia="ru-RU"/>
              </w:rPr>
              <w:t>мультиносителем</w:t>
            </w:r>
            <w:proofErr w:type="spellEnd"/>
            <w:r w:rsidRPr="00CE2597">
              <w:rPr>
                <w:rFonts w:ascii="Arial" w:eastAsia="Calibri" w:hAnsi="Arial" w:cs="Arial"/>
                <w:sz w:val="20"/>
                <w:szCs w:val="20"/>
                <w:lang w:eastAsia="ru-RU"/>
              </w:rPr>
              <w:t xml:space="preserve"> (</w:t>
            </w:r>
            <w:r w:rsidRPr="00CE2597">
              <w:rPr>
                <w:rFonts w:ascii="Arial" w:eastAsia="Calibri" w:hAnsi="Arial" w:cs="Arial"/>
                <w:sz w:val="20"/>
                <w:szCs w:val="20"/>
                <w:lang w:val="en-US" w:eastAsia="ru-RU"/>
              </w:rPr>
              <w:t>USB</w:t>
            </w:r>
            <w:r w:rsidRPr="00CE2597">
              <w:rPr>
                <w:rFonts w:ascii="Arial" w:eastAsia="Calibri" w:hAnsi="Arial" w:cs="Arial"/>
                <w:sz w:val="20"/>
                <w:szCs w:val="20"/>
                <w:lang w:eastAsia="ru-RU"/>
              </w:rPr>
              <w:t>).</w:t>
            </w:r>
          </w:p>
          <w:p w14:paraId="183BD3AE" w14:textId="77777777" w:rsidR="00151CE3" w:rsidRDefault="00151CE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9.21</w:t>
            </w:r>
            <w:r w:rsidRPr="00950B07">
              <w:rPr>
                <w:rFonts w:ascii="Arial" w:hAnsi="Arial" w:cs="Arial"/>
                <w:sz w:val="20"/>
                <w:szCs w:val="20"/>
              </w:rPr>
              <w:t xml:space="preserve">.3 </w:t>
            </w:r>
            <w:r>
              <w:rPr>
                <w:rFonts w:ascii="Arial" w:hAnsi="Arial" w:cs="Arial"/>
                <w:sz w:val="20"/>
                <w:szCs w:val="20"/>
              </w:rPr>
              <w:t>программное обеспечение (</w:t>
            </w:r>
            <w:r w:rsidRPr="00950B07">
              <w:rPr>
                <w:rFonts w:ascii="Arial" w:hAnsi="Arial" w:cs="Arial"/>
                <w:sz w:val="20"/>
                <w:szCs w:val="20"/>
              </w:rPr>
              <w:t>ПО</w:t>
            </w:r>
            <w:r>
              <w:rPr>
                <w:rFonts w:ascii="Arial" w:hAnsi="Arial" w:cs="Arial"/>
                <w:sz w:val="20"/>
                <w:szCs w:val="20"/>
              </w:rPr>
              <w:t>)</w:t>
            </w:r>
            <w:r w:rsidRPr="00CE2597">
              <w:rPr>
                <w:rFonts w:ascii="Arial" w:hAnsi="Arial" w:cs="Arial"/>
                <w:sz w:val="20"/>
                <w:szCs w:val="20"/>
              </w:rPr>
              <w:t xml:space="preserve"> для технологического и охранного видеонаблюдения</w:t>
            </w:r>
            <w:r>
              <w:rPr>
                <w:rFonts w:ascii="Arial" w:hAnsi="Arial" w:cs="Arial"/>
                <w:sz w:val="20"/>
                <w:szCs w:val="20"/>
              </w:rPr>
              <w:t>.</w:t>
            </w:r>
          </w:p>
          <w:p w14:paraId="4A3479E6" w14:textId="77777777" w:rsidR="00151CE3" w:rsidRDefault="00151CE3" w:rsidP="00151CE3">
            <w:pPr>
              <w:widowControl w:val="0"/>
              <w:shd w:val="clear" w:color="auto" w:fill="FFFFFF" w:themeFill="background1"/>
              <w:spacing w:after="0"/>
              <w:rPr>
                <w:rFonts w:ascii="Arial" w:hAnsi="Arial" w:cs="Arial"/>
                <w:sz w:val="20"/>
                <w:szCs w:val="20"/>
              </w:rPr>
            </w:pPr>
            <w:r>
              <w:rPr>
                <w:rFonts w:ascii="Arial" w:hAnsi="Arial" w:cs="Arial"/>
                <w:sz w:val="20"/>
                <w:szCs w:val="20"/>
              </w:rPr>
              <w:t xml:space="preserve">9.21.4 </w:t>
            </w:r>
            <w:r w:rsidRPr="00CE2597">
              <w:rPr>
                <w:rFonts w:ascii="Arial" w:hAnsi="Arial" w:cs="Arial"/>
                <w:sz w:val="20"/>
                <w:szCs w:val="20"/>
              </w:rPr>
              <w:t>ПО для комплекса пожарно-охранной сигнализации;</w:t>
            </w:r>
          </w:p>
          <w:p w14:paraId="5A355587" w14:textId="77777777" w:rsidR="00151CE3" w:rsidRDefault="00151CE3" w:rsidP="00151CE3">
            <w:pPr>
              <w:widowControl w:val="0"/>
              <w:shd w:val="clear" w:color="auto" w:fill="FFFFFF" w:themeFill="background1"/>
              <w:spacing w:after="0"/>
              <w:rPr>
                <w:rFonts w:ascii="Arial" w:eastAsia="Calibri" w:hAnsi="Arial" w:cs="Arial"/>
                <w:sz w:val="20"/>
                <w:szCs w:val="20"/>
                <w:lang w:eastAsia="ru-RU"/>
              </w:rPr>
            </w:pPr>
            <w:r>
              <w:rPr>
                <w:rFonts w:ascii="Arial" w:hAnsi="Arial" w:cs="Arial"/>
                <w:sz w:val="20"/>
                <w:szCs w:val="20"/>
              </w:rPr>
              <w:t xml:space="preserve">9.21.5 </w:t>
            </w:r>
            <w:r w:rsidRPr="00CE2597">
              <w:rPr>
                <w:rFonts w:ascii="Arial" w:eastAsia="Calibri" w:hAnsi="Arial" w:cs="Arial"/>
                <w:sz w:val="20"/>
                <w:szCs w:val="20"/>
                <w:lang w:eastAsia="ru-RU"/>
              </w:rPr>
              <w:t>ПО для систем СППИ и АСКУЭ;</w:t>
            </w:r>
          </w:p>
          <w:p w14:paraId="4B1F083D" w14:textId="77777777" w:rsidR="00151CE3" w:rsidRPr="00AF12CF" w:rsidRDefault="00151CE3" w:rsidP="00151CE3">
            <w:pPr>
              <w:widowControl w:val="0"/>
              <w:shd w:val="clear" w:color="auto" w:fill="FFFFFF" w:themeFill="background1"/>
              <w:spacing w:after="0"/>
              <w:rPr>
                <w:rFonts w:ascii="Arial" w:eastAsia="Calibri" w:hAnsi="Arial" w:cs="Arial"/>
                <w:sz w:val="20"/>
                <w:szCs w:val="20"/>
                <w:lang w:eastAsia="ru-RU"/>
              </w:rPr>
            </w:pPr>
            <w:r>
              <w:rPr>
                <w:rFonts w:ascii="Arial" w:eastAsia="Calibri" w:hAnsi="Arial" w:cs="Arial"/>
                <w:sz w:val="20"/>
                <w:szCs w:val="20"/>
                <w:lang w:eastAsia="ru-RU"/>
              </w:rPr>
              <w:t xml:space="preserve">9.21.6 </w:t>
            </w:r>
            <w:r w:rsidRPr="009E6EE7">
              <w:rPr>
                <w:rFonts w:ascii="Arial" w:hAnsi="Arial" w:cs="Arial"/>
                <w:sz w:val="20"/>
                <w:szCs w:val="20"/>
              </w:rPr>
              <w:t>резервный запас генераторов огнетушащего аэрозоля в количестве, достаточном для восстановления работоспособности установки, сработавшей в любом из защищаемых помещений объекта.</w:t>
            </w:r>
          </w:p>
          <w:p w14:paraId="008BF118" w14:textId="77777777" w:rsidR="00151CE3" w:rsidRPr="00CE2597" w:rsidRDefault="00151CE3" w:rsidP="00151CE3">
            <w:pPr>
              <w:spacing w:after="0"/>
              <w:rPr>
                <w:rFonts w:ascii="Arial" w:hAnsi="Arial" w:cs="Arial"/>
                <w:sz w:val="20"/>
                <w:szCs w:val="20"/>
              </w:rPr>
            </w:pPr>
            <w:r w:rsidRPr="00CE2597">
              <w:rPr>
                <w:rFonts w:ascii="Arial" w:eastAsia="Calibri" w:hAnsi="Arial" w:cs="Arial"/>
                <w:sz w:val="20"/>
                <w:szCs w:val="20"/>
                <w:lang w:eastAsia="ru-RU"/>
              </w:rPr>
              <w:t>Количество лицензий для всех ПО согласовать с Заказчиком при проектировании.</w:t>
            </w:r>
          </w:p>
          <w:p w14:paraId="13ACCC89" w14:textId="77777777" w:rsidR="00151CE3" w:rsidRPr="00950B07" w:rsidRDefault="00151CE3" w:rsidP="00151CE3">
            <w:pPr>
              <w:widowControl w:val="0"/>
              <w:shd w:val="clear" w:color="auto" w:fill="FFFFFF" w:themeFill="background1"/>
              <w:spacing w:after="0"/>
              <w:rPr>
                <w:rFonts w:ascii="Arial" w:hAnsi="Arial" w:cs="Arial"/>
                <w:b/>
                <w:sz w:val="20"/>
                <w:szCs w:val="20"/>
                <w:u w:val="single"/>
              </w:rPr>
            </w:pPr>
            <w:r w:rsidRPr="00950B07">
              <w:rPr>
                <w:rFonts w:ascii="Arial" w:hAnsi="Arial" w:cs="Arial"/>
                <w:b/>
                <w:sz w:val="20"/>
                <w:szCs w:val="20"/>
                <w:u w:val="single"/>
              </w:rPr>
              <w:t>На 2 этапе:</w:t>
            </w:r>
          </w:p>
          <w:p w14:paraId="672F5AB1" w14:textId="77777777" w:rsidR="00151CE3" w:rsidRPr="00CE2597" w:rsidRDefault="00151CE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9.20.4</w:t>
            </w:r>
            <w:r w:rsidRPr="00CE2597">
              <w:rPr>
                <w:rFonts w:ascii="Arial" w:hAnsi="Arial" w:cs="Arial"/>
                <w:sz w:val="20"/>
                <w:szCs w:val="20"/>
              </w:rPr>
              <w:t xml:space="preserve"> ячеек КРУ-6кВ стандартный набор ЗИП, сервисные тележки по 2шт. для каждого типоразмера ячеек, </w:t>
            </w:r>
            <w:proofErr w:type="spellStart"/>
            <w:r w:rsidRPr="00CE2597">
              <w:rPr>
                <w:rFonts w:ascii="Arial" w:hAnsi="Arial" w:cs="Arial"/>
                <w:sz w:val="20"/>
                <w:szCs w:val="20"/>
              </w:rPr>
              <w:t>межшкафные</w:t>
            </w:r>
            <w:proofErr w:type="spellEnd"/>
            <w:r w:rsidRPr="00CE2597">
              <w:rPr>
                <w:rFonts w:ascii="Arial" w:hAnsi="Arial" w:cs="Arial"/>
                <w:sz w:val="20"/>
                <w:szCs w:val="20"/>
              </w:rPr>
              <w:t xml:space="preserve"> связи;</w:t>
            </w:r>
          </w:p>
          <w:p w14:paraId="1EB7231D" w14:textId="77777777" w:rsidR="00151CE3" w:rsidRPr="00CE2597" w:rsidRDefault="00151CE3" w:rsidP="00151CE3">
            <w:pPr>
              <w:widowControl w:val="0"/>
              <w:shd w:val="clear" w:color="auto" w:fill="FFFFFF" w:themeFill="background1"/>
              <w:spacing w:after="0"/>
              <w:rPr>
                <w:rFonts w:ascii="Arial" w:hAnsi="Arial" w:cs="Arial"/>
                <w:b/>
                <w:sz w:val="20"/>
                <w:szCs w:val="20"/>
              </w:rPr>
            </w:pPr>
            <w:r>
              <w:rPr>
                <w:rFonts w:ascii="Arial" w:hAnsi="Arial" w:cs="Arial"/>
                <w:b/>
                <w:sz w:val="20"/>
                <w:szCs w:val="20"/>
              </w:rPr>
              <w:t>9.22</w:t>
            </w:r>
            <w:r w:rsidRPr="00CE2597">
              <w:rPr>
                <w:rFonts w:ascii="Arial" w:hAnsi="Arial" w:cs="Arial"/>
                <w:b/>
                <w:sz w:val="20"/>
                <w:szCs w:val="20"/>
              </w:rPr>
              <w:t xml:space="preserve"> Обучение и подготовка эксплуатационной документации:</w:t>
            </w:r>
          </w:p>
          <w:p w14:paraId="72CAD36B" w14:textId="77777777" w:rsidR="00151CE3" w:rsidRPr="00CE2597" w:rsidRDefault="00151CE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9.22</w:t>
            </w:r>
            <w:r w:rsidRPr="00CE2597">
              <w:rPr>
                <w:rFonts w:ascii="Arial" w:hAnsi="Arial" w:cs="Arial"/>
                <w:sz w:val="20"/>
                <w:szCs w:val="20"/>
              </w:rPr>
              <w:t>.1 В процессе монтажа и шеф-</w:t>
            </w:r>
            <w:r>
              <w:rPr>
                <w:rFonts w:ascii="Arial" w:hAnsi="Arial" w:cs="Arial"/>
                <w:sz w:val="20"/>
                <w:szCs w:val="20"/>
              </w:rPr>
              <w:t xml:space="preserve">наладки </w:t>
            </w:r>
            <w:proofErr w:type="gramStart"/>
            <w:r>
              <w:rPr>
                <w:rFonts w:ascii="Arial" w:hAnsi="Arial" w:cs="Arial"/>
                <w:sz w:val="20"/>
                <w:szCs w:val="20"/>
              </w:rPr>
              <w:t>оборудования  (</w:t>
            </w:r>
            <w:proofErr w:type="gramEnd"/>
            <w:r w:rsidRPr="00CE2597">
              <w:rPr>
                <w:rFonts w:ascii="Arial" w:hAnsi="Arial" w:cs="Arial"/>
                <w:sz w:val="20"/>
                <w:szCs w:val="20"/>
              </w:rPr>
              <w:t xml:space="preserve">В-110кВ, устройств </w:t>
            </w:r>
            <w:proofErr w:type="spellStart"/>
            <w:r w:rsidRPr="00CE2597">
              <w:rPr>
                <w:rFonts w:ascii="Arial" w:hAnsi="Arial" w:cs="Arial"/>
                <w:sz w:val="20"/>
                <w:szCs w:val="20"/>
              </w:rPr>
              <w:t>РЗиА</w:t>
            </w:r>
            <w:proofErr w:type="spellEnd"/>
            <w:r>
              <w:rPr>
                <w:rFonts w:ascii="Arial" w:hAnsi="Arial" w:cs="Arial"/>
                <w:sz w:val="20"/>
                <w:szCs w:val="20"/>
              </w:rPr>
              <w:t>, силовых трансформаторов</w:t>
            </w:r>
            <w:r w:rsidRPr="00CE2597">
              <w:rPr>
                <w:rFonts w:ascii="Arial" w:hAnsi="Arial" w:cs="Arial"/>
                <w:sz w:val="20"/>
                <w:szCs w:val="20"/>
              </w:rPr>
              <w:t xml:space="preserve">) провести </w:t>
            </w:r>
            <w:r w:rsidRPr="00CE2597">
              <w:rPr>
                <w:rFonts w:ascii="Arial" w:hAnsi="Arial" w:cs="Arial"/>
                <w:sz w:val="20"/>
                <w:szCs w:val="20"/>
              </w:rPr>
              <w:lastRenderedPageBreak/>
              <w:t>на объекте профессиональное обучение работникам эксплуатации Заказчика специалистами, которые имеют необходимые права на обучение с выдачей сертификатов на право ТО данного оборудования.</w:t>
            </w:r>
          </w:p>
          <w:p w14:paraId="6A1D9F70" w14:textId="77777777" w:rsidR="00151CE3" w:rsidRPr="00CE2597" w:rsidRDefault="00151CE3" w:rsidP="00151CE3">
            <w:pPr>
              <w:widowControl w:val="0"/>
              <w:shd w:val="clear" w:color="auto" w:fill="FFFFFF" w:themeFill="background1"/>
              <w:spacing w:after="0"/>
              <w:rPr>
                <w:rFonts w:ascii="Arial" w:hAnsi="Arial" w:cs="Arial"/>
                <w:sz w:val="20"/>
                <w:szCs w:val="20"/>
              </w:rPr>
            </w:pPr>
            <w:r>
              <w:rPr>
                <w:rFonts w:ascii="Arial" w:hAnsi="Arial" w:cs="Arial"/>
                <w:sz w:val="20"/>
                <w:szCs w:val="20"/>
              </w:rPr>
              <w:t>9.22</w:t>
            </w:r>
            <w:r w:rsidRPr="00CE2597">
              <w:rPr>
                <w:rFonts w:ascii="Arial" w:hAnsi="Arial" w:cs="Arial"/>
                <w:sz w:val="20"/>
                <w:szCs w:val="20"/>
              </w:rPr>
              <w:t xml:space="preserve">.2 совместно с представителями Заказчика разработать отдельные производственно-технические инструкции для дальнейшей эксплуатации силового и вспомогательного оборудования с учетом режимов работы вновь устанавливаемого оборудования. </w:t>
            </w:r>
          </w:p>
        </w:tc>
      </w:tr>
      <w:tr w:rsidR="00151CE3" w:rsidRPr="00993BB2" w14:paraId="4C1A3F7F" w14:textId="77777777" w:rsidTr="00151CE3">
        <w:trPr>
          <w:trHeight w:val="437"/>
        </w:trPr>
        <w:tc>
          <w:tcPr>
            <w:tcW w:w="3658" w:type="dxa"/>
            <w:shd w:val="clear" w:color="auto" w:fill="FFFFFF"/>
          </w:tcPr>
          <w:p w14:paraId="2E41DEF0" w14:textId="77777777" w:rsidR="00151CE3" w:rsidRPr="00993BB2" w:rsidRDefault="00151CE3" w:rsidP="00151CE3">
            <w:pPr>
              <w:widowControl w:val="0"/>
              <w:spacing w:after="0"/>
              <w:jc w:val="left"/>
              <w:rPr>
                <w:rFonts w:ascii="Arial" w:hAnsi="Arial" w:cs="Arial"/>
                <w:sz w:val="20"/>
                <w:szCs w:val="20"/>
              </w:rPr>
            </w:pPr>
          </w:p>
        </w:tc>
        <w:tc>
          <w:tcPr>
            <w:tcW w:w="5980" w:type="dxa"/>
            <w:gridSpan w:val="2"/>
            <w:shd w:val="clear" w:color="auto" w:fill="FFFFFF"/>
          </w:tcPr>
          <w:p w14:paraId="301260D9" w14:textId="77777777" w:rsidR="00151CE3" w:rsidRPr="00CE2597" w:rsidRDefault="00151CE3" w:rsidP="00151CE3">
            <w:pPr>
              <w:spacing w:after="0"/>
              <w:rPr>
                <w:rFonts w:ascii="Arial" w:hAnsi="Arial" w:cs="Arial"/>
                <w:sz w:val="20"/>
                <w:szCs w:val="20"/>
              </w:rPr>
            </w:pPr>
            <w:r>
              <w:rPr>
                <w:rFonts w:ascii="Arial" w:hAnsi="Arial" w:cs="Arial"/>
                <w:sz w:val="20"/>
                <w:szCs w:val="20"/>
              </w:rPr>
              <w:t>9.23</w:t>
            </w:r>
            <w:r w:rsidRPr="00CE2597">
              <w:rPr>
                <w:rFonts w:ascii="Arial" w:hAnsi="Arial" w:cs="Arial"/>
                <w:sz w:val="20"/>
                <w:szCs w:val="20"/>
              </w:rPr>
              <w:t>. Состав ПСД:</w:t>
            </w:r>
          </w:p>
        </w:tc>
      </w:tr>
      <w:tr w:rsidR="00151CE3" w:rsidRPr="00993BB2" w14:paraId="4D1AD3AB" w14:textId="77777777" w:rsidTr="00151CE3">
        <w:trPr>
          <w:trHeight w:val="283"/>
        </w:trPr>
        <w:tc>
          <w:tcPr>
            <w:tcW w:w="3685" w:type="dxa"/>
            <w:gridSpan w:val="2"/>
            <w:shd w:val="clear" w:color="auto" w:fill="FFFFFF"/>
          </w:tcPr>
          <w:p w14:paraId="2602BCBC" w14:textId="77777777" w:rsidR="00151CE3" w:rsidRPr="00CE2597" w:rsidRDefault="00151CE3" w:rsidP="00151CE3">
            <w:pPr>
              <w:widowControl w:val="0"/>
              <w:shd w:val="clear" w:color="auto" w:fill="FFFFFF"/>
              <w:spacing w:after="0"/>
              <w:jc w:val="left"/>
              <w:rPr>
                <w:rFonts w:ascii="Arial" w:hAnsi="Arial" w:cs="Arial"/>
                <w:sz w:val="20"/>
                <w:szCs w:val="20"/>
              </w:rPr>
            </w:pPr>
          </w:p>
        </w:tc>
        <w:tc>
          <w:tcPr>
            <w:tcW w:w="5953" w:type="dxa"/>
            <w:shd w:val="clear" w:color="auto" w:fill="FFFFFF"/>
          </w:tcPr>
          <w:p w14:paraId="520F4AB8"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При разработке ПСД учесть поэтапное выполнение работ.</w:t>
            </w:r>
          </w:p>
          <w:p w14:paraId="2FB24731"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Проектная документация:</w:t>
            </w:r>
          </w:p>
          <w:p w14:paraId="6561EE2D" w14:textId="77777777" w:rsidR="00151CE3" w:rsidRPr="00CE2597" w:rsidRDefault="00151CE3" w:rsidP="00151CE3">
            <w:pPr>
              <w:widowControl w:val="0"/>
              <w:snapToGrid w:val="0"/>
              <w:spacing w:after="0"/>
              <w:rPr>
                <w:rFonts w:ascii="Arial" w:hAnsi="Arial" w:cs="Arial"/>
                <w:iCs/>
                <w:sz w:val="20"/>
                <w:szCs w:val="20"/>
                <w:lang w:eastAsia="ar-SA"/>
              </w:rPr>
            </w:pPr>
            <w:r w:rsidRPr="00CE2597">
              <w:rPr>
                <w:rFonts w:ascii="Arial" w:hAnsi="Arial" w:cs="Arial"/>
                <w:iCs/>
                <w:sz w:val="20"/>
                <w:szCs w:val="20"/>
                <w:lang w:eastAsia="ar-SA"/>
              </w:rPr>
              <w:t>Разработку проектной документации выполнить в 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 Вся документация должна быть оформлена в соответствии с действующими ЕСКД, СПДС, а также с действующим на территории РФ законодательством, нормами и требованиями, ГОСТ 21.101-97 и ГОСТ 24.301-80.</w:t>
            </w:r>
          </w:p>
          <w:p w14:paraId="78FB2A35"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Рабочая документация:</w:t>
            </w:r>
          </w:p>
          <w:p w14:paraId="568F28BE"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 xml:space="preserve">Разработать РД в </w:t>
            </w:r>
            <w:r>
              <w:rPr>
                <w:rFonts w:ascii="Arial" w:hAnsi="Arial" w:cs="Arial"/>
                <w:iCs/>
                <w:sz w:val="20"/>
                <w:szCs w:val="20"/>
                <w:lang w:eastAsia="ar-SA"/>
              </w:rPr>
              <w:t xml:space="preserve">два этапа в </w:t>
            </w:r>
            <w:r w:rsidRPr="00CE2597">
              <w:rPr>
                <w:rFonts w:ascii="Arial" w:hAnsi="Arial" w:cs="Arial"/>
                <w:iCs/>
                <w:sz w:val="20"/>
                <w:szCs w:val="20"/>
                <w:lang w:eastAsia="ar-SA"/>
              </w:rPr>
              <w:t>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151CE3" w:rsidRPr="00993BB2" w14:paraId="1164EF87" w14:textId="77777777" w:rsidTr="00151CE3">
        <w:trPr>
          <w:trHeight w:val="245"/>
        </w:trPr>
        <w:tc>
          <w:tcPr>
            <w:tcW w:w="3685" w:type="dxa"/>
            <w:gridSpan w:val="2"/>
            <w:shd w:val="clear" w:color="auto" w:fill="FFFFFF"/>
          </w:tcPr>
          <w:p w14:paraId="19372E60" w14:textId="77777777" w:rsidR="00151CE3" w:rsidRPr="00CE2597" w:rsidRDefault="00151CE3" w:rsidP="00151CE3">
            <w:pPr>
              <w:widowControl w:val="0"/>
              <w:spacing w:after="0"/>
              <w:jc w:val="left"/>
              <w:rPr>
                <w:rFonts w:ascii="Arial" w:hAnsi="Arial" w:cs="Arial"/>
                <w:sz w:val="20"/>
                <w:szCs w:val="20"/>
              </w:rPr>
            </w:pPr>
          </w:p>
        </w:tc>
        <w:tc>
          <w:tcPr>
            <w:tcW w:w="5953" w:type="dxa"/>
            <w:shd w:val="clear" w:color="auto" w:fill="FFFFFF"/>
          </w:tcPr>
          <w:p w14:paraId="74FAD7E3"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Порядок реконструкции.</w:t>
            </w:r>
          </w:p>
          <w:p w14:paraId="56391673"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Принципиальные схемы.</w:t>
            </w:r>
          </w:p>
          <w:p w14:paraId="671F24B3"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Схемы подключения.</w:t>
            </w:r>
          </w:p>
          <w:p w14:paraId="30CFC896"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Планы размещения вновь устанавливаемого оборудования, установочные чертежи.</w:t>
            </w:r>
          </w:p>
          <w:p w14:paraId="2E4EE900"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Кабельный журнал, разводка кабелей.</w:t>
            </w:r>
          </w:p>
          <w:p w14:paraId="244D7BEB"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Строительные чертежи (КМ, КМД, КЖ, КЖИ и т.д.).</w:t>
            </w:r>
          </w:p>
          <w:p w14:paraId="4B97B4D2"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Расчеты токов</w:t>
            </w:r>
            <w:r>
              <w:rPr>
                <w:rFonts w:ascii="Arial" w:hAnsi="Arial" w:cs="Arial"/>
                <w:iCs/>
                <w:sz w:val="20"/>
                <w:szCs w:val="20"/>
                <w:lang w:eastAsia="ar-SA"/>
              </w:rPr>
              <w:t xml:space="preserve"> короткого замыкания на шинах 6</w:t>
            </w:r>
            <w:r w:rsidRPr="00CE2597">
              <w:rPr>
                <w:rFonts w:ascii="Arial" w:hAnsi="Arial" w:cs="Arial"/>
                <w:iCs/>
                <w:sz w:val="20"/>
                <w:szCs w:val="20"/>
                <w:lang w:eastAsia="ar-SA"/>
              </w:rPr>
              <w:t xml:space="preserve"> </w:t>
            </w:r>
            <w:proofErr w:type="spellStart"/>
            <w:r w:rsidRPr="00CE2597">
              <w:rPr>
                <w:rFonts w:ascii="Arial" w:hAnsi="Arial" w:cs="Arial"/>
                <w:iCs/>
                <w:sz w:val="20"/>
                <w:szCs w:val="20"/>
                <w:lang w:eastAsia="ar-SA"/>
              </w:rPr>
              <w:t>кВ</w:t>
            </w:r>
            <w:proofErr w:type="spellEnd"/>
            <w:r w:rsidRPr="00CE2597">
              <w:rPr>
                <w:rFonts w:ascii="Arial" w:hAnsi="Arial" w:cs="Arial"/>
                <w:iCs/>
                <w:sz w:val="20"/>
                <w:szCs w:val="20"/>
                <w:lang w:eastAsia="ar-SA"/>
              </w:rPr>
              <w:t>, нагрузок.</w:t>
            </w:r>
          </w:p>
          <w:p w14:paraId="1600BCF3"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 нагрузок ЩСН, выбор ТСН.</w:t>
            </w:r>
          </w:p>
          <w:p w14:paraId="355D75E4"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 нагрузок постоянного тока, выбор АКБ.</w:t>
            </w:r>
          </w:p>
          <w:p w14:paraId="5D808DD5"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 xml:space="preserve">Расчеты </w:t>
            </w:r>
            <w:proofErr w:type="spellStart"/>
            <w:r w:rsidRPr="00CE2597">
              <w:rPr>
                <w:rFonts w:ascii="Arial" w:hAnsi="Arial" w:cs="Arial"/>
                <w:iCs/>
                <w:sz w:val="20"/>
                <w:szCs w:val="20"/>
                <w:lang w:eastAsia="ar-SA"/>
              </w:rPr>
              <w:t>уставок</w:t>
            </w:r>
            <w:proofErr w:type="spellEnd"/>
            <w:r w:rsidRPr="00CE2597">
              <w:rPr>
                <w:rFonts w:ascii="Arial" w:hAnsi="Arial" w:cs="Arial"/>
                <w:iCs/>
                <w:sz w:val="20"/>
                <w:szCs w:val="20"/>
                <w:lang w:eastAsia="ar-SA"/>
              </w:rPr>
              <w:t xml:space="preserve"> РЗА присоединений 6кВ.</w:t>
            </w:r>
          </w:p>
          <w:p w14:paraId="27CE14B3"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Расчеты емкостных токов в сети 6кВ, выбор ДГР (при необходимости).</w:t>
            </w:r>
          </w:p>
          <w:p w14:paraId="27FCD538"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Спецификации, опросные листы.</w:t>
            </w:r>
          </w:p>
          <w:p w14:paraId="298C960B"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Локальные сметные расчеты.</w:t>
            </w:r>
          </w:p>
        </w:tc>
      </w:tr>
      <w:tr w:rsidR="00151CE3" w:rsidRPr="00993BB2" w14:paraId="5CE78A0D" w14:textId="77777777" w:rsidTr="00151CE3">
        <w:trPr>
          <w:trHeight w:val="308"/>
        </w:trPr>
        <w:tc>
          <w:tcPr>
            <w:tcW w:w="3685" w:type="dxa"/>
            <w:gridSpan w:val="2"/>
            <w:shd w:val="clear" w:color="auto" w:fill="FFFFFF"/>
          </w:tcPr>
          <w:p w14:paraId="6845C51D" w14:textId="77777777" w:rsidR="00151CE3" w:rsidRPr="00CE2597" w:rsidRDefault="00151CE3" w:rsidP="00151CE3">
            <w:pPr>
              <w:widowControl w:val="0"/>
              <w:spacing w:after="0"/>
              <w:jc w:val="left"/>
              <w:rPr>
                <w:rFonts w:ascii="Arial" w:hAnsi="Arial" w:cs="Arial"/>
                <w:sz w:val="20"/>
                <w:szCs w:val="20"/>
              </w:rPr>
            </w:pPr>
          </w:p>
        </w:tc>
        <w:tc>
          <w:tcPr>
            <w:tcW w:w="5953" w:type="dxa"/>
            <w:shd w:val="clear" w:color="auto" w:fill="FFFFFF"/>
          </w:tcPr>
          <w:p w14:paraId="57A7D6C8" w14:textId="77777777" w:rsidR="00151CE3" w:rsidRPr="00CE2597" w:rsidRDefault="00151CE3" w:rsidP="00151CE3">
            <w:pPr>
              <w:widowControl w:val="0"/>
              <w:shd w:val="clear" w:color="auto" w:fill="FFFFFF"/>
              <w:spacing w:after="0"/>
              <w:rPr>
                <w:rFonts w:ascii="Arial" w:hAnsi="Arial" w:cs="Arial"/>
                <w:sz w:val="20"/>
                <w:szCs w:val="20"/>
              </w:rPr>
            </w:pPr>
            <w:r>
              <w:rPr>
                <w:rFonts w:ascii="Arial" w:hAnsi="Arial" w:cs="Arial"/>
                <w:sz w:val="20"/>
                <w:szCs w:val="20"/>
              </w:rPr>
              <w:t>9.24</w:t>
            </w:r>
            <w:r w:rsidRPr="00CE2597">
              <w:rPr>
                <w:rFonts w:ascii="Arial" w:hAnsi="Arial" w:cs="Arial"/>
                <w:sz w:val="20"/>
                <w:szCs w:val="20"/>
              </w:rPr>
              <w:t xml:space="preserve"> Согласование:</w:t>
            </w:r>
          </w:p>
        </w:tc>
      </w:tr>
      <w:tr w:rsidR="00151CE3" w:rsidRPr="00993BB2" w14:paraId="21DC05CD" w14:textId="77777777" w:rsidTr="00151CE3">
        <w:trPr>
          <w:trHeight w:val="586"/>
        </w:trPr>
        <w:tc>
          <w:tcPr>
            <w:tcW w:w="3685" w:type="dxa"/>
            <w:gridSpan w:val="2"/>
            <w:shd w:val="clear" w:color="auto" w:fill="FFFFFF"/>
          </w:tcPr>
          <w:p w14:paraId="39A7F4EE" w14:textId="77777777" w:rsidR="00151CE3" w:rsidRPr="00CE2597" w:rsidRDefault="00151CE3" w:rsidP="00151CE3">
            <w:pPr>
              <w:widowControl w:val="0"/>
              <w:shd w:val="clear" w:color="auto" w:fill="FFFFFF"/>
              <w:spacing w:after="0"/>
              <w:jc w:val="left"/>
              <w:rPr>
                <w:rFonts w:ascii="Arial" w:hAnsi="Arial" w:cs="Arial"/>
                <w:sz w:val="20"/>
                <w:szCs w:val="20"/>
              </w:rPr>
            </w:pPr>
            <w:r w:rsidRPr="00CE2597">
              <w:rPr>
                <w:rFonts w:ascii="Arial" w:hAnsi="Arial" w:cs="Arial"/>
                <w:sz w:val="20"/>
                <w:szCs w:val="20"/>
              </w:rPr>
              <w:t xml:space="preserve"> </w:t>
            </w:r>
          </w:p>
        </w:tc>
        <w:tc>
          <w:tcPr>
            <w:tcW w:w="5953" w:type="dxa"/>
            <w:shd w:val="clear" w:color="auto" w:fill="FFFFFF"/>
          </w:tcPr>
          <w:p w14:paraId="7B6C30FD" w14:textId="77777777" w:rsidR="00151CE3" w:rsidRDefault="00151CE3" w:rsidP="00151CE3">
            <w:pPr>
              <w:widowControl w:val="0"/>
              <w:shd w:val="clear" w:color="auto" w:fill="FFFFFF"/>
              <w:spacing w:after="0"/>
              <w:rPr>
                <w:rFonts w:ascii="Arial" w:hAnsi="Arial" w:cs="Arial"/>
                <w:sz w:val="20"/>
                <w:szCs w:val="20"/>
              </w:rPr>
            </w:pPr>
            <w:r>
              <w:rPr>
                <w:rFonts w:ascii="Arial" w:hAnsi="Arial" w:cs="Arial"/>
                <w:sz w:val="20"/>
                <w:szCs w:val="20"/>
              </w:rPr>
              <w:t xml:space="preserve">9.24.1 </w:t>
            </w:r>
            <w:r w:rsidRPr="00CE2597">
              <w:rPr>
                <w:rFonts w:ascii="Arial" w:hAnsi="Arial" w:cs="Arial"/>
                <w:sz w:val="20"/>
                <w:szCs w:val="20"/>
              </w:rPr>
              <w:t xml:space="preserve">ПСД в полном объеме необходимо согласовать с Заказчиком и при необходимости с другими заинтересованными лицами. </w:t>
            </w:r>
          </w:p>
          <w:p w14:paraId="00A054A6" w14:textId="77777777" w:rsidR="00151CE3" w:rsidRPr="00CE2597" w:rsidRDefault="00151CE3" w:rsidP="00151CE3">
            <w:pPr>
              <w:widowControl w:val="0"/>
              <w:shd w:val="clear" w:color="auto" w:fill="FFFFFF"/>
              <w:spacing w:after="0"/>
              <w:rPr>
                <w:rFonts w:ascii="Arial" w:hAnsi="Arial" w:cs="Arial"/>
                <w:sz w:val="20"/>
                <w:szCs w:val="20"/>
              </w:rPr>
            </w:pPr>
          </w:p>
        </w:tc>
      </w:tr>
      <w:tr w:rsidR="00151CE3" w:rsidRPr="00993BB2" w14:paraId="5803C6A3" w14:textId="77777777" w:rsidTr="00151CE3">
        <w:trPr>
          <w:trHeight w:val="533"/>
        </w:trPr>
        <w:tc>
          <w:tcPr>
            <w:tcW w:w="3685" w:type="dxa"/>
            <w:gridSpan w:val="2"/>
            <w:shd w:val="clear" w:color="auto" w:fill="FFFFFF"/>
          </w:tcPr>
          <w:p w14:paraId="10D7445F" w14:textId="77777777" w:rsidR="00151CE3" w:rsidRPr="00CE2597" w:rsidRDefault="00151CE3" w:rsidP="00151CE3">
            <w:pPr>
              <w:widowControl w:val="0"/>
              <w:shd w:val="clear" w:color="auto" w:fill="FFFFFF"/>
              <w:spacing w:after="0"/>
              <w:jc w:val="left"/>
              <w:rPr>
                <w:rFonts w:ascii="Arial" w:hAnsi="Arial" w:cs="Arial"/>
                <w:sz w:val="20"/>
                <w:szCs w:val="20"/>
              </w:rPr>
            </w:pPr>
            <w:r w:rsidRPr="00CE2597">
              <w:rPr>
                <w:rFonts w:ascii="Arial" w:hAnsi="Arial" w:cs="Arial"/>
                <w:sz w:val="20"/>
                <w:szCs w:val="20"/>
              </w:rPr>
              <w:t>10. Исходные данные, выдаваемые Заказчиком</w:t>
            </w:r>
          </w:p>
        </w:tc>
        <w:tc>
          <w:tcPr>
            <w:tcW w:w="5953" w:type="dxa"/>
            <w:shd w:val="clear" w:color="auto" w:fill="FFFFFF"/>
          </w:tcPr>
          <w:p w14:paraId="2D66A6A6" w14:textId="77777777" w:rsidR="00151CE3" w:rsidRPr="00CE2597" w:rsidRDefault="00151CE3" w:rsidP="00151CE3">
            <w:pPr>
              <w:widowControl w:val="0"/>
              <w:shd w:val="clear" w:color="auto" w:fill="FFFFFF"/>
              <w:spacing w:after="0"/>
              <w:rPr>
                <w:rFonts w:ascii="Arial" w:hAnsi="Arial" w:cs="Arial"/>
                <w:iCs/>
                <w:sz w:val="20"/>
                <w:szCs w:val="20"/>
                <w:lang w:eastAsia="ar-SA"/>
              </w:rPr>
            </w:pPr>
            <w:r w:rsidRPr="00CE2597">
              <w:rPr>
                <w:rFonts w:ascii="Arial" w:hAnsi="Arial" w:cs="Arial"/>
                <w:iCs/>
                <w:sz w:val="20"/>
                <w:szCs w:val="20"/>
                <w:lang w:eastAsia="ar-SA"/>
              </w:rPr>
              <w:t>Оперативная схема ПС 110/6/6кВ ОП-6 РП, строительные чертежи здания.</w:t>
            </w:r>
          </w:p>
          <w:p w14:paraId="5613FDFD" w14:textId="77777777" w:rsidR="00151CE3" w:rsidRPr="00CE2597" w:rsidRDefault="00151CE3" w:rsidP="00151CE3">
            <w:pPr>
              <w:widowControl w:val="0"/>
              <w:shd w:val="clear" w:color="auto" w:fill="FFFFFF"/>
              <w:spacing w:after="0"/>
              <w:rPr>
                <w:rFonts w:ascii="Arial" w:hAnsi="Arial" w:cs="Arial"/>
                <w:iCs/>
                <w:sz w:val="20"/>
                <w:szCs w:val="20"/>
                <w:lang w:eastAsia="ar-SA"/>
              </w:rPr>
            </w:pPr>
          </w:p>
        </w:tc>
      </w:tr>
      <w:tr w:rsidR="00151CE3" w:rsidRPr="00993BB2" w14:paraId="3A170E5A" w14:textId="77777777" w:rsidTr="00151CE3">
        <w:trPr>
          <w:trHeight w:val="325"/>
        </w:trPr>
        <w:tc>
          <w:tcPr>
            <w:tcW w:w="3685" w:type="dxa"/>
            <w:gridSpan w:val="2"/>
            <w:shd w:val="clear" w:color="auto" w:fill="FFFFFF"/>
          </w:tcPr>
          <w:p w14:paraId="23E836C7" w14:textId="77777777" w:rsidR="00151CE3" w:rsidRPr="00CE2597" w:rsidRDefault="00151CE3" w:rsidP="00151CE3">
            <w:pPr>
              <w:widowControl w:val="0"/>
              <w:spacing w:after="0"/>
              <w:jc w:val="left"/>
              <w:rPr>
                <w:rFonts w:ascii="Arial" w:hAnsi="Arial" w:cs="Arial"/>
                <w:sz w:val="20"/>
                <w:szCs w:val="20"/>
              </w:rPr>
            </w:pPr>
          </w:p>
        </w:tc>
        <w:tc>
          <w:tcPr>
            <w:tcW w:w="5953" w:type="dxa"/>
            <w:shd w:val="clear" w:color="auto" w:fill="FFFFFF"/>
          </w:tcPr>
          <w:p w14:paraId="1E8A48C9" w14:textId="77777777" w:rsidR="00151CE3" w:rsidRPr="00CE2597" w:rsidRDefault="00151CE3" w:rsidP="00151CE3">
            <w:pPr>
              <w:widowControl w:val="0"/>
              <w:shd w:val="clear" w:color="auto" w:fill="FFFFFF"/>
              <w:spacing w:after="0"/>
              <w:rPr>
                <w:rFonts w:ascii="Arial" w:hAnsi="Arial" w:cs="Arial"/>
                <w:iCs/>
                <w:sz w:val="20"/>
                <w:szCs w:val="20"/>
                <w:lang w:eastAsia="ar-SA"/>
              </w:rPr>
            </w:pPr>
          </w:p>
        </w:tc>
      </w:tr>
      <w:tr w:rsidR="00151CE3" w:rsidRPr="00993BB2" w14:paraId="1FBEDA3E" w14:textId="77777777" w:rsidTr="00151CE3">
        <w:trPr>
          <w:trHeight w:val="283"/>
        </w:trPr>
        <w:tc>
          <w:tcPr>
            <w:tcW w:w="3685" w:type="dxa"/>
            <w:gridSpan w:val="2"/>
            <w:shd w:val="clear" w:color="auto" w:fill="FFFFFF"/>
          </w:tcPr>
          <w:p w14:paraId="218E698A" w14:textId="77777777" w:rsidR="00151CE3" w:rsidRPr="00CE2597" w:rsidRDefault="00151CE3" w:rsidP="00151CE3">
            <w:pPr>
              <w:widowControl w:val="0"/>
              <w:shd w:val="clear" w:color="auto" w:fill="FFFFFF"/>
              <w:spacing w:after="0"/>
              <w:jc w:val="left"/>
              <w:rPr>
                <w:rFonts w:ascii="Arial" w:hAnsi="Arial" w:cs="Arial"/>
                <w:iCs/>
                <w:sz w:val="20"/>
                <w:szCs w:val="20"/>
                <w:lang w:eastAsia="ar-SA"/>
              </w:rPr>
            </w:pPr>
            <w:r w:rsidRPr="00CE2597">
              <w:rPr>
                <w:rFonts w:ascii="Arial" w:hAnsi="Arial" w:cs="Arial"/>
                <w:iCs/>
                <w:sz w:val="20"/>
                <w:szCs w:val="20"/>
                <w:lang w:eastAsia="ar-SA"/>
              </w:rPr>
              <w:t>11</w:t>
            </w:r>
            <w:r w:rsidRPr="00CE2597">
              <w:rPr>
                <w:rFonts w:ascii="Arial" w:hAnsi="Arial" w:cs="Arial"/>
                <w:sz w:val="20"/>
                <w:szCs w:val="20"/>
              </w:rPr>
              <w:t>. Порядок сдачи работы</w:t>
            </w:r>
          </w:p>
        </w:tc>
        <w:tc>
          <w:tcPr>
            <w:tcW w:w="5953" w:type="dxa"/>
            <w:shd w:val="clear" w:color="auto" w:fill="FFFFFF"/>
            <w:vAlign w:val="center"/>
          </w:tcPr>
          <w:p w14:paraId="6F739A9D" w14:textId="77777777" w:rsidR="00151CE3" w:rsidRPr="00CE2597" w:rsidRDefault="00151CE3" w:rsidP="00151CE3">
            <w:pPr>
              <w:widowControl w:val="0"/>
              <w:snapToGrid w:val="0"/>
              <w:rPr>
                <w:rFonts w:ascii="Arial" w:hAnsi="Arial" w:cs="Arial"/>
                <w:iCs/>
                <w:sz w:val="20"/>
                <w:szCs w:val="20"/>
                <w:lang w:eastAsia="ar-SA"/>
              </w:rPr>
            </w:pPr>
            <w:r w:rsidRPr="00CE2597">
              <w:rPr>
                <w:rFonts w:ascii="Arial" w:hAnsi="Arial" w:cs="Arial"/>
                <w:iCs/>
                <w:sz w:val="20"/>
                <w:szCs w:val="20"/>
                <w:lang w:eastAsia="ar-SA"/>
              </w:rPr>
              <w:t>Прие</w:t>
            </w:r>
            <w:r>
              <w:rPr>
                <w:rFonts w:ascii="Arial" w:hAnsi="Arial" w:cs="Arial"/>
                <w:iCs/>
                <w:sz w:val="20"/>
                <w:szCs w:val="20"/>
                <w:lang w:eastAsia="ar-SA"/>
              </w:rPr>
              <w:t xml:space="preserve">мка-сдача этапов работ согласно </w:t>
            </w:r>
            <w:r w:rsidRPr="00CE2597">
              <w:rPr>
                <w:rFonts w:ascii="Arial" w:hAnsi="Arial" w:cs="Arial"/>
                <w:iCs/>
                <w:sz w:val="20"/>
                <w:szCs w:val="20"/>
                <w:lang w:eastAsia="ar-SA"/>
              </w:rPr>
              <w:t xml:space="preserve">графика осуществляется по актам, подписанным Заказчиком и Подрядчиком. </w:t>
            </w:r>
          </w:p>
          <w:p w14:paraId="40FF5DD0" w14:textId="77777777" w:rsidR="00151CE3" w:rsidRPr="00CE2597" w:rsidRDefault="00151CE3" w:rsidP="00151CE3">
            <w:pPr>
              <w:widowControl w:val="0"/>
              <w:snapToGrid w:val="0"/>
              <w:rPr>
                <w:rFonts w:ascii="Arial" w:hAnsi="Arial" w:cs="Arial"/>
                <w:iCs/>
                <w:sz w:val="20"/>
                <w:szCs w:val="20"/>
                <w:lang w:eastAsia="ar-SA"/>
              </w:rPr>
            </w:pPr>
            <w:r w:rsidRPr="00CE2597">
              <w:rPr>
                <w:rFonts w:ascii="Arial" w:hAnsi="Arial" w:cs="Arial"/>
                <w:iCs/>
                <w:sz w:val="20"/>
                <w:szCs w:val="20"/>
                <w:lang w:eastAsia="ar-SA"/>
              </w:rPr>
              <w:t xml:space="preserve">Все разработанные материалы, согласно настоящему техническому заданию, передаются Заказчику на русском языке в 4 экз. на бумажном носителе и 1 экз. на CD диске в форматах </w:t>
            </w:r>
            <w:proofErr w:type="spellStart"/>
            <w:r w:rsidRPr="00CE2597">
              <w:rPr>
                <w:rFonts w:ascii="Arial" w:hAnsi="Arial" w:cs="Arial"/>
                <w:iCs/>
                <w:sz w:val="20"/>
                <w:szCs w:val="20"/>
                <w:lang w:eastAsia="ar-SA"/>
              </w:rPr>
              <w:t>dwg</w:t>
            </w:r>
            <w:proofErr w:type="spellEnd"/>
            <w:r w:rsidRPr="00CE2597">
              <w:rPr>
                <w:rFonts w:ascii="Arial" w:hAnsi="Arial" w:cs="Arial"/>
                <w:iCs/>
                <w:sz w:val="20"/>
                <w:szCs w:val="20"/>
                <w:lang w:eastAsia="ar-SA"/>
              </w:rPr>
              <w:t xml:space="preserve">, </w:t>
            </w:r>
            <w:proofErr w:type="spellStart"/>
            <w:r w:rsidRPr="00CE2597">
              <w:rPr>
                <w:rFonts w:ascii="Arial" w:hAnsi="Arial" w:cs="Arial"/>
                <w:iCs/>
                <w:sz w:val="20"/>
                <w:szCs w:val="20"/>
                <w:lang w:eastAsia="ar-SA"/>
              </w:rPr>
              <w:t>doc</w:t>
            </w:r>
            <w:proofErr w:type="spellEnd"/>
            <w:r w:rsidRPr="00CE2597">
              <w:rPr>
                <w:rFonts w:ascii="Arial" w:hAnsi="Arial" w:cs="Arial"/>
                <w:iCs/>
                <w:sz w:val="20"/>
                <w:szCs w:val="20"/>
                <w:lang w:eastAsia="ar-SA"/>
              </w:rPr>
              <w:t xml:space="preserve">, </w:t>
            </w:r>
            <w:proofErr w:type="spellStart"/>
            <w:r w:rsidRPr="00CE2597">
              <w:rPr>
                <w:rFonts w:ascii="Arial" w:hAnsi="Arial" w:cs="Arial"/>
                <w:iCs/>
                <w:sz w:val="20"/>
                <w:szCs w:val="20"/>
                <w:lang w:eastAsia="ar-SA"/>
              </w:rPr>
              <w:t>pdf</w:t>
            </w:r>
            <w:proofErr w:type="spellEnd"/>
            <w:r w:rsidRPr="00CE2597">
              <w:rPr>
                <w:rFonts w:ascii="Arial" w:hAnsi="Arial" w:cs="Arial"/>
                <w:iCs/>
                <w:sz w:val="20"/>
                <w:szCs w:val="20"/>
                <w:lang w:eastAsia="ar-SA"/>
              </w:rPr>
              <w:t>, со всеми необходимыми согласованиями.</w:t>
            </w:r>
          </w:p>
        </w:tc>
      </w:tr>
    </w:tbl>
    <w:p w14:paraId="1947516C" w14:textId="34549157" w:rsidR="005C51C2" w:rsidRDefault="005C51C2" w:rsidP="005C51C2">
      <w:pPr>
        <w:spacing w:after="0"/>
        <w:jc w:val="left"/>
        <w:rPr>
          <w:rFonts w:ascii="Arial" w:hAnsi="Arial" w:cs="Arial"/>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5C51C2" w:rsidRPr="00DA1A8C" w14:paraId="2DDE00B4" w14:textId="77777777" w:rsidTr="00754C6A">
        <w:trPr>
          <w:jc w:val="right"/>
        </w:trPr>
        <w:tc>
          <w:tcPr>
            <w:tcW w:w="3650" w:type="dxa"/>
          </w:tcPr>
          <w:p w14:paraId="600B558E" w14:textId="77777777" w:rsidR="005C51C2" w:rsidRPr="00924B07" w:rsidRDefault="005C51C2" w:rsidP="00754C6A">
            <w:pPr>
              <w:suppressAutoHyphens/>
              <w:spacing w:after="0"/>
              <w:jc w:val="left"/>
              <w:rPr>
                <w:rFonts w:ascii="Arial" w:hAnsi="Arial" w:cs="Arial"/>
                <w:sz w:val="20"/>
                <w:szCs w:val="20"/>
              </w:rPr>
            </w:pPr>
            <w:r w:rsidRPr="00924B07">
              <w:rPr>
                <w:rFonts w:ascii="Arial" w:hAnsi="Arial" w:cs="Arial"/>
                <w:sz w:val="20"/>
                <w:szCs w:val="20"/>
              </w:rPr>
              <w:t xml:space="preserve">Приложение №1 к техническому заданию </w:t>
            </w:r>
          </w:p>
        </w:tc>
      </w:tr>
    </w:tbl>
    <w:p w14:paraId="38CDC43F" w14:textId="77777777" w:rsidR="005C51C2" w:rsidRDefault="005C51C2" w:rsidP="005C51C2">
      <w:pPr>
        <w:rPr>
          <w:rFonts w:ascii="Arial" w:hAnsi="Arial" w:cs="Arial"/>
          <w:sz w:val="20"/>
          <w:szCs w:val="20"/>
        </w:rPr>
      </w:pPr>
    </w:p>
    <w:p w14:paraId="48EE69F8" w14:textId="77777777" w:rsidR="005C51C2" w:rsidRPr="00DA1A8C" w:rsidRDefault="005C51C2" w:rsidP="005C51C2">
      <w:pPr>
        <w:rPr>
          <w:rFonts w:ascii="Arial" w:hAnsi="Arial" w:cs="Arial"/>
          <w:sz w:val="20"/>
          <w:szCs w:val="20"/>
        </w:rPr>
      </w:pPr>
    </w:p>
    <w:p w14:paraId="2DA325A3" w14:textId="77777777" w:rsidR="00185FD3" w:rsidRPr="00DA1A8C" w:rsidRDefault="00185FD3" w:rsidP="00185FD3">
      <w:pPr>
        <w:widowControl w:val="0"/>
        <w:shd w:val="clear" w:color="auto" w:fill="FFFFFF"/>
        <w:suppressAutoHyphens/>
        <w:autoSpaceDE w:val="0"/>
        <w:autoSpaceDN w:val="0"/>
        <w:adjustRightInd w:val="0"/>
        <w:spacing w:after="0"/>
        <w:jc w:val="center"/>
        <w:rPr>
          <w:rFonts w:ascii="Arial" w:hAnsi="Arial" w:cs="Arial"/>
          <w:b/>
          <w:sz w:val="20"/>
          <w:szCs w:val="20"/>
        </w:rPr>
      </w:pPr>
      <w:r w:rsidRPr="00DA1A8C">
        <w:rPr>
          <w:rFonts w:ascii="Arial" w:hAnsi="Arial" w:cs="Arial"/>
          <w:b/>
          <w:sz w:val="20"/>
          <w:szCs w:val="20"/>
        </w:rPr>
        <w:t>ТЕХНИЧЕСКОЕ ЗАДАНИЕ</w:t>
      </w:r>
    </w:p>
    <w:p w14:paraId="66E7AB64" w14:textId="77777777" w:rsidR="00185FD3" w:rsidRPr="00DA1A8C" w:rsidRDefault="00185FD3" w:rsidP="00185FD3">
      <w:pPr>
        <w:widowControl w:val="0"/>
        <w:shd w:val="clear" w:color="auto" w:fill="FFFFFF"/>
        <w:suppressAutoHyphens/>
        <w:autoSpaceDE w:val="0"/>
        <w:autoSpaceDN w:val="0"/>
        <w:adjustRightInd w:val="0"/>
        <w:spacing w:after="0"/>
        <w:jc w:val="center"/>
        <w:rPr>
          <w:rFonts w:ascii="Arial" w:hAnsi="Arial" w:cs="Arial"/>
          <w:sz w:val="20"/>
          <w:szCs w:val="20"/>
        </w:rPr>
      </w:pPr>
      <w:r w:rsidRPr="00DA1A8C">
        <w:rPr>
          <w:rFonts w:ascii="Arial" w:hAnsi="Arial" w:cs="Arial"/>
          <w:sz w:val="20"/>
          <w:szCs w:val="20"/>
        </w:rPr>
        <w:t>на проект</w:t>
      </w:r>
      <w:r>
        <w:rPr>
          <w:rFonts w:ascii="Arial" w:hAnsi="Arial" w:cs="Arial"/>
          <w:sz w:val="20"/>
          <w:szCs w:val="20"/>
        </w:rPr>
        <w:t>ные работы по телемеханизации и АСКУЭ подстанции 110/6/6кВ «ОП-6» РП</w:t>
      </w:r>
    </w:p>
    <w:p w14:paraId="60A6F89D" w14:textId="77777777" w:rsidR="00185FD3" w:rsidRPr="00DA1A8C" w:rsidRDefault="00185FD3" w:rsidP="00185FD3">
      <w:pPr>
        <w:widowControl w:val="0"/>
        <w:shd w:val="clear" w:color="auto" w:fill="FFFFFF"/>
        <w:suppressAutoHyphens/>
        <w:autoSpaceDE w:val="0"/>
        <w:autoSpaceDN w:val="0"/>
        <w:adjustRightInd w:val="0"/>
        <w:spacing w:after="0"/>
        <w:jc w:val="center"/>
        <w:rPr>
          <w:rFonts w:ascii="Arial" w:hAnsi="Arial" w:cs="Arial"/>
          <w:b/>
          <w:sz w:val="20"/>
          <w:szCs w:val="20"/>
        </w:rPr>
      </w:pPr>
    </w:p>
    <w:p w14:paraId="009C7E59" w14:textId="77777777" w:rsidR="00185FD3" w:rsidRPr="00E35831" w:rsidRDefault="00185FD3" w:rsidP="00185FD3">
      <w:pPr>
        <w:spacing w:after="0"/>
        <w:ind w:firstLine="709"/>
        <w:rPr>
          <w:rFonts w:ascii="Arial" w:hAnsi="Arial" w:cs="Arial"/>
          <w:sz w:val="20"/>
          <w:szCs w:val="20"/>
        </w:rPr>
      </w:pPr>
    </w:p>
    <w:p w14:paraId="0EA7D19C" w14:textId="77777777" w:rsidR="00185FD3" w:rsidRPr="006D4A6F" w:rsidRDefault="00185FD3" w:rsidP="00185FD3">
      <w:pPr>
        <w:spacing w:after="0"/>
        <w:ind w:firstLine="709"/>
        <w:jc w:val="left"/>
        <w:rPr>
          <w:rFonts w:ascii="Arial" w:hAnsi="Arial" w:cs="Arial"/>
          <w:b/>
          <w:sz w:val="20"/>
          <w:szCs w:val="20"/>
          <w:u w:val="single"/>
        </w:rPr>
      </w:pPr>
      <w:r>
        <w:rPr>
          <w:rFonts w:ascii="Arial" w:hAnsi="Arial" w:cs="Arial"/>
          <w:b/>
          <w:sz w:val="20"/>
          <w:szCs w:val="20"/>
          <w:u w:val="single"/>
        </w:rPr>
        <w:t xml:space="preserve">1. </w:t>
      </w:r>
      <w:r w:rsidRPr="006D4A6F">
        <w:rPr>
          <w:rFonts w:ascii="Arial" w:hAnsi="Arial" w:cs="Arial"/>
          <w:b/>
          <w:sz w:val="20"/>
          <w:szCs w:val="20"/>
          <w:u w:val="single"/>
        </w:rPr>
        <w:t xml:space="preserve">ТМ (ССПИ) ПС 110/6/6 </w:t>
      </w:r>
      <w:proofErr w:type="spellStart"/>
      <w:r w:rsidRPr="006D4A6F">
        <w:rPr>
          <w:rFonts w:ascii="Arial" w:hAnsi="Arial" w:cs="Arial"/>
          <w:b/>
          <w:sz w:val="20"/>
          <w:szCs w:val="20"/>
          <w:u w:val="single"/>
        </w:rPr>
        <w:t>кВ</w:t>
      </w:r>
      <w:proofErr w:type="spellEnd"/>
      <w:r w:rsidRPr="006D4A6F">
        <w:rPr>
          <w:rFonts w:ascii="Arial" w:hAnsi="Arial" w:cs="Arial"/>
          <w:b/>
          <w:sz w:val="20"/>
          <w:szCs w:val="20"/>
          <w:u w:val="single"/>
        </w:rPr>
        <w:t xml:space="preserve"> ОП-6 РП</w:t>
      </w:r>
    </w:p>
    <w:p w14:paraId="572106C4"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xml:space="preserve">Для обеспечения телемеханизации объекта: подстанция ПС 110/6/6 </w:t>
      </w:r>
      <w:proofErr w:type="spellStart"/>
      <w:r w:rsidRPr="00E35831">
        <w:rPr>
          <w:rFonts w:ascii="Arial" w:hAnsi="Arial" w:cs="Arial"/>
          <w:sz w:val="20"/>
          <w:szCs w:val="20"/>
        </w:rPr>
        <w:t>кВ</w:t>
      </w:r>
      <w:proofErr w:type="spellEnd"/>
      <w:r w:rsidRPr="00E35831">
        <w:rPr>
          <w:rFonts w:ascii="Arial" w:hAnsi="Arial" w:cs="Arial"/>
          <w:sz w:val="20"/>
          <w:szCs w:val="20"/>
        </w:rPr>
        <w:t xml:space="preserve"> ОП-6 РП. Выполнить ПИР СППИ и АСКУЭ, поставка оборудования, материалов и ПО с функционалом: сбор, обработка -передача телеинформации, управление коммутационными аппаратами, следующего объёма телеинформации:</w:t>
      </w:r>
    </w:p>
    <w:p w14:paraId="290D8248" w14:textId="77777777" w:rsidR="00185FD3" w:rsidRPr="00E35831" w:rsidRDefault="00185FD3" w:rsidP="00185FD3">
      <w:pPr>
        <w:spacing w:after="0"/>
        <w:ind w:firstLine="709"/>
        <w:rPr>
          <w:rFonts w:ascii="Arial" w:hAnsi="Arial" w:cs="Arial"/>
          <w:b/>
          <w:sz w:val="20"/>
          <w:szCs w:val="20"/>
        </w:rPr>
      </w:pPr>
    </w:p>
    <w:p w14:paraId="064BC3B3" w14:textId="099E552E" w:rsidR="00185FD3" w:rsidRPr="00185FD3" w:rsidRDefault="00185FD3" w:rsidP="00185FD3">
      <w:pPr>
        <w:spacing w:after="0"/>
        <w:ind w:left="709"/>
        <w:rPr>
          <w:rFonts w:ascii="Arial" w:hAnsi="Arial" w:cs="Arial"/>
          <w:b/>
          <w:sz w:val="20"/>
          <w:szCs w:val="20"/>
        </w:rPr>
      </w:pPr>
      <w:r>
        <w:rPr>
          <w:rFonts w:ascii="Arial" w:hAnsi="Arial" w:cs="Arial"/>
          <w:b/>
          <w:sz w:val="20"/>
          <w:szCs w:val="20"/>
        </w:rPr>
        <w:t>1.1</w:t>
      </w:r>
      <w:r w:rsidRPr="00185FD3">
        <w:rPr>
          <w:rFonts w:ascii="Arial" w:hAnsi="Arial" w:cs="Arial"/>
          <w:b/>
          <w:sz w:val="20"/>
          <w:szCs w:val="20"/>
        </w:rPr>
        <w:t>Телесигнализация:</w:t>
      </w:r>
    </w:p>
    <w:p w14:paraId="239F5EB4" w14:textId="77777777" w:rsidR="00185FD3" w:rsidRPr="009C3CDA" w:rsidRDefault="00185FD3" w:rsidP="00185FD3">
      <w:pPr>
        <w:pStyle w:val="afd"/>
        <w:spacing w:after="0" w:line="240" w:lineRule="auto"/>
        <w:ind w:left="709"/>
        <w:rPr>
          <w:rFonts w:ascii="Arial" w:hAnsi="Arial" w:cs="Arial"/>
          <w:b/>
          <w:bCs/>
          <w:sz w:val="20"/>
          <w:szCs w:val="20"/>
        </w:rPr>
      </w:pPr>
    </w:p>
    <w:p w14:paraId="3400ED78" w14:textId="6065F9A4" w:rsidR="00185FD3" w:rsidRDefault="00185FD3" w:rsidP="00185FD3">
      <w:pPr>
        <w:pStyle w:val="afd"/>
        <w:numPr>
          <w:ilvl w:val="2"/>
          <w:numId w:val="84"/>
        </w:numPr>
        <w:spacing w:after="0"/>
        <w:ind w:left="0" w:firstLine="709"/>
        <w:rPr>
          <w:rFonts w:ascii="Arial" w:hAnsi="Arial" w:cs="Arial"/>
          <w:sz w:val="20"/>
          <w:szCs w:val="20"/>
        </w:rPr>
      </w:pPr>
      <w:r w:rsidRPr="00185FD3">
        <w:rPr>
          <w:rFonts w:ascii="Arial" w:hAnsi="Arial" w:cs="Arial"/>
          <w:sz w:val="20"/>
          <w:szCs w:val="20"/>
        </w:rPr>
        <w:t xml:space="preserve">Сигнализация положения выключателей, разъединителей и их заземляющих ножей по стороне 110 </w:t>
      </w:r>
      <w:proofErr w:type="spellStart"/>
      <w:r w:rsidRPr="00185FD3">
        <w:rPr>
          <w:rFonts w:ascii="Arial" w:hAnsi="Arial" w:cs="Arial"/>
          <w:sz w:val="20"/>
          <w:szCs w:val="20"/>
        </w:rPr>
        <w:t>кВ</w:t>
      </w:r>
      <w:proofErr w:type="spellEnd"/>
      <w:r w:rsidRPr="00185FD3">
        <w:rPr>
          <w:rFonts w:ascii="Arial" w:hAnsi="Arial" w:cs="Arial"/>
          <w:sz w:val="20"/>
          <w:szCs w:val="20"/>
        </w:rPr>
        <w:t xml:space="preserve"> (двухпозиционные ТС).</w:t>
      </w:r>
    </w:p>
    <w:p w14:paraId="22A2D269" w14:textId="5889EFAA" w:rsidR="00185FD3" w:rsidRDefault="00185FD3" w:rsidP="00185FD3">
      <w:pPr>
        <w:pStyle w:val="afd"/>
        <w:numPr>
          <w:ilvl w:val="2"/>
          <w:numId w:val="84"/>
        </w:numPr>
        <w:spacing w:after="0"/>
        <w:ind w:left="0" w:firstLine="709"/>
        <w:rPr>
          <w:rFonts w:ascii="Arial" w:hAnsi="Arial" w:cs="Arial"/>
          <w:sz w:val="20"/>
          <w:szCs w:val="20"/>
        </w:rPr>
      </w:pPr>
      <w:r w:rsidRPr="00185FD3">
        <w:rPr>
          <w:rFonts w:ascii="Arial" w:hAnsi="Arial" w:cs="Arial"/>
          <w:sz w:val="20"/>
          <w:szCs w:val="20"/>
        </w:rPr>
        <w:t xml:space="preserve">Сигнализация положения выключателей, секционных выключателей их заземляющих ножей по стороне 6 </w:t>
      </w:r>
      <w:proofErr w:type="spellStart"/>
      <w:r w:rsidRPr="00185FD3">
        <w:rPr>
          <w:rFonts w:ascii="Arial" w:hAnsi="Arial" w:cs="Arial"/>
          <w:sz w:val="20"/>
          <w:szCs w:val="20"/>
        </w:rPr>
        <w:t>кВ</w:t>
      </w:r>
      <w:proofErr w:type="spellEnd"/>
      <w:r w:rsidRPr="00185FD3">
        <w:rPr>
          <w:rFonts w:ascii="Arial" w:hAnsi="Arial" w:cs="Arial"/>
          <w:sz w:val="20"/>
          <w:szCs w:val="20"/>
        </w:rPr>
        <w:t xml:space="preserve"> (двухпозиционные ТС) включая резервные ячейки.</w:t>
      </w:r>
    </w:p>
    <w:p w14:paraId="5B6EDA5D" w14:textId="4EE293CB" w:rsidR="00185FD3" w:rsidRDefault="00185FD3" w:rsidP="00185FD3">
      <w:pPr>
        <w:pStyle w:val="afd"/>
        <w:numPr>
          <w:ilvl w:val="2"/>
          <w:numId w:val="84"/>
        </w:numPr>
        <w:spacing w:after="0"/>
        <w:ind w:left="0" w:firstLine="709"/>
        <w:rPr>
          <w:rFonts w:ascii="Arial" w:hAnsi="Arial" w:cs="Arial"/>
          <w:sz w:val="20"/>
          <w:szCs w:val="20"/>
        </w:rPr>
      </w:pPr>
      <w:r w:rsidRPr="00185FD3">
        <w:rPr>
          <w:rFonts w:ascii="Arial" w:hAnsi="Arial" w:cs="Arial"/>
          <w:sz w:val="20"/>
          <w:szCs w:val="20"/>
        </w:rPr>
        <w:t>Сигнализация положения выключателей, секционных выключателей ЩСН по стороне 0,4кВ (однопозиционные ТС).</w:t>
      </w:r>
    </w:p>
    <w:p w14:paraId="46BC01EB" w14:textId="29429A2A" w:rsidR="00185FD3" w:rsidRDefault="00185FD3" w:rsidP="00185FD3">
      <w:pPr>
        <w:pStyle w:val="afd"/>
        <w:numPr>
          <w:ilvl w:val="2"/>
          <w:numId w:val="84"/>
        </w:numPr>
        <w:spacing w:after="0"/>
        <w:ind w:left="0" w:firstLine="709"/>
        <w:rPr>
          <w:rFonts w:ascii="Arial" w:hAnsi="Arial" w:cs="Arial"/>
          <w:sz w:val="20"/>
          <w:szCs w:val="20"/>
        </w:rPr>
      </w:pPr>
      <w:r w:rsidRPr="00185FD3">
        <w:rPr>
          <w:rFonts w:ascii="Arial" w:hAnsi="Arial" w:cs="Arial"/>
          <w:sz w:val="20"/>
          <w:szCs w:val="20"/>
        </w:rPr>
        <w:t>Сигнализация режимов «авария», «неисправность», «охранная сигнализация», «земля на шинах», «отключение трансформаторов», «пожарная опасность на подстанции», «Авария (неисправность) работы ЩПТ, ЩСН</w:t>
      </w:r>
      <w:r w:rsidRPr="009E6EE7">
        <w:rPr>
          <w:rFonts w:ascii="Arial" w:hAnsi="Arial" w:cs="Arial"/>
          <w:sz w:val="20"/>
          <w:szCs w:val="20"/>
        </w:rPr>
        <w:t>», системы обдува и приточно-вытяжной вентиляции силовых трансформаторов 1Т-25МВА, 2Т-25МВА.,</w:t>
      </w:r>
      <w:r w:rsidRPr="00185FD3">
        <w:rPr>
          <w:rFonts w:ascii="Arial" w:hAnsi="Arial" w:cs="Arial"/>
          <w:sz w:val="20"/>
          <w:szCs w:val="20"/>
        </w:rPr>
        <w:t xml:space="preserve"> уточняются при проектировании (однопозиционные ТС).</w:t>
      </w:r>
    </w:p>
    <w:p w14:paraId="35A26FEF" w14:textId="1A7A7C63" w:rsidR="00185FD3" w:rsidRDefault="00185FD3" w:rsidP="00185FD3">
      <w:pPr>
        <w:pStyle w:val="afd"/>
        <w:numPr>
          <w:ilvl w:val="2"/>
          <w:numId w:val="84"/>
        </w:numPr>
        <w:spacing w:after="0"/>
        <w:ind w:left="0" w:firstLine="709"/>
        <w:rPr>
          <w:rFonts w:ascii="Arial" w:hAnsi="Arial" w:cs="Arial"/>
          <w:sz w:val="20"/>
          <w:szCs w:val="20"/>
        </w:rPr>
      </w:pPr>
      <w:r w:rsidRPr="00185FD3">
        <w:rPr>
          <w:rFonts w:ascii="Arial" w:hAnsi="Arial" w:cs="Arial"/>
          <w:sz w:val="20"/>
          <w:szCs w:val="20"/>
        </w:rPr>
        <w:t>Сигнализация открытия дверей шкафа телемеханики и дверей выходов из ЗРУ-6кВ, автоматика (АВР на МСВ) и др., уточняются при прое</w:t>
      </w:r>
      <w:r>
        <w:rPr>
          <w:rFonts w:ascii="Arial" w:hAnsi="Arial" w:cs="Arial"/>
          <w:sz w:val="20"/>
          <w:szCs w:val="20"/>
        </w:rPr>
        <w:t>ктировании (однопозиционные ТС).</w:t>
      </w:r>
    </w:p>
    <w:p w14:paraId="33ACFC51" w14:textId="4E621317" w:rsidR="00185FD3" w:rsidRDefault="00185FD3" w:rsidP="00185FD3">
      <w:pPr>
        <w:pStyle w:val="afd"/>
        <w:numPr>
          <w:ilvl w:val="2"/>
          <w:numId w:val="84"/>
        </w:numPr>
        <w:spacing w:after="0"/>
        <w:ind w:left="0" w:firstLine="709"/>
        <w:rPr>
          <w:rFonts w:ascii="Arial" w:hAnsi="Arial" w:cs="Arial"/>
          <w:sz w:val="20"/>
          <w:szCs w:val="20"/>
        </w:rPr>
      </w:pPr>
      <w:r w:rsidRPr="00185FD3">
        <w:rPr>
          <w:rFonts w:ascii="Arial" w:hAnsi="Arial" w:cs="Arial"/>
          <w:sz w:val="20"/>
          <w:szCs w:val="20"/>
        </w:rPr>
        <w:t xml:space="preserve">Датчик сигнала – «сухой контакт». </w:t>
      </w:r>
    </w:p>
    <w:p w14:paraId="0E5876C3" w14:textId="627A21D2" w:rsidR="00185FD3" w:rsidRPr="00185FD3" w:rsidRDefault="00185FD3" w:rsidP="00185FD3">
      <w:pPr>
        <w:pStyle w:val="afd"/>
        <w:numPr>
          <w:ilvl w:val="2"/>
          <w:numId w:val="84"/>
        </w:numPr>
        <w:spacing w:after="0"/>
        <w:ind w:left="0" w:firstLine="709"/>
        <w:rPr>
          <w:rFonts w:ascii="Arial" w:hAnsi="Arial" w:cs="Arial"/>
          <w:sz w:val="20"/>
          <w:szCs w:val="20"/>
        </w:rPr>
      </w:pPr>
      <w:r w:rsidRPr="00185FD3">
        <w:rPr>
          <w:rFonts w:ascii="Arial" w:hAnsi="Arial" w:cs="Arial"/>
          <w:sz w:val="20"/>
          <w:szCs w:val="20"/>
        </w:rPr>
        <w:t xml:space="preserve">Аварийные состояния контроллеров </w:t>
      </w:r>
      <w:proofErr w:type="spellStart"/>
      <w:r w:rsidRPr="00185FD3">
        <w:rPr>
          <w:rFonts w:ascii="Arial" w:hAnsi="Arial" w:cs="Arial"/>
          <w:sz w:val="20"/>
          <w:szCs w:val="20"/>
        </w:rPr>
        <w:t>РЗиА</w:t>
      </w:r>
      <w:proofErr w:type="spellEnd"/>
      <w:r w:rsidRPr="00185FD3">
        <w:rPr>
          <w:rFonts w:ascii="Arial" w:hAnsi="Arial" w:cs="Arial"/>
          <w:sz w:val="20"/>
          <w:szCs w:val="20"/>
        </w:rPr>
        <w:t xml:space="preserve"> «ЭКРА», объем информации уточняются при проектировании.</w:t>
      </w:r>
    </w:p>
    <w:p w14:paraId="72D0C751" w14:textId="77777777" w:rsidR="00185FD3" w:rsidRPr="00E35831" w:rsidRDefault="00185FD3" w:rsidP="00185FD3">
      <w:pPr>
        <w:spacing w:after="0"/>
        <w:ind w:firstLine="709"/>
        <w:rPr>
          <w:rFonts w:ascii="Arial" w:hAnsi="Arial" w:cs="Arial"/>
          <w:b/>
          <w:bCs/>
          <w:sz w:val="20"/>
          <w:szCs w:val="20"/>
        </w:rPr>
      </w:pPr>
    </w:p>
    <w:p w14:paraId="4E7B5C45" w14:textId="7E7284E1" w:rsidR="00185FD3" w:rsidRPr="008D337B" w:rsidRDefault="008D337B" w:rsidP="008D337B">
      <w:pPr>
        <w:spacing w:after="0"/>
        <w:ind w:left="709"/>
        <w:rPr>
          <w:rFonts w:ascii="Arial" w:hAnsi="Arial" w:cs="Arial"/>
          <w:b/>
          <w:bCs/>
          <w:sz w:val="20"/>
          <w:szCs w:val="20"/>
        </w:rPr>
      </w:pPr>
      <w:r>
        <w:rPr>
          <w:rFonts w:ascii="Arial" w:hAnsi="Arial" w:cs="Arial"/>
          <w:b/>
          <w:sz w:val="20"/>
          <w:szCs w:val="20"/>
        </w:rPr>
        <w:t>1.2</w:t>
      </w:r>
      <w:r w:rsidR="00185FD3" w:rsidRPr="008D337B">
        <w:rPr>
          <w:rFonts w:ascii="Arial" w:hAnsi="Arial" w:cs="Arial"/>
          <w:b/>
          <w:sz w:val="20"/>
          <w:szCs w:val="20"/>
        </w:rPr>
        <w:t>Телеизмерения:</w:t>
      </w:r>
    </w:p>
    <w:p w14:paraId="6D8FA7FE" w14:textId="77777777" w:rsidR="00185FD3" w:rsidRPr="009C3CDA" w:rsidRDefault="00185FD3" w:rsidP="00185FD3">
      <w:pPr>
        <w:pStyle w:val="afd"/>
        <w:spacing w:after="0" w:line="240" w:lineRule="auto"/>
        <w:ind w:left="709"/>
        <w:rPr>
          <w:rFonts w:ascii="Arial" w:hAnsi="Arial" w:cs="Arial"/>
          <w:b/>
          <w:bCs/>
          <w:sz w:val="20"/>
          <w:szCs w:val="20"/>
        </w:rPr>
      </w:pPr>
    </w:p>
    <w:p w14:paraId="3B2CAED0" w14:textId="11188D3E" w:rsidR="00185FD3" w:rsidRPr="008D337B" w:rsidRDefault="00185FD3" w:rsidP="008D337B">
      <w:pPr>
        <w:pStyle w:val="afd"/>
        <w:numPr>
          <w:ilvl w:val="2"/>
          <w:numId w:val="34"/>
        </w:numPr>
        <w:tabs>
          <w:tab w:val="clear" w:pos="1710"/>
          <w:tab w:val="num" w:pos="1276"/>
        </w:tabs>
        <w:spacing w:after="0"/>
        <w:ind w:hanging="1001"/>
        <w:rPr>
          <w:rFonts w:ascii="Arial" w:hAnsi="Arial" w:cs="Arial"/>
          <w:bCs/>
          <w:sz w:val="20"/>
          <w:szCs w:val="20"/>
        </w:rPr>
      </w:pPr>
      <w:r w:rsidRPr="008D337B">
        <w:rPr>
          <w:rFonts w:ascii="Arial" w:hAnsi="Arial" w:cs="Arial"/>
          <w:sz w:val="20"/>
          <w:szCs w:val="20"/>
        </w:rPr>
        <w:t xml:space="preserve">Телеизмерения активной и реактивной мощности по стороне 110 </w:t>
      </w:r>
      <w:proofErr w:type="spellStart"/>
      <w:r w:rsidRPr="008D337B">
        <w:rPr>
          <w:rFonts w:ascii="Arial" w:hAnsi="Arial" w:cs="Arial"/>
          <w:sz w:val="20"/>
          <w:szCs w:val="20"/>
        </w:rPr>
        <w:t>кВ</w:t>
      </w:r>
      <w:proofErr w:type="spellEnd"/>
      <w:r w:rsidRPr="008D337B">
        <w:rPr>
          <w:rFonts w:ascii="Arial" w:hAnsi="Arial" w:cs="Arial"/>
          <w:sz w:val="20"/>
          <w:szCs w:val="20"/>
        </w:rPr>
        <w:t xml:space="preserve"> (</w:t>
      </w:r>
      <w:proofErr w:type="gramStart"/>
      <w:r w:rsidRPr="008D337B">
        <w:rPr>
          <w:rFonts w:ascii="Arial" w:hAnsi="Arial" w:cs="Arial"/>
          <w:sz w:val="20"/>
          <w:szCs w:val="20"/>
          <w:lang w:val="en-US"/>
        </w:rPr>
        <w:t>P</w:t>
      </w:r>
      <w:r w:rsidRPr="008D337B">
        <w:rPr>
          <w:rFonts w:ascii="Arial" w:hAnsi="Arial" w:cs="Arial"/>
          <w:sz w:val="20"/>
          <w:szCs w:val="20"/>
        </w:rPr>
        <w:t>,</w:t>
      </w:r>
      <w:r w:rsidRPr="008D337B">
        <w:rPr>
          <w:rFonts w:ascii="Arial" w:hAnsi="Arial" w:cs="Arial"/>
          <w:sz w:val="20"/>
          <w:szCs w:val="20"/>
          <w:lang w:val="en-US"/>
        </w:rPr>
        <w:t>Q</w:t>
      </w:r>
      <w:proofErr w:type="gramEnd"/>
      <w:r w:rsidRPr="008D337B">
        <w:rPr>
          <w:rFonts w:ascii="Arial" w:hAnsi="Arial" w:cs="Arial"/>
          <w:sz w:val="20"/>
          <w:szCs w:val="20"/>
        </w:rPr>
        <w:t>).</w:t>
      </w:r>
    </w:p>
    <w:p w14:paraId="3C3B3F00"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 xml:space="preserve">Телеизмерения активной и реактивной мощности по стороне 6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proofErr w:type="gramStart"/>
      <w:r w:rsidRPr="00062791">
        <w:rPr>
          <w:rFonts w:ascii="Arial" w:hAnsi="Arial" w:cs="Arial"/>
          <w:sz w:val="20"/>
          <w:szCs w:val="20"/>
          <w:lang w:val="en-US"/>
        </w:rPr>
        <w:t>P</w:t>
      </w:r>
      <w:r w:rsidRPr="00062791">
        <w:rPr>
          <w:rFonts w:ascii="Arial" w:hAnsi="Arial" w:cs="Arial"/>
          <w:sz w:val="20"/>
          <w:szCs w:val="20"/>
        </w:rPr>
        <w:t>,</w:t>
      </w:r>
      <w:r w:rsidRPr="00062791">
        <w:rPr>
          <w:rFonts w:ascii="Arial" w:hAnsi="Arial" w:cs="Arial"/>
          <w:sz w:val="20"/>
          <w:szCs w:val="20"/>
          <w:lang w:val="en-US"/>
        </w:rPr>
        <w:t>Q</w:t>
      </w:r>
      <w:proofErr w:type="gramEnd"/>
      <w:r w:rsidRPr="00062791">
        <w:rPr>
          <w:rFonts w:ascii="Arial" w:hAnsi="Arial" w:cs="Arial"/>
          <w:sz w:val="20"/>
          <w:szCs w:val="20"/>
        </w:rPr>
        <w:t>).</w:t>
      </w:r>
    </w:p>
    <w:p w14:paraId="47ECA9E2"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 xml:space="preserve">Телеизмерения активной и реактивной мощности по стороне 0,4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proofErr w:type="gramStart"/>
      <w:r w:rsidRPr="00062791">
        <w:rPr>
          <w:rFonts w:ascii="Arial" w:hAnsi="Arial" w:cs="Arial"/>
          <w:sz w:val="20"/>
          <w:szCs w:val="20"/>
        </w:rPr>
        <w:t>P,Q</w:t>
      </w:r>
      <w:proofErr w:type="gramEnd"/>
      <w:r w:rsidRPr="00062791">
        <w:rPr>
          <w:rFonts w:ascii="Arial" w:hAnsi="Arial" w:cs="Arial"/>
          <w:sz w:val="20"/>
          <w:szCs w:val="20"/>
        </w:rPr>
        <w:t>) ЩСН.</w:t>
      </w:r>
    </w:p>
    <w:p w14:paraId="5D3E167F"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 xml:space="preserve">Телеизмерения напряжения по стороне 110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CA</w:t>
      </w:r>
      <w:r w:rsidRPr="00062791">
        <w:rPr>
          <w:rFonts w:ascii="Arial" w:hAnsi="Arial" w:cs="Arial"/>
          <w:sz w:val="20"/>
          <w:szCs w:val="20"/>
        </w:rPr>
        <w:t>).</w:t>
      </w:r>
    </w:p>
    <w:p w14:paraId="31F1E659"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 xml:space="preserve">Телеизмерения напряжения по стороне 6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AB</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BC</w:t>
      </w:r>
      <w:r w:rsidRPr="00062791">
        <w:rPr>
          <w:rFonts w:ascii="Arial" w:hAnsi="Arial" w:cs="Arial"/>
          <w:sz w:val="20"/>
          <w:szCs w:val="20"/>
        </w:rPr>
        <w:t xml:space="preserve">, </w:t>
      </w:r>
      <w:r w:rsidRPr="00062791">
        <w:rPr>
          <w:rFonts w:ascii="Arial" w:hAnsi="Arial" w:cs="Arial"/>
          <w:sz w:val="20"/>
          <w:szCs w:val="20"/>
          <w:lang w:val="en-US"/>
        </w:rPr>
        <w:t>U</w:t>
      </w:r>
      <w:r w:rsidRPr="00062791">
        <w:rPr>
          <w:rFonts w:ascii="Arial" w:hAnsi="Arial" w:cs="Arial"/>
          <w:sz w:val="20"/>
          <w:szCs w:val="20"/>
          <w:vertAlign w:val="subscript"/>
          <w:lang w:val="en-US"/>
        </w:rPr>
        <w:t>CA</w:t>
      </w:r>
      <w:r w:rsidRPr="00062791">
        <w:rPr>
          <w:rFonts w:ascii="Arial" w:hAnsi="Arial" w:cs="Arial"/>
          <w:sz w:val="20"/>
          <w:szCs w:val="20"/>
        </w:rPr>
        <w:t>).</w:t>
      </w:r>
    </w:p>
    <w:p w14:paraId="281EA080"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 xml:space="preserve">Телеизмерения напряжения по стороне 0,4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A</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B</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C</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AB</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BC</w:t>
      </w:r>
      <w:r w:rsidRPr="00062791">
        <w:rPr>
          <w:rFonts w:ascii="Arial" w:hAnsi="Arial" w:cs="Arial"/>
          <w:bCs/>
          <w:sz w:val="20"/>
          <w:szCs w:val="20"/>
        </w:rPr>
        <w:t xml:space="preserve">, </w:t>
      </w:r>
      <w:r w:rsidRPr="00062791">
        <w:rPr>
          <w:rFonts w:ascii="Arial" w:hAnsi="Arial" w:cs="Arial"/>
          <w:bCs/>
          <w:sz w:val="20"/>
          <w:szCs w:val="20"/>
          <w:lang w:val="en-US"/>
        </w:rPr>
        <w:t>U</w:t>
      </w:r>
      <w:r w:rsidRPr="00062791">
        <w:rPr>
          <w:rFonts w:ascii="Arial" w:hAnsi="Arial" w:cs="Arial"/>
          <w:bCs/>
          <w:sz w:val="20"/>
          <w:szCs w:val="20"/>
          <w:vertAlign w:val="subscript"/>
          <w:lang w:val="en-US"/>
        </w:rPr>
        <w:t>CA</w:t>
      </w:r>
      <w:r w:rsidRPr="00062791">
        <w:rPr>
          <w:rFonts w:ascii="Arial" w:hAnsi="Arial" w:cs="Arial"/>
          <w:sz w:val="20"/>
          <w:szCs w:val="20"/>
        </w:rPr>
        <w:t>) ЩСН.</w:t>
      </w:r>
    </w:p>
    <w:p w14:paraId="3A0022DF"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Сбор 30-мин. профилей электроэнергии с приборов учёта по всем присоединениям.</w:t>
      </w:r>
    </w:p>
    <w:p w14:paraId="32468CB8"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Телеизмерения напряжения и тока на шинах постоянного тока.</w:t>
      </w:r>
    </w:p>
    <w:p w14:paraId="5791422A"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Телеизмерения тока по стороне 110кВ (</w:t>
      </w:r>
      <w:r w:rsidRPr="00062791">
        <w:rPr>
          <w:rFonts w:ascii="Arial" w:hAnsi="Arial" w:cs="Arial"/>
          <w:sz w:val="20"/>
          <w:szCs w:val="20"/>
          <w:lang w:val="en-US"/>
        </w:rPr>
        <w:t>I</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C</w:t>
      </w:r>
      <w:r w:rsidRPr="00062791">
        <w:rPr>
          <w:rFonts w:ascii="Arial" w:hAnsi="Arial" w:cs="Arial"/>
          <w:sz w:val="20"/>
          <w:szCs w:val="20"/>
        </w:rPr>
        <w:t>).</w:t>
      </w:r>
    </w:p>
    <w:p w14:paraId="7AA41E7F"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 xml:space="preserve">Телеизмерения тока по стороне 6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A</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B</w:t>
      </w:r>
      <w:r w:rsidRPr="00062791">
        <w:rPr>
          <w:rFonts w:ascii="Arial" w:hAnsi="Arial" w:cs="Arial"/>
          <w:sz w:val="20"/>
          <w:szCs w:val="20"/>
        </w:rPr>
        <w:t xml:space="preserve">, </w:t>
      </w:r>
      <w:r w:rsidRPr="00062791">
        <w:rPr>
          <w:rFonts w:ascii="Arial" w:hAnsi="Arial" w:cs="Arial"/>
          <w:sz w:val="20"/>
          <w:szCs w:val="20"/>
          <w:lang w:val="en-US"/>
        </w:rPr>
        <w:t>I</w:t>
      </w:r>
      <w:r w:rsidRPr="00062791">
        <w:rPr>
          <w:rFonts w:ascii="Arial" w:hAnsi="Arial" w:cs="Arial"/>
          <w:sz w:val="20"/>
          <w:szCs w:val="20"/>
          <w:vertAlign w:val="subscript"/>
          <w:lang w:val="en-US"/>
        </w:rPr>
        <w:t>C</w:t>
      </w:r>
      <w:r w:rsidRPr="00062791">
        <w:rPr>
          <w:rFonts w:ascii="Arial" w:hAnsi="Arial" w:cs="Arial"/>
          <w:sz w:val="20"/>
          <w:szCs w:val="20"/>
        </w:rPr>
        <w:t>).</w:t>
      </w:r>
    </w:p>
    <w:p w14:paraId="0532D4CB"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 xml:space="preserve">Телеизмерения тока по стороне 0,4 </w:t>
      </w:r>
      <w:proofErr w:type="spellStart"/>
      <w:r w:rsidRPr="00062791">
        <w:rPr>
          <w:rFonts w:ascii="Arial" w:hAnsi="Arial" w:cs="Arial"/>
          <w:sz w:val="20"/>
          <w:szCs w:val="20"/>
        </w:rPr>
        <w:t>кВ</w:t>
      </w:r>
      <w:proofErr w:type="spellEnd"/>
      <w:r w:rsidRPr="00062791">
        <w:rPr>
          <w:rFonts w:ascii="Arial" w:hAnsi="Arial" w:cs="Arial"/>
          <w:sz w:val="20"/>
          <w:szCs w:val="20"/>
        </w:rPr>
        <w:t xml:space="preserve"> (</w:t>
      </w:r>
      <w:r w:rsidRPr="00062791">
        <w:rPr>
          <w:rFonts w:ascii="Arial" w:hAnsi="Arial" w:cs="Arial"/>
          <w:bCs/>
          <w:sz w:val="20"/>
          <w:szCs w:val="20"/>
          <w:lang w:val="en-US"/>
        </w:rPr>
        <w:t>I</w:t>
      </w:r>
      <w:r w:rsidRPr="00062791">
        <w:rPr>
          <w:rFonts w:ascii="Arial" w:hAnsi="Arial" w:cs="Arial"/>
          <w:bCs/>
          <w:sz w:val="20"/>
          <w:szCs w:val="20"/>
          <w:vertAlign w:val="subscript"/>
          <w:lang w:val="en-US"/>
        </w:rPr>
        <w:t>A</w:t>
      </w:r>
      <w:r w:rsidRPr="00062791">
        <w:rPr>
          <w:rFonts w:ascii="Arial" w:hAnsi="Arial" w:cs="Arial"/>
          <w:bCs/>
          <w:sz w:val="20"/>
          <w:szCs w:val="20"/>
        </w:rPr>
        <w:t xml:space="preserve">, </w:t>
      </w:r>
      <w:r w:rsidRPr="00062791">
        <w:rPr>
          <w:rFonts w:ascii="Arial" w:hAnsi="Arial" w:cs="Arial"/>
          <w:bCs/>
          <w:sz w:val="20"/>
          <w:szCs w:val="20"/>
          <w:lang w:val="en-US"/>
        </w:rPr>
        <w:t>I</w:t>
      </w:r>
      <w:r w:rsidRPr="00062791">
        <w:rPr>
          <w:rFonts w:ascii="Arial" w:hAnsi="Arial" w:cs="Arial"/>
          <w:bCs/>
          <w:sz w:val="20"/>
          <w:szCs w:val="20"/>
          <w:vertAlign w:val="subscript"/>
          <w:lang w:val="en-US"/>
        </w:rPr>
        <w:t>B</w:t>
      </w:r>
      <w:r w:rsidRPr="00062791">
        <w:rPr>
          <w:rFonts w:ascii="Arial" w:hAnsi="Arial" w:cs="Arial"/>
          <w:bCs/>
          <w:sz w:val="20"/>
          <w:szCs w:val="20"/>
        </w:rPr>
        <w:t xml:space="preserve">, </w:t>
      </w:r>
      <w:r w:rsidRPr="00062791">
        <w:rPr>
          <w:rFonts w:ascii="Arial" w:hAnsi="Arial" w:cs="Arial"/>
          <w:bCs/>
          <w:sz w:val="20"/>
          <w:szCs w:val="20"/>
          <w:lang w:val="en-US"/>
        </w:rPr>
        <w:t>I</w:t>
      </w:r>
      <w:r w:rsidRPr="00062791">
        <w:rPr>
          <w:rFonts w:ascii="Arial" w:hAnsi="Arial" w:cs="Arial"/>
          <w:bCs/>
          <w:sz w:val="20"/>
          <w:szCs w:val="20"/>
          <w:vertAlign w:val="subscript"/>
          <w:lang w:val="en-US"/>
        </w:rPr>
        <w:t>C</w:t>
      </w:r>
      <w:r w:rsidRPr="00062791">
        <w:rPr>
          <w:rFonts w:ascii="Arial" w:hAnsi="Arial" w:cs="Arial"/>
          <w:sz w:val="20"/>
          <w:szCs w:val="20"/>
        </w:rPr>
        <w:t>) ЩСН.</w:t>
      </w:r>
    </w:p>
    <w:p w14:paraId="0A1A1D88" w14:textId="77777777" w:rsidR="00185FD3" w:rsidRPr="00062791" w:rsidRDefault="00185FD3" w:rsidP="008D337B">
      <w:pPr>
        <w:pStyle w:val="afd"/>
        <w:numPr>
          <w:ilvl w:val="2"/>
          <w:numId w:val="34"/>
        </w:numPr>
        <w:spacing w:after="0"/>
        <w:ind w:left="1276" w:hanging="567"/>
        <w:rPr>
          <w:rFonts w:ascii="Arial" w:hAnsi="Arial" w:cs="Arial"/>
          <w:bCs/>
          <w:sz w:val="20"/>
          <w:szCs w:val="20"/>
        </w:rPr>
      </w:pPr>
      <w:r w:rsidRPr="00062791">
        <w:rPr>
          <w:rFonts w:ascii="Arial" w:hAnsi="Arial" w:cs="Arial"/>
          <w:sz w:val="20"/>
          <w:szCs w:val="20"/>
        </w:rPr>
        <w:t>Телеизмерения частоты на линиях.</w:t>
      </w:r>
    </w:p>
    <w:p w14:paraId="26EB9D36" w14:textId="77777777" w:rsidR="00185FD3" w:rsidRPr="00062791" w:rsidRDefault="00185FD3" w:rsidP="008D337B">
      <w:pPr>
        <w:pStyle w:val="afd"/>
        <w:numPr>
          <w:ilvl w:val="2"/>
          <w:numId w:val="34"/>
        </w:numPr>
        <w:spacing w:after="0"/>
        <w:ind w:left="142" w:firstLine="567"/>
        <w:rPr>
          <w:rFonts w:ascii="Arial" w:hAnsi="Arial" w:cs="Arial"/>
          <w:bCs/>
          <w:sz w:val="20"/>
          <w:szCs w:val="20"/>
        </w:rPr>
      </w:pPr>
      <w:r w:rsidRPr="00062791">
        <w:rPr>
          <w:rFonts w:ascii="Arial" w:hAnsi="Arial" w:cs="Arial"/>
          <w:sz w:val="20"/>
          <w:szCs w:val="20"/>
        </w:rPr>
        <w:t xml:space="preserve">Телеизмерения - превышение температуры от устройств </w:t>
      </w:r>
      <w:proofErr w:type="spellStart"/>
      <w:r w:rsidRPr="00062791">
        <w:rPr>
          <w:rFonts w:ascii="Arial" w:hAnsi="Arial" w:cs="Arial"/>
          <w:sz w:val="20"/>
          <w:szCs w:val="20"/>
        </w:rPr>
        <w:t>тепловизионного</w:t>
      </w:r>
      <w:proofErr w:type="spellEnd"/>
      <w:r w:rsidRPr="00062791">
        <w:rPr>
          <w:rFonts w:ascii="Arial" w:hAnsi="Arial" w:cs="Arial"/>
          <w:sz w:val="20"/>
          <w:szCs w:val="20"/>
        </w:rPr>
        <w:t xml:space="preserve"> контроля температуры контактов ячеек.</w:t>
      </w:r>
    </w:p>
    <w:p w14:paraId="37FAD9F0" w14:textId="77777777" w:rsidR="00185FD3" w:rsidRPr="00062791" w:rsidRDefault="00185FD3" w:rsidP="008D337B">
      <w:pPr>
        <w:pStyle w:val="afd"/>
        <w:numPr>
          <w:ilvl w:val="2"/>
          <w:numId w:val="34"/>
        </w:numPr>
        <w:spacing w:after="0"/>
        <w:ind w:left="142" w:firstLine="567"/>
        <w:rPr>
          <w:rFonts w:ascii="Arial" w:hAnsi="Arial" w:cs="Arial"/>
          <w:bCs/>
          <w:sz w:val="20"/>
          <w:szCs w:val="20"/>
        </w:rPr>
      </w:pPr>
      <w:r w:rsidRPr="00062791">
        <w:rPr>
          <w:rFonts w:ascii="Arial" w:hAnsi="Arial" w:cs="Arial"/>
          <w:sz w:val="20"/>
          <w:szCs w:val="20"/>
        </w:rPr>
        <w:t>Положение РПН (ступеней) трансформаторов.</w:t>
      </w:r>
    </w:p>
    <w:p w14:paraId="2D87A44E" w14:textId="77777777" w:rsidR="00185FD3" w:rsidRPr="00B0645C" w:rsidRDefault="00185FD3" w:rsidP="008D337B">
      <w:pPr>
        <w:pStyle w:val="afd"/>
        <w:numPr>
          <w:ilvl w:val="2"/>
          <w:numId w:val="34"/>
        </w:numPr>
        <w:spacing w:after="0"/>
        <w:ind w:left="142" w:firstLine="567"/>
        <w:rPr>
          <w:rFonts w:ascii="Arial" w:hAnsi="Arial" w:cs="Arial"/>
          <w:bCs/>
          <w:sz w:val="20"/>
          <w:szCs w:val="20"/>
        </w:rPr>
      </w:pPr>
      <w:r w:rsidRPr="00062791">
        <w:rPr>
          <w:rFonts w:ascii="Arial" w:hAnsi="Arial" w:cs="Arial"/>
          <w:sz w:val="20"/>
          <w:szCs w:val="20"/>
        </w:rPr>
        <w:t>Телеизмерения температуры на ЗРУ, ОПУ, внутри шкафа телемеханики.</w:t>
      </w:r>
    </w:p>
    <w:p w14:paraId="47B70F30" w14:textId="77777777" w:rsidR="00185FD3" w:rsidRPr="00CE2597" w:rsidRDefault="00185FD3" w:rsidP="008D337B">
      <w:pPr>
        <w:pStyle w:val="afd"/>
        <w:numPr>
          <w:ilvl w:val="2"/>
          <w:numId w:val="34"/>
        </w:numPr>
        <w:spacing w:after="0"/>
        <w:ind w:left="142" w:firstLine="567"/>
        <w:rPr>
          <w:rFonts w:ascii="Arial" w:hAnsi="Arial" w:cs="Arial"/>
          <w:bCs/>
          <w:sz w:val="20"/>
          <w:szCs w:val="20"/>
        </w:rPr>
      </w:pPr>
      <w:r w:rsidRPr="00CE2597">
        <w:rPr>
          <w:rFonts w:ascii="Arial" w:hAnsi="Arial" w:cs="Arial"/>
          <w:sz w:val="20"/>
          <w:szCs w:val="20"/>
        </w:rPr>
        <w:t>Телеизмерение температуры верхних слоев масла силовых трансформаторов 1Т-25МВА и 2Т-25МВА.</w:t>
      </w:r>
    </w:p>
    <w:p w14:paraId="54CE8FE2" w14:textId="77777777" w:rsidR="00185FD3" w:rsidRPr="00062791" w:rsidRDefault="00185FD3" w:rsidP="00185FD3">
      <w:pPr>
        <w:pStyle w:val="afd"/>
        <w:spacing w:after="0"/>
        <w:ind w:left="709"/>
        <w:rPr>
          <w:rFonts w:ascii="Arial" w:hAnsi="Arial" w:cs="Arial"/>
          <w:bCs/>
          <w:sz w:val="20"/>
          <w:szCs w:val="20"/>
        </w:rPr>
      </w:pPr>
    </w:p>
    <w:p w14:paraId="1372BD14" w14:textId="77777777" w:rsidR="00185FD3" w:rsidRPr="00E35831" w:rsidRDefault="00185FD3" w:rsidP="00185FD3">
      <w:pPr>
        <w:spacing w:after="0"/>
        <w:ind w:firstLine="709"/>
        <w:jc w:val="left"/>
        <w:rPr>
          <w:rFonts w:ascii="Arial" w:hAnsi="Arial" w:cs="Arial"/>
          <w:sz w:val="20"/>
          <w:szCs w:val="20"/>
        </w:rPr>
      </w:pPr>
    </w:p>
    <w:p w14:paraId="33CC51ED" w14:textId="7E02B7C9" w:rsidR="00185FD3" w:rsidRPr="00181F20" w:rsidRDefault="00181F20" w:rsidP="00181F20">
      <w:pPr>
        <w:spacing w:after="0"/>
        <w:ind w:left="709"/>
        <w:rPr>
          <w:rFonts w:ascii="Arial" w:hAnsi="Arial" w:cs="Arial"/>
          <w:b/>
          <w:bCs/>
          <w:sz w:val="20"/>
          <w:szCs w:val="20"/>
        </w:rPr>
      </w:pPr>
      <w:r>
        <w:rPr>
          <w:rFonts w:ascii="Arial" w:hAnsi="Arial" w:cs="Arial"/>
          <w:b/>
          <w:sz w:val="20"/>
          <w:szCs w:val="20"/>
        </w:rPr>
        <w:t>1.3</w:t>
      </w:r>
      <w:r w:rsidR="00185FD3" w:rsidRPr="00181F20">
        <w:rPr>
          <w:rFonts w:ascii="Arial" w:hAnsi="Arial" w:cs="Arial"/>
          <w:b/>
          <w:sz w:val="20"/>
          <w:szCs w:val="20"/>
        </w:rPr>
        <w:t>Телеуправление:</w:t>
      </w:r>
    </w:p>
    <w:p w14:paraId="406FCAA3" w14:textId="77777777" w:rsidR="00185FD3" w:rsidRPr="009C3CDA" w:rsidRDefault="00185FD3" w:rsidP="00185FD3">
      <w:pPr>
        <w:pStyle w:val="afd"/>
        <w:spacing w:after="0" w:line="240" w:lineRule="auto"/>
        <w:ind w:left="709"/>
        <w:rPr>
          <w:rFonts w:ascii="Arial" w:hAnsi="Arial" w:cs="Arial"/>
          <w:b/>
          <w:bCs/>
          <w:sz w:val="20"/>
          <w:szCs w:val="20"/>
        </w:rPr>
      </w:pPr>
    </w:p>
    <w:p w14:paraId="1BBDAB61" w14:textId="4BFDE5CC" w:rsidR="00185FD3" w:rsidRPr="00181F20" w:rsidRDefault="00185FD3" w:rsidP="00181F20">
      <w:pPr>
        <w:pStyle w:val="afd"/>
        <w:numPr>
          <w:ilvl w:val="2"/>
          <w:numId w:val="85"/>
        </w:numPr>
        <w:spacing w:after="0"/>
        <w:ind w:hanging="861"/>
        <w:rPr>
          <w:rFonts w:ascii="Arial" w:hAnsi="Arial" w:cs="Arial"/>
          <w:bCs/>
          <w:sz w:val="20"/>
          <w:szCs w:val="20"/>
        </w:rPr>
      </w:pPr>
      <w:r w:rsidRPr="00181F20">
        <w:rPr>
          <w:rFonts w:ascii="Arial" w:hAnsi="Arial" w:cs="Arial"/>
          <w:sz w:val="20"/>
          <w:szCs w:val="20"/>
        </w:rPr>
        <w:t xml:space="preserve">Телеуправление всеми коммутационными аппаратами 110 </w:t>
      </w:r>
      <w:proofErr w:type="spellStart"/>
      <w:r w:rsidRPr="00181F20">
        <w:rPr>
          <w:rFonts w:ascii="Arial" w:hAnsi="Arial" w:cs="Arial"/>
          <w:sz w:val="20"/>
          <w:szCs w:val="20"/>
        </w:rPr>
        <w:t>кВ</w:t>
      </w:r>
      <w:proofErr w:type="spellEnd"/>
      <w:r w:rsidRPr="00181F20">
        <w:rPr>
          <w:rFonts w:ascii="Arial" w:hAnsi="Arial" w:cs="Arial"/>
          <w:sz w:val="20"/>
          <w:szCs w:val="20"/>
        </w:rPr>
        <w:t>, РПН.</w:t>
      </w:r>
    </w:p>
    <w:p w14:paraId="56646BBF" w14:textId="0350DFDC" w:rsidR="00185FD3" w:rsidRPr="00181F20" w:rsidRDefault="00185FD3" w:rsidP="00181F20">
      <w:pPr>
        <w:pStyle w:val="afd"/>
        <w:numPr>
          <w:ilvl w:val="2"/>
          <w:numId w:val="85"/>
        </w:numPr>
        <w:spacing w:after="0"/>
        <w:ind w:left="284" w:firstLine="425"/>
        <w:rPr>
          <w:rFonts w:ascii="Arial" w:hAnsi="Arial" w:cs="Arial"/>
          <w:bCs/>
          <w:sz w:val="20"/>
          <w:szCs w:val="20"/>
        </w:rPr>
      </w:pPr>
      <w:r w:rsidRPr="00181F20">
        <w:rPr>
          <w:rFonts w:ascii="Arial" w:hAnsi="Arial" w:cs="Arial"/>
          <w:sz w:val="20"/>
          <w:szCs w:val="20"/>
        </w:rPr>
        <w:t xml:space="preserve">Телеуправление выключателями на всех ячейках 6 </w:t>
      </w:r>
      <w:proofErr w:type="spellStart"/>
      <w:r w:rsidRPr="00181F20">
        <w:rPr>
          <w:rFonts w:ascii="Arial" w:hAnsi="Arial" w:cs="Arial"/>
          <w:sz w:val="20"/>
          <w:szCs w:val="20"/>
        </w:rPr>
        <w:t>кВ</w:t>
      </w:r>
      <w:proofErr w:type="spellEnd"/>
      <w:r w:rsidRPr="00181F20">
        <w:rPr>
          <w:rFonts w:ascii="Arial" w:hAnsi="Arial" w:cs="Arial"/>
          <w:sz w:val="20"/>
          <w:szCs w:val="20"/>
        </w:rPr>
        <w:t xml:space="preserve">, ЗН (при технической возможности), АВР 6 </w:t>
      </w:r>
      <w:proofErr w:type="spellStart"/>
      <w:r w:rsidRPr="00181F20">
        <w:rPr>
          <w:rFonts w:ascii="Arial" w:hAnsi="Arial" w:cs="Arial"/>
          <w:sz w:val="20"/>
          <w:szCs w:val="20"/>
        </w:rPr>
        <w:t>кВ.</w:t>
      </w:r>
      <w:proofErr w:type="spellEnd"/>
    </w:p>
    <w:p w14:paraId="563A3DD5" w14:textId="079C3AD3" w:rsidR="00181F20" w:rsidRPr="00181F20" w:rsidRDefault="00185FD3" w:rsidP="00181F20">
      <w:pPr>
        <w:pStyle w:val="afd"/>
        <w:numPr>
          <w:ilvl w:val="2"/>
          <w:numId w:val="85"/>
        </w:numPr>
        <w:spacing w:after="0"/>
        <w:ind w:left="284" w:firstLine="425"/>
        <w:rPr>
          <w:rFonts w:ascii="Arial" w:hAnsi="Arial" w:cs="Arial"/>
          <w:bCs/>
          <w:sz w:val="20"/>
          <w:szCs w:val="20"/>
        </w:rPr>
      </w:pPr>
      <w:r w:rsidRPr="00181F20">
        <w:rPr>
          <w:rFonts w:ascii="Arial" w:hAnsi="Arial" w:cs="Arial"/>
          <w:sz w:val="20"/>
          <w:szCs w:val="20"/>
        </w:rPr>
        <w:t xml:space="preserve">Телеуправление выключателями на ячейках 0,4 </w:t>
      </w:r>
      <w:proofErr w:type="spellStart"/>
      <w:r w:rsidRPr="00181F20">
        <w:rPr>
          <w:rFonts w:ascii="Arial" w:hAnsi="Arial" w:cs="Arial"/>
          <w:sz w:val="20"/>
          <w:szCs w:val="20"/>
        </w:rPr>
        <w:t>кВ</w:t>
      </w:r>
      <w:proofErr w:type="spellEnd"/>
    </w:p>
    <w:p w14:paraId="71BC2F28" w14:textId="77777777" w:rsidR="00185FD3" w:rsidRPr="00E35831" w:rsidRDefault="00185FD3" w:rsidP="00185FD3">
      <w:pPr>
        <w:spacing w:after="0"/>
        <w:ind w:firstLine="709"/>
        <w:rPr>
          <w:rFonts w:ascii="Arial" w:hAnsi="Arial" w:cs="Arial"/>
          <w:sz w:val="20"/>
          <w:szCs w:val="20"/>
        </w:rPr>
      </w:pPr>
      <w:r>
        <w:rPr>
          <w:rFonts w:ascii="Arial" w:hAnsi="Arial" w:cs="Arial"/>
          <w:sz w:val="20"/>
          <w:szCs w:val="20"/>
        </w:rPr>
        <w:t xml:space="preserve">1.3.4 </w:t>
      </w:r>
      <w:r w:rsidRPr="00E35831">
        <w:rPr>
          <w:rFonts w:ascii="Arial" w:hAnsi="Arial" w:cs="Arial"/>
          <w:sz w:val="20"/>
          <w:szCs w:val="20"/>
        </w:rPr>
        <w:t>Вид оборудования на контролируемом пункте – в шкаф телемеханики запроектировать:</w:t>
      </w:r>
    </w:p>
    <w:p w14:paraId="5B6A0991" w14:textId="77777777" w:rsidR="00185FD3" w:rsidRPr="00E35831" w:rsidRDefault="00185FD3" w:rsidP="00185FD3">
      <w:pPr>
        <w:spacing w:after="0"/>
        <w:ind w:firstLine="709"/>
        <w:rPr>
          <w:rFonts w:ascii="Arial" w:hAnsi="Arial" w:cs="Arial"/>
          <w:sz w:val="20"/>
          <w:szCs w:val="20"/>
        </w:rPr>
      </w:pPr>
      <w:r w:rsidRPr="00E35831">
        <w:rPr>
          <w:rFonts w:ascii="Arial" w:hAnsi="Arial" w:cs="Arial"/>
          <w:sz w:val="20"/>
          <w:szCs w:val="20"/>
        </w:rPr>
        <w:t>- контроллер «</w:t>
      </w:r>
      <w:r w:rsidRPr="00E35831">
        <w:rPr>
          <w:rFonts w:ascii="Arial" w:hAnsi="Arial" w:cs="Arial"/>
          <w:sz w:val="20"/>
          <w:szCs w:val="20"/>
          <w:lang w:val="en-US"/>
        </w:rPr>
        <w:t>ARIS</w:t>
      </w:r>
      <w:r w:rsidRPr="00E35831">
        <w:rPr>
          <w:rFonts w:ascii="Arial" w:hAnsi="Arial" w:cs="Arial"/>
          <w:sz w:val="20"/>
          <w:szCs w:val="20"/>
        </w:rPr>
        <w:t>» (</w:t>
      </w:r>
      <w:proofErr w:type="spellStart"/>
      <w:r w:rsidRPr="00E35831">
        <w:rPr>
          <w:rFonts w:ascii="Arial" w:hAnsi="Arial" w:cs="Arial"/>
          <w:sz w:val="20"/>
          <w:szCs w:val="20"/>
        </w:rPr>
        <w:t>Прософт</w:t>
      </w:r>
      <w:proofErr w:type="spellEnd"/>
      <w:r w:rsidRPr="00E35831">
        <w:rPr>
          <w:rFonts w:ascii="Arial" w:hAnsi="Arial" w:cs="Arial"/>
          <w:sz w:val="20"/>
          <w:szCs w:val="20"/>
        </w:rPr>
        <w:t>-системы, г. Екатеринбург) модель уточняется при проектировании. Контроллер ТМ для синхронизации времени должен быть укомплектован комплектом ГЛОНАС/</w:t>
      </w:r>
      <w:r w:rsidRPr="00E35831">
        <w:rPr>
          <w:rFonts w:ascii="Arial" w:hAnsi="Arial" w:cs="Arial"/>
          <w:sz w:val="20"/>
          <w:szCs w:val="20"/>
          <w:lang w:val="en-US"/>
        </w:rPr>
        <w:t>GPS</w:t>
      </w:r>
      <w:r w:rsidRPr="00E35831">
        <w:rPr>
          <w:rFonts w:ascii="Arial" w:hAnsi="Arial" w:cs="Arial"/>
          <w:sz w:val="20"/>
          <w:szCs w:val="20"/>
        </w:rPr>
        <w:t xml:space="preserve"> </w:t>
      </w:r>
      <w:r w:rsidRPr="00E35831">
        <w:rPr>
          <w:rFonts w:ascii="Arial" w:hAnsi="Arial" w:cs="Arial"/>
          <w:sz w:val="20"/>
          <w:szCs w:val="20"/>
          <w:lang w:val="en-US"/>
        </w:rPr>
        <w:t>c</w:t>
      </w:r>
      <w:r w:rsidRPr="00E35831">
        <w:rPr>
          <w:rFonts w:ascii="Arial" w:hAnsi="Arial" w:cs="Arial"/>
          <w:sz w:val="20"/>
          <w:szCs w:val="20"/>
        </w:rPr>
        <w:t xml:space="preserve"> антенной (предусмотреть установку на наружной стене здания подстанции в зоне уверенного приёма сигнала). Лицензия на сбор учётных данных (снятие профилей нагрузки электроэнергии). </w:t>
      </w:r>
    </w:p>
    <w:p w14:paraId="0DFDD938"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xml:space="preserve">- модули ввода дискретных сигналов (TS-32, </w:t>
      </w:r>
      <w:proofErr w:type="spellStart"/>
      <w:r w:rsidRPr="00E35831">
        <w:rPr>
          <w:rFonts w:ascii="Arial" w:hAnsi="Arial" w:cs="Arial"/>
          <w:sz w:val="20"/>
          <w:szCs w:val="20"/>
        </w:rPr>
        <w:t>Прософт</w:t>
      </w:r>
      <w:proofErr w:type="spellEnd"/>
      <w:r w:rsidRPr="00E35831">
        <w:rPr>
          <w:rFonts w:ascii="Arial" w:hAnsi="Arial" w:cs="Arial"/>
          <w:sz w:val="20"/>
          <w:szCs w:val="20"/>
        </w:rPr>
        <w:t>-системы, г. Екатеринбург);</w:t>
      </w:r>
    </w:p>
    <w:p w14:paraId="5E82EF24"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xml:space="preserve">- модули телеуправления (TС-4, </w:t>
      </w:r>
      <w:proofErr w:type="spellStart"/>
      <w:r w:rsidRPr="00E35831">
        <w:rPr>
          <w:rFonts w:ascii="Arial" w:hAnsi="Arial" w:cs="Arial"/>
          <w:sz w:val="20"/>
          <w:szCs w:val="20"/>
        </w:rPr>
        <w:t>Прософт</w:t>
      </w:r>
      <w:proofErr w:type="spellEnd"/>
      <w:r w:rsidRPr="00E35831">
        <w:rPr>
          <w:rFonts w:ascii="Arial" w:hAnsi="Arial" w:cs="Arial"/>
          <w:sz w:val="20"/>
          <w:szCs w:val="20"/>
        </w:rPr>
        <w:t>-системы, г. Екатеринбург);</w:t>
      </w:r>
    </w:p>
    <w:p w14:paraId="601D21F3"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xml:space="preserve">- модули ввода аналоговых сигналов (ADAM 4017+, </w:t>
      </w:r>
      <w:r w:rsidRPr="00E35831">
        <w:rPr>
          <w:rFonts w:ascii="Arial" w:hAnsi="Arial" w:cs="Arial"/>
          <w:sz w:val="20"/>
          <w:szCs w:val="20"/>
          <w:lang w:val="en-US"/>
        </w:rPr>
        <w:t>Advantech</w:t>
      </w:r>
      <w:r w:rsidRPr="00E35831">
        <w:rPr>
          <w:rFonts w:ascii="Arial" w:hAnsi="Arial" w:cs="Arial"/>
          <w:sz w:val="20"/>
          <w:szCs w:val="20"/>
        </w:rPr>
        <w:t>);</w:t>
      </w:r>
    </w:p>
    <w:p w14:paraId="58AC5A5E"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блоки питания;</w:t>
      </w:r>
    </w:p>
    <w:p w14:paraId="6713A1FC"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модуль резервирования питания;</w:t>
      </w:r>
    </w:p>
    <w:p w14:paraId="773A3894"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модуль резервного ввода;</w:t>
      </w:r>
    </w:p>
    <w:p w14:paraId="0F998586"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промежуточные реле;</w:t>
      </w:r>
    </w:p>
    <w:p w14:paraId="0FA40D9F"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устройства защиты интерфейса RS-485;</w:t>
      </w:r>
    </w:p>
    <w:p w14:paraId="23AB391F"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устройства защиты от перенапряжения;</w:t>
      </w:r>
    </w:p>
    <w:p w14:paraId="7ABB221D"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автоматические выключатели;</w:t>
      </w:r>
    </w:p>
    <w:p w14:paraId="7818BA27" w14:textId="77777777" w:rsidR="00185FD3" w:rsidRPr="00E35831" w:rsidRDefault="00185FD3" w:rsidP="00185FD3">
      <w:pPr>
        <w:spacing w:after="0"/>
        <w:ind w:firstLine="709"/>
        <w:rPr>
          <w:rFonts w:ascii="Arial" w:hAnsi="Arial" w:cs="Arial"/>
          <w:sz w:val="20"/>
          <w:szCs w:val="20"/>
        </w:rPr>
      </w:pPr>
      <w:r w:rsidRPr="00E35831">
        <w:rPr>
          <w:rFonts w:ascii="Arial" w:hAnsi="Arial" w:cs="Arial"/>
          <w:sz w:val="20"/>
          <w:szCs w:val="20"/>
        </w:rPr>
        <w:t>- электрические розетки;</w:t>
      </w:r>
    </w:p>
    <w:p w14:paraId="67AA61AD" w14:textId="77777777" w:rsidR="00185FD3" w:rsidRPr="00E35831" w:rsidRDefault="00185FD3" w:rsidP="00185FD3">
      <w:pPr>
        <w:spacing w:after="0"/>
        <w:ind w:firstLine="709"/>
        <w:rPr>
          <w:rFonts w:ascii="Arial" w:hAnsi="Arial" w:cs="Arial"/>
          <w:sz w:val="20"/>
          <w:szCs w:val="20"/>
        </w:rPr>
      </w:pPr>
      <w:r w:rsidRPr="00E35831">
        <w:rPr>
          <w:rFonts w:ascii="Arial" w:hAnsi="Arial" w:cs="Arial"/>
          <w:sz w:val="20"/>
          <w:szCs w:val="20"/>
        </w:rPr>
        <w:t>- SHDSL-модемы;</w:t>
      </w:r>
    </w:p>
    <w:p w14:paraId="0E721F43" w14:textId="77777777" w:rsidR="00185FD3" w:rsidRPr="00E35831" w:rsidRDefault="00185FD3" w:rsidP="00185FD3">
      <w:pPr>
        <w:spacing w:after="0"/>
        <w:ind w:firstLine="709"/>
        <w:rPr>
          <w:rFonts w:ascii="Arial" w:hAnsi="Arial" w:cs="Arial"/>
          <w:sz w:val="20"/>
          <w:szCs w:val="20"/>
        </w:rPr>
      </w:pPr>
      <w:r w:rsidRPr="00E35831">
        <w:rPr>
          <w:rFonts w:ascii="Arial" w:hAnsi="Arial" w:cs="Arial"/>
          <w:sz w:val="20"/>
          <w:szCs w:val="20"/>
        </w:rPr>
        <w:t>- GSM/GPRS коммуникатор PGC.02;</w:t>
      </w:r>
    </w:p>
    <w:p w14:paraId="4B261904" w14:textId="77777777" w:rsidR="00185FD3" w:rsidRPr="00E35831" w:rsidRDefault="00185FD3" w:rsidP="00185FD3">
      <w:pPr>
        <w:spacing w:after="0"/>
        <w:ind w:firstLine="709"/>
        <w:rPr>
          <w:rFonts w:ascii="Arial" w:hAnsi="Arial" w:cs="Arial"/>
          <w:sz w:val="20"/>
          <w:szCs w:val="20"/>
        </w:rPr>
      </w:pPr>
      <w:r w:rsidRPr="00E35831">
        <w:rPr>
          <w:rFonts w:ascii="Arial" w:hAnsi="Arial" w:cs="Arial"/>
          <w:sz w:val="20"/>
          <w:szCs w:val="20"/>
        </w:rPr>
        <w:t>- реле перезагрузки PCU-507.</w:t>
      </w:r>
    </w:p>
    <w:p w14:paraId="0F9A99D4"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Количество модулей и устройств определяется на стадии проектирования.</w:t>
      </w:r>
    </w:p>
    <w:p w14:paraId="390C18A8" w14:textId="77777777" w:rsidR="00185FD3" w:rsidRPr="00E35831" w:rsidRDefault="00185FD3" w:rsidP="00185FD3">
      <w:pPr>
        <w:spacing w:after="0"/>
        <w:ind w:firstLine="709"/>
        <w:jc w:val="left"/>
        <w:rPr>
          <w:rFonts w:ascii="Arial" w:hAnsi="Arial" w:cs="Arial"/>
          <w:b/>
          <w:bCs/>
          <w:sz w:val="20"/>
          <w:szCs w:val="20"/>
        </w:rPr>
      </w:pPr>
      <w:r w:rsidRPr="00E35831">
        <w:rPr>
          <w:rFonts w:ascii="Arial" w:hAnsi="Arial" w:cs="Arial"/>
          <w:sz w:val="20"/>
          <w:szCs w:val="20"/>
        </w:rPr>
        <w:t xml:space="preserve">Используемый протокол обмена – МЭК-870-5-101, МЭК-870-5-104, МЭК-870-5-103, </w:t>
      </w:r>
      <w:r w:rsidRPr="00E35831">
        <w:rPr>
          <w:rFonts w:ascii="Arial" w:hAnsi="Arial" w:cs="Arial"/>
          <w:sz w:val="20"/>
          <w:szCs w:val="20"/>
          <w:lang w:val="en-US"/>
        </w:rPr>
        <w:t>Modbus</w:t>
      </w:r>
      <w:r w:rsidRPr="00E35831">
        <w:rPr>
          <w:rFonts w:ascii="Arial" w:hAnsi="Arial" w:cs="Arial"/>
          <w:sz w:val="20"/>
          <w:szCs w:val="20"/>
        </w:rPr>
        <w:t>.</w:t>
      </w:r>
    </w:p>
    <w:p w14:paraId="201AB92E" w14:textId="77777777" w:rsidR="00185FD3" w:rsidRPr="00E35831" w:rsidRDefault="00185FD3" w:rsidP="00185FD3">
      <w:pPr>
        <w:spacing w:after="0"/>
        <w:ind w:firstLine="709"/>
        <w:jc w:val="left"/>
        <w:rPr>
          <w:rFonts w:ascii="Arial" w:hAnsi="Arial" w:cs="Arial"/>
          <w:b/>
          <w:bCs/>
          <w:sz w:val="20"/>
          <w:szCs w:val="20"/>
        </w:rPr>
      </w:pPr>
      <w:r w:rsidRPr="00E35831">
        <w:rPr>
          <w:rFonts w:ascii="Arial" w:hAnsi="Arial" w:cs="Arial"/>
          <w:sz w:val="20"/>
          <w:szCs w:val="20"/>
        </w:rPr>
        <w:t>Вид аппаратуры пункта управления (ПУ) – действующий АПК «ОИК – Диспетчер NT».</w:t>
      </w:r>
    </w:p>
    <w:p w14:paraId="3C3ECC83" w14:textId="77777777" w:rsidR="00185FD3" w:rsidRPr="00E35831" w:rsidRDefault="00185FD3" w:rsidP="00185FD3">
      <w:pPr>
        <w:spacing w:after="0"/>
        <w:ind w:firstLine="709"/>
        <w:jc w:val="left"/>
        <w:rPr>
          <w:rFonts w:ascii="Arial" w:hAnsi="Arial" w:cs="Arial"/>
          <w:b/>
          <w:bCs/>
          <w:sz w:val="20"/>
          <w:szCs w:val="20"/>
        </w:rPr>
      </w:pPr>
      <w:r w:rsidRPr="00E35831">
        <w:rPr>
          <w:rFonts w:ascii="Arial" w:hAnsi="Arial" w:cs="Arial"/>
          <w:sz w:val="20"/>
          <w:szCs w:val="20"/>
        </w:rPr>
        <w:t xml:space="preserve">Программное обеспечение серверов (основной и резервный) – «ОИК-Диспетчер NT» - расширение на 2000 </w:t>
      </w:r>
      <w:proofErr w:type="spellStart"/>
      <w:r w:rsidRPr="00E35831">
        <w:rPr>
          <w:rFonts w:ascii="Arial" w:hAnsi="Arial" w:cs="Arial"/>
          <w:sz w:val="20"/>
          <w:szCs w:val="20"/>
        </w:rPr>
        <w:t>телепараметров</w:t>
      </w:r>
      <w:proofErr w:type="spellEnd"/>
      <w:r w:rsidRPr="00E35831">
        <w:rPr>
          <w:rFonts w:ascii="Arial" w:hAnsi="Arial" w:cs="Arial"/>
          <w:sz w:val="20"/>
          <w:szCs w:val="20"/>
        </w:rPr>
        <w:t xml:space="preserve"> и 10 клиентских мест. </w:t>
      </w:r>
    </w:p>
    <w:p w14:paraId="50389D46" w14:textId="77777777" w:rsidR="00185FD3" w:rsidRPr="00E35831" w:rsidRDefault="00185FD3" w:rsidP="00185FD3">
      <w:pPr>
        <w:spacing w:after="0"/>
        <w:ind w:firstLine="709"/>
        <w:jc w:val="left"/>
        <w:rPr>
          <w:rFonts w:ascii="Arial" w:hAnsi="Arial" w:cs="Arial"/>
          <w:bCs/>
          <w:sz w:val="20"/>
          <w:szCs w:val="20"/>
        </w:rPr>
      </w:pPr>
      <w:r>
        <w:rPr>
          <w:rFonts w:ascii="Arial" w:hAnsi="Arial" w:cs="Arial"/>
          <w:sz w:val="20"/>
          <w:szCs w:val="20"/>
        </w:rPr>
        <w:t xml:space="preserve">1.3.5 </w:t>
      </w:r>
      <w:r w:rsidRPr="00E35831">
        <w:rPr>
          <w:rFonts w:ascii="Arial" w:hAnsi="Arial" w:cs="Arial"/>
          <w:sz w:val="20"/>
          <w:szCs w:val="20"/>
        </w:rPr>
        <w:t>Каналы связи КП с ПУ:</w:t>
      </w:r>
    </w:p>
    <w:p w14:paraId="26F65E8C" w14:textId="77777777" w:rsidR="00185FD3" w:rsidRPr="00E35831" w:rsidRDefault="00185FD3" w:rsidP="00185FD3">
      <w:pPr>
        <w:spacing w:after="0"/>
        <w:ind w:firstLine="709"/>
        <w:jc w:val="left"/>
        <w:rPr>
          <w:rFonts w:ascii="Arial" w:hAnsi="Arial" w:cs="Arial"/>
          <w:b/>
          <w:bCs/>
          <w:sz w:val="20"/>
          <w:szCs w:val="20"/>
        </w:rPr>
      </w:pPr>
      <w:r w:rsidRPr="00E35831">
        <w:rPr>
          <w:rFonts w:ascii="Arial" w:hAnsi="Arial" w:cs="Arial"/>
          <w:sz w:val="20"/>
          <w:szCs w:val="20"/>
        </w:rPr>
        <w:t>– основной: корпоративная сеть комбината;</w:t>
      </w:r>
    </w:p>
    <w:p w14:paraId="5495EBB6" w14:textId="77777777" w:rsidR="00185FD3" w:rsidRPr="00E35831" w:rsidRDefault="00185FD3" w:rsidP="00185FD3">
      <w:pPr>
        <w:spacing w:after="0"/>
        <w:ind w:firstLine="709"/>
        <w:jc w:val="left"/>
        <w:rPr>
          <w:rFonts w:ascii="Arial" w:hAnsi="Arial" w:cs="Arial"/>
          <w:b/>
          <w:bCs/>
          <w:sz w:val="20"/>
          <w:szCs w:val="20"/>
        </w:rPr>
      </w:pPr>
      <w:r w:rsidRPr="00E35831">
        <w:rPr>
          <w:rFonts w:ascii="Arial" w:hAnsi="Arial" w:cs="Arial"/>
          <w:sz w:val="20"/>
          <w:szCs w:val="20"/>
        </w:rPr>
        <w:t>– резервный: SHDSL-модемы по выделенной медной паре.</w:t>
      </w:r>
    </w:p>
    <w:p w14:paraId="16809091" w14:textId="77777777" w:rsidR="00185FD3" w:rsidRPr="00E35831" w:rsidRDefault="00185FD3" w:rsidP="00185FD3">
      <w:pPr>
        <w:spacing w:after="0"/>
        <w:ind w:firstLine="709"/>
        <w:jc w:val="left"/>
        <w:rPr>
          <w:rFonts w:ascii="Arial" w:hAnsi="Arial" w:cs="Arial"/>
          <w:b/>
          <w:bCs/>
          <w:sz w:val="20"/>
          <w:szCs w:val="20"/>
        </w:rPr>
      </w:pPr>
      <w:r>
        <w:rPr>
          <w:rFonts w:ascii="Arial" w:hAnsi="Arial" w:cs="Arial"/>
          <w:sz w:val="20"/>
          <w:szCs w:val="20"/>
        </w:rPr>
        <w:t xml:space="preserve">1.3.6 </w:t>
      </w:r>
      <w:r w:rsidRPr="00E35831">
        <w:rPr>
          <w:rFonts w:ascii="Arial" w:hAnsi="Arial" w:cs="Arial"/>
          <w:sz w:val="20"/>
          <w:szCs w:val="20"/>
        </w:rPr>
        <w:t>Отображение телеинформации:</w:t>
      </w:r>
    </w:p>
    <w:p w14:paraId="5D36D048"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Телеинформация (ТС, ТИ) отображается на АРМ диспетчера ЦУС площадки РП и АРМы удалённых пользователей, диспетчерском щите ОП-3 РП.</w:t>
      </w:r>
    </w:p>
    <w:p w14:paraId="1AE1508C" w14:textId="77777777" w:rsidR="00185FD3" w:rsidRPr="00E35831" w:rsidRDefault="00185FD3" w:rsidP="00185FD3">
      <w:pPr>
        <w:spacing w:after="0"/>
        <w:ind w:firstLine="709"/>
        <w:rPr>
          <w:rFonts w:ascii="Arial" w:hAnsi="Arial" w:cs="Arial"/>
          <w:b/>
          <w:bCs/>
          <w:sz w:val="20"/>
          <w:szCs w:val="20"/>
        </w:rPr>
      </w:pPr>
      <w:r w:rsidRPr="00E35831">
        <w:rPr>
          <w:rFonts w:ascii="Arial" w:hAnsi="Arial" w:cs="Arial"/>
          <w:sz w:val="20"/>
          <w:szCs w:val="20"/>
        </w:rPr>
        <w:t xml:space="preserve">Телеуправление – от АРМ диспетчера ОДС ЦУС РП и АРМ дежурного персонала ОП-6. </w:t>
      </w:r>
    </w:p>
    <w:p w14:paraId="50DBBE09" w14:textId="77777777" w:rsidR="00185FD3" w:rsidRDefault="00185FD3" w:rsidP="00185FD3">
      <w:pPr>
        <w:spacing w:after="0"/>
        <w:ind w:firstLine="709"/>
        <w:rPr>
          <w:rFonts w:ascii="Arial" w:hAnsi="Arial" w:cs="Arial"/>
          <w:sz w:val="20"/>
          <w:szCs w:val="20"/>
        </w:rPr>
      </w:pPr>
      <w:r w:rsidRPr="00E35831">
        <w:rPr>
          <w:rFonts w:ascii="Arial" w:hAnsi="Arial" w:cs="Arial"/>
          <w:sz w:val="20"/>
          <w:szCs w:val="20"/>
        </w:rPr>
        <w:t>Визуализация разрабатывается при проектировании.</w:t>
      </w:r>
    </w:p>
    <w:p w14:paraId="19163B6F" w14:textId="77777777" w:rsidR="00185FD3" w:rsidRPr="00E35831" w:rsidRDefault="00185FD3" w:rsidP="00185FD3">
      <w:pPr>
        <w:spacing w:after="0"/>
        <w:ind w:firstLine="709"/>
        <w:rPr>
          <w:rFonts w:ascii="Arial" w:hAnsi="Arial" w:cs="Arial"/>
          <w:b/>
          <w:bCs/>
          <w:sz w:val="20"/>
          <w:szCs w:val="20"/>
        </w:rPr>
      </w:pPr>
    </w:p>
    <w:p w14:paraId="04F2D4D7" w14:textId="17359F6E" w:rsidR="00185FD3" w:rsidRPr="00181F20" w:rsidRDefault="00181F20" w:rsidP="00181F20">
      <w:pPr>
        <w:spacing w:after="0"/>
        <w:ind w:left="709"/>
        <w:rPr>
          <w:rFonts w:ascii="Arial" w:hAnsi="Arial" w:cs="Arial"/>
          <w:b/>
          <w:sz w:val="20"/>
          <w:szCs w:val="20"/>
        </w:rPr>
      </w:pPr>
      <w:r>
        <w:rPr>
          <w:rFonts w:ascii="Arial" w:hAnsi="Arial" w:cs="Arial"/>
          <w:b/>
          <w:sz w:val="20"/>
          <w:szCs w:val="20"/>
        </w:rPr>
        <w:t>1.4</w:t>
      </w:r>
      <w:r w:rsidR="00185FD3" w:rsidRPr="00181F20">
        <w:rPr>
          <w:rFonts w:ascii="Arial" w:hAnsi="Arial" w:cs="Arial"/>
          <w:b/>
          <w:sz w:val="20"/>
          <w:szCs w:val="20"/>
        </w:rPr>
        <w:t>Общие требования для проектирования ТМ:</w:t>
      </w:r>
    </w:p>
    <w:p w14:paraId="72DBE277" w14:textId="77777777" w:rsidR="00185FD3" w:rsidRPr="009C3CDA" w:rsidRDefault="00185FD3" w:rsidP="00185FD3">
      <w:pPr>
        <w:pStyle w:val="afd"/>
        <w:spacing w:after="0" w:line="240" w:lineRule="auto"/>
        <w:ind w:left="709"/>
        <w:rPr>
          <w:rFonts w:ascii="Arial" w:hAnsi="Arial" w:cs="Arial"/>
          <w:b/>
          <w:bCs/>
          <w:sz w:val="20"/>
          <w:szCs w:val="20"/>
        </w:rPr>
      </w:pPr>
    </w:p>
    <w:p w14:paraId="788BEF6E" w14:textId="4F9F2A2D" w:rsidR="00185FD3" w:rsidRPr="00181F20" w:rsidRDefault="00185FD3" w:rsidP="00181F20">
      <w:pPr>
        <w:pStyle w:val="afd"/>
        <w:numPr>
          <w:ilvl w:val="2"/>
          <w:numId w:val="53"/>
        </w:numPr>
        <w:spacing w:after="0"/>
        <w:ind w:left="0" w:firstLine="720"/>
        <w:rPr>
          <w:rFonts w:ascii="Arial" w:hAnsi="Arial" w:cs="Arial"/>
          <w:sz w:val="20"/>
          <w:szCs w:val="20"/>
        </w:rPr>
      </w:pPr>
      <w:r w:rsidRPr="00181F20">
        <w:rPr>
          <w:rFonts w:ascii="Arial" w:hAnsi="Arial" w:cs="Arial"/>
          <w:sz w:val="20"/>
          <w:szCs w:val="20"/>
        </w:rPr>
        <w:t xml:space="preserve">При организации цепей сигнализации использовать блоки TS-32 </w:t>
      </w:r>
      <w:r w:rsidRPr="00181F20">
        <w:rPr>
          <w:rFonts w:ascii="Arial" w:hAnsi="Arial" w:cs="Arial"/>
          <w:bCs/>
          <w:sz w:val="20"/>
          <w:szCs w:val="20"/>
        </w:rPr>
        <w:t>(</w:t>
      </w:r>
      <w:proofErr w:type="spellStart"/>
      <w:r w:rsidRPr="00181F20">
        <w:rPr>
          <w:rFonts w:ascii="Arial" w:hAnsi="Arial" w:cs="Arial"/>
          <w:bCs/>
          <w:sz w:val="20"/>
          <w:szCs w:val="20"/>
        </w:rPr>
        <w:t>Прософт</w:t>
      </w:r>
      <w:proofErr w:type="spellEnd"/>
      <w:r w:rsidRPr="00181F20">
        <w:rPr>
          <w:rFonts w:ascii="Arial" w:hAnsi="Arial" w:cs="Arial"/>
          <w:bCs/>
          <w:sz w:val="20"/>
          <w:szCs w:val="20"/>
        </w:rPr>
        <w:t>-системы, г. Екатеринбург)</w:t>
      </w:r>
      <w:r w:rsidRPr="00181F20">
        <w:rPr>
          <w:rFonts w:ascii="Arial" w:hAnsi="Arial" w:cs="Arial"/>
          <w:sz w:val="20"/>
          <w:szCs w:val="20"/>
        </w:rPr>
        <w:t>. Цепи ТС выполнить контрольным медным кабелем сечением не менее 1,5мм2 (кабель - ГОСТ).</w:t>
      </w:r>
    </w:p>
    <w:p w14:paraId="2B6D4713" w14:textId="77777777" w:rsidR="00185FD3" w:rsidRDefault="00185FD3" w:rsidP="00181F20">
      <w:pPr>
        <w:pStyle w:val="afd"/>
        <w:numPr>
          <w:ilvl w:val="2"/>
          <w:numId w:val="53"/>
        </w:numPr>
        <w:spacing w:after="0" w:line="240" w:lineRule="auto"/>
        <w:ind w:left="0" w:firstLine="709"/>
        <w:jc w:val="both"/>
        <w:rPr>
          <w:rFonts w:ascii="Arial" w:hAnsi="Arial" w:cs="Arial"/>
          <w:sz w:val="20"/>
          <w:szCs w:val="20"/>
        </w:rPr>
      </w:pPr>
      <w:r w:rsidRPr="009C3CDA">
        <w:rPr>
          <w:rFonts w:ascii="Arial" w:hAnsi="Arial" w:cs="Arial"/>
          <w:sz w:val="20"/>
          <w:szCs w:val="20"/>
        </w:rPr>
        <w:t>Ячейки телеуправляемого оборудования должны иметь ключи отключения режима телеуправления (перевод на «ручной» или «дистанционный» режим).</w:t>
      </w:r>
    </w:p>
    <w:p w14:paraId="1A4C5DF9" w14:textId="77777777" w:rsidR="00185FD3" w:rsidRDefault="00185FD3" w:rsidP="00181F20">
      <w:pPr>
        <w:pStyle w:val="afd"/>
        <w:numPr>
          <w:ilvl w:val="2"/>
          <w:numId w:val="53"/>
        </w:numPr>
        <w:spacing w:after="0" w:line="240" w:lineRule="auto"/>
        <w:ind w:left="0" w:firstLine="709"/>
        <w:jc w:val="both"/>
        <w:rPr>
          <w:rFonts w:ascii="Arial" w:hAnsi="Arial" w:cs="Arial"/>
          <w:sz w:val="20"/>
          <w:szCs w:val="20"/>
        </w:rPr>
      </w:pPr>
      <w:r w:rsidRPr="009C3CDA">
        <w:rPr>
          <w:rFonts w:ascii="Arial" w:hAnsi="Arial" w:cs="Arial"/>
          <w:sz w:val="20"/>
          <w:szCs w:val="20"/>
        </w:rPr>
        <w:t xml:space="preserve">Приём/исполнение команд ТУ ячеек 6кВ производится через терминалы </w:t>
      </w:r>
      <w:proofErr w:type="spellStart"/>
      <w:r w:rsidRPr="009C3CDA">
        <w:rPr>
          <w:rFonts w:ascii="Arial" w:hAnsi="Arial" w:cs="Arial"/>
          <w:sz w:val="20"/>
          <w:szCs w:val="20"/>
        </w:rPr>
        <w:t>РЗиА</w:t>
      </w:r>
      <w:proofErr w:type="spellEnd"/>
      <w:r w:rsidRPr="009C3CDA">
        <w:rPr>
          <w:rFonts w:ascii="Arial" w:hAnsi="Arial" w:cs="Arial"/>
          <w:sz w:val="20"/>
          <w:szCs w:val="20"/>
        </w:rPr>
        <w:t>. Цепи ТУ прочими системами выполнить контрольным медным кабелем сечением не менее 1,5мм2 (кабель - ГОСТ).</w:t>
      </w:r>
    </w:p>
    <w:p w14:paraId="7EBDEA87" w14:textId="77777777" w:rsidR="00185FD3" w:rsidRDefault="00185FD3" w:rsidP="00181F20">
      <w:pPr>
        <w:pStyle w:val="afd"/>
        <w:numPr>
          <w:ilvl w:val="2"/>
          <w:numId w:val="53"/>
        </w:numPr>
        <w:spacing w:after="0" w:line="240" w:lineRule="auto"/>
        <w:ind w:left="0" w:firstLine="709"/>
        <w:jc w:val="both"/>
        <w:rPr>
          <w:rFonts w:ascii="Arial" w:hAnsi="Arial" w:cs="Arial"/>
          <w:sz w:val="20"/>
          <w:szCs w:val="20"/>
        </w:rPr>
      </w:pPr>
      <w:r w:rsidRPr="009C3CDA">
        <w:rPr>
          <w:rFonts w:ascii="Arial" w:hAnsi="Arial" w:cs="Arial"/>
          <w:sz w:val="20"/>
          <w:szCs w:val="20"/>
        </w:rPr>
        <w:t xml:space="preserve">Счётчики электроэнергии, модули ввода аналоговых сигналов и терминалы </w:t>
      </w:r>
      <w:proofErr w:type="spellStart"/>
      <w:r w:rsidRPr="009C3CDA">
        <w:rPr>
          <w:rFonts w:ascii="Arial" w:hAnsi="Arial" w:cs="Arial"/>
          <w:sz w:val="20"/>
          <w:szCs w:val="20"/>
        </w:rPr>
        <w:t>РЗиА</w:t>
      </w:r>
      <w:proofErr w:type="spellEnd"/>
      <w:r w:rsidRPr="009C3CDA">
        <w:rPr>
          <w:rFonts w:ascii="Arial" w:hAnsi="Arial" w:cs="Arial"/>
          <w:sz w:val="20"/>
          <w:szCs w:val="20"/>
        </w:rPr>
        <w:t xml:space="preserve"> (тип и модель оборудования уточняется при проектировании) подключить к контроллеру ТМ через устройства защиты портов </w:t>
      </w:r>
      <w:r w:rsidRPr="009C3CDA">
        <w:rPr>
          <w:rFonts w:ascii="Arial" w:hAnsi="Arial" w:cs="Arial"/>
          <w:sz w:val="20"/>
          <w:szCs w:val="20"/>
          <w:lang w:val="en-US"/>
        </w:rPr>
        <w:t>RS</w:t>
      </w:r>
      <w:r w:rsidRPr="009C3CDA">
        <w:rPr>
          <w:rFonts w:ascii="Arial" w:hAnsi="Arial" w:cs="Arial"/>
          <w:sz w:val="20"/>
          <w:szCs w:val="20"/>
        </w:rPr>
        <w:t>-485 от перенапряжений и импульсных помех экранированным проводом КИПЭВ 2х2. Подключение счётчиков и приборов произвести группами (не более 6 шт. на порт)  последовательно через разветвители RS-485 отдельным проводом на различные порты (RS-485) контроллера ТМ с установкой терминатора RS-485 на последнем приборе в группе.</w:t>
      </w:r>
    </w:p>
    <w:p w14:paraId="56DB2B69" w14:textId="77777777" w:rsidR="00185FD3" w:rsidRDefault="00185FD3" w:rsidP="00181F20">
      <w:pPr>
        <w:pStyle w:val="afd"/>
        <w:numPr>
          <w:ilvl w:val="2"/>
          <w:numId w:val="53"/>
        </w:numPr>
        <w:spacing w:after="0" w:line="240" w:lineRule="auto"/>
        <w:ind w:left="0" w:firstLine="709"/>
        <w:jc w:val="both"/>
        <w:rPr>
          <w:rFonts w:ascii="Arial" w:hAnsi="Arial" w:cs="Arial"/>
          <w:sz w:val="20"/>
          <w:szCs w:val="20"/>
        </w:rPr>
      </w:pPr>
      <w:r w:rsidRPr="009C3CDA">
        <w:rPr>
          <w:rFonts w:ascii="Arial" w:hAnsi="Arial" w:cs="Arial"/>
          <w:sz w:val="20"/>
          <w:szCs w:val="20"/>
        </w:rPr>
        <w:t>Датчики температуры к модулю ввода аналоговых сигналов подключить</w:t>
      </w:r>
      <w:r w:rsidRPr="00E35831">
        <w:t xml:space="preserve"> </w:t>
      </w:r>
      <w:r w:rsidRPr="009C3CDA">
        <w:rPr>
          <w:rFonts w:ascii="Arial" w:hAnsi="Arial" w:cs="Arial"/>
          <w:sz w:val="20"/>
          <w:szCs w:val="20"/>
        </w:rPr>
        <w:t>экранированным проводом КИПЭВ 2х2.</w:t>
      </w:r>
    </w:p>
    <w:p w14:paraId="311D4A6A" w14:textId="6DBBD4E5" w:rsidR="00185FD3" w:rsidRDefault="00185FD3" w:rsidP="00181F20">
      <w:pPr>
        <w:pStyle w:val="afd"/>
        <w:numPr>
          <w:ilvl w:val="2"/>
          <w:numId w:val="53"/>
        </w:numPr>
        <w:spacing w:after="0" w:line="240" w:lineRule="auto"/>
        <w:ind w:left="0" w:firstLine="709"/>
        <w:jc w:val="both"/>
        <w:rPr>
          <w:rFonts w:ascii="Arial" w:hAnsi="Arial" w:cs="Arial"/>
          <w:sz w:val="20"/>
          <w:szCs w:val="20"/>
        </w:rPr>
      </w:pPr>
      <w:r w:rsidRPr="009C3CDA">
        <w:rPr>
          <w:rFonts w:ascii="Arial" w:hAnsi="Arial" w:cs="Arial"/>
          <w:sz w:val="20"/>
          <w:szCs w:val="20"/>
        </w:rPr>
        <w:t xml:space="preserve">Датчики текущих телеизмерений (счетчики, преобразователи) должны иметь класс точности не хуже 0,5 и обеспечивать гальваническую развязку выходных цепей. В качестве датчиков телеметрии использовать многофункциональные счетчики (например, СЭТ 4ТМ.03М с двумя интерфейсными выходами (первый выход используется в системе ТМ и учёта электроэнергии – </w:t>
      </w:r>
      <w:r w:rsidRPr="009C3CDA">
        <w:rPr>
          <w:rFonts w:ascii="Arial" w:hAnsi="Arial" w:cs="Arial"/>
          <w:sz w:val="20"/>
          <w:szCs w:val="20"/>
        </w:rPr>
        <w:lastRenderedPageBreak/>
        <w:t>ООО «</w:t>
      </w:r>
      <w:proofErr w:type="spellStart"/>
      <w:r w:rsidRPr="009C3CDA">
        <w:rPr>
          <w:rFonts w:ascii="Arial" w:hAnsi="Arial" w:cs="Arial"/>
          <w:sz w:val="20"/>
          <w:szCs w:val="20"/>
        </w:rPr>
        <w:t>ЕвразЭнергоТранс</w:t>
      </w:r>
      <w:proofErr w:type="spellEnd"/>
      <w:r w:rsidRPr="009C3CDA">
        <w:rPr>
          <w:rFonts w:ascii="Arial" w:hAnsi="Arial" w:cs="Arial"/>
          <w:sz w:val="20"/>
          <w:szCs w:val="20"/>
        </w:rPr>
        <w:t>», второй выход - учёт электроэнергии – АСКУЭ «</w:t>
      </w:r>
      <w:proofErr w:type="spellStart"/>
      <w:r w:rsidRPr="009C3CDA">
        <w:rPr>
          <w:rFonts w:ascii="Arial" w:hAnsi="Arial" w:cs="Arial"/>
          <w:sz w:val="20"/>
          <w:szCs w:val="20"/>
        </w:rPr>
        <w:t>Энергосфера</w:t>
      </w:r>
      <w:proofErr w:type="spellEnd"/>
      <w:r w:rsidRPr="009C3CDA">
        <w:rPr>
          <w:rFonts w:ascii="Arial" w:hAnsi="Arial" w:cs="Arial"/>
          <w:sz w:val="20"/>
          <w:szCs w:val="20"/>
        </w:rPr>
        <w:t>» АО «</w:t>
      </w:r>
      <w:proofErr w:type="spellStart"/>
      <w:r w:rsidRPr="009C3CDA">
        <w:rPr>
          <w:rFonts w:ascii="Arial" w:hAnsi="Arial" w:cs="Arial"/>
          <w:sz w:val="20"/>
          <w:szCs w:val="20"/>
        </w:rPr>
        <w:t>ЕвразЗСМК</w:t>
      </w:r>
      <w:proofErr w:type="spellEnd"/>
      <w:r w:rsidRPr="009C3CDA">
        <w:rPr>
          <w:rFonts w:ascii="Arial" w:hAnsi="Arial" w:cs="Arial"/>
          <w:sz w:val="20"/>
          <w:szCs w:val="20"/>
        </w:rPr>
        <w:t>»).</w:t>
      </w:r>
    </w:p>
    <w:p w14:paraId="4BBC943B" w14:textId="46B9E5F4" w:rsidR="00185FD3" w:rsidRPr="00181F20" w:rsidRDefault="00185FD3" w:rsidP="00181F20">
      <w:pPr>
        <w:pStyle w:val="afd"/>
        <w:numPr>
          <w:ilvl w:val="2"/>
          <w:numId w:val="53"/>
        </w:numPr>
        <w:spacing w:after="0" w:line="240" w:lineRule="auto"/>
        <w:ind w:left="0" w:firstLine="709"/>
        <w:jc w:val="both"/>
        <w:rPr>
          <w:rFonts w:ascii="Arial" w:hAnsi="Arial" w:cs="Arial"/>
          <w:sz w:val="20"/>
          <w:szCs w:val="20"/>
        </w:rPr>
      </w:pPr>
      <w:r w:rsidRPr="00181F20">
        <w:rPr>
          <w:rFonts w:ascii="Arial" w:hAnsi="Arial" w:cs="Arial"/>
          <w:sz w:val="20"/>
          <w:szCs w:val="20"/>
        </w:rPr>
        <w:t xml:space="preserve">Резервное питание счётчиков осуществить </w:t>
      </w:r>
      <w:proofErr w:type="spellStart"/>
      <w:r w:rsidRPr="00181F20">
        <w:rPr>
          <w:rFonts w:ascii="Arial" w:hAnsi="Arial" w:cs="Arial"/>
          <w:sz w:val="20"/>
          <w:szCs w:val="20"/>
        </w:rPr>
        <w:t>посекционно</w:t>
      </w:r>
      <w:proofErr w:type="spellEnd"/>
      <w:r w:rsidRPr="00181F20">
        <w:rPr>
          <w:rFonts w:ascii="Arial" w:hAnsi="Arial" w:cs="Arial"/>
          <w:sz w:val="20"/>
          <w:szCs w:val="20"/>
        </w:rPr>
        <w:t xml:space="preserve"> через отдельные автоматические выключатели в шкафу ТМ.</w:t>
      </w:r>
    </w:p>
    <w:p w14:paraId="1C8F7F77" w14:textId="77777777" w:rsidR="00185FD3" w:rsidRPr="00CE2597" w:rsidRDefault="00185FD3" w:rsidP="00181F20">
      <w:pPr>
        <w:pStyle w:val="afd"/>
        <w:numPr>
          <w:ilvl w:val="2"/>
          <w:numId w:val="53"/>
        </w:numPr>
        <w:spacing w:after="0" w:line="240" w:lineRule="auto"/>
        <w:ind w:left="0" w:firstLine="709"/>
        <w:jc w:val="both"/>
        <w:rPr>
          <w:rFonts w:ascii="Arial" w:hAnsi="Arial" w:cs="Arial"/>
          <w:sz w:val="20"/>
          <w:szCs w:val="20"/>
        </w:rPr>
      </w:pPr>
      <w:r w:rsidRPr="00CE2597">
        <w:rPr>
          <w:rFonts w:ascii="Arial" w:hAnsi="Arial" w:cs="Arial"/>
          <w:sz w:val="20"/>
          <w:szCs w:val="20"/>
        </w:rPr>
        <w:t xml:space="preserve">Все терминалы </w:t>
      </w:r>
      <w:proofErr w:type="spellStart"/>
      <w:r w:rsidRPr="00CE2597">
        <w:rPr>
          <w:rFonts w:ascii="Arial" w:hAnsi="Arial" w:cs="Arial"/>
          <w:sz w:val="20"/>
          <w:szCs w:val="20"/>
        </w:rPr>
        <w:t>РЗиА</w:t>
      </w:r>
      <w:proofErr w:type="spellEnd"/>
      <w:r w:rsidRPr="00CE2597">
        <w:rPr>
          <w:rFonts w:ascii="Arial" w:hAnsi="Arial" w:cs="Arial"/>
          <w:sz w:val="20"/>
          <w:szCs w:val="20"/>
        </w:rPr>
        <w:t xml:space="preserve"> синхронизировать по времени способ выбрать при проектировании.</w:t>
      </w:r>
    </w:p>
    <w:p w14:paraId="4819BE83" w14:textId="77777777" w:rsidR="00185FD3" w:rsidRPr="00CE2597" w:rsidRDefault="00185FD3" w:rsidP="00181F20">
      <w:pPr>
        <w:pStyle w:val="afd"/>
        <w:numPr>
          <w:ilvl w:val="2"/>
          <w:numId w:val="53"/>
        </w:numPr>
        <w:spacing w:after="0" w:line="240" w:lineRule="auto"/>
        <w:ind w:left="0" w:firstLine="709"/>
        <w:jc w:val="both"/>
        <w:rPr>
          <w:rFonts w:ascii="Arial" w:hAnsi="Arial" w:cs="Arial"/>
          <w:sz w:val="20"/>
          <w:szCs w:val="20"/>
        </w:rPr>
      </w:pPr>
      <w:r w:rsidRPr="00CE2597">
        <w:rPr>
          <w:rFonts w:ascii="Arial" w:hAnsi="Arial" w:cs="Arial"/>
          <w:sz w:val="20"/>
          <w:szCs w:val="20"/>
        </w:rPr>
        <w:t>Все оборудование телемеханики, включая приборы телеизмерения (счетчики), должно иметь резервированное питание от ИБП с временем работы под номинальной нагрузкой при отсутствии сетевого питания не менее 2 часов (ИБП с внешней дополнительной батареей).</w:t>
      </w:r>
    </w:p>
    <w:p w14:paraId="1EAE8FF8" w14:textId="77777777" w:rsidR="00185FD3" w:rsidRPr="00CE2597" w:rsidRDefault="00185FD3" w:rsidP="00181F20">
      <w:pPr>
        <w:pStyle w:val="afd"/>
        <w:numPr>
          <w:ilvl w:val="2"/>
          <w:numId w:val="53"/>
        </w:numPr>
        <w:spacing w:after="0" w:line="240" w:lineRule="auto"/>
        <w:ind w:left="0" w:firstLine="709"/>
        <w:jc w:val="both"/>
        <w:rPr>
          <w:rFonts w:ascii="Arial" w:hAnsi="Arial" w:cs="Arial"/>
          <w:sz w:val="20"/>
          <w:szCs w:val="20"/>
        </w:rPr>
      </w:pPr>
      <w:r w:rsidRPr="00CE2597">
        <w:rPr>
          <w:rFonts w:ascii="Arial" w:hAnsi="Arial" w:cs="Arial"/>
          <w:sz w:val="20"/>
          <w:szCs w:val="20"/>
        </w:rPr>
        <w:t xml:space="preserve">Шкаф ТМ – напольный (800х600х2000), двухстороннего обслуживания, с прозрачной передней дверью, системой вентиляции (с термостатом) и датчиками открывания всех дверей. Питание шкафа ТМ выполнить с двух секций шин ЩСН-0,4кВ с переключением вводов с помощью АВР собранного в шкафу ТМ, предусмотреть автоматический резервный ввод от АКБ подстанции. Шкаф ТМ разместить в ЗРУ 6 </w:t>
      </w:r>
      <w:proofErr w:type="spellStart"/>
      <w:r w:rsidRPr="00CE2597">
        <w:rPr>
          <w:rFonts w:ascii="Arial" w:hAnsi="Arial" w:cs="Arial"/>
          <w:sz w:val="20"/>
          <w:szCs w:val="20"/>
        </w:rPr>
        <w:t>кВ.</w:t>
      </w:r>
      <w:proofErr w:type="spellEnd"/>
      <w:r w:rsidRPr="00CE2597">
        <w:rPr>
          <w:rFonts w:ascii="Arial" w:hAnsi="Arial" w:cs="Arial"/>
          <w:sz w:val="20"/>
          <w:szCs w:val="20"/>
        </w:rPr>
        <w:t xml:space="preserve"> Место размещения шкафа согласовать с Заказчиком с учетом экономической целесообразности.</w:t>
      </w:r>
    </w:p>
    <w:p w14:paraId="29D5D18C" w14:textId="77777777" w:rsidR="00185FD3" w:rsidRPr="00CE2597" w:rsidRDefault="00185FD3" w:rsidP="00181F20">
      <w:pPr>
        <w:pStyle w:val="afd"/>
        <w:numPr>
          <w:ilvl w:val="2"/>
          <w:numId w:val="53"/>
        </w:numPr>
        <w:spacing w:after="0" w:line="240" w:lineRule="auto"/>
        <w:ind w:left="0" w:firstLine="709"/>
        <w:jc w:val="both"/>
        <w:rPr>
          <w:rFonts w:ascii="Arial" w:hAnsi="Arial" w:cs="Arial"/>
          <w:sz w:val="20"/>
          <w:szCs w:val="20"/>
        </w:rPr>
      </w:pPr>
      <w:r w:rsidRPr="00CE2597">
        <w:rPr>
          <w:rFonts w:ascii="Arial" w:hAnsi="Arial" w:cs="Arial"/>
          <w:sz w:val="20"/>
          <w:szCs w:val="20"/>
        </w:rPr>
        <w:t>Выполнить демонтаж оборудования телемеханики и контрольных кабелей. Объем уточняется при проектировании.</w:t>
      </w:r>
    </w:p>
    <w:p w14:paraId="0AD4A109" w14:textId="77777777" w:rsidR="00185FD3" w:rsidRPr="00E35831" w:rsidRDefault="00185FD3" w:rsidP="00185FD3">
      <w:pPr>
        <w:spacing w:after="0"/>
        <w:ind w:firstLine="709"/>
        <w:jc w:val="left"/>
        <w:rPr>
          <w:rFonts w:ascii="Arial" w:hAnsi="Arial" w:cs="Arial"/>
          <w:sz w:val="20"/>
          <w:szCs w:val="20"/>
          <w:u w:val="single"/>
        </w:rPr>
      </w:pPr>
    </w:p>
    <w:p w14:paraId="1A327A17" w14:textId="77777777" w:rsidR="00185FD3" w:rsidRPr="005D027B" w:rsidRDefault="00185FD3" w:rsidP="00185FD3">
      <w:pPr>
        <w:spacing w:after="0"/>
        <w:ind w:firstLine="709"/>
        <w:jc w:val="left"/>
        <w:rPr>
          <w:rFonts w:ascii="Arial" w:hAnsi="Arial" w:cs="Arial"/>
          <w:b/>
          <w:sz w:val="20"/>
          <w:szCs w:val="20"/>
          <w:u w:val="single"/>
        </w:rPr>
      </w:pPr>
      <w:r w:rsidRPr="005D027B">
        <w:rPr>
          <w:rFonts w:ascii="Arial" w:hAnsi="Arial" w:cs="Arial"/>
          <w:b/>
          <w:sz w:val="20"/>
          <w:szCs w:val="20"/>
          <w:u w:val="single"/>
        </w:rPr>
        <w:t xml:space="preserve">2. АИИС КУЭ ПС 110/6 </w:t>
      </w:r>
      <w:proofErr w:type="spellStart"/>
      <w:r w:rsidRPr="005D027B">
        <w:rPr>
          <w:rFonts w:ascii="Arial" w:hAnsi="Arial" w:cs="Arial"/>
          <w:b/>
          <w:sz w:val="20"/>
          <w:szCs w:val="20"/>
          <w:u w:val="single"/>
        </w:rPr>
        <w:t>кВ</w:t>
      </w:r>
      <w:proofErr w:type="spellEnd"/>
      <w:r w:rsidRPr="005D027B">
        <w:rPr>
          <w:rFonts w:ascii="Arial" w:hAnsi="Arial" w:cs="Arial"/>
          <w:b/>
          <w:sz w:val="20"/>
          <w:szCs w:val="20"/>
          <w:u w:val="single"/>
        </w:rPr>
        <w:t xml:space="preserve"> ОП-6 РП:</w:t>
      </w:r>
    </w:p>
    <w:p w14:paraId="1D827117" w14:textId="77777777" w:rsidR="00185FD3" w:rsidRPr="00E35831" w:rsidRDefault="00185FD3" w:rsidP="00185FD3">
      <w:pPr>
        <w:spacing w:after="0"/>
        <w:ind w:firstLine="709"/>
        <w:jc w:val="left"/>
        <w:rPr>
          <w:rFonts w:ascii="Arial" w:hAnsi="Arial" w:cs="Arial"/>
          <w:sz w:val="20"/>
          <w:szCs w:val="20"/>
          <w:u w:val="single"/>
        </w:rPr>
      </w:pPr>
      <w:r w:rsidRPr="00E35831">
        <w:rPr>
          <w:rFonts w:ascii="Arial" w:hAnsi="Arial" w:cs="Arial"/>
          <w:sz w:val="20"/>
          <w:szCs w:val="20"/>
          <w:u w:val="single"/>
        </w:rPr>
        <w:t>- АСКУЭ ООО «</w:t>
      </w:r>
      <w:proofErr w:type="spellStart"/>
      <w:r w:rsidRPr="00E35831">
        <w:rPr>
          <w:rFonts w:ascii="Arial" w:hAnsi="Arial" w:cs="Arial"/>
          <w:sz w:val="20"/>
          <w:szCs w:val="20"/>
          <w:u w:val="single"/>
        </w:rPr>
        <w:t>ЕвразЭнергоТранс</w:t>
      </w:r>
      <w:proofErr w:type="spellEnd"/>
      <w:r w:rsidRPr="00E35831">
        <w:rPr>
          <w:rFonts w:ascii="Arial" w:hAnsi="Arial" w:cs="Arial"/>
          <w:sz w:val="20"/>
          <w:szCs w:val="20"/>
          <w:u w:val="single"/>
        </w:rPr>
        <w:t>»</w:t>
      </w:r>
    </w:p>
    <w:p w14:paraId="303943B1" w14:textId="77777777" w:rsidR="00185FD3" w:rsidRPr="00E35831" w:rsidRDefault="00185FD3" w:rsidP="00185FD3">
      <w:pPr>
        <w:spacing w:after="0"/>
        <w:ind w:firstLine="709"/>
        <w:jc w:val="left"/>
        <w:rPr>
          <w:rFonts w:ascii="Arial" w:hAnsi="Arial" w:cs="Arial"/>
          <w:bCs/>
          <w:sz w:val="20"/>
          <w:szCs w:val="20"/>
          <w:u w:val="single"/>
        </w:rPr>
      </w:pPr>
      <w:r>
        <w:rPr>
          <w:rFonts w:ascii="Arial" w:hAnsi="Arial" w:cs="Arial"/>
          <w:sz w:val="20"/>
          <w:szCs w:val="20"/>
          <w:u w:val="single"/>
        </w:rPr>
        <w:t xml:space="preserve">- АСКУЭ АО «ЕВРАЗ </w:t>
      </w:r>
      <w:r w:rsidRPr="00E35831">
        <w:rPr>
          <w:rFonts w:ascii="Arial" w:hAnsi="Arial" w:cs="Arial"/>
          <w:sz w:val="20"/>
          <w:szCs w:val="20"/>
          <w:u w:val="single"/>
        </w:rPr>
        <w:t>ЗСМК»</w:t>
      </w:r>
    </w:p>
    <w:p w14:paraId="1FE6A9F4" w14:textId="77777777" w:rsidR="00185FD3" w:rsidRPr="00E35831" w:rsidRDefault="00185FD3" w:rsidP="00185FD3">
      <w:pPr>
        <w:spacing w:after="0"/>
        <w:ind w:firstLine="709"/>
        <w:rPr>
          <w:rFonts w:ascii="Arial" w:hAnsi="Arial" w:cs="Arial"/>
          <w:sz w:val="20"/>
          <w:szCs w:val="20"/>
        </w:rPr>
      </w:pPr>
    </w:p>
    <w:p w14:paraId="6F12C882" w14:textId="11D0BFFC" w:rsidR="00185FD3" w:rsidRPr="0011381A" w:rsidRDefault="0011381A" w:rsidP="0011381A">
      <w:pPr>
        <w:spacing w:after="0"/>
        <w:ind w:left="360"/>
        <w:jc w:val="center"/>
        <w:rPr>
          <w:rFonts w:ascii="Arial" w:hAnsi="Arial" w:cs="Arial"/>
          <w:b/>
          <w:sz w:val="20"/>
          <w:szCs w:val="20"/>
        </w:rPr>
      </w:pPr>
      <w:r>
        <w:rPr>
          <w:rFonts w:ascii="Arial" w:hAnsi="Arial" w:cs="Arial"/>
          <w:b/>
          <w:sz w:val="20"/>
          <w:szCs w:val="20"/>
        </w:rPr>
        <w:t>1.1</w:t>
      </w:r>
      <w:r w:rsidR="00185FD3" w:rsidRPr="0011381A">
        <w:rPr>
          <w:rFonts w:ascii="Arial" w:hAnsi="Arial" w:cs="Arial"/>
          <w:b/>
          <w:sz w:val="20"/>
          <w:szCs w:val="20"/>
        </w:rPr>
        <w:t>Технические требования к организации АИИС КУЭ.</w:t>
      </w:r>
    </w:p>
    <w:p w14:paraId="3EA31F62" w14:textId="77777777" w:rsidR="00185FD3" w:rsidRPr="009C3CDA" w:rsidRDefault="00185FD3" w:rsidP="00185FD3">
      <w:pPr>
        <w:spacing w:after="0"/>
        <w:ind w:firstLine="709"/>
        <w:rPr>
          <w:rFonts w:ascii="Arial" w:hAnsi="Arial" w:cs="Arial"/>
          <w:b/>
          <w:sz w:val="20"/>
          <w:szCs w:val="20"/>
        </w:rPr>
      </w:pPr>
    </w:p>
    <w:p w14:paraId="12F7CBB2" w14:textId="3295B100" w:rsidR="00185FD3" w:rsidRPr="0011381A" w:rsidRDefault="00185FD3" w:rsidP="0011381A">
      <w:pPr>
        <w:pStyle w:val="afd"/>
        <w:numPr>
          <w:ilvl w:val="2"/>
          <w:numId w:val="86"/>
        </w:numPr>
        <w:spacing w:after="0"/>
        <w:rPr>
          <w:rFonts w:ascii="Arial" w:hAnsi="Arial" w:cs="Arial"/>
          <w:b/>
          <w:sz w:val="20"/>
          <w:szCs w:val="20"/>
        </w:rPr>
      </w:pPr>
      <w:r w:rsidRPr="0011381A">
        <w:rPr>
          <w:rFonts w:ascii="Arial" w:hAnsi="Arial" w:cs="Arial"/>
          <w:b/>
          <w:sz w:val="20"/>
          <w:szCs w:val="20"/>
        </w:rPr>
        <w:t>Общие положения.</w:t>
      </w:r>
    </w:p>
    <w:p w14:paraId="474E1E04" w14:textId="77777777" w:rsidR="00185FD3"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Настоящий документ, именуемый далее по тексту «Технические требования», устанавливает технические требования к организации информационно-измерительных комплексов учёта электрической энергии (мощности) (далее – ИИК).</w:t>
      </w:r>
    </w:p>
    <w:p w14:paraId="1AE25BB1"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ИИК обеспечивает выполнение измерений в отношении точки поставки электроэнергии.</w:t>
      </w:r>
    </w:p>
    <w:p w14:paraId="78E45FC7" w14:textId="5F3B6579" w:rsidR="00185FD3" w:rsidRPr="0011381A" w:rsidRDefault="00185FD3" w:rsidP="0011381A">
      <w:pPr>
        <w:pStyle w:val="afd"/>
        <w:numPr>
          <w:ilvl w:val="2"/>
          <w:numId w:val="86"/>
        </w:numPr>
        <w:spacing w:after="0"/>
        <w:rPr>
          <w:rFonts w:ascii="Arial" w:hAnsi="Arial" w:cs="Arial"/>
          <w:b/>
          <w:sz w:val="20"/>
          <w:szCs w:val="20"/>
        </w:rPr>
      </w:pPr>
      <w:r w:rsidRPr="0011381A">
        <w:rPr>
          <w:rFonts w:ascii="Arial" w:hAnsi="Arial" w:cs="Arial"/>
          <w:b/>
          <w:sz w:val="20"/>
          <w:szCs w:val="20"/>
        </w:rPr>
        <w:t>Требования к трансформаторам тока и напряжения.</w:t>
      </w:r>
    </w:p>
    <w:p w14:paraId="6C3B4442"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Применяемые трансформаторы тока, должны соответствовать требованиям ГОСТ 7746, и трансформаторы напряжения, соответствовать требованиям ГОСТ 1983.</w:t>
      </w:r>
    </w:p>
    <w:p w14:paraId="38B698A1"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 xml:space="preserve">Типы применяемых трансформаторов тока и напряжения должны быть утверждены </w:t>
      </w:r>
      <w:proofErr w:type="spellStart"/>
      <w:r w:rsidRPr="00C32982">
        <w:rPr>
          <w:rFonts w:ascii="Arial" w:hAnsi="Arial" w:cs="Arial"/>
          <w:sz w:val="20"/>
          <w:szCs w:val="20"/>
        </w:rPr>
        <w:t>Росстандартом</w:t>
      </w:r>
      <w:proofErr w:type="spellEnd"/>
      <w:r w:rsidRPr="00C32982">
        <w:rPr>
          <w:rFonts w:ascii="Arial" w:hAnsi="Arial" w:cs="Arial"/>
          <w:sz w:val="20"/>
          <w:szCs w:val="20"/>
        </w:rPr>
        <w:t xml:space="preserve"> и зарегистрированы в Государственном реестре средств измерений РФ.</w:t>
      </w:r>
    </w:p>
    <w:p w14:paraId="500A2DAE"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Классы точности измерительных трансформаторов тока - не хуже 0,5S.</w:t>
      </w:r>
    </w:p>
    <w:p w14:paraId="31875A35"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Классы точности измерительных трансформаторов напряжения – не хуже 0,5.</w:t>
      </w:r>
    </w:p>
    <w:p w14:paraId="309C6F9B"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Измерительные трансформаторы тока необходимо устанавливать в трёх фазах, к которым следует подключать трёхфазные трёхэлементные счётчики.</w:t>
      </w:r>
    </w:p>
    <w:p w14:paraId="7C726AAA"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Не допускается применение промежуточных трансформаторов тока.</w:t>
      </w:r>
    </w:p>
    <w:p w14:paraId="4C730866"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Во всех эксплуатационных режимах необходимо не допускать перегрузку измерительных трансформаторов.</w:t>
      </w:r>
    </w:p>
    <w:p w14:paraId="741608A5"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Измерительные трансформаторы должны соответствовать ПУЭ по классу напряжения, электродинамической и термической стойкости, климатическому исполнению.</w:t>
      </w:r>
    </w:p>
    <w:p w14:paraId="0C5688BF"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Выводы измерительных трансформаторов, используемых в измерительных цепях коммерческого учёта, должны быть защищены от несанкционированного доступа.</w:t>
      </w:r>
    </w:p>
    <w:p w14:paraId="6EC8C2F4" w14:textId="77777777" w:rsidR="00185FD3" w:rsidRPr="00E004A0" w:rsidRDefault="00185FD3" w:rsidP="0011381A">
      <w:pPr>
        <w:pStyle w:val="afd"/>
        <w:numPr>
          <w:ilvl w:val="2"/>
          <w:numId w:val="86"/>
        </w:numPr>
        <w:spacing w:after="0" w:line="240" w:lineRule="auto"/>
        <w:ind w:left="0" w:firstLine="709"/>
        <w:rPr>
          <w:rFonts w:ascii="Arial" w:hAnsi="Arial" w:cs="Arial"/>
          <w:b/>
          <w:sz w:val="20"/>
          <w:szCs w:val="20"/>
        </w:rPr>
      </w:pPr>
      <w:r w:rsidRPr="00E004A0">
        <w:rPr>
          <w:rFonts w:ascii="Arial" w:hAnsi="Arial" w:cs="Arial"/>
          <w:b/>
          <w:sz w:val="20"/>
          <w:szCs w:val="20"/>
        </w:rPr>
        <w:t>Требования к вторичным цепям.</w:t>
      </w:r>
    </w:p>
    <w:p w14:paraId="26EBF3FE"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Потери напряжения в цепи «трансформатор напряжения – электросчётчик» не должны превышать 0,25% номинального вторичного напряжения трансформатора напряжения.</w:t>
      </w:r>
    </w:p>
    <w:p w14:paraId="44FC19BC"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 xml:space="preserve">Электросчётчик должен быть подключён к трансформатору напряжения отдельным кабелем, защищённым от короткого замыкания, при этом подсоединение кабеля к электросчётчику должно быть проведено через испытательную коробку (специализированный </w:t>
      </w:r>
      <w:proofErr w:type="spellStart"/>
      <w:r w:rsidRPr="00C32982">
        <w:rPr>
          <w:rFonts w:ascii="Arial" w:hAnsi="Arial" w:cs="Arial"/>
          <w:sz w:val="20"/>
          <w:szCs w:val="20"/>
        </w:rPr>
        <w:t>клеммник</w:t>
      </w:r>
      <w:proofErr w:type="spellEnd"/>
      <w:r w:rsidRPr="00C32982">
        <w:rPr>
          <w:rFonts w:ascii="Arial" w:hAnsi="Arial" w:cs="Arial"/>
          <w:sz w:val="20"/>
          <w:szCs w:val="20"/>
        </w:rPr>
        <w:t>), расположенную около счётчика. Допускается применение единой электрической цепи для подключения электросчётчиков к одному трансформатору напряжения, при условии обеспечения защиты всей цепи от несанкционированного доступа и выполнении требований, указанных в п.3.1.</w:t>
      </w:r>
    </w:p>
    <w:p w14:paraId="16741F8F"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 измерительных цепях ИИК точек измерений должна предусматриваться возможность замены электросчётчика и подключения образцового счётчика без отключения присоединения (установка испытательных коробок, блоков и т.п.).</w:t>
      </w:r>
    </w:p>
    <w:p w14:paraId="7FEB77C1"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Вторичные измерительные цепи должны быть защищены от несанкционированного доступа.</w:t>
      </w:r>
    </w:p>
    <w:p w14:paraId="075E19E8" w14:textId="77777777" w:rsidR="00185FD3" w:rsidRPr="009C3CDA" w:rsidRDefault="00185FD3" w:rsidP="0011381A">
      <w:pPr>
        <w:pStyle w:val="afd"/>
        <w:numPr>
          <w:ilvl w:val="2"/>
          <w:numId w:val="86"/>
        </w:numPr>
        <w:spacing w:after="0" w:line="240" w:lineRule="auto"/>
        <w:ind w:left="1560" w:hanging="851"/>
        <w:rPr>
          <w:rFonts w:ascii="Arial" w:hAnsi="Arial" w:cs="Arial"/>
          <w:b/>
          <w:sz w:val="20"/>
          <w:szCs w:val="20"/>
        </w:rPr>
      </w:pPr>
      <w:r w:rsidRPr="009C3CDA">
        <w:rPr>
          <w:rFonts w:ascii="Arial" w:hAnsi="Arial" w:cs="Arial"/>
          <w:b/>
          <w:sz w:val="20"/>
          <w:szCs w:val="20"/>
        </w:rPr>
        <w:t>Требования к счётчикам электроэнергии.</w:t>
      </w:r>
    </w:p>
    <w:p w14:paraId="4014973F" w14:textId="77777777" w:rsidR="00185FD3" w:rsidRPr="00C32982" w:rsidRDefault="00185FD3" w:rsidP="00185FD3">
      <w:pPr>
        <w:spacing w:after="0"/>
        <w:ind w:firstLine="709"/>
        <w:rPr>
          <w:rFonts w:ascii="Arial" w:hAnsi="Arial" w:cs="Arial"/>
          <w:sz w:val="20"/>
          <w:szCs w:val="20"/>
        </w:rPr>
      </w:pPr>
      <w:r w:rsidRPr="00C32982">
        <w:rPr>
          <w:rFonts w:ascii="Arial" w:hAnsi="Arial" w:cs="Arial"/>
          <w:sz w:val="20"/>
          <w:szCs w:val="20"/>
        </w:rPr>
        <w:t>Классы точности счётчиков электроэнергии:</w:t>
      </w:r>
    </w:p>
    <w:p w14:paraId="70FB2E0A" w14:textId="77777777" w:rsidR="00185FD3" w:rsidRPr="00C32982" w:rsidRDefault="00185FD3" w:rsidP="00185FD3">
      <w:pPr>
        <w:numPr>
          <w:ilvl w:val="0"/>
          <w:numId w:val="61"/>
        </w:numPr>
        <w:spacing w:after="0"/>
        <w:ind w:left="0" w:firstLine="709"/>
        <w:rPr>
          <w:rFonts w:ascii="Arial" w:hAnsi="Arial" w:cs="Arial"/>
          <w:sz w:val="20"/>
          <w:szCs w:val="20"/>
        </w:rPr>
      </w:pPr>
      <w:r w:rsidRPr="00C32982">
        <w:rPr>
          <w:rFonts w:ascii="Arial" w:hAnsi="Arial" w:cs="Arial"/>
          <w:sz w:val="20"/>
          <w:szCs w:val="20"/>
        </w:rPr>
        <w:t>для вводов подстанции – не хуже 0,2S;</w:t>
      </w:r>
    </w:p>
    <w:p w14:paraId="6F2233E2" w14:textId="77777777" w:rsidR="00185FD3" w:rsidRPr="00C32982" w:rsidRDefault="00185FD3" w:rsidP="00185FD3">
      <w:pPr>
        <w:numPr>
          <w:ilvl w:val="0"/>
          <w:numId w:val="61"/>
        </w:numPr>
        <w:spacing w:after="0"/>
        <w:ind w:left="0" w:firstLine="709"/>
        <w:rPr>
          <w:rFonts w:ascii="Arial" w:hAnsi="Arial" w:cs="Arial"/>
          <w:sz w:val="20"/>
          <w:szCs w:val="20"/>
        </w:rPr>
      </w:pPr>
      <w:r w:rsidRPr="00C32982">
        <w:rPr>
          <w:rFonts w:ascii="Arial" w:hAnsi="Arial" w:cs="Arial"/>
          <w:sz w:val="20"/>
          <w:szCs w:val="20"/>
        </w:rPr>
        <w:lastRenderedPageBreak/>
        <w:t>для остальных присоединений – не хуже 0,5</w:t>
      </w:r>
      <w:r w:rsidRPr="00C32982">
        <w:rPr>
          <w:rFonts w:ascii="Arial" w:hAnsi="Arial" w:cs="Arial"/>
          <w:sz w:val="20"/>
          <w:szCs w:val="20"/>
          <w:lang w:val="en-US"/>
        </w:rPr>
        <w:t>S</w:t>
      </w:r>
      <w:r w:rsidRPr="00C32982">
        <w:rPr>
          <w:rFonts w:ascii="Arial" w:hAnsi="Arial" w:cs="Arial"/>
          <w:sz w:val="20"/>
          <w:szCs w:val="20"/>
        </w:rPr>
        <w:t>.</w:t>
      </w:r>
    </w:p>
    <w:p w14:paraId="0E2D67DB" w14:textId="77777777" w:rsidR="00185FD3" w:rsidRPr="00C32982" w:rsidRDefault="00185FD3" w:rsidP="00185FD3">
      <w:pPr>
        <w:spacing w:after="0"/>
        <w:ind w:firstLine="709"/>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для всех счётчиков электроэнергии обеспечить подключение резервного источника гарантированного питания.</w:t>
      </w:r>
    </w:p>
    <w:p w14:paraId="7EF5EEAF" w14:textId="77777777" w:rsidR="00185FD3" w:rsidRPr="00C32982" w:rsidRDefault="00185FD3" w:rsidP="00185FD3">
      <w:pPr>
        <w:spacing w:after="0"/>
        <w:ind w:firstLine="709"/>
        <w:rPr>
          <w:rFonts w:ascii="Arial" w:hAnsi="Arial" w:cs="Arial"/>
          <w:sz w:val="20"/>
          <w:szCs w:val="20"/>
        </w:rPr>
      </w:pPr>
      <w:r w:rsidRPr="00C32982">
        <w:rPr>
          <w:rFonts w:ascii="Arial" w:hAnsi="Arial" w:cs="Arial"/>
          <w:sz w:val="20"/>
          <w:szCs w:val="20"/>
        </w:rPr>
        <w:t>Типы устанавливаемых счётчиков электроэнергии:</w:t>
      </w:r>
    </w:p>
    <w:p w14:paraId="3BD29D45" w14:textId="77777777" w:rsidR="00185FD3" w:rsidRPr="00C32982" w:rsidRDefault="00185FD3" w:rsidP="00185FD3">
      <w:pPr>
        <w:numPr>
          <w:ilvl w:val="0"/>
          <w:numId w:val="61"/>
        </w:numPr>
        <w:spacing w:after="0"/>
        <w:ind w:left="0" w:firstLine="709"/>
        <w:rPr>
          <w:rFonts w:ascii="Arial" w:hAnsi="Arial" w:cs="Arial"/>
          <w:sz w:val="20"/>
          <w:szCs w:val="20"/>
        </w:rPr>
      </w:pPr>
      <w:r w:rsidRPr="00C32982">
        <w:rPr>
          <w:rFonts w:ascii="Arial" w:hAnsi="Arial" w:cs="Arial"/>
          <w:sz w:val="20"/>
          <w:szCs w:val="20"/>
        </w:rPr>
        <w:t xml:space="preserve">110 и 6 </w:t>
      </w:r>
      <w:proofErr w:type="spellStart"/>
      <w:r w:rsidRPr="00C32982">
        <w:rPr>
          <w:rFonts w:ascii="Arial" w:hAnsi="Arial" w:cs="Arial"/>
          <w:sz w:val="20"/>
          <w:szCs w:val="20"/>
        </w:rPr>
        <w:t>кВ</w:t>
      </w:r>
      <w:proofErr w:type="spellEnd"/>
      <w:r w:rsidRPr="00C32982">
        <w:rPr>
          <w:rFonts w:ascii="Arial" w:hAnsi="Arial" w:cs="Arial"/>
          <w:sz w:val="20"/>
          <w:szCs w:val="20"/>
        </w:rPr>
        <w:t xml:space="preserve"> – СЭТ-4ТМ.03М.</w:t>
      </w:r>
    </w:p>
    <w:p w14:paraId="19E836E9" w14:textId="77777777" w:rsidR="00185FD3" w:rsidRPr="00C32982" w:rsidRDefault="00185FD3" w:rsidP="00185FD3">
      <w:pPr>
        <w:numPr>
          <w:ilvl w:val="0"/>
          <w:numId w:val="61"/>
        </w:numPr>
        <w:spacing w:after="0"/>
        <w:ind w:left="0" w:firstLine="709"/>
        <w:rPr>
          <w:rFonts w:ascii="Arial" w:hAnsi="Arial" w:cs="Arial"/>
          <w:sz w:val="20"/>
          <w:szCs w:val="20"/>
        </w:rPr>
      </w:pPr>
      <w:r w:rsidRPr="00C32982">
        <w:rPr>
          <w:rFonts w:ascii="Arial" w:hAnsi="Arial" w:cs="Arial"/>
          <w:sz w:val="20"/>
          <w:szCs w:val="20"/>
        </w:rPr>
        <w:t>для остальных присоединений – ПСЧ-4ТМ.05МК.00.</w:t>
      </w:r>
    </w:p>
    <w:p w14:paraId="7C8F501F" w14:textId="77777777" w:rsidR="00185FD3" w:rsidRPr="00E25AF2" w:rsidRDefault="00185FD3" w:rsidP="0011381A">
      <w:pPr>
        <w:pStyle w:val="afd"/>
        <w:numPr>
          <w:ilvl w:val="2"/>
          <w:numId w:val="86"/>
        </w:numPr>
        <w:spacing w:after="0"/>
        <w:rPr>
          <w:rFonts w:ascii="Arial" w:hAnsi="Arial" w:cs="Arial"/>
          <w:b/>
          <w:sz w:val="20"/>
          <w:szCs w:val="20"/>
        </w:rPr>
      </w:pPr>
      <w:r w:rsidRPr="00E25AF2">
        <w:rPr>
          <w:rFonts w:ascii="Arial" w:hAnsi="Arial" w:cs="Arial"/>
          <w:b/>
          <w:sz w:val="20"/>
          <w:szCs w:val="20"/>
        </w:rPr>
        <w:t>Требования к приёму – передачи телеизмерений АСКУЭ.</w:t>
      </w:r>
    </w:p>
    <w:p w14:paraId="2101C068" w14:textId="77777777" w:rsidR="00185FD3" w:rsidRPr="00C32982" w:rsidRDefault="00185FD3" w:rsidP="00185FD3">
      <w:pPr>
        <w:spacing w:after="0"/>
        <w:ind w:firstLine="709"/>
        <w:rPr>
          <w:rFonts w:ascii="Arial" w:hAnsi="Arial" w:cs="Arial"/>
          <w:sz w:val="20"/>
          <w:szCs w:val="20"/>
        </w:rPr>
      </w:pPr>
    </w:p>
    <w:p w14:paraId="5B3F1518" w14:textId="77777777" w:rsidR="00185FD3" w:rsidRPr="005D027B" w:rsidRDefault="00185FD3" w:rsidP="00185FD3">
      <w:pPr>
        <w:pStyle w:val="afd"/>
        <w:spacing w:after="0" w:line="240" w:lineRule="auto"/>
        <w:ind w:left="0" w:firstLine="709"/>
        <w:rPr>
          <w:rFonts w:ascii="Arial" w:hAnsi="Arial" w:cs="Arial"/>
          <w:b/>
          <w:sz w:val="20"/>
          <w:szCs w:val="20"/>
        </w:rPr>
      </w:pPr>
      <w:r w:rsidRPr="005D027B">
        <w:rPr>
          <w:rFonts w:ascii="Arial" w:hAnsi="Arial" w:cs="Arial"/>
          <w:b/>
          <w:sz w:val="20"/>
          <w:szCs w:val="20"/>
        </w:rPr>
        <w:t>АСКУЭ ООО «</w:t>
      </w:r>
      <w:proofErr w:type="spellStart"/>
      <w:r w:rsidRPr="005D027B">
        <w:rPr>
          <w:rFonts w:ascii="Arial" w:hAnsi="Arial" w:cs="Arial"/>
          <w:b/>
          <w:sz w:val="20"/>
          <w:szCs w:val="20"/>
        </w:rPr>
        <w:t>ЕвразЭнергоТранс</w:t>
      </w:r>
      <w:proofErr w:type="spellEnd"/>
      <w:r w:rsidRPr="005D027B">
        <w:rPr>
          <w:rFonts w:ascii="Arial" w:hAnsi="Arial" w:cs="Arial"/>
          <w:b/>
          <w:sz w:val="20"/>
          <w:szCs w:val="20"/>
        </w:rPr>
        <w:t>»:</w:t>
      </w:r>
    </w:p>
    <w:p w14:paraId="1E192638" w14:textId="77777777" w:rsidR="00185FD3" w:rsidRDefault="00185FD3" w:rsidP="00185FD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Приём - передачу телеизмерений организовать с контроллера ТМ на сервера сбора АСКУЭ ООО «</w:t>
      </w:r>
      <w:proofErr w:type="spellStart"/>
      <w:r w:rsidRPr="00C32982">
        <w:rPr>
          <w:rFonts w:ascii="Arial" w:hAnsi="Arial" w:cs="Arial"/>
          <w:sz w:val="20"/>
          <w:szCs w:val="20"/>
        </w:rPr>
        <w:t>ЕвразЭнергоТранс</w:t>
      </w:r>
      <w:proofErr w:type="spellEnd"/>
      <w:r w:rsidRPr="00C32982">
        <w:rPr>
          <w:rFonts w:ascii="Arial" w:hAnsi="Arial" w:cs="Arial"/>
          <w:sz w:val="20"/>
          <w:szCs w:val="20"/>
        </w:rPr>
        <w:t>».</w:t>
      </w:r>
    </w:p>
    <w:p w14:paraId="45DBE66B" w14:textId="77777777" w:rsidR="00185FD3" w:rsidRPr="00C32982" w:rsidRDefault="00185FD3" w:rsidP="00185FD3">
      <w:pPr>
        <w:pStyle w:val="afd"/>
        <w:spacing w:after="0" w:line="240" w:lineRule="auto"/>
        <w:ind w:left="0" w:firstLine="709"/>
        <w:jc w:val="both"/>
        <w:rPr>
          <w:rFonts w:ascii="Arial" w:hAnsi="Arial" w:cs="Arial"/>
          <w:sz w:val="20"/>
          <w:szCs w:val="20"/>
        </w:rPr>
      </w:pPr>
      <w:r>
        <w:rPr>
          <w:rFonts w:ascii="Arial" w:eastAsia="Times New Roman" w:hAnsi="Arial" w:cs="Arial"/>
          <w:sz w:val="20"/>
          <w:szCs w:val="20"/>
        </w:rPr>
        <w:t xml:space="preserve">- </w:t>
      </w:r>
      <w:r w:rsidRPr="00C32982">
        <w:rPr>
          <w:rFonts w:ascii="Arial" w:eastAsia="Times New Roman" w:hAnsi="Arial" w:cs="Arial"/>
          <w:sz w:val="20"/>
          <w:szCs w:val="20"/>
        </w:rPr>
        <w:t>В качестве основного канала передачи данных от УСПД до сервера использовать существующую локальную сеть «ЕВРАЗ ЗСМК».</w:t>
      </w:r>
    </w:p>
    <w:p w14:paraId="202379EE" w14:textId="77777777" w:rsidR="00185FD3" w:rsidRDefault="00185FD3" w:rsidP="00185FD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Для резервного канала передачи данных от УСПД до сервера установить GSM/GPRS коммуникатор PGC.02, производства ООО «</w:t>
      </w:r>
      <w:proofErr w:type="spellStart"/>
      <w:r w:rsidRPr="00C32982">
        <w:rPr>
          <w:rFonts w:ascii="Arial" w:hAnsi="Arial" w:cs="Arial"/>
          <w:sz w:val="20"/>
          <w:szCs w:val="20"/>
        </w:rPr>
        <w:t>Прософт</w:t>
      </w:r>
      <w:proofErr w:type="spellEnd"/>
      <w:r w:rsidRPr="00C32982">
        <w:rPr>
          <w:rFonts w:ascii="Arial" w:hAnsi="Arial" w:cs="Arial"/>
          <w:sz w:val="20"/>
          <w:szCs w:val="20"/>
        </w:rPr>
        <w:t>-Системы», установить в шкаф ТМ.</w:t>
      </w:r>
    </w:p>
    <w:p w14:paraId="0C0957E3" w14:textId="77777777" w:rsidR="00185FD3" w:rsidRPr="00F37727" w:rsidRDefault="00185FD3" w:rsidP="00185FD3">
      <w:pPr>
        <w:pStyle w:val="afd"/>
        <w:spacing w:after="0" w:line="240" w:lineRule="auto"/>
        <w:ind w:left="0" w:firstLine="709"/>
        <w:jc w:val="both"/>
        <w:rPr>
          <w:rFonts w:ascii="Arial" w:hAnsi="Arial" w:cs="Arial"/>
          <w:sz w:val="20"/>
          <w:szCs w:val="20"/>
        </w:rPr>
      </w:pPr>
      <w:r>
        <w:rPr>
          <w:rFonts w:ascii="Arial" w:eastAsia="Times New Roman" w:hAnsi="Arial" w:cs="Arial"/>
          <w:sz w:val="20"/>
          <w:szCs w:val="20"/>
        </w:rPr>
        <w:t xml:space="preserve">- </w:t>
      </w:r>
      <w:r w:rsidRPr="00C32982">
        <w:rPr>
          <w:rFonts w:ascii="Arial" w:eastAsia="Times New Roman" w:hAnsi="Arial" w:cs="Arial"/>
          <w:sz w:val="20"/>
          <w:szCs w:val="20"/>
        </w:rPr>
        <w:t>Питание коммуникатора PGC.02 выполнить через реле перезагрузки PCU-507, установить в шкаф ТМ.</w:t>
      </w:r>
    </w:p>
    <w:p w14:paraId="5D7D4A53" w14:textId="77777777" w:rsidR="00185FD3" w:rsidRPr="00C32982" w:rsidRDefault="00185FD3" w:rsidP="00185FD3">
      <w:pPr>
        <w:pStyle w:val="afd"/>
        <w:spacing w:after="0" w:line="240" w:lineRule="auto"/>
        <w:ind w:left="0" w:firstLine="709"/>
        <w:rPr>
          <w:rFonts w:ascii="Arial" w:hAnsi="Arial" w:cs="Arial"/>
          <w:sz w:val="20"/>
          <w:szCs w:val="20"/>
        </w:rPr>
      </w:pPr>
    </w:p>
    <w:p w14:paraId="2A992819" w14:textId="77777777" w:rsidR="00185FD3" w:rsidRPr="005D027B" w:rsidRDefault="00185FD3" w:rsidP="00185FD3">
      <w:pPr>
        <w:pStyle w:val="afd"/>
        <w:spacing w:after="0" w:line="240" w:lineRule="auto"/>
        <w:ind w:left="0" w:firstLine="709"/>
        <w:rPr>
          <w:rFonts w:ascii="Arial" w:hAnsi="Arial" w:cs="Arial"/>
          <w:b/>
          <w:sz w:val="20"/>
          <w:szCs w:val="20"/>
        </w:rPr>
      </w:pPr>
      <w:r w:rsidRPr="005D027B">
        <w:rPr>
          <w:rFonts w:ascii="Arial" w:hAnsi="Arial" w:cs="Arial"/>
          <w:b/>
          <w:sz w:val="20"/>
          <w:szCs w:val="20"/>
        </w:rPr>
        <w:t>АСКУЭ АО «ЕВРАЗ ЗСМК»</w:t>
      </w:r>
      <w:r>
        <w:rPr>
          <w:rFonts w:ascii="Arial" w:hAnsi="Arial" w:cs="Arial"/>
          <w:b/>
          <w:sz w:val="20"/>
          <w:szCs w:val="20"/>
        </w:rPr>
        <w:t>:</w:t>
      </w:r>
    </w:p>
    <w:p w14:paraId="50A407AB" w14:textId="77777777" w:rsidR="00185FD3" w:rsidRPr="00C32982" w:rsidRDefault="00185FD3" w:rsidP="00185FD3">
      <w:pPr>
        <w:spacing w:after="0"/>
        <w:ind w:firstLine="709"/>
        <w:rPr>
          <w:rFonts w:ascii="Arial" w:hAnsi="Arial" w:cs="Arial"/>
          <w:sz w:val="20"/>
          <w:szCs w:val="20"/>
        </w:rPr>
      </w:pPr>
    </w:p>
    <w:p w14:paraId="3FC71AFD" w14:textId="77777777" w:rsidR="00185FD3" w:rsidRDefault="00185FD3" w:rsidP="00185FD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 xml:space="preserve">Выполнить прокладку линий связи от интерфейсов </w:t>
      </w:r>
      <w:r w:rsidRPr="00C32982">
        <w:rPr>
          <w:rFonts w:ascii="Arial" w:hAnsi="Arial" w:cs="Arial"/>
          <w:sz w:val="20"/>
          <w:szCs w:val="20"/>
          <w:lang w:val="en-US"/>
        </w:rPr>
        <w:t>RS</w:t>
      </w:r>
      <w:r w:rsidRPr="00C32982">
        <w:rPr>
          <w:rFonts w:ascii="Arial" w:hAnsi="Arial" w:cs="Arial"/>
          <w:sz w:val="20"/>
          <w:szCs w:val="20"/>
        </w:rPr>
        <w:t>-485 счётчиков до существующего УСПД с использованием экранированного кабеля «витая пара» типа «КИПЭВ 2х2»</w:t>
      </w:r>
      <w:r w:rsidRPr="00C32982">
        <w:t xml:space="preserve"> </w:t>
      </w:r>
      <w:r w:rsidRPr="00C32982">
        <w:rPr>
          <w:rFonts w:ascii="Arial" w:hAnsi="Arial" w:cs="Arial"/>
          <w:sz w:val="20"/>
          <w:szCs w:val="20"/>
        </w:rPr>
        <w:t>через разветвители RS-485.</w:t>
      </w:r>
    </w:p>
    <w:p w14:paraId="54633D04" w14:textId="77777777" w:rsidR="00185FD3" w:rsidRPr="00C32982" w:rsidRDefault="00185FD3" w:rsidP="00185FD3">
      <w:pPr>
        <w:pStyle w:val="afd"/>
        <w:spacing w:after="0" w:line="240" w:lineRule="auto"/>
        <w:ind w:left="0" w:firstLine="709"/>
        <w:jc w:val="both"/>
        <w:rPr>
          <w:rFonts w:ascii="Arial" w:hAnsi="Arial" w:cs="Arial"/>
          <w:sz w:val="20"/>
          <w:szCs w:val="20"/>
        </w:rPr>
      </w:pPr>
      <w:r>
        <w:rPr>
          <w:rFonts w:ascii="Arial" w:hAnsi="Arial" w:cs="Arial"/>
          <w:sz w:val="20"/>
          <w:szCs w:val="20"/>
        </w:rPr>
        <w:t xml:space="preserve">- </w:t>
      </w:r>
      <w:r w:rsidRPr="00C32982">
        <w:rPr>
          <w:rFonts w:ascii="Arial" w:hAnsi="Arial" w:cs="Arial"/>
          <w:sz w:val="20"/>
          <w:szCs w:val="20"/>
        </w:rPr>
        <w:t>Прокладку линий связи выполнить отдельно для счётчиков каждой секции шин.</w:t>
      </w:r>
    </w:p>
    <w:p w14:paraId="7E28ABE0" w14:textId="77777777" w:rsidR="00185FD3" w:rsidRPr="00C32982" w:rsidRDefault="00185FD3" w:rsidP="00185FD3">
      <w:pPr>
        <w:spacing w:after="0"/>
        <w:ind w:firstLine="709"/>
        <w:rPr>
          <w:rFonts w:ascii="Arial" w:hAnsi="Arial" w:cs="Arial"/>
          <w:sz w:val="20"/>
          <w:szCs w:val="20"/>
        </w:rPr>
      </w:pPr>
    </w:p>
    <w:p w14:paraId="7956A004" w14:textId="77777777" w:rsidR="00185FD3" w:rsidRPr="005D027B" w:rsidRDefault="00185FD3" w:rsidP="0011381A">
      <w:pPr>
        <w:pStyle w:val="afd"/>
        <w:numPr>
          <w:ilvl w:val="2"/>
          <w:numId w:val="86"/>
        </w:numPr>
        <w:spacing w:after="0" w:line="240" w:lineRule="auto"/>
        <w:ind w:left="0" w:firstLine="709"/>
        <w:rPr>
          <w:rFonts w:ascii="Arial" w:hAnsi="Arial" w:cs="Arial"/>
          <w:b/>
          <w:sz w:val="20"/>
          <w:szCs w:val="20"/>
        </w:rPr>
      </w:pPr>
      <w:r w:rsidRPr="005D027B">
        <w:rPr>
          <w:rFonts w:ascii="Arial" w:hAnsi="Arial" w:cs="Arial"/>
          <w:b/>
          <w:sz w:val="20"/>
          <w:szCs w:val="20"/>
        </w:rPr>
        <w:t>Согласование проектных решений:</w:t>
      </w:r>
    </w:p>
    <w:p w14:paraId="0B45AC2C" w14:textId="77777777" w:rsidR="00185FD3" w:rsidRPr="005D027B" w:rsidRDefault="00185FD3" w:rsidP="00185FD3">
      <w:pPr>
        <w:spacing w:after="0"/>
        <w:ind w:firstLine="709"/>
        <w:rPr>
          <w:rFonts w:ascii="Arial" w:hAnsi="Arial" w:cs="Arial"/>
          <w:sz w:val="20"/>
          <w:szCs w:val="20"/>
        </w:rPr>
      </w:pPr>
      <w:r>
        <w:rPr>
          <w:rFonts w:ascii="Arial" w:hAnsi="Arial" w:cs="Arial"/>
          <w:sz w:val="20"/>
          <w:szCs w:val="20"/>
        </w:rPr>
        <w:t xml:space="preserve">- </w:t>
      </w:r>
      <w:r w:rsidRPr="005D027B">
        <w:rPr>
          <w:rFonts w:ascii="Arial" w:hAnsi="Arial" w:cs="Arial"/>
          <w:sz w:val="20"/>
          <w:szCs w:val="20"/>
        </w:rPr>
        <w:t>ПД в части ТМ и АСКУЭ, спецификацию оборудования при проектировании согласовать письменно со специалистами ООО «</w:t>
      </w:r>
      <w:proofErr w:type="spellStart"/>
      <w:r w:rsidRPr="005D027B">
        <w:rPr>
          <w:rFonts w:ascii="Arial" w:hAnsi="Arial" w:cs="Arial"/>
          <w:sz w:val="20"/>
          <w:szCs w:val="20"/>
        </w:rPr>
        <w:t>ЕвразЭнергоТранс</w:t>
      </w:r>
      <w:proofErr w:type="spellEnd"/>
      <w:r w:rsidRPr="005D027B">
        <w:rPr>
          <w:rFonts w:ascii="Arial" w:hAnsi="Arial" w:cs="Arial"/>
          <w:sz w:val="20"/>
          <w:szCs w:val="20"/>
        </w:rPr>
        <w:t>».</w:t>
      </w:r>
    </w:p>
    <w:p w14:paraId="0AEACB0F" w14:textId="77777777" w:rsidR="00185FD3" w:rsidRDefault="00185FD3" w:rsidP="00185FD3">
      <w:pPr>
        <w:spacing w:after="0"/>
        <w:jc w:val="left"/>
        <w:rPr>
          <w:rFonts w:ascii="Arial" w:hAnsi="Arial" w:cs="Arial"/>
          <w:bCs/>
          <w:sz w:val="22"/>
          <w:szCs w:val="22"/>
        </w:rPr>
      </w:pPr>
      <w:r>
        <w:rPr>
          <w:rFonts w:ascii="Arial" w:hAnsi="Arial" w:cs="Arial"/>
          <w:bCs/>
          <w:sz w:val="22"/>
          <w:szCs w:val="22"/>
        </w:rP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5C51C2" w:rsidRPr="00924B07" w14:paraId="7F45BD44" w14:textId="77777777" w:rsidTr="00754C6A">
        <w:trPr>
          <w:jc w:val="right"/>
        </w:trPr>
        <w:tc>
          <w:tcPr>
            <w:tcW w:w="3650" w:type="dxa"/>
          </w:tcPr>
          <w:p w14:paraId="09117F1A" w14:textId="77777777" w:rsidR="005C51C2" w:rsidRPr="00924B07" w:rsidRDefault="005C51C2" w:rsidP="00754C6A">
            <w:pPr>
              <w:suppressAutoHyphens/>
              <w:spacing w:after="0"/>
              <w:jc w:val="left"/>
              <w:rPr>
                <w:rFonts w:ascii="Arial" w:hAnsi="Arial" w:cs="Arial"/>
                <w:sz w:val="20"/>
                <w:szCs w:val="20"/>
              </w:rPr>
            </w:pPr>
            <w:r w:rsidRPr="00924B07">
              <w:rPr>
                <w:rFonts w:ascii="Arial" w:hAnsi="Arial" w:cs="Arial"/>
                <w:sz w:val="20"/>
                <w:szCs w:val="20"/>
              </w:rPr>
              <w:lastRenderedPageBreak/>
              <w:t xml:space="preserve">Приложение №2 к техническому заданию </w:t>
            </w:r>
          </w:p>
        </w:tc>
      </w:tr>
    </w:tbl>
    <w:p w14:paraId="317ADC14" w14:textId="77777777" w:rsidR="005C51C2" w:rsidRPr="00924B07" w:rsidRDefault="005C51C2" w:rsidP="005C51C2">
      <w:pPr>
        <w:tabs>
          <w:tab w:val="left" w:pos="5647"/>
          <w:tab w:val="right" w:pos="9354"/>
        </w:tabs>
        <w:suppressAutoHyphens/>
        <w:spacing w:line="276" w:lineRule="auto"/>
        <w:jc w:val="left"/>
        <w:rPr>
          <w:rFonts w:ascii="Arial" w:hAnsi="Arial" w:cs="Arial"/>
          <w:b/>
          <w:bCs/>
          <w:sz w:val="20"/>
          <w:szCs w:val="20"/>
        </w:rPr>
      </w:pPr>
      <w:r w:rsidRPr="00924B07">
        <w:rPr>
          <w:rStyle w:val="aff5"/>
          <w:rFonts w:ascii="Arial" w:hAnsi="Arial" w:cs="Arial"/>
          <w:sz w:val="20"/>
          <w:szCs w:val="20"/>
        </w:rPr>
        <w:tab/>
      </w:r>
    </w:p>
    <w:p w14:paraId="5159C734" w14:textId="77777777" w:rsidR="005C51C2" w:rsidRPr="00924B07" w:rsidRDefault="005C51C2" w:rsidP="005C51C2">
      <w:pPr>
        <w:rPr>
          <w:rFonts w:ascii="Arial" w:hAnsi="Arial" w:cs="Arial"/>
          <w:sz w:val="20"/>
          <w:szCs w:val="20"/>
        </w:rPr>
      </w:pPr>
    </w:p>
    <w:p w14:paraId="7C3BEADB" w14:textId="77777777" w:rsidR="005C51C2" w:rsidRPr="00924B07" w:rsidRDefault="005C51C2" w:rsidP="005C51C2">
      <w:pPr>
        <w:widowControl w:val="0"/>
        <w:shd w:val="clear" w:color="auto" w:fill="FFFFFF"/>
        <w:suppressAutoHyphens/>
        <w:autoSpaceDE w:val="0"/>
        <w:autoSpaceDN w:val="0"/>
        <w:adjustRightInd w:val="0"/>
        <w:spacing w:after="0"/>
        <w:jc w:val="center"/>
        <w:rPr>
          <w:rFonts w:ascii="Arial" w:hAnsi="Arial" w:cs="Arial"/>
          <w:b/>
          <w:sz w:val="20"/>
          <w:szCs w:val="20"/>
        </w:rPr>
      </w:pPr>
      <w:r w:rsidRPr="00924B07">
        <w:rPr>
          <w:rFonts w:ascii="Arial" w:hAnsi="Arial" w:cs="Arial"/>
          <w:b/>
          <w:sz w:val="20"/>
          <w:szCs w:val="20"/>
        </w:rPr>
        <w:t>ТЕХНИЧЕСКОЕ ЗАДАНИЕ</w:t>
      </w:r>
    </w:p>
    <w:p w14:paraId="20E92E97" w14:textId="77777777" w:rsidR="00E74F06" w:rsidRPr="00924B07" w:rsidRDefault="00E74F06" w:rsidP="00E74F06">
      <w:pPr>
        <w:widowControl w:val="0"/>
        <w:shd w:val="clear" w:color="auto" w:fill="FFFFFF"/>
        <w:suppressAutoHyphens/>
        <w:autoSpaceDE w:val="0"/>
        <w:autoSpaceDN w:val="0"/>
        <w:adjustRightInd w:val="0"/>
        <w:spacing w:after="0"/>
        <w:jc w:val="center"/>
        <w:rPr>
          <w:rFonts w:ascii="Arial" w:hAnsi="Arial" w:cs="Arial"/>
          <w:sz w:val="20"/>
          <w:szCs w:val="20"/>
        </w:rPr>
      </w:pPr>
      <w:r w:rsidRPr="00924B07">
        <w:rPr>
          <w:rFonts w:ascii="Arial" w:hAnsi="Arial" w:cs="Arial"/>
          <w:sz w:val="20"/>
          <w:szCs w:val="20"/>
        </w:rPr>
        <w:t>на проектные работы по технологическому и охранному видеонаблюдению, системы контроля удаленного доступа и охранной сигнализации подстанции 110/6/6кВ «ОП-6» РП</w:t>
      </w:r>
    </w:p>
    <w:p w14:paraId="2CAD2DC6" w14:textId="77777777" w:rsidR="00E74F06" w:rsidRPr="00924B07" w:rsidRDefault="00E74F06" w:rsidP="00E74F06">
      <w:pPr>
        <w:widowControl w:val="0"/>
        <w:shd w:val="clear" w:color="auto" w:fill="FFFFFF"/>
        <w:suppressAutoHyphens/>
        <w:autoSpaceDE w:val="0"/>
        <w:autoSpaceDN w:val="0"/>
        <w:adjustRightInd w:val="0"/>
        <w:spacing w:after="0"/>
        <w:rPr>
          <w:rFonts w:ascii="Arial" w:hAnsi="Arial" w:cs="Arial"/>
          <w:sz w:val="20"/>
          <w:szCs w:val="20"/>
        </w:rPr>
      </w:pPr>
    </w:p>
    <w:p w14:paraId="0AC1D362"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b/>
          <w:sz w:val="20"/>
          <w:szCs w:val="20"/>
        </w:rPr>
      </w:pPr>
      <w:r w:rsidRPr="00924B07">
        <w:rPr>
          <w:rFonts w:ascii="Arial" w:hAnsi="Arial" w:cs="Arial"/>
          <w:b/>
          <w:sz w:val="20"/>
          <w:szCs w:val="20"/>
        </w:rPr>
        <w:t>1. Система технологического видеонаблюдения за оборудованием отсеков ячеек КРУ-6кВ, коридоров обслуживания ЗРУ-6кВ, оборудованием ЗРУ-110кВ</w:t>
      </w:r>
      <w:r>
        <w:rPr>
          <w:rFonts w:ascii="Arial" w:hAnsi="Arial" w:cs="Arial"/>
          <w:b/>
          <w:sz w:val="20"/>
          <w:szCs w:val="20"/>
        </w:rPr>
        <w:t xml:space="preserve"> </w:t>
      </w:r>
      <w:r w:rsidRPr="009E6EE7">
        <w:rPr>
          <w:rFonts w:ascii="Arial" w:hAnsi="Arial" w:cs="Arial"/>
          <w:b/>
          <w:sz w:val="20"/>
          <w:szCs w:val="20"/>
        </w:rPr>
        <w:t>и ГЩУ</w:t>
      </w:r>
      <w:r w:rsidRPr="00924B07">
        <w:rPr>
          <w:rFonts w:ascii="Arial" w:hAnsi="Arial" w:cs="Arial"/>
          <w:b/>
          <w:sz w:val="20"/>
          <w:szCs w:val="20"/>
        </w:rPr>
        <w:t xml:space="preserve"> со следующими характеристиками:</w:t>
      </w:r>
    </w:p>
    <w:p w14:paraId="48D710E5"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отдельный видеосервер технологического видеонаблюдения установить в отдельном новом шкафу в ГЩУ, место размещения согласовать с Заказчиком.</w:t>
      </w:r>
    </w:p>
    <w:p w14:paraId="7DB0072A"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шкаф запитать с ШСН ГЩУ и выполнить резервированное питание шкафа от ИБП с временем работы под номинальной нагрузкой при отсутствии сетевого питания не менее 2 часов (ИБП с внешней дополнительной батареей).</w:t>
      </w:r>
    </w:p>
    <w:p w14:paraId="650FDEA0"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АРМ технологического видеонаблюдения установить на рабочем месте оперативного персонала с монитором диагональю 24", питание АРМ видеонаблюдения выполнить от розеточной сети оперативного рабочего места, питание которых осуществляется от ШГП.</w:t>
      </w:r>
    </w:p>
    <w:p w14:paraId="2CDC9072"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в ЗРУ-110</w:t>
      </w:r>
      <w:proofErr w:type="gramStart"/>
      <w:r w:rsidRPr="00924B07">
        <w:rPr>
          <w:rFonts w:ascii="Arial" w:hAnsi="Arial" w:cs="Arial"/>
          <w:sz w:val="20"/>
          <w:szCs w:val="20"/>
        </w:rPr>
        <w:t xml:space="preserve">кВ </w:t>
      </w:r>
      <w:r>
        <w:rPr>
          <w:rFonts w:ascii="Arial" w:hAnsi="Arial" w:cs="Arial"/>
          <w:sz w:val="20"/>
          <w:szCs w:val="20"/>
        </w:rPr>
        <w:t xml:space="preserve"> и</w:t>
      </w:r>
      <w:proofErr w:type="gramEnd"/>
      <w:r>
        <w:rPr>
          <w:rFonts w:ascii="Arial" w:hAnsi="Arial" w:cs="Arial"/>
          <w:sz w:val="20"/>
          <w:szCs w:val="20"/>
        </w:rPr>
        <w:t xml:space="preserve"> ГЩУ </w:t>
      </w:r>
      <w:r w:rsidRPr="00924B07">
        <w:rPr>
          <w:rFonts w:ascii="Arial" w:hAnsi="Arial" w:cs="Arial"/>
          <w:sz w:val="20"/>
          <w:szCs w:val="20"/>
        </w:rPr>
        <w:t xml:space="preserve">скоростные поворотные </w:t>
      </w:r>
      <w:r w:rsidRPr="00924B07">
        <w:rPr>
          <w:rFonts w:ascii="Arial" w:hAnsi="Arial" w:cs="Arial"/>
          <w:sz w:val="20"/>
          <w:szCs w:val="20"/>
          <w:lang w:val="en-US"/>
        </w:rPr>
        <w:t>IP</w:t>
      </w:r>
      <w:r w:rsidRPr="00924B07">
        <w:rPr>
          <w:rFonts w:ascii="Arial" w:hAnsi="Arial" w:cs="Arial"/>
          <w:sz w:val="20"/>
          <w:szCs w:val="20"/>
        </w:rPr>
        <w:t>-видеокамеры с углом обзора не менее 80 градусов с увеличением объектов. Количество и места размещения камер в ЗРУ-110кВ согласовать с Заказчиком с учетом возможности контроля оперативным персоналом всего электрооборудования 110кВ. Все камеры подключить на сервер видеонаблюдения. Управление поворотными камерами видеонаблюдения выполнить с АРМ – видеонаблюдения.</w:t>
      </w:r>
    </w:p>
    <w:p w14:paraId="249E239B"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xml:space="preserve">- в ЗРУ-6кВ установить стационарные </w:t>
      </w:r>
      <w:r w:rsidRPr="00924B07">
        <w:rPr>
          <w:rFonts w:ascii="Arial" w:hAnsi="Arial" w:cs="Arial"/>
          <w:sz w:val="20"/>
          <w:szCs w:val="20"/>
          <w:lang w:val="en-US"/>
        </w:rPr>
        <w:t>IP</w:t>
      </w:r>
      <w:r w:rsidRPr="00924B07">
        <w:rPr>
          <w:rFonts w:ascii="Arial" w:hAnsi="Arial" w:cs="Arial"/>
          <w:sz w:val="20"/>
          <w:szCs w:val="20"/>
        </w:rPr>
        <w:t>-видеокамеры с углом обзора не менее 80 градусов с возможностью увеличения объектов. Количество и места размещения камер в ЗРУ-6кВ согласовать с Заказчиком с учетом возможности контроля оперативным персоналом всех коридоров обслуживания (центрального и задней стороны ячеек КРУ-6кВ). Все камеры подключить на сервер видеонаблюдения. Управление приближением камерами видеонаблюдения выполнить с АРМ – видеонаблюдения</w:t>
      </w:r>
    </w:p>
    <w:p w14:paraId="61C8C201" w14:textId="77777777" w:rsidR="00E74F06" w:rsidRPr="009E5168"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xml:space="preserve">- камеры видеонаблюдения в отсеках КВЭ и отходящих линий ячеек КРУ-6кВ оборудовать стационарными </w:t>
      </w:r>
      <w:r w:rsidRPr="00924B07">
        <w:rPr>
          <w:rFonts w:ascii="Arial" w:hAnsi="Arial" w:cs="Arial"/>
          <w:sz w:val="20"/>
          <w:szCs w:val="20"/>
          <w:lang w:val="en-US"/>
        </w:rPr>
        <w:t>IP</w:t>
      </w:r>
      <w:r w:rsidRPr="00924B07">
        <w:rPr>
          <w:rFonts w:ascii="Arial" w:hAnsi="Arial" w:cs="Arial"/>
          <w:sz w:val="20"/>
          <w:szCs w:val="20"/>
        </w:rPr>
        <w:t xml:space="preserve">-видеокамерами в соответствии с техническими решениями производителя ячеек КРУ-6кВ с </w:t>
      </w:r>
      <w:proofErr w:type="spellStart"/>
      <w:r w:rsidRPr="00924B07">
        <w:rPr>
          <w:rFonts w:ascii="Arial" w:hAnsi="Arial" w:cs="Arial"/>
          <w:sz w:val="20"/>
          <w:szCs w:val="20"/>
        </w:rPr>
        <w:t>инфрокрасной</w:t>
      </w:r>
      <w:proofErr w:type="spellEnd"/>
      <w:r w:rsidRPr="00924B07">
        <w:rPr>
          <w:rFonts w:ascii="Arial" w:hAnsi="Arial" w:cs="Arial"/>
          <w:sz w:val="20"/>
          <w:szCs w:val="20"/>
        </w:rPr>
        <w:t xml:space="preserve"> подсветкой и возможностью отображения цветной картинки без освещения в отсеках ячеек КРУ. Все камеры подключить на сервер видеонаблюдения. Просмотр камер видеонаблюдения выполнить с АРМ – видеонаблюдения.</w:t>
      </w:r>
      <w:r w:rsidRPr="009E5168">
        <w:rPr>
          <w:rFonts w:ascii="Arial" w:hAnsi="Arial" w:cs="Arial"/>
          <w:sz w:val="20"/>
          <w:szCs w:val="20"/>
        </w:rPr>
        <w:t xml:space="preserve"> </w:t>
      </w:r>
      <w:r w:rsidRPr="009E6EE7">
        <w:rPr>
          <w:rFonts w:ascii="Arial" w:hAnsi="Arial" w:cs="Arial"/>
          <w:sz w:val="20"/>
          <w:szCs w:val="20"/>
        </w:rPr>
        <w:t xml:space="preserve">Предусмотреть возможность вывода информации с определенных камер видеонаблюдения в отсеках КРУ по запросу </w:t>
      </w:r>
      <w:proofErr w:type="gramStart"/>
      <w:r w:rsidRPr="009E6EE7">
        <w:rPr>
          <w:rFonts w:ascii="Arial" w:hAnsi="Arial" w:cs="Arial"/>
          <w:sz w:val="20"/>
          <w:szCs w:val="20"/>
        </w:rPr>
        <w:t>от ТУ системы</w:t>
      </w:r>
      <w:proofErr w:type="gramEnd"/>
      <w:r w:rsidRPr="009E6EE7">
        <w:rPr>
          <w:rFonts w:ascii="Arial" w:hAnsi="Arial" w:cs="Arial"/>
          <w:sz w:val="20"/>
          <w:szCs w:val="20"/>
        </w:rPr>
        <w:t xml:space="preserve"> ОИК-диспетчер.</w:t>
      </w:r>
    </w:p>
    <w:p w14:paraId="6DC79240"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доступ к онлайн просмотру и архивной видеоинформации технологического видеонаблюдения должен осуществляться с любого персонального компьютера, подключенного к корпоративной сети ООО «</w:t>
      </w:r>
      <w:proofErr w:type="spellStart"/>
      <w:r w:rsidRPr="00924B07">
        <w:rPr>
          <w:rFonts w:ascii="Arial" w:hAnsi="Arial" w:cs="Arial"/>
          <w:sz w:val="20"/>
          <w:szCs w:val="20"/>
        </w:rPr>
        <w:t>ЕвразЭнергоТранс</w:t>
      </w:r>
      <w:proofErr w:type="spellEnd"/>
      <w:r w:rsidRPr="00924B07">
        <w:rPr>
          <w:rFonts w:ascii="Arial" w:hAnsi="Arial" w:cs="Arial"/>
          <w:sz w:val="20"/>
          <w:szCs w:val="20"/>
        </w:rPr>
        <w:t>» при наличии пароля.</w:t>
      </w:r>
    </w:p>
    <w:p w14:paraId="1C42A50D"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хранение видеозаписей технологического видеонаблюдения обеспечить на отдельном жестком диске в видеоархиве не менее 3-х суток на основном сервере.</w:t>
      </w:r>
    </w:p>
    <w:p w14:paraId="43C2AAAE"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обеспечить систему технологического видеонаблюдения единой лицензией и бессрочным программным обеспечением.</w:t>
      </w:r>
    </w:p>
    <w:p w14:paraId="1E1AAF94"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p>
    <w:p w14:paraId="00CE767E"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b/>
          <w:sz w:val="20"/>
          <w:szCs w:val="20"/>
        </w:rPr>
      </w:pPr>
      <w:r w:rsidRPr="00924B07">
        <w:rPr>
          <w:rFonts w:ascii="Arial" w:hAnsi="Arial" w:cs="Arial"/>
          <w:b/>
          <w:sz w:val="20"/>
          <w:szCs w:val="20"/>
        </w:rPr>
        <w:t>2. Система охранного видеонаблюдения со следующими характеристиками:</w:t>
      </w:r>
    </w:p>
    <w:p w14:paraId="0BA47C52"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отдельный видеосервер охранного наблюдения установить в основном шкафу технологического видеонаблюдения в ГЩУ.</w:t>
      </w:r>
    </w:p>
    <w:p w14:paraId="40420046"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отображение всех камер охранного видеонаблюдения вывести на АРМ технологического видеонаблюдения.</w:t>
      </w:r>
    </w:p>
    <w:p w14:paraId="3F116265"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по периметру здания ОП-6,9 установить камеры наружного исполнения. Количество и места размещения камер согласовать с Заказчиком с учетом возможности контроля всего периметра здания.</w:t>
      </w:r>
    </w:p>
    <w:p w14:paraId="18F8A080"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доступ к онлайн просмотру и архивной видеоинформации охранного видеонаблюдения должен осуществляться с любого персонального компьютера, подключенного к корпоративной сети ООО «</w:t>
      </w:r>
      <w:proofErr w:type="spellStart"/>
      <w:r w:rsidRPr="00924B07">
        <w:rPr>
          <w:rFonts w:ascii="Arial" w:hAnsi="Arial" w:cs="Arial"/>
          <w:sz w:val="20"/>
          <w:szCs w:val="20"/>
        </w:rPr>
        <w:t>ЕвразЭнергоТранс</w:t>
      </w:r>
      <w:proofErr w:type="spellEnd"/>
      <w:r w:rsidRPr="00924B07">
        <w:rPr>
          <w:rFonts w:ascii="Arial" w:hAnsi="Arial" w:cs="Arial"/>
          <w:sz w:val="20"/>
          <w:szCs w:val="20"/>
        </w:rPr>
        <w:t>» при наличии пароля.</w:t>
      </w:r>
    </w:p>
    <w:p w14:paraId="1531FFE1"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r w:rsidRPr="00924B07">
        <w:rPr>
          <w:rFonts w:ascii="Arial" w:hAnsi="Arial" w:cs="Arial"/>
          <w:sz w:val="20"/>
          <w:szCs w:val="20"/>
        </w:rPr>
        <w:t>- обеспечить систему охранного видеонаблюдения единой лицензией и бессрочным программным обеспечением.</w:t>
      </w:r>
    </w:p>
    <w:p w14:paraId="3A32291D" w14:textId="77777777" w:rsidR="00E74F06" w:rsidRPr="00924B07" w:rsidRDefault="00E74F06" w:rsidP="00E74F06">
      <w:pPr>
        <w:widowControl w:val="0"/>
        <w:shd w:val="clear" w:color="auto" w:fill="FFFFFF"/>
        <w:suppressAutoHyphens/>
        <w:autoSpaceDE w:val="0"/>
        <w:autoSpaceDN w:val="0"/>
        <w:adjustRightInd w:val="0"/>
        <w:spacing w:after="0"/>
        <w:ind w:firstLine="709"/>
        <w:rPr>
          <w:rFonts w:ascii="Arial" w:hAnsi="Arial" w:cs="Arial"/>
          <w:sz w:val="20"/>
          <w:szCs w:val="20"/>
        </w:rPr>
      </w:pPr>
    </w:p>
    <w:p w14:paraId="3160173A" w14:textId="77777777" w:rsidR="00E74F06" w:rsidRPr="00924B07" w:rsidRDefault="00E74F06" w:rsidP="00E74F06">
      <w:pPr>
        <w:spacing w:after="0"/>
        <w:ind w:firstLine="709"/>
        <w:rPr>
          <w:rFonts w:ascii="Arial" w:hAnsi="Arial" w:cs="Arial"/>
          <w:b/>
          <w:sz w:val="20"/>
          <w:szCs w:val="20"/>
        </w:rPr>
      </w:pPr>
      <w:r w:rsidRPr="00924B07">
        <w:rPr>
          <w:rFonts w:ascii="Arial" w:hAnsi="Arial" w:cs="Arial"/>
          <w:b/>
          <w:sz w:val="20"/>
          <w:szCs w:val="20"/>
        </w:rPr>
        <w:t>3. Требования к охранной системе видеонаблюдения:</w:t>
      </w:r>
    </w:p>
    <w:p w14:paraId="4E67CFCE"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система должна обеспечивать непрерывную трансляцию видеоизображения на рабочее место операторов видеоконтроля и одновременно записывать видеоданные на видеосервер.</w:t>
      </w:r>
    </w:p>
    <w:p w14:paraId="7F9BF377" w14:textId="77777777" w:rsidR="00E74F06" w:rsidRPr="00924B07" w:rsidRDefault="00E74F06" w:rsidP="00E74F06">
      <w:pPr>
        <w:tabs>
          <w:tab w:val="left" w:pos="426"/>
        </w:tabs>
        <w:spacing w:after="0"/>
        <w:ind w:firstLine="709"/>
        <w:rPr>
          <w:rFonts w:ascii="Arial" w:hAnsi="Arial" w:cs="Arial"/>
          <w:sz w:val="20"/>
          <w:szCs w:val="20"/>
        </w:rPr>
      </w:pPr>
      <w:r w:rsidRPr="00924B07">
        <w:rPr>
          <w:rFonts w:ascii="Arial" w:hAnsi="Arial" w:cs="Arial"/>
          <w:sz w:val="20"/>
          <w:szCs w:val="20"/>
        </w:rPr>
        <w:lastRenderedPageBreak/>
        <w:t>-   видеонаблюдение на базе системы ПО Интеллект (</w:t>
      </w:r>
      <w:r w:rsidRPr="00924B07">
        <w:rPr>
          <w:rFonts w:ascii="Arial" w:hAnsi="Arial" w:cs="Arial"/>
          <w:sz w:val="20"/>
          <w:szCs w:val="20"/>
          <w:lang w:val="en-US"/>
        </w:rPr>
        <w:t>ITV</w:t>
      </w:r>
      <w:r w:rsidRPr="00924B07">
        <w:rPr>
          <w:rFonts w:ascii="Arial" w:hAnsi="Arial" w:cs="Arial"/>
          <w:sz w:val="20"/>
          <w:szCs w:val="20"/>
        </w:rPr>
        <w:t xml:space="preserve">). </w:t>
      </w:r>
    </w:p>
    <w:p w14:paraId="1CD81012" w14:textId="77777777" w:rsidR="00E74F06" w:rsidRPr="00924B07" w:rsidRDefault="00E74F06" w:rsidP="00E74F06">
      <w:pPr>
        <w:tabs>
          <w:tab w:val="left" w:pos="426"/>
        </w:tabs>
        <w:spacing w:after="0"/>
        <w:ind w:firstLine="709"/>
        <w:rPr>
          <w:rFonts w:ascii="Arial" w:hAnsi="Arial" w:cs="Arial"/>
          <w:sz w:val="20"/>
          <w:szCs w:val="20"/>
        </w:rPr>
      </w:pPr>
      <w:r w:rsidRPr="00924B07">
        <w:rPr>
          <w:rFonts w:ascii="Arial" w:hAnsi="Arial" w:cs="Arial"/>
          <w:sz w:val="20"/>
          <w:szCs w:val="20"/>
        </w:rPr>
        <w:t>-</w:t>
      </w:r>
      <w:r w:rsidRPr="00924B07">
        <w:rPr>
          <w:rFonts w:ascii="Arial" w:hAnsi="Arial" w:cs="Arial"/>
          <w:sz w:val="20"/>
          <w:szCs w:val="20"/>
        </w:rPr>
        <w:tab/>
        <w:t xml:space="preserve">тип камер и места установки определяются с целью обеспечения наиболее эффективного визуального контроля над ситуацией на объекте и согласовывается с Заказчиком.  В качестве источников видеосигнала использовать IP камеры (питание POE) с разрешением 2 </w:t>
      </w:r>
      <w:proofErr w:type="spellStart"/>
      <w:r w:rsidRPr="00924B07">
        <w:rPr>
          <w:rFonts w:ascii="Arial" w:hAnsi="Arial" w:cs="Arial"/>
          <w:sz w:val="20"/>
          <w:szCs w:val="20"/>
        </w:rPr>
        <w:t>Мп</w:t>
      </w:r>
      <w:proofErr w:type="spellEnd"/>
      <w:r w:rsidRPr="00924B07">
        <w:rPr>
          <w:rFonts w:ascii="Arial" w:hAnsi="Arial" w:cs="Arial"/>
          <w:sz w:val="20"/>
          <w:szCs w:val="20"/>
        </w:rPr>
        <w:t>, с функцией «</w:t>
      </w:r>
      <w:proofErr w:type="spellStart"/>
      <w:r w:rsidRPr="00924B07">
        <w:rPr>
          <w:rFonts w:ascii="Arial" w:hAnsi="Arial" w:cs="Arial"/>
          <w:sz w:val="20"/>
          <w:szCs w:val="20"/>
        </w:rPr>
        <w:t>Starlight</w:t>
      </w:r>
      <w:proofErr w:type="spellEnd"/>
      <w:r w:rsidRPr="00924B07">
        <w:rPr>
          <w:rFonts w:ascii="Arial" w:hAnsi="Arial" w:cs="Arial"/>
          <w:sz w:val="20"/>
          <w:szCs w:val="20"/>
        </w:rPr>
        <w:t xml:space="preserve">» (или аналогичной – в зависимости от производителей). Оборудование должно быть сертифицировано по классу не ниже IP66, с рабочим диапазоном температур -40-+40 °С. </w:t>
      </w:r>
    </w:p>
    <w:p w14:paraId="27ED557D"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xml:space="preserve">- запись событий в зоне охвата камер должна осуществляться по </w:t>
      </w:r>
      <w:proofErr w:type="spellStart"/>
      <w:r w:rsidRPr="00924B07">
        <w:rPr>
          <w:rFonts w:ascii="Arial" w:hAnsi="Arial" w:cs="Arial"/>
          <w:sz w:val="20"/>
          <w:szCs w:val="20"/>
        </w:rPr>
        <w:t>детекции</w:t>
      </w:r>
      <w:proofErr w:type="spellEnd"/>
      <w:r w:rsidRPr="00924B07">
        <w:rPr>
          <w:rFonts w:ascii="Arial" w:hAnsi="Arial" w:cs="Arial"/>
          <w:sz w:val="20"/>
          <w:szCs w:val="20"/>
        </w:rPr>
        <w:t xml:space="preserve"> движения.</w:t>
      </w:r>
    </w:p>
    <w:p w14:paraId="56F552CF"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xml:space="preserve">- технические и программные возможности проектируемой системы не должны ограничивать ее дальнейшего развития и обеспечить </w:t>
      </w:r>
      <w:proofErr w:type="spellStart"/>
      <w:r w:rsidRPr="00924B07">
        <w:rPr>
          <w:rFonts w:ascii="Arial" w:hAnsi="Arial" w:cs="Arial"/>
          <w:sz w:val="20"/>
          <w:szCs w:val="20"/>
        </w:rPr>
        <w:t>тиражируемость</w:t>
      </w:r>
      <w:proofErr w:type="spellEnd"/>
      <w:r w:rsidRPr="00924B07">
        <w:rPr>
          <w:rFonts w:ascii="Arial" w:hAnsi="Arial" w:cs="Arial"/>
          <w:sz w:val="20"/>
          <w:szCs w:val="20"/>
        </w:rPr>
        <w:t xml:space="preserve"> на другие объекты предприятия.</w:t>
      </w:r>
    </w:p>
    <w:p w14:paraId="1C76A418"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в качестве языка взаимодействия пользователей и интерфейсной части системы используется русский язык.</w:t>
      </w:r>
    </w:p>
    <w:p w14:paraId="0E81FED8"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При построении системы должно быть обеспечено:</w:t>
      </w:r>
    </w:p>
    <w:p w14:paraId="2C1A5AF1"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xml:space="preserve">• хранение видеозаписей в видеоархиве не менее 200 суток на локальном сервере и 425 суток на основном сервере; </w:t>
      </w:r>
    </w:p>
    <w:p w14:paraId="0A1FAB6B"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xml:space="preserve">• схема размещения оборудования фиксации в качестве локального сервера используется видеорегистратор, совмещенный для работы с программным комплексом «Интеллект», в качестве основного сервера – сервер </w:t>
      </w:r>
      <w:proofErr w:type="spellStart"/>
      <w:r w:rsidRPr="00924B07">
        <w:rPr>
          <w:rFonts w:ascii="Arial" w:hAnsi="Arial" w:cs="Arial"/>
          <w:sz w:val="20"/>
          <w:szCs w:val="20"/>
        </w:rPr>
        <w:t>Supermicro</w:t>
      </w:r>
      <w:proofErr w:type="spellEnd"/>
      <w:r w:rsidRPr="00924B07">
        <w:rPr>
          <w:rFonts w:ascii="Arial" w:hAnsi="Arial" w:cs="Arial"/>
          <w:sz w:val="20"/>
          <w:szCs w:val="20"/>
        </w:rPr>
        <w:t xml:space="preserve"> установленный в специализированное помещение с инфраструктурой, обеспечивающей пропускную способность не ниже 1 Гбит/сек. Сигнал с видеокамер дублируется на локальный видеорегистратор и основной сервер. Основным обработчиком видео является сервер, видеорегистратор используется в качестве резервного накопителя при потере связи. Допускается локальная установка видеорегистраторов с последующей передачей сигнала на сервер видеонаблюдения Интеллект, установленном в приспособленном для этого помещении (серверные, аппаратная связи, ЦОД). Сервер включить в систему охранного видеонаблюдения ЕЗСМК. Трансляция по согласованию с определенных видеокамер выводится на операторов единого ПЦН – ЦЗЛ 2 этаж.</w:t>
      </w:r>
    </w:p>
    <w:p w14:paraId="7BFFCF81"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xml:space="preserve">• воспроизведение и запись с дискретностью не менее 12 кадров в секунду на каждый канал; Произвести расчет необходимого дискового пространства основного сервера исходя из данных требований и глубины хранения архива на основном сервере системы.  </w:t>
      </w:r>
    </w:p>
    <w:p w14:paraId="1FC88B71"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 поиск архивной информации по времени, наименованию объекта;</w:t>
      </w:r>
    </w:p>
    <w:p w14:paraId="6B9A2007" w14:textId="77777777" w:rsidR="00E74F06" w:rsidRPr="00924B07" w:rsidRDefault="00E74F06" w:rsidP="00E74F06">
      <w:pPr>
        <w:spacing w:after="0"/>
        <w:ind w:firstLine="709"/>
        <w:rPr>
          <w:rFonts w:ascii="Arial" w:hAnsi="Arial" w:cs="Arial"/>
          <w:sz w:val="20"/>
          <w:szCs w:val="20"/>
        </w:rPr>
      </w:pPr>
      <w:r w:rsidRPr="00924B07">
        <w:rPr>
          <w:rFonts w:ascii="Arial" w:hAnsi="Arial" w:cs="Arial"/>
          <w:sz w:val="20"/>
          <w:szCs w:val="20"/>
        </w:rPr>
        <w:t>Система видеонаблюдения должна включать в себя систему освещения, включающуюся автоматически при наступлении темного времени суток. При формировании системы освещения использовать светодиодную арматуру с классом защищенности не ниже IP66. Систему освещения подключать к сети электропитания в обход ИБП. При отключении электропитания от ИБП должно работать активное сетевое оборудование и в\камеры для увеличения времени автономной работы.</w:t>
      </w:r>
    </w:p>
    <w:p w14:paraId="12CB8C4E" w14:textId="77777777" w:rsidR="00E74F06" w:rsidRPr="00924B07" w:rsidRDefault="00E74F06" w:rsidP="00E74F06">
      <w:pPr>
        <w:spacing w:after="0"/>
        <w:ind w:firstLine="709"/>
        <w:rPr>
          <w:rFonts w:ascii="Arial" w:hAnsi="Arial" w:cs="Arial"/>
          <w:sz w:val="20"/>
          <w:szCs w:val="20"/>
        </w:rPr>
      </w:pPr>
    </w:p>
    <w:p w14:paraId="25D24535" w14:textId="77777777" w:rsidR="00E74F06" w:rsidRPr="00924B07" w:rsidRDefault="00E74F06" w:rsidP="00E74F06">
      <w:pPr>
        <w:spacing w:after="0"/>
        <w:ind w:firstLine="709"/>
        <w:rPr>
          <w:rFonts w:ascii="Arial" w:hAnsi="Arial" w:cs="Arial"/>
          <w:b/>
          <w:sz w:val="20"/>
          <w:szCs w:val="20"/>
        </w:rPr>
      </w:pPr>
      <w:r w:rsidRPr="00924B07">
        <w:rPr>
          <w:rFonts w:ascii="Arial" w:hAnsi="Arial" w:cs="Arial"/>
          <w:b/>
          <w:sz w:val="20"/>
          <w:szCs w:val="20"/>
        </w:rPr>
        <w:t>4. Система контроля доступа (СКУД) со следующими характеристиками:</w:t>
      </w:r>
    </w:p>
    <w:p w14:paraId="0EB5D6ED" w14:textId="77777777" w:rsidR="00E74F06" w:rsidRPr="009E6EE7" w:rsidRDefault="00E74F06" w:rsidP="00E74F06">
      <w:pPr>
        <w:spacing w:after="0"/>
        <w:ind w:firstLine="709"/>
        <w:rPr>
          <w:rFonts w:ascii="Arial" w:hAnsi="Arial" w:cs="Arial"/>
          <w:sz w:val="20"/>
          <w:szCs w:val="20"/>
        </w:rPr>
      </w:pPr>
      <w:r w:rsidRPr="009E6EE7">
        <w:rPr>
          <w:rFonts w:ascii="Arial" w:hAnsi="Arial" w:cs="Arial"/>
          <w:sz w:val="20"/>
          <w:szCs w:val="20"/>
        </w:rPr>
        <w:t xml:space="preserve">- В качестве стандартного программного обеспечения для систем контроля и управления доступом использовать программный комплекс </w:t>
      </w:r>
      <w:proofErr w:type="spellStart"/>
      <w:r w:rsidRPr="009E6EE7">
        <w:rPr>
          <w:rFonts w:ascii="Arial" w:hAnsi="Arial" w:cs="Arial"/>
          <w:sz w:val="20"/>
          <w:szCs w:val="20"/>
        </w:rPr>
        <w:t>Sigur</w:t>
      </w:r>
      <w:proofErr w:type="spellEnd"/>
      <w:r w:rsidRPr="009E6EE7">
        <w:rPr>
          <w:rFonts w:ascii="Arial" w:hAnsi="Arial" w:cs="Arial"/>
          <w:sz w:val="20"/>
          <w:szCs w:val="20"/>
        </w:rPr>
        <w:t>.</w:t>
      </w:r>
    </w:p>
    <w:p w14:paraId="7102FF50" w14:textId="77777777" w:rsidR="00E74F06" w:rsidRPr="009E6EE7" w:rsidRDefault="00E74F06" w:rsidP="00E74F06">
      <w:pPr>
        <w:spacing w:after="0"/>
        <w:ind w:firstLine="709"/>
        <w:rPr>
          <w:rFonts w:ascii="Arial" w:hAnsi="Arial" w:cs="Arial"/>
          <w:sz w:val="20"/>
          <w:szCs w:val="20"/>
        </w:rPr>
      </w:pPr>
      <w:r w:rsidRPr="009E6EE7">
        <w:rPr>
          <w:rFonts w:ascii="Arial" w:hAnsi="Arial" w:cs="Arial"/>
          <w:sz w:val="20"/>
          <w:szCs w:val="20"/>
        </w:rPr>
        <w:t xml:space="preserve">- Применить считыватели </w:t>
      </w:r>
      <w:proofErr w:type="spellStart"/>
      <w:r w:rsidRPr="009E6EE7">
        <w:rPr>
          <w:rFonts w:ascii="Arial" w:hAnsi="Arial" w:cs="Arial"/>
          <w:sz w:val="20"/>
          <w:szCs w:val="20"/>
          <w:lang w:val="en-US"/>
        </w:rPr>
        <w:t>Sigur</w:t>
      </w:r>
      <w:proofErr w:type="spellEnd"/>
      <w:r w:rsidRPr="009E6EE7">
        <w:rPr>
          <w:rFonts w:ascii="Arial" w:hAnsi="Arial" w:cs="Arial"/>
          <w:sz w:val="20"/>
          <w:szCs w:val="20"/>
        </w:rPr>
        <w:t xml:space="preserve"> </w:t>
      </w:r>
      <w:r w:rsidRPr="009E6EE7">
        <w:rPr>
          <w:rFonts w:ascii="Arial" w:hAnsi="Arial" w:cs="Arial"/>
          <w:sz w:val="20"/>
          <w:szCs w:val="20"/>
          <w:lang w:val="en-US"/>
        </w:rPr>
        <w:t>MR</w:t>
      </w:r>
      <w:r w:rsidRPr="009E6EE7">
        <w:rPr>
          <w:rFonts w:ascii="Arial" w:hAnsi="Arial" w:cs="Arial"/>
          <w:sz w:val="20"/>
          <w:szCs w:val="20"/>
        </w:rPr>
        <w:t xml:space="preserve">100 </w:t>
      </w:r>
      <w:r w:rsidRPr="009E6EE7">
        <w:rPr>
          <w:rFonts w:ascii="Arial" w:hAnsi="Arial" w:cs="Arial"/>
          <w:sz w:val="20"/>
          <w:szCs w:val="20"/>
          <w:lang w:val="en-US"/>
        </w:rPr>
        <w:t>Lite</w:t>
      </w:r>
      <w:r w:rsidRPr="009E6EE7">
        <w:rPr>
          <w:rFonts w:ascii="Arial" w:hAnsi="Arial" w:cs="Arial"/>
          <w:sz w:val="20"/>
          <w:szCs w:val="20"/>
        </w:rPr>
        <w:t xml:space="preserve"> на дверь центрального входа в подстанцию, на дверь входа в ЗРУ-6кВ ОП-6, ЗРУ-220кВ ОП-9, двери запасного выхода 2 и 3 этажа.</w:t>
      </w:r>
    </w:p>
    <w:p w14:paraId="1B098944" w14:textId="77777777" w:rsidR="00E74F06" w:rsidRPr="009E6EE7" w:rsidRDefault="00E74F06" w:rsidP="00E74F06">
      <w:pPr>
        <w:spacing w:after="0"/>
        <w:ind w:firstLine="709"/>
        <w:rPr>
          <w:rFonts w:ascii="Arial" w:hAnsi="Arial" w:cs="Arial"/>
          <w:sz w:val="20"/>
          <w:szCs w:val="20"/>
        </w:rPr>
      </w:pPr>
      <w:r w:rsidRPr="009E6EE7">
        <w:rPr>
          <w:rFonts w:ascii="Arial" w:hAnsi="Arial" w:cs="Arial"/>
          <w:sz w:val="20"/>
          <w:szCs w:val="20"/>
        </w:rPr>
        <w:t>- Предоставление доступа к системе СКУД рассматривать по личным пропускам работников, выдаваемых в АО «ЕВРАЗ ЗСМК».</w:t>
      </w:r>
    </w:p>
    <w:p w14:paraId="57E3AA14" w14:textId="77777777" w:rsidR="00E74F06" w:rsidRPr="009E6EE7" w:rsidRDefault="00E74F06" w:rsidP="00E74F06">
      <w:pPr>
        <w:spacing w:after="0"/>
        <w:ind w:firstLine="709"/>
        <w:rPr>
          <w:rFonts w:ascii="Arial" w:hAnsi="Arial" w:cs="Arial"/>
          <w:sz w:val="20"/>
          <w:szCs w:val="20"/>
        </w:rPr>
      </w:pPr>
      <w:r w:rsidRPr="009E6EE7">
        <w:rPr>
          <w:rFonts w:ascii="Arial" w:hAnsi="Arial" w:cs="Arial"/>
          <w:sz w:val="20"/>
          <w:szCs w:val="20"/>
        </w:rPr>
        <w:t xml:space="preserve">- Программное обеспечение (ПО) комплекса </w:t>
      </w:r>
      <w:proofErr w:type="spellStart"/>
      <w:r w:rsidRPr="009E6EE7">
        <w:rPr>
          <w:rFonts w:ascii="Arial" w:hAnsi="Arial" w:cs="Arial"/>
          <w:sz w:val="20"/>
          <w:szCs w:val="20"/>
        </w:rPr>
        <w:t>Sigur</w:t>
      </w:r>
      <w:proofErr w:type="spellEnd"/>
      <w:r w:rsidRPr="009E6EE7">
        <w:rPr>
          <w:rFonts w:ascii="Arial" w:hAnsi="Arial" w:cs="Arial"/>
          <w:sz w:val="20"/>
          <w:szCs w:val="20"/>
        </w:rPr>
        <w:t xml:space="preserve"> предоставляет Заказчик. Рассмотреть возможность установки </w:t>
      </w:r>
      <w:proofErr w:type="gramStart"/>
      <w:r w:rsidRPr="009E6EE7">
        <w:rPr>
          <w:rFonts w:ascii="Arial" w:hAnsi="Arial" w:cs="Arial"/>
          <w:sz w:val="20"/>
          <w:szCs w:val="20"/>
        </w:rPr>
        <w:t>ПО комплекса</w:t>
      </w:r>
      <w:proofErr w:type="gramEnd"/>
      <w:r w:rsidRPr="009E6EE7">
        <w:rPr>
          <w:rFonts w:ascii="Arial" w:hAnsi="Arial" w:cs="Arial"/>
          <w:sz w:val="20"/>
          <w:szCs w:val="20"/>
        </w:rPr>
        <w:t xml:space="preserve"> </w:t>
      </w:r>
      <w:proofErr w:type="spellStart"/>
      <w:r w:rsidRPr="009E6EE7">
        <w:rPr>
          <w:rFonts w:ascii="Arial" w:hAnsi="Arial" w:cs="Arial"/>
          <w:sz w:val="20"/>
          <w:szCs w:val="20"/>
        </w:rPr>
        <w:t>Sigur</w:t>
      </w:r>
      <w:proofErr w:type="spellEnd"/>
      <w:r w:rsidRPr="009E6EE7">
        <w:rPr>
          <w:rFonts w:ascii="Arial" w:hAnsi="Arial" w:cs="Arial"/>
          <w:sz w:val="20"/>
          <w:szCs w:val="20"/>
        </w:rPr>
        <w:t xml:space="preserve"> на проектируемый АРМ системы охранного видеонаблюдения.</w:t>
      </w:r>
    </w:p>
    <w:p w14:paraId="540099D4" w14:textId="77777777" w:rsidR="00E74F06" w:rsidRPr="009E6EE7" w:rsidRDefault="00E74F06" w:rsidP="00E74F06">
      <w:pPr>
        <w:spacing w:after="0"/>
        <w:ind w:firstLine="709"/>
        <w:rPr>
          <w:rFonts w:ascii="Arial" w:hAnsi="Arial" w:cs="Arial"/>
          <w:sz w:val="20"/>
          <w:szCs w:val="20"/>
        </w:rPr>
      </w:pPr>
      <w:r w:rsidRPr="009E6EE7">
        <w:rPr>
          <w:rFonts w:ascii="Arial" w:hAnsi="Arial" w:cs="Arial"/>
          <w:sz w:val="20"/>
          <w:szCs w:val="20"/>
        </w:rPr>
        <w:t>- Питание системы СКУД выполнить от источника гарантированного питания (ШГП).</w:t>
      </w:r>
    </w:p>
    <w:p w14:paraId="361A4EAE" w14:textId="77777777" w:rsidR="00E74F06" w:rsidRPr="009E6EE7" w:rsidRDefault="00E74F06" w:rsidP="00E74F06">
      <w:pPr>
        <w:spacing w:after="0"/>
        <w:ind w:firstLine="709"/>
        <w:rPr>
          <w:rFonts w:ascii="Arial" w:hAnsi="Arial" w:cs="Arial"/>
          <w:sz w:val="20"/>
          <w:szCs w:val="20"/>
        </w:rPr>
      </w:pPr>
      <w:r w:rsidRPr="009E6EE7">
        <w:rPr>
          <w:rFonts w:ascii="Arial" w:hAnsi="Arial" w:cs="Arial"/>
          <w:sz w:val="20"/>
          <w:szCs w:val="20"/>
        </w:rPr>
        <w:t xml:space="preserve">- Выполнить ПНР и подключить систему СКУД ПС «ОП-6» через корпоративную сеть </w:t>
      </w:r>
      <w:proofErr w:type="spellStart"/>
      <w:r w:rsidRPr="009E6EE7">
        <w:rPr>
          <w:rFonts w:ascii="Arial" w:hAnsi="Arial" w:cs="Arial"/>
          <w:sz w:val="20"/>
          <w:szCs w:val="20"/>
        </w:rPr>
        <w:t>ЕВРАЗа</w:t>
      </w:r>
      <w:proofErr w:type="spellEnd"/>
      <w:r w:rsidRPr="009E6EE7">
        <w:rPr>
          <w:rFonts w:ascii="Arial" w:hAnsi="Arial" w:cs="Arial"/>
          <w:sz w:val="20"/>
          <w:szCs w:val="20"/>
        </w:rPr>
        <w:t xml:space="preserve"> к системе СКУД АО «ЕВРАЗ ЗСМК» ДК с целью обмена данных между системами и возможности разрешения/ограничения прохода персонала на объект.</w:t>
      </w:r>
    </w:p>
    <w:p w14:paraId="2A493BEF" w14:textId="77777777" w:rsidR="00E74F06" w:rsidRPr="00924B07" w:rsidRDefault="00E74F06" w:rsidP="00E74F06">
      <w:pPr>
        <w:spacing w:after="0"/>
        <w:ind w:firstLine="709"/>
        <w:rPr>
          <w:rFonts w:ascii="Arial" w:hAnsi="Arial" w:cs="Arial"/>
          <w:sz w:val="20"/>
          <w:szCs w:val="20"/>
        </w:rPr>
      </w:pPr>
      <w:r w:rsidRPr="009E6EE7">
        <w:rPr>
          <w:rFonts w:ascii="Arial" w:hAnsi="Arial" w:cs="Arial"/>
          <w:sz w:val="20"/>
          <w:szCs w:val="20"/>
        </w:rPr>
        <w:t xml:space="preserve">- Разработанные технические решения в письменном виде согласовать со специалистами отдела технического обеспечения Управления информационно-аналитического и технического обеспечения </w:t>
      </w:r>
      <w:proofErr w:type="spellStart"/>
      <w:r w:rsidRPr="009E6EE7">
        <w:rPr>
          <w:rFonts w:ascii="Arial" w:hAnsi="Arial" w:cs="Arial"/>
          <w:sz w:val="20"/>
          <w:szCs w:val="20"/>
        </w:rPr>
        <w:t>ДКиБП</w:t>
      </w:r>
      <w:proofErr w:type="spellEnd"/>
      <w:r w:rsidRPr="009E6EE7">
        <w:rPr>
          <w:rFonts w:ascii="Arial" w:hAnsi="Arial" w:cs="Arial"/>
          <w:sz w:val="20"/>
          <w:szCs w:val="20"/>
        </w:rPr>
        <w:t xml:space="preserve"> и СА АО «ЕВРАЗ ЗСМК».</w:t>
      </w:r>
    </w:p>
    <w:p w14:paraId="568D07AE" w14:textId="77777777" w:rsidR="00E74F06" w:rsidRPr="00924B07" w:rsidRDefault="00E74F06" w:rsidP="00E74F06">
      <w:pPr>
        <w:spacing w:after="0"/>
        <w:ind w:firstLine="709"/>
        <w:rPr>
          <w:rFonts w:ascii="Arial" w:hAnsi="Arial" w:cs="Arial"/>
          <w:sz w:val="20"/>
          <w:szCs w:val="20"/>
        </w:rPr>
      </w:pPr>
    </w:p>
    <w:p w14:paraId="7B6C7F77" w14:textId="77777777" w:rsidR="00E74F06" w:rsidRPr="00924B07" w:rsidRDefault="00E74F06" w:rsidP="00E74F06">
      <w:pPr>
        <w:spacing w:after="0"/>
        <w:ind w:firstLine="709"/>
        <w:rPr>
          <w:rFonts w:ascii="Arial" w:eastAsia="Calibri" w:hAnsi="Arial" w:cs="Arial"/>
          <w:b/>
          <w:sz w:val="20"/>
          <w:szCs w:val="20"/>
          <w:lang w:eastAsia="ru-RU"/>
        </w:rPr>
      </w:pPr>
      <w:r w:rsidRPr="00924B07">
        <w:rPr>
          <w:rFonts w:ascii="Arial" w:eastAsia="Calibri" w:hAnsi="Arial" w:cs="Arial"/>
          <w:b/>
          <w:sz w:val="20"/>
          <w:szCs w:val="20"/>
          <w:lang w:eastAsia="ru-RU"/>
        </w:rPr>
        <w:t>5. Технические средства охраны, охранная сигнализация:</w:t>
      </w:r>
    </w:p>
    <w:p w14:paraId="0C62EF98" w14:textId="77777777" w:rsidR="00E74F06" w:rsidRPr="00924B07" w:rsidRDefault="00E74F06" w:rsidP="00E74F06">
      <w:pPr>
        <w:spacing w:after="0"/>
        <w:ind w:firstLine="709"/>
        <w:rPr>
          <w:rFonts w:ascii="Arial" w:eastAsia="Calibri" w:hAnsi="Arial" w:cs="Arial"/>
          <w:sz w:val="20"/>
          <w:szCs w:val="20"/>
          <w:lang w:eastAsia="ru-RU"/>
        </w:rPr>
      </w:pPr>
      <w:r w:rsidRPr="00924B07">
        <w:rPr>
          <w:rFonts w:ascii="Arial" w:eastAsia="Calibri" w:hAnsi="Arial" w:cs="Arial"/>
          <w:sz w:val="20"/>
          <w:szCs w:val="20"/>
          <w:lang w:eastAsia="ru-RU"/>
        </w:rPr>
        <w:t>- Охранная сигнализация</w:t>
      </w:r>
      <w:r>
        <w:rPr>
          <w:rFonts w:ascii="Arial" w:eastAsia="Calibri" w:hAnsi="Arial" w:cs="Arial"/>
          <w:sz w:val="20"/>
          <w:szCs w:val="20"/>
          <w:lang w:eastAsia="ru-RU"/>
        </w:rPr>
        <w:t xml:space="preserve"> </w:t>
      </w:r>
      <w:proofErr w:type="gramStart"/>
      <w:r>
        <w:rPr>
          <w:rFonts w:ascii="Arial" w:eastAsia="Calibri" w:hAnsi="Arial" w:cs="Arial"/>
          <w:sz w:val="20"/>
          <w:szCs w:val="20"/>
          <w:lang w:eastAsia="ru-RU"/>
        </w:rPr>
        <w:t xml:space="preserve">адресная </w:t>
      </w:r>
      <w:r w:rsidRPr="00924B07">
        <w:rPr>
          <w:rFonts w:ascii="Arial" w:eastAsia="Calibri" w:hAnsi="Arial" w:cs="Arial"/>
          <w:sz w:val="20"/>
          <w:szCs w:val="20"/>
          <w:lang w:eastAsia="ru-RU"/>
        </w:rPr>
        <w:t xml:space="preserve"> на</w:t>
      </w:r>
      <w:proofErr w:type="gramEnd"/>
      <w:r w:rsidRPr="00924B07">
        <w:rPr>
          <w:rFonts w:ascii="Arial" w:eastAsia="Calibri" w:hAnsi="Arial" w:cs="Arial"/>
          <w:sz w:val="20"/>
          <w:szCs w:val="20"/>
          <w:lang w:eastAsia="ru-RU"/>
        </w:rPr>
        <w:t xml:space="preserve"> базе оборудования </w:t>
      </w:r>
      <w:proofErr w:type="spellStart"/>
      <w:r w:rsidRPr="00924B07">
        <w:rPr>
          <w:rFonts w:ascii="Arial" w:eastAsia="Calibri" w:hAnsi="Arial" w:cs="Arial"/>
          <w:sz w:val="20"/>
          <w:szCs w:val="20"/>
          <w:lang w:val="en-US" w:eastAsia="ru-RU"/>
        </w:rPr>
        <w:t>Bolid</w:t>
      </w:r>
      <w:proofErr w:type="spellEnd"/>
      <w:r w:rsidRPr="00924B07">
        <w:rPr>
          <w:rFonts w:ascii="Arial" w:eastAsia="Calibri" w:hAnsi="Arial" w:cs="Arial"/>
          <w:sz w:val="20"/>
          <w:szCs w:val="20"/>
          <w:lang w:eastAsia="ru-RU"/>
        </w:rPr>
        <w:t xml:space="preserve"> (ПО мониторинга АРМ «Орион ПРО»). </w:t>
      </w:r>
    </w:p>
    <w:p w14:paraId="4A8E5B55" w14:textId="77777777" w:rsidR="00E74F06" w:rsidRPr="00924B07" w:rsidRDefault="00E74F06" w:rsidP="00E74F06">
      <w:pPr>
        <w:spacing w:after="0"/>
        <w:ind w:firstLine="709"/>
        <w:rPr>
          <w:rFonts w:ascii="Arial" w:eastAsia="Calibri" w:hAnsi="Arial" w:cs="Arial"/>
          <w:sz w:val="20"/>
          <w:szCs w:val="20"/>
          <w:lang w:eastAsia="ru-RU"/>
        </w:rPr>
      </w:pPr>
      <w:r w:rsidRPr="00924B07">
        <w:rPr>
          <w:rFonts w:ascii="Arial" w:eastAsia="Calibri" w:hAnsi="Arial" w:cs="Arial"/>
          <w:sz w:val="20"/>
          <w:szCs w:val="20"/>
          <w:lang w:eastAsia="ru-RU"/>
        </w:rPr>
        <w:t xml:space="preserve">- Выбор типа датчиков и места их расстановки определяются и согласовывается с Заказчиком. </w:t>
      </w:r>
    </w:p>
    <w:p w14:paraId="52529FCC" w14:textId="77777777" w:rsidR="00E74F06" w:rsidRPr="009E6EE7" w:rsidRDefault="00E74F06" w:rsidP="00E74F06">
      <w:pPr>
        <w:spacing w:after="0"/>
        <w:ind w:firstLine="709"/>
        <w:rPr>
          <w:rFonts w:ascii="Arial" w:eastAsia="Calibri" w:hAnsi="Arial" w:cs="Arial"/>
          <w:sz w:val="20"/>
          <w:szCs w:val="20"/>
          <w:lang w:eastAsia="ru-RU"/>
        </w:rPr>
      </w:pPr>
      <w:r w:rsidRPr="009E6EE7">
        <w:rPr>
          <w:rFonts w:ascii="Arial" w:eastAsia="Calibri" w:hAnsi="Arial" w:cs="Arial"/>
          <w:sz w:val="20"/>
          <w:szCs w:val="20"/>
          <w:lang w:eastAsia="ru-RU"/>
        </w:rPr>
        <w:t xml:space="preserve">- Все двери в помещения подстанции ОП-6,9, через которые есть доступ снаружи в помещения, где установлено действующее электрооборудование, оснастить </w:t>
      </w:r>
      <w:proofErr w:type="spellStart"/>
      <w:r w:rsidRPr="009E6EE7">
        <w:rPr>
          <w:rFonts w:ascii="Arial" w:eastAsia="Calibri" w:hAnsi="Arial" w:cs="Arial"/>
          <w:sz w:val="20"/>
          <w:szCs w:val="20"/>
          <w:lang w:eastAsia="ru-RU"/>
        </w:rPr>
        <w:t>электрозамками</w:t>
      </w:r>
      <w:proofErr w:type="spellEnd"/>
      <w:r w:rsidRPr="009E6EE7">
        <w:rPr>
          <w:rFonts w:ascii="Arial" w:eastAsia="Calibri" w:hAnsi="Arial" w:cs="Arial"/>
          <w:sz w:val="20"/>
          <w:szCs w:val="20"/>
          <w:lang w:eastAsia="ru-RU"/>
        </w:rPr>
        <w:t xml:space="preserve"> или </w:t>
      </w:r>
      <w:proofErr w:type="spellStart"/>
      <w:r w:rsidRPr="009E6EE7">
        <w:rPr>
          <w:rFonts w:ascii="Arial" w:eastAsia="Calibri" w:hAnsi="Arial" w:cs="Arial"/>
          <w:sz w:val="20"/>
          <w:szCs w:val="20"/>
          <w:lang w:eastAsia="ru-RU"/>
        </w:rPr>
        <w:t>электрозащелками</w:t>
      </w:r>
      <w:proofErr w:type="spellEnd"/>
      <w:r w:rsidRPr="009E6EE7">
        <w:rPr>
          <w:rFonts w:ascii="Arial" w:eastAsia="Calibri" w:hAnsi="Arial" w:cs="Arial"/>
          <w:sz w:val="20"/>
          <w:szCs w:val="20"/>
          <w:lang w:eastAsia="ru-RU"/>
        </w:rPr>
        <w:t xml:space="preserve">; установить доводчики на двери, оборудованные </w:t>
      </w:r>
      <w:proofErr w:type="spellStart"/>
      <w:r w:rsidRPr="009E6EE7">
        <w:rPr>
          <w:rFonts w:ascii="Arial" w:eastAsia="Calibri" w:hAnsi="Arial" w:cs="Arial"/>
          <w:sz w:val="20"/>
          <w:szCs w:val="20"/>
          <w:lang w:eastAsia="ru-RU"/>
        </w:rPr>
        <w:t>электрозамками</w:t>
      </w:r>
      <w:proofErr w:type="spellEnd"/>
      <w:r w:rsidRPr="009E6EE7">
        <w:rPr>
          <w:rFonts w:ascii="Arial" w:eastAsia="Calibri" w:hAnsi="Arial" w:cs="Arial"/>
          <w:sz w:val="20"/>
          <w:szCs w:val="20"/>
          <w:lang w:eastAsia="ru-RU"/>
        </w:rPr>
        <w:t xml:space="preserve">. </w:t>
      </w:r>
    </w:p>
    <w:p w14:paraId="46C93FBB" w14:textId="77777777" w:rsidR="00E74F06" w:rsidRPr="009E6EE7" w:rsidRDefault="00E74F06" w:rsidP="00E74F06">
      <w:pPr>
        <w:spacing w:after="0"/>
        <w:ind w:firstLine="709"/>
        <w:rPr>
          <w:rFonts w:ascii="Arial" w:hAnsi="Arial" w:cs="Arial"/>
          <w:sz w:val="20"/>
          <w:szCs w:val="20"/>
        </w:rPr>
      </w:pPr>
      <w:r w:rsidRPr="009E6EE7">
        <w:rPr>
          <w:rFonts w:ascii="Arial" w:hAnsi="Arial" w:cs="Arial"/>
          <w:sz w:val="20"/>
          <w:szCs w:val="20"/>
        </w:rPr>
        <w:t>- Выполнить ПНР и подключить систему охранной сигнализации ПС «ОП-6» через имеющиеся каналы связи на подстанции к единому ПЦН АО «ЕЗСМК».</w:t>
      </w:r>
    </w:p>
    <w:p w14:paraId="319ED4FB" w14:textId="77777777" w:rsidR="00E74F06" w:rsidRPr="00924B07" w:rsidRDefault="00E74F06" w:rsidP="00E74F06">
      <w:pPr>
        <w:spacing w:after="0"/>
        <w:ind w:firstLine="709"/>
        <w:rPr>
          <w:rFonts w:ascii="Arial" w:hAnsi="Arial" w:cs="Arial"/>
          <w:sz w:val="20"/>
          <w:szCs w:val="20"/>
        </w:rPr>
      </w:pPr>
      <w:r w:rsidRPr="009E6EE7">
        <w:rPr>
          <w:rFonts w:ascii="Arial" w:hAnsi="Arial" w:cs="Arial"/>
          <w:sz w:val="20"/>
          <w:szCs w:val="20"/>
        </w:rPr>
        <w:lastRenderedPageBreak/>
        <w:t xml:space="preserve">- Разработанные технические решения в письменном виде согласовать со специалистами отдела технического обеспечения Управления информационно-аналитического и технического обеспечения </w:t>
      </w:r>
      <w:proofErr w:type="spellStart"/>
      <w:r w:rsidRPr="009E6EE7">
        <w:rPr>
          <w:rFonts w:ascii="Arial" w:hAnsi="Arial" w:cs="Arial"/>
          <w:sz w:val="20"/>
          <w:szCs w:val="20"/>
        </w:rPr>
        <w:t>ДКиБП</w:t>
      </w:r>
      <w:proofErr w:type="spellEnd"/>
      <w:r w:rsidRPr="009E6EE7">
        <w:rPr>
          <w:rFonts w:ascii="Arial" w:hAnsi="Arial" w:cs="Arial"/>
          <w:sz w:val="20"/>
          <w:szCs w:val="20"/>
        </w:rPr>
        <w:t xml:space="preserve"> и СА АО «ЕВРАЗ ЗСМК».</w:t>
      </w:r>
    </w:p>
    <w:p w14:paraId="355D782D" w14:textId="77777777" w:rsidR="00E74F06" w:rsidRPr="00924B07" w:rsidRDefault="00E74F06" w:rsidP="00E74F06">
      <w:pPr>
        <w:spacing w:after="0"/>
        <w:ind w:firstLine="709"/>
        <w:rPr>
          <w:rFonts w:ascii="Arial" w:eastAsia="Calibri" w:hAnsi="Arial" w:cs="Arial"/>
          <w:sz w:val="20"/>
          <w:szCs w:val="20"/>
          <w:lang w:eastAsia="ru-RU"/>
        </w:rPr>
      </w:pPr>
    </w:p>
    <w:p w14:paraId="61709729" w14:textId="4A312157" w:rsidR="005C51C2" w:rsidRDefault="005C51C2" w:rsidP="00A479F1">
      <w:pPr>
        <w:tabs>
          <w:tab w:val="left" w:pos="5647"/>
          <w:tab w:val="right" w:pos="9354"/>
        </w:tabs>
        <w:suppressAutoHyphens/>
        <w:spacing w:line="276" w:lineRule="auto"/>
        <w:jc w:val="left"/>
        <w:rPr>
          <w:rStyle w:val="aff5"/>
          <w:rFonts w:ascii="Arial" w:hAnsi="Arial" w:cs="Arial"/>
        </w:rPr>
      </w:pPr>
    </w:p>
    <w:p w14:paraId="59D8D641" w14:textId="44604C7A" w:rsidR="005C51C2" w:rsidRDefault="005C51C2" w:rsidP="00A479F1">
      <w:pPr>
        <w:tabs>
          <w:tab w:val="left" w:pos="5647"/>
          <w:tab w:val="right" w:pos="9354"/>
        </w:tabs>
        <w:suppressAutoHyphens/>
        <w:spacing w:line="276" w:lineRule="auto"/>
        <w:jc w:val="left"/>
        <w:rPr>
          <w:rStyle w:val="aff5"/>
          <w:rFonts w:ascii="Arial" w:hAnsi="Arial" w:cs="Arial"/>
        </w:rPr>
      </w:pPr>
    </w:p>
    <w:p w14:paraId="3D62BE3C" w14:textId="338C7349" w:rsidR="005C51C2" w:rsidRDefault="005C51C2" w:rsidP="00A479F1">
      <w:pPr>
        <w:tabs>
          <w:tab w:val="left" w:pos="5647"/>
          <w:tab w:val="right" w:pos="9354"/>
        </w:tabs>
        <w:suppressAutoHyphens/>
        <w:spacing w:line="276" w:lineRule="auto"/>
        <w:jc w:val="left"/>
        <w:rPr>
          <w:rStyle w:val="aff5"/>
          <w:rFonts w:ascii="Arial" w:hAnsi="Arial" w:cs="Arial"/>
        </w:rPr>
      </w:pPr>
    </w:p>
    <w:p w14:paraId="2E2F8DEA" w14:textId="77777777" w:rsidR="005C51C2" w:rsidRDefault="005C51C2" w:rsidP="00A479F1">
      <w:pPr>
        <w:tabs>
          <w:tab w:val="left" w:pos="5647"/>
          <w:tab w:val="right" w:pos="9354"/>
        </w:tabs>
        <w:suppressAutoHyphens/>
        <w:spacing w:line="276" w:lineRule="auto"/>
        <w:jc w:val="left"/>
        <w:rPr>
          <w:rStyle w:val="aff5"/>
          <w:rFonts w:ascii="Arial" w:hAnsi="Arial" w:cs="Arial"/>
        </w:rPr>
      </w:pPr>
    </w:p>
    <w:p w14:paraId="1D3DFA46" w14:textId="1B82031B" w:rsidR="009F6298" w:rsidRDefault="009F6298" w:rsidP="009F6298">
      <w:pPr>
        <w:spacing w:line="276" w:lineRule="auto"/>
        <w:rPr>
          <w:rFonts w:ascii="Arial" w:hAnsi="Arial" w:cs="Arial"/>
          <w:bCs/>
          <w:sz w:val="22"/>
          <w:szCs w:val="22"/>
        </w:rPr>
      </w:pPr>
    </w:p>
    <w:tbl>
      <w:tblPr>
        <w:tblW w:w="10173" w:type="dxa"/>
        <w:jc w:val="center"/>
        <w:tblLook w:val="01E0" w:firstRow="1" w:lastRow="1" w:firstColumn="1" w:lastColumn="1" w:noHBand="0" w:noVBand="0"/>
      </w:tblPr>
      <w:tblGrid>
        <w:gridCol w:w="5353"/>
        <w:gridCol w:w="4820"/>
      </w:tblGrid>
      <w:tr w:rsidR="009F6298" w:rsidRPr="00D46B75" w14:paraId="4D0DC157" w14:textId="77777777" w:rsidTr="009F6298">
        <w:trPr>
          <w:jc w:val="center"/>
        </w:trPr>
        <w:tc>
          <w:tcPr>
            <w:tcW w:w="5353" w:type="dxa"/>
          </w:tcPr>
          <w:p w14:paraId="6DB7193B" w14:textId="77777777" w:rsidR="009F6298" w:rsidRPr="00436ECC" w:rsidRDefault="009F6298" w:rsidP="009F6298">
            <w:pPr>
              <w:suppressAutoHyphens/>
              <w:spacing w:after="0"/>
              <w:jc w:val="left"/>
              <w:rPr>
                <w:rFonts w:ascii="Arial" w:hAnsi="Arial" w:cs="Arial"/>
                <w:b/>
                <w:bCs/>
                <w:snapToGrid w:val="0"/>
              </w:rPr>
            </w:pPr>
            <w:r w:rsidRPr="00436ECC">
              <w:rPr>
                <w:rFonts w:ascii="Arial" w:hAnsi="Arial" w:cs="Arial"/>
              </w:rPr>
              <w:br w:type="page"/>
            </w:r>
            <w:r w:rsidRPr="00436ECC">
              <w:rPr>
                <w:rFonts w:ascii="Arial" w:hAnsi="Arial" w:cs="Arial"/>
              </w:rPr>
              <w:br w:type="page"/>
            </w:r>
            <w:r w:rsidRPr="00436ECC">
              <w:rPr>
                <w:rFonts w:ascii="Arial" w:hAnsi="Arial" w:cs="Arial"/>
                <w:b/>
                <w:bCs/>
                <w:snapToGrid w:val="0"/>
              </w:rPr>
              <w:t>«ЗАКАЗЧИК»</w:t>
            </w:r>
          </w:p>
          <w:p w14:paraId="244FE96A" w14:textId="77777777" w:rsidR="009F6298" w:rsidRPr="00436ECC" w:rsidRDefault="009F6298" w:rsidP="009F6298">
            <w:pPr>
              <w:suppressAutoHyphens/>
              <w:spacing w:after="0"/>
              <w:jc w:val="left"/>
              <w:rPr>
                <w:rFonts w:ascii="Arial" w:hAnsi="Arial" w:cs="Arial"/>
                <w:b/>
                <w:bCs/>
                <w:snapToGrid w:val="0"/>
              </w:rPr>
            </w:pPr>
          </w:p>
          <w:p w14:paraId="28BA6073" w14:textId="77777777" w:rsidR="009F6298" w:rsidRPr="00436ECC" w:rsidRDefault="009F6298" w:rsidP="009F6298">
            <w:pPr>
              <w:suppressAutoHyphens/>
              <w:spacing w:after="0"/>
              <w:jc w:val="left"/>
              <w:rPr>
                <w:rFonts w:ascii="Arial" w:hAnsi="Arial" w:cs="Arial"/>
                <w:b/>
                <w:bCs/>
                <w:snapToGrid w:val="0"/>
              </w:rPr>
            </w:pPr>
            <w:r w:rsidRPr="00436ECC">
              <w:rPr>
                <w:rFonts w:ascii="Arial" w:hAnsi="Arial" w:cs="Arial"/>
              </w:rPr>
              <w:t>ООО «</w:t>
            </w:r>
            <w:proofErr w:type="spellStart"/>
            <w:r w:rsidRPr="00436ECC">
              <w:rPr>
                <w:rFonts w:ascii="Arial" w:hAnsi="Arial" w:cs="Arial"/>
              </w:rPr>
              <w:t>ЕвразЭнергоТранс</w:t>
            </w:r>
            <w:proofErr w:type="spellEnd"/>
            <w:r w:rsidRPr="00436ECC">
              <w:rPr>
                <w:rFonts w:ascii="Arial" w:hAnsi="Arial" w:cs="Arial"/>
              </w:rPr>
              <w:t>»</w:t>
            </w:r>
          </w:p>
          <w:p w14:paraId="1112E68F" w14:textId="77777777" w:rsidR="009F6298" w:rsidRPr="00436ECC" w:rsidRDefault="009F6298" w:rsidP="009F6298">
            <w:pPr>
              <w:suppressAutoHyphens/>
              <w:spacing w:after="0"/>
              <w:jc w:val="left"/>
              <w:rPr>
                <w:rFonts w:ascii="Arial" w:hAnsi="Arial" w:cs="Arial"/>
                <w:b/>
                <w:bCs/>
                <w:snapToGrid w:val="0"/>
              </w:rPr>
            </w:pPr>
          </w:p>
          <w:p w14:paraId="1D23BA11" w14:textId="77777777" w:rsidR="009F6298" w:rsidRPr="00436ECC" w:rsidRDefault="009F6298" w:rsidP="009F6298">
            <w:pPr>
              <w:suppressAutoHyphens/>
              <w:spacing w:after="0"/>
              <w:jc w:val="left"/>
              <w:rPr>
                <w:rFonts w:ascii="Arial" w:hAnsi="Arial" w:cs="Arial"/>
                <w:snapToGrid w:val="0"/>
              </w:rPr>
            </w:pPr>
            <w:r w:rsidRPr="00436ECC">
              <w:rPr>
                <w:rFonts w:ascii="Arial" w:hAnsi="Arial" w:cs="Arial"/>
                <w:snapToGrid w:val="0"/>
              </w:rPr>
              <w:t>_______________________И.Н. Беспалов</w:t>
            </w:r>
          </w:p>
          <w:p w14:paraId="7EA5E7E7" w14:textId="77777777" w:rsidR="009F6298" w:rsidRPr="00436ECC" w:rsidRDefault="009F6298" w:rsidP="009F6298">
            <w:pPr>
              <w:suppressAutoHyphens/>
              <w:spacing w:after="0"/>
              <w:jc w:val="left"/>
              <w:rPr>
                <w:rFonts w:ascii="Arial" w:hAnsi="Arial" w:cs="Arial"/>
                <w:b/>
                <w:bCs/>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14:paraId="3DBE7EEE" w14:textId="77777777" w:rsidR="009F6298" w:rsidRPr="00436ECC" w:rsidRDefault="009F6298" w:rsidP="009F6298">
            <w:pPr>
              <w:suppressAutoHyphens/>
              <w:spacing w:after="0"/>
              <w:jc w:val="left"/>
              <w:rPr>
                <w:rFonts w:ascii="Arial" w:hAnsi="Arial" w:cs="Arial"/>
                <w:b/>
                <w:snapToGrid w:val="0"/>
              </w:rPr>
            </w:pPr>
          </w:p>
        </w:tc>
        <w:tc>
          <w:tcPr>
            <w:tcW w:w="4820" w:type="dxa"/>
          </w:tcPr>
          <w:p w14:paraId="50184D99" w14:textId="77777777" w:rsidR="009F6298" w:rsidRPr="00436ECC" w:rsidRDefault="009F6298" w:rsidP="009F6298">
            <w:pPr>
              <w:suppressAutoHyphens/>
              <w:spacing w:after="0"/>
              <w:jc w:val="left"/>
              <w:rPr>
                <w:rFonts w:ascii="Arial" w:hAnsi="Arial" w:cs="Arial"/>
                <w:snapToGrid w:val="0"/>
              </w:rPr>
            </w:pPr>
            <w:r w:rsidRPr="00436ECC">
              <w:rPr>
                <w:rFonts w:ascii="Arial" w:hAnsi="Arial" w:cs="Arial"/>
                <w:b/>
                <w:bCs/>
                <w:snapToGrid w:val="0"/>
              </w:rPr>
              <w:t>«ПОДРЯДЧИК»</w:t>
            </w:r>
            <w:r w:rsidRPr="00436ECC">
              <w:rPr>
                <w:rFonts w:ascii="Arial" w:hAnsi="Arial" w:cs="Arial"/>
                <w:snapToGrid w:val="0"/>
              </w:rPr>
              <w:t xml:space="preserve"> </w:t>
            </w:r>
          </w:p>
          <w:p w14:paraId="4F65B7F4" w14:textId="77777777" w:rsidR="009F6298" w:rsidRPr="00436ECC" w:rsidRDefault="009F6298" w:rsidP="009F6298">
            <w:pPr>
              <w:suppressAutoHyphens/>
              <w:spacing w:after="0"/>
              <w:jc w:val="left"/>
              <w:rPr>
                <w:rFonts w:ascii="Arial" w:hAnsi="Arial" w:cs="Arial"/>
                <w:snapToGrid w:val="0"/>
              </w:rPr>
            </w:pPr>
          </w:p>
          <w:p w14:paraId="0C4EEF86" w14:textId="77777777" w:rsidR="009F6298" w:rsidRPr="00436ECC" w:rsidRDefault="009F6298" w:rsidP="009F6298">
            <w:pPr>
              <w:suppressAutoHyphens/>
              <w:spacing w:after="0"/>
              <w:jc w:val="left"/>
              <w:rPr>
                <w:rFonts w:ascii="Arial" w:hAnsi="Arial" w:cs="Arial"/>
                <w:snapToGrid w:val="0"/>
              </w:rPr>
            </w:pPr>
            <w:r w:rsidRPr="00436ECC">
              <w:rPr>
                <w:rFonts w:ascii="Arial" w:hAnsi="Arial" w:cs="Arial"/>
                <w:snapToGrid w:val="0"/>
              </w:rPr>
              <w:t>________________________</w:t>
            </w:r>
          </w:p>
          <w:p w14:paraId="4B47A007" w14:textId="77777777" w:rsidR="009F6298" w:rsidRPr="00436ECC" w:rsidRDefault="009F6298" w:rsidP="009F6298">
            <w:pPr>
              <w:suppressAutoHyphens/>
              <w:spacing w:after="0"/>
              <w:jc w:val="left"/>
              <w:rPr>
                <w:rFonts w:ascii="Arial" w:hAnsi="Arial" w:cs="Arial"/>
                <w:snapToGrid w:val="0"/>
              </w:rPr>
            </w:pPr>
          </w:p>
          <w:p w14:paraId="15D2F6CD" w14:textId="77777777" w:rsidR="009F6298" w:rsidRPr="00436ECC" w:rsidRDefault="009F6298" w:rsidP="009F6298">
            <w:pPr>
              <w:suppressAutoHyphens/>
              <w:spacing w:after="0"/>
              <w:jc w:val="left"/>
              <w:rPr>
                <w:rFonts w:ascii="Arial" w:hAnsi="Arial" w:cs="Arial"/>
                <w:snapToGrid w:val="0"/>
              </w:rPr>
            </w:pPr>
            <w:r w:rsidRPr="00436ECC">
              <w:rPr>
                <w:rFonts w:ascii="Arial" w:hAnsi="Arial" w:cs="Arial"/>
                <w:snapToGrid w:val="0"/>
              </w:rPr>
              <w:t>________________________</w:t>
            </w:r>
          </w:p>
          <w:p w14:paraId="5952CA2C" w14:textId="77777777" w:rsidR="009F6298" w:rsidRPr="00436ECC" w:rsidRDefault="009F6298" w:rsidP="009F6298">
            <w:pPr>
              <w:suppressAutoHyphens/>
              <w:spacing w:after="0"/>
              <w:jc w:val="left"/>
              <w:rPr>
                <w:rFonts w:ascii="Arial" w:hAnsi="Arial" w:cs="Arial"/>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14:paraId="5822E08F" w14:textId="77777777" w:rsidR="009F6298" w:rsidRPr="00436ECC" w:rsidRDefault="009F6298" w:rsidP="009F6298">
            <w:pPr>
              <w:suppressAutoHyphens/>
              <w:spacing w:after="0"/>
              <w:jc w:val="left"/>
              <w:rPr>
                <w:rFonts w:ascii="Arial" w:hAnsi="Arial" w:cs="Arial"/>
                <w:b/>
                <w:snapToGrid w:val="0"/>
              </w:rPr>
            </w:pPr>
          </w:p>
        </w:tc>
      </w:tr>
    </w:tbl>
    <w:p w14:paraId="4C0BA11F" w14:textId="5E990367" w:rsidR="005C51C2" w:rsidRDefault="005C51C2" w:rsidP="000A4D95">
      <w:pPr>
        <w:spacing w:line="276" w:lineRule="auto"/>
        <w:rPr>
          <w:rFonts w:ascii="Arial" w:hAnsi="Arial" w:cs="Arial"/>
          <w:bCs/>
          <w:sz w:val="22"/>
          <w:szCs w:val="22"/>
        </w:rPr>
      </w:pPr>
    </w:p>
    <w:p w14:paraId="2F247A55" w14:textId="77777777" w:rsidR="005C51C2" w:rsidRDefault="005C51C2">
      <w:pPr>
        <w:spacing w:after="0"/>
        <w:jc w:val="left"/>
        <w:rPr>
          <w:rFonts w:ascii="Arial" w:hAnsi="Arial" w:cs="Arial"/>
          <w:bCs/>
          <w:sz w:val="22"/>
          <w:szCs w:val="22"/>
        </w:rPr>
      </w:pPr>
      <w:r>
        <w:rPr>
          <w:rFonts w:ascii="Arial" w:hAnsi="Arial" w:cs="Arial"/>
          <w:bCs/>
          <w:sz w:val="22"/>
          <w:szCs w:val="22"/>
        </w:rPr>
        <w:br w:type="page"/>
      </w:r>
    </w:p>
    <w:p w14:paraId="2274316E" w14:textId="77777777" w:rsidR="00FA4664" w:rsidRDefault="00FA4664" w:rsidP="000A4D95">
      <w:pPr>
        <w:spacing w:line="276" w:lineRule="auto"/>
        <w:rPr>
          <w:rFonts w:ascii="Arial" w:hAnsi="Arial" w:cs="Arial"/>
          <w:bCs/>
          <w:sz w:val="22"/>
          <w:szCs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6D4A6F" w:rsidRPr="00490E0C" w14:paraId="71B4B517" w14:textId="77777777" w:rsidTr="006D4A6F">
        <w:trPr>
          <w:jc w:val="right"/>
        </w:trPr>
        <w:tc>
          <w:tcPr>
            <w:tcW w:w="3650" w:type="dxa"/>
          </w:tcPr>
          <w:p w14:paraId="7530F1AF" w14:textId="77777777" w:rsidR="006D4A6F" w:rsidRPr="00490E0C" w:rsidRDefault="006D4A6F" w:rsidP="00924B07">
            <w:pPr>
              <w:suppressAutoHyphens/>
              <w:spacing w:after="0"/>
              <w:jc w:val="left"/>
              <w:rPr>
                <w:rFonts w:ascii="Arial" w:hAnsi="Arial" w:cs="Arial"/>
                <w:sz w:val="22"/>
                <w:szCs w:val="22"/>
              </w:rPr>
            </w:pPr>
            <w:r w:rsidRPr="00490E0C">
              <w:rPr>
                <w:rFonts w:ascii="Arial" w:hAnsi="Arial" w:cs="Arial"/>
                <w:sz w:val="22"/>
                <w:szCs w:val="22"/>
              </w:rPr>
              <w:t>Приложение №</w:t>
            </w:r>
            <w:r w:rsidR="00DB4CC7">
              <w:rPr>
                <w:rFonts w:ascii="Arial" w:hAnsi="Arial" w:cs="Arial"/>
                <w:sz w:val="22"/>
                <w:szCs w:val="22"/>
              </w:rPr>
              <w:t>3</w:t>
            </w:r>
          </w:p>
        </w:tc>
      </w:tr>
      <w:tr w:rsidR="006D4A6F" w:rsidRPr="00490E0C" w14:paraId="1C17CBDF" w14:textId="77777777" w:rsidTr="006D4A6F">
        <w:trPr>
          <w:jc w:val="right"/>
        </w:trPr>
        <w:tc>
          <w:tcPr>
            <w:tcW w:w="3650" w:type="dxa"/>
          </w:tcPr>
          <w:p w14:paraId="3C943090" w14:textId="77777777" w:rsidR="006D4A6F" w:rsidRPr="00490E0C" w:rsidRDefault="006D4A6F" w:rsidP="006D4A6F">
            <w:pPr>
              <w:suppressAutoHyphens/>
              <w:spacing w:after="0"/>
              <w:jc w:val="left"/>
              <w:rPr>
                <w:rFonts w:ascii="Arial" w:hAnsi="Arial" w:cs="Arial"/>
                <w:sz w:val="22"/>
                <w:szCs w:val="22"/>
              </w:rPr>
            </w:pPr>
            <w:r w:rsidRPr="00490E0C">
              <w:rPr>
                <w:rFonts w:ascii="Arial" w:hAnsi="Arial" w:cs="Arial"/>
                <w:sz w:val="22"/>
                <w:szCs w:val="22"/>
              </w:rPr>
              <w:t xml:space="preserve">к договору подряда№____________ </w:t>
            </w:r>
          </w:p>
        </w:tc>
      </w:tr>
      <w:tr w:rsidR="006D4A6F" w:rsidRPr="00490E0C" w14:paraId="6A90D72C" w14:textId="77777777" w:rsidTr="006D4A6F">
        <w:trPr>
          <w:jc w:val="right"/>
        </w:trPr>
        <w:tc>
          <w:tcPr>
            <w:tcW w:w="3650" w:type="dxa"/>
          </w:tcPr>
          <w:p w14:paraId="57F4EF65" w14:textId="77777777" w:rsidR="006D4A6F" w:rsidRPr="00490E0C" w:rsidRDefault="006D4A6F" w:rsidP="006D4A6F">
            <w:pPr>
              <w:suppressAutoHyphens/>
              <w:spacing w:after="0"/>
              <w:jc w:val="left"/>
              <w:rPr>
                <w:rFonts w:ascii="Arial" w:hAnsi="Arial" w:cs="Arial"/>
                <w:sz w:val="22"/>
                <w:szCs w:val="22"/>
              </w:rPr>
            </w:pPr>
            <w:r w:rsidRPr="00490E0C">
              <w:rPr>
                <w:rFonts w:ascii="Arial" w:hAnsi="Arial" w:cs="Arial"/>
                <w:sz w:val="22"/>
                <w:szCs w:val="22"/>
              </w:rPr>
              <w:t>от «___»_________20___г.</w:t>
            </w:r>
          </w:p>
        </w:tc>
      </w:tr>
    </w:tbl>
    <w:p w14:paraId="519B98E3" w14:textId="77777777" w:rsidR="00436ECC" w:rsidRPr="004E11A0" w:rsidRDefault="00436ECC" w:rsidP="00252F62">
      <w:pPr>
        <w:spacing w:line="276" w:lineRule="auto"/>
        <w:ind w:firstLine="709"/>
        <w:jc w:val="right"/>
        <w:rPr>
          <w:rFonts w:ascii="Arial" w:hAnsi="Arial" w:cs="Arial"/>
          <w:b/>
        </w:rPr>
      </w:pPr>
    </w:p>
    <w:p w14:paraId="2EF2C373" w14:textId="77777777" w:rsidR="001F5786" w:rsidRDefault="001F5786" w:rsidP="001F5786">
      <w:pPr>
        <w:widowControl w:val="0"/>
        <w:shd w:val="clear" w:color="auto" w:fill="FFFFFF"/>
        <w:suppressAutoHyphens/>
        <w:autoSpaceDE w:val="0"/>
        <w:autoSpaceDN w:val="0"/>
        <w:adjustRightInd w:val="0"/>
        <w:spacing w:after="0"/>
        <w:jc w:val="center"/>
        <w:rPr>
          <w:rFonts w:ascii="Arial" w:hAnsi="Arial" w:cs="Arial"/>
          <w:b/>
        </w:rPr>
      </w:pPr>
      <w:r w:rsidRPr="008A1ED9">
        <w:rPr>
          <w:rFonts w:ascii="Arial" w:hAnsi="Arial" w:cs="Arial"/>
          <w:b/>
        </w:rPr>
        <w:t xml:space="preserve">Перечень работ </w:t>
      </w:r>
      <w:r>
        <w:rPr>
          <w:rFonts w:ascii="Arial" w:hAnsi="Arial" w:cs="Arial"/>
          <w:b/>
        </w:rPr>
        <w:t>на</w:t>
      </w:r>
      <w:r w:rsidRPr="008A1ED9">
        <w:rPr>
          <w:rFonts w:ascii="Arial" w:hAnsi="Arial" w:cs="Arial"/>
          <w:b/>
        </w:rPr>
        <w:t xml:space="preserve"> </w:t>
      </w:r>
      <w:r w:rsidRPr="004E11A0">
        <w:rPr>
          <w:rFonts w:ascii="Arial" w:hAnsi="Arial" w:cs="Arial"/>
          <w:b/>
        </w:rPr>
        <w:t xml:space="preserve">выполнение </w:t>
      </w:r>
    </w:p>
    <w:p w14:paraId="3240DF6E" w14:textId="1D3FD966" w:rsidR="001F5786" w:rsidRDefault="001F5786" w:rsidP="001F5786">
      <w:pPr>
        <w:widowControl w:val="0"/>
        <w:shd w:val="clear" w:color="auto" w:fill="FFFFFF"/>
        <w:suppressAutoHyphens/>
        <w:autoSpaceDE w:val="0"/>
        <w:autoSpaceDN w:val="0"/>
        <w:adjustRightInd w:val="0"/>
        <w:spacing w:after="0"/>
        <w:jc w:val="center"/>
        <w:rPr>
          <w:rFonts w:ascii="Arial" w:hAnsi="Arial" w:cs="Arial"/>
          <w:b/>
        </w:rPr>
      </w:pPr>
      <w:r w:rsidRPr="004E11A0">
        <w:rPr>
          <w:rFonts w:ascii="Arial" w:hAnsi="Arial" w:cs="Arial"/>
          <w:b/>
        </w:rPr>
        <w:t xml:space="preserve">реконструкции ПС 110/6 </w:t>
      </w:r>
      <w:proofErr w:type="spellStart"/>
      <w:r w:rsidRPr="004E11A0">
        <w:rPr>
          <w:rFonts w:ascii="Arial" w:hAnsi="Arial" w:cs="Arial"/>
          <w:b/>
        </w:rPr>
        <w:t>кВ</w:t>
      </w:r>
      <w:proofErr w:type="spellEnd"/>
      <w:r w:rsidRPr="004E11A0">
        <w:rPr>
          <w:rFonts w:ascii="Arial" w:hAnsi="Arial" w:cs="Arial"/>
          <w:b/>
        </w:rPr>
        <w:t xml:space="preserve"> ОП-6 НКМК</w:t>
      </w:r>
      <w:r w:rsidR="00557185">
        <w:rPr>
          <w:rFonts w:ascii="Arial" w:hAnsi="Arial" w:cs="Arial"/>
          <w:b/>
        </w:rPr>
        <w:t xml:space="preserve"> </w:t>
      </w:r>
      <w:r w:rsidR="00300317" w:rsidRPr="009E6EE7">
        <w:rPr>
          <w:rFonts w:ascii="Arial" w:hAnsi="Arial" w:cs="Arial"/>
          <w:b/>
        </w:rPr>
        <w:t>1 этап</w:t>
      </w:r>
      <w:r w:rsidR="00300317" w:rsidRPr="0046669A">
        <w:rPr>
          <w:rFonts w:ascii="Arial" w:hAnsi="Arial" w:cs="Arial"/>
        </w:rPr>
        <w:t>.</w:t>
      </w:r>
    </w:p>
    <w:p w14:paraId="7DC851D4" w14:textId="77777777" w:rsidR="001F5786" w:rsidRPr="00AF1FD6" w:rsidRDefault="001F5786" w:rsidP="001F5786">
      <w:pPr>
        <w:widowControl w:val="0"/>
        <w:shd w:val="clear" w:color="auto" w:fill="FFFFFF"/>
        <w:suppressAutoHyphens/>
        <w:autoSpaceDE w:val="0"/>
        <w:autoSpaceDN w:val="0"/>
        <w:adjustRightInd w:val="0"/>
        <w:spacing w:after="0"/>
        <w:jc w:val="center"/>
        <w:rPr>
          <w:rFonts w:ascii="Arial" w:hAnsi="Arial" w:cs="Arial"/>
          <w:b/>
        </w:rPr>
      </w:pPr>
    </w:p>
    <w:p w14:paraId="3C74D9A1" w14:textId="77777777" w:rsidR="0009369A" w:rsidRPr="00A87C4F" w:rsidRDefault="0009369A" w:rsidP="0009369A">
      <w:pPr>
        <w:spacing w:after="0" w:line="0" w:lineRule="atLeast"/>
        <w:rPr>
          <w:rFonts w:ascii="Arial" w:hAnsi="Arial" w:cs="Arial"/>
          <w:sz w:val="20"/>
          <w:szCs w:val="20"/>
          <w:lang w:eastAsia="ru-RU"/>
        </w:rPr>
      </w:pPr>
      <w:r w:rsidRPr="00A87C4F">
        <w:rPr>
          <w:rFonts w:ascii="Arial" w:hAnsi="Arial" w:cs="Arial"/>
          <w:b/>
          <w:sz w:val="20"/>
          <w:szCs w:val="20"/>
          <w:lang w:eastAsia="ru-RU"/>
        </w:rPr>
        <w:t>1.</w:t>
      </w:r>
      <w:r w:rsidRPr="00A87C4F">
        <w:rPr>
          <w:rFonts w:ascii="Arial" w:hAnsi="Arial" w:cs="Arial"/>
          <w:sz w:val="20"/>
          <w:szCs w:val="20"/>
          <w:lang w:eastAsia="ru-RU"/>
        </w:rPr>
        <w:t xml:space="preserve"> </w:t>
      </w:r>
      <w:r w:rsidRPr="00F63A12">
        <w:rPr>
          <w:rFonts w:ascii="Arial" w:hAnsi="Arial" w:cs="Arial"/>
          <w:b/>
          <w:sz w:val="20"/>
          <w:szCs w:val="20"/>
          <w:lang w:eastAsia="ru-RU"/>
        </w:rPr>
        <w:t>Выполнить р</w:t>
      </w:r>
      <w:r>
        <w:rPr>
          <w:rFonts w:ascii="Arial" w:hAnsi="Arial" w:cs="Arial"/>
          <w:b/>
          <w:sz w:val="20"/>
          <w:szCs w:val="20"/>
          <w:lang w:eastAsia="ru-RU"/>
        </w:rPr>
        <w:t>азработку ПИР реконструкции ПС «ОП-6» в объеме п.9 технического задания с учетом требований п.8 технического задания, а именно</w:t>
      </w:r>
      <w:r w:rsidRPr="00A87C4F">
        <w:rPr>
          <w:rFonts w:ascii="Arial" w:hAnsi="Arial" w:cs="Arial"/>
          <w:b/>
          <w:sz w:val="20"/>
          <w:szCs w:val="20"/>
          <w:lang w:eastAsia="ru-RU"/>
        </w:rPr>
        <w:t>:</w:t>
      </w:r>
      <w:r w:rsidRPr="00A87C4F">
        <w:rPr>
          <w:rFonts w:ascii="Arial" w:hAnsi="Arial" w:cs="Arial"/>
          <w:sz w:val="20"/>
          <w:szCs w:val="20"/>
          <w:lang w:eastAsia="ru-RU"/>
        </w:rPr>
        <w:t xml:space="preserve"> </w:t>
      </w:r>
    </w:p>
    <w:p w14:paraId="69CDDADD"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 требуемые расчеты, проверки, выбор оборудования в соответствии с требованиями п.9.1 технического задания.</w:t>
      </w:r>
    </w:p>
    <w:p w14:paraId="19524746"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1.2. обследование несущих строительных конструкций здания, </w:t>
      </w:r>
      <w:r w:rsidRPr="00E3311C">
        <w:rPr>
          <w:rFonts w:ascii="Arial" w:hAnsi="Arial" w:cs="Arial"/>
          <w:sz w:val="20"/>
          <w:szCs w:val="20"/>
        </w:rPr>
        <w:t>фундаментов силовых трансформаторов 1Т-25МВА, 2Т-25МВА</w:t>
      </w:r>
      <w:r w:rsidRPr="00E3311C">
        <w:rPr>
          <w:rFonts w:ascii="Arial" w:hAnsi="Arial" w:cs="Arial"/>
          <w:sz w:val="20"/>
          <w:szCs w:val="20"/>
          <w:lang w:eastAsia="ru-RU"/>
        </w:rPr>
        <w:t xml:space="preserve">, перекрытий межэтажных полов, фальшпола </w:t>
      </w:r>
      <w:r w:rsidRPr="00E3311C">
        <w:rPr>
          <w:rFonts w:ascii="Arial" w:hAnsi="Arial" w:cs="Arial"/>
          <w:sz w:val="20"/>
          <w:szCs w:val="20"/>
        </w:rPr>
        <w:t xml:space="preserve">с целью проверки на несущую способность для расположения вновь устанавливаемого оборудования в ГЩУ, ЗРУ-6кВ, ЗРУ-110кВ; конструкций действующих коммуникаций для прокладки резервной КЛ-6КВ от ПС «ОП-4» до ПС «ОП-6» </w:t>
      </w:r>
      <w:r w:rsidRPr="00E3311C">
        <w:rPr>
          <w:rFonts w:ascii="Arial" w:hAnsi="Arial" w:cs="Arial"/>
          <w:sz w:val="20"/>
          <w:szCs w:val="20"/>
          <w:lang w:eastAsia="ru-RU"/>
        </w:rPr>
        <w:t>в соответствии с требованиями п.9.2 технического задания.</w:t>
      </w:r>
    </w:p>
    <w:p w14:paraId="04850CFE"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1.3. обследование и реконструкцию подкрановых путей и электрических талей в ГЩУ, ЗРУ-110кВ; демонтаж перегородки стены в тамбуре запасного выхода КРУ-6кВ с целью подъема оборудования 2с.ш. 110кВ в соответствии с требованиями п.9.3, 9.5 технического задания.</w:t>
      </w:r>
    </w:p>
    <w:p w14:paraId="7F502777"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1.4. устройство нового монтажного проема в стене здания в существующей перегородке ЗРУ-110кВ между осями Б1 и Б2 и монтажных площадок для перемещения оборудования с ГШУ в ЗРУ-110кВ в соответствии с требованиями п.9.4 технического задания. Устройство вновь подкрановых путей и электрической тали в ЗРУ-110кВ в пределах 1с.ш. 110кВ.</w:t>
      </w:r>
    </w:p>
    <w:p w14:paraId="4106ED1A"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1.5. реконструкция оборудования 1 и 2 с.ш.110кВ в помещении ЗРУ-110кВ с учетом вновь выбранной схемы питания 110кВ в соответствии с требованиями п.9.6 технического задания.</w:t>
      </w:r>
    </w:p>
    <w:p w14:paraId="41C2D570"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1.6. реконструкция оборудования 1-4 </w:t>
      </w:r>
      <w:proofErr w:type="spellStart"/>
      <w:r w:rsidRPr="00E3311C">
        <w:rPr>
          <w:rFonts w:ascii="Arial" w:hAnsi="Arial" w:cs="Arial"/>
          <w:sz w:val="20"/>
          <w:szCs w:val="20"/>
          <w:lang w:eastAsia="ru-RU"/>
        </w:rPr>
        <w:t>с.ш</w:t>
      </w:r>
      <w:proofErr w:type="spellEnd"/>
      <w:r w:rsidRPr="00E3311C">
        <w:rPr>
          <w:rFonts w:ascii="Arial" w:hAnsi="Arial" w:cs="Arial"/>
          <w:sz w:val="20"/>
          <w:szCs w:val="20"/>
          <w:lang w:eastAsia="ru-RU"/>
        </w:rPr>
        <w:t xml:space="preserve"> ЗРУ-6кВ в соответствии с требованиями п.9.7 технического задания.</w:t>
      </w:r>
    </w:p>
    <w:p w14:paraId="6A82FF1A"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1.7. реконструкция оборудования системы оперативного тока (СОПТ) с АКБ в соответствии с требованиями п.9.8 технического задания.</w:t>
      </w:r>
    </w:p>
    <w:p w14:paraId="3E818B58"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1.8. реконструкция оборудования собственных нужд подстанции, силовых трансформаторов ТСН в соответствии с требованиями п.9.9 технического задания.</w:t>
      </w:r>
    </w:p>
    <w:p w14:paraId="0ACB9553"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1.9. реконструкция технологического и охранного видеонаблюдения, </w:t>
      </w:r>
      <w:r w:rsidRPr="00E3311C">
        <w:rPr>
          <w:rFonts w:ascii="Arial" w:hAnsi="Arial" w:cs="Arial"/>
          <w:sz w:val="20"/>
          <w:szCs w:val="20"/>
        </w:rPr>
        <w:t xml:space="preserve">системы контроля удаленного доступа, охранной сигнализации подстанции </w:t>
      </w:r>
      <w:r w:rsidRPr="00E3311C">
        <w:rPr>
          <w:rFonts w:ascii="Arial" w:hAnsi="Arial" w:cs="Arial"/>
          <w:sz w:val="20"/>
          <w:szCs w:val="20"/>
          <w:lang w:eastAsia="ru-RU"/>
        </w:rPr>
        <w:t>в соответствии с требованиями п.9.10 технического задания.</w:t>
      </w:r>
    </w:p>
    <w:p w14:paraId="3F2C4946"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1.10. реконструкция рабочего места оперативного персонала и начальника участка подстанции ОП-6,9 в соответствии с п.9.11 технического задания.</w:t>
      </w:r>
    </w:p>
    <w:p w14:paraId="2103DE25"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1.11. реконструкция панелей </w:t>
      </w:r>
      <w:proofErr w:type="spellStart"/>
      <w:r w:rsidRPr="00E3311C">
        <w:rPr>
          <w:rFonts w:ascii="Arial" w:hAnsi="Arial" w:cs="Arial"/>
          <w:sz w:val="20"/>
          <w:szCs w:val="20"/>
          <w:lang w:eastAsia="ru-RU"/>
        </w:rPr>
        <w:t>РЗиА</w:t>
      </w:r>
      <w:proofErr w:type="spellEnd"/>
      <w:r w:rsidRPr="00E3311C">
        <w:rPr>
          <w:rFonts w:ascii="Arial" w:hAnsi="Arial" w:cs="Arial"/>
          <w:sz w:val="20"/>
          <w:szCs w:val="20"/>
          <w:lang w:eastAsia="ru-RU"/>
        </w:rPr>
        <w:t xml:space="preserve"> в ГЩУ в соответствии с требованиями п.9.12 технического задания. </w:t>
      </w:r>
    </w:p>
    <w:p w14:paraId="2C6DF182"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1.12. реконструкция пожарной сигнализации помещений подстанции ОП-6 и пожаротушения кабельного подвала подстанции в соответствии с требованиями п.9.13 технического задания.</w:t>
      </w:r>
    </w:p>
    <w:p w14:paraId="10D6C752"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1.13. реконструкция оборудования системы телемеханики и АИИС КУЭ в соответствии с требованиями п.9.14 технического задания.</w:t>
      </w:r>
    </w:p>
    <w:p w14:paraId="1AA94605"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1.14. реконструкция шкафа гарантированного питания (ШГП) в соответствии с требованиями п.9.15 технического задания.</w:t>
      </w:r>
    </w:p>
    <w:p w14:paraId="6AEFEE41"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1.15. реконструкция приточно-вытяжной вентиляции в помещении РУ-6кВ, ГЩУ и ЗРУ-110кВ в соответствии с требованиями п.9.16 технического задания.</w:t>
      </w:r>
    </w:p>
    <w:p w14:paraId="1194158C"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1.16. реконструкция системы кондиционирования помещения ГЩУ в соответствии с требованиями п.9.17 технического задания.</w:t>
      </w:r>
    </w:p>
    <w:p w14:paraId="790B5EEB"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1.17. реконструкция оборудования рабочего и аварийного освещения, наружного освещения по периметру здания ОП-6,9 в соответствии с требованиями п.9.18 технического задания.</w:t>
      </w:r>
    </w:p>
    <w:p w14:paraId="44454D04"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1.18. временные кабельные связи от панелей и щитов </w:t>
      </w:r>
      <w:proofErr w:type="spellStart"/>
      <w:r w:rsidRPr="00E3311C">
        <w:rPr>
          <w:rFonts w:ascii="Arial" w:hAnsi="Arial" w:cs="Arial"/>
          <w:sz w:val="20"/>
          <w:szCs w:val="20"/>
          <w:lang w:eastAsia="ru-RU"/>
        </w:rPr>
        <w:t>РЗиА</w:t>
      </w:r>
      <w:proofErr w:type="spellEnd"/>
      <w:r w:rsidRPr="00E3311C">
        <w:rPr>
          <w:rFonts w:ascii="Arial" w:hAnsi="Arial" w:cs="Arial"/>
          <w:sz w:val="20"/>
          <w:szCs w:val="20"/>
          <w:lang w:eastAsia="ru-RU"/>
        </w:rPr>
        <w:t>, СОПТ, ТМ, ЩСН вновь устанавливаемых на первом этапе реконструкции для функционирования старого оборудования КРУ-6кВ, реконструкция которого предусмотрена вторым этапом.</w:t>
      </w:r>
    </w:p>
    <w:p w14:paraId="31A85ECE" w14:textId="77777777" w:rsidR="0009369A" w:rsidRPr="00E3311C"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1.19. реконструкция (замена) силовых трансформаторов 1Т-25МВА, 2Т-25МВА и оборудования 6,110кВ в камерах силовых трансформаторов в соответствии с требованиями п.9.19 технического задания.</w:t>
      </w:r>
    </w:p>
    <w:p w14:paraId="2349E233" w14:textId="77777777" w:rsidR="0009369A" w:rsidRDefault="0009369A" w:rsidP="0009369A">
      <w:pPr>
        <w:spacing w:after="0" w:line="0" w:lineRule="atLeast"/>
        <w:rPr>
          <w:rFonts w:ascii="Arial" w:hAnsi="Arial" w:cs="Arial"/>
          <w:sz w:val="20"/>
          <w:szCs w:val="20"/>
          <w:lang w:eastAsia="ru-RU"/>
        </w:rPr>
      </w:pPr>
      <w:r w:rsidRPr="00E3311C">
        <w:rPr>
          <w:rFonts w:ascii="Arial" w:hAnsi="Arial" w:cs="Arial"/>
          <w:sz w:val="20"/>
          <w:szCs w:val="20"/>
          <w:lang w:eastAsia="ru-RU"/>
        </w:rPr>
        <w:t xml:space="preserve">1.20. проектирование вновь </w:t>
      </w:r>
      <w:r w:rsidRPr="00E3311C">
        <w:rPr>
          <w:rFonts w:ascii="Arial" w:hAnsi="Arial" w:cs="Arial"/>
          <w:sz w:val="20"/>
          <w:szCs w:val="20"/>
        </w:rPr>
        <w:t xml:space="preserve">двух резервных кабельных вводов 6кВ на две секции шин 6кВ ПС «ОП-6» от существующих ячеек 1 и 2 </w:t>
      </w:r>
      <w:proofErr w:type="spellStart"/>
      <w:r w:rsidRPr="00E3311C">
        <w:rPr>
          <w:rFonts w:ascii="Arial" w:hAnsi="Arial" w:cs="Arial"/>
          <w:sz w:val="20"/>
          <w:szCs w:val="20"/>
        </w:rPr>
        <w:t>с.ш</w:t>
      </w:r>
      <w:proofErr w:type="spellEnd"/>
      <w:r w:rsidRPr="00E3311C">
        <w:rPr>
          <w:rFonts w:ascii="Arial" w:hAnsi="Arial" w:cs="Arial"/>
          <w:sz w:val="20"/>
          <w:szCs w:val="20"/>
        </w:rPr>
        <w:t>. 6кВ № 108, 208 подстанции «ОП-4» с устройством кабельных конструкций по существующим коммуникациям в соответствии с п. 9.20 технического задания.</w:t>
      </w:r>
    </w:p>
    <w:p w14:paraId="64777E70" w14:textId="77777777" w:rsidR="0009369A" w:rsidRDefault="0009369A" w:rsidP="0009369A">
      <w:pPr>
        <w:spacing w:after="0" w:line="0" w:lineRule="atLeast"/>
        <w:rPr>
          <w:rFonts w:ascii="Arial" w:hAnsi="Arial" w:cs="Arial"/>
          <w:sz w:val="20"/>
          <w:szCs w:val="20"/>
          <w:lang w:eastAsia="ru-RU"/>
        </w:rPr>
      </w:pPr>
      <w:r>
        <w:rPr>
          <w:rFonts w:ascii="Arial" w:hAnsi="Arial" w:cs="Arial"/>
          <w:b/>
          <w:sz w:val="20"/>
          <w:szCs w:val="20"/>
          <w:lang w:eastAsia="ru-RU"/>
        </w:rPr>
        <w:lastRenderedPageBreak/>
        <w:t xml:space="preserve">2. Выполнить </w:t>
      </w:r>
      <w:r w:rsidRPr="001120E7">
        <w:rPr>
          <w:rFonts w:ascii="Arial" w:hAnsi="Arial" w:cs="Arial"/>
          <w:b/>
          <w:sz w:val="20"/>
          <w:szCs w:val="20"/>
          <w:lang w:eastAsia="ru-RU"/>
        </w:rPr>
        <w:t>следующие работы</w:t>
      </w:r>
      <w:r>
        <w:rPr>
          <w:rFonts w:ascii="Arial" w:hAnsi="Arial" w:cs="Arial"/>
          <w:b/>
          <w:sz w:val="20"/>
          <w:szCs w:val="20"/>
          <w:lang w:eastAsia="ru-RU"/>
        </w:rPr>
        <w:t>,</w:t>
      </w:r>
      <w:r w:rsidRPr="001120E7">
        <w:rPr>
          <w:rFonts w:ascii="Arial" w:hAnsi="Arial" w:cs="Arial"/>
          <w:b/>
          <w:sz w:val="20"/>
          <w:szCs w:val="20"/>
          <w:lang w:eastAsia="ru-RU"/>
        </w:rPr>
        <w:t xml:space="preserve"> согласно проекта:</w:t>
      </w:r>
    </w:p>
    <w:p w14:paraId="573A8C91"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2.1. сборку/разборку ограждений монтажных проемов в ГЩУ, ЗРУ-110кВ для вертикального перемещения оборудования в ЗРУ-110кВ и ГЩУ;</w:t>
      </w:r>
    </w:p>
    <w:p w14:paraId="7C2F7681"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 xml:space="preserve">2.2. монтаж подкрановых путей для 1 </w:t>
      </w:r>
      <w:proofErr w:type="spellStart"/>
      <w:r w:rsidRPr="00A83C5A">
        <w:rPr>
          <w:rFonts w:ascii="Arial" w:hAnsi="Arial" w:cs="Arial"/>
          <w:sz w:val="20"/>
          <w:szCs w:val="20"/>
          <w:lang w:eastAsia="ru-RU"/>
        </w:rPr>
        <w:t>с.ш</w:t>
      </w:r>
      <w:proofErr w:type="spellEnd"/>
      <w:r w:rsidRPr="00A83C5A">
        <w:rPr>
          <w:rFonts w:ascii="Arial" w:hAnsi="Arial" w:cs="Arial"/>
          <w:sz w:val="20"/>
          <w:szCs w:val="20"/>
          <w:lang w:eastAsia="ru-RU"/>
        </w:rPr>
        <w:t xml:space="preserve">. 110кВ в ЗРУ-110кВ, устройство монтажного проема в стене здания в существующей перегородке между осями Б1 и Б2 с дверью, установка монтажных площадок в ГЩУ и ЗРУ-110кВ у монтажного проема, замена существующей </w:t>
      </w:r>
      <w:proofErr w:type="spellStart"/>
      <w:proofErr w:type="gramStart"/>
      <w:r w:rsidRPr="00A83C5A">
        <w:rPr>
          <w:rFonts w:ascii="Arial" w:hAnsi="Arial" w:cs="Arial"/>
          <w:sz w:val="20"/>
          <w:szCs w:val="20"/>
          <w:lang w:eastAsia="ru-RU"/>
        </w:rPr>
        <w:t>эл.тали</w:t>
      </w:r>
      <w:proofErr w:type="spellEnd"/>
      <w:proofErr w:type="gramEnd"/>
      <w:r w:rsidRPr="00A83C5A">
        <w:rPr>
          <w:rFonts w:ascii="Arial" w:hAnsi="Arial" w:cs="Arial"/>
          <w:sz w:val="20"/>
          <w:szCs w:val="20"/>
          <w:lang w:eastAsia="ru-RU"/>
        </w:rPr>
        <w:t xml:space="preserve"> в ГЩУ и установка вновь </w:t>
      </w:r>
      <w:proofErr w:type="spellStart"/>
      <w:r w:rsidRPr="00A83C5A">
        <w:rPr>
          <w:rFonts w:ascii="Arial" w:hAnsi="Arial" w:cs="Arial"/>
          <w:sz w:val="20"/>
          <w:szCs w:val="20"/>
          <w:lang w:eastAsia="ru-RU"/>
        </w:rPr>
        <w:t>эл.талей</w:t>
      </w:r>
      <w:proofErr w:type="spellEnd"/>
      <w:r w:rsidRPr="00A83C5A">
        <w:rPr>
          <w:rFonts w:ascii="Arial" w:hAnsi="Arial" w:cs="Arial"/>
          <w:sz w:val="20"/>
          <w:szCs w:val="20"/>
          <w:lang w:eastAsia="ru-RU"/>
        </w:rPr>
        <w:t xml:space="preserve"> в ЗРУ-110кВ для 1 и 2 </w:t>
      </w:r>
      <w:proofErr w:type="spellStart"/>
      <w:r w:rsidRPr="00A83C5A">
        <w:rPr>
          <w:rFonts w:ascii="Arial" w:hAnsi="Arial" w:cs="Arial"/>
          <w:sz w:val="20"/>
          <w:szCs w:val="20"/>
          <w:lang w:eastAsia="ru-RU"/>
        </w:rPr>
        <w:t>с.ш</w:t>
      </w:r>
      <w:proofErr w:type="spellEnd"/>
      <w:r w:rsidRPr="00A83C5A">
        <w:rPr>
          <w:rFonts w:ascii="Arial" w:hAnsi="Arial" w:cs="Arial"/>
          <w:sz w:val="20"/>
          <w:szCs w:val="20"/>
          <w:lang w:eastAsia="ru-RU"/>
        </w:rPr>
        <w:t>. 110кВ;</w:t>
      </w:r>
    </w:p>
    <w:p w14:paraId="43E23F47"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2.3. демонтаж перегородки стены в тамбуре запасного выхода КРУ-6кВ;</w:t>
      </w:r>
    </w:p>
    <w:p w14:paraId="59A26FEB"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2.4. произвести поставку оборудования в объемах и сроках согласно спецификации разработанного проекта и графика работ, а также поставку оборудования ЗИП в объемах и сроках согласно п.9.21 технического задания и графика работ.</w:t>
      </w:r>
    </w:p>
    <w:p w14:paraId="47AC5E24"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2.5. монтаж/демонтаж и ПНР оборудования для временных схем питания 1 и 2 </w:t>
      </w:r>
      <w:proofErr w:type="spellStart"/>
      <w:r w:rsidRPr="00557B15">
        <w:rPr>
          <w:rFonts w:ascii="Arial" w:hAnsi="Arial" w:cs="Arial"/>
          <w:sz w:val="20"/>
          <w:szCs w:val="20"/>
          <w:lang w:eastAsia="ru-RU"/>
        </w:rPr>
        <w:t>с.ш</w:t>
      </w:r>
      <w:proofErr w:type="spellEnd"/>
      <w:r w:rsidRPr="00557B15">
        <w:rPr>
          <w:rFonts w:ascii="Arial" w:hAnsi="Arial" w:cs="Arial"/>
          <w:sz w:val="20"/>
          <w:szCs w:val="20"/>
          <w:lang w:eastAsia="ru-RU"/>
        </w:rPr>
        <w:t xml:space="preserve">. 110кВ. Демонтаж старого оборудования, монтаж и ПНР нового оборудования 1 и 2с.ш. 110кВ в ЗРУ-110кВ </w:t>
      </w:r>
      <w:proofErr w:type="spellStart"/>
      <w:r w:rsidRPr="00557B15">
        <w:rPr>
          <w:rFonts w:ascii="Arial" w:hAnsi="Arial" w:cs="Arial"/>
          <w:sz w:val="20"/>
          <w:szCs w:val="20"/>
          <w:lang w:eastAsia="ru-RU"/>
        </w:rPr>
        <w:t>посекционно</w:t>
      </w:r>
      <w:proofErr w:type="spellEnd"/>
      <w:r w:rsidRPr="00557B15">
        <w:rPr>
          <w:rFonts w:ascii="Arial" w:hAnsi="Arial" w:cs="Arial"/>
          <w:sz w:val="20"/>
          <w:szCs w:val="20"/>
          <w:lang w:eastAsia="ru-RU"/>
        </w:rPr>
        <w:t xml:space="preserve"> и в последовательности согласно разработанных этапов в проекте;</w:t>
      </w:r>
    </w:p>
    <w:p w14:paraId="3AA467C4"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2.6. монтаж и ПНР новой системы СОПТ с АКБ на свободном месте в ГЩУ. С новой системы СОПТ выполнить питание оперативного тока нового оборудования ЗРУ-110кВ, новых панелей </w:t>
      </w:r>
      <w:proofErr w:type="spellStart"/>
      <w:r w:rsidRPr="00557B15">
        <w:rPr>
          <w:rFonts w:ascii="Arial" w:hAnsi="Arial" w:cs="Arial"/>
          <w:sz w:val="20"/>
          <w:szCs w:val="20"/>
          <w:lang w:eastAsia="ru-RU"/>
        </w:rPr>
        <w:t>РЗиА</w:t>
      </w:r>
      <w:proofErr w:type="spellEnd"/>
      <w:r w:rsidRPr="00557B15">
        <w:rPr>
          <w:rFonts w:ascii="Arial" w:hAnsi="Arial" w:cs="Arial"/>
          <w:sz w:val="20"/>
          <w:szCs w:val="20"/>
          <w:lang w:eastAsia="ru-RU"/>
        </w:rPr>
        <w:t>, ОБР, ТМ, ПЦС в ГЩУ. Существующую систему ЩПТ с АКБ предусмотреть для питания оперативного тока ячеек КРУ-6кВ.</w:t>
      </w:r>
    </w:p>
    <w:p w14:paraId="502D9821"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2.7. демонтаж старого оборудования, монтаж и ПНР нового оборудования собственных нужд (трансформаторов ТСН, оборудование 1 и 2 </w:t>
      </w:r>
      <w:proofErr w:type="spellStart"/>
      <w:r w:rsidRPr="00557B15">
        <w:rPr>
          <w:rFonts w:ascii="Arial" w:hAnsi="Arial" w:cs="Arial"/>
          <w:sz w:val="20"/>
          <w:szCs w:val="20"/>
          <w:lang w:eastAsia="ru-RU"/>
        </w:rPr>
        <w:t>с.ш</w:t>
      </w:r>
      <w:proofErr w:type="spellEnd"/>
      <w:r w:rsidRPr="00557B15">
        <w:rPr>
          <w:rFonts w:ascii="Arial" w:hAnsi="Arial" w:cs="Arial"/>
          <w:sz w:val="20"/>
          <w:szCs w:val="20"/>
          <w:lang w:eastAsia="ru-RU"/>
        </w:rPr>
        <w:t xml:space="preserve">. 0,4кВ, шкафы собственных нужд в ГЩУ и ЗРУ-6кВ и другие распределительные шкафы вспомогательных инженерных систем, кабели) </w:t>
      </w:r>
      <w:proofErr w:type="spellStart"/>
      <w:r w:rsidRPr="00557B15">
        <w:rPr>
          <w:rFonts w:ascii="Arial" w:hAnsi="Arial" w:cs="Arial"/>
          <w:sz w:val="20"/>
          <w:szCs w:val="20"/>
          <w:lang w:eastAsia="ru-RU"/>
        </w:rPr>
        <w:t>посекционно</w:t>
      </w:r>
      <w:proofErr w:type="spellEnd"/>
      <w:r w:rsidRPr="00557B15">
        <w:rPr>
          <w:rFonts w:ascii="Arial" w:hAnsi="Arial" w:cs="Arial"/>
          <w:sz w:val="20"/>
          <w:szCs w:val="20"/>
          <w:lang w:eastAsia="ru-RU"/>
        </w:rPr>
        <w:t xml:space="preserve"> и в последовательности согласно разработанных этапов в проекте; выполнить временные кабельные связи от ШСН РУ-6кВ и ШСН ГЩУ для питания оборудования и систем, которые реконструируются во втором этапе проекта.</w:t>
      </w:r>
    </w:p>
    <w:p w14:paraId="0032003C"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 xml:space="preserve">2.8. монтаж и ПНР новых панелей/шкафов </w:t>
      </w:r>
      <w:proofErr w:type="spellStart"/>
      <w:r w:rsidRPr="00557B15">
        <w:rPr>
          <w:rFonts w:ascii="Arial" w:hAnsi="Arial" w:cs="Arial"/>
          <w:sz w:val="20"/>
          <w:szCs w:val="20"/>
          <w:lang w:eastAsia="ru-RU"/>
        </w:rPr>
        <w:t>РЗиА</w:t>
      </w:r>
      <w:proofErr w:type="spellEnd"/>
      <w:r w:rsidRPr="00557B15">
        <w:rPr>
          <w:rFonts w:ascii="Arial" w:hAnsi="Arial" w:cs="Arial"/>
          <w:sz w:val="20"/>
          <w:szCs w:val="20"/>
          <w:lang w:eastAsia="ru-RU"/>
        </w:rPr>
        <w:t xml:space="preserve">, ПЦС, ОБР с установкой на свободном месте в ГЩУ, кабелей вторичной коммутации, демонтаж старых панелей </w:t>
      </w:r>
      <w:proofErr w:type="spellStart"/>
      <w:r w:rsidRPr="00557B15">
        <w:rPr>
          <w:rFonts w:ascii="Arial" w:hAnsi="Arial" w:cs="Arial"/>
          <w:sz w:val="20"/>
          <w:szCs w:val="20"/>
          <w:lang w:eastAsia="ru-RU"/>
        </w:rPr>
        <w:t>РЗиА</w:t>
      </w:r>
      <w:proofErr w:type="spellEnd"/>
      <w:r w:rsidRPr="00557B15">
        <w:rPr>
          <w:rFonts w:ascii="Arial" w:hAnsi="Arial" w:cs="Arial"/>
          <w:sz w:val="20"/>
          <w:szCs w:val="20"/>
          <w:lang w:eastAsia="ru-RU"/>
        </w:rPr>
        <w:t xml:space="preserve"> в ГЩУ, кабелей вторичной коммутации;</w:t>
      </w:r>
    </w:p>
    <w:p w14:paraId="193FB3E6"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2.9. монтаж вновь оборудования кондиционирования в помещении ГЩУ;</w:t>
      </w:r>
    </w:p>
    <w:p w14:paraId="3BE53794"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2.10. демонтаж старого оборудования и монтаж нового оборудования рабочего и аварийного освещения, наружного освещения периметра всего здания подстанции ОП-6,9;</w:t>
      </w:r>
    </w:p>
    <w:p w14:paraId="6391F360" w14:textId="77777777" w:rsidR="0009369A" w:rsidRPr="00557B15" w:rsidRDefault="0009369A" w:rsidP="0009369A">
      <w:pPr>
        <w:spacing w:after="0" w:line="0" w:lineRule="atLeast"/>
        <w:rPr>
          <w:rFonts w:ascii="Arial" w:hAnsi="Arial" w:cs="Arial"/>
          <w:sz w:val="20"/>
          <w:szCs w:val="20"/>
        </w:rPr>
      </w:pPr>
      <w:r w:rsidRPr="00557B15">
        <w:rPr>
          <w:rFonts w:ascii="Arial" w:hAnsi="Arial" w:cs="Arial"/>
          <w:sz w:val="20"/>
          <w:szCs w:val="20"/>
          <w:lang w:eastAsia="ru-RU"/>
        </w:rPr>
        <w:t>2.11. демонтаж старого оборудования и монтаж нового оборудования приточной и вытяжной вентиляции в помещениях</w:t>
      </w:r>
      <w:r w:rsidRPr="00557B15">
        <w:rPr>
          <w:rFonts w:ascii="Arial" w:hAnsi="Arial" w:cs="Arial"/>
          <w:b/>
          <w:sz w:val="20"/>
          <w:szCs w:val="20"/>
        </w:rPr>
        <w:t xml:space="preserve"> </w:t>
      </w:r>
      <w:r w:rsidRPr="00557B15">
        <w:rPr>
          <w:rFonts w:ascii="Arial" w:hAnsi="Arial" w:cs="Arial"/>
          <w:sz w:val="20"/>
          <w:szCs w:val="20"/>
        </w:rPr>
        <w:t>ЗРУ-110кВ, ЗРУ-6кВ, ГЩУ;</w:t>
      </w:r>
    </w:p>
    <w:p w14:paraId="71328848"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2.12. монтаж и ПНР вновь оборудования технологического видеонаблюдения ЗРУ-110кВ, ГЩУ, коридоров ЗРУ-6кВ с установкой и подключением к АРМ-технологического видеонаблюдения;</w:t>
      </w:r>
    </w:p>
    <w:p w14:paraId="3AA32D44"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2.13. монтаж и ПНР вновь оборудования охранного видеонаблюдения, СКУД и системы охранной сигнализации;</w:t>
      </w:r>
    </w:p>
    <w:p w14:paraId="210C4DF7"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2.14. устройство рабочего места оперативного персонала и кабинета начальника участка в ГЩУ;</w:t>
      </w:r>
    </w:p>
    <w:p w14:paraId="7017C269" w14:textId="77777777" w:rsidR="0009369A" w:rsidRPr="00557B15"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2.15.   демонтаж старого оборудования пожарной сигнализации и пожаротушения кабельного подвала, монтаж и ПНР оборудования новой системы автоматической пожарной сигнализации и оповещения о пожаре помещений подстанции ОП-6, пожаротушения кабельного подвала подстанции ОП-6, перенос и ПНР оборудования существующей системы пожарной сигнализации КРУ-35-1, КРУ-35-2 ПС «ОП-9»;</w:t>
      </w:r>
    </w:p>
    <w:p w14:paraId="5A8A3380" w14:textId="77777777" w:rsidR="0009369A" w:rsidRPr="00A83C5A" w:rsidRDefault="0009369A" w:rsidP="0009369A">
      <w:pPr>
        <w:spacing w:after="0" w:line="0" w:lineRule="atLeast"/>
        <w:rPr>
          <w:rFonts w:ascii="Arial" w:hAnsi="Arial" w:cs="Arial"/>
          <w:sz w:val="20"/>
          <w:szCs w:val="20"/>
          <w:lang w:eastAsia="ru-RU"/>
        </w:rPr>
      </w:pPr>
      <w:r w:rsidRPr="00557B15">
        <w:rPr>
          <w:rFonts w:ascii="Arial" w:hAnsi="Arial" w:cs="Arial"/>
          <w:sz w:val="20"/>
          <w:szCs w:val="20"/>
          <w:lang w:eastAsia="ru-RU"/>
        </w:rPr>
        <w:t>2.16. монтаж и ПНР новой системы ТМ и АИИС КУЭ с подключением сигналов по стороне 110кВ, сигналов с новых систем СОПТ, ЩСН. Схема РУ-6кВ, сигналы со старого ЩПТ продолжают функционировать с существующей системы ТМ.</w:t>
      </w:r>
    </w:p>
    <w:p w14:paraId="02E68AFF"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2.17.  монтаж и ПНР вновь шкафа гарантированного питания ШГП с подключением к нему потребителей согласно проекта.</w:t>
      </w:r>
    </w:p>
    <w:p w14:paraId="616F15C7"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 xml:space="preserve">2.18. монтаж кабельных конструкций по существующим </w:t>
      </w:r>
      <w:proofErr w:type="spellStart"/>
      <w:r w:rsidRPr="00A83C5A">
        <w:rPr>
          <w:rFonts w:ascii="Arial" w:hAnsi="Arial" w:cs="Arial"/>
          <w:sz w:val="20"/>
          <w:szCs w:val="20"/>
          <w:lang w:eastAsia="ru-RU"/>
        </w:rPr>
        <w:t>энергокоммуникациям</w:t>
      </w:r>
      <w:proofErr w:type="spellEnd"/>
      <w:r w:rsidRPr="00A83C5A">
        <w:rPr>
          <w:rFonts w:ascii="Arial" w:hAnsi="Arial" w:cs="Arial"/>
          <w:sz w:val="20"/>
          <w:szCs w:val="20"/>
          <w:lang w:eastAsia="ru-RU"/>
        </w:rPr>
        <w:t xml:space="preserve">, технологическим эстакадам, кабельному тоннелю и подвалу ПС «ОП-6» для прокладки кабелей 6кВ резервных вводов от ПС «ОП-4» до ПС «ОП-6». Для выполнения работ выполнить очистку от ДКР с утилизацией </w:t>
      </w:r>
      <w:proofErr w:type="gramStart"/>
      <w:r w:rsidRPr="00A83C5A">
        <w:rPr>
          <w:rFonts w:ascii="Arial" w:hAnsi="Arial" w:cs="Arial"/>
          <w:sz w:val="20"/>
          <w:szCs w:val="20"/>
          <w:lang w:eastAsia="ru-RU"/>
        </w:rPr>
        <w:t>отходов  и</w:t>
      </w:r>
      <w:proofErr w:type="gramEnd"/>
      <w:r w:rsidRPr="00A83C5A">
        <w:rPr>
          <w:rFonts w:ascii="Arial" w:hAnsi="Arial" w:cs="Arial"/>
          <w:sz w:val="20"/>
          <w:szCs w:val="20"/>
          <w:lang w:eastAsia="ru-RU"/>
        </w:rPr>
        <w:t xml:space="preserve"> подготовку (планировку) проездов вдоль коммуникаций.</w:t>
      </w:r>
    </w:p>
    <w:p w14:paraId="7DA35586" w14:textId="77777777" w:rsidR="0009369A" w:rsidRPr="00A83C5A" w:rsidRDefault="0009369A" w:rsidP="0009369A">
      <w:pPr>
        <w:spacing w:after="0" w:line="0" w:lineRule="atLeast"/>
        <w:rPr>
          <w:rFonts w:ascii="Arial" w:hAnsi="Arial" w:cs="Arial"/>
          <w:sz w:val="20"/>
          <w:szCs w:val="20"/>
          <w:lang w:eastAsia="ru-RU"/>
        </w:rPr>
      </w:pPr>
      <w:r>
        <w:rPr>
          <w:rFonts w:ascii="Arial" w:hAnsi="Arial" w:cs="Arial"/>
          <w:sz w:val="20"/>
          <w:szCs w:val="20"/>
          <w:lang w:eastAsia="ru-RU"/>
        </w:rPr>
        <w:t>2.19. прокладку и ВВИ</w:t>
      </w:r>
      <w:r w:rsidRPr="00A83C5A">
        <w:rPr>
          <w:rFonts w:ascii="Arial" w:hAnsi="Arial" w:cs="Arial"/>
          <w:sz w:val="20"/>
          <w:szCs w:val="20"/>
          <w:lang w:eastAsia="ru-RU"/>
        </w:rPr>
        <w:t xml:space="preserve"> кабелей 6кВ резервных вводов от ПС «ОП-4» до ПС «ОП-6» по заранее подготовленным кабельным конструкциям. </w:t>
      </w:r>
      <w:r>
        <w:rPr>
          <w:rFonts w:ascii="Arial" w:hAnsi="Arial" w:cs="Arial"/>
          <w:sz w:val="20"/>
          <w:szCs w:val="20"/>
          <w:lang w:eastAsia="ru-RU"/>
        </w:rPr>
        <w:t>Подключить резервные КЛ-6кВ на ПС «ОП-6» к резервным ячейкам старого КРУ-6кВ согласно проекта.</w:t>
      </w:r>
    </w:p>
    <w:p w14:paraId="7E14EB8A"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rPr>
        <w:t xml:space="preserve">2.20. прокладка и подключение новых </w:t>
      </w:r>
      <w:r w:rsidRPr="00A83C5A">
        <w:rPr>
          <w:rFonts w:ascii="Arial" w:hAnsi="Arial" w:cs="Arial"/>
          <w:sz w:val="20"/>
          <w:szCs w:val="20"/>
          <w:lang w:eastAsia="ru-RU"/>
        </w:rPr>
        <w:t>временных кабельных связей от панелей и щитов, которые вновь устанавливаются на первом этапе реконструкции, для функционирования старого оборудования, реконструкция которого, предусмотрена вторым этапом проекта; временные кабельные связи для выдачи сигналов положения В-110кВ и измерения в существующую систему ТМ.</w:t>
      </w:r>
    </w:p>
    <w:p w14:paraId="039D02B3"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2.21. выполнить полный комплекс пусконаладочных работ согласно НТД для вновь смонтированного оборудования 0,4кВ, 110кВ и инженерных систем, вводимых в работу с предоставлением протоколов и отчетов о проведении ПНР;</w:t>
      </w:r>
    </w:p>
    <w:p w14:paraId="397D405B"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lastRenderedPageBreak/>
        <w:t>2.22. выполнить проверку и предоставить отчет с рекомендациями «О мероприятиях по обеспечению электромагнитной совместимости микропроцессорных устройств» для микропроцессорных устройств на 1 этапе реконструкции. Все вновь смонтированное оборудование должно соответствовать требованиям электромагнитной совместимости и электромагнитной обстановке на подстанции;</w:t>
      </w:r>
    </w:p>
    <w:p w14:paraId="151AA6CC"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 xml:space="preserve">2.23. перед вводом в работу вновь смонтированного оборудования для каждого этапа предоставить Заказчику полный пакет исполнительной документации в печатном и электронном виде (протоколы испытаний, акты готовности, акты скрытых работ, ведомости, паспорта и руководства, сертификаты) в объеме, требуемом для получения в </w:t>
      </w:r>
      <w:proofErr w:type="spellStart"/>
      <w:r w:rsidRPr="00A83C5A">
        <w:rPr>
          <w:rFonts w:ascii="Arial" w:hAnsi="Arial" w:cs="Arial"/>
          <w:sz w:val="20"/>
          <w:szCs w:val="20"/>
          <w:lang w:eastAsia="ru-RU"/>
        </w:rPr>
        <w:t>Ростехнадзоре</w:t>
      </w:r>
      <w:proofErr w:type="spellEnd"/>
      <w:r w:rsidRPr="00A83C5A">
        <w:rPr>
          <w:rFonts w:ascii="Arial" w:hAnsi="Arial" w:cs="Arial"/>
          <w:sz w:val="20"/>
          <w:szCs w:val="20"/>
          <w:lang w:eastAsia="ru-RU"/>
        </w:rPr>
        <w:t xml:space="preserve"> разрешения на допуск в эксплуатацию энергоустановки;</w:t>
      </w:r>
    </w:p>
    <w:p w14:paraId="3A7D9B61" w14:textId="77777777" w:rsidR="0009369A" w:rsidRPr="00A83C5A"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2.24. передача лома черного и цветного металлов предварительно порезанного на габаритные части, масла и демонтированного оборудования Заказчику по документам установленного образца; переместить демонтированное оборудование и лом металлов с ПС «ОП-6» на заранее согласованное место Заказчика по согласованию.</w:t>
      </w:r>
    </w:p>
    <w:p w14:paraId="7FBEA5B6" w14:textId="77777777" w:rsidR="0009369A" w:rsidRPr="00A87C4F" w:rsidRDefault="0009369A" w:rsidP="0009369A">
      <w:pPr>
        <w:spacing w:after="0" w:line="0" w:lineRule="atLeast"/>
        <w:rPr>
          <w:rFonts w:ascii="Arial" w:hAnsi="Arial" w:cs="Arial"/>
          <w:sz w:val="20"/>
          <w:szCs w:val="20"/>
          <w:lang w:eastAsia="ru-RU"/>
        </w:rPr>
      </w:pPr>
      <w:r w:rsidRPr="00A83C5A">
        <w:rPr>
          <w:rFonts w:ascii="Arial" w:hAnsi="Arial" w:cs="Arial"/>
          <w:sz w:val="20"/>
          <w:szCs w:val="20"/>
          <w:lang w:eastAsia="ru-RU"/>
        </w:rPr>
        <w:t>2.25. вывоз и утилизация строительного мусора, образовавшегося по результатам выполнения работ.</w:t>
      </w:r>
    </w:p>
    <w:p w14:paraId="4FE83047" w14:textId="77777777" w:rsidR="0009369A" w:rsidRDefault="0009369A" w:rsidP="0009369A">
      <w:pPr>
        <w:spacing w:after="0" w:line="0" w:lineRule="atLeast"/>
        <w:rPr>
          <w:rFonts w:ascii="Arial" w:hAnsi="Arial" w:cs="Arial"/>
          <w:sz w:val="20"/>
          <w:szCs w:val="20"/>
          <w:lang w:eastAsia="ru-RU"/>
        </w:rPr>
      </w:pPr>
      <w:r>
        <w:rPr>
          <w:rFonts w:ascii="Arial" w:hAnsi="Arial" w:cs="Arial"/>
          <w:sz w:val="20"/>
          <w:szCs w:val="20"/>
          <w:lang w:eastAsia="ru-RU"/>
        </w:rPr>
        <w:t xml:space="preserve"> </w:t>
      </w:r>
    </w:p>
    <w:p w14:paraId="5F57F532" w14:textId="77777777" w:rsidR="001F5786" w:rsidRDefault="001F5786" w:rsidP="004E11A0">
      <w:pPr>
        <w:widowControl w:val="0"/>
        <w:shd w:val="clear" w:color="auto" w:fill="FFFFFF"/>
        <w:suppressAutoHyphens/>
        <w:autoSpaceDE w:val="0"/>
        <w:autoSpaceDN w:val="0"/>
        <w:adjustRightInd w:val="0"/>
        <w:spacing w:after="0"/>
        <w:jc w:val="center"/>
        <w:rPr>
          <w:rFonts w:ascii="Arial" w:hAnsi="Arial" w:cs="Arial"/>
          <w:b/>
        </w:rPr>
      </w:pPr>
    </w:p>
    <w:p w14:paraId="3B47DE0E" w14:textId="77777777" w:rsidR="001F5786" w:rsidRDefault="001F5786" w:rsidP="004E11A0">
      <w:pPr>
        <w:widowControl w:val="0"/>
        <w:shd w:val="clear" w:color="auto" w:fill="FFFFFF"/>
        <w:suppressAutoHyphens/>
        <w:autoSpaceDE w:val="0"/>
        <w:autoSpaceDN w:val="0"/>
        <w:adjustRightInd w:val="0"/>
        <w:spacing w:after="0"/>
        <w:jc w:val="center"/>
        <w:rPr>
          <w:rFonts w:ascii="Arial" w:hAnsi="Arial" w:cs="Arial"/>
          <w:b/>
        </w:rPr>
      </w:pPr>
    </w:p>
    <w:p w14:paraId="6446D8D7" w14:textId="77777777" w:rsidR="001F5786" w:rsidRDefault="001F5786" w:rsidP="004E11A0">
      <w:pPr>
        <w:widowControl w:val="0"/>
        <w:shd w:val="clear" w:color="auto" w:fill="FFFFFF"/>
        <w:suppressAutoHyphens/>
        <w:autoSpaceDE w:val="0"/>
        <w:autoSpaceDN w:val="0"/>
        <w:adjustRightInd w:val="0"/>
        <w:spacing w:after="0"/>
        <w:jc w:val="center"/>
        <w:rPr>
          <w:rFonts w:ascii="Arial" w:hAnsi="Arial" w:cs="Arial"/>
          <w:b/>
        </w:rPr>
      </w:pPr>
    </w:p>
    <w:p w14:paraId="5A63C5BA" w14:textId="4CAFB09B" w:rsidR="00F140CA" w:rsidRDefault="00F140CA" w:rsidP="004E11A0">
      <w:pPr>
        <w:widowControl w:val="0"/>
        <w:shd w:val="clear" w:color="auto" w:fill="FFFFFF"/>
        <w:suppressAutoHyphens/>
        <w:autoSpaceDE w:val="0"/>
        <w:autoSpaceDN w:val="0"/>
        <w:adjustRightInd w:val="0"/>
        <w:spacing w:after="0"/>
        <w:jc w:val="center"/>
        <w:rPr>
          <w:rFonts w:ascii="Arial" w:hAnsi="Arial" w:cs="Arial"/>
          <w:b/>
        </w:rPr>
      </w:pPr>
    </w:p>
    <w:p w14:paraId="784952DB" w14:textId="77777777" w:rsidR="00E13E9E" w:rsidRPr="008A1ED9" w:rsidRDefault="00E13E9E" w:rsidP="00E13E9E">
      <w:pPr>
        <w:jc w:val="center"/>
        <w:rPr>
          <w:rFonts w:ascii="Arial" w:hAnsi="Arial" w:cs="Arial"/>
          <w:b/>
        </w:rPr>
      </w:pPr>
    </w:p>
    <w:p w14:paraId="2FFC8FEC" w14:textId="77777777" w:rsidR="00436ECC" w:rsidRDefault="00436ECC" w:rsidP="00252F62">
      <w:pPr>
        <w:spacing w:line="276" w:lineRule="auto"/>
        <w:ind w:firstLine="709"/>
        <w:jc w:val="right"/>
        <w:rPr>
          <w:rFonts w:ascii="Arial" w:hAnsi="Arial" w:cs="Arial"/>
          <w:bCs/>
          <w:sz w:val="22"/>
          <w:szCs w:val="22"/>
        </w:rPr>
      </w:pPr>
    </w:p>
    <w:p w14:paraId="072A2E06" w14:textId="77777777" w:rsidR="00436ECC" w:rsidRDefault="00436ECC" w:rsidP="00252F62">
      <w:pPr>
        <w:spacing w:line="276" w:lineRule="auto"/>
        <w:ind w:firstLine="709"/>
        <w:jc w:val="right"/>
        <w:rPr>
          <w:rFonts w:ascii="Arial" w:hAnsi="Arial" w:cs="Arial"/>
          <w:bCs/>
          <w:sz w:val="22"/>
          <w:szCs w:val="22"/>
        </w:rPr>
      </w:pPr>
    </w:p>
    <w:tbl>
      <w:tblPr>
        <w:tblW w:w="10173" w:type="dxa"/>
        <w:jc w:val="center"/>
        <w:tblLook w:val="01E0" w:firstRow="1" w:lastRow="1" w:firstColumn="1" w:lastColumn="1" w:noHBand="0" w:noVBand="0"/>
      </w:tblPr>
      <w:tblGrid>
        <w:gridCol w:w="5353"/>
        <w:gridCol w:w="4820"/>
      </w:tblGrid>
      <w:tr w:rsidR="000A4D95" w:rsidRPr="00436ECC" w14:paraId="350B4967" w14:textId="77777777" w:rsidTr="00937559">
        <w:trPr>
          <w:jc w:val="center"/>
        </w:trPr>
        <w:tc>
          <w:tcPr>
            <w:tcW w:w="5353" w:type="dxa"/>
          </w:tcPr>
          <w:p w14:paraId="7834551F" w14:textId="77777777" w:rsidR="000A4D95" w:rsidRPr="00436ECC" w:rsidRDefault="000A4D95" w:rsidP="00937559">
            <w:pPr>
              <w:suppressAutoHyphens/>
              <w:spacing w:after="0"/>
              <w:jc w:val="left"/>
              <w:rPr>
                <w:rFonts w:ascii="Arial" w:hAnsi="Arial" w:cs="Arial"/>
                <w:b/>
                <w:bCs/>
                <w:snapToGrid w:val="0"/>
              </w:rPr>
            </w:pPr>
            <w:r w:rsidRPr="00436ECC">
              <w:rPr>
                <w:rFonts w:ascii="Arial" w:hAnsi="Arial" w:cs="Arial"/>
              </w:rPr>
              <w:br w:type="page"/>
            </w:r>
            <w:r w:rsidRPr="00436ECC">
              <w:rPr>
                <w:rFonts w:ascii="Arial" w:hAnsi="Arial" w:cs="Arial"/>
              </w:rPr>
              <w:br w:type="page"/>
            </w:r>
            <w:r w:rsidRPr="00436ECC">
              <w:rPr>
                <w:rFonts w:ascii="Arial" w:hAnsi="Arial" w:cs="Arial"/>
                <w:b/>
                <w:bCs/>
                <w:snapToGrid w:val="0"/>
              </w:rPr>
              <w:t>«ЗАКАЗЧИК»</w:t>
            </w:r>
          </w:p>
          <w:p w14:paraId="0AB28844" w14:textId="77777777" w:rsidR="000A4D95" w:rsidRPr="00436ECC" w:rsidRDefault="000A4D95" w:rsidP="00937559">
            <w:pPr>
              <w:suppressAutoHyphens/>
              <w:spacing w:after="0"/>
              <w:jc w:val="left"/>
              <w:rPr>
                <w:rFonts w:ascii="Arial" w:hAnsi="Arial" w:cs="Arial"/>
                <w:b/>
                <w:bCs/>
                <w:snapToGrid w:val="0"/>
              </w:rPr>
            </w:pPr>
          </w:p>
          <w:p w14:paraId="7E2251DF" w14:textId="77777777" w:rsidR="000A4D95" w:rsidRPr="00436ECC" w:rsidRDefault="000A4D95" w:rsidP="00937559">
            <w:pPr>
              <w:suppressAutoHyphens/>
              <w:spacing w:after="0"/>
              <w:jc w:val="left"/>
              <w:rPr>
                <w:rFonts w:ascii="Arial" w:hAnsi="Arial" w:cs="Arial"/>
                <w:b/>
                <w:bCs/>
                <w:snapToGrid w:val="0"/>
              </w:rPr>
            </w:pPr>
            <w:r w:rsidRPr="00436ECC">
              <w:rPr>
                <w:rFonts w:ascii="Arial" w:hAnsi="Arial" w:cs="Arial"/>
              </w:rPr>
              <w:t>ООО «</w:t>
            </w:r>
            <w:proofErr w:type="spellStart"/>
            <w:r w:rsidRPr="00436ECC">
              <w:rPr>
                <w:rFonts w:ascii="Arial" w:hAnsi="Arial" w:cs="Arial"/>
              </w:rPr>
              <w:t>ЕвразЭнергоТранс</w:t>
            </w:r>
            <w:proofErr w:type="spellEnd"/>
            <w:r w:rsidRPr="00436ECC">
              <w:rPr>
                <w:rFonts w:ascii="Arial" w:hAnsi="Arial" w:cs="Arial"/>
              </w:rPr>
              <w:t>»</w:t>
            </w:r>
          </w:p>
          <w:p w14:paraId="05ABC88F" w14:textId="77777777" w:rsidR="000A4D95" w:rsidRPr="00436ECC" w:rsidRDefault="000A4D95" w:rsidP="00937559">
            <w:pPr>
              <w:suppressAutoHyphens/>
              <w:spacing w:after="0"/>
              <w:jc w:val="left"/>
              <w:rPr>
                <w:rFonts w:ascii="Arial" w:hAnsi="Arial" w:cs="Arial"/>
                <w:b/>
                <w:bCs/>
                <w:snapToGrid w:val="0"/>
              </w:rPr>
            </w:pPr>
          </w:p>
          <w:p w14:paraId="2A39C2D5" w14:textId="77777777" w:rsidR="000A4D95" w:rsidRPr="00436ECC" w:rsidRDefault="000A4D95" w:rsidP="00937559">
            <w:pPr>
              <w:suppressAutoHyphens/>
              <w:spacing w:after="0"/>
              <w:jc w:val="left"/>
              <w:rPr>
                <w:rFonts w:ascii="Arial" w:hAnsi="Arial" w:cs="Arial"/>
                <w:snapToGrid w:val="0"/>
              </w:rPr>
            </w:pPr>
            <w:r w:rsidRPr="00436ECC">
              <w:rPr>
                <w:rFonts w:ascii="Arial" w:hAnsi="Arial" w:cs="Arial"/>
                <w:snapToGrid w:val="0"/>
              </w:rPr>
              <w:t>_______________________И.Н. Беспалов</w:t>
            </w:r>
          </w:p>
          <w:p w14:paraId="04F437A7" w14:textId="77777777" w:rsidR="000A4D95" w:rsidRPr="00436ECC" w:rsidRDefault="000A4D95" w:rsidP="00937559">
            <w:pPr>
              <w:suppressAutoHyphens/>
              <w:spacing w:after="0"/>
              <w:jc w:val="left"/>
              <w:rPr>
                <w:rFonts w:ascii="Arial" w:hAnsi="Arial" w:cs="Arial"/>
                <w:b/>
                <w:bCs/>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14:paraId="2807C614" w14:textId="77777777" w:rsidR="000A4D95" w:rsidRPr="00436ECC" w:rsidRDefault="000A4D95" w:rsidP="00937559">
            <w:pPr>
              <w:suppressAutoHyphens/>
              <w:spacing w:after="0"/>
              <w:jc w:val="left"/>
              <w:rPr>
                <w:rFonts w:ascii="Arial" w:hAnsi="Arial" w:cs="Arial"/>
                <w:b/>
                <w:snapToGrid w:val="0"/>
              </w:rPr>
            </w:pPr>
          </w:p>
          <w:p w14:paraId="4D46C0E3" w14:textId="77777777" w:rsidR="000A4D95" w:rsidRPr="00436ECC" w:rsidRDefault="000A4D95" w:rsidP="00937559">
            <w:pPr>
              <w:suppressAutoHyphens/>
              <w:spacing w:after="0"/>
              <w:jc w:val="left"/>
              <w:rPr>
                <w:rFonts w:ascii="Arial" w:hAnsi="Arial" w:cs="Arial"/>
                <w:b/>
                <w:snapToGrid w:val="0"/>
                <w:lang w:val="en-US"/>
              </w:rPr>
            </w:pPr>
          </w:p>
          <w:p w14:paraId="2E629337" w14:textId="77777777" w:rsidR="000A4D95" w:rsidRPr="00436ECC" w:rsidRDefault="000A4D95" w:rsidP="00937559">
            <w:pPr>
              <w:suppressAutoHyphens/>
              <w:spacing w:after="0"/>
              <w:jc w:val="left"/>
              <w:rPr>
                <w:rFonts w:ascii="Arial" w:hAnsi="Arial" w:cs="Arial"/>
                <w:b/>
                <w:snapToGrid w:val="0"/>
              </w:rPr>
            </w:pPr>
          </w:p>
        </w:tc>
        <w:tc>
          <w:tcPr>
            <w:tcW w:w="4820" w:type="dxa"/>
          </w:tcPr>
          <w:p w14:paraId="16B67B27" w14:textId="77777777" w:rsidR="000A4D95" w:rsidRPr="00436ECC" w:rsidRDefault="000A4D95" w:rsidP="00937559">
            <w:pPr>
              <w:suppressAutoHyphens/>
              <w:spacing w:after="0"/>
              <w:jc w:val="left"/>
              <w:rPr>
                <w:rFonts w:ascii="Arial" w:hAnsi="Arial" w:cs="Arial"/>
                <w:snapToGrid w:val="0"/>
              </w:rPr>
            </w:pPr>
            <w:r w:rsidRPr="00436ECC">
              <w:rPr>
                <w:rFonts w:ascii="Arial" w:hAnsi="Arial" w:cs="Arial"/>
                <w:b/>
                <w:bCs/>
                <w:snapToGrid w:val="0"/>
              </w:rPr>
              <w:t>«ПОДРЯДЧИК»</w:t>
            </w:r>
            <w:r w:rsidRPr="00436ECC">
              <w:rPr>
                <w:rFonts w:ascii="Arial" w:hAnsi="Arial" w:cs="Arial"/>
                <w:snapToGrid w:val="0"/>
              </w:rPr>
              <w:t xml:space="preserve"> </w:t>
            </w:r>
          </w:p>
          <w:p w14:paraId="719F364C" w14:textId="77777777" w:rsidR="000A4D95" w:rsidRPr="00436ECC" w:rsidRDefault="000A4D95" w:rsidP="00937559">
            <w:pPr>
              <w:suppressAutoHyphens/>
              <w:spacing w:after="0"/>
              <w:jc w:val="left"/>
              <w:rPr>
                <w:rFonts w:ascii="Arial" w:hAnsi="Arial" w:cs="Arial"/>
                <w:snapToGrid w:val="0"/>
              </w:rPr>
            </w:pPr>
          </w:p>
          <w:p w14:paraId="03F2E51E" w14:textId="77777777" w:rsidR="000A4D95" w:rsidRPr="00436ECC" w:rsidRDefault="000A4D95" w:rsidP="00937559">
            <w:pPr>
              <w:suppressAutoHyphens/>
              <w:spacing w:after="0"/>
              <w:jc w:val="left"/>
              <w:rPr>
                <w:rFonts w:ascii="Arial" w:hAnsi="Arial" w:cs="Arial"/>
                <w:snapToGrid w:val="0"/>
              </w:rPr>
            </w:pPr>
            <w:r w:rsidRPr="00436ECC">
              <w:rPr>
                <w:rFonts w:ascii="Arial" w:hAnsi="Arial" w:cs="Arial"/>
                <w:snapToGrid w:val="0"/>
              </w:rPr>
              <w:t>________________________</w:t>
            </w:r>
          </w:p>
          <w:p w14:paraId="184C6BC5" w14:textId="77777777" w:rsidR="000A4D95" w:rsidRPr="00436ECC" w:rsidRDefault="000A4D95" w:rsidP="00937559">
            <w:pPr>
              <w:suppressAutoHyphens/>
              <w:spacing w:after="0"/>
              <w:jc w:val="left"/>
              <w:rPr>
                <w:rFonts w:ascii="Arial" w:hAnsi="Arial" w:cs="Arial"/>
                <w:snapToGrid w:val="0"/>
              </w:rPr>
            </w:pPr>
          </w:p>
          <w:p w14:paraId="46CF1D10" w14:textId="77777777" w:rsidR="000A4D95" w:rsidRPr="00436ECC" w:rsidRDefault="000A4D95" w:rsidP="00937559">
            <w:pPr>
              <w:suppressAutoHyphens/>
              <w:spacing w:after="0"/>
              <w:jc w:val="left"/>
              <w:rPr>
                <w:rFonts w:ascii="Arial" w:hAnsi="Arial" w:cs="Arial"/>
                <w:snapToGrid w:val="0"/>
              </w:rPr>
            </w:pPr>
            <w:r w:rsidRPr="00436ECC">
              <w:rPr>
                <w:rFonts w:ascii="Arial" w:hAnsi="Arial" w:cs="Arial"/>
                <w:snapToGrid w:val="0"/>
              </w:rPr>
              <w:t>________________________</w:t>
            </w:r>
          </w:p>
          <w:p w14:paraId="129AC702" w14:textId="77777777" w:rsidR="000A4D95" w:rsidRPr="00436ECC" w:rsidRDefault="000A4D95" w:rsidP="00937559">
            <w:pPr>
              <w:suppressAutoHyphens/>
              <w:spacing w:after="0"/>
              <w:jc w:val="left"/>
              <w:rPr>
                <w:rFonts w:ascii="Arial" w:hAnsi="Arial" w:cs="Arial"/>
                <w:snapToGrid w:val="0"/>
              </w:rPr>
            </w:pPr>
            <w:proofErr w:type="spellStart"/>
            <w:r w:rsidRPr="00436ECC">
              <w:rPr>
                <w:rFonts w:ascii="Arial" w:hAnsi="Arial" w:cs="Arial"/>
                <w:snapToGrid w:val="0"/>
              </w:rPr>
              <w:t>м.п</w:t>
            </w:r>
            <w:proofErr w:type="spellEnd"/>
            <w:r w:rsidRPr="00436ECC">
              <w:rPr>
                <w:rFonts w:ascii="Arial" w:hAnsi="Arial" w:cs="Arial"/>
                <w:snapToGrid w:val="0"/>
              </w:rPr>
              <w:t>.</w:t>
            </w:r>
          </w:p>
          <w:p w14:paraId="56D1432F" w14:textId="77777777" w:rsidR="000A4D95" w:rsidRPr="00436ECC" w:rsidRDefault="000A4D95" w:rsidP="00937559">
            <w:pPr>
              <w:suppressAutoHyphens/>
              <w:spacing w:after="0"/>
              <w:jc w:val="left"/>
              <w:rPr>
                <w:rFonts w:ascii="Arial" w:hAnsi="Arial" w:cs="Arial"/>
                <w:b/>
                <w:snapToGrid w:val="0"/>
              </w:rPr>
            </w:pPr>
          </w:p>
        </w:tc>
      </w:tr>
    </w:tbl>
    <w:p w14:paraId="0D0BBA68" w14:textId="77777777" w:rsidR="00436ECC" w:rsidRDefault="00436ECC" w:rsidP="00252F62">
      <w:pPr>
        <w:spacing w:line="276" w:lineRule="auto"/>
        <w:ind w:firstLine="709"/>
        <w:jc w:val="right"/>
        <w:rPr>
          <w:rFonts w:ascii="Arial" w:hAnsi="Arial" w:cs="Arial"/>
          <w:bCs/>
          <w:sz w:val="22"/>
          <w:szCs w:val="22"/>
        </w:rPr>
      </w:pPr>
    </w:p>
    <w:p w14:paraId="15FACDEC" w14:textId="77777777" w:rsidR="00436ECC" w:rsidRDefault="00436ECC" w:rsidP="00252F62">
      <w:pPr>
        <w:spacing w:line="276" w:lineRule="auto"/>
        <w:ind w:firstLine="709"/>
        <w:jc w:val="right"/>
        <w:rPr>
          <w:rFonts w:ascii="Arial" w:hAnsi="Arial" w:cs="Arial"/>
          <w:bCs/>
          <w:sz w:val="22"/>
          <w:szCs w:val="22"/>
        </w:rPr>
      </w:pPr>
    </w:p>
    <w:p w14:paraId="51BA9BAB" w14:textId="77777777" w:rsidR="00436ECC" w:rsidRDefault="00436ECC" w:rsidP="00252F62">
      <w:pPr>
        <w:spacing w:line="276" w:lineRule="auto"/>
        <w:ind w:firstLine="709"/>
        <w:jc w:val="right"/>
        <w:rPr>
          <w:rFonts w:ascii="Arial" w:hAnsi="Arial" w:cs="Arial"/>
          <w:bCs/>
          <w:sz w:val="22"/>
          <w:szCs w:val="22"/>
        </w:rPr>
      </w:pPr>
    </w:p>
    <w:p w14:paraId="7EF2CD27" w14:textId="77777777" w:rsidR="00436ECC" w:rsidRDefault="00436ECC" w:rsidP="00252F62">
      <w:pPr>
        <w:spacing w:line="276" w:lineRule="auto"/>
        <w:ind w:firstLine="709"/>
        <w:jc w:val="right"/>
        <w:rPr>
          <w:rFonts w:ascii="Arial" w:hAnsi="Arial" w:cs="Arial"/>
          <w:bCs/>
          <w:sz w:val="22"/>
          <w:szCs w:val="22"/>
        </w:rPr>
      </w:pPr>
    </w:p>
    <w:p w14:paraId="43B54FCC" w14:textId="77777777" w:rsidR="00436ECC" w:rsidRDefault="00436ECC" w:rsidP="00252F62">
      <w:pPr>
        <w:spacing w:line="276" w:lineRule="auto"/>
        <w:ind w:firstLine="709"/>
        <w:jc w:val="right"/>
        <w:rPr>
          <w:rFonts w:ascii="Arial" w:hAnsi="Arial" w:cs="Arial"/>
          <w:bCs/>
          <w:sz w:val="22"/>
          <w:szCs w:val="22"/>
        </w:rPr>
      </w:pPr>
    </w:p>
    <w:p w14:paraId="1DC31E0D" w14:textId="77777777" w:rsidR="00436ECC" w:rsidRDefault="00436ECC" w:rsidP="00252F62">
      <w:pPr>
        <w:spacing w:line="276" w:lineRule="auto"/>
        <w:ind w:firstLine="709"/>
        <w:jc w:val="right"/>
        <w:rPr>
          <w:rFonts w:ascii="Arial" w:hAnsi="Arial" w:cs="Arial"/>
          <w:bCs/>
          <w:sz w:val="22"/>
          <w:szCs w:val="22"/>
        </w:rPr>
      </w:pPr>
    </w:p>
    <w:p w14:paraId="6164A380" w14:textId="77777777" w:rsidR="00436ECC" w:rsidRDefault="00436ECC" w:rsidP="00252F62">
      <w:pPr>
        <w:spacing w:line="276" w:lineRule="auto"/>
        <w:ind w:firstLine="709"/>
        <w:jc w:val="right"/>
        <w:rPr>
          <w:rFonts w:ascii="Arial" w:hAnsi="Arial" w:cs="Arial"/>
          <w:bCs/>
          <w:sz w:val="22"/>
          <w:szCs w:val="22"/>
        </w:rPr>
      </w:pPr>
    </w:p>
    <w:p w14:paraId="6CE149FA" w14:textId="77777777" w:rsidR="00C52BCC" w:rsidRDefault="00C52BCC" w:rsidP="00252F62">
      <w:pPr>
        <w:spacing w:line="276" w:lineRule="auto"/>
        <w:ind w:firstLine="709"/>
        <w:jc w:val="right"/>
        <w:rPr>
          <w:rFonts w:ascii="Arial" w:hAnsi="Arial" w:cs="Arial"/>
          <w:bCs/>
          <w:sz w:val="22"/>
          <w:szCs w:val="22"/>
        </w:rPr>
      </w:pPr>
    </w:p>
    <w:p w14:paraId="19DFEBEA" w14:textId="77777777" w:rsidR="00C52BCC" w:rsidRDefault="00C52BCC" w:rsidP="00252F62">
      <w:pPr>
        <w:spacing w:line="276" w:lineRule="auto"/>
        <w:ind w:firstLine="709"/>
        <w:jc w:val="right"/>
        <w:rPr>
          <w:rFonts w:ascii="Arial" w:hAnsi="Arial" w:cs="Arial"/>
          <w:bCs/>
          <w:sz w:val="22"/>
          <w:szCs w:val="22"/>
        </w:rPr>
      </w:pPr>
    </w:p>
    <w:p w14:paraId="3E6A3FA8" w14:textId="77777777" w:rsidR="00C52BCC" w:rsidRDefault="00C52BCC" w:rsidP="00252F62">
      <w:pPr>
        <w:spacing w:line="276" w:lineRule="auto"/>
        <w:ind w:firstLine="709"/>
        <w:jc w:val="right"/>
        <w:rPr>
          <w:rFonts w:ascii="Arial" w:hAnsi="Arial" w:cs="Arial"/>
          <w:bCs/>
          <w:sz w:val="22"/>
          <w:szCs w:val="22"/>
        </w:rPr>
      </w:pPr>
    </w:p>
    <w:p w14:paraId="0D18ED18" w14:textId="77777777" w:rsidR="00436ECC" w:rsidRDefault="00436ECC" w:rsidP="00252F62">
      <w:pPr>
        <w:spacing w:line="276" w:lineRule="auto"/>
        <w:ind w:firstLine="709"/>
        <w:jc w:val="right"/>
        <w:rPr>
          <w:rFonts w:ascii="Arial" w:hAnsi="Arial" w:cs="Arial"/>
          <w:bCs/>
          <w:sz w:val="22"/>
          <w:szCs w:val="22"/>
        </w:rPr>
      </w:pPr>
    </w:p>
    <w:p w14:paraId="104C7C20" w14:textId="420251F5" w:rsidR="00D27C65" w:rsidRDefault="00D27C65">
      <w:pPr>
        <w:spacing w:after="0"/>
        <w:jc w:val="left"/>
        <w:rPr>
          <w:rFonts w:ascii="Arial" w:hAnsi="Arial" w:cs="Arial"/>
          <w:bCs/>
          <w:sz w:val="22"/>
          <w:szCs w:val="22"/>
        </w:rPr>
      </w:pPr>
      <w:r>
        <w:rPr>
          <w:rFonts w:ascii="Arial" w:hAnsi="Arial" w:cs="Arial"/>
          <w:bCs/>
          <w:sz w:val="22"/>
          <w:szCs w:val="22"/>
        </w:rPr>
        <w:br w:type="page"/>
      </w:r>
    </w:p>
    <w:p w14:paraId="6E0F0C14" w14:textId="77777777" w:rsidR="00436ECC" w:rsidRDefault="00436ECC" w:rsidP="00252F62">
      <w:pPr>
        <w:spacing w:line="276" w:lineRule="auto"/>
        <w:ind w:firstLine="709"/>
        <w:jc w:val="right"/>
        <w:rPr>
          <w:rFonts w:ascii="Arial" w:hAnsi="Arial" w:cs="Arial"/>
          <w:bCs/>
          <w:sz w:val="22"/>
          <w:szCs w:val="22"/>
        </w:rPr>
      </w:pPr>
    </w:p>
    <w:p w14:paraId="129E55AB" w14:textId="77777777" w:rsidR="00AE1D6F" w:rsidRDefault="00AE1D6F"/>
    <w:tbl>
      <w:tblPr>
        <w:tblW w:w="0" w:type="auto"/>
        <w:jc w:val="right"/>
        <w:tblLook w:val="04A0" w:firstRow="1" w:lastRow="0" w:firstColumn="1" w:lastColumn="0" w:noHBand="0" w:noVBand="1"/>
      </w:tblPr>
      <w:tblGrid>
        <w:gridCol w:w="3650"/>
      </w:tblGrid>
      <w:tr w:rsidR="00AE1D6F" w:rsidRPr="00AE1D6F" w14:paraId="172B9AFB" w14:textId="77777777" w:rsidTr="00937559">
        <w:trPr>
          <w:jc w:val="right"/>
        </w:trPr>
        <w:tc>
          <w:tcPr>
            <w:tcW w:w="3650" w:type="dxa"/>
            <w:shd w:val="clear" w:color="auto" w:fill="auto"/>
          </w:tcPr>
          <w:p w14:paraId="5F493964" w14:textId="77777777" w:rsidR="00AE1D6F" w:rsidRPr="00AE1D6F" w:rsidRDefault="00AE1D6F" w:rsidP="00924B07">
            <w:pPr>
              <w:suppressAutoHyphens/>
              <w:spacing w:after="0"/>
              <w:jc w:val="left"/>
              <w:rPr>
                <w:rFonts w:ascii="Arial" w:hAnsi="Arial" w:cs="Arial"/>
              </w:rPr>
            </w:pPr>
            <w:r w:rsidRPr="00AE1D6F">
              <w:rPr>
                <w:rFonts w:ascii="Arial" w:hAnsi="Arial" w:cs="Arial"/>
              </w:rPr>
              <w:t>Приложение №</w:t>
            </w:r>
            <w:r w:rsidR="00DB4CC7">
              <w:rPr>
                <w:rFonts w:ascii="Arial" w:hAnsi="Arial" w:cs="Arial"/>
              </w:rPr>
              <w:t>4</w:t>
            </w:r>
          </w:p>
        </w:tc>
      </w:tr>
      <w:tr w:rsidR="00AE1D6F" w:rsidRPr="00AE1D6F" w14:paraId="3CE1D791" w14:textId="77777777" w:rsidTr="00937559">
        <w:trPr>
          <w:jc w:val="right"/>
        </w:trPr>
        <w:tc>
          <w:tcPr>
            <w:tcW w:w="3650" w:type="dxa"/>
            <w:shd w:val="clear" w:color="auto" w:fill="auto"/>
          </w:tcPr>
          <w:p w14:paraId="7EE54700" w14:textId="77777777" w:rsidR="00AE1D6F" w:rsidRPr="00AE1D6F" w:rsidRDefault="00AE1D6F" w:rsidP="00937559">
            <w:pPr>
              <w:suppressAutoHyphens/>
              <w:spacing w:after="0"/>
              <w:jc w:val="left"/>
              <w:rPr>
                <w:rFonts w:ascii="Arial" w:hAnsi="Arial" w:cs="Arial"/>
              </w:rPr>
            </w:pPr>
            <w:r w:rsidRPr="00AE1D6F">
              <w:rPr>
                <w:rFonts w:ascii="Arial" w:hAnsi="Arial" w:cs="Arial"/>
              </w:rPr>
              <w:t>к договору №_________</w:t>
            </w:r>
          </w:p>
        </w:tc>
      </w:tr>
      <w:tr w:rsidR="00AE1D6F" w:rsidRPr="00AE1D6F" w14:paraId="0950BCAA" w14:textId="77777777" w:rsidTr="00937559">
        <w:trPr>
          <w:jc w:val="right"/>
        </w:trPr>
        <w:tc>
          <w:tcPr>
            <w:tcW w:w="3650" w:type="dxa"/>
            <w:shd w:val="clear" w:color="auto" w:fill="auto"/>
          </w:tcPr>
          <w:p w14:paraId="3F17A639" w14:textId="77777777" w:rsidR="00AE1D6F" w:rsidRPr="00AE1D6F" w:rsidRDefault="00AE1D6F" w:rsidP="00937559">
            <w:pPr>
              <w:suppressAutoHyphens/>
              <w:spacing w:after="0"/>
              <w:jc w:val="left"/>
              <w:rPr>
                <w:rFonts w:ascii="Arial" w:hAnsi="Arial" w:cs="Arial"/>
              </w:rPr>
            </w:pPr>
            <w:r w:rsidRPr="00AE1D6F">
              <w:rPr>
                <w:rFonts w:ascii="Arial" w:hAnsi="Arial" w:cs="Arial"/>
              </w:rPr>
              <w:t>от «___»_________20___г.</w:t>
            </w:r>
          </w:p>
        </w:tc>
      </w:tr>
    </w:tbl>
    <w:p w14:paraId="79628512" w14:textId="77777777" w:rsidR="00AE1D6F" w:rsidRPr="00AE1D6F" w:rsidRDefault="00AE1D6F" w:rsidP="00AE1D6F">
      <w:pPr>
        <w:suppressAutoHyphens/>
        <w:spacing w:after="0"/>
        <w:jc w:val="left"/>
        <w:rPr>
          <w:rFonts w:ascii="Arial" w:hAnsi="Arial" w:cs="Arial"/>
        </w:rPr>
      </w:pPr>
    </w:p>
    <w:p w14:paraId="5397F009" w14:textId="77777777" w:rsidR="00AE1D6F" w:rsidRPr="00AE1D6F" w:rsidRDefault="00AE1D6F" w:rsidP="00AE1D6F">
      <w:pPr>
        <w:suppressAutoHyphens/>
        <w:spacing w:after="0"/>
        <w:ind w:firstLine="426"/>
        <w:jc w:val="center"/>
        <w:rPr>
          <w:rFonts w:ascii="Arial" w:hAnsi="Arial" w:cs="Arial"/>
          <w:b/>
        </w:rPr>
      </w:pPr>
      <w:r w:rsidRPr="00AE1D6F">
        <w:rPr>
          <w:rFonts w:ascii="Arial" w:hAnsi="Arial" w:cs="Arial"/>
          <w:b/>
        </w:rPr>
        <w:t xml:space="preserve">Протокол </w:t>
      </w:r>
    </w:p>
    <w:p w14:paraId="06E063B6" w14:textId="77777777" w:rsidR="00AE1D6F" w:rsidRPr="00AE1D6F" w:rsidRDefault="00AE1D6F" w:rsidP="00AE1D6F">
      <w:pPr>
        <w:suppressAutoHyphens/>
        <w:spacing w:after="0"/>
        <w:ind w:firstLine="426"/>
        <w:jc w:val="center"/>
        <w:rPr>
          <w:rFonts w:ascii="Arial" w:hAnsi="Arial" w:cs="Arial"/>
          <w:b/>
        </w:rPr>
      </w:pPr>
      <w:r w:rsidRPr="00AE1D6F">
        <w:rPr>
          <w:rFonts w:ascii="Arial" w:hAnsi="Arial" w:cs="Arial"/>
          <w:b/>
        </w:rPr>
        <w:t>согласования договорной цены</w:t>
      </w:r>
    </w:p>
    <w:p w14:paraId="695DF9CF" w14:textId="77777777" w:rsidR="00DB4CC7" w:rsidRPr="00AE1D6F" w:rsidRDefault="00DB4CC7" w:rsidP="00DB4CC7">
      <w:pPr>
        <w:suppressAutoHyphens/>
        <w:spacing w:after="0"/>
        <w:ind w:firstLine="426"/>
        <w:rPr>
          <w:rFonts w:ascii="Arial" w:hAnsi="Arial" w:cs="Arial"/>
        </w:rPr>
      </w:pPr>
      <w:r w:rsidRPr="00AE1D6F">
        <w:rPr>
          <w:rFonts w:ascii="Arial" w:hAnsi="Arial" w:cs="Arial"/>
        </w:rPr>
        <w:t>Мы, нижеподписавшиеся,</w:t>
      </w:r>
    </w:p>
    <w:p w14:paraId="554558FC" w14:textId="77777777" w:rsidR="00DB4CC7" w:rsidRPr="00AE1D6F" w:rsidRDefault="00DB4CC7" w:rsidP="00DB4CC7">
      <w:pPr>
        <w:suppressAutoHyphens/>
        <w:spacing w:after="0"/>
        <w:ind w:firstLine="426"/>
        <w:rPr>
          <w:rFonts w:ascii="Arial" w:hAnsi="Arial" w:cs="Arial"/>
        </w:rPr>
      </w:pPr>
      <w:r w:rsidRPr="00AE1D6F">
        <w:rPr>
          <w:rFonts w:ascii="Arial" w:hAnsi="Arial" w:cs="Arial"/>
        </w:rPr>
        <w:t>ЗАКАЗЧИК: ООО «</w:t>
      </w:r>
      <w:proofErr w:type="spellStart"/>
      <w:r w:rsidRPr="00AE1D6F">
        <w:rPr>
          <w:rFonts w:ascii="Arial" w:hAnsi="Arial" w:cs="Arial"/>
        </w:rPr>
        <w:t>ЕвразЭнергоТранс</w:t>
      </w:r>
      <w:proofErr w:type="spellEnd"/>
      <w:r w:rsidRPr="00AE1D6F">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p>
    <w:p w14:paraId="60738CC4" w14:textId="77777777" w:rsidR="00DB4CC7" w:rsidRPr="00AE1D6F" w:rsidRDefault="00DB4CC7" w:rsidP="00DB4CC7">
      <w:pPr>
        <w:suppressAutoHyphens/>
        <w:spacing w:after="0"/>
        <w:ind w:firstLine="426"/>
        <w:rPr>
          <w:rFonts w:ascii="Arial" w:hAnsi="Arial" w:cs="Arial"/>
        </w:rPr>
      </w:pPr>
      <w:r w:rsidRPr="00AE1D6F">
        <w:rPr>
          <w:rFonts w:ascii="Arial" w:hAnsi="Arial" w:cs="Arial"/>
        </w:rPr>
        <w:t>ПОДРЯДЧИК: __________________, в лице ________________, действующего на основании __________ с другой стороны,</w:t>
      </w:r>
    </w:p>
    <w:p w14:paraId="4BEC3782" w14:textId="6E903A87" w:rsidR="00DB4CC7" w:rsidRPr="00AE1D6F" w:rsidRDefault="00DB4CC7" w:rsidP="00DB4CC7">
      <w:pPr>
        <w:suppressAutoHyphens/>
        <w:spacing w:after="0"/>
        <w:ind w:firstLine="426"/>
        <w:rPr>
          <w:rFonts w:ascii="Arial" w:hAnsi="Arial" w:cs="Arial"/>
        </w:rPr>
      </w:pPr>
      <w:r w:rsidRPr="00AE1D6F">
        <w:rPr>
          <w:rFonts w:ascii="Arial" w:hAnsi="Arial" w:cs="Arial"/>
        </w:rPr>
        <w:t xml:space="preserve">          удостоверяем: Стороны достигли соглашения о размере договорной цены за выполнени</w:t>
      </w:r>
      <w:r>
        <w:rPr>
          <w:rFonts w:ascii="Arial" w:hAnsi="Arial" w:cs="Arial"/>
        </w:rPr>
        <w:t xml:space="preserve">е </w:t>
      </w:r>
      <w:r w:rsidR="00D2045D">
        <w:rPr>
          <w:rFonts w:ascii="Arial" w:hAnsi="Arial" w:cs="Arial"/>
        </w:rPr>
        <w:t xml:space="preserve">реконструкции ПС 110/6 </w:t>
      </w:r>
      <w:proofErr w:type="spellStart"/>
      <w:r w:rsidR="00D2045D">
        <w:rPr>
          <w:rFonts w:ascii="Arial" w:hAnsi="Arial" w:cs="Arial"/>
        </w:rPr>
        <w:t>кВ</w:t>
      </w:r>
      <w:proofErr w:type="spellEnd"/>
      <w:r w:rsidR="00D2045D">
        <w:rPr>
          <w:rFonts w:ascii="Arial" w:hAnsi="Arial" w:cs="Arial"/>
        </w:rPr>
        <w:t xml:space="preserve"> ОП-6 НКМК</w:t>
      </w:r>
      <w:r w:rsidR="00883436">
        <w:rPr>
          <w:rFonts w:ascii="Arial" w:hAnsi="Arial" w:cs="Arial"/>
        </w:rPr>
        <w:t xml:space="preserve"> 1 этап</w:t>
      </w:r>
      <w:r w:rsidR="009E6EE7">
        <w:rPr>
          <w:rFonts w:ascii="Arial" w:hAnsi="Arial" w:cs="Arial"/>
        </w:rPr>
        <w:t>,</w:t>
      </w:r>
      <w:r w:rsidRPr="00AE1D6F">
        <w:rPr>
          <w:rFonts w:ascii="Arial" w:hAnsi="Arial" w:cs="Arial"/>
        </w:rPr>
        <w:t xml:space="preserve"> в соответствии с утвержденным Техническим заданием </w:t>
      </w:r>
      <w:proofErr w:type="gramStart"/>
      <w:r w:rsidRPr="00AE1D6F">
        <w:rPr>
          <w:rFonts w:ascii="Arial" w:hAnsi="Arial" w:cs="Arial"/>
        </w:rPr>
        <w:t>ООО ”</w:t>
      </w:r>
      <w:proofErr w:type="spellStart"/>
      <w:r w:rsidRPr="00AE1D6F">
        <w:rPr>
          <w:rFonts w:ascii="Arial" w:hAnsi="Arial" w:cs="Arial"/>
        </w:rPr>
        <w:t>ЕвразЭнергоТранс</w:t>
      </w:r>
      <w:proofErr w:type="spellEnd"/>
      <w:proofErr w:type="gramEnd"/>
      <w:r w:rsidRPr="00AE1D6F">
        <w:rPr>
          <w:rFonts w:ascii="Arial" w:hAnsi="Arial" w:cs="Arial"/>
        </w:rPr>
        <w:t>”.</w:t>
      </w:r>
    </w:p>
    <w:p w14:paraId="401A5D2E" w14:textId="77777777" w:rsidR="00DB4CC7" w:rsidRPr="00AE1D6F" w:rsidRDefault="00DB4CC7" w:rsidP="00DB4CC7">
      <w:pPr>
        <w:widowControl w:val="0"/>
        <w:autoSpaceDE w:val="0"/>
        <w:autoSpaceDN w:val="0"/>
        <w:adjustRightInd w:val="0"/>
        <w:spacing w:after="0"/>
        <w:ind w:firstLine="360"/>
        <w:rPr>
          <w:rFonts w:ascii="Arial" w:hAnsi="Arial" w:cs="Arial"/>
        </w:rPr>
      </w:pPr>
      <w:r w:rsidRPr="00AE1D6F">
        <w:rPr>
          <w:rFonts w:ascii="Arial" w:hAnsi="Arial" w:cs="Arial"/>
        </w:rPr>
        <w:t>Стоимость работ, предусмотренных договором подряда ЕЭТ __________ от ____________ г., определяется на основании договорной цены и составляет: _________рублей __ копеек (_______________), в том числе НДС (20%), что составляет   __________рублей __ копеек (____________________). Стоимость работ по настоящему протоколу является окончательной и изменению не подлежит</w:t>
      </w:r>
    </w:p>
    <w:p w14:paraId="4E757737" w14:textId="77777777" w:rsidR="00DB4CC7" w:rsidRPr="00AE1D6F" w:rsidRDefault="00DB4CC7" w:rsidP="00AE1D6F">
      <w:pPr>
        <w:suppressAutoHyphens/>
        <w:spacing w:after="0"/>
        <w:ind w:firstLine="426"/>
        <w:rPr>
          <w:rFonts w:ascii="Arial" w:hAnsi="Arial" w:cs="Arial"/>
        </w:rPr>
      </w:pPr>
    </w:p>
    <w:p w14:paraId="0B6B5A17" w14:textId="77777777" w:rsidR="00AE1D6F" w:rsidRPr="00AE1D6F" w:rsidRDefault="00AE1D6F" w:rsidP="00AE1D6F">
      <w:pPr>
        <w:widowControl w:val="0"/>
        <w:autoSpaceDE w:val="0"/>
        <w:autoSpaceDN w:val="0"/>
        <w:adjustRightInd w:val="0"/>
        <w:spacing w:after="0"/>
        <w:ind w:firstLine="360"/>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5349"/>
        <w:gridCol w:w="1800"/>
        <w:gridCol w:w="1800"/>
      </w:tblGrid>
      <w:tr w:rsidR="00AE1D6F" w:rsidRPr="00AE1D6F" w14:paraId="7E8F8DBB" w14:textId="77777777" w:rsidTr="00937559">
        <w:trPr>
          <w:trHeight w:val="81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6BE76B" w14:textId="77777777" w:rsidR="00AE1D6F" w:rsidRPr="00AE1D6F" w:rsidRDefault="00AE1D6F" w:rsidP="00937559">
            <w:pPr>
              <w:suppressAutoHyphens/>
              <w:spacing w:after="0"/>
              <w:jc w:val="left"/>
              <w:rPr>
                <w:rFonts w:ascii="Arial" w:hAnsi="Arial" w:cs="Arial"/>
              </w:rPr>
            </w:pPr>
            <w:r w:rsidRPr="00AE1D6F">
              <w:rPr>
                <w:rFonts w:ascii="Arial" w:hAnsi="Arial" w:cs="Arial"/>
              </w:rPr>
              <w:t>№ п/п</w:t>
            </w: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99BD27" w14:textId="77777777" w:rsidR="00AE1D6F" w:rsidRPr="00AE1D6F" w:rsidRDefault="00AE1D6F" w:rsidP="00937559">
            <w:pPr>
              <w:suppressAutoHyphens/>
              <w:spacing w:after="0"/>
              <w:ind w:firstLine="426"/>
              <w:jc w:val="center"/>
              <w:rPr>
                <w:rFonts w:ascii="Arial" w:hAnsi="Arial" w:cs="Arial"/>
              </w:rPr>
            </w:pPr>
            <w:r w:rsidRPr="00AE1D6F">
              <w:rPr>
                <w:rFonts w:ascii="Arial" w:hAnsi="Arial" w:cs="Arial"/>
              </w:rPr>
              <w:t>Наименование</w:t>
            </w:r>
          </w:p>
          <w:p w14:paraId="42FA4D5F" w14:textId="77777777" w:rsidR="00AE1D6F" w:rsidRPr="00AE1D6F" w:rsidRDefault="00AE1D6F" w:rsidP="00937559">
            <w:pPr>
              <w:suppressAutoHyphens/>
              <w:spacing w:after="0"/>
              <w:ind w:firstLine="426"/>
              <w:jc w:val="center"/>
              <w:rPr>
                <w:rFonts w:ascii="Arial" w:hAnsi="Arial" w:cs="Arial"/>
              </w:rPr>
            </w:pPr>
            <w:r w:rsidRPr="00AE1D6F">
              <w:rPr>
                <w:rFonts w:ascii="Arial" w:hAnsi="Arial" w:cs="Arial"/>
              </w:rPr>
              <w:t>Товаров,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7704F0" w14:textId="77777777" w:rsidR="00AE1D6F" w:rsidRPr="00AE1D6F" w:rsidRDefault="00AE1D6F" w:rsidP="00937559">
            <w:pPr>
              <w:suppressAutoHyphens/>
              <w:spacing w:after="0"/>
              <w:jc w:val="center"/>
              <w:rPr>
                <w:rFonts w:ascii="Arial" w:hAnsi="Arial" w:cs="Arial"/>
              </w:rPr>
            </w:pPr>
            <w:r w:rsidRPr="00AE1D6F">
              <w:rPr>
                <w:rFonts w:ascii="Arial" w:hAnsi="Arial" w:cs="Arial"/>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053358" w14:textId="77777777" w:rsidR="00AE1D6F" w:rsidRPr="00AE1D6F" w:rsidRDefault="00AE1D6F" w:rsidP="00937559">
            <w:pPr>
              <w:suppressAutoHyphens/>
              <w:spacing w:after="0"/>
              <w:jc w:val="center"/>
              <w:rPr>
                <w:rFonts w:ascii="Arial" w:hAnsi="Arial" w:cs="Arial"/>
              </w:rPr>
            </w:pPr>
            <w:r w:rsidRPr="00AE1D6F">
              <w:rPr>
                <w:rFonts w:ascii="Arial" w:hAnsi="Arial" w:cs="Arial"/>
              </w:rPr>
              <w:t>Цена с  НДС, руб.</w:t>
            </w:r>
          </w:p>
        </w:tc>
      </w:tr>
      <w:tr w:rsidR="00BD217E" w:rsidRPr="00AE1D6F" w14:paraId="5D3AA1C1" w14:textId="77777777" w:rsidTr="00BD217E">
        <w:trPr>
          <w:trHeight w:val="280"/>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3D4C2C" w14:textId="77777777" w:rsidR="00BD217E" w:rsidRPr="00AE1D6F" w:rsidRDefault="00BD217E" w:rsidP="00937559">
            <w:pPr>
              <w:suppressAutoHyphens/>
              <w:spacing w:after="0"/>
              <w:jc w:val="left"/>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A01CF6" w14:textId="77777777" w:rsidR="00BD217E" w:rsidRPr="00AE1D6F" w:rsidRDefault="00BD217E" w:rsidP="00BD217E">
            <w:pPr>
              <w:suppressAutoHyphens/>
              <w:spacing w:after="0"/>
              <w:jc w:val="left"/>
              <w:rPr>
                <w:rFonts w:ascii="Arial" w:hAnsi="Arial" w:cs="Arial"/>
              </w:rPr>
            </w:pPr>
            <w:r>
              <w:rPr>
                <w:rFonts w:ascii="Arial" w:hAnsi="Arial" w:cs="Arial"/>
              </w:rPr>
              <w:t>ПИР</w:t>
            </w:r>
          </w:p>
        </w:tc>
        <w:tc>
          <w:tcPr>
            <w:tcW w:w="1800" w:type="dxa"/>
            <w:tcBorders>
              <w:top w:val="single" w:sz="4" w:space="0" w:color="auto"/>
              <w:left w:val="single" w:sz="4" w:space="0" w:color="auto"/>
              <w:bottom w:val="single" w:sz="4" w:space="0" w:color="auto"/>
              <w:right w:val="single" w:sz="4" w:space="0" w:color="auto"/>
            </w:tcBorders>
            <w:vAlign w:val="center"/>
          </w:tcPr>
          <w:p w14:paraId="7F83CF32" w14:textId="77777777" w:rsidR="00BD217E" w:rsidRPr="00AE1D6F" w:rsidRDefault="00BD217E" w:rsidP="00937559">
            <w:pPr>
              <w:suppressAutoHyphens/>
              <w:spacing w:after="0"/>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7EB0BC74" w14:textId="77777777" w:rsidR="00BD217E" w:rsidRPr="00AE1D6F" w:rsidRDefault="00BD217E" w:rsidP="00937559">
            <w:pPr>
              <w:suppressAutoHyphens/>
              <w:spacing w:after="0"/>
              <w:jc w:val="center"/>
              <w:rPr>
                <w:rFonts w:ascii="Arial" w:hAnsi="Arial" w:cs="Arial"/>
              </w:rPr>
            </w:pPr>
          </w:p>
        </w:tc>
      </w:tr>
      <w:tr w:rsidR="00AE1D6F" w:rsidRPr="00AE1D6F" w14:paraId="200CEB90" w14:textId="77777777" w:rsidTr="00937559">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5C4D72" w14:textId="77777777" w:rsidR="00AE1D6F" w:rsidRPr="00AE1D6F" w:rsidRDefault="00AE1D6F" w:rsidP="00937559">
            <w:pPr>
              <w:suppressAutoHyphens/>
              <w:spacing w:after="0"/>
              <w:ind w:firstLine="426"/>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3CA35" w14:textId="77777777" w:rsidR="00AE1D6F" w:rsidRPr="00AE1D6F" w:rsidRDefault="00AE1D6F" w:rsidP="00937559">
            <w:pPr>
              <w:suppressAutoHyphens/>
              <w:spacing w:after="0"/>
              <w:rPr>
                <w:rFonts w:ascii="Arial" w:hAnsi="Arial" w:cs="Arial"/>
              </w:rPr>
            </w:pPr>
            <w:r w:rsidRPr="00AE1D6F">
              <w:rPr>
                <w:rFonts w:ascii="Arial" w:hAnsi="Arial" w:cs="Arial"/>
              </w:rPr>
              <w:t>Оборудование</w:t>
            </w:r>
          </w:p>
        </w:tc>
        <w:tc>
          <w:tcPr>
            <w:tcW w:w="1800" w:type="dxa"/>
            <w:tcBorders>
              <w:top w:val="single" w:sz="4" w:space="0" w:color="auto"/>
              <w:left w:val="single" w:sz="4" w:space="0" w:color="auto"/>
              <w:bottom w:val="single" w:sz="4" w:space="0" w:color="auto"/>
              <w:right w:val="single" w:sz="4" w:space="0" w:color="auto"/>
            </w:tcBorders>
            <w:vAlign w:val="center"/>
          </w:tcPr>
          <w:p w14:paraId="17412B26" w14:textId="77777777" w:rsidR="00AE1D6F" w:rsidRPr="00AE1D6F" w:rsidRDefault="00AE1D6F" w:rsidP="00937559">
            <w:pPr>
              <w:suppressAutoHyphens/>
              <w:spacing w:after="0"/>
              <w:ind w:firstLine="426"/>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3A2106C1" w14:textId="77777777" w:rsidR="00AE1D6F" w:rsidRPr="00AE1D6F" w:rsidRDefault="00AE1D6F" w:rsidP="00937559">
            <w:pPr>
              <w:suppressAutoHyphens/>
              <w:spacing w:after="0"/>
              <w:ind w:firstLine="426"/>
              <w:rPr>
                <w:rFonts w:ascii="Arial" w:hAnsi="Arial" w:cs="Arial"/>
              </w:rPr>
            </w:pPr>
          </w:p>
        </w:tc>
      </w:tr>
      <w:tr w:rsidR="00AE1D6F" w:rsidRPr="00AE1D6F" w14:paraId="239BB860" w14:textId="77777777" w:rsidTr="00937559">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B5B7CC" w14:textId="77777777" w:rsidR="00AE1D6F" w:rsidRPr="00AE1D6F" w:rsidRDefault="00AE1D6F" w:rsidP="00937559">
            <w:pPr>
              <w:suppressAutoHyphens/>
              <w:spacing w:after="0"/>
              <w:ind w:firstLine="426"/>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58E7B3" w14:textId="77777777" w:rsidR="00AE1D6F" w:rsidRPr="00AE1D6F" w:rsidRDefault="00AE1D6F" w:rsidP="00937559">
            <w:pPr>
              <w:suppressAutoHyphens/>
              <w:spacing w:after="0"/>
              <w:rPr>
                <w:rFonts w:ascii="Arial" w:hAnsi="Arial" w:cs="Arial"/>
              </w:rPr>
            </w:pPr>
            <w:r w:rsidRPr="00AE1D6F">
              <w:rPr>
                <w:rFonts w:ascii="Arial" w:hAnsi="Arial" w:cs="Arial"/>
              </w:rPr>
              <w:t>Строительные - монтажные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14:paraId="25BD88A8" w14:textId="77777777" w:rsidR="00AE1D6F" w:rsidRPr="00AE1D6F" w:rsidRDefault="00AE1D6F" w:rsidP="00937559">
            <w:pPr>
              <w:suppressAutoHyphens/>
              <w:spacing w:after="0"/>
              <w:ind w:firstLine="426"/>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73306B92" w14:textId="77777777" w:rsidR="00AE1D6F" w:rsidRPr="00AE1D6F" w:rsidRDefault="00AE1D6F" w:rsidP="00937559">
            <w:pPr>
              <w:suppressAutoHyphens/>
              <w:spacing w:after="0"/>
              <w:ind w:firstLine="426"/>
              <w:rPr>
                <w:rFonts w:ascii="Arial" w:hAnsi="Arial" w:cs="Arial"/>
              </w:rPr>
            </w:pPr>
          </w:p>
        </w:tc>
      </w:tr>
      <w:tr w:rsidR="00AE1D6F" w:rsidRPr="00AE1D6F" w14:paraId="792EB3F6" w14:textId="77777777" w:rsidTr="00937559">
        <w:trPr>
          <w:trHeight w:val="528"/>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FD09ED" w14:textId="77777777" w:rsidR="00AE1D6F" w:rsidRPr="00AE1D6F" w:rsidRDefault="00AE1D6F" w:rsidP="00937559">
            <w:pPr>
              <w:suppressAutoHyphens/>
              <w:spacing w:after="0"/>
              <w:ind w:firstLine="426"/>
              <w:rPr>
                <w:rFonts w:ascii="Arial" w:hAnsi="Arial" w:cs="Arial"/>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7294C7" w14:textId="77777777" w:rsidR="00AE1D6F" w:rsidRPr="00AE1D6F" w:rsidRDefault="00AE1D6F" w:rsidP="00937559">
            <w:pPr>
              <w:suppressAutoHyphens/>
              <w:spacing w:after="0"/>
              <w:rPr>
                <w:rFonts w:ascii="Arial" w:hAnsi="Arial" w:cs="Arial"/>
              </w:rPr>
            </w:pPr>
            <w:r w:rsidRPr="00AE1D6F">
              <w:rPr>
                <w:rFonts w:ascii="Arial" w:hAnsi="Arial" w:cs="Arial"/>
              </w:rPr>
              <w:t>Пуско-наладочные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14:paraId="13C25B4E" w14:textId="77777777" w:rsidR="00AE1D6F" w:rsidRPr="00AE1D6F" w:rsidRDefault="00AE1D6F" w:rsidP="00937559">
            <w:pPr>
              <w:suppressAutoHyphens/>
              <w:spacing w:after="0"/>
              <w:ind w:firstLine="426"/>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22357DFA" w14:textId="77777777" w:rsidR="00AE1D6F" w:rsidRPr="00AE1D6F" w:rsidRDefault="00AE1D6F" w:rsidP="00937559">
            <w:pPr>
              <w:suppressAutoHyphens/>
              <w:spacing w:after="0"/>
              <w:ind w:firstLine="426"/>
              <w:rPr>
                <w:rFonts w:ascii="Arial" w:hAnsi="Arial" w:cs="Arial"/>
              </w:rPr>
            </w:pPr>
          </w:p>
        </w:tc>
      </w:tr>
    </w:tbl>
    <w:p w14:paraId="0FBAE3E6" w14:textId="77777777" w:rsidR="00AE1D6F" w:rsidRPr="00AE1D6F" w:rsidRDefault="00AE1D6F" w:rsidP="00AE1D6F">
      <w:pPr>
        <w:suppressAutoHyphens/>
        <w:spacing w:after="0"/>
        <w:ind w:firstLine="426"/>
        <w:rPr>
          <w:rFonts w:ascii="Arial" w:hAnsi="Arial" w:cs="Arial"/>
        </w:rPr>
      </w:pPr>
    </w:p>
    <w:p w14:paraId="0FC5A807" w14:textId="77777777" w:rsidR="00D2045D" w:rsidRPr="00AE1D6F" w:rsidRDefault="00D2045D" w:rsidP="00D2045D">
      <w:pPr>
        <w:suppressAutoHyphens/>
        <w:spacing w:after="0"/>
        <w:ind w:firstLine="426"/>
        <w:rPr>
          <w:rFonts w:ascii="Arial" w:hAnsi="Arial" w:cs="Arial"/>
        </w:rPr>
      </w:pPr>
      <w:r w:rsidRPr="00AE1D6F">
        <w:rPr>
          <w:rFonts w:ascii="Arial" w:hAnsi="Arial" w:cs="Arial"/>
        </w:rPr>
        <w:t xml:space="preserve">Настоящий протокол согласования цены вступает в силу с момента подписания и является неотъемлемой частью договора подряда </w:t>
      </w:r>
      <w:proofErr w:type="gramStart"/>
      <w:r w:rsidRPr="00AE1D6F">
        <w:rPr>
          <w:rFonts w:ascii="Arial" w:hAnsi="Arial" w:cs="Arial"/>
        </w:rPr>
        <w:t>ЕЭТ  _</w:t>
      </w:r>
      <w:proofErr w:type="gramEnd"/>
      <w:r w:rsidRPr="00AE1D6F">
        <w:rPr>
          <w:rFonts w:ascii="Arial" w:hAnsi="Arial" w:cs="Arial"/>
        </w:rPr>
        <w:t>____________ от ______________ г.</w:t>
      </w:r>
    </w:p>
    <w:p w14:paraId="2CCBD43C" w14:textId="77777777" w:rsidR="00D2045D" w:rsidRPr="00AE1D6F" w:rsidRDefault="00D2045D" w:rsidP="00D2045D">
      <w:pPr>
        <w:suppressAutoHyphens/>
        <w:spacing w:after="0"/>
        <w:ind w:firstLine="426"/>
        <w:rPr>
          <w:rFonts w:ascii="Arial" w:hAnsi="Arial" w:cs="Arial"/>
        </w:rPr>
      </w:pPr>
      <w:r w:rsidRPr="00AE1D6F">
        <w:rPr>
          <w:rFonts w:ascii="Arial" w:hAnsi="Arial" w:cs="Arial"/>
        </w:rPr>
        <w:t>Настоящий протокол составлен в двух экземплярах, имеющих одинаковую юридическую силу, по одному для каждой из Сторон.</w:t>
      </w:r>
    </w:p>
    <w:p w14:paraId="2299C469" w14:textId="77777777" w:rsidR="00D2045D" w:rsidRDefault="00D2045D" w:rsidP="00AE1D6F">
      <w:pPr>
        <w:suppressAutoHyphens/>
        <w:spacing w:after="0"/>
        <w:ind w:firstLine="426"/>
        <w:rPr>
          <w:rFonts w:ascii="Arial" w:hAnsi="Arial" w:cs="Arial"/>
        </w:rPr>
      </w:pPr>
    </w:p>
    <w:p w14:paraId="0010B5FB" w14:textId="77777777" w:rsidR="00AE1D6F" w:rsidRPr="00AE1D6F" w:rsidRDefault="00AE1D6F" w:rsidP="00AE1D6F">
      <w:pPr>
        <w:suppressAutoHyphens/>
        <w:spacing w:after="0"/>
        <w:ind w:firstLine="426"/>
        <w:rPr>
          <w:rFonts w:ascii="Arial" w:hAnsi="Arial" w:cs="Arial"/>
        </w:rPr>
      </w:pPr>
      <w:r w:rsidRPr="00AE1D6F">
        <w:rPr>
          <w:rFonts w:ascii="Arial" w:hAnsi="Arial" w:cs="Arial"/>
        </w:rPr>
        <w:t>От "Заказчика":</w:t>
      </w:r>
    </w:p>
    <w:tbl>
      <w:tblPr>
        <w:tblW w:w="9889" w:type="dxa"/>
        <w:tblLayout w:type="fixed"/>
        <w:tblLook w:val="04A0" w:firstRow="1" w:lastRow="0" w:firstColumn="1" w:lastColumn="0" w:noHBand="0" w:noVBand="1"/>
      </w:tblPr>
      <w:tblGrid>
        <w:gridCol w:w="4218"/>
        <w:gridCol w:w="284"/>
        <w:gridCol w:w="2508"/>
        <w:gridCol w:w="699"/>
        <w:gridCol w:w="2180"/>
      </w:tblGrid>
      <w:tr w:rsidR="00AE1D6F" w:rsidRPr="00AE1D6F" w14:paraId="0F94EDE7" w14:textId="77777777" w:rsidTr="00937559">
        <w:trPr>
          <w:cantSplit/>
        </w:trPr>
        <w:tc>
          <w:tcPr>
            <w:tcW w:w="4218" w:type="dxa"/>
            <w:tcBorders>
              <w:top w:val="nil"/>
              <w:left w:val="nil"/>
              <w:bottom w:val="single" w:sz="4" w:space="0" w:color="auto"/>
              <w:right w:val="nil"/>
            </w:tcBorders>
          </w:tcPr>
          <w:p w14:paraId="1C221CC0" w14:textId="77777777" w:rsidR="00AE1D6F" w:rsidRPr="00AE1D6F" w:rsidRDefault="00AE1D6F" w:rsidP="00937559">
            <w:pPr>
              <w:suppressAutoHyphens/>
              <w:spacing w:after="0"/>
              <w:rPr>
                <w:rFonts w:ascii="Arial" w:hAnsi="Arial" w:cs="Arial"/>
              </w:rPr>
            </w:pPr>
          </w:p>
          <w:p w14:paraId="63B5BEED" w14:textId="77777777" w:rsidR="00AE1D6F" w:rsidRPr="00AE1D6F" w:rsidRDefault="00AE1D6F" w:rsidP="00937559">
            <w:pPr>
              <w:suppressAutoHyphens/>
              <w:spacing w:after="0"/>
              <w:ind w:firstLine="426"/>
              <w:jc w:val="center"/>
              <w:rPr>
                <w:rFonts w:ascii="Arial" w:hAnsi="Arial" w:cs="Arial"/>
              </w:rPr>
            </w:pPr>
            <w:r w:rsidRPr="00AE1D6F">
              <w:rPr>
                <w:rFonts w:ascii="Arial" w:hAnsi="Arial" w:cs="Arial"/>
              </w:rPr>
              <w:t>Ген. директор                                        ООО «</w:t>
            </w:r>
            <w:proofErr w:type="spellStart"/>
            <w:r w:rsidRPr="00AE1D6F">
              <w:rPr>
                <w:rFonts w:ascii="Arial" w:hAnsi="Arial" w:cs="Arial"/>
              </w:rPr>
              <w:t>ЕвразЭнергоТранс</w:t>
            </w:r>
            <w:proofErr w:type="spellEnd"/>
            <w:r w:rsidRPr="00AE1D6F">
              <w:rPr>
                <w:rFonts w:ascii="Arial" w:hAnsi="Arial" w:cs="Arial"/>
              </w:rPr>
              <w:t>»</w:t>
            </w:r>
          </w:p>
        </w:tc>
        <w:tc>
          <w:tcPr>
            <w:tcW w:w="284" w:type="dxa"/>
          </w:tcPr>
          <w:p w14:paraId="4E6A7505" w14:textId="77777777" w:rsidR="00AE1D6F" w:rsidRPr="00AE1D6F" w:rsidRDefault="00AE1D6F" w:rsidP="00937559">
            <w:pPr>
              <w:suppressAutoHyphens/>
              <w:spacing w:after="0"/>
              <w:ind w:firstLine="426"/>
              <w:rPr>
                <w:rFonts w:ascii="Arial" w:hAnsi="Arial" w:cs="Arial"/>
              </w:rPr>
            </w:pPr>
          </w:p>
        </w:tc>
        <w:tc>
          <w:tcPr>
            <w:tcW w:w="2508" w:type="dxa"/>
            <w:tcBorders>
              <w:top w:val="nil"/>
              <w:left w:val="nil"/>
              <w:bottom w:val="single" w:sz="4" w:space="0" w:color="auto"/>
              <w:right w:val="nil"/>
            </w:tcBorders>
          </w:tcPr>
          <w:p w14:paraId="6518225F" w14:textId="77777777" w:rsidR="00AE1D6F" w:rsidRPr="00AE1D6F" w:rsidRDefault="00AE1D6F" w:rsidP="00937559">
            <w:pPr>
              <w:suppressAutoHyphens/>
              <w:spacing w:after="0"/>
              <w:ind w:firstLine="426"/>
              <w:rPr>
                <w:rFonts w:ascii="Arial" w:hAnsi="Arial" w:cs="Arial"/>
              </w:rPr>
            </w:pPr>
          </w:p>
        </w:tc>
        <w:tc>
          <w:tcPr>
            <w:tcW w:w="699" w:type="dxa"/>
            <w:vMerge w:val="restart"/>
          </w:tcPr>
          <w:p w14:paraId="69EB8361" w14:textId="77777777" w:rsidR="00AE1D6F" w:rsidRPr="00AE1D6F" w:rsidRDefault="00AE1D6F" w:rsidP="00937559">
            <w:pPr>
              <w:suppressAutoHyphens/>
              <w:spacing w:after="0"/>
              <w:ind w:firstLine="426"/>
              <w:rPr>
                <w:rFonts w:ascii="Arial" w:hAnsi="Arial" w:cs="Arial"/>
              </w:rPr>
            </w:pPr>
          </w:p>
        </w:tc>
        <w:tc>
          <w:tcPr>
            <w:tcW w:w="2180" w:type="dxa"/>
            <w:tcBorders>
              <w:top w:val="nil"/>
              <w:left w:val="nil"/>
              <w:bottom w:val="single" w:sz="4" w:space="0" w:color="auto"/>
              <w:right w:val="nil"/>
            </w:tcBorders>
          </w:tcPr>
          <w:p w14:paraId="0B1C1D86" w14:textId="77777777" w:rsidR="00AE1D6F" w:rsidRPr="00AE1D6F" w:rsidRDefault="00AE1D6F" w:rsidP="00937559">
            <w:pPr>
              <w:suppressAutoHyphens/>
              <w:spacing w:after="0"/>
              <w:ind w:firstLine="426"/>
              <w:rPr>
                <w:rFonts w:ascii="Arial" w:hAnsi="Arial" w:cs="Arial"/>
              </w:rPr>
            </w:pPr>
          </w:p>
          <w:p w14:paraId="50A545C4" w14:textId="77777777" w:rsidR="00AE1D6F" w:rsidRPr="00AE1D6F" w:rsidRDefault="00AE1D6F" w:rsidP="00937559">
            <w:pPr>
              <w:suppressAutoHyphens/>
              <w:spacing w:after="0"/>
              <w:ind w:firstLine="426"/>
              <w:rPr>
                <w:rFonts w:ascii="Arial" w:hAnsi="Arial" w:cs="Arial"/>
              </w:rPr>
            </w:pPr>
          </w:p>
          <w:p w14:paraId="6F7250DC" w14:textId="77777777" w:rsidR="00AE1D6F" w:rsidRPr="00AE1D6F" w:rsidRDefault="00AE1D6F" w:rsidP="00AE1D6F">
            <w:pPr>
              <w:suppressAutoHyphens/>
              <w:spacing w:after="0"/>
              <w:rPr>
                <w:rFonts w:ascii="Arial" w:hAnsi="Arial" w:cs="Arial"/>
              </w:rPr>
            </w:pPr>
            <w:r w:rsidRPr="00AE1D6F">
              <w:rPr>
                <w:rFonts w:ascii="Arial" w:hAnsi="Arial" w:cs="Arial"/>
              </w:rPr>
              <w:t>Беспалов И.Н.</w:t>
            </w:r>
          </w:p>
        </w:tc>
      </w:tr>
      <w:tr w:rsidR="00AE1D6F" w:rsidRPr="00AE1D6F" w14:paraId="6CDD58BE" w14:textId="77777777" w:rsidTr="00937559">
        <w:trPr>
          <w:cantSplit/>
        </w:trPr>
        <w:tc>
          <w:tcPr>
            <w:tcW w:w="4218" w:type="dxa"/>
            <w:tcBorders>
              <w:top w:val="single" w:sz="4" w:space="0" w:color="auto"/>
              <w:left w:val="nil"/>
              <w:bottom w:val="nil"/>
              <w:right w:val="nil"/>
            </w:tcBorders>
            <w:hideMark/>
          </w:tcPr>
          <w:p w14:paraId="5F7772A2" w14:textId="77777777" w:rsidR="00AE1D6F" w:rsidRPr="00AE1D6F" w:rsidRDefault="00AE1D6F" w:rsidP="00937559">
            <w:pPr>
              <w:suppressAutoHyphens/>
              <w:spacing w:after="0"/>
              <w:ind w:firstLine="426"/>
              <w:rPr>
                <w:rFonts w:ascii="Arial" w:hAnsi="Arial" w:cs="Arial"/>
              </w:rPr>
            </w:pPr>
            <w:r w:rsidRPr="00AE1D6F">
              <w:rPr>
                <w:rFonts w:ascii="Arial" w:hAnsi="Arial" w:cs="Arial"/>
              </w:rPr>
              <w:t>(должность, организация)</w:t>
            </w:r>
          </w:p>
        </w:tc>
        <w:tc>
          <w:tcPr>
            <w:tcW w:w="2792" w:type="dxa"/>
            <w:gridSpan w:val="2"/>
            <w:hideMark/>
          </w:tcPr>
          <w:p w14:paraId="0475A824" w14:textId="77777777" w:rsidR="00AE1D6F" w:rsidRPr="00AE1D6F" w:rsidRDefault="00AE1D6F" w:rsidP="00937559">
            <w:pPr>
              <w:suppressAutoHyphens/>
              <w:spacing w:after="0"/>
              <w:ind w:firstLine="426"/>
              <w:rPr>
                <w:rFonts w:ascii="Arial" w:hAnsi="Arial" w:cs="Arial"/>
              </w:rPr>
            </w:pPr>
            <w:r w:rsidRPr="00AE1D6F">
              <w:rPr>
                <w:rFonts w:ascii="Arial" w:hAnsi="Arial" w:cs="Arial"/>
              </w:rPr>
              <w:t xml:space="preserve">    (подпись)</w:t>
            </w:r>
          </w:p>
        </w:tc>
        <w:tc>
          <w:tcPr>
            <w:tcW w:w="699" w:type="dxa"/>
            <w:vMerge/>
            <w:vAlign w:val="center"/>
            <w:hideMark/>
          </w:tcPr>
          <w:p w14:paraId="30C02726" w14:textId="77777777" w:rsidR="00AE1D6F" w:rsidRPr="00AE1D6F" w:rsidRDefault="00AE1D6F" w:rsidP="00937559">
            <w:pPr>
              <w:suppressAutoHyphens/>
              <w:spacing w:after="0"/>
              <w:ind w:firstLine="426"/>
              <w:rPr>
                <w:rFonts w:ascii="Arial" w:hAnsi="Arial" w:cs="Arial"/>
              </w:rPr>
            </w:pPr>
          </w:p>
        </w:tc>
        <w:tc>
          <w:tcPr>
            <w:tcW w:w="2180" w:type="dxa"/>
            <w:tcBorders>
              <w:top w:val="single" w:sz="4" w:space="0" w:color="auto"/>
              <w:left w:val="nil"/>
              <w:bottom w:val="nil"/>
              <w:right w:val="nil"/>
            </w:tcBorders>
            <w:hideMark/>
          </w:tcPr>
          <w:p w14:paraId="56AAADE0" w14:textId="77777777" w:rsidR="00AE1D6F" w:rsidRPr="00AE1D6F" w:rsidRDefault="00AE1D6F" w:rsidP="00937559">
            <w:pPr>
              <w:suppressAutoHyphens/>
              <w:spacing w:after="0"/>
              <w:ind w:firstLine="426"/>
              <w:rPr>
                <w:rFonts w:ascii="Arial" w:hAnsi="Arial" w:cs="Arial"/>
              </w:rPr>
            </w:pPr>
            <w:r w:rsidRPr="00AE1D6F">
              <w:rPr>
                <w:rFonts w:ascii="Arial" w:hAnsi="Arial" w:cs="Arial"/>
              </w:rPr>
              <w:t xml:space="preserve">  (</w:t>
            </w:r>
            <w:proofErr w:type="spellStart"/>
            <w:r w:rsidRPr="00AE1D6F">
              <w:rPr>
                <w:rFonts w:ascii="Arial" w:hAnsi="Arial" w:cs="Arial"/>
              </w:rPr>
              <w:t>ф.и.о.</w:t>
            </w:r>
            <w:proofErr w:type="spellEnd"/>
            <w:r w:rsidRPr="00AE1D6F">
              <w:rPr>
                <w:rFonts w:ascii="Arial" w:hAnsi="Arial" w:cs="Arial"/>
              </w:rPr>
              <w:t>)</w:t>
            </w:r>
          </w:p>
        </w:tc>
      </w:tr>
    </w:tbl>
    <w:p w14:paraId="02A26039" w14:textId="77777777" w:rsidR="00AE1D6F" w:rsidRPr="00AE1D6F" w:rsidRDefault="00AE1D6F" w:rsidP="00AE1D6F">
      <w:pPr>
        <w:suppressAutoHyphens/>
        <w:spacing w:after="0"/>
        <w:ind w:firstLine="426"/>
        <w:rPr>
          <w:rFonts w:ascii="Arial" w:hAnsi="Arial" w:cs="Arial"/>
        </w:rPr>
      </w:pPr>
    </w:p>
    <w:p w14:paraId="2A520D1A" w14:textId="77777777" w:rsidR="00AE1D6F" w:rsidRPr="00AE1D6F" w:rsidRDefault="00AE1D6F" w:rsidP="00AE1D6F">
      <w:pPr>
        <w:suppressAutoHyphens/>
        <w:spacing w:after="0"/>
        <w:ind w:firstLine="426"/>
        <w:jc w:val="left"/>
        <w:rPr>
          <w:rFonts w:ascii="Arial" w:hAnsi="Arial" w:cs="Arial"/>
        </w:rPr>
      </w:pPr>
      <w:r w:rsidRPr="00AE1D6F">
        <w:rPr>
          <w:rFonts w:ascii="Arial" w:hAnsi="Arial" w:cs="Arial"/>
        </w:rPr>
        <w:t>От "Подрядчика":</w:t>
      </w:r>
    </w:p>
    <w:tbl>
      <w:tblPr>
        <w:tblW w:w="9889" w:type="dxa"/>
        <w:tblLayout w:type="fixed"/>
        <w:tblLook w:val="04A0" w:firstRow="1" w:lastRow="0" w:firstColumn="1" w:lastColumn="0" w:noHBand="0" w:noVBand="1"/>
      </w:tblPr>
      <w:tblGrid>
        <w:gridCol w:w="3987"/>
        <w:gridCol w:w="284"/>
        <w:gridCol w:w="2541"/>
        <w:gridCol w:w="706"/>
        <w:gridCol w:w="2371"/>
      </w:tblGrid>
      <w:tr w:rsidR="00AE1D6F" w:rsidRPr="00AE1D6F" w14:paraId="1DB635DB" w14:textId="77777777" w:rsidTr="00937559">
        <w:trPr>
          <w:cantSplit/>
          <w:trHeight w:val="429"/>
        </w:trPr>
        <w:tc>
          <w:tcPr>
            <w:tcW w:w="3987" w:type="dxa"/>
            <w:tcBorders>
              <w:top w:val="nil"/>
              <w:left w:val="nil"/>
              <w:bottom w:val="single" w:sz="4" w:space="0" w:color="auto"/>
              <w:right w:val="nil"/>
            </w:tcBorders>
          </w:tcPr>
          <w:p w14:paraId="28CD603D" w14:textId="77777777" w:rsidR="00AE1D6F" w:rsidRPr="00AE1D6F" w:rsidRDefault="00AE1D6F" w:rsidP="00937559">
            <w:pPr>
              <w:suppressAutoHyphens/>
              <w:spacing w:after="0"/>
              <w:ind w:firstLine="426"/>
              <w:rPr>
                <w:rFonts w:ascii="Arial" w:hAnsi="Arial" w:cs="Arial"/>
              </w:rPr>
            </w:pPr>
          </w:p>
        </w:tc>
        <w:tc>
          <w:tcPr>
            <w:tcW w:w="284" w:type="dxa"/>
          </w:tcPr>
          <w:p w14:paraId="69F1BAB5" w14:textId="77777777" w:rsidR="00AE1D6F" w:rsidRPr="00AE1D6F" w:rsidRDefault="00AE1D6F" w:rsidP="00937559">
            <w:pPr>
              <w:suppressAutoHyphens/>
              <w:spacing w:after="0"/>
              <w:ind w:firstLine="426"/>
              <w:rPr>
                <w:rFonts w:ascii="Arial" w:hAnsi="Arial" w:cs="Arial"/>
              </w:rPr>
            </w:pPr>
          </w:p>
        </w:tc>
        <w:tc>
          <w:tcPr>
            <w:tcW w:w="2541" w:type="dxa"/>
            <w:tcBorders>
              <w:top w:val="nil"/>
              <w:left w:val="nil"/>
              <w:bottom w:val="single" w:sz="4" w:space="0" w:color="auto"/>
              <w:right w:val="nil"/>
            </w:tcBorders>
          </w:tcPr>
          <w:p w14:paraId="79949495" w14:textId="77777777" w:rsidR="00AE1D6F" w:rsidRPr="00AE1D6F" w:rsidRDefault="00AE1D6F" w:rsidP="00937559">
            <w:pPr>
              <w:suppressAutoHyphens/>
              <w:spacing w:after="0"/>
              <w:ind w:firstLine="426"/>
              <w:rPr>
                <w:rFonts w:ascii="Arial" w:hAnsi="Arial" w:cs="Arial"/>
              </w:rPr>
            </w:pPr>
          </w:p>
        </w:tc>
        <w:tc>
          <w:tcPr>
            <w:tcW w:w="706" w:type="dxa"/>
            <w:vMerge w:val="restart"/>
          </w:tcPr>
          <w:p w14:paraId="5415085F" w14:textId="77777777" w:rsidR="00AE1D6F" w:rsidRPr="00AE1D6F" w:rsidRDefault="00AE1D6F" w:rsidP="00937559">
            <w:pPr>
              <w:suppressAutoHyphens/>
              <w:spacing w:after="0"/>
              <w:ind w:firstLine="426"/>
              <w:rPr>
                <w:rFonts w:ascii="Arial" w:hAnsi="Arial" w:cs="Arial"/>
              </w:rPr>
            </w:pPr>
          </w:p>
        </w:tc>
        <w:tc>
          <w:tcPr>
            <w:tcW w:w="2371" w:type="dxa"/>
            <w:tcBorders>
              <w:top w:val="nil"/>
              <w:left w:val="nil"/>
              <w:bottom w:val="single" w:sz="4" w:space="0" w:color="auto"/>
              <w:right w:val="nil"/>
            </w:tcBorders>
          </w:tcPr>
          <w:p w14:paraId="45EF023F" w14:textId="77777777" w:rsidR="00AE1D6F" w:rsidRPr="00AE1D6F" w:rsidRDefault="00AE1D6F" w:rsidP="00937559">
            <w:pPr>
              <w:suppressAutoHyphens/>
              <w:spacing w:after="0"/>
              <w:ind w:firstLine="426"/>
              <w:rPr>
                <w:rFonts w:ascii="Arial" w:hAnsi="Arial" w:cs="Arial"/>
              </w:rPr>
            </w:pPr>
          </w:p>
          <w:p w14:paraId="7D360DA4" w14:textId="77777777" w:rsidR="00AE1D6F" w:rsidRPr="00AE1D6F" w:rsidRDefault="00AE1D6F" w:rsidP="00937559">
            <w:pPr>
              <w:suppressAutoHyphens/>
              <w:spacing w:after="0"/>
              <w:ind w:firstLine="426"/>
              <w:rPr>
                <w:rFonts w:ascii="Arial" w:hAnsi="Arial" w:cs="Arial"/>
              </w:rPr>
            </w:pPr>
          </w:p>
        </w:tc>
      </w:tr>
      <w:tr w:rsidR="00AE1D6F" w:rsidRPr="00AE1D6F" w14:paraId="33D8C84F" w14:textId="77777777" w:rsidTr="00937559">
        <w:trPr>
          <w:cantSplit/>
        </w:trPr>
        <w:tc>
          <w:tcPr>
            <w:tcW w:w="3987" w:type="dxa"/>
            <w:tcBorders>
              <w:top w:val="single" w:sz="4" w:space="0" w:color="auto"/>
              <w:left w:val="nil"/>
              <w:bottom w:val="nil"/>
              <w:right w:val="nil"/>
            </w:tcBorders>
            <w:hideMark/>
          </w:tcPr>
          <w:p w14:paraId="723CCDF9" w14:textId="77777777" w:rsidR="00AE1D6F" w:rsidRPr="00AE1D6F" w:rsidRDefault="00AE1D6F" w:rsidP="00937559">
            <w:pPr>
              <w:suppressAutoHyphens/>
              <w:spacing w:after="0"/>
              <w:ind w:firstLine="426"/>
              <w:rPr>
                <w:rFonts w:ascii="Arial" w:hAnsi="Arial" w:cs="Arial"/>
              </w:rPr>
            </w:pPr>
            <w:r w:rsidRPr="00AE1D6F">
              <w:rPr>
                <w:rFonts w:ascii="Arial" w:hAnsi="Arial" w:cs="Arial"/>
              </w:rPr>
              <w:t>(должность, организация)</w:t>
            </w:r>
          </w:p>
        </w:tc>
        <w:tc>
          <w:tcPr>
            <w:tcW w:w="2825" w:type="dxa"/>
            <w:gridSpan w:val="2"/>
            <w:hideMark/>
          </w:tcPr>
          <w:p w14:paraId="21B6CB3C" w14:textId="77777777" w:rsidR="00AE1D6F" w:rsidRPr="00AE1D6F" w:rsidRDefault="00AE1D6F" w:rsidP="00937559">
            <w:pPr>
              <w:suppressAutoHyphens/>
              <w:spacing w:after="0"/>
              <w:ind w:firstLine="426"/>
              <w:rPr>
                <w:rFonts w:ascii="Arial" w:hAnsi="Arial" w:cs="Arial"/>
              </w:rPr>
            </w:pPr>
            <w:r w:rsidRPr="00AE1D6F">
              <w:rPr>
                <w:rFonts w:ascii="Arial" w:hAnsi="Arial" w:cs="Arial"/>
              </w:rPr>
              <w:t xml:space="preserve">      (подпись)</w:t>
            </w:r>
          </w:p>
        </w:tc>
        <w:tc>
          <w:tcPr>
            <w:tcW w:w="706" w:type="dxa"/>
            <w:vMerge/>
            <w:vAlign w:val="center"/>
            <w:hideMark/>
          </w:tcPr>
          <w:p w14:paraId="7C9F8759" w14:textId="77777777" w:rsidR="00AE1D6F" w:rsidRPr="00AE1D6F" w:rsidRDefault="00AE1D6F" w:rsidP="00937559">
            <w:pPr>
              <w:suppressAutoHyphens/>
              <w:spacing w:after="0"/>
              <w:ind w:firstLine="426"/>
              <w:rPr>
                <w:rFonts w:ascii="Arial" w:hAnsi="Arial" w:cs="Arial"/>
              </w:rPr>
            </w:pPr>
          </w:p>
        </w:tc>
        <w:tc>
          <w:tcPr>
            <w:tcW w:w="2371" w:type="dxa"/>
            <w:tcBorders>
              <w:top w:val="single" w:sz="4" w:space="0" w:color="auto"/>
              <w:left w:val="nil"/>
              <w:bottom w:val="nil"/>
              <w:right w:val="nil"/>
            </w:tcBorders>
            <w:hideMark/>
          </w:tcPr>
          <w:p w14:paraId="0F185746" w14:textId="77777777" w:rsidR="00AE1D6F" w:rsidRPr="00AE1D6F" w:rsidRDefault="00AE1D6F" w:rsidP="00937559">
            <w:pPr>
              <w:suppressAutoHyphens/>
              <w:spacing w:after="0"/>
              <w:ind w:firstLine="426"/>
              <w:rPr>
                <w:rFonts w:ascii="Arial" w:hAnsi="Arial" w:cs="Arial"/>
              </w:rPr>
            </w:pPr>
            <w:r w:rsidRPr="00AE1D6F">
              <w:rPr>
                <w:rFonts w:ascii="Arial" w:hAnsi="Arial" w:cs="Arial"/>
              </w:rPr>
              <w:t xml:space="preserve">  (</w:t>
            </w:r>
            <w:proofErr w:type="spellStart"/>
            <w:r w:rsidRPr="00AE1D6F">
              <w:rPr>
                <w:rFonts w:ascii="Arial" w:hAnsi="Arial" w:cs="Arial"/>
              </w:rPr>
              <w:t>ф.и.о.</w:t>
            </w:r>
            <w:proofErr w:type="spellEnd"/>
            <w:r w:rsidRPr="00AE1D6F">
              <w:rPr>
                <w:rFonts w:ascii="Arial" w:hAnsi="Arial" w:cs="Arial"/>
              </w:rPr>
              <w:t>)</w:t>
            </w:r>
          </w:p>
        </w:tc>
      </w:tr>
    </w:tbl>
    <w:p w14:paraId="1E895B2A" w14:textId="77777777" w:rsidR="00924CF0" w:rsidRDefault="00924CF0"/>
    <w:p w14:paraId="167B1348" w14:textId="77777777" w:rsidR="00C52BCC" w:rsidRDefault="00C52BC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gridCol w:w="3625"/>
      </w:tblGrid>
      <w:tr w:rsidR="00924CF0" w:rsidRPr="009F55AB" w14:paraId="1D4F6A7E" w14:textId="77777777" w:rsidTr="00937559">
        <w:tc>
          <w:tcPr>
            <w:tcW w:w="5920" w:type="dxa"/>
          </w:tcPr>
          <w:p w14:paraId="0A9F6D67" w14:textId="77777777" w:rsidR="00924CF0" w:rsidRPr="009F55AB" w:rsidRDefault="00924CF0" w:rsidP="00937559">
            <w:pPr>
              <w:suppressAutoHyphens/>
              <w:spacing w:after="0"/>
              <w:jc w:val="right"/>
              <w:rPr>
                <w:rFonts w:ascii="Arial" w:hAnsi="Arial" w:cs="Arial"/>
              </w:rPr>
            </w:pPr>
          </w:p>
        </w:tc>
        <w:tc>
          <w:tcPr>
            <w:tcW w:w="3650" w:type="dxa"/>
            <w:hideMark/>
          </w:tcPr>
          <w:p w14:paraId="2134BD65" w14:textId="77777777" w:rsidR="00924CF0" w:rsidRDefault="00924CF0" w:rsidP="00937559">
            <w:pPr>
              <w:suppressAutoHyphens/>
              <w:spacing w:after="0"/>
              <w:jc w:val="left"/>
              <w:rPr>
                <w:rFonts w:ascii="Arial" w:hAnsi="Arial" w:cs="Arial"/>
              </w:rPr>
            </w:pPr>
            <w:r>
              <w:rPr>
                <w:rFonts w:ascii="Arial" w:hAnsi="Arial" w:cs="Arial"/>
              </w:rPr>
              <w:t>Приложение №</w:t>
            </w:r>
            <w:r w:rsidR="00D2045D">
              <w:rPr>
                <w:rFonts w:ascii="Arial" w:hAnsi="Arial" w:cs="Arial"/>
              </w:rPr>
              <w:t>5</w:t>
            </w:r>
          </w:p>
          <w:p w14:paraId="7F528F46" w14:textId="77777777" w:rsidR="00924CF0" w:rsidRPr="009F55AB" w:rsidRDefault="00924CF0" w:rsidP="00937559">
            <w:pPr>
              <w:suppressAutoHyphens/>
              <w:spacing w:after="0"/>
              <w:jc w:val="left"/>
              <w:rPr>
                <w:rFonts w:ascii="Arial" w:hAnsi="Arial" w:cs="Arial"/>
              </w:rPr>
            </w:pPr>
            <w:r w:rsidRPr="009F55AB">
              <w:rPr>
                <w:rFonts w:ascii="Arial" w:hAnsi="Arial" w:cs="Arial"/>
              </w:rPr>
              <w:t xml:space="preserve">к договору подряда№_________ </w:t>
            </w:r>
          </w:p>
        </w:tc>
      </w:tr>
      <w:tr w:rsidR="00924CF0" w:rsidRPr="009F55AB" w14:paraId="4613B807" w14:textId="77777777" w:rsidTr="00937559">
        <w:tc>
          <w:tcPr>
            <w:tcW w:w="5920" w:type="dxa"/>
          </w:tcPr>
          <w:p w14:paraId="0AB51335" w14:textId="77777777" w:rsidR="00924CF0" w:rsidRPr="009F55AB" w:rsidRDefault="00924CF0" w:rsidP="00937559">
            <w:pPr>
              <w:suppressAutoHyphens/>
              <w:spacing w:after="0"/>
              <w:jc w:val="right"/>
              <w:rPr>
                <w:rFonts w:ascii="Arial" w:hAnsi="Arial" w:cs="Arial"/>
                <w:lang w:val="en-US"/>
              </w:rPr>
            </w:pPr>
          </w:p>
        </w:tc>
        <w:tc>
          <w:tcPr>
            <w:tcW w:w="3650" w:type="dxa"/>
            <w:hideMark/>
          </w:tcPr>
          <w:p w14:paraId="5FAE8AE7" w14:textId="77777777" w:rsidR="00924CF0" w:rsidRPr="009F55AB" w:rsidRDefault="00924CF0" w:rsidP="00937559">
            <w:pPr>
              <w:suppressAutoHyphens/>
              <w:spacing w:after="0"/>
              <w:jc w:val="left"/>
              <w:rPr>
                <w:rFonts w:ascii="Arial" w:hAnsi="Arial" w:cs="Arial"/>
              </w:rPr>
            </w:pPr>
            <w:r w:rsidRPr="009F55AB">
              <w:rPr>
                <w:rFonts w:ascii="Arial" w:hAnsi="Arial" w:cs="Arial"/>
              </w:rPr>
              <w:t>от «___»_________20___г.</w:t>
            </w:r>
          </w:p>
        </w:tc>
      </w:tr>
    </w:tbl>
    <w:p w14:paraId="7D87C4E6" w14:textId="77777777" w:rsidR="00924CF0" w:rsidRPr="009F55AB" w:rsidRDefault="00924CF0" w:rsidP="00924CF0">
      <w:pPr>
        <w:suppressAutoHyphens/>
        <w:spacing w:line="276" w:lineRule="auto"/>
        <w:rPr>
          <w:rFonts w:ascii="Arial" w:hAnsi="Arial" w:cs="Arial"/>
          <w:bCs/>
        </w:rPr>
      </w:pPr>
    </w:p>
    <w:p w14:paraId="5C999C05" w14:textId="77777777" w:rsidR="00924CF0" w:rsidRPr="009F55AB" w:rsidRDefault="00924CF0" w:rsidP="00924CF0">
      <w:pPr>
        <w:suppressAutoHyphens/>
        <w:spacing w:after="0"/>
        <w:jc w:val="center"/>
        <w:rPr>
          <w:rFonts w:ascii="Arial" w:hAnsi="Arial" w:cs="Arial"/>
          <w:b/>
        </w:rPr>
      </w:pPr>
    </w:p>
    <w:p w14:paraId="0C035E63" w14:textId="77777777" w:rsidR="00924CF0" w:rsidRPr="009F55AB" w:rsidRDefault="00924CF0" w:rsidP="00924CF0">
      <w:pPr>
        <w:suppressAutoHyphens/>
        <w:spacing w:after="0"/>
        <w:jc w:val="center"/>
        <w:rPr>
          <w:rFonts w:ascii="Arial" w:hAnsi="Arial" w:cs="Arial"/>
          <w:b/>
        </w:rPr>
      </w:pPr>
    </w:p>
    <w:p w14:paraId="7848A506" w14:textId="77777777" w:rsidR="00924CF0" w:rsidRPr="009F55AB" w:rsidRDefault="00924CF0" w:rsidP="00924CF0">
      <w:pPr>
        <w:suppressAutoHyphens/>
        <w:spacing w:after="0"/>
        <w:jc w:val="center"/>
        <w:rPr>
          <w:rFonts w:ascii="Arial" w:hAnsi="Arial" w:cs="Arial"/>
          <w:b/>
        </w:rPr>
      </w:pPr>
      <w:r w:rsidRPr="009F55AB">
        <w:rPr>
          <w:rFonts w:ascii="Arial" w:hAnsi="Arial" w:cs="Arial"/>
          <w:b/>
        </w:rPr>
        <w:t>СПЕЦИФИКАЦИЯ НА ОБОРУДОВАНИЕ</w:t>
      </w:r>
    </w:p>
    <w:p w14:paraId="15EFC5B4" w14:textId="4C55AFD8" w:rsidR="00924CF0" w:rsidRDefault="00A10424" w:rsidP="00924CF0">
      <w:pPr>
        <w:tabs>
          <w:tab w:val="left" w:pos="3315"/>
          <w:tab w:val="center" w:pos="4677"/>
        </w:tabs>
        <w:suppressAutoHyphens/>
        <w:spacing w:after="0"/>
        <w:jc w:val="center"/>
        <w:rPr>
          <w:rFonts w:ascii="Arial" w:hAnsi="Arial" w:cs="Arial"/>
          <w:b/>
        </w:rPr>
      </w:pPr>
      <w:r>
        <w:rPr>
          <w:rFonts w:ascii="Arial" w:hAnsi="Arial" w:cs="Arial"/>
          <w:b/>
        </w:rPr>
        <w:t>выполнение</w:t>
      </w:r>
      <w:r w:rsidR="00924CF0" w:rsidRPr="009F55AB">
        <w:rPr>
          <w:rFonts w:ascii="Arial" w:hAnsi="Arial" w:cs="Arial"/>
          <w:b/>
        </w:rPr>
        <w:t xml:space="preserve"> </w:t>
      </w:r>
      <w:r w:rsidR="00C52BCC" w:rsidRPr="00C52BCC">
        <w:rPr>
          <w:rFonts w:ascii="Arial" w:hAnsi="Arial" w:cs="Arial"/>
          <w:b/>
        </w:rPr>
        <w:t xml:space="preserve">реконструкции ПС 110/6 </w:t>
      </w:r>
      <w:proofErr w:type="spellStart"/>
      <w:r w:rsidR="00C52BCC" w:rsidRPr="00C52BCC">
        <w:rPr>
          <w:rFonts w:ascii="Arial" w:hAnsi="Arial" w:cs="Arial"/>
          <w:b/>
        </w:rPr>
        <w:t>кВ</w:t>
      </w:r>
      <w:proofErr w:type="spellEnd"/>
      <w:r w:rsidR="00C52BCC" w:rsidRPr="00C52BCC">
        <w:rPr>
          <w:rFonts w:ascii="Arial" w:hAnsi="Arial" w:cs="Arial"/>
          <w:b/>
        </w:rPr>
        <w:t xml:space="preserve"> ОП-6 НКМК</w:t>
      </w:r>
      <w:r w:rsidR="00557185">
        <w:rPr>
          <w:rFonts w:ascii="Arial" w:hAnsi="Arial" w:cs="Arial"/>
          <w:b/>
        </w:rPr>
        <w:t xml:space="preserve"> </w:t>
      </w:r>
      <w:r w:rsidR="00883436">
        <w:rPr>
          <w:rFonts w:ascii="Arial" w:hAnsi="Arial" w:cs="Arial"/>
          <w:b/>
        </w:rPr>
        <w:t>1 этап</w:t>
      </w:r>
      <w:r w:rsidR="00557185">
        <w:rPr>
          <w:rFonts w:ascii="Arial" w:hAnsi="Arial" w:cs="Arial"/>
          <w:b/>
        </w:rPr>
        <w:t>.</w:t>
      </w:r>
    </w:p>
    <w:p w14:paraId="6C96D711" w14:textId="512BD318" w:rsidR="00D27C65" w:rsidRDefault="00D27C65" w:rsidP="00924CF0">
      <w:pPr>
        <w:tabs>
          <w:tab w:val="left" w:pos="3315"/>
          <w:tab w:val="center" w:pos="4677"/>
        </w:tabs>
        <w:suppressAutoHyphens/>
        <w:spacing w:after="0"/>
        <w:jc w:val="center"/>
        <w:rPr>
          <w:rFonts w:ascii="Arial" w:hAnsi="Arial" w:cs="Arial"/>
          <w:b/>
        </w:rPr>
      </w:pPr>
    </w:p>
    <w:p w14:paraId="194E11FE" w14:textId="44D9E36E" w:rsidR="005D5B4A" w:rsidRDefault="005D5B4A" w:rsidP="00924CF0">
      <w:pPr>
        <w:tabs>
          <w:tab w:val="left" w:pos="3315"/>
          <w:tab w:val="center" w:pos="4677"/>
        </w:tabs>
        <w:suppressAutoHyphens/>
        <w:spacing w:after="0"/>
        <w:jc w:val="center"/>
        <w:rPr>
          <w:rFonts w:ascii="Arial" w:hAnsi="Arial" w:cs="Arial"/>
          <w:b/>
        </w:rPr>
      </w:pPr>
    </w:p>
    <w:tbl>
      <w:tblPr>
        <w:tblpPr w:leftFromText="180" w:rightFromText="180" w:vertAnchor="text" w:horzAnchor="margin" w:tblpY="18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976"/>
        <w:gridCol w:w="995"/>
        <w:gridCol w:w="993"/>
        <w:gridCol w:w="1275"/>
        <w:gridCol w:w="1418"/>
        <w:gridCol w:w="1417"/>
      </w:tblGrid>
      <w:tr w:rsidR="005D5B4A" w:rsidRPr="00D22AAF" w14:paraId="5DA6B559" w14:textId="77777777" w:rsidTr="00557185">
        <w:tc>
          <w:tcPr>
            <w:tcW w:w="676" w:type="dxa"/>
            <w:tcBorders>
              <w:top w:val="single" w:sz="4" w:space="0" w:color="auto"/>
              <w:left w:val="single" w:sz="4" w:space="0" w:color="auto"/>
              <w:bottom w:val="single" w:sz="4" w:space="0" w:color="auto"/>
              <w:right w:val="single" w:sz="4" w:space="0" w:color="auto"/>
            </w:tcBorders>
          </w:tcPr>
          <w:p w14:paraId="1B70AABC" w14:textId="77777777" w:rsidR="005D5B4A" w:rsidRPr="00D22AAF" w:rsidRDefault="005D5B4A" w:rsidP="00557185">
            <w:pPr>
              <w:suppressAutoHyphens/>
              <w:spacing w:after="0"/>
              <w:jc w:val="center"/>
              <w:rPr>
                <w:rFonts w:ascii="Arial" w:hAnsi="Arial" w:cs="Arial"/>
                <w:sz w:val="20"/>
                <w:szCs w:val="20"/>
              </w:rPr>
            </w:pPr>
          </w:p>
          <w:p w14:paraId="4C52C0A5" w14:textId="77777777" w:rsidR="005D5B4A" w:rsidRPr="00D22AAF" w:rsidRDefault="005D5B4A" w:rsidP="00557185">
            <w:pPr>
              <w:suppressAutoHyphens/>
              <w:spacing w:after="0"/>
              <w:jc w:val="center"/>
              <w:rPr>
                <w:rFonts w:ascii="Arial" w:hAnsi="Arial" w:cs="Arial"/>
                <w:sz w:val="20"/>
                <w:szCs w:val="20"/>
              </w:rPr>
            </w:pPr>
            <w:r w:rsidRPr="00D22AAF">
              <w:rPr>
                <w:rFonts w:ascii="Arial" w:hAnsi="Arial" w:cs="Arial"/>
                <w:sz w:val="20"/>
                <w:szCs w:val="20"/>
              </w:rPr>
              <w:t>№ п/п</w:t>
            </w:r>
          </w:p>
          <w:p w14:paraId="1DB54552" w14:textId="77777777" w:rsidR="005D5B4A" w:rsidRPr="00D22AAF" w:rsidRDefault="005D5B4A" w:rsidP="00557185">
            <w:pPr>
              <w:suppressAutoHyphens/>
              <w:spacing w:after="0"/>
              <w:jc w:val="center"/>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E312A4A" w14:textId="77777777" w:rsidR="005D5B4A" w:rsidRPr="00D22AAF" w:rsidRDefault="005D5B4A" w:rsidP="00557185">
            <w:pPr>
              <w:spacing w:after="0"/>
              <w:jc w:val="center"/>
              <w:rPr>
                <w:rFonts w:ascii="Arial" w:hAnsi="Arial" w:cs="Arial"/>
                <w:sz w:val="20"/>
                <w:szCs w:val="20"/>
              </w:rPr>
            </w:pPr>
            <w:r w:rsidRPr="00D22AAF">
              <w:rPr>
                <w:rFonts w:ascii="Arial" w:hAnsi="Arial" w:cs="Arial"/>
                <w:sz w:val="20"/>
                <w:szCs w:val="20"/>
              </w:rPr>
              <w:t>Наименование (или предложенный</w:t>
            </w:r>
          </w:p>
          <w:p w14:paraId="4F302802" w14:textId="77777777" w:rsidR="005D5B4A" w:rsidRPr="00D22AAF" w:rsidRDefault="005D5B4A" w:rsidP="00557185">
            <w:pPr>
              <w:spacing w:after="0"/>
              <w:jc w:val="center"/>
              <w:rPr>
                <w:rFonts w:ascii="Arial" w:hAnsi="Arial" w:cs="Arial"/>
                <w:sz w:val="20"/>
                <w:szCs w:val="20"/>
              </w:rPr>
            </w:pPr>
            <w:r w:rsidRPr="00D22AAF">
              <w:rPr>
                <w:rFonts w:ascii="Arial" w:hAnsi="Arial" w:cs="Arial"/>
                <w:sz w:val="20"/>
                <w:szCs w:val="20"/>
              </w:rPr>
              <w:t>эквивалент)</w:t>
            </w:r>
          </w:p>
        </w:tc>
        <w:tc>
          <w:tcPr>
            <w:tcW w:w="995" w:type="dxa"/>
            <w:tcBorders>
              <w:top w:val="single" w:sz="4" w:space="0" w:color="auto"/>
              <w:left w:val="single" w:sz="4" w:space="0" w:color="auto"/>
              <w:bottom w:val="single" w:sz="4" w:space="0" w:color="auto"/>
              <w:right w:val="single" w:sz="4" w:space="0" w:color="auto"/>
            </w:tcBorders>
            <w:vAlign w:val="center"/>
            <w:hideMark/>
          </w:tcPr>
          <w:p w14:paraId="057BA760" w14:textId="77777777" w:rsidR="005D5B4A" w:rsidRPr="00D22AAF" w:rsidRDefault="005D5B4A" w:rsidP="00557185">
            <w:pPr>
              <w:spacing w:after="0"/>
              <w:jc w:val="center"/>
              <w:rPr>
                <w:rFonts w:ascii="Arial" w:hAnsi="Arial" w:cs="Arial"/>
                <w:sz w:val="20"/>
                <w:szCs w:val="20"/>
              </w:rPr>
            </w:pPr>
            <w:r w:rsidRPr="00D22AAF">
              <w:rPr>
                <w:rFonts w:ascii="Arial" w:hAnsi="Arial" w:cs="Arial"/>
                <w:sz w:val="20"/>
                <w:szCs w:val="20"/>
              </w:rPr>
              <w:t>Страна происхождения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D0CEC3" w14:textId="77777777" w:rsidR="005D5B4A" w:rsidRPr="00D22AAF" w:rsidRDefault="005D5B4A" w:rsidP="00557185">
            <w:pPr>
              <w:tabs>
                <w:tab w:val="left" w:pos="1080"/>
              </w:tabs>
              <w:spacing w:after="0"/>
              <w:jc w:val="center"/>
              <w:rPr>
                <w:rFonts w:ascii="Arial" w:hAnsi="Arial" w:cs="Arial"/>
                <w:sz w:val="20"/>
                <w:szCs w:val="20"/>
              </w:rPr>
            </w:pPr>
            <w:r w:rsidRPr="00D22AAF">
              <w:rPr>
                <w:rFonts w:ascii="Arial" w:hAnsi="Arial" w:cs="Arial"/>
                <w:sz w:val="20"/>
                <w:szCs w:val="20"/>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98F438" w14:textId="77777777" w:rsidR="005D5B4A" w:rsidRPr="00D22AAF" w:rsidRDefault="005D5B4A" w:rsidP="00557185">
            <w:pPr>
              <w:tabs>
                <w:tab w:val="left" w:pos="1080"/>
              </w:tabs>
              <w:spacing w:after="0"/>
              <w:jc w:val="center"/>
              <w:rPr>
                <w:rFonts w:ascii="Arial" w:hAnsi="Arial" w:cs="Arial"/>
                <w:sz w:val="20"/>
                <w:szCs w:val="20"/>
              </w:rPr>
            </w:pPr>
            <w:r w:rsidRPr="00D22AAF">
              <w:rPr>
                <w:rFonts w:ascii="Arial" w:hAnsi="Arial" w:cs="Arial"/>
                <w:sz w:val="20"/>
                <w:szCs w:val="20"/>
              </w:rPr>
              <w:t>Кол-во</w:t>
            </w:r>
          </w:p>
        </w:tc>
        <w:tc>
          <w:tcPr>
            <w:tcW w:w="1418" w:type="dxa"/>
            <w:tcBorders>
              <w:top w:val="single" w:sz="4" w:space="0" w:color="auto"/>
              <w:left w:val="single" w:sz="4" w:space="0" w:color="auto"/>
              <w:bottom w:val="single" w:sz="4" w:space="0" w:color="auto"/>
              <w:right w:val="single" w:sz="4" w:space="0" w:color="auto"/>
            </w:tcBorders>
          </w:tcPr>
          <w:p w14:paraId="02DDD90C" w14:textId="77777777" w:rsidR="005D5B4A" w:rsidRPr="00D22AAF" w:rsidRDefault="005D5B4A" w:rsidP="00557185">
            <w:pPr>
              <w:suppressAutoHyphens/>
              <w:spacing w:after="0"/>
              <w:jc w:val="center"/>
              <w:rPr>
                <w:rFonts w:ascii="Arial" w:hAnsi="Arial" w:cs="Arial"/>
                <w:sz w:val="20"/>
                <w:szCs w:val="20"/>
              </w:rPr>
            </w:pPr>
          </w:p>
          <w:p w14:paraId="13DC4687" w14:textId="77777777" w:rsidR="005D5B4A" w:rsidRPr="00D22AAF" w:rsidRDefault="005D5B4A" w:rsidP="00557185">
            <w:pPr>
              <w:suppressAutoHyphens/>
              <w:spacing w:after="0"/>
              <w:jc w:val="center"/>
              <w:rPr>
                <w:rFonts w:ascii="Arial" w:hAnsi="Arial" w:cs="Arial"/>
                <w:sz w:val="20"/>
                <w:szCs w:val="20"/>
              </w:rPr>
            </w:pPr>
            <w:r w:rsidRPr="00D22AAF">
              <w:rPr>
                <w:rFonts w:ascii="Arial" w:hAnsi="Arial" w:cs="Arial"/>
                <w:sz w:val="20"/>
                <w:szCs w:val="20"/>
              </w:rPr>
              <w:t>Стоимость ед.-</w:t>
            </w:r>
            <w:proofErr w:type="spellStart"/>
            <w:r w:rsidRPr="00D22AAF">
              <w:rPr>
                <w:rFonts w:ascii="Arial" w:hAnsi="Arial" w:cs="Arial"/>
                <w:sz w:val="20"/>
                <w:szCs w:val="20"/>
              </w:rPr>
              <w:t>цы</w:t>
            </w:r>
            <w:proofErr w:type="spellEnd"/>
            <w:r w:rsidRPr="00D22AAF">
              <w:rPr>
                <w:rFonts w:ascii="Arial" w:hAnsi="Arial" w:cs="Arial"/>
                <w:sz w:val="20"/>
                <w:szCs w:val="20"/>
              </w:rPr>
              <w:t xml:space="preserve">, </w:t>
            </w:r>
            <w:proofErr w:type="spellStart"/>
            <w:r w:rsidRPr="00D22AAF">
              <w:rPr>
                <w:rFonts w:ascii="Arial" w:hAnsi="Arial" w:cs="Arial"/>
                <w:sz w:val="20"/>
                <w:szCs w:val="20"/>
              </w:rPr>
              <w:t>руб</w:t>
            </w:r>
            <w:proofErr w:type="spellEnd"/>
            <w:r w:rsidRPr="00D22AAF">
              <w:rPr>
                <w:rFonts w:ascii="Arial" w:hAnsi="Arial" w:cs="Arial"/>
                <w:sz w:val="20"/>
                <w:szCs w:val="20"/>
              </w:rPr>
              <w:t xml:space="preserve"> (без НДС)</w:t>
            </w:r>
          </w:p>
        </w:tc>
        <w:tc>
          <w:tcPr>
            <w:tcW w:w="1417" w:type="dxa"/>
            <w:tcBorders>
              <w:top w:val="single" w:sz="4" w:space="0" w:color="auto"/>
              <w:left w:val="single" w:sz="4" w:space="0" w:color="auto"/>
              <w:bottom w:val="single" w:sz="4" w:space="0" w:color="auto"/>
              <w:right w:val="single" w:sz="4" w:space="0" w:color="auto"/>
            </w:tcBorders>
          </w:tcPr>
          <w:p w14:paraId="048A601F" w14:textId="77777777" w:rsidR="005D5B4A" w:rsidRPr="00D22AAF" w:rsidRDefault="005D5B4A" w:rsidP="00557185">
            <w:pPr>
              <w:suppressAutoHyphens/>
              <w:spacing w:after="0"/>
              <w:jc w:val="center"/>
              <w:rPr>
                <w:rFonts w:ascii="Arial" w:hAnsi="Arial" w:cs="Arial"/>
                <w:sz w:val="20"/>
                <w:szCs w:val="20"/>
              </w:rPr>
            </w:pPr>
          </w:p>
          <w:p w14:paraId="4B963CC9" w14:textId="77777777" w:rsidR="005D5B4A" w:rsidRPr="00D22AAF" w:rsidRDefault="005D5B4A" w:rsidP="00557185">
            <w:pPr>
              <w:suppressAutoHyphens/>
              <w:spacing w:after="0"/>
              <w:jc w:val="center"/>
              <w:rPr>
                <w:rFonts w:ascii="Arial" w:hAnsi="Arial" w:cs="Arial"/>
                <w:sz w:val="20"/>
                <w:szCs w:val="20"/>
              </w:rPr>
            </w:pPr>
            <w:r w:rsidRPr="00D22AAF">
              <w:rPr>
                <w:rFonts w:ascii="Arial" w:hAnsi="Arial" w:cs="Arial"/>
                <w:sz w:val="20"/>
                <w:szCs w:val="20"/>
              </w:rPr>
              <w:t xml:space="preserve">Стоимость, </w:t>
            </w:r>
            <w:proofErr w:type="spellStart"/>
            <w:r w:rsidRPr="00D22AAF">
              <w:rPr>
                <w:rFonts w:ascii="Arial" w:hAnsi="Arial" w:cs="Arial"/>
                <w:sz w:val="20"/>
                <w:szCs w:val="20"/>
              </w:rPr>
              <w:t>руб</w:t>
            </w:r>
            <w:proofErr w:type="spellEnd"/>
            <w:r w:rsidRPr="00D22AAF">
              <w:rPr>
                <w:rFonts w:ascii="Arial" w:hAnsi="Arial" w:cs="Arial"/>
                <w:sz w:val="20"/>
                <w:szCs w:val="20"/>
              </w:rPr>
              <w:t xml:space="preserve"> (без НДС)</w:t>
            </w:r>
          </w:p>
        </w:tc>
      </w:tr>
      <w:tr w:rsidR="005D5B4A" w:rsidRPr="00D22AAF" w14:paraId="72053A00" w14:textId="77777777" w:rsidTr="00557185">
        <w:tc>
          <w:tcPr>
            <w:tcW w:w="676" w:type="dxa"/>
            <w:tcBorders>
              <w:top w:val="single" w:sz="4" w:space="0" w:color="auto"/>
              <w:left w:val="single" w:sz="4" w:space="0" w:color="auto"/>
              <w:bottom w:val="single" w:sz="4" w:space="0" w:color="auto"/>
              <w:right w:val="single" w:sz="4" w:space="0" w:color="auto"/>
            </w:tcBorders>
            <w:vAlign w:val="center"/>
            <w:hideMark/>
          </w:tcPr>
          <w:p w14:paraId="5F87F85D" w14:textId="77777777" w:rsidR="005D5B4A" w:rsidRPr="00D22AAF" w:rsidRDefault="005D5B4A" w:rsidP="00557185">
            <w:pPr>
              <w:suppressAutoHyphens/>
              <w:spacing w:after="0"/>
              <w:jc w:val="center"/>
              <w:rPr>
                <w:rFonts w:ascii="Arial" w:hAnsi="Arial" w:cs="Arial"/>
                <w:sz w:val="20"/>
                <w:szCs w:val="20"/>
              </w:rPr>
            </w:pPr>
            <w:r w:rsidRPr="00D22AAF">
              <w:rPr>
                <w:rFonts w:ascii="Arial" w:hAnsi="Arial" w:cs="Arial"/>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tcPr>
          <w:p w14:paraId="7E4FEA3D" w14:textId="77777777" w:rsidR="005D5B4A" w:rsidRPr="00D22AAF" w:rsidRDefault="005D5B4A" w:rsidP="00557185">
            <w:pPr>
              <w:spacing w:after="0"/>
              <w:jc w:val="left"/>
              <w:rPr>
                <w:rFonts w:ascii="Arial" w:hAnsi="Arial" w:cs="Arial"/>
                <w:sz w:val="20"/>
                <w:szCs w:val="20"/>
              </w:rPr>
            </w:pPr>
            <w:r>
              <w:rPr>
                <w:rFonts w:ascii="Arial" w:hAnsi="Arial" w:cs="Arial"/>
                <w:sz w:val="20"/>
                <w:szCs w:val="20"/>
              </w:rPr>
              <w:t>Оборудование ЗРУ-110кВ</w:t>
            </w:r>
          </w:p>
        </w:tc>
        <w:tc>
          <w:tcPr>
            <w:tcW w:w="995" w:type="dxa"/>
            <w:tcBorders>
              <w:top w:val="single" w:sz="4" w:space="0" w:color="auto"/>
              <w:left w:val="single" w:sz="4" w:space="0" w:color="auto"/>
              <w:bottom w:val="single" w:sz="4" w:space="0" w:color="auto"/>
              <w:right w:val="single" w:sz="4" w:space="0" w:color="auto"/>
            </w:tcBorders>
          </w:tcPr>
          <w:p w14:paraId="5ADA19EC" w14:textId="77777777" w:rsidR="005D5B4A" w:rsidRPr="00D22AAF" w:rsidRDefault="005D5B4A" w:rsidP="00557185">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2164FF" w14:textId="77777777" w:rsidR="005D5B4A" w:rsidRPr="00D22AAF" w:rsidRDefault="005D5B4A" w:rsidP="00557185">
            <w:pPr>
              <w:tabs>
                <w:tab w:val="center" w:pos="317"/>
              </w:tabs>
              <w:suppressAutoHyphens/>
              <w:spacing w:after="0"/>
              <w:jc w:val="center"/>
              <w:rPr>
                <w:rFonts w:ascii="Arial" w:hAnsi="Arial" w:cs="Arial"/>
                <w:sz w:val="20"/>
                <w:szCs w:val="20"/>
              </w:rPr>
            </w:pPr>
            <w:r>
              <w:rPr>
                <w:rFonts w:ascii="Arial" w:hAnsi="Arial" w:cs="Arial"/>
                <w:sz w:val="20"/>
                <w:szCs w:val="20"/>
              </w:rPr>
              <w:t>секция</w:t>
            </w:r>
          </w:p>
        </w:tc>
        <w:tc>
          <w:tcPr>
            <w:tcW w:w="1275" w:type="dxa"/>
            <w:tcBorders>
              <w:top w:val="single" w:sz="4" w:space="0" w:color="auto"/>
              <w:left w:val="single" w:sz="4" w:space="0" w:color="auto"/>
              <w:bottom w:val="single" w:sz="4" w:space="0" w:color="auto"/>
              <w:right w:val="single" w:sz="4" w:space="0" w:color="auto"/>
            </w:tcBorders>
            <w:vAlign w:val="center"/>
          </w:tcPr>
          <w:p w14:paraId="282C8AEA" w14:textId="77777777" w:rsidR="005D5B4A" w:rsidRPr="00D22AAF" w:rsidRDefault="005D5B4A" w:rsidP="00557185">
            <w:pPr>
              <w:suppressAutoHyphens/>
              <w:jc w:val="center"/>
              <w:rPr>
                <w:rFonts w:ascii="Arial" w:hAnsi="Arial" w:cs="Arial"/>
                <w:sz w:val="20"/>
                <w:szCs w:val="20"/>
              </w:rPr>
            </w:pPr>
            <w:r>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FDA0BA6" w14:textId="77777777" w:rsidR="005D5B4A" w:rsidRPr="00D22AAF" w:rsidRDefault="005D5B4A" w:rsidP="00557185">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FDB492" w14:textId="77777777" w:rsidR="005D5B4A" w:rsidRPr="00D22AAF" w:rsidRDefault="005D5B4A" w:rsidP="00557185">
            <w:pPr>
              <w:suppressAutoHyphens/>
              <w:jc w:val="center"/>
              <w:rPr>
                <w:rFonts w:ascii="Arial" w:hAnsi="Arial" w:cs="Arial"/>
                <w:sz w:val="20"/>
                <w:szCs w:val="20"/>
              </w:rPr>
            </w:pPr>
          </w:p>
        </w:tc>
      </w:tr>
      <w:tr w:rsidR="005D5B4A" w:rsidRPr="00D22AAF" w14:paraId="0CD5FFF7" w14:textId="77777777" w:rsidTr="00557185">
        <w:tc>
          <w:tcPr>
            <w:tcW w:w="676" w:type="dxa"/>
            <w:tcBorders>
              <w:top w:val="single" w:sz="4" w:space="0" w:color="auto"/>
              <w:left w:val="single" w:sz="4" w:space="0" w:color="auto"/>
              <w:bottom w:val="single" w:sz="4" w:space="0" w:color="auto"/>
              <w:right w:val="single" w:sz="4" w:space="0" w:color="auto"/>
            </w:tcBorders>
            <w:vAlign w:val="center"/>
          </w:tcPr>
          <w:p w14:paraId="4D8F00AB" w14:textId="77777777" w:rsidR="005D5B4A" w:rsidRDefault="005D5B4A" w:rsidP="00557185">
            <w:pPr>
              <w:suppressAutoHyphens/>
              <w:spacing w:after="0"/>
              <w:jc w:val="center"/>
              <w:rPr>
                <w:rFonts w:ascii="Arial" w:hAnsi="Arial" w:cs="Arial"/>
                <w:sz w:val="20"/>
                <w:szCs w:val="20"/>
              </w:rPr>
            </w:pPr>
            <w:r>
              <w:rPr>
                <w:rFonts w:ascii="Arial" w:hAnsi="Arial" w:cs="Arial"/>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14:paraId="021984E7" w14:textId="77777777" w:rsidR="005D5B4A" w:rsidRDefault="005D5B4A" w:rsidP="00557185">
            <w:pPr>
              <w:spacing w:after="0"/>
              <w:jc w:val="left"/>
              <w:rPr>
                <w:rFonts w:ascii="Arial" w:hAnsi="Arial" w:cs="Arial"/>
                <w:sz w:val="20"/>
                <w:szCs w:val="20"/>
              </w:rPr>
            </w:pPr>
            <w:r>
              <w:rPr>
                <w:rFonts w:ascii="Arial" w:hAnsi="Arial" w:cs="Arial"/>
                <w:sz w:val="20"/>
                <w:szCs w:val="20"/>
              </w:rPr>
              <w:t>Трансформаторы собственных нужд (ТСН)</w:t>
            </w:r>
          </w:p>
        </w:tc>
        <w:tc>
          <w:tcPr>
            <w:tcW w:w="995" w:type="dxa"/>
            <w:tcBorders>
              <w:top w:val="single" w:sz="4" w:space="0" w:color="auto"/>
              <w:left w:val="single" w:sz="4" w:space="0" w:color="auto"/>
              <w:bottom w:val="single" w:sz="4" w:space="0" w:color="auto"/>
              <w:right w:val="single" w:sz="4" w:space="0" w:color="auto"/>
            </w:tcBorders>
          </w:tcPr>
          <w:p w14:paraId="280C5129" w14:textId="77777777" w:rsidR="005D5B4A" w:rsidRPr="00D22AAF" w:rsidRDefault="005D5B4A" w:rsidP="00557185">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B92510F" w14:textId="77777777" w:rsidR="005D5B4A" w:rsidRDefault="005D5B4A" w:rsidP="00557185">
            <w:pPr>
              <w:tabs>
                <w:tab w:val="center" w:pos="317"/>
              </w:tabs>
              <w:suppressAutoHyphens/>
              <w:spacing w:after="0"/>
              <w:jc w:val="center"/>
              <w:rPr>
                <w:rFonts w:ascii="Arial" w:hAnsi="Arial" w:cs="Arial"/>
                <w:sz w:val="20"/>
                <w:szCs w:val="20"/>
              </w:rPr>
            </w:pPr>
            <w:proofErr w:type="spellStart"/>
            <w:r>
              <w:rPr>
                <w:rFonts w:ascii="Arial" w:hAnsi="Arial" w:cs="Arial"/>
                <w:sz w:val="20"/>
                <w:szCs w:val="20"/>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73CA203" w14:textId="77777777" w:rsidR="005D5B4A" w:rsidRDefault="005D5B4A" w:rsidP="00557185">
            <w:pPr>
              <w:suppressAutoHyphens/>
              <w:jc w:val="center"/>
              <w:rPr>
                <w:rFonts w:ascii="Arial" w:hAnsi="Arial" w:cs="Arial"/>
                <w:sz w:val="20"/>
                <w:szCs w:val="20"/>
              </w:rPr>
            </w:pPr>
            <w:r>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C2026C8" w14:textId="77777777" w:rsidR="005D5B4A" w:rsidRPr="00D22AAF" w:rsidRDefault="005D5B4A" w:rsidP="00557185">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7C8A64" w14:textId="77777777" w:rsidR="005D5B4A" w:rsidRPr="00D22AAF" w:rsidRDefault="005D5B4A" w:rsidP="00557185">
            <w:pPr>
              <w:suppressAutoHyphens/>
              <w:jc w:val="center"/>
              <w:rPr>
                <w:rFonts w:ascii="Arial" w:hAnsi="Arial" w:cs="Arial"/>
                <w:sz w:val="20"/>
                <w:szCs w:val="20"/>
              </w:rPr>
            </w:pPr>
          </w:p>
        </w:tc>
      </w:tr>
      <w:tr w:rsidR="005D5B4A" w:rsidRPr="00D22AAF" w14:paraId="6BB07A70" w14:textId="77777777" w:rsidTr="00557185">
        <w:tc>
          <w:tcPr>
            <w:tcW w:w="676" w:type="dxa"/>
            <w:tcBorders>
              <w:top w:val="single" w:sz="4" w:space="0" w:color="auto"/>
              <w:left w:val="single" w:sz="4" w:space="0" w:color="auto"/>
              <w:bottom w:val="single" w:sz="4" w:space="0" w:color="auto"/>
              <w:right w:val="single" w:sz="4" w:space="0" w:color="auto"/>
            </w:tcBorders>
            <w:vAlign w:val="center"/>
          </w:tcPr>
          <w:p w14:paraId="08C94DD9" w14:textId="77777777" w:rsidR="005D5B4A" w:rsidRDefault="005D5B4A" w:rsidP="00557185">
            <w:pPr>
              <w:suppressAutoHyphens/>
              <w:spacing w:after="0"/>
              <w:jc w:val="center"/>
              <w:rPr>
                <w:rFonts w:ascii="Arial" w:hAnsi="Arial" w:cs="Arial"/>
                <w:sz w:val="20"/>
                <w:szCs w:val="20"/>
              </w:rPr>
            </w:pPr>
            <w:r>
              <w:rPr>
                <w:rFonts w:ascii="Arial" w:hAnsi="Arial" w:cs="Arial"/>
                <w:sz w:val="20"/>
                <w:szCs w:val="20"/>
              </w:rPr>
              <w:t>3</w:t>
            </w:r>
          </w:p>
        </w:tc>
        <w:tc>
          <w:tcPr>
            <w:tcW w:w="2976" w:type="dxa"/>
            <w:tcBorders>
              <w:top w:val="single" w:sz="4" w:space="0" w:color="auto"/>
              <w:left w:val="single" w:sz="4" w:space="0" w:color="auto"/>
              <w:bottom w:val="single" w:sz="4" w:space="0" w:color="auto"/>
              <w:right w:val="single" w:sz="4" w:space="0" w:color="auto"/>
            </w:tcBorders>
            <w:vAlign w:val="center"/>
          </w:tcPr>
          <w:p w14:paraId="2DBC2A44" w14:textId="77777777" w:rsidR="005D5B4A" w:rsidRDefault="005D5B4A" w:rsidP="00557185">
            <w:pPr>
              <w:spacing w:after="0"/>
              <w:jc w:val="left"/>
              <w:rPr>
                <w:rFonts w:ascii="Arial" w:hAnsi="Arial" w:cs="Arial"/>
                <w:sz w:val="20"/>
                <w:szCs w:val="20"/>
              </w:rPr>
            </w:pPr>
            <w:r>
              <w:rPr>
                <w:rFonts w:ascii="Arial" w:hAnsi="Arial" w:cs="Arial"/>
                <w:sz w:val="20"/>
                <w:szCs w:val="20"/>
              </w:rPr>
              <w:t xml:space="preserve">Шкаф </w:t>
            </w:r>
            <w:proofErr w:type="spellStart"/>
            <w:r>
              <w:rPr>
                <w:rFonts w:ascii="Arial" w:hAnsi="Arial" w:cs="Arial"/>
                <w:sz w:val="20"/>
                <w:szCs w:val="20"/>
              </w:rPr>
              <w:t>РЗиА</w:t>
            </w:r>
            <w:proofErr w:type="spellEnd"/>
            <w:r>
              <w:rPr>
                <w:rFonts w:ascii="Arial" w:hAnsi="Arial" w:cs="Arial"/>
                <w:sz w:val="20"/>
                <w:szCs w:val="20"/>
              </w:rPr>
              <w:t xml:space="preserve"> силовых трансформаторов</w:t>
            </w:r>
          </w:p>
        </w:tc>
        <w:tc>
          <w:tcPr>
            <w:tcW w:w="995" w:type="dxa"/>
            <w:tcBorders>
              <w:top w:val="single" w:sz="4" w:space="0" w:color="auto"/>
              <w:left w:val="single" w:sz="4" w:space="0" w:color="auto"/>
              <w:bottom w:val="single" w:sz="4" w:space="0" w:color="auto"/>
              <w:right w:val="single" w:sz="4" w:space="0" w:color="auto"/>
            </w:tcBorders>
          </w:tcPr>
          <w:p w14:paraId="26AE4188" w14:textId="77777777" w:rsidR="005D5B4A" w:rsidRPr="00D22AAF" w:rsidRDefault="005D5B4A" w:rsidP="00557185">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14B52F" w14:textId="77777777" w:rsidR="005D5B4A" w:rsidRDefault="005D5B4A" w:rsidP="00557185">
            <w:pPr>
              <w:tabs>
                <w:tab w:val="center" w:pos="317"/>
              </w:tabs>
              <w:suppressAutoHyphens/>
              <w:spacing w:after="0"/>
              <w:jc w:val="center"/>
              <w:rPr>
                <w:rFonts w:ascii="Arial" w:hAnsi="Arial" w:cs="Arial"/>
                <w:sz w:val="20"/>
                <w:szCs w:val="20"/>
              </w:rPr>
            </w:pPr>
            <w:proofErr w:type="spellStart"/>
            <w:r>
              <w:rPr>
                <w:rFonts w:ascii="Arial" w:hAnsi="Arial" w:cs="Arial"/>
                <w:sz w:val="20"/>
                <w:szCs w:val="20"/>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63777715" w14:textId="77777777" w:rsidR="005D5B4A" w:rsidRDefault="005D5B4A" w:rsidP="00557185">
            <w:pPr>
              <w:suppressAutoHyphens/>
              <w:jc w:val="center"/>
              <w:rPr>
                <w:rFonts w:ascii="Arial" w:hAnsi="Arial" w:cs="Arial"/>
                <w:sz w:val="20"/>
                <w:szCs w:val="20"/>
              </w:rPr>
            </w:pPr>
            <w:r>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204481" w14:textId="77777777" w:rsidR="005D5B4A" w:rsidRPr="00D22AAF" w:rsidRDefault="005D5B4A" w:rsidP="00557185">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5F10DEF" w14:textId="77777777" w:rsidR="005D5B4A" w:rsidRPr="00D22AAF" w:rsidRDefault="005D5B4A" w:rsidP="00557185">
            <w:pPr>
              <w:suppressAutoHyphens/>
              <w:jc w:val="center"/>
              <w:rPr>
                <w:rFonts w:ascii="Arial" w:hAnsi="Arial" w:cs="Arial"/>
                <w:sz w:val="20"/>
                <w:szCs w:val="20"/>
              </w:rPr>
            </w:pPr>
          </w:p>
        </w:tc>
      </w:tr>
      <w:tr w:rsidR="005D5B4A" w:rsidRPr="00D22AAF" w14:paraId="5354D1EE" w14:textId="77777777" w:rsidTr="00557185">
        <w:tc>
          <w:tcPr>
            <w:tcW w:w="676" w:type="dxa"/>
            <w:tcBorders>
              <w:top w:val="single" w:sz="4" w:space="0" w:color="auto"/>
              <w:left w:val="single" w:sz="4" w:space="0" w:color="auto"/>
              <w:bottom w:val="single" w:sz="4" w:space="0" w:color="auto"/>
              <w:right w:val="single" w:sz="4" w:space="0" w:color="auto"/>
            </w:tcBorders>
            <w:vAlign w:val="center"/>
          </w:tcPr>
          <w:p w14:paraId="6C561B1D" w14:textId="77777777" w:rsidR="005D5B4A" w:rsidRDefault="005D5B4A" w:rsidP="00557185">
            <w:pPr>
              <w:suppressAutoHyphens/>
              <w:spacing w:after="0"/>
              <w:jc w:val="center"/>
              <w:rPr>
                <w:rFonts w:ascii="Arial" w:hAnsi="Arial" w:cs="Arial"/>
                <w:sz w:val="20"/>
                <w:szCs w:val="20"/>
              </w:rPr>
            </w:pPr>
            <w:r>
              <w:rPr>
                <w:rFonts w:ascii="Arial" w:hAnsi="Arial" w:cs="Arial"/>
                <w:sz w:val="20"/>
                <w:szCs w:val="20"/>
              </w:rPr>
              <w:t>4</w:t>
            </w:r>
          </w:p>
        </w:tc>
        <w:tc>
          <w:tcPr>
            <w:tcW w:w="2976" w:type="dxa"/>
            <w:tcBorders>
              <w:top w:val="single" w:sz="4" w:space="0" w:color="auto"/>
              <w:left w:val="single" w:sz="4" w:space="0" w:color="auto"/>
              <w:bottom w:val="single" w:sz="4" w:space="0" w:color="auto"/>
              <w:right w:val="single" w:sz="4" w:space="0" w:color="auto"/>
            </w:tcBorders>
            <w:vAlign w:val="center"/>
          </w:tcPr>
          <w:p w14:paraId="3E5B0E43" w14:textId="77777777" w:rsidR="005D5B4A" w:rsidRDefault="005D5B4A" w:rsidP="00557185">
            <w:pPr>
              <w:spacing w:after="0"/>
              <w:jc w:val="left"/>
              <w:rPr>
                <w:rFonts w:ascii="Arial" w:hAnsi="Arial" w:cs="Arial"/>
                <w:sz w:val="20"/>
                <w:szCs w:val="20"/>
              </w:rPr>
            </w:pPr>
            <w:r>
              <w:rPr>
                <w:rFonts w:ascii="Arial" w:hAnsi="Arial" w:cs="Arial"/>
                <w:sz w:val="20"/>
                <w:szCs w:val="20"/>
              </w:rPr>
              <w:t>Панели управления</w:t>
            </w:r>
          </w:p>
        </w:tc>
        <w:tc>
          <w:tcPr>
            <w:tcW w:w="995" w:type="dxa"/>
            <w:tcBorders>
              <w:top w:val="single" w:sz="4" w:space="0" w:color="auto"/>
              <w:left w:val="single" w:sz="4" w:space="0" w:color="auto"/>
              <w:bottom w:val="single" w:sz="4" w:space="0" w:color="auto"/>
              <w:right w:val="single" w:sz="4" w:space="0" w:color="auto"/>
            </w:tcBorders>
          </w:tcPr>
          <w:p w14:paraId="463EFB61" w14:textId="77777777" w:rsidR="005D5B4A" w:rsidRPr="00D22AAF" w:rsidRDefault="005D5B4A" w:rsidP="00557185">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93E864F" w14:textId="77777777" w:rsidR="005D5B4A" w:rsidRDefault="005D5B4A" w:rsidP="00557185">
            <w:pPr>
              <w:tabs>
                <w:tab w:val="center" w:pos="317"/>
              </w:tabs>
              <w:suppressAutoHyphens/>
              <w:spacing w:after="0"/>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EB38F3D" w14:textId="77777777" w:rsidR="005D5B4A" w:rsidRDefault="005D5B4A" w:rsidP="00557185">
            <w:pPr>
              <w:suppressAutoHyphens/>
              <w:jc w:val="center"/>
              <w:rPr>
                <w:rFonts w:ascii="Arial" w:hAnsi="Arial" w:cs="Arial"/>
                <w:sz w:val="20"/>
                <w:szCs w:val="20"/>
              </w:rPr>
            </w:pP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798B11D1" w14:textId="77777777" w:rsidR="005D5B4A" w:rsidRPr="00D22AAF" w:rsidRDefault="005D5B4A" w:rsidP="00557185">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37661A" w14:textId="77777777" w:rsidR="005D5B4A" w:rsidRPr="00D22AAF" w:rsidRDefault="005D5B4A" w:rsidP="00557185">
            <w:pPr>
              <w:suppressAutoHyphens/>
              <w:jc w:val="center"/>
              <w:rPr>
                <w:rFonts w:ascii="Arial" w:hAnsi="Arial" w:cs="Arial"/>
                <w:sz w:val="20"/>
                <w:szCs w:val="20"/>
              </w:rPr>
            </w:pPr>
          </w:p>
        </w:tc>
      </w:tr>
      <w:tr w:rsidR="005D5B4A" w:rsidRPr="00D22AAF" w14:paraId="47DC61B5" w14:textId="77777777" w:rsidTr="00557185">
        <w:tc>
          <w:tcPr>
            <w:tcW w:w="676" w:type="dxa"/>
            <w:tcBorders>
              <w:top w:val="single" w:sz="4" w:space="0" w:color="auto"/>
              <w:left w:val="single" w:sz="4" w:space="0" w:color="auto"/>
              <w:bottom w:val="single" w:sz="4" w:space="0" w:color="auto"/>
              <w:right w:val="single" w:sz="4" w:space="0" w:color="auto"/>
            </w:tcBorders>
            <w:vAlign w:val="center"/>
          </w:tcPr>
          <w:p w14:paraId="7806732C" w14:textId="77777777" w:rsidR="005D5B4A" w:rsidRDefault="005D5B4A" w:rsidP="00557185">
            <w:pPr>
              <w:suppressAutoHyphens/>
              <w:spacing w:after="0"/>
              <w:jc w:val="center"/>
              <w:rPr>
                <w:rFonts w:ascii="Arial" w:hAnsi="Arial" w:cs="Arial"/>
                <w:sz w:val="20"/>
                <w:szCs w:val="20"/>
              </w:rPr>
            </w:pPr>
            <w:r>
              <w:rPr>
                <w:rFonts w:ascii="Arial" w:hAnsi="Arial" w:cs="Arial"/>
                <w:sz w:val="20"/>
                <w:szCs w:val="20"/>
              </w:rPr>
              <w:t>5</w:t>
            </w:r>
          </w:p>
        </w:tc>
        <w:tc>
          <w:tcPr>
            <w:tcW w:w="2976" w:type="dxa"/>
            <w:tcBorders>
              <w:top w:val="single" w:sz="4" w:space="0" w:color="auto"/>
              <w:left w:val="single" w:sz="4" w:space="0" w:color="auto"/>
              <w:bottom w:val="single" w:sz="4" w:space="0" w:color="auto"/>
              <w:right w:val="single" w:sz="4" w:space="0" w:color="auto"/>
            </w:tcBorders>
            <w:vAlign w:val="center"/>
          </w:tcPr>
          <w:p w14:paraId="2A7D456A" w14:textId="77777777" w:rsidR="005D5B4A" w:rsidRDefault="005D5B4A" w:rsidP="00557185">
            <w:pPr>
              <w:spacing w:after="0"/>
              <w:jc w:val="left"/>
              <w:rPr>
                <w:rFonts w:ascii="Arial" w:hAnsi="Arial" w:cs="Arial"/>
                <w:sz w:val="20"/>
                <w:szCs w:val="20"/>
              </w:rPr>
            </w:pPr>
            <w:r>
              <w:rPr>
                <w:rFonts w:ascii="Arial" w:hAnsi="Arial" w:cs="Arial"/>
                <w:sz w:val="20"/>
                <w:szCs w:val="20"/>
              </w:rPr>
              <w:t>Шкаф центральной сигнализации (ЦС)</w:t>
            </w:r>
          </w:p>
        </w:tc>
        <w:tc>
          <w:tcPr>
            <w:tcW w:w="995" w:type="dxa"/>
            <w:tcBorders>
              <w:top w:val="single" w:sz="4" w:space="0" w:color="auto"/>
              <w:left w:val="single" w:sz="4" w:space="0" w:color="auto"/>
              <w:bottom w:val="single" w:sz="4" w:space="0" w:color="auto"/>
              <w:right w:val="single" w:sz="4" w:space="0" w:color="auto"/>
            </w:tcBorders>
          </w:tcPr>
          <w:p w14:paraId="22DCB2AD" w14:textId="77777777" w:rsidR="005D5B4A" w:rsidRPr="00D22AAF" w:rsidRDefault="005D5B4A" w:rsidP="00557185">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7BF4F0C" w14:textId="77777777" w:rsidR="005D5B4A" w:rsidRDefault="005D5B4A" w:rsidP="00557185">
            <w:pPr>
              <w:tabs>
                <w:tab w:val="center" w:pos="317"/>
              </w:tabs>
              <w:suppressAutoHyphens/>
              <w:spacing w:after="0"/>
              <w:jc w:val="center"/>
              <w:rPr>
                <w:rFonts w:ascii="Arial" w:hAnsi="Arial" w:cs="Arial"/>
                <w:sz w:val="20"/>
                <w:szCs w:val="20"/>
              </w:rPr>
            </w:pPr>
            <w:proofErr w:type="spellStart"/>
            <w:r>
              <w:rPr>
                <w:rFonts w:ascii="Arial" w:hAnsi="Arial" w:cs="Arial"/>
                <w:sz w:val="20"/>
                <w:szCs w:val="20"/>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1483BAD" w14:textId="77777777" w:rsidR="005D5B4A" w:rsidRDefault="005D5B4A" w:rsidP="00557185">
            <w:pPr>
              <w:suppressAutoHyphens/>
              <w:jc w:val="center"/>
              <w:rPr>
                <w:rFonts w:ascii="Arial" w:hAnsi="Arial" w:cs="Arial"/>
                <w:sz w:val="20"/>
                <w:szCs w:val="20"/>
              </w:rPr>
            </w:pP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5B263E27" w14:textId="77777777" w:rsidR="005D5B4A" w:rsidRPr="00D22AAF" w:rsidRDefault="005D5B4A" w:rsidP="00557185">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52B43FE" w14:textId="77777777" w:rsidR="005D5B4A" w:rsidRPr="00D22AAF" w:rsidRDefault="005D5B4A" w:rsidP="00557185">
            <w:pPr>
              <w:suppressAutoHyphens/>
              <w:jc w:val="center"/>
              <w:rPr>
                <w:rFonts w:ascii="Arial" w:hAnsi="Arial" w:cs="Arial"/>
                <w:sz w:val="20"/>
                <w:szCs w:val="20"/>
              </w:rPr>
            </w:pPr>
          </w:p>
        </w:tc>
      </w:tr>
      <w:tr w:rsidR="005D5B4A" w:rsidRPr="00D22AAF" w14:paraId="09084A21" w14:textId="77777777" w:rsidTr="00557185">
        <w:tc>
          <w:tcPr>
            <w:tcW w:w="676" w:type="dxa"/>
            <w:tcBorders>
              <w:top w:val="single" w:sz="4" w:space="0" w:color="auto"/>
              <w:left w:val="single" w:sz="4" w:space="0" w:color="auto"/>
              <w:bottom w:val="single" w:sz="4" w:space="0" w:color="auto"/>
              <w:right w:val="single" w:sz="4" w:space="0" w:color="auto"/>
            </w:tcBorders>
            <w:vAlign w:val="center"/>
          </w:tcPr>
          <w:p w14:paraId="6C9D2EF3" w14:textId="77777777" w:rsidR="005D5B4A" w:rsidRDefault="005D5B4A" w:rsidP="00557185">
            <w:pPr>
              <w:suppressAutoHyphens/>
              <w:spacing w:after="0"/>
              <w:jc w:val="center"/>
              <w:rPr>
                <w:rFonts w:ascii="Arial" w:hAnsi="Arial" w:cs="Arial"/>
                <w:sz w:val="20"/>
                <w:szCs w:val="20"/>
              </w:rPr>
            </w:pPr>
            <w:r>
              <w:rPr>
                <w:rFonts w:ascii="Arial" w:hAnsi="Arial" w:cs="Arial"/>
                <w:sz w:val="20"/>
                <w:szCs w:val="20"/>
              </w:rPr>
              <w:t>6</w:t>
            </w:r>
          </w:p>
        </w:tc>
        <w:tc>
          <w:tcPr>
            <w:tcW w:w="2976" w:type="dxa"/>
            <w:tcBorders>
              <w:top w:val="single" w:sz="4" w:space="0" w:color="auto"/>
              <w:left w:val="single" w:sz="4" w:space="0" w:color="auto"/>
              <w:bottom w:val="single" w:sz="4" w:space="0" w:color="auto"/>
              <w:right w:val="single" w:sz="4" w:space="0" w:color="auto"/>
            </w:tcBorders>
            <w:vAlign w:val="center"/>
          </w:tcPr>
          <w:p w14:paraId="651F0414" w14:textId="77777777" w:rsidR="005D5B4A" w:rsidRDefault="005D5B4A" w:rsidP="00557185">
            <w:pPr>
              <w:spacing w:after="0"/>
              <w:jc w:val="left"/>
              <w:rPr>
                <w:rFonts w:ascii="Arial" w:hAnsi="Arial" w:cs="Arial"/>
                <w:sz w:val="20"/>
                <w:szCs w:val="20"/>
              </w:rPr>
            </w:pPr>
            <w:r>
              <w:rPr>
                <w:rFonts w:ascii="Arial" w:hAnsi="Arial" w:cs="Arial"/>
                <w:sz w:val="20"/>
                <w:szCs w:val="20"/>
              </w:rPr>
              <w:t>Шкаф оперативной блокировки (ОБР)</w:t>
            </w:r>
          </w:p>
        </w:tc>
        <w:tc>
          <w:tcPr>
            <w:tcW w:w="995" w:type="dxa"/>
            <w:tcBorders>
              <w:top w:val="single" w:sz="4" w:space="0" w:color="auto"/>
              <w:left w:val="single" w:sz="4" w:space="0" w:color="auto"/>
              <w:bottom w:val="single" w:sz="4" w:space="0" w:color="auto"/>
              <w:right w:val="single" w:sz="4" w:space="0" w:color="auto"/>
            </w:tcBorders>
          </w:tcPr>
          <w:p w14:paraId="71EC715E" w14:textId="77777777" w:rsidR="005D5B4A" w:rsidRPr="00D22AAF" w:rsidRDefault="005D5B4A" w:rsidP="00557185">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6C617E4" w14:textId="77777777" w:rsidR="005D5B4A" w:rsidRDefault="005D5B4A" w:rsidP="00557185">
            <w:pPr>
              <w:tabs>
                <w:tab w:val="center" w:pos="317"/>
              </w:tabs>
              <w:suppressAutoHyphens/>
              <w:spacing w:after="0"/>
              <w:jc w:val="center"/>
              <w:rPr>
                <w:rFonts w:ascii="Arial" w:hAnsi="Arial" w:cs="Arial"/>
                <w:sz w:val="20"/>
                <w:szCs w:val="20"/>
              </w:rPr>
            </w:pPr>
            <w:proofErr w:type="spellStart"/>
            <w:r>
              <w:rPr>
                <w:rFonts w:ascii="Arial" w:hAnsi="Arial" w:cs="Arial"/>
                <w:sz w:val="20"/>
                <w:szCs w:val="20"/>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88F394E" w14:textId="77777777" w:rsidR="005D5B4A" w:rsidRDefault="005D5B4A" w:rsidP="00557185">
            <w:pPr>
              <w:suppressAutoHyphens/>
              <w:jc w:val="center"/>
              <w:rPr>
                <w:rFonts w:ascii="Arial" w:hAnsi="Arial" w:cs="Arial"/>
                <w:sz w:val="20"/>
                <w:szCs w:val="20"/>
              </w:rPr>
            </w:pP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963702" w14:textId="77777777" w:rsidR="005D5B4A" w:rsidRPr="00D22AAF" w:rsidRDefault="005D5B4A" w:rsidP="00557185">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2C9211D" w14:textId="77777777" w:rsidR="005D5B4A" w:rsidRPr="00D22AAF" w:rsidRDefault="005D5B4A" w:rsidP="00557185">
            <w:pPr>
              <w:suppressAutoHyphens/>
              <w:jc w:val="center"/>
              <w:rPr>
                <w:rFonts w:ascii="Arial" w:hAnsi="Arial" w:cs="Arial"/>
                <w:sz w:val="20"/>
                <w:szCs w:val="20"/>
              </w:rPr>
            </w:pPr>
          </w:p>
        </w:tc>
      </w:tr>
      <w:tr w:rsidR="005D5B4A" w:rsidRPr="00D22AAF" w14:paraId="1CB6DCFF" w14:textId="77777777" w:rsidTr="00557185">
        <w:tc>
          <w:tcPr>
            <w:tcW w:w="676" w:type="dxa"/>
            <w:tcBorders>
              <w:top w:val="single" w:sz="4" w:space="0" w:color="auto"/>
              <w:left w:val="single" w:sz="4" w:space="0" w:color="auto"/>
              <w:bottom w:val="single" w:sz="4" w:space="0" w:color="auto"/>
              <w:right w:val="single" w:sz="4" w:space="0" w:color="auto"/>
            </w:tcBorders>
            <w:vAlign w:val="center"/>
          </w:tcPr>
          <w:p w14:paraId="1E107961" w14:textId="77777777" w:rsidR="005D5B4A" w:rsidRDefault="005D5B4A" w:rsidP="00557185">
            <w:pPr>
              <w:suppressAutoHyphens/>
              <w:spacing w:after="0"/>
              <w:jc w:val="center"/>
              <w:rPr>
                <w:rFonts w:ascii="Arial" w:hAnsi="Arial" w:cs="Arial"/>
                <w:sz w:val="20"/>
                <w:szCs w:val="20"/>
              </w:rPr>
            </w:pPr>
            <w:r>
              <w:rPr>
                <w:rFonts w:ascii="Arial" w:hAnsi="Arial" w:cs="Arial"/>
                <w:sz w:val="20"/>
                <w:szCs w:val="20"/>
              </w:rPr>
              <w:t>7</w:t>
            </w:r>
          </w:p>
        </w:tc>
        <w:tc>
          <w:tcPr>
            <w:tcW w:w="2976" w:type="dxa"/>
            <w:tcBorders>
              <w:top w:val="single" w:sz="4" w:space="0" w:color="auto"/>
              <w:left w:val="single" w:sz="4" w:space="0" w:color="auto"/>
              <w:bottom w:val="single" w:sz="4" w:space="0" w:color="auto"/>
              <w:right w:val="single" w:sz="4" w:space="0" w:color="auto"/>
            </w:tcBorders>
            <w:vAlign w:val="center"/>
          </w:tcPr>
          <w:p w14:paraId="790D4A36" w14:textId="77777777" w:rsidR="005D5B4A" w:rsidRPr="00F140CA" w:rsidRDefault="005D5B4A" w:rsidP="00557185">
            <w:pPr>
              <w:pStyle w:val="Standard"/>
              <w:spacing w:after="0"/>
              <w:jc w:val="left"/>
              <w:rPr>
                <w:rFonts w:ascii="Arial" w:hAnsi="Arial" w:cs="Arial"/>
                <w:bCs/>
                <w:color w:val="000000"/>
                <w:sz w:val="20"/>
                <w:szCs w:val="20"/>
              </w:rPr>
            </w:pPr>
            <w:r w:rsidRPr="00F140CA">
              <w:rPr>
                <w:rFonts w:ascii="Arial" w:hAnsi="Arial" w:cs="Arial"/>
                <w:sz w:val="20"/>
                <w:szCs w:val="20"/>
              </w:rPr>
              <w:t>Комплекс для проверки первичного и вторичного электро</w:t>
            </w:r>
            <w:r>
              <w:rPr>
                <w:rFonts w:ascii="Arial" w:hAnsi="Arial" w:cs="Arial"/>
                <w:sz w:val="20"/>
                <w:szCs w:val="20"/>
              </w:rPr>
              <w:t>оборудования РЕТОМ-21 с оборудованием для записи и обработки данных</w:t>
            </w:r>
          </w:p>
        </w:tc>
        <w:tc>
          <w:tcPr>
            <w:tcW w:w="995" w:type="dxa"/>
            <w:tcBorders>
              <w:top w:val="single" w:sz="4" w:space="0" w:color="auto"/>
              <w:left w:val="single" w:sz="4" w:space="0" w:color="auto"/>
              <w:bottom w:val="single" w:sz="4" w:space="0" w:color="auto"/>
              <w:right w:val="single" w:sz="4" w:space="0" w:color="auto"/>
            </w:tcBorders>
          </w:tcPr>
          <w:p w14:paraId="0DE500DE" w14:textId="77777777" w:rsidR="005D5B4A" w:rsidRPr="00D22AAF" w:rsidRDefault="005D5B4A" w:rsidP="00557185">
            <w:pPr>
              <w:tabs>
                <w:tab w:val="center" w:pos="317"/>
              </w:tabs>
              <w:suppressAutoHyphens/>
              <w:spacing w:after="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55EF2E2" w14:textId="77777777" w:rsidR="005D5B4A" w:rsidRPr="00D22AAF" w:rsidRDefault="005D5B4A" w:rsidP="00557185">
            <w:pPr>
              <w:tabs>
                <w:tab w:val="center" w:pos="317"/>
              </w:tabs>
              <w:suppressAutoHyphens/>
              <w:spacing w:after="0"/>
              <w:jc w:val="center"/>
              <w:rPr>
                <w:rFonts w:ascii="Arial" w:hAnsi="Arial" w:cs="Arial"/>
                <w:sz w:val="20"/>
                <w:szCs w:val="20"/>
              </w:rPr>
            </w:pPr>
            <w:r>
              <w:rPr>
                <w:rFonts w:ascii="Arial" w:hAnsi="Arial" w:cs="Arial"/>
                <w:sz w:val="20"/>
                <w:szCs w:val="20"/>
              </w:rPr>
              <w:t>комп</w:t>
            </w:r>
          </w:p>
        </w:tc>
        <w:tc>
          <w:tcPr>
            <w:tcW w:w="1275" w:type="dxa"/>
            <w:tcBorders>
              <w:top w:val="single" w:sz="4" w:space="0" w:color="auto"/>
              <w:left w:val="single" w:sz="4" w:space="0" w:color="auto"/>
              <w:bottom w:val="single" w:sz="4" w:space="0" w:color="auto"/>
              <w:right w:val="single" w:sz="4" w:space="0" w:color="auto"/>
            </w:tcBorders>
            <w:vAlign w:val="center"/>
          </w:tcPr>
          <w:p w14:paraId="46987E59" w14:textId="77777777" w:rsidR="005D5B4A" w:rsidRPr="00D22AAF" w:rsidRDefault="005D5B4A" w:rsidP="00557185">
            <w:pPr>
              <w:suppressAutoHyphens/>
              <w:jc w:val="center"/>
              <w:rPr>
                <w:rFonts w:ascii="Arial" w:hAnsi="Arial" w:cs="Arial"/>
                <w:sz w:val="20"/>
                <w:szCs w:val="20"/>
              </w:rPr>
            </w:pP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633409A7" w14:textId="77777777" w:rsidR="005D5B4A" w:rsidRPr="00D22AAF" w:rsidRDefault="005D5B4A" w:rsidP="00557185">
            <w:pPr>
              <w:suppressAutoHyphens/>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632608" w14:textId="77777777" w:rsidR="005D5B4A" w:rsidRPr="00D22AAF" w:rsidRDefault="005D5B4A" w:rsidP="00557185">
            <w:pPr>
              <w:suppressAutoHyphens/>
              <w:jc w:val="center"/>
              <w:rPr>
                <w:rFonts w:ascii="Arial" w:hAnsi="Arial" w:cs="Arial"/>
                <w:sz w:val="20"/>
                <w:szCs w:val="20"/>
              </w:rPr>
            </w:pPr>
          </w:p>
        </w:tc>
      </w:tr>
    </w:tbl>
    <w:p w14:paraId="75F6C54E" w14:textId="77777777" w:rsidR="005D5B4A" w:rsidRPr="00C52BCC" w:rsidRDefault="005D5B4A" w:rsidP="00924CF0">
      <w:pPr>
        <w:tabs>
          <w:tab w:val="left" w:pos="3315"/>
          <w:tab w:val="center" w:pos="4677"/>
        </w:tabs>
        <w:suppressAutoHyphens/>
        <w:spacing w:after="0"/>
        <w:jc w:val="center"/>
        <w:rPr>
          <w:rFonts w:ascii="Arial" w:hAnsi="Arial" w:cs="Arial"/>
          <w:b/>
        </w:rPr>
      </w:pPr>
    </w:p>
    <w:p w14:paraId="292DCB19" w14:textId="77777777" w:rsidR="00924CF0" w:rsidRPr="00366215" w:rsidRDefault="00924CF0" w:rsidP="00924CF0">
      <w:pPr>
        <w:suppressAutoHyphens/>
        <w:spacing w:after="0"/>
        <w:rPr>
          <w:rFonts w:ascii="Franklin Gothic Book" w:hAnsi="Franklin Gothic Book"/>
        </w:rPr>
      </w:pPr>
    </w:p>
    <w:p w14:paraId="5CD533F4" w14:textId="77777777" w:rsidR="00924CF0" w:rsidRPr="00366215" w:rsidRDefault="00924CF0" w:rsidP="00924CF0">
      <w:pPr>
        <w:suppressAutoHyphens/>
        <w:spacing w:after="0"/>
        <w:rPr>
          <w:rFonts w:ascii="Franklin Gothic Book" w:hAnsi="Franklin Gothic Book"/>
        </w:rPr>
      </w:pPr>
    </w:p>
    <w:tbl>
      <w:tblPr>
        <w:tblW w:w="13020" w:type="dxa"/>
        <w:tblInd w:w="-459" w:type="dxa"/>
        <w:tblLayout w:type="fixed"/>
        <w:tblLook w:val="04A0" w:firstRow="1" w:lastRow="0" w:firstColumn="1" w:lastColumn="0" w:noHBand="0" w:noVBand="1"/>
      </w:tblPr>
      <w:tblGrid>
        <w:gridCol w:w="5999"/>
        <w:gridCol w:w="7021"/>
      </w:tblGrid>
      <w:tr w:rsidR="00924CF0" w:rsidRPr="009F55AB" w14:paraId="62A5D531" w14:textId="77777777" w:rsidTr="00937559">
        <w:trPr>
          <w:trHeight w:val="300"/>
        </w:trPr>
        <w:tc>
          <w:tcPr>
            <w:tcW w:w="5796" w:type="dxa"/>
          </w:tcPr>
          <w:p w14:paraId="7A37087B" w14:textId="77777777" w:rsidR="00924CF0" w:rsidRPr="009F55AB" w:rsidRDefault="00924CF0" w:rsidP="00937559">
            <w:pPr>
              <w:suppressAutoHyphens/>
              <w:spacing w:after="0"/>
              <w:rPr>
                <w:rFonts w:ascii="Arial" w:hAnsi="Arial" w:cs="Arial"/>
              </w:rPr>
            </w:pPr>
            <w:r w:rsidRPr="009F55AB">
              <w:rPr>
                <w:rFonts w:ascii="Arial" w:hAnsi="Arial" w:cs="Arial"/>
              </w:rPr>
              <w:t>«ЗАКАЗЧИК»</w:t>
            </w:r>
          </w:p>
          <w:p w14:paraId="2C4D45A7" w14:textId="77777777" w:rsidR="00924CF0" w:rsidRPr="009F55AB" w:rsidRDefault="00924CF0" w:rsidP="00937559">
            <w:pPr>
              <w:suppressAutoHyphens/>
              <w:spacing w:after="0"/>
              <w:rPr>
                <w:rFonts w:ascii="Arial" w:hAnsi="Arial" w:cs="Arial"/>
              </w:rPr>
            </w:pPr>
            <w:r w:rsidRPr="009F55AB">
              <w:rPr>
                <w:rFonts w:ascii="Arial" w:hAnsi="Arial" w:cs="Arial"/>
              </w:rPr>
              <w:t>Генеральный директор</w:t>
            </w:r>
          </w:p>
          <w:p w14:paraId="2B75F1F5" w14:textId="77777777" w:rsidR="00924CF0" w:rsidRPr="009F55AB" w:rsidRDefault="00924CF0" w:rsidP="00937559">
            <w:pPr>
              <w:suppressAutoHyphens/>
              <w:spacing w:after="0"/>
              <w:rPr>
                <w:rFonts w:ascii="Arial" w:hAnsi="Arial" w:cs="Arial"/>
              </w:rPr>
            </w:pPr>
            <w:r w:rsidRPr="009F55AB">
              <w:rPr>
                <w:rFonts w:ascii="Arial" w:hAnsi="Arial" w:cs="Arial"/>
              </w:rPr>
              <w:t>ООО «</w:t>
            </w:r>
            <w:proofErr w:type="spellStart"/>
            <w:r w:rsidRPr="009F55AB">
              <w:rPr>
                <w:rFonts w:ascii="Arial" w:hAnsi="Arial" w:cs="Arial"/>
              </w:rPr>
              <w:t>ЕвразЭнергоТранс</w:t>
            </w:r>
            <w:proofErr w:type="spellEnd"/>
            <w:r w:rsidRPr="009F55AB">
              <w:rPr>
                <w:rFonts w:ascii="Arial" w:hAnsi="Arial" w:cs="Arial"/>
              </w:rPr>
              <w:t>»</w:t>
            </w:r>
          </w:p>
          <w:p w14:paraId="66D0191F" w14:textId="77777777" w:rsidR="00924CF0" w:rsidRPr="009F55AB" w:rsidRDefault="00924CF0" w:rsidP="00937559">
            <w:pPr>
              <w:suppressAutoHyphens/>
              <w:spacing w:after="0"/>
              <w:ind w:firstLine="426"/>
              <w:rPr>
                <w:rFonts w:ascii="Arial" w:hAnsi="Arial" w:cs="Arial"/>
              </w:rPr>
            </w:pPr>
          </w:p>
          <w:p w14:paraId="5860A149" w14:textId="77777777" w:rsidR="00924CF0" w:rsidRPr="009F55AB" w:rsidRDefault="00924CF0" w:rsidP="00937559">
            <w:pPr>
              <w:suppressAutoHyphens/>
              <w:spacing w:after="0"/>
              <w:rPr>
                <w:rFonts w:ascii="Arial" w:hAnsi="Arial" w:cs="Arial"/>
              </w:rPr>
            </w:pPr>
            <w:r w:rsidRPr="009F55AB">
              <w:rPr>
                <w:rFonts w:ascii="Arial" w:hAnsi="Arial" w:cs="Arial"/>
              </w:rPr>
              <w:t>_______________________И.Н. Беспалов</w:t>
            </w:r>
          </w:p>
          <w:p w14:paraId="0E18645C" w14:textId="77777777" w:rsidR="00924CF0" w:rsidRPr="009F55AB" w:rsidRDefault="00924CF0" w:rsidP="00937559">
            <w:pPr>
              <w:suppressAutoHyphens/>
              <w:spacing w:after="0"/>
              <w:rPr>
                <w:rFonts w:ascii="Arial" w:hAnsi="Arial" w:cs="Arial"/>
              </w:rPr>
            </w:pPr>
            <w:proofErr w:type="spellStart"/>
            <w:r w:rsidRPr="009F55AB">
              <w:rPr>
                <w:rFonts w:ascii="Arial" w:hAnsi="Arial" w:cs="Arial"/>
              </w:rPr>
              <w:t>м.п</w:t>
            </w:r>
            <w:proofErr w:type="spellEnd"/>
          </w:p>
        </w:tc>
        <w:tc>
          <w:tcPr>
            <w:tcW w:w="6784" w:type="dxa"/>
          </w:tcPr>
          <w:p w14:paraId="58CED40B" w14:textId="77777777" w:rsidR="00924CF0" w:rsidRPr="009F55AB" w:rsidRDefault="00924CF0" w:rsidP="00937559">
            <w:pPr>
              <w:suppressAutoHyphens/>
              <w:spacing w:after="0"/>
              <w:rPr>
                <w:rFonts w:ascii="Arial" w:hAnsi="Arial" w:cs="Arial"/>
              </w:rPr>
            </w:pPr>
            <w:r w:rsidRPr="009F55AB">
              <w:rPr>
                <w:rFonts w:ascii="Arial" w:hAnsi="Arial" w:cs="Arial"/>
              </w:rPr>
              <w:t>«ПОДРЯДЧИК»</w:t>
            </w:r>
          </w:p>
          <w:p w14:paraId="11A993CC" w14:textId="77777777" w:rsidR="00924CF0" w:rsidRPr="009F55AB" w:rsidRDefault="00924CF0" w:rsidP="00937559">
            <w:pPr>
              <w:suppressAutoHyphens/>
              <w:spacing w:after="0"/>
              <w:rPr>
                <w:rFonts w:ascii="Arial" w:hAnsi="Arial" w:cs="Arial"/>
              </w:rPr>
            </w:pPr>
            <w:r w:rsidRPr="009F55AB">
              <w:rPr>
                <w:rFonts w:ascii="Arial" w:hAnsi="Arial" w:cs="Arial"/>
              </w:rPr>
              <w:t>_________________</w:t>
            </w:r>
          </w:p>
          <w:p w14:paraId="3197BEDE" w14:textId="77777777" w:rsidR="00924CF0" w:rsidRPr="009F55AB" w:rsidRDefault="00924CF0" w:rsidP="00937559">
            <w:pPr>
              <w:suppressAutoHyphens/>
              <w:spacing w:after="0"/>
              <w:rPr>
                <w:rFonts w:ascii="Arial" w:hAnsi="Arial" w:cs="Arial"/>
              </w:rPr>
            </w:pPr>
            <w:r w:rsidRPr="009F55AB">
              <w:rPr>
                <w:rFonts w:ascii="Arial" w:hAnsi="Arial" w:cs="Arial"/>
              </w:rPr>
              <w:t>_________________</w:t>
            </w:r>
          </w:p>
          <w:p w14:paraId="2582289C" w14:textId="77777777" w:rsidR="00924CF0" w:rsidRPr="009F55AB" w:rsidRDefault="00924CF0" w:rsidP="00937559">
            <w:pPr>
              <w:suppressAutoHyphens/>
              <w:spacing w:after="0"/>
              <w:rPr>
                <w:rFonts w:ascii="Arial" w:hAnsi="Arial" w:cs="Arial"/>
              </w:rPr>
            </w:pPr>
          </w:p>
          <w:p w14:paraId="0D5CB9F9" w14:textId="77777777" w:rsidR="00924CF0" w:rsidRPr="009F55AB" w:rsidRDefault="00924CF0" w:rsidP="00937559">
            <w:pPr>
              <w:suppressAutoHyphens/>
              <w:spacing w:after="0"/>
              <w:rPr>
                <w:rFonts w:ascii="Arial" w:hAnsi="Arial" w:cs="Arial"/>
              </w:rPr>
            </w:pPr>
            <w:r w:rsidRPr="009F55AB">
              <w:rPr>
                <w:rFonts w:ascii="Arial" w:hAnsi="Arial" w:cs="Arial"/>
              </w:rPr>
              <w:t>________________________</w:t>
            </w:r>
          </w:p>
          <w:p w14:paraId="39573C01" w14:textId="77777777" w:rsidR="00924CF0" w:rsidRPr="009F55AB" w:rsidRDefault="00924CF0" w:rsidP="00937559">
            <w:pPr>
              <w:suppressAutoHyphens/>
              <w:spacing w:after="0"/>
              <w:rPr>
                <w:rFonts w:ascii="Arial" w:hAnsi="Arial" w:cs="Arial"/>
              </w:rPr>
            </w:pPr>
            <w:proofErr w:type="spellStart"/>
            <w:r w:rsidRPr="009F55AB">
              <w:rPr>
                <w:rFonts w:ascii="Arial" w:hAnsi="Arial" w:cs="Arial"/>
              </w:rPr>
              <w:t>м.п</w:t>
            </w:r>
            <w:proofErr w:type="spellEnd"/>
            <w:r w:rsidRPr="009F55AB">
              <w:rPr>
                <w:rFonts w:ascii="Arial" w:hAnsi="Arial" w:cs="Arial"/>
              </w:rPr>
              <w:t>.</w:t>
            </w:r>
          </w:p>
        </w:tc>
      </w:tr>
    </w:tbl>
    <w:p w14:paraId="0EF0A90C" w14:textId="77777777" w:rsidR="00436ECC" w:rsidRDefault="00436ECC" w:rsidP="00252F62">
      <w:pPr>
        <w:spacing w:line="276" w:lineRule="auto"/>
        <w:ind w:firstLine="709"/>
        <w:jc w:val="right"/>
        <w:rPr>
          <w:rFonts w:ascii="Arial" w:hAnsi="Arial" w:cs="Arial"/>
          <w:bCs/>
          <w:sz w:val="22"/>
          <w:szCs w:val="22"/>
        </w:rPr>
      </w:pPr>
    </w:p>
    <w:p w14:paraId="4191E895" w14:textId="77777777" w:rsidR="00436ECC" w:rsidRDefault="00436ECC" w:rsidP="00252F62">
      <w:pPr>
        <w:spacing w:line="276" w:lineRule="auto"/>
        <w:ind w:firstLine="709"/>
        <w:jc w:val="right"/>
        <w:rPr>
          <w:rFonts w:ascii="Arial" w:hAnsi="Arial" w:cs="Arial"/>
          <w:bCs/>
          <w:sz w:val="22"/>
          <w:szCs w:val="22"/>
        </w:rPr>
      </w:pPr>
    </w:p>
    <w:p w14:paraId="159470F3" w14:textId="77777777" w:rsidR="00436ECC" w:rsidRDefault="00436ECC" w:rsidP="00252F62">
      <w:pPr>
        <w:spacing w:line="276" w:lineRule="auto"/>
        <w:ind w:firstLine="709"/>
        <w:jc w:val="right"/>
        <w:rPr>
          <w:rFonts w:ascii="Arial" w:hAnsi="Arial" w:cs="Arial"/>
          <w:bCs/>
          <w:sz w:val="22"/>
          <w:szCs w:val="22"/>
        </w:rPr>
      </w:pPr>
    </w:p>
    <w:p w14:paraId="7ABDE56D" w14:textId="77777777" w:rsidR="00A10424" w:rsidRDefault="00A10424">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41519D" w:rsidRPr="009F55AB" w14:paraId="38ECC830" w14:textId="77777777" w:rsidTr="0041519D">
        <w:trPr>
          <w:jc w:val="right"/>
        </w:trPr>
        <w:tc>
          <w:tcPr>
            <w:tcW w:w="3650" w:type="dxa"/>
            <w:hideMark/>
          </w:tcPr>
          <w:p w14:paraId="62178DEB" w14:textId="5C566B22" w:rsidR="0041519D" w:rsidRDefault="0041519D" w:rsidP="00937559">
            <w:pPr>
              <w:suppressAutoHyphens/>
              <w:spacing w:after="0"/>
              <w:jc w:val="left"/>
              <w:rPr>
                <w:rFonts w:ascii="Arial" w:hAnsi="Arial" w:cs="Arial"/>
              </w:rPr>
            </w:pPr>
            <w:r>
              <w:rPr>
                <w:rFonts w:ascii="Arial" w:hAnsi="Arial" w:cs="Arial"/>
              </w:rPr>
              <w:lastRenderedPageBreak/>
              <w:t xml:space="preserve">Приложение № </w:t>
            </w:r>
            <w:r w:rsidR="00D2045D">
              <w:rPr>
                <w:rFonts w:ascii="Arial" w:hAnsi="Arial" w:cs="Arial"/>
              </w:rPr>
              <w:t>6</w:t>
            </w:r>
          </w:p>
          <w:p w14:paraId="3CAC4C02" w14:textId="77777777" w:rsidR="0041519D" w:rsidRPr="009F55AB" w:rsidRDefault="0041519D" w:rsidP="00937559">
            <w:pPr>
              <w:suppressAutoHyphens/>
              <w:spacing w:after="0"/>
              <w:jc w:val="left"/>
              <w:rPr>
                <w:rFonts w:ascii="Arial" w:hAnsi="Arial" w:cs="Arial"/>
              </w:rPr>
            </w:pPr>
            <w:r w:rsidRPr="009F55AB">
              <w:rPr>
                <w:rFonts w:ascii="Arial" w:hAnsi="Arial" w:cs="Arial"/>
              </w:rPr>
              <w:t xml:space="preserve">к договору подряда№_________ </w:t>
            </w:r>
          </w:p>
        </w:tc>
      </w:tr>
      <w:tr w:rsidR="0041519D" w:rsidRPr="009F55AB" w14:paraId="212E6386" w14:textId="77777777" w:rsidTr="0041519D">
        <w:trPr>
          <w:jc w:val="right"/>
        </w:trPr>
        <w:tc>
          <w:tcPr>
            <w:tcW w:w="3650" w:type="dxa"/>
            <w:hideMark/>
          </w:tcPr>
          <w:p w14:paraId="6EC89CA5" w14:textId="77777777" w:rsidR="0041519D" w:rsidRPr="009F55AB" w:rsidRDefault="0041519D" w:rsidP="00937559">
            <w:pPr>
              <w:suppressAutoHyphens/>
              <w:spacing w:after="0"/>
              <w:jc w:val="left"/>
              <w:rPr>
                <w:rFonts w:ascii="Arial" w:hAnsi="Arial" w:cs="Arial"/>
              </w:rPr>
            </w:pPr>
            <w:r w:rsidRPr="009F55AB">
              <w:rPr>
                <w:rFonts w:ascii="Arial" w:hAnsi="Arial" w:cs="Arial"/>
              </w:rPr>
              <w:t>от «___»_________20___г.</w:t>
            </w:r>
          </w:p>
        </w:tc>
      </w:tr>
    </w:tbl>
    <w:p w14:paraId="0BACCFA5" w14:textId="77777777" w:rsidR="00436ECC" w:rsidRDefault="00436ECC" w:rsidP="00252F62">
      <w:pPr>
        <w:spacing w:line="276" w:lineRule="auto"/>
        <w:ind w:firstLine="709"/>
        <w:jc w:val="right"/>
        <w:rPr>
          <w:rFonts w:ascii="Arial" w:hAnsi="Arial" w:cs="Arial"/>
          <w:bCs/>
          <w:sz w:val="22"/>
          <w:szCs w:val="22"/>
        </w:rPr>
      </w:pPr>
    </w:p>
    <w:p w14:paraId="7FA696BF" w14:textId="77777777" w:rsidR="0041519D" w:rsidRPr="00C52BCC" w:rsidRDefault="0041519D" w:rsidP="0041519D">
      <w:pPr>
        <w:suppressAutoHyphens/>
        <w:spacing w:after="0" w:line="276" w:lineRule="auto"/>
        <w:jc w:val="center"/>
        <w:rPr>
          <w:rFonts w:ascii="Arial" w:eastAsia="Calibri" w:hAnsi="Arial" w:cs="Arial"/>
          <w:b/>
        </w:rPr>
      </w:pPr>
      <w:r w:rsidRPr="00C52BCC">
        <w:rPr>
          <w:rFonts w:ascii="Arial" w:eastAsia="Calibri" w:hAnsi="Arial" w:cs="Arial"/>
          <w:b/>
        </w:rPr>
        <w:t>График</w:t>
      </w:r>
    </w:p>
    <w:p w14:paraId="34F22B3A" w14:textId="7932B1F8" w:rsidR="00C52BCC" w:rsidRPr="00C52BCC" w:rsidRDefault="0041519D" w:rsidP="00C52BCC">
      <w:pPr>
        <w:tabs>
          <w:tab w:val="left" w:pos="3315"/>
          <w:tab w:val="center" w:pos="4677"/>
        </w:tabs>
        <w:suppressAutoHyphens/>
        <w:spacing w:after="0"/>
        <w:jc w:val="center"/>
        <w:rPr>
          <w:rFonts w:ascii="Arial" w:hAnsi="Arial" w:cs="Arial"/>
          <w:b/>
        </w:rPr>
      </w:pPr>
      <w:r w:rsidRPr="00C52BCC">
        <w:rPr>
          <w:rFonts w:ascii="Arial" w:eastAsia="Calibri" w:hAnsi="Arial" w:cs="Arial"/>
          <w:b/>
        </w:rPr>
        <w:t xml:space="preserve">выполнения </w:t>
      </w:r>
      <w:r w:rsidR="00C52BCC" w:rsidRPr="00C52BCC">
        <w:rPr>
          <w:rFonts w:ascii="Arial" w:hAnsi="Arial" w:cs="Arial"/>
          <w:b/>
        </w:rPr>
        <w:t xml:space="preserve">реконструкции ПС 110/6 </w:t>
      </w:r>
      <w:proofErr w:type="spellStart"/>
      <w:r w:rsidR="00C52BCC" w:rsidRPr="00C52BCC">
        <w:rPr>
          <w:rFonts w:ascii="Arial" w:hAnsi="Arial" w:cs="Arial"/>
          <w:b/>
        </w:rPr>
        <w:t>кВ</w:t>
      </w:r>
      <w:proofErr w:type="spellEnd"/>
      <w:r w:rsidR="00C52BCC" w:rsidRPr="00C52BCC">
        <w:rPr>
          <w:rFonts w:ascii="Arial" w:hAnsi="Arial" w:cs="Arial"/>
          <w:b/>
        </w:rPr>
        <w:t xml:space="preserve"> ОП-6 НКМК</w:t>
      </w:r>
      <w:r w:rsidR="00557185">
        <w:rPr>
          <w:rFonts w:ascii="Arial" w:hAnsi="Arial" w:cs="Arial"/>
          <w:b/>
        </w:rPr>
        <w:t xml:space="preserve"> </w:t>
      </w:r>
      <w:r w:rsidR="00883436">
        <w:rPr>
          <w:rFonts w:ascii="Arial" w:hAnsi="Arial" w:cs="Arial"/>
          <w:b/>
        </w:rPr>
        <w:t>1 этап</w:t>
      </w:r>
    </w:p>
    <w:p w14:paraId="49712411" w14:textId="77777777" w:rsidR="0041519D" w:rsidRPr="00C52BCC" w:rsidRDefault="0041519D" w:rsidP="00C52BCC">
      <w:pPr>
        <w:shd w:val="clear" w:color="auto" w:fill="FFFFFF" w:themeFill="background1"/>
        <w:tabs>
          <w:tab w:val="left" w:pos="3315"/>
          <w:tab w:val="center" w:pos="4677"/>
        </w:tabs>
        <w:suppressAutoHyphens/>
        <w:spacing w:after="0"/>
        <w:jc w:val="center"/>
        <w:rPr>
          <w:rFonts w:ascii="Arial" w:hAnsi="Arial" w:cs="Arial"/>
          <w:b/>
        </w:rPr>
      </w:pPr>
    </w:p>
    <w:p w14:paraId="14816B68" w14:textId="77777777" w:rsidR="0041519D" w:rsidRPr="009F55AB" w:rsidRDefault="0041519D" w:rsidP="0041519D">
      <w:pPr>
        <w:suppressAutoHyphens/>
        <w:spacing w:after="0"/>
        <w:ind w:firstLine="426"/>
        <w:rPr>
          <w:rFonts w:ascii="Arial" w:hAnsi="Arial" w:cs="Arial"/>
        </w:rPr>
      </w:pPr>
      <w:r w:rsidRPr="009F55AB">
        <w:rPr>
          <w:rFonts w:ascii="Arial" w:hAnsi="Arial" w:cs="Arial"/>
        </w:rPr>
        <w:t>Заказчик: ООО «</w:t>
      </w:r>
      <w:proofErr w:type="spellStart"/>
      <w:r w:rsidRPr="009F55AB">
        <w:rPr>
          <w:rFonts w:ascii="Arial" w:hAnsi="Arial" w:cs="Arial"/>
        </w:rPr>
        <w:t>ЕвразЭнергоТранс</w:t>
      </w:r>
      <w:proofErr w:type="spellEnd"/>
      <w:r w:rsidRPr="009F55AB">
        <w:rPr>
          <w:rFonts w:ascii="Arial" w:hAnsi="Arial" w:cs="Arial"/>
        </w:rPr>
        <w:t>»</w:t>
      </w:r>
    </w:p>
    <w:p w14:paraId="44023658" w14:textId="77777777" w:rsidR="0041519D" w:rsidRPr="009F55AB" w:rsidRDefault="0041519D" w:rsidP="0041519D">
      <w:pPr>
        <w:suppressAutoHyphens/>
        <w:spacing w:after="0"/>
        <w:ind w:firstLine="426"/>
        <w:rPr>
          <w:rFonts w:ascii="Arial" w:hAnsi="Arial" w:cs="Arial"/>
        </w:rPr>
      </w:pPr>
      <w:r w:rsidRPr="009F55AB">
        <w:rPr>
          <w:rFonts w:ascii="Arial" w:hAnsi="Arial" w:cs="Arial"/>
        </w:rPr>
        <w:t>Подрядчик: ___________________</w:t>
      </w:r>
    </w:p>
    <w:p w14:paraId="23EBA556" w14:textId="234A56C5" w:rsidR="0041519D" w:rsidRDefault="00C52BCC" w:rsidP="00924B07">
      <w:pPr>
        <w:suppressAutoHyphens/>
        <w:spacing w:after="0"/>
        <w:ind w:firstLine="426"/>
        <w:rPr>
          <w:rFonts w:ascii="Arial" w:hAnsi="Arial" w:cs="Arial"/>
        </w:rPr>
      </w:pPr>
      <w:r>
        <w:rPr>
          <w:rFonts w:ascii="Arial" w:hAnsi="Arial" w:cs="Arial"/>
        </w:rPr>
        <w:t>Объект:</w:t>
      </w:r>
      <w:r w:rsidR="000B24A4">
        <w:rPr>
          <w:rFonts w:ascii="Arial" w:hAnsi="Arial" w:cs="Arial"/>
        </w:rPr>
        <w:t xml:space="preserve"> </w:t>
      </w:r>
      <w:r w:rsidRPr="00C52BCC">
        <w:rPr>
          <w:rFonts w:ascii="Arial" w:hAnsi="Arial" w:cs="Arial"/>
        </w:rPr>
        <w:t xml:space="preserve">реконструкции ПС 110/6 </w:t>
      </w:r>
      <w:proofErr w:type="spellStart"/>
      <w:r w:rsidRPr="00C52BCC">
        <w:rPr>
          <w:rFonts w:ascii="Arial" w:hAnsi="Arial" w:cs="Arial"/>
        </w:rPr>
        <w:t>кВ</w:t>
      </w:r>
      <w:proofErr w:type="spellEnd"/>
      <w:r w:rsidRPr="00C52BCC">
        <w:rPr>
          <w:rFonts w:ascii="Arial" w:hAnsi="Arial" w:cs="Arial"/>
        </w:rPr>
        <w:t xml:space="preserve"> ОП-6 НКМК</w:t>
      </w:r>
      <w:r>
        <w:rPr>
          <w:rFonts w:ascii="Arial" w:hAnsi="Arial" w:cs="Arial"/>
        </w:rPr>
        <w:t xml:space="preserve"> </w:t>
      </w:r>
    </w:p>
    <w:tbl>
      <w:tblPr>
        <w:tblW w:w="9514" w:type="dxa"/>
        <w:tblInd w:w="93" w:type="dxa"/>
        <w:tblLayout w:type="fixed"/>
        <w:tblLook w:val="04A0" w:firstRow="1" w:lastRow="0" w:firstColumn="1" w:lastColumn="0" w:noHBand="0" w:noVBand="1"/>
      </w:tblPr>
      <w:tblGrid>
        <w:gridCol w:w="582"/>
        <w:gridCol w:w="1800"/>
        <w:gridCol w:w="607"/>
        <w:gridCol w:w="567"/>
        <w:gridCol w:w="570"/>
        <w:gridCol w:w="567"/>
        <w:gridCol w:w="567"/>
        <w:gridCol w:w="567"/>
        <w:gridCol w:w="567"/>
        <w:gridCol w:w="708"/>
        <w:gridCol w:w="568"/>
        <w:gridCol w:w="568"/>
        <w:gridCol w:w="708"/>
        <w:gridCol w:w="568"/>
      </w:tblGrid>
      <w:tr w:rsidR="00473BD0" w:rsidRPr="00ED0CEF" w14:paraId="3EBEFE0A" w14:textId="77777777" w:rsidTr="00557185">
        <w:trPr>
          <w:trHeight w:val="30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4B410CFD"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99C2CF0"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Наименование работ</w:t>
            </w:r>
          </w:p>
        </w:tc>
        <w:tc>
          <w:tcPr>
            <w:tcW w:w="607" w:type="dxa"/>
            <w:tcBorders>
              <w:top w:val="single" w:sz="4" w:space="0" w:color="auto"/>
              <w:left w:val="nil"/>
              <w:bottom w:val="single" w:sz="4" w:space="0" w:color="auto"/>
              <w:right w:val="nil"/>
            </w:tcBorders>
          </w:tcPr>
          <w:p w14:paraId="1774C3AA" w14:textId="77777777" w:rsidR="00473BD0" w:rsidRPr="00ED0CEF" w:rsidRDefault="00473BD0" w:rsidP="00557185">
            <w:pPr>
              <w:spacing w:after="0"/>
              <w:jc w:val="center"/>
              <w:rPr>
                <w:rFonts w:ascii="Arial" w:hAnsi="Arial" w:cs="Arial"/>
                <w:color w:val="000000"/>
                <w:sz w:val="16"/>
                <w:szCs w:val="16"/>
                <w:lang w:eastAsia="ru-RU"/>
              </w:rPr>
            </w:pPr>
          </w:p>
        </w:tc>
        <w:tc>
          <w:tcPr>
            <w:tcW w:w="6525" w:type="dxa"/>
            <w:gridSpan w:val="11"/>
            <w:tcBorders>
              <w:top w:val="single" w:sz="4" w:space="0" w:color="auto"/>
              <w:left w:val="nil"/>
              <w:bottom w:val="single" w:sz="4" w:space="0" w:color="auto"/>
              <w:right w:val="single" w:sz="4" w:space="0" w:color="auto"/>
            </w:tcBorders>
            <w:vAlign w:val="center"/>
            <w:hideMark/>
          </w:tcPr>
          <w:p w14:paraId="75830761"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Месяц</w:t>
            </w:r>
          </w:p>
        </w:tc>
      </w:tr>
      <w:tr w:rsidR="00473BD0" w:rsidRPr="00ED0CEF" w14:paraId="259DE4BD" w14:textId="77777777" w:rsidTr="00557185">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0248B64" w14:textId="77777777" w:rsidR="00473BD0" w:rsidRPr="00ED0CEF" w:rsidRDefault="00473BD0" w:rsidP="00557185">
            <w:pPr>
              <w:spacing w:after="0"/>
              <w:jc w:val="left"/>
              <w:rPr>
                <w:rFonts w:ascii="Arial" w:hAnsi="Arial" w:cs="Arial"/>
                <w:color w:val="000000"/>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504594A" w14:textId="77777777" w:rsidR="00473BD0" w:rsidRPr="00ED0CEF" w:rsidRDefault="00473BD0" w:rsidP="00557185">
            <w:pPr>
              <w:spacing w:after="0"/>
              <w:jc w:val="left"/>
              <w:rPr>
                <w:rFonts w:ascii="Arial" w:hAnsi="Arial" w:cs="Arial"/>
                <w:color w:val="000000"/>
                <w:sz w:val="16"/>
                <w:szCs w:val="16"/>
                <w:lang w:eastAsia="ru-RU"/>
              </w:rPr>
            </w:pPr>
          </w:p>
        </w:tc>
        <w:tc>
          <w:tcPr>
            <w:tcW w:w="607" w:type="dxa"/>
            <w:tcBorders>
              <w:top w:val="nil"/>
              <w:left w:val="nil"/>
              <w:bottom w:val="single" w:sz="4" w:space="0" w:color="auto"/>
              <w:right w:val="single" w:sz="4" w:space="0" w:color="auto"/>
            </w:tcBorders>
            <w:vAlign w:val="center"/>
            <w:hideMark/>
          </w:tcPr>
          <w:p w14:paraId="22E23D2F"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1</w:t>
            </w:r>
          </w:p>
        </w:tc>
        <w:tc>
          <w:tcPr>
            <w:tcW w:w="567" w:type="dxa"/>
            <w:tcBorders>
              <w:top w:val="single" w:sz="4" w:space="0" w:color="auto"/>
              <w:left w:val="nil"/>
              <w:bottom w:val="single" w:sz="4" w:space="0" w:color="auto"/>
              <w:right w:val="single" w:sz="4" w:space="0" w:color="auto"/>
            </w:tcBorders>
            <w:vAlign w:val="center"/>
            <w:hideMark/>
          </w:tcPr>
          <w:p w14:paraId="5C51EA9F"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2</w:t>
            </w:r>
          </w:p>
        </w:tc>
        <w:tc>
          <w:tcPr>
            <w:tcW w:w="570" w:type="dxa"/>
            <w:tcBorders>
              <w:top w:val="nil"/>
              <w:left w:val="single" w:sz="4" w:space="0" w:color="auto"/>
              <w:bottom w:val="single" w:sz="4" w:space="0" w:color="auto"/>
              <w:right w:val="single" w:sz="4" w:space="0" w:color="auto"/>
            </w:tcBorders>
            <w:vAlign w:val="center"/>
            <w:hideMark/>
          </w:tcPr>
          <w:p w14:paraId="4DA2B897"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3</w:t>
            </w:r>
          </w:p>
        </w:tc>
        <w:tc>
          <w:tcPr>
            <w:tcW w:w="567" w:type="dxa"/>
            <w:tcBorders>
              <w:top w:val="nil"/>
              <w:left w:val="nil"/>
              <w:bottom w:val="single" w:sz="4" w:space="0" w:color="auto"/>
              <w:right w:val="single" w:sz="4" w:space="0" w:color="auto"/>
            </w:tcBorders>
            <w:vAlign w:val="center"/>
            <w:hideMark/>
          </w:tcPr>
          <w:p w14:paraId="76906918"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4</w:t>
            </w:r>
          </w:p>
        </w:tc>
        <w:tc>
          <w:tcPr>
            <w:tcW w:w="567" w:type="dxa"/>
            <w:tcBorders>
              <w:top w:val="nil"/>
              <w:left w:val="nil"/>
              <w:bottom w:val="single" w:sz="4" w:space="0" w:color="auto"/>
              <w:right w:val="single" w:sz="4" w:space="0" w:color="auto"/>
            </w:tcBorders>
            <w:vAlign w:val="center"/>
            <w:hideMark/>
          </w:tcPr>
          <w:p w14:paraId="1D1CC1AC"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5</w:t>
            </w:r>
          </w:p>
        </w:tc>
        <w:tc>
          <w:tcPr>
            <w:tcW w:w="567" w:type="dxa"/>
            <w:tcBorders>
              <w:top w:val="nil"/>
              <w:left w:val="nil"/>
              <w:bottom w:val="single" w:sz="4" w:space="0" w:color="auto"/>
              <w:right w:val="single" w:sz="4" w:space="0" w:color="auto"/>
            </w:tcBorders>
            <w:vAlign w:val="center"/>
            <w:hideMark/>
          </w:tcPr>
          <w:p w14:paraId="733E9203"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6</w:t>
            </w:r>
          </w:p>
        </w:tc>
        <w:tc>
          <w:tcPr>
            <w:tcW w:w="567" w:type="dxa"/>
            <w:tcBorders>
              <w:top w:val="nil"/>
              <w:left w:val="nil"/>
              <w:bottom w:val="single" w:sz="4" w:space="0" w:color="auto"/>
              <w:right w:val="single" w:sz="4" w:space="0" w:color="auto"/>
            </w:tcBorders>
            <w:vAlign w:val="center"/>
            <w:hideMark/>
          </w:tcPr>
          <w:p w14:paraId="42747593"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7</w:t>
            </w:r>
          </w:p>
        </w:tc>
        <w:tc>
          <w:tcPr>
            <w:tcW w:w="708" w:type="dxa"/>
            <w:tcBorders>
              <w:top w:val="nil"/>
              <w:left w:val="nil"/>
              <w:bottom w:val="single" w:sz="4" w:space="0" w:color="auto"/>
              <w:right w:val="single" w:sz="4" w:space="0" w:color="auto"/>
            </w:tcBorders>
            <w:vAlign w:val="center"/>
            <w:hideMark/>
          </w:tcPr>
          <w:p w14:paraId="08CF653E"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8</w:t>
            </w:r>
          </w:p>
        </w:tc>
        <w:tc>
          <w:tcPr>
            <w:tcW w:w="568" w:type="dxa"/>
            <w:tcBorders>
              <w:top w:val="nil"/>
              <w:left w:val="nil"/>
              <w:bottom w:val="single" w:sz="4" w:space="0" w:color="auto"/>
              <w:right w:val="single" w:sz="4" w:space="0" w:color="auto"/>
            </w:tcBorders>
            <w:vAlign w:val="center"/>
            <w:hideMark/>
          </w:tcPr>
          <w:p w14:paraId="176BB106"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9</w:t>
            </w:r>
          </w:p>
        </w:tc>
        <w:tc>
          <w:tcPr>
            <w:tcW w:w="568" w:type="dxa"/>
            <w:tcBorders>
              <w:top w:val="nil"/>
              <w:left w:val="nil"/>
              <w:bottom w:val="single" w:sz="4" w:space="0" w:color="auto"/>
              <w:right w:val="single" w:sz="4" w:space="0" w:color="auto"/>
            </w:tcBorders>
            <w:vAlign w:val="center"/>
            <w:hideMark/>
          </w:tcPr>
          <w:p w14:paraId="1973012F"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10</w:t>
            </w:r>
          </w:p>
        </w:tc>
        <w:tc>
          <w:tcPr>
            <w:tcW w:w="708" w:type="dxa"/>
            <w:tcBorders>
              <w:top w:val="nil"/>
              <w:left w:val="nil"/>
              <w:bottom w:val="single" w:sz="4" w:space="0" w:color="auto"/>
              <w:right w:val="single" w:sz="4" w:space="0" w:color="auto"/>
            </w:tcBorders>
            <w:vAlign w:val="center"/>
            <w:hideMark/>
          </w:tcPr>
          <w:p w14:paraId="6C011EEB" w14:textId="77777777" w:rsidR="00473BD0" w:rsidRPr="00ED0CEF" w:rsidRDefault="00473BD0" w:rsidP="00557185">
            <w:pPr>
              <w:spacing w:after="0"/>
              <w:jc w:val="center"/>
              <w:rPr>
                <w:rFonts w:ascii="Arial" w:hAnsi="Arial" w:cs="Arial"/>
                <w:color w:val="000000"/>
                <w:sz w:val="16"/>
                <w:szCs w:val="16"/>
                <w:lang w:eastAsia="ru-RU"/>
              </w:rPr>
            </w:pPr>
            <w:r w:rsidRPr="00ED0CEF">
              <w:rPr>
                <w:rFonts w:ascii="Arial" w:hAnsi="Arial" w:cs="Arial"/>
                <w:color w:val="000000"/>
                <w:sz w:val="16"/>
                <w:szCs w:val="16"/>
                <w:lang w:eastAsia="ru-RU"/>
              </w:rPr>
              <w:t>11</w:t>
            </w:r>
          </w:p>
        </w:tc>
        <w:tc>
          <w:tcPr>
            <w:tcW w:w="568" w:type="dxa"/>
            <w:tcBorders>
              <w:top w:val="nil"/>
              <w:left w:val="nil"/>
              <w:bottom w:val="single" w:sz="4" w:space="0" w:color="auto"/>
              <w:right w:val="single" w:sz="4" w:space="0" w:color="auto"/>
            </w:tcBorders>
            <w:vAlign w:val="center"/>
            <w:hideMark/>
          </w:tcPr>
          <w:p w14:paraId="020C1C14" w14:textId="77777777" w:rsidR="00473BD0" w:rsidRPr="00ED0CEF" w:rsidRDefault="00473BD0" w:rsidP="00557185">
            <w:pPr>
              <w:spacing w:after="0"/>
              <w:ind w:left="-96" w:firstLine="96"/>
              <w:jc w:val="center"/>
              <w:rPr>
                <w:rFonts w:ascii="Arial" w:hAnsi="Arial" w:cs="Arial"/>
                <w:color w:val="000000"/>
                <w:sz w:val="16"/>
                <w:szCs w:val="16"/>
                <w:lang w:eastAsia="ru-RU"/>
              </w:rPr>
            </w:pPr>
            <w:r w:rsidRPr="00ED0CEF">
              <w:rPr>
                <w:rFonts w:ascii="Arial" w:hAnsi="Arial" w:cs="Arial"/>
                <w:color w:val="000000"/>
                <w:sz w:val="16"/>
                <w:szCs w:val="16"/>
                <w:lang w:eastAsia="ru-RU"/>
              </w:rPr>
              <w:t>12</w:t>
            </w:r>
          </w:p>
        </w:tc>
      </w:tr>
      <w:tr w:rsidR="00473BD0" w:rsidRPr="00D22AAF" w14:paraId="47FDE44F" w14:textId="77777777" w:rsidTr="00557185">
        <w:trPr>
          <w:trHeight w:val="300"/>
        </w:trPr>
        <w:tc>
          <w:tcPr>
            <w:tcW w:w="9514" w:type="dxa"/>
            <w:gridSpan w:val="14"/>
            <w:tcBorders>
              <w:top w:val="single" w:sz="4" w:space="0" w:color="auto"/>
              <w:left w:val="single" w:sz="4" w:space="0" w:color="auto"/>
              <w:bottom w:val="single" w:sz="4" w:space="0" w:color="auto"/>
              <w:right w:val="single" w:sz="4" w:space="0" w:color="auto"/>
            </w:tcBorders>
            <w:vAlign w:val="center"/>
          </w:tcPr>
          <w:p w14:paraId="355CE65A" w14:textId="77777777" w:rsidR="00473BD0" w:rsidRPr="00D22AAF" w:rsidRDefault="00473BD0" w:rsidP="00557185">
            <w:pPr>
              <w:spacing w:after="0"/>
              <w:ind w:left="-96" w:firstLine="96"/>
              <w:jc w:val="center"/>
              <w:rPr>
                <w:rFonts w:ascii="Arial" w:hAnsi="Arial" w:cs="Arial"/>
                <w:b/>
                <w:color w:val="000000"/>
                <w:sz w:val="16"/>
                <w:szCs w:val="16"/>
                <w:lang w:eastAsia="ru-RU"/>
              </w:rPr>
            </w:pPr>
            <w:r w:rsidRPr="00D22AAF">
              <w:rPr>
                <w:rFonts w:ascii="Arial" w:hAnsi="Arial" w:cs="Arial"/>
                <w:b/>
                <w:color w:val="000000"/>
                <w:sz w:val="16"/>
                <w:szCs w:val="16"/>
                <w:lang w:eastAsia="ru-RU"/>
              </w:rPr>
              <w:t>2023г.</w:t>
            </w:r>
          </w:p>
        </w:tc>
      </w:tr>
      <w:tr w:rsidR="00473BD0" w:rsidRPr="008B237A" w14:paraId="57AB5FBA" w14:textId="77777777" w:rsidTr="00557185">
        <w:trPr>
          <w:trHeight w:val="447"/>
        </w:trPr>
        <w:tc>
          <w:tcPr>
            <w:tcW w:w="582" w:type="dxa"/>
            <w:tcBorders>
              <w:top w:val="nil"/>
              <w:left w:val="single" w:sz="4" w:space="0" w:color="auto"/>
              <w:bottom w:val="single" w:sz="4" w:space="0" w:color="auto"/>
              <w:right w:val="single" w:sz="4" w:space="0" w:color="auto"/>
            </w:tcBorders>
            <w:vAlign w:val="center"/>
          </w:tcPr>
          <w:p w14:paraId="722C8DD4" w14:textId="77777777" w:rsidR="00473BD0" w:rsidRPr="00924B07" w:rsidRDefault="00473BD0" w:rsidP="00557185">
            <w:pPr>
              <w:spacing w:after="0"/>
              <w:jc w:val="center"/>
              <w:rPr>
                <w:rFonts w:ascii="Arial" w:hAnsi="Arial" w:cs="Arial"/>
                <w:b/>
                <w:bCs/>
                <w:color w:val="000000"/>
                <w:sz w:val="14"/>
                <w:szCs w:val="14"/>
                <w:lang w:eastAsia="ru-RU"/>
              </w:rPr>
            </w:pPr>
            <w:r w:rsidRPr="00924B07">
              <w:rPr>
                <w:rFonts w:ascii="Arial" w:hAnsi="Arial" w:cs="Arial"/>
                <w:b/>
                <w:bCs/>
                <w:color w:val="000000"/>
                <w:sz w:val="14"/>
                <w:szCs w:val="14"/>
                <w:lang w:eastAsia="ru-RU"/>
              </w:rPr>
              <w:t>1</w:t>
            </w:r>
          </w:p>
        </w:tc>
        <w:tc>
          <w:tcPr>
            <w:tcW w:w="1800" w:type="dxa"/>
            <w:tcBorders>
              <w:top w:val="nil"/>
              <w:left w:val="nil"/>
              <w:bottom w:val="single" w:sz="4" w:space="0" w:color="auto"/>
              <w:right w:val="single" w:sz="4" w:space="0" w:color="auto"/>
            </w:tcBorders>
            <w:vAlign w:val="center"/>
          </w:tcPr>
          <w:p w14:paraId="3249E3C5" w14:textId="77777777" w:rsidR="00473BD0" w:rsidRPr="00ED0CEF" w:rsidRDefault="00473BD0" w:rsidP="00557185">
            <w:pPr>
              <w:spacing w:after="0"/>
              <w:rPr>
                <w:rFonts w:ascii="Arial" w:hAnsi="Arial" w:cs="Arial"/>
                <w:b/>
                <w:bCs/>
                <w:color w:val="000000"/>
                <w:sz w:val="16"/>
                <w:szCs w:val="16"/>
                <w:lang w:eastAsia="ru-RU"/>
              </w:rPr>
            </w:pPr>
            <w:r w:rsidRPr="00ED0CEF">
              <w:rPr>
                <w:rFonts w:ascii="Arial" w:hAnsi="Arial" w:cs="Arial"/>
                <w:b/>
                <w:bCs/>
                <w:color w:val="000000"/>
                <w:sz w:val="16"/>
                <w:szCs w:val="16"/>
                <w:lang w:eastAsia="ru-RU"/>
              </w:rPr>
              <w:t>ПИР</w:t>
            </w:r>
          </w:p>
        </w:tc>
        <w:tc>
          <w:tcPr>
            <w:tcW w:w="607" w:type="dxa"/>
            <w:tcBorders>
              <w:top w:val="nil"/>
              <w:left w:val="nil"/>
              <w:bottom w:val="single" w:sz="4" w:space="0" w:color="auto"/>
              <w:right w:val="single" w:sz="4" w:space="0" w:color="auto"/>
            </w:tcBorders>
            <w:vAlign w:val="center"/>
          </w:tcPr>
          <w:p w14:paraId="57B3C9D1"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27523B2F"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18B52EE7"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79D50990"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7CDCDB9C"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3FE1EB14"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59043E66" w14:textId="77777777" w:rsidR="00473BD0" w:rsidRPr="008B237A" w:rsidRDefault="00473BD0" w:rsidP="00557185">
            <w:pPr>
              <w:spacing w:after="0"/>
              <w:jc w:val="center"/>
              <w:rPr>
                <w:rFonts w:ascii="Arial" w:hAnsi="Arial" w:cs="Arial"/>
                <w:bCs/>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12DAAA9F" w14:textId="77777777" w:rsidR="00473BD0" w:rsidRPr="008B237A" w:rsidRDefault="00473BD0" w:rsidP="00557185">
            <w:pPr>
              <w:spacing w:after="0"/>
              <w:jc w:val="left"/>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69D047E3" w14:textId="77777777" w:rsidR="00473BD0" w:rsidRPr="008B237A" w:rsidRDefault="00473BD0" w:rsidP="00557185">
            <w:pPr>
              <w:spacing w:after="0"/>
              <w:jc w:val="center"/>
              <w:rPr>
                <w:rFonts w:ascii="Arial" w:hAnsi="Arial" w:cs="Arial"/>
                <w:bCs/>
                <w:color w:val="000000"/>
                <w:sz w:val="14"/>
                <w:szCs w:val="14"/>
                <w:lang w:val="en-US" w:eastAsia="ru-RU"/>
              </w:rPr>
            </w:pPr>
          </w:p>
        </w:tc>
        <w:tc>
          <w:tcPr>
            <w:tcW w:w="568" w:type="dxa"/>
            <w:tcBorders>
              <w:top w:val="nil"/>
              <w:left w:val="nil"/>
              <w:bottom w:val="single" w:sz="4" w:space="0" w:color="auto"/>
              <w:right w:val="single" w:sz="4" w:space="0" w:color="auto"/>
            </w:tcBorders>
            <w:shd w:val="clear" w:color="auto" w:fill="FFFFFF"/>
            <w:vAlign w:val="center"/>
          </w:tcPr>
          <w:p w14:paraId="7662BD28" w14:textId="77777777" w:rsidR="00473BD0" w:rsidRPr="008B237A" w:rsidRDefault="00473BD0" w:rsidP="00557185">
            <w:pPr>
              <w:spacing w:after="0"/>
              <w:jc w:val="center"/>
              <w:rPr>
                <w:rFonts w:ascii="Arial" w:hAnsi="Arial" w:cs="Arial"/>
                <w:b/>
                <w:bCs/>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4FFA4BD" w14:textId="77777777" w:rsidR="00473BD0" w:rsidRPr="008B237A" w:rsidRDefault="00473BD0" w:rsidP="00557185">
            <w:pPr>
              <w:spacing w:after="0"/>
              <w:jc w:val="center"/>
              <w:rPr>
                <w:rFonts w:ascii="Arial" w:hAnsi="Arial" w:cs="Arial"/>
                <w:b/>
                <w:bCs/>
                <w:color w:val="000000"/>
                <w:sz w:val="14"/>
                <w:szCs w:val="14"/>
                <w:lang w:val="en-US" w:eastAsia="ru-RU"/>
              </w:rPr>
            </w:pPr>
          </w:p>
        </w:tc>
        <w:tc>
          <w:tcPr>
            <w:tcW w:w="568" w:type="dxa"/>
            <w:tcBorders>
              <w:top w:val="nil"/>
              <w:left w:val="nil"/>
              <w:bottom w:val="single" w:sz="4" w:space="0" w:color="auto"/>
              <w:right w:val="single" w:sz="4" w:space="0" w:color="auto"/>
            </w:tcBorders>
            <w:shd w:val="clear" w:color="auto" w:fill="FFFFFF"/>
            <w:vAlign w:val="center"/>
          </w:tcPr>
          <w:p w14:paraId="1E5FAE38"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672B3AA1"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6484440D"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1.1</w:t>
            </w:r>
          </w:p>
        </w:tc>
        <w:tc>
          <w:tcPr>
            <w:tcW w:w="1800" w:type="dxa"/>
            <w:tcBorders>
              <w:top w:val="nil"/>
              <w:left w:val="nil"/>
              <w:bottom w:val="single" w:sz="4" w:space="0" w:color="auto"/>
              <w:right w:val="single" w:sz="4" w:space="0" w:color="auto"/>
            </w:tcBorders>
            <w:vAlign w:val="center"/>
          </w:tcPr>
          <w:p w14:paraId="41338CA0" w14:textId="77777777" w:rsidR="00473BD0" w:rsidRPr="00ED0CEF" w:rsidRDefault="00473BD0" w:rsidP="00557185">
            <w:pPr>
              <w:spacing w:after="0"/>
              <w:jc w:val="left"/>
              <w:rPr>
                <w:rFonts w:ascii="Arial" w:hAnsi="Arial" w:cs="Arial"/>
                <w:color w:val="000000"/>
                <w:sz w:val="16"/>
                <w:szCs w:val="16"/>
                <w:lang w:eastAsia="ru-RU"/>
              </w:rPr>
            </w:pPr>
            <w:proofErr w:type="spellStart"/>
            <w:r w:rsidRPr="00ED0CEF">
              <w:rPr>
                <w:rFonts w:ascii="Arial" w:hAnsi="Arial" w:cs="Arial"/>
                <w:color w:val="000000"/>
                <w:sz w:val="16"/>
                <w:szCs w:val="16"/>
                <w:lang w:eastAsia="ru-RU"/>
              </w:rPr>
              <w:t>Предпроектное</w:t>
            </w:r>
            <w:proofErr w:type="spellEnd"/>
            <w:r w:rsidRPr="00ED0CEF">
              <w:rPr>
                <w:rFonts w:ascii="Arial" w:hAnsi="Arial" w:cs="Arial"/>
                <w:color w:val="000000"/>
                <w:sz w:val="16"/>
                <w:szCs w:val="16"/>
                <w:lang w:eastAsia="ru-RU"/>
              </w:rPr>
              <w:t xml:space="preserve"> обследование</w:t>
            </w:r>
          </w:p>
        </w:tc>
        <w:tc>
          <w:tcPr>
            <w:tcW w:w="607" w:type="dxa"/>
            <w:tcBorders>
              <w:top w:val="nil"/>
              <w:left w:val="nil"/>
              <w:bottom w:val="single" w:sz="4" w:space="0" w:color="auto"/>
              <w:right w:val="single" w:sz="4" w:space="0" w:color="auto"/>
            </w:tcBorders>
            <w:vAlign w:val="center"/>
          </w:tcPr>
          <w:p w14:paraId="71A6B129" w14:textId="77777777" w:rsidR="00473BD0" w:rsidRPr="008B237A" w:rsidRDefault="00473BD0" w:rsidP="00557185">
            <w:pPr>
              <w:spacing w:after="0"/>
              <w:rPr>
                <w:rFonts w:ascii="Arial" w:hAnsi="Arial" w:cs="Arial"/>
                <w:bCs/>
                <w:color w:val="FF0000"/>
                <w:sz w:val="14"/>
                <w:szCs w:val="14"/>
                <w:highlight w:val="yellow"/>
                <w:lang w:val="en-US"/>
              </w:rPr>
            </w:pPr>
          </w:p>
        </w:tc>
        <w:tc>
          <w:tcPr>
            <w:tcW w:w="567" w:type="dxa"/>
            <w:tcBorders>
              <w:top w:val="single" w:sz="4" w:space="0" w:color="auto"/>
              <w:left w:val="nil"/>
              <w:bottom w:val="single" w:sz="4" w:space="0" w:color="auto"/>
              <w:right w:val="single" w:sz="4" w:space="0" w:color="auto"/>
            </w:tcBorders>
            <w:vAlign w:val="center"/>
          </w:tcPr>
          <w:p w14:paraId="22E76656" w14:textId="77777777" w:rsidR="00473BD0" w:rsidRPr="008B237A" w:rsidRDefault="00473BD0" w:rsidP="00557185">
            <w:pPr>
              <w:spacing w:after="0"/>
              <w:jc w:val="center"/>
              <w:rPr>
                <w:rFonts w:ascii="Arial" w:hAnsi="Arial" w:cs="Arial"/>
                <w:bCs/>
                <w:color w:val="FF0000"/>
                <w:sz w:val="14"/>
                <w:szCs w:val="14"/>
                <w:highlight w:val="yellow"/>
                <w:lang w:val="en-US"/>
              </w:rPr>
            </w:pPr>
          </w:p>
        </w:tc>
        <w:tc>
          <w:tcPr>
            <w:tcW w:w="570" w:type="dxa"/>
            <w:tcBorders>
              <w:top w:val="nil"/>
              <w:left w:val="single" w:sz="4" w:space="0" w:color="auto"/>
              <w:bottom w:val="single" w:sz="4" w:space="0" w:color="auto"/>
              <w:right w:val="single" w:sz="4" w:space="0" w:color="auto"/>
            </w:tcBorders>
            <w:vAlign w:val="center"/>
          </w:tcPr>
          <w:p w14:paraId="224DAF36"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vAlign w:val="center"/>
          </w:tcPr>
          <w:p w14:paraId="1947666A" w14:textId="77777777" w:rsidR="00473BD0" w:rsidRPr="008B237A" w:rsidRDefault="00473BD0" w:rsidP="00557185">
            <w:pPr>
              <w:spacing w:after="0"/>
              <w:jc w:val="center"/>
              <w:rPr>
                <w:rFonts w:ascii="Arial" w:hAnsi="Arial" w:cs="Arial"/>
                <w:bCs/>
                <w:color w:val="000000"/>
                <w:sz w:val="14"/>
                <w:szCs w:val="14"/>
                <w:lang w:val="en-US" w:eastAsia="ru-RU"/>
              </w:rPr>
            </w:pPr>
          </w:p>
        </w:tc>
        <w:tc>
          <w:tcPr>
            <w:tcW w:w="567" w:type="dxa"/>
            <w:tcBorders>
              <w:top w:val="nil"/>
              <w:left w:val="nil"/>
              <w:bottom w:val="single" w:sz="4" w:space="0" w:color="auto"/>
              <w:right w:val="single" w:sz="4" w:space="0" w:color="auto"/>
            </w:tcBorders>
            <w:shd w:val="clear" w:color="auto" w:fill="FFFFFF"/>
            <w:vAlign w:val="center"/>
          </w:tcPr>
          <w:p w14:paraId="6330A209" w14:textId="74492501" w:rsidR="00473BD0" w:rsidRPr="008B237A" w:rsidRDefault="008051F1" w:rsidP="00557185">
            <w:pPr>
              <w:spacing w:after="0"/>
              <w:jc w:val="center"/>
              <w:rPr>
                <w:rFonts w:ascii="Arial" w:hAnsi="Arial" w:cs="Arial"/>
                <w:bCs/>
                <w:color w:val="000000"/>
                <w:sz w:val="14"/>
                <w:szCs w:val="14"/>
                <w:lang w:eastAsia="ru-RU"/>
              </w:rPr>
            </w:pPr>
            <w:r>
              <w:rPr>
                <w:rFonts w:ascii="Arial" w:hAnsi="Arial" w:cs="Arial"/>
                <w:bCs/>
                <w:color w:val="000000"/>
                <w:sz w:val="14"/>
                <w:szCs w:val="14"/>
                <w:lang w:eastAsia="ru-RU"/>
              </w:rPr>
              <w:t>22.05-26</w:t>
            </w:r>
            <w:r w:rsidR="00473BD0" w:rsidRPr="008B237A">
              <w:rPr>
                <w:rFonts w:ascii="Arial" w:hAnsi="Arial" w:cs="Arial"/>
                <w:bCs/>
                <w:color w:val="000000"/>
                <w:sz w:val="14"/>
                <w:szCs w:val="14"/>
                <w:lang w:eastAsia="ru-RU"/>
              </w:rPr>
              <w:t>.05</w:t>
            </w:r>
          </w:p>
        </w:tc>
        <w:tc>
          <w:tcPr>
            <w:tcW w:w="567" w:type="dxa"/>
            <w:tcBorders>
              <w:top w:val="nil"/>
              <w:left w:val="nil"/>
              <w:bottom w:val="single" w:sz="4" w:space="0" w:color="auto"/>
              <w:right w:val="single" w:sz="4" w:space="0" w:color="auto"/>
            </w:tcBorders>
            <w:shd w:val="clear" w:color="auto" w:fill="FFFFFF"/>
            <w:vAlign w:val="center"/>
          </w:tcPr>
          <w:p w14:paraId="5BC50F94"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31F39894" w14:textId="77777777" w:rsidR="00473BD0" w:rsidRPr="008B237A" w:rsidRDefault="00473BD0" w:rsidP="00557185">
            <w:pPr>
              <w:spacing w:after="0"/>
              <w:jc w:val="center"/>
              <w:rPr>
                <w:rFonts w:ascii="Arial" w:hAnsi="Arial" w:cs="Arial"/>
                <w:bCs/>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69312A3F" w14:textId="77777777" w:rsidR="00473BD0" w:rsidRPr="008B237A" w:rsidRDefault="00473BD0" w:rsidP="00557185">
            <w:pPr>
              <w:spacing w:after="0"/>
              <w:jc w:val="left"/>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1E2EB3D7" w14:textId="77777777" w:rsidR="00473BD0" w:rsidRPr="008B237A" w:rsidRDefault="00473BD0" w:rsidP="00557185">
            <w:pPr>
              <w:spacing w:after="0"/>
              <w:jc w:val="center"/>
              <w:rPr>
                <w:rFonts w:ascii="Arial" w:hAnsi="Arial" w:cs="Arial"/>
                <w:bCs/>
                <w:color w:val="000000"/>
                <w:sz w:val="14"/>
                <w:szCs w:val="14"/>
                <w:lang w:val="en-US" w:eastAsia="ru-RU"/>
              </w:rPr>
            </w:pPr>
          </w:p>
        </w:tc>
        <w:tc>
          <w:tcPr>
            <w:tcW w:w="568" w:type="dxa"/>
            <w:tcBorders>
              <w:top w:val="nil"/>
              <w:left w:val="nil"/>
              <w:bottom w:val="single" w:sz="4" w:space="0" w:color="auto"/>
              <w:right w:val="single" w:sz="4" w:space="0" w:color="auto"/>
            </w:tcBorders>
            <w:shd w:val="clear" w:color="auto" w:fill="FFFFFF"/>
            <w:vAlign w:val="center"/>
          </w:tcPr>
          <w:p w14:paraId="00B609BD" w14:textId="77777777" w:rsidR="00473BD0" w:rsidRPr="008B237A" w:rsidRDefault="00473BD0" w:rsidP="00557185">
            <w:pPr>
              <w:spacing w:after="0"/>
              <w:jc w:val="center"/>
              <w:rPr>
                <w:rFonts w:ascii="Arial" w:hAnsi="Arial" w:cs="Arial"/>
                <w:b/>
                <w:bCs/>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62A047D6" w14:textId="77777777" w:rsidR="00473BD0" w:rsidRPr="008B237A" w:rsidRDefault="00473BD0" w:rsidP="00557185">
            <w:pPr>
              <w:spacing w:after="0"/>
              <w:jc w:val="center"/>
              <w:rPr>
                <w:rFonts w:ascii="Arial" w:hAnsi="Arial" w:cs="Arial"/>
                <w:b/>
                <w:bCs/>
                <w:color w:val="000000"/>
                <w:sz w:val="14"/>
                <w:szCs w:val="14"/>
                <w:lang w:val="en-US" w:eastAsia="ru-RU"/>
              </w:rPr>
            </w:pPr>
          </w:p>
        </w:tc>
        <w:tc>
          <w:tcPr>
            <w:tcW w:w="568" w:type="dxa"/>
            <w:tcBorders>
              <w:top w:val="nil"/>
              <w:left w:val="nil"/>
              <w:bottom w:val="single" w:sz="4" w:space="0" w:color="auto"/>
              <w:right w:val="single" w:sz="4" w:space="0" w:color="auto"/>
            </w:tcBorders>
            <w:shd w:val="clear" w:color="auto" w:fill="FFFFFF"/>
            <w:vAlign w:val="center"/>
          </w:tcPr>
          <w:p w14:paraId="39F0D514"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37C56622"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0750E94"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1.2</w:t>
            </w:r>
          </w:p>
        </w:tc>
        <w:tc>
          <w:tcPr>
            <w:tcW w:w="1800" w:type="dxa"/>
            <w:tcBorders>
              <w:top w:val="nil"/>
              <w:left w:val="nil"/>
              <w:bottom w:val="single" w:sz="4" w:space="0" w:color="auto"/>
              <w:right w:val="single" w:sz="4" w:space="0" w:color="auto"/>
            </w:tcBorders>
            <w:vAlign w:val="center"/>
          </w:tcPr>
          <w:p w14:paraId="25BD004F" w14:textId="69A53E29" w:rsidR="00473BD0" w:rsidRPr="00557185" w:rsidRDefault="00473BD0" w:rsidP="00557185">
            <w:pPr>
              <w:spacing w:after="0"/>
              <w:jc w:val="left"/>
              <w:rPr>
                <w:rFonts w:ascii="Arial" w:hAnsi="Arial" w:cs="Arial"/>
                <w:color w:val="000000"/>
                <w:sz w:val="16"/>
                <w:szCs w:val="16"/>
                <w:lang w:eastAsia="ru-RU"/>
              </w:rPr>
            </w:pPr>
            <w:r w:rsidRPr="00557185">
              <w:rPr>
                <w:rFonts w:ascii="Arial" w:hAnsi="Arial" w:cs="Arial"/>
                <w:color w:val="000000"/>
                <w:sz w:val="16"/>
                <w:szCs w:val="16"/>
                <w:lang w:eastAsia="ru-RU"/>
              </w:rPr>
              <w:t xml:space="preserve">Разработка проекта стадии «П» с обследованиями строительных конструкций, фундаментов </w:t>
            </w:r>
          </w:p>
        </w:tc>
        <w:tc>
          <w:tcPr>
            <w:tcW w:w="607" w:type="dxa"/>
            <w:tcBorders>
              <w:top w:val="nil"/>
              <w:left w:val="nil"/>
              <w:bottom w:val="single" w:sz="4" w:space="0" w:color="auto"/>
              <w:right w:val="single" w:sz="4" w:space="0" w:color="auto"/>
            </w:tcBorders>
            <w:vAlign w:val="center"/>
          </w:tcPr>
          <w:p w14:paraId="5EC1A78C" w14:textId="77777777" w:rsidR="00473BD0" w:rsidRPr="008B237A" w:rsidRDefault="00473BD0" w:rsidP="00557185">
            <w:pPr>
              <w:spacing w:after="0"/>
              <w:jc w:val="center"/>
              <w:rPr>
                <w:rFonts w:ascii="Arial" w:hAnsi="Arial" w:cs="Arial"/>
                <w:bCs/>
                <w:color w:val="000000"/>
                <w:sz w:val="14"/>
                <w:szCs w:val="14"/>
                <w:highlight w:val="yellow"/>
              </w:rPr>
            </w:pPr>
          </w:p>
        </w:tc>
        <w:tc>
          <w:tcPr>
            <w:tcW w:w="567" w:type="dxa"/>
            <w:tcBorders>
              <w:top w:val="single" w:sz="4" w:space="0" w:color="auto"/>
              <w:left w:val="nil"/>
              <w:bottom w:val="single" w:sz="4" w:space="0" w:color="auto"/>
              <w:right w:val="single" w:sz="4" w:space="0" w:color="auto"/>
            </w:tcBorders>
            <w:vAlign w:val="center"/>
          </w:tcPr>
          <w:p w14:paraId="46458AD3" w14:textId="77777777" w:rsidR="00473BD0" w:rsidRPr="008B237A" w:rsidRDefault="00473BD0" w:rsidP="00557185">
            <w:pPr>
              <w:spacing w:after="0"/>
              <w:jc w:val="center"/>
              <w:rPr>
                <w:rFonts w:ascii="Arial" w:hAnsi="Arial" w:cs="Arial"/>
                <w:bCs/>
                <w:color w:val="000000"/>
                <w:sz w:val="14"/>
                <w:szCs w:val="14"/>
                <w:highlight w:val="yellow"/>
              </w:rPr>
            </w:pPr>
          </w:p>
        </w:tc>
        <w:tc>
          <w:tcPr>
            <w:tcW w:w="570" w:type="dxa"/>
            <w:tcBorders>
              <w:top w:val="nil"/>
              <w:left w:val="single" w:sz="4" w:space="0" w:color="auto"/>
              <w:bottom w:val="single" w:sz="4" w:space="0" w:color="auto"/>
              <w:right w:val="single" w:sz="4" w:space="0" w:color="auto"/>
            </w:tcBorders>
            <w:vAlign w:val="center"/>
          </w:tcPr>
          <w:p w14:paraId="74EBA474" w14:textId="77777777" w:rsidR="00473BD0" w:rsidRPr="00473BD0"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vAlign w:val="center"/>
          </w:tcPr>
          <w:p w14:paraId="0F10F440" w14:textId="77777777" w:rsidR="00473BD0" w:rsidRPr="00473BD0"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876E357" w14:textId="5D112F16" w:rsidR="00473BD0" w:rsidRPr="008B237A" w:rsidRDefault="008051F1" w:rsidP="00557185">
            <w:pPr>
              <w:spacing w:after="0"/>
              <w:jc w:val="center"/>
              <w:rPr>
                <w:rFonts w:ascii="Arial" w:hAnsi="Arial" w:cs="Arial"/>
                <w:bCs/>
                <w:color w:val="000000"/>
                <w:sz w:val="14"/>
                <w:szCs w:val="14"/>
                <w:lang w:eastAsia="ru-RU"/>
              </w:rPr>
            </w:pPr>
            <w:r>
              <w:rPr>
                <w:rFonts w:ascii="Arial" w:hAnsi="Arial" w:cs="Arial"/>
                <w:bCs/>
                <w:color w:val="000000"/>
                <w:sz w:val="14"/>
                <w:szCs w:val="14"/>
                <w:lang w:eastAsia="ru-RU"/>
              </w:rPr>
              <w:t>29</w:t>
            </w:r>
            <w:r w:rsidR="00473BD0" w:rsidRPr="008B237A">
              <w:rPr>
                <w:rFonts w:ascii="Arial" w:hAnsi="Arial" w:cs="Arial"/>
                <w:bCs/>
                <w:color w:val="000000"/>
                <w:sz w:val="14"/>
                <w:szCs w:val="14"/>
                <w:lang w:eastAsia="ru-RU"/>
              </w:rPr>
              <w:t>.05</w:t>
            </w:r>
          </w:p>
        </w:tc>
        <w:tc>
          <w:tcPr>
            <w:tcW w:w="567" w:type="dxa"/>
            <w:tcBorders>
              <w:top w:val="nil"/>
              <w:left w:val="nil"/>
              <w:bottom w:val="single" w:sz="4" w:space="0" w:color="auto"/>
              <w:right w:val="single" w:sz="4" w:space="0" w:color="auto"/>
            </w:tcBorders>
            <w:shd w:val="clear" w:color="auto" w:fill="FFFFFF"/>
            <w:vAlign w:val="center"/>
          </w:tcPr>
          <w:p w14:paraId="23FC3AE7" w14:textId="77777777" w:rsidR="00473BD0" w:rsidRPr="008B237A" w:rsidRDefault="00473BD0" w:rsidP="00557185">
            <w:pPr>
              <w:spacing w:after="0"/>
              <w:jc w:val="center"/>
              <w:rPr>
                <w:rFonts w:ascii="Arial" w:hAnsi="Arial" w:cs="Arial"/>
                <w:bCs/>
                <w:color w:val="000000"/>
                <w:sz w:val="14"/>
                <w:szCs w:val="14"/>
              </w:rPr>
            </w:pPr>
            <w:r w:rsidRPr="008B237A">
              <w:rPr>
                <w:rFonts w:ascii="Arial" w:hAnsi="Arial" w:cs="Arial"/>
                <w:bCs/>
                <w:color w:val="000000"/>
                <w:sz w:val="14"/>
                <w:szCs w:val="14"/>
              </w:rPr>
              <w:t>30.06</w:t>
            </w:r>
          </w:p>
        </w:tc>
        <w:tc>
          <w:tcPr>
            <w:tcW w:w="567" w:type="dxa"/>
            <w:tcBorders>
              <w:top w:val="nil"/>
              <w:left w:val="nil"/>
              <w:bottom w:val="single" w:sz="4" w:space="0" w:color="auto"/>
              <w:right w:val="single" w:sz="4" w:space="0" w:color="auto"/>
            </w:tcBorders>
            <w:shd w:val="clear" w:color="auto" w:fill="FFFFFF"/>
            <w:vAlign w:val="center"/>
          </w:tcPr>
          <w:p w14:paraId="1E6C6F89"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40FF966A"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283A2A77"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5A7BD56B" w14:textId="77777777" w:rsidR="00473BD0" w:rsidRPr="008B237A" w:rsidRDefault="00473BD0" w:rsidP="00557185">
            <w:pPr>
              <w:spacing w:after="0"/>
              <w:jc w:val="center"/>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5BB760EE"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250E7C5B"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1334E94C"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2AEBED3C"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1.3</w:t>
            </w:r>
          </w:p>
        </w:tc>
        <w:tc>
          <w:tcPr>
            <w:tcW w:w="1800" w:type="dxa"/>
            <w:tcBorders>
              <w:top w:val="nil"/>
              <w:left w:val="nil"/>
              <w:bottom w:val="single" w:sz="4" w:space="0" w:color="auto"/>
              <w:right w:val="single" w:sz="4" w:space="0" w:color="auto"/>
            </w:tcBorders>
            <w:vAlign w:val="center"/>
          </w:tcPr>
          <w:p w14:paraId="37F8EA31" w14:textId="0787449A" w:rsidR="00473BD0" w:rsidRPr="00557185" w:rsidRDefault="00473BD0" w:rsidP="00300317">
            <w:pPr>
              <w:spacing w:after="0"/>
              <w:jc w:val="left"/>
              <w:rPr>
                <w:rFonts w:ascii="Arial" w:hAnsi="Arial" w:cs="Arial"/>
                <w:color w:val="000000"/>
                <w:sz w:val="16"/>
                <w:szCs w:val="16"/>
                <w:lang w:eastAsia="ru-RU"/>
              </w:rPr>
            </w:pPr>
            <w:r w:rsidRPr="00557185">
              <w:rPr>
                <w:rFonts w:ascii="Arial" w:hAnsi="Arial" w:cs="Arial"/>
                <w:color w:val="000000"/>
                <w:sz w:val="16"/>
                <w:szCs w:val="16"/>
                <w:lang w:eastAsia="ru-RU"/>
              </w:rPr>
              <w:t xml:space="preserve">Согласование опросных листов </w:t>
            </w:r>
            <w:r w:rsidR="00300317">
              <w:rPr>
                <w:rFonts w:ascii="Arial" w:hAnsi="Arial" w:cs="Arial"/>
                <w:color w:val="000000"/>
                <w:sz w:val="16"/>
                <w:szCs w:val="16"/>
                <w:lang w:eastAsia="ru-RU"/>
              </w:rPr>
              <w:t>на оборудование поставки 1 этап</w:t>
            </w:r>
            <w:r w:rsidRPr="00557185">
              <w:rPr>
                <w:rFonts w:ascii="Arial" w:hAnsi="Arial" w:cs="Arial"/>
                <w:color w:val="000000"/>
                <w:sz w:val="16"/>
                <w:szCs w:val="16"/>
                <w:lang w:eastAsia="ru-RU"/>
              </w:rPr>
              <w:t xml:space="preserve"> </w:t>
            </w:r>
            <w:r w:rsidR="00300317">
              <w:rPr>
                <w:rFonts w:ascii="Arial" w:hAnsi="Arial" w:cs="Arial"/>
                <w:color w:val="000000"/>
                <w:sz w:val="16"/>
                <w:szCs w:val="16"/>
                <w:lang w:eastAsia="ru-RU"/>
              </w:rPr>
              <w:t xml:space="preserve"> </w:t>
            </w:r>
          </w:p>
        </w:tc>
        <w:tc>
          <w:tcPr>
            <w:tcW w:w="607" w:type="dxa"/>
            <w:tcBorders>
              <w:top w:val="nil"/>
              <w:left w:val="nil"/>
              <w:bottom w:val="single" w:sz="4" w:space="0" w:color="auto"/>
              <w:right w:val="single" w:sz="4" w:space="0" w:color="auto"/>
            </w:tcBorders>
            <w:vAlign w:val="center"/>
          </w:tcPr>
          <w:p w14:paraId="633D3A02" w14:textId="77777777" w:rsidR="00473BD0" w:rsidRPr="008B237A" w:rsidRDefault="00473BD0" w:rsidP="00557185">
            <w:pPr>
              <w:spacing w:after="0"/>
              <w:jc w:val="center"/>
              <w:rPr>
                <w:rFonts w:ascii="Arial" w:hAnsi="Arial" w:cs="Arial"/>
                <w:bCs/>
                <w:color w:val="000000"/>
                <w:sz w:val="14"/>
                <w:szCs w:val="14"/>
                <w:highlight w:val="yellow"/>
              </w:rPr>
            </w:pPr>
          </w:p>
        </w:tc>
        <w:tc>
          <w:tcPr>
            <w:tcW w:w="567" w:type="dxa"/>
            <w:tcBorders>
              <w:top w:val="single" w:sz="4" w:space="0" w:color="auto"/>
              <w:left w:val="nil"/>
              <w:bottom w:val="single" w:sz="4" w:space="0" w:color="auto"/>
              <w:right w:val="single" w:sz="4" w:space="0" w:color="auto"/>
            </w:tcBorders>
            <w:vAlign w:val="center"/>
          </w:tcPr>
          <w:p w14:paraId="3EE74142" w14:textId="77777777" w:rsidR="00473BD0" w:rsidRPr="008B237A" w:rsidRDefault="00473BD0" w:rsidP="00557185">
            <w:pPr>
              <w:spacing w:after="0"/>
              <w:jc w:val="center"/>
              <w:rPr>
                <w:rFonts w:ascii="Arial" w:hAnsi="Arial" w:cs="Arial"/>
                <w:bCs/>
                <w:color w:val="000000"/>
                <w:sz w:val="14"/>
                <w:szCs w:val="14"/>
                <w:highlight w:val="yellow"/>
              </w:rPr>
            </w:pPr>
          </w:p>
        </w:tc>
        <w:tc>
          <w:tcPr>
            <w:tcW w:w="570" w:type="dxa"/>
            <w:tcBorders>
              <w:top w:val="nil"/>
              <w:left w:val="single" w:sz="4" w:space="0" w:color="auto"/>
              <w:bottom w:val="single" w:sz="4" w:space="0" w:color="auto"/>
              <w:right w:val="single" w:sz="4" w:space="0" w:color="auto"/>
            </w:tcBorders>
            <w:vAlign w:val="center"/>
          </w:tcPr>
          <w:p w14:paraId="48BF5558" w14:textId="77777777" w:rsidR="00473BD0" w:rsidRPr="008B237A" w:rsidRDefault="00473BD0" w:rsidP="00557185">
            <w:pPr>
              <w:spacing w:after="0"/>
              <w:jc w:val="center"/>
              <w:rPr>
                <w:rFonts w:ascii="Arial" w:hAnsi="Arial" w:cs="Arial"/>
                <w:bCs/>
                <w:color w:val="000000"/>
                <w:sz w:val="14"/>
                <w:szCs w:val="14"/>
                <w:highlight w:val="yellow"/>
              </w:rPr>
            </w:pPr>
          </w:p>
        </w:tc>
        <w:tc>
          <w:tcPr>
            <w:tcW w:w="567" w:type="dxa"/>
            <w:tcBorders>
              <w:top w:val="nil"/>
              <w:left w:val="nil"/>
              <w:bottom w:val="single" w:sz="4" w:space="0" w:color="auto"/>
              <w:right w:val="single" w:sz="4" w:space="0" w:color="auto"/>
            </w:tcBorders>
            <w:vAlign w:val="center"/>
          </w:tcPr>
          <w:p w14:paraId="6F39FF09"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EF9F5F5" w14:textId="77777777" w:rsidR="00473BD0" w:rsidRPr="008B237A" w:rsidRDefault="00473BD0" w:rsidP="00557185">
            <w:pPr>
              <w:spacing w:after="0"/>
              <w:jc w:val="center"/>
              <w:rPr>
                <w:rFonts w:ascii="Arial" w:hAnsi="Arial" w:cs="Arial"/>
                <w:bCs/>
                <w:color w:val="000000"/>
                <w:sz w:val="14"/>
                <w:szCs w:val="14"/>
                <w:highlight w:val="green"/>
                <w:lang w:eastAsia="ru-RU"/>
              </w:rPr>
            </w:pPr>
          </w:p>
        </w:tc>
        <w:tc>
          <w:tcPr>
            <w:tcW w:w="567" w:type="dxa"/>
            <w:tcBorders>
              <w:top w:val="nil"/>
              <w:left w:val="nil"/>
              <w:bottom w:val="single" w:sz="4" w:space="0" w:color="auto"/>
              <w:right w:val="single" w:sz="4" w:space="0" w:color="auto"/>
            </w:tcBorders>
            <w:shd w:val="clear" w:color="auto" w:fill="FFFFFF"/>
            <w:vAlign w:val="center"/>
          </w:tcPr>
          <w:p w14:paraId="765D6AE1" w14:textId="77777777"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19.06-30.06</w:t>
            </w:r>
          </w:p>
        </w:tc>
        <w:tc>
          <w:tcPr>
            <w:tcW w:w="567" w:type="dxa"/>
            <w:tcBorders>
              <w:top w:val="nil"/>
              <w:left w:val="nil"/>
              <w:bottom w:val="single" w:sz="4" w:space="0" w:color="auto"/>
              <w:right w:val="single" w:sz="4" w:space="0" w:color="auto"/>
            </w:tcBorders>
            <w:shd w:val="clear" w:color="auto" w:fill="FFFFFF"/>
            <w:vAlign w:val="center"/>
          </w:tcPr>
          <w:p w14:paraId="78DA2063"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63197079"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61FCAB32"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54083D1" w14:textId="77777777" w:rsidR="00473BD0" w:rsidRPr="008B237A" w:rsidRDefault="00473BD0" w:rsidP="00557185">
            <w:pPr>
              <w:spacing w:after="0"/>
              <w:jc w:val="center"/>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070DBCED"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51574F7"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4EC14A5B"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6FE6B99C"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1.4</w:t>
            </w:r>
          </w:p>
        </w:tc>
        <w:tc>
          <w:tcPr>
            <w:tcW w:w="1800" w:type="dxa"/>
            <w:tcBorders>
              <w:top w:val="nil"/>
              <w:left w:val="nil"/>
              <w:bottom w:val="single" w:sz="4" w:space="0" w:color="auto"/>
              <w:right w:val="single" w:sz="4" w:space="0" w:color="auto"/>
            </w:tcBorders>
            <w:vAlign w:val="center"/>
          </w:tcPr>
          <w:p w14:paraId="016B8DF0" w14:textId="044331A6" w:rsidR="00473BD0" w:rsidRPr="00ED0CEF" w:rsidRDefault="00473BD0" w:rsidP="00300317">
            <w:pPr>
              <w:spacing w:after="0"/>
              <w:jc w:val="left"/>
              <w:rPr>
                <w:rFonts w:ascii="Arial" w:hAnsi="Arial" w:cs="Arial"/>
                <w:color w:val="000000"/>
                <w:sz w:val="16"/>
                <w:szCs w:val="16"/>
                <w:lang w:eastAsia="ru-RU"/>
              </w:rPr>
            </w:pPr>
            <w:r w:rsidRPr="00ED0CEF">
              <w:rPr>
                <w:rFonts w:ascii="Arial" w:hAnsi="Arial" w:cs="Arial"/>
                <w:color w:val="000000"/>
                <w:sz w:val="16"/>
                <w:szCs w:val="16"/>
                <w:lang w:eastAsia="ru-RU"/>
              </w:rPr>
              <w:t xml:space="preserve">Согласование опросных листов на оборудование поставки </w:t>
            </w:r>
            <w:r w:rsidR="00300317">
              <w:rPr>
                <w:rFonts w:ascii="Arial" w:hAnsi="Arial" w:cs="Arial"/>
                <w:color w:val="000000"/>
                <w:sz w:val="16"/>
                <w:szCs w:val="16"/>
                <w:lang w:eastAsia="ru-RU"/>
              </w:rPr>
              <w:t xml:space="preserve"> 2 этап </w:t>
            </w:r>
          </w:p>
        </w:tc>
        <w:tc>
          <w:tcPr>
            <w:tcW w:w="607" w:type="dxa"/>
            <w:tcBorders>
              <w:top w:val="nil"/>
              <w:left w:val="nil"/>
              <w:bottom w:val="single" w:sz="4" w:space="0" w:color="auto"/>
              <w:right w:val="single" w:sz="4" w:space="0" w:color="auto"/>
            </w:tcBorders>
            <w:vAlign w:val="center"/>
          </w:tcPr>
          <w:p w14:paraId="1630D1D5"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69EEA135"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02AB68E1"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04E329DA"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9C946D3"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59AEC0B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202426A7"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25EBA1B2"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5BA6F903"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2FABCFA4" w14:textId="77777777" w:rsidR="00473BD0" w:rsidRPr="008B237A" w:rsidRDefault="00473BD0" w:rsidP="00557185">
            <w:pPr>
              <w:spacing w:after="0"/>
              <w:jc w:val="center"/>
              <w:rPr>
                <w:rFonts w:ascii="Arial" w:hAnsi="Arial" w:cs="Arial"/>
                <w:color w:val="000000"/>
                <w:sz w:val="14"/>
                <w:szCs w:val="14"/>
              </w:rPr>
            </w:pPr>
            <w:r>
              <w:rPr>
                <w:rFonts w:ascii="Arial" w:hAnsi="Arial" w:cs="Arial"/>
                <w:color w:val="000000"/>
                <w:sz w:val="14"/>
                <w:szCs w:val="14"/>
              </w:rPr>
              <w:t>16.10-26.10</w:t>
            </w:r>
          </w:p>
        </w:tc>
        <w:tc>
          <w:tcPr>
            <w:tcW w:w="708" w:type="dxa"/>
            <w:tcBorders>
              <w:top w:val="nil"/>
              <w:left w:val="nil"/>
              <w:bottom w:val="single" w:sz="4" w:space="0" w:color="auto"/>
              <w:right w:val="single" w:sz="4" w:space="0" w:color="auto"/>
            </w:tcBorders>
            <w:shd w:val="clear" w:color="auto" w:fill="FFFFFF"/>
            <w:vAlign w:val="center"/>
          </w:tcPr>
          <w:p w14:paraId="6D49A177"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CC438BC"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25558B9D"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684E5887"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1.5</w:t>
            </w:r>
          </w:p>
        </w:tc>
        <w:tc>
          <w:tcPr>
            <w:tcW w:w="1800" w:type="dxa"/>
            <w:tcBorders>
              <w:top w:val="nil"/>
              <w:left w:val="nil"/>
              <w:bottom w:val="single" w:sz="4" w:space="0" w:color="auto"/>
              <w:right w:val="single" w:sz="4" w:space="0" w:color="auto"/>
            </w:tcBorders>
            <w:vAlign w:val="center"/>
          </w:tcPr>
          <w:p w14:paraId="20A71A39" w14:textId="77777777" w:rsidR="00473BD0" w:rsidRPr="00ED0CEF" w:rsidRDefault="00473BD0" w:rsidP="00557185">
            <w:pPr>
              <w:spacing w:after="0"/>
              <w:jc w:val="left"/>
              <w:rPr>
                <w:rFonts w:ascii="Arial" w:hAnsi="Arial" w:cs="Arial"/>
                <w:color w:val="000000"/>
                <w:sz w:val="16"/>
                <w:szCs w:val="16"/>
                <w:lang w:eastAsia="ru-RU"/>
              </w:rPr>
            </w:pPr>
            <w:r w:rsidRPr="00ED0CEF">
              <w:rPr>
                <w:rFonts w:ascii="Arial" w:hAnsi="Arial" w:cs="Arial"/>
                <w:color w:val="000000"/>
                <w:sz w:val="16"/>
                <w:szCs w:val="16"/>
                <w:lang w:eastAsia="ru-RU"/>
              </w:rPr>
              <w:t>Приемка Заказчиком документации прое</w:t>
            </w:r>
            <w:r>
              <w:rPr>
                <w:rFonts w:ascii="Arial" w:hAnsi="Arial" w:cs="Arial"/>
                <w:color w:val="000000"/>
                <w:sz w:val="16"/>
                <w:szCs w:val="16"/>
                <w:lang w:eastAsia="ru-RU"/>
              </w:rPr>
              <w:t xml:space="preserve">кта стадии «П» </w:t>
            </w:r>
          </w:p>
        </w:tc>
        <w:tc>
          <w:tcPr>
            <w:tcW w:w="607" w:type="dxa"/>
            <w:tcBorders>
              <w:top w:val="nil"/>
              <w:left w:val="nil"/>
              <w:bottom w:val="single" w:sz="4" w:space="0" w:color="auto"/>
              <w:right w:val="single" w:sz="4" w:space="0" w:color="auto"/>
            </w:tcBorders>
            <w:vAlign w:val="center"/>
          </w:tcPr>
          <w:p w14:paraId="45A5B4C1"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011424DD"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7CD6D01A"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57FA80E3"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402F6B31"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763011C3"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2D265350" w14:textId="77777777" w:rsidR="00473BD0" w:rsidRPr="008B237A" w:rsidRDefault="00473BD0" w:rsidP="00557185">
            <w:pPr>
              <w:spacing w:after="0"/>
              <w:jc w:val="center"/>
              <w:rPr>
                <w:rFonts w:ascii="Arial" w:hAnsi="Arial" w:cs="Arial"/>
                <w:bCs/>
                <w:color w:val="000000"/>
                <w:sz w:val="14"/>
                <w:szCs w:val="14"/>
              </w:rPr>
            </w:pPr>
            <w:r w:rsidRPr="008B237A">
              <w:rPr>
                <w:rFonts w:ascii="Arial" w:hAnsi="Arial" w:cs="Arial"/>
                <w:bCs/>
                <w:color w:val="000000"/>
                <w:sz w:val="14"/>
                <w:szCs w:val="14"/>
              </w:rPr>
              <w:t>03.07-10.07</w:t>
            </w:r>
          </w:p>
        </w:tc>
        <w:tc>
          <w:tcPr>
            <w:tcW w:w="708" w:type="dxa"/>
            <w:tcBorders>
              <w:top w:val="nil"/>
              <w:left w:val="nil"/>
              <w:bottom w:val="single" w:sz="4" w:space="0" w:color="auto"/>
              <w:right w:val="single" w:sz="4" w:space="0" w:color="auto"/>
            </w:tcBorders>
            <w:shd w:val="clear" w:color="auto" w:fill="FFFFFF"/>
            <w:vAlign w:val="center"/>
          </w:tcPr>
          <w:p w14:paraId="3256E613"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4AC541B7"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0C76E904" w14:textId="77777777" w:rsidR="00473BD0" w:rsidRPr="008B237A" w:rsidRDefault="00473BD0" w:rsidP="00557185">
            <w:pPr>
              <w:spacing w:after="0"/>
              <w:jc w:val="center"/>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48D608A2"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561601F2"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7FD66253"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DD9D2AF"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1.6</w:t>
            </w:r>
          </w:p>
        </w:tc>
        <w:tc>
          <w:tcPr>
            <w:tcW w:w="1800" w:type="dxa"/>
            <w:tcBorders>
              <w:top w:val="nil"/>
              <w:left w:val="nil"/>
              <w:bottom w:val="single" w:sz="4" w:space="0" w:color="auto"/>
              <w:right w:val="single" w:sz="4" w:space="0" w:color="auto"/>
            </w:tcBorders>
            <w:vAlign w:val="center"/>
          </w:tcPr>
          <w:p w14:paraId="08747CD0" w14:textId="59A8FD16" w:rsidR="00473BD0" w:rsidRPr="00557185" w:rsidRDefault="00473BD0" w:rsidP="00300317">
            <w:pPr>
              <w:spacing w:after="0"/>
              <w:jc w:val="left"/>
              <w:rPr>
                <w:rFonts w:ascii="Arial" w:hAnsi="Arial" w:cs="Arial"/>
                <w:color w:val="000000"/>
                <w:sz w:val="16"/>
                <w:szCs w:val="16"/>
                <w:lang w:eastAsia="ru-RU"/>
              </w:rPr>
            </w:pPr>
            <w:r w:rsidRPr="00557185">
              <w:rPr>
                <w:rFonts w:ascii="Arial" w:hAnsi="Arial" w:cs="Arial"/>
                <w:color w:val="000000"/>
                <w:sz w:val="16"/>
                <w:szCs w:val="16"/>
                <w:lang w:eastAsia="ru-RU"/>
              </w:rPr>
              <w:t>Разработ</w:t>
            </w:r>
            <w:r w:rsidR="00300317">
              <w:rPr>
                <w:rFonts w:ascii="Arial" w:hAnsi="Arial" w:cs="Arial"/>
                <w:color w:val="000000"/>
                <w:sz w:val="16"/>
                <w:szCs w:val="16"/>
                <w:lang w:eastAsia="ru-RU"/>
              </w:rPr>
              <w:t>ка рабочей документации  1 этап</w:t>
            </w:r>
            <w:r w:rsidRPr="00557185">
              <w:rPr>
                <w:rFonts w:ascii="Arial" w:hAnsi="Arial" w:cs="Arial"/>
                <w:color w:val="000000"/>
                <w:sz w:val="16"/>
                <w:szCs w:val="16"/>
                <w:lang w:eastAsia="ru-RU"/>
              </w:rPr>
              <w:t xml:space="preserve"> </w:t>
            </w:r>
            <w:r w:rsidR="00300317">
              <w:rPr>
                <w:rFonts w:ascii="Arial" w:hAnsi="Arial" w:cs="Arial"/>
                <w:color w:val="000000"/>
                <w:sz w:val="16"/>
                <w:szCs w:val="16"/>
                <w:lang w:eastAsia="ru-RU"/>
              </w:rPr>
              <w:t xml:space="preserve"> </w:t>
            </w:r>
          </w:p>
        </w:tc>
        <w:tc>
          <w:tcPr>
            <w:tcW w:w="607" w:type="dxa"/>
            <w:tcBorders>
              <w:top w:val="nil"/>
              <w:left w:val="nil"/>
              <w:bottom w:val="single" w:sz="4" w:space="0" w:color="auto"/>
              <w:right w:val="single" w:sz="4" w:space="0" w:color="auto"/>
            </w:tcBorders>
            <w:vAlign w:val="center"/>
          </w:tcPr>
          <w:p w14:paraId="77E4E6FD"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237E774A"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5B323A1"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046AB7DA"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D1BC9F1"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7E1EC850"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7DF793E1" w14:textId="77777777" w:rsidR="00473BD0" w:rsidRPr="008B237A" w:rsidRDefault="00473BD0" w:rsidP="00557185">
            <w:pPr>
              <w:spacing w:after="0"/>
              <w:jc w:val="center"/>
              <w:rPr>
                <w:rFonts w:ascii="Arial" w:hAnsi="Arial" w:cs="Arial"/>
                <w:bCs/>
                <w:color w:val="000000"/>
                <w:sz w:val="14"/>
                <w:szCs w:val="14"/>
              </w:rPr>
            </w:pPr>
            <w:r w:rsidRPr="008B237A">
              <w:rPr>
                <w:rFonts w:ascii="Arial" w:hAnsi="Arial" w:cs="Arial"/>
                <w:bCs/>
                <w:color w:val="000000"/>
                <w:sz w:val="14"/>
                <w:szCs w:val="14"/>
              </w:rPr>
              <w:t>10.07</w:t>
            </w:r>
          </w:p>
        </w:tc>
        <w:tc>
          <w:tcPr>
            <w:tcW w:w="708" w:type="dxa"/>
            <w:tcBorders>
              <w:top w:val="nil"/>
              <w:left w:val="nil"/>
              <w:bottom w:val="single" w:sz="4" w:space="0" w:color="auto"/>
              <w:right w:val="single" w:sz="4" w:space="0" w:color="auto"/>
            </w:tcBorders>
            <w:shd w:val="clear" w:color="auto" w:fill="FFFFFF"/>
            <w:vAlign w:val="center"/>
          </w:tcPr>
          <w:p w14:paraId="1DF11175"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44376C94" w14:textId="77777777" w:rsidR="00473BD0" w:rsidRPr="008B237A" w:rsidRDefault="00473BD0" w:rsidP="00557185">
            <w:pPr>
              <w:spacing w:after="0"/>
              <w:rPr>
                <w:rFonts w:ascii="Arial" w:hAnsi="Arial" w:cs="Arial"/>
                <w:color w:val="000000"/>
                <w:sz w:val="14"/>
                <w:szCs w:val="14"/>
              </w:rPr>
            </w:pPr>
            <w:r w:rsidRPr="008B237A">
              <w:rPr>
                <w:rFonts w:ascii="Arial" w:hAnsi="Arial" w:cs="Arial"/>
                <w:bCs/>
                <w:color w:val="000000"/>
                <w:sz w:val="14"/>
                <w:szCs w:val="14"/>
              </w:rPr>
              <w:t xml:space="preserve"> </w:t>
            </w:r>
            <w:r>
              <w:rPr>
                <w:rFonts w:ascii="Arial" w:hAnsi="Arial" w:cs="Arial"/>
                <w:bCs/>
                <w:color w:val="000000"/>
                <w:sz w:val="14"/>
                <w:szCs w:val="14"/>
              </w:rPr>
              <w:t>1</w:t>
            </w:r>
            <w:r w:rsidRPr="008B237A">
              <w:rPr>
                <w:rFonts w:ascii="Arial" w:hAnsi="Arial" w:cs="Arial"/>
                <w:bCs/>
                <w:color w:val="000000"/>
                <w:sz w:val="14"/>
                <w:szCs w:val="14"/>
              </w:rPr>
              <w:t>5.09</w:t>
            </w:r>
          </w:p>
        </w:tc>
        <w:tc>
          <w:tcPr>
            <w:tcW w:w="568" w:type="dxa"/>
            <w:tcBorders>
              <w:top w:val="nil"/>
              <w:left w:val="nil"/>
              <w:bottom w:val="single" w:sz="4" w:space="0" w:color="auto"/>
              <w:right w:val="single" w:sz="4" w:space="0" w:color="auto"/>
            </w:tcBorders>
            <w:shd w:val="clear" w:color="auto" w:fill="FFFFFF"/>
            <w:vAlign w:val="center"/>
          </w:tcPr>
          <w:p w14:paraId="1D4D30A6" w14:textId="77777777" w:rsidR="00473BD0" w:rsidRPr="008B237A" w:rsidRDefault="00473BD0" w:rsidP="00557185">
            <w:pPr>
              <w:spacing w:after="0"/>
              <w:jc w:val="center"/>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355023B3"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5E766A3C"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418CF024"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E8704E2"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1.7</w:t>
            </w:r>
          </w:p>
        </w:tc>
        <w:tc>
          <w:tcPr>
            <w:tcW w:w="1800" w:type="dxa"/>
            <w:tcBorders>
              <w:top w:val="nil"/>
              <w:left w:val="nil"/>
              <w:bottom w:val="single" w:sz="4" w:space="0" w:color="auto"/>
              <w:right w:val="single" w:sz="4" w:space="0" w:color="auto"/>
            </w:tcBorders>
            <w:vAlign w:val="center"/>
          </w:tcPr>
          <w:p w14:paraId="7CD34051" w14:textId="1DA11855" w:rsidR="00473BD0" w:rsidRPr="00053035" w:rsidRDefault="00473BD0" w:rsidP="00557185">
            <w:pPr>
              <w:spacing w:after="0"/>
              <w:jc w:val="left"/>
              <w:rPr>
                <w:rFonts w:ascii="Arial" w:hAnsi="Arial" w:cs="Arial"/>
                <w:color w:val="000000"/>
                <w:sz w:val="16"/>
                <w:szCs w:val="16"/>
                <w:lang w:eastAsia="ru-RU"/>
              </w:rPr>
            </w:pPr>
            <w:r w:rsidRPr="00053035">
              <w:rPr>
                <w:rFonts w:ascii="Arial" w:hAnsi="Arial" w:cs="Arial"/>
                <w:color w:val="000000"/>
                <w:sz w:val="16"/>
                <w:szCs w:val="16"/>
                <w:lang w:eastAsia="ru-RU"/>
              </w:rPr>
              <w:t xml:space="preserve">Приемка Заказчиком рабочей документации </w:t>
            </w:r>
            <w:r>
              <w:rPr>
                <w:rFonts w:ascii="Arial" w:hAnsi="Arial" w:cs="Arial"/>
                <w:color w:val="000000"/>
                <w:sz w:val="16"/>
                <w:szCs w:val="16"/>
                <w:lang w:eastAsia="ru-RU"/>
              </w:rPr>
              <w:t>1 этап</w:t>
            </w:r>
          </w:p>
        </w:tc>
        <w:tc>
          <w:tcPr>
            <w:tcW w:w="607" w:type="dxa"/>
            <w:tcBorders>
              <w:top w:val="nil"/>
              <w:left w:val="nil"/>
              <w:bottom w:val="single" w:sz="4" w:space="0" w:color="auto"/>
              <w:right w:val="single" w:sz="4" w:space="0" w:color="auto"/>
            </w:tcBorders>
            <w:vAlign w:val="center"/>
          </w:tcPr>
          <w:p w14:paraId="4F576B0C"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67B27C81"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55F5633"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757ACD99"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32E5614"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tcPr>
          <w:p w14:paraId="23A8FB8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24C66814"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6A937F4F" w14:textId="77777777" w:rsidR="00473BD0" w:rsidRPr="00473BD0"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787F4CF" w14:textId="77777777" w:rsidR="00473BD0" w:rsidRPr="008B237A" w:rsidRDefault="00473BD0" w:rsidP="00557185">
            <w:pPr>
              <w:spacing w:after="0"/>
              <w:jc w:val="center"/>
              <w:rPr>
                <w:rFonts w:ascii="Arial" w:hAnsi="Arial" w:cs="Arial"/>
                <w:color w:val="000000"/>
                <w:sz w:val="14"/>
                <w:szCs w:val="14"/>
              </w:rPr>
            </w:pPr>
            <w:r>
              <w:rPr>
                <w:rFonts w:ascii="Arial" w:hAnsi="Arial" w:cs="Arial"/>
                <w:color w:val="000000"/>
                <w:sz w:val="14"/>
                <w:szCs w:val="14"/>
              </w:rPr>
              <w:t>15.09-25.09</w:t>
            </w:r>
          </w:p>
        </w:tc>
        <w:tc>
          <w:tcPr>
            <w:tcW w:w="568" w:type="dxa"/>
            <w:tcBorders>
              <w:top w:val="nil"/>
              <w:left w:val="nil"/>
              <w:bottom w:val="single" w:sz="4" w:space="0" w:color="auto"/>
              <w:right w:val="single" w:sz="4" w:space="0" w:color="auto"/>
            </w:tcBorders>
            <w:shd w:val="clear" w:color="auto" w:fill="FFFFFF"/>
            <w:vAlign w:val="center"/>
          </w:tcPr>
          <w:p w14:paraId="75C76D62" w14:textId="77777777" w:rsidR="00473BD0" w:rsidRPr="008B237A" w:rsidRDefault="00473BD0" w:rsidP="00557185">
            <w:pPr>
              <w:spacing w:after="0"/>
              <w:jc w:val="center"/>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7EBC2DAD"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14314767"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5D5DC369"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6E577FB" w14:textId="77777777" w:rsidR="00473BD0" w:rsidRPr="00924B07" w:rsidRDefault="00473BD0" w:rsidP="00557185">
            <w:pPr>
              <w:spacing w:after="0"/>
              <w:jc w:val="center"/>
              <w:rPr>
                <w:rFonts w:ascii="Arial" w:hAnsi="Arial" w:cs="Arial"/>
                <w:color w:val="000000"/>
                <w:sz w:val="14"/>
                <w:szCs w:val="14"/>
                <w:lang w:eastAsia="ru-RU"/>
              </w:rPr>
            </w:pPr>
            <w:r w:rsidRPr="00924B07">
              <w:rPr>
                <w:rFonts w:ascii="Arial" w:hAnsi="Arial" w:cs="Arial"/>
                <w:color w:val="000000"/>
                <w:sz w:val="14"/>
                <w:szCs w:val="14"/>
                <w:lang w:eastAsia="ru-RU"/>
              </w:rPr>
              <w:t>1.8</w:t>
            </w:r>
          </w:p>
        </w:tc>
        <w:tc>
          <w:tcPr>
            <w:tcW w:w="1800" w:type="dxa"/>
            <w:tcBorders>
              <w:top w:val="nil"/>
              <w:left w:val="nil"/>
              <w:bottom w:val="single" w:sz="4" w:space="0" w:color="auto"/>
              <w:right w:val="single" w:sz="4" w:space="0" w:color="auto"/>
            </w:tcBorders>
            <w:vAlign w:val="center"/>
          </w:tcPr>
          <w:p w14:paraId="3C38CF65" w14:textId="07BAD2FD" w:rsidR="00473BD0" w:rsidRPr="00053035" w:rsidRDefault="00473BD0" w:rsidP="00300317">
            <w:pPr>
              <w:spacing w:after="0"/>
              <w:jc w:val="left"/>
              <w:rPr>
                <w:rFonts w:ascii="Arial" w:hAnsi="Arial" w:cs="Arial"/>
                <w:color w:val="000000"/>
                <w:sz w:val="16"/>
                <w:szCs w:val="16"/>
                <w:lang w:eastAsia="ru-RU"/>
              </w:rPr>
            </w:pPr>
            <w:r w:rsidRPr="00053035">
              <w:rPr>
                <w:rFonts w:ascii="Arial" w:hAnsi="Arial" w:cs="Arial"/>
                <w:color w:val="000000"/>
                <w:sz w:val="16"/>
                <w:szCs w:val="16"/>
                <w:lang w:eastAsia="ru-RU"/>
              </w:rPr>
              <w:t>Разработк</w:t>
            </w:r>
            <w:r>
              <w:rPr>
                <w:rFonts w:ascii="Arial" w:hAnsi="Arial" w:cs="Arial"/>
                <w:color w:val="000000"/>
                <w:sz w:val="16"/>
                <w:szCs w:val="16"/>
                <w:lang w:eastAsia="ru-RU"/>
              </w:rPr>
              <w:t xml:space="preserve">а рабочей документации  </w:t>
            </w:r>
            <w:r w:rsidR="00300317">
              <w:rPr>
                <w:rFonts w:ascii="Arial" w:hAnsi="Arial" w:cs="Arial"/>
                <w:color w:val="000000"/>
                <w:sz w:val="16"/>
                <w:szCs w:val="16"/>
                <w:lang w:eastAsia="ru-RU"/>
              </w:rPr>
              <w:t>2 этап</w:t>
            </w:r>
            <w:r w:rsidRPr="00053035">
              <w:rPr>
                <w:rFonts w:ascii="Arial" w:hAnsi="Arial" w:cs="Arial"/>
                <w:color w:val="000000"/>
                <w:sz w:val="16"/>
                <w:szCs w:val="16"/>
                <w:lang w:eastAsia="ru-RU"/>
              </w:rPr>
              <w:t xml:space="preserve"> </w:t>
            </w:r>
            <w:r w:rsidR="00300317">
              <w:rPr>
                <w:rFonts w:ascii="Arial" w:hAnsi="Arial" w:cs="Arial"/>
                <w:color w:val="000000"/>
                <w:sz w:val="16"/>
                <w:szCs w:val="16"/>
                <w:lang w:eastAsia="ru-RU"/>
              </w:rPr>
              <w:t xml:space="preserve"> </w:t>
            </w:r>
          </w:p>
        </w:tc>
        <w:tc>
          <w:tcPr>
            <w:tcW w:w="607" w:type="dxa"/>
            <w:tcBorders>
              <w:top w:val="nil"/>
              <w:left w:val="nil"/>
              <w:bottom w:val="single" w:sz="4" w:space="0" w:color="auto"/>
              <w:right w:val="single" w:sz="4" w:space="0" w:color="auto"/>
            </w:tcBorders>
            <w:vAlign w:val="center"/>
          </w:tcPr>
          <w:p w14:paraId="6A792F27"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4612E6BA"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5E2A3533"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1447D83F"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233F9FE3"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5AE58761"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32876BC1"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103DAAF3"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28D3EBF8" w14:textId="77777777" w:rsidR="00473BD0" w:rsidRPr="008B237A" w:rsidRDefault="00473BD0" w:rsidP="00557185">
            <w:pPr>
              <w:spacing w:after="0"/>
              <w:jc w:val="center"/>
              <w:rPr>
                <w:rFonts w:ascii="Arial" w:hAnsi="Arial" w:cs="Arial"/>
                <w:color w:val="000000"/>
                <w:sz w:val="14"/>
                <w:szCs w:val="14"/>
              </w:rPr>
            </w:pPr>
            <w:r>
              <w:rPr>
                <w:rFonts w:ascii="Arial" w:hAnsi="Arial" w:cs="Arial"/>
                <w:color w:val="000000"/>
                <w:sz w:val="14"/>
                <w:szCs w:val="14"/>
              </w:rPr>
              <w:t>18.09</w:t>
            </w:r>
          </w:p>
        </w:tc>
        <w:tc>
          <w:tcPr>
            <w:tcW w:w="568" w:type="dxa"/>
            <w:tcBorders>
              <w:top w:val="nil"/>
              <w:left w:val="nil"/>
              <w:bottom w:val="single" w:sz="4" w:space="0" w:color="auto"/>
              <w:right w:val="single" w:sz="4" w:space="0" w:color="auto"/>
            </w:tcBorders>
            <w:shd w:val="clear" w:color="auto" w:fill="FFFFFF"/>
            <w:vAlign w:val="center"/>
          </w:tcPr>
          <w:p w14:paraId="65104BB4" w14:textId="77777777" w:rsidR="00473BD0" w:rsidRPr="008B237A" w:rsidRDefault="00473BD0" w:rsidP="00557185">
            <w:pPr>
              <w:spacing w:after="0"/>
              <w:jc w:val="center"/>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3D352496" w14:textId="77777777"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01</w:t>
            </w:r>
            <w:r w:rsidRPr="008B237A">
              <w:rPr>
                <w:rFonts w:ascii="Arial" w:hAnsi="Arial" w:cs="Arial"/>
                <w:bCs/>
                <w:color w:val="000000"/>
                <w:sz w:val="14"/>
                <w:szCs w:val="14"/>
              </w:rPr>
              <w:t>.11</w:t>
            </w:r>
          </w:p>
        </w:tc>
        <w:tc>
          <w:tcPr>
            <w:tcW w:w="568" w:type="dxa"/>
            <w:tcBorders>
              <w:top w:val="nil"/>
              <w:left w:val="nil"/>
              <w:bottom w:val="single" w:sz="4" w:space="0" w:color="auto"/>
              <w:right w:val="single" w:sz="4" w:space="0" w:color="auto"/>
            </w:tcBorders>
            <w:shd w:val="clear" w:color="auto" w:fill="FFFFFF"/>
            <w:vAlign w:val="center"/>
          </w:tcPr>
          <w:p w14:paraId="3AC9736C"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3862AD88" w14:textId="77777777" w:rsidTr="00557185">
        <w:trPr>
          <w:trHeight w:val="792"/>
        </w:trPr>
        <w:tc>
          <w:tcPr>
            <w:tcW w:w="582" w:type="dxa"/>
            <w:tcBorders>
              <w:top w:val="nil"/>
              <w:left w:val="single" w:sz="4" w:space="0" w:color="auto"/>
              <w:bottom w:val="single" w:sz="4" w:space="0" w:color="auto"/>
              <w:right w:val="single" w:sz="4" w:space="0" w:color="auto"/>
            </w:tcBorders>
            <w:vAlign w:val="center"/>
          </w:tcPr>
          <w:p w14:paraId="711E706D" w14:textId="77777777" w:rsidR="00473BD0" w:rsidRPr="00924B07"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1.9</w:t>
            </w:r>
          </w:p>
        </w:tc>
        <w:tc>
          <w:tcPr>
            <w:tcW w:w="1800" w:type="dxa"/>
            <w:tcBorders>
              <w:top w:val="nil"/>
              <w:left w:val="nil"/>
              <w:bottom w:val="single" w:sz="4" w:space="0" w:color="auto"/>
              <w:right w:val="single" w:sz="4" w:space="0" w:color="auto"/>
            </w:tcBorders>
            <w:vAlign w:val="center"/>
          </w:tcPr>
          <w:p w14:paraId="37CC0B45" w14:textId="04AE9E42" w:rsidR="00473BD0" w:rsidRPr="00053035" w:rsidRDefault="00473BD0" w:rsidP="00300317">
            <w:pPr>
              <w:spacing w:after="0"/>
              <w:jc w:val="left"/>
              <w:rPr>
                <w:rFonts w:ascii="Arial" w:hAnsi="Arial" w:cs="Arial"/>
                <w:color w:val="000000"/>
                <w:sz w:val="16"/>
                <w:szCs w:val="16"/>
                <w:lang w:eastAsia="ru-RU"/>
              </w:rPr>
            </w:pPr>
            <w:r w:rsidRPr="00053035">
              <w:rPr>
                <w:rFonts w:ascii="Arial" w:hAnsi="Arial" w:cs="Arial"/>
                <w:color w:val="000000"/>
                <w:sz w:val="16"/>
                <w:szCs w:val="16"/>
                <w:lang w:eastAsia="ru-RU"/>
              </w:rPr>
              <w:t xml:space="preserve">Приемка Заказчиком рабочей документации </w:t>
            </w:r>
            <w:r w:rsidR="00300317">
              <w:rPr>
                <w:rFonts w:ascii="Arial" w:hAnsi="Arial" w:cs="Arial"/>
                <w:color w:val="000000"/>
                <w:sz w:val="16"/>
                <w:szCs w:val="16"/>
                <w:lang w:eastAsia="ru-RU"/>
              </w:rPr>
              <w:t>2 этап</w:t>
            </w:r>
          </w:p>
        </w:tc>
        <w:tc>
          <w:tcPr>
            <w:tcW w:w="607" w:type="dxa"/>
            <w:tcBorders>
              <w:top w:val="nil"/>
              <w:left w:val="nil"/>
              <w:bottom w:val="single" w:sz="4" w:space="0" w:color="auto"/>
              <w:right w:val="single" w:sz="4" w:space="0" w:color="auto"/>
            </w:tcBorders>
            <w:vAlign w:val="center"/>
          </w:tcPr>
          <w:p w14:paraId="29D931B5"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0C54A5DA"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266B5F68"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0037F001"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7CFEF3F5" w14:textId="77777777" w:rsidR="00473BD0" w:rsidRPr="008B237A" w:rsidRDefault="00473BD0" w:rsidP="00557185">
            <w:pPr>
              <w:spacing w:after="0"/>
              <w:jc w:val="center"/>
              <w:rPr>
                <w:rFonts w:ascii="Arial" w:hAnsi="Arial" w:cs="Arial"/>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tcPr>
          <w:p w14:paraId="5BE1F48A"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066F4800"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7629D0C2"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D3A9B7C"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0C6BCB60" w14:textId="77777777" w:rsidR="00473BD0" w:rsidRPr="008B237A" w:rsidRDefault="00473BD0" w:rsidP="00557185">
            <w:pPr>
              <w:spacing w:after="0"/>
              <w:jc w:val="center"/>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1E65E7DC" w14:textId="77777777"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01.11 -15</w:t>
            </w:r>
            <w:r w:rsidRPr="008B237A">
              <w:rPr>
                <w:rFonts w:ascii="Arial" w:hAnsi="Arial" w:cs="Arial"/>
                <w:bCs/>
                <w:color w:val="000000"/>
                <w:sz w:val="14"/>
                <w:szCs w:val="14"/>
              </w:rPr>
              <w:t>.11</w:t>
            </w:r>
          </w:p>
        </w:tc>
        <w:tc>
          <w:tcPr>
            <w:tcW w:w="568" w:type="dxa"/>
            <w:tcBorders>
              <w:top w:val="nil"/>
              <w:left w:val="nil"/>
              <w:bottom w:val="single" w:sz="4" w:space="0" w:color="auto"/>
              <w:right w:val="single" w:sz="4" w:space="0" w:color="auto"/>
            </w:tcBorders>
            <w:shd w:val="clear" w:color="auto" w:fill="FFFFFF"/>
            <w:vAlign w:val="center"/>
          </w:tcPr>
          <w:p w14:paraId="467CAF6C"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107B9451" w14:textId="77777777" w:rsidTr="00557185">
        <w:trPr>
          <w:trHeight w:val="507"/>
        </w:trPr>
        <w:tc>
          <w:tcPr>
            <w:tcW w:w="582" w:type="dxa"/>
            <w:tcBorders>
              <w:top w:val="nil"/>
              <w:left w:val="single" w:sz="4" w:space="0" w:color="auto"/>
              <w:bottom w:val="single" w:sz="4" w:space="0" w:color="auto"/>
              <w:right w:val="single" w:sz="4" w:space="0" w:color="auto"/>
            </w:tcBorders>
            <w:vAlign w:val="center"/>
            <w:hideMark/>
          </w:tcPr>
          <w:p w14:paraId="3CA81871" w14:textId="77777777" w:rsidR="00473BD0" w:rsidRPr="00924B07" w:rsidRDefault="00473BD0" w:rsidP="00557185">
            <w:pPr>
              <w:spacing w:after="0"/>
              <w:jc w:val="center"/>
              <w:rPr>
                <w:rFonts w:ascii="Arial" w:hAnsi="Arial" w:cs="Arial"/>
                <w:b/>
                <w:color w:val="000000"/>
                <w:sz w:val="14"/>
                <w:szCs w:val="14"/>
                <w:lang w:eastAsia="ru-RU"/>
              </w:rPr>
            </w:pPr>
            <w:r w:rsidRPr="00924B07">
              <w:rPr>
                <w:rFonts w:ascii="Arial" w:hAnsi="Arial" w:cs="Arial"/>
                <w:b/>
                <w:color w:val="000000"/>
                <w:sz w:val="14"/>
                <w:szCs w:val="14"/>
                <w:lang w:eastAsia="ru-RU"/>
              </w:rPr>
              <w:t>2</w:t>
            </w:r>
          </w:p>
        </w:tc>
        <w:tc>
          <w:tcPr>
            <w:tcW w:w="1800" w:type="dxa"/>
            <w:tcBorders>
              <w:top w:val="nil"/>
              <w:left w:val="nil"/>
              <w:bottom w:val="single" w:sz="4" w:space="0" w:color="auto"/>
              <w:right w:val="single" w:sz="4" w:space="0" w:color="auto"/>
            </w:tcBorders>
            <w:vAlign w:val="center"/>
            <w:hideMark/>
          </w:tcPr>
          <w:p w14:paraId="17BE7F52" w14:textId="77777777" w:rsidR="00473BD0" w:rsidRPr="00053035" w:rsidRDefault="00473BD0" w:rsidP="00557185">
            <w:pPr>
              <w:spacing w:after="0"/>
              <w:rPr>
                <w:rFonts w:ascii="Arial" w:hAnsi="Arial" w:cs="Arial"/>
                <w:b/>
                <w:bCs/>
                <w:color w:val="000000"/>
                <w:sz w:val="16"/>
                <w:szCs w:val="16"/>
                <w:lang w:eastAsia="ru-RU"/>
              </w:rPr>
            </w:pPr>
            <w:r w:rsidRPr="00053035">
              <w:rPr>
                <w:rFonts w:ascii="Arial" w:hAnsi="Arial" w:cs="Arial"/>
                <w:b/>
                <w:bCs/>
                <w:color w:val="000000"/>
                <w:sz w:val="16"/>
                <w:szCs w:val="16"/>
                <w:lang w:eastAsia="ru-RU"/>
              </w:rPr>
              <w:t>Поставка оборудования</w:t>
            </w:r>
          </w:p>
        </w:tc>
        <w:tc>
          <w:tcPr>
            <w:tcW w:w="607" w:type="dxa"/>
            <w:tcBorders>
              <w:top w:val="nil"/>
              <w:left w:val="nil"/>
              <w:bottom w:val="single" w:sz="4" w:space="0" w:color="auto"/>
              <w:right w:val="single" w:sz="4" w:space="0" w:color="auto"/>
            </w:tcBorders>
            <w:vAlign w:val="center"/>
            <w:hideMark/>
          </w:tcPr>
          <w:p w14:paraId="02271F38" w14:textId="77777777" w:rsidR="00473BD0" w:rsidRPr="008B237A" w:rsidRDefault="00473BD0" w:rsidP="00557185">
            <w:pPr>
              <w:spacing w:after="0"/>
              <w:jc w:val="center"/>
              <w:rPr>
                <w:rFonts w:ascii="Arial" w:hAnsi="Arial" w:cs="Arial"/>
                <w:b/>
                <w:bCs/>
                <w:color w:val="000000"/>
                <w:sz w:val="14"/>
                <w:szCs w:val="14"/>
                <w:lang w:eastAsia="ru-RU"/>
              </w:rPr>
            </w:pPr>
            <w:r w:rsidRPr="008B237A">
              <w:rPr>
                <w:rFonts w:ascii="Arial" w:hAnsi="Arial" w:cs="Arial"/>
                <w:b/>
                <w:bCs/>
                <w:color w:val="000000"/>
                <w:sz w:val="14"/>
                <w:szCs w:val="14"/>
                <w:lang w:eastAsia="ru-RU"/>
              </w:rPr>
              <w:t> </w:t>
            </w:r>
          </w:p>
        </w:tc>
        <w:tc>
          <w:tcPr>
            <w:tcW w:w="567" w:type="dxa"/>
            <w:tcBorders>
              <w:top w:val="single" w:sz="4" w:space="0" w:color="auto"/>
              <w:left w:val="nil"/>
              <w:bottom w:val="single" w:sz="4" w:space="0" w:color="auto"/>
              <w:right w:val="single" w:sz="4" w:space="0" w:color="auto"/>
            </w:tcBorders>
          </w:tcPr>
          <w:p w14:paraId="31E56430" w14:textId="77777777" w:rsidR="00473BD0" w:rsidRPr="008B237A" w:rsidRDefault="00473BD0" w:rsidP="00557185">
            <w:pPr>
              <w:spacing w:after="0"/>
              <w:jc w:val="center"/>
              <w:rPr>
                <w:rFonts w:ascii="Arial" w:hAnsi="Arial" w:cs="Arial"/>
                <w:b/>
                <w:bCs/>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hideMark/>
          </w:tcPr>
          <w:p w14:paraId="48414BCC" w14:textId="77777777" w:rsidR="00473BD0" w:rsidRPr="008B237A" w:rsidRDefault="00473BD0" w:rsidP="00557185">
            <w:pPr>
              <w:spacing w:after="0"/>
              <w:jc w:val="center"/>
              <w:rPr>
                <w:rFonts w:ascii="Arial" w:hAnsi="Arial" w:cs="Arial"/>
                <w:b/>
                <w:bCs/>
                <w:color w:val="000000"/>
                <w:sz w:val="14"/>
                <w:szCs w:val="14"/>
                <w:lang w:eastAsia="ru-RU"/>
              </w:rPr>
            </w:pPr>
            <w:r w:rsidRPr="008B237A">
              <w:rPr>
                <w:rFonts w:ascii="Arial" w:hAnsi="Arial" w:cs="Arial"/>
                <w:b/>
                <w:bCs/>
                <w:color w:val="000000"/>
                <w:sz w:val="14"/>
                <w:szCs w:val="14"/>
                <w:lang w:eastAsia="ru-RU"/>
              </w:rPr>
              <w:t> </w:t>
            </w:r>
          </w:p>
        </w:tc>
        <w:tc>
          <w:tcPr>
            <w:tcW w:w="567" w:type="dxa"/>
            <w:tcBorders>
              <w:top w:val="nil"/>
              <w:left w:val="nil"/>
              <w:bottom w:val="single" w:sz="4" w:space="0" w:color="auto"/>
              <w:right w:val="single" w:sz="4" w:space="0" w:color="auto"/>
            </w:tcBorders>
            <w:vAlign w:val="center"/>
          </w:tcPr>
          <w:p w14:paraId="0C05B119"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5167B358"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25817B4" w14:textId="77777777" w:rsidR="00473BD0" w:rsidRPr="008B237A" w:rsidRDefault="00473BD0" w:rsidP="00557185">
            <w:pPr>
              <w:spacing w:after="0"/>
              <w:jc w:val="center"/>
              <w:rPr>
                <w:rFonts w:ascii="Arial" w:hAnsi="Arial" w:cs="Arial"/>
                <w:b/>
                <w:bCs/>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58921AF9" w14:textId="77777777" w:rsidR="00473BD0" w:rsidRPr="008B237A" w:rsidRDefault="00473BD0" w:rsidP="00557185">
            <w:pPr>
              <w:spacing w:after="0"/>
              <w:jc w:val="center"/>
              <w:rPr>
                <w:rFonts w:ascii="Arial" w:hAnsi="Arial" w:cs="Arial"/>
                <w:b/>
                <w:bCs/>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7821A057" w14:textId="77777777" w:rsidR="00473BD0" w:rsidRPr="008B237A" w:rsidRDefault="00473BD0" w:rsidP="00557185">
            <w:pPr>
              <w:spacing w:after="0"/>
              <w:jc w:val="left"/>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D111A4C" w14:textId="77777777" w:rsidR="00473BD0" w:rsidRPr="008B237A" w:rsidRDefault="00473BD0" w:rsidP="00557185">
            <w:pPr>
              <w:spacing w:after="0"/>
              <w:jc w:val="center"/>
              <w:rPr>
                <w:rFonts w:ascii="Arial" w:hAnsi="Arial" w:cs="Arial"/>
                <w:b/>
                <w:bCs/>
                <w:color w:val="000000"/>
                <w:sz w:val="14"/>
                <w:szCs w:val="14"/>
                <w:lang w:val="en-US" w:eastAsia="ru-RU"/>
              </w:rPr>
            </w:pPr>
          </w:p>
        </w:tc>
        <w:tc>
          <w:tcPr>
            <w:tcW w:w="568" w:type="dxa"/>
            <w:tcBorders>
              <w:top w:val="nil"/>
              <w:left w:val="nil"/>
              <w:bottom w:val="single" w:sz="4" w:space="0" w:color="auto"/>
              <w:right w:val="single" w:sz="4" w:space="0" w:color="auto"/>
            </w:tcBorders>
            <w:shd w:val="clear" w:color="auto" w:fill="FFFFFF"/>
            <w:vAlign w:val="center"/>
          </w:tcPr>
          <w:p w14:paraId="542AB6A4" w14:textId="77777777" w:rsidR="00473BD0" w:rsidRPr="008B237A" w:rsidRDefault="00473BD0" w:rsidP="00557185">
            <w:pPr>
              <w:spacing w:after="0"/>
              <w:jc w:val="center"/>
              <w:rPr>
                <w:rFonts w:ascii="Arial" w:hAnsi="Arial" w:cs="Arial"/>
                <w:b/>
                <w:bCs/>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05AD940A" w14:textId="77777777" w:rsidR="00473BD0" w:rsidRPr="008B237A" w:rsidRDefault="00473BD0" w:rsidP="00557185">
            <w:pPr>
              <w:spacing w:after="0"/>
              <w:jc w:val="center"/>
              <w:rPr>
                <w:rFonts w:ascii="Arial" w:hAnsi="Arial" w:cs="Arial"/>
                <w:b/>
                <w:bCs/>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6F14EAAB" w14:textId="77777777" w:rsidR="00473BD0" w:rsidRPr="008B237A" w:rsidRDefault="00473BD0" w:rsidP="00557185">
            <w:pPr>
              <w:spacing w:after="0"/>
              <w:jc w:val="center"/>
              <w:rPr>
                <w:rFonts w:ascii="Arial" w:hAnsi="Arial" w:cs="Arial"/>
                <w:b/>
                <w:bCs/>
                <w:color w:val="000000"/>
                <w:sz w:val="14"/>
                <w:szCs w:val="14"/>
                <w:lang w:eastAsia="ru-RU"/>
              </w:rPr>
            </w:pPr>
          </w:p>
        </w:tc>
      </w:tr>
      <w:tr w:rsidR="00473BD0" w:rsidRPr="008B237A" w14:paraId="161825F7"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6FF59401" w14:textId="77777777" w:rsidR="00473BD0" w:rsidRPr="00924B07" w:rsidRDefault="00473BD0" w:rsidP="00557185">
            <w:pPr>
              <w:spacing w:after="0"/>
              <w:jc w:val="center"/>
              <w:rPr>
                <w:rFonts w:ascii="Arial" w:hAnsi="Arial" w:cs="Arial"/>
                <w:color w:val="000000"/>
                <w:sz w:val="14"/>
                <w:szCs w:val="14"/>
              </w:rPr>
            </w:pPr>
            <w:r w:rsidRPr="00924B07">
              <w:rPr>
                <w:rFonts w:ascii="Arial" w:hAnsi="Arial" w:cs="Arial"/>
                <w:color w:val="000000"/>
                <w:sz w:val="14"/>
                <w:szCs w:val="14"/>
              </w:rPr>
              <w:t>2.1</w:t>
            </w:r>
          </w:p>
        </w:tc>
        <w:tc>
          <w:tcPr>
            <w:tcW w:w="1800" w:type="dxa"/>
            <w:tcBorders>
              <w:top w:val="nil"/>
              <w:left w:val="nil"/>
              <w:bottom w:val="single" w:sz="4" w:space="0" w:color="auto"/>
              <w:right w:val="single" w:sz="4" w:space="0" w:color="auto"/>
            </w:tcBorders>
            <w:vAlign w:val="center"/>
          </w:tcPr>
          <w:p w14:paraId="3B3BED7D" w14:textId="2FFC6C30" w:rsidR="00473BD0" w:rsidRPr="00B11F95" w:rsidRDefault="00473BD0" w:rsidP="00557185">
            <w:pPr>
              <w:spacing w:after="0"/>
              <w:jc w:val="left"/>
              <w:rPr>
                <w:rFonts w:ascii="Arial" w:hAnsi="Arial" w:cs="Arial"/>
                <w:sz w:val="16"/>
                <w:szCs w:val="16"/>
              </w:rPr>
            </w:pPr>
            <w:r w:rsidRPr="00B11F95">
              <w:rPr>
                <w:rFonts w:ascii="Arial" w:hAnsi="Arial" w:cs="Arial"/>
                <w:sz w:val="16"/>
                <w:szCs w:val="16"/>
              </w:rPr>
              <w:t xml:space="preserve">Оборудование ЗРУ 110 </w:t>
            </w:r>
            <w:proofErr w:type="spellStart"/>
            <w:r w:rsidRPr="00B11F95">
              <w:rPr>
                <w:rFonts w:ascii="Arial" w:hAnsi="Arial" w:cs="Arial"/>
                <w:sz w:val="16"/>
                <w:szCs w:val="16"/>
              </w:rPr>
              <w:t>кВ</w:t>
            </w:r>
            <w:proofErr w:type="spellEnd"/>
            <w:r w:rsidRPr="00B11F95">
              <w:rPr>
                <w:rFonts w:ascii="Arial" w:hAnsi="Arial" w:cs="Arial"/>
                <w:sz w:val="16"/>
                <w:szCs w:val="16"/>
              </w:rPr>
              <w:t xml:space="preserve"> 1,2 секции</w:t>
            </w:r>
          </w:p>
        </w:tc>
        <w:tc>
          <w:tcPr>
            <w:tcW w:w="607" w:type="dxa"/>
            <w:tcBorders>
              <w:top w:val="nil"/>
              <w:left w:val="nil"/>
              <w:bottom w:val="single" w:sz="4" w:space="0" w:color="auto"/>
              <w:right w:val="single" w:sz="4" w:space="0" w:color="auto"/>
            </w:tcBorders>
            <w:vAlign w:val="center"/>
          </w:tcPr>
          <w:p w14:paraId="0512A975"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37FBA733"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C4A241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535895D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87A7956"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5D8D8C3E"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A4A029D"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2452FD94"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1ED6E79E"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5804B80"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01.10 1с.ш.</w:t>
            </w:r>
          </w:p>
        </w:tc>
        <w:tc>
          <w:tcPr>
            <w:tcW w:w="708" w:type="dxa"/>
            <w:tcBorders>
              <w:top w:val="nil"/>
              <w:left w:val="nil"/>
              <w:bottom w:val="single" w:sz="4" w:space="0" w:color="auto"/>
              <w:right w:val="single" w:sz="4" w:space="0" w:color="auto"/>
            </w:tcBorders>
            <w:shd w:val="clear" w:color="auto" w:fill="FFFFFF"/>
            <w:vAlign w:val="center"/>
          </w:tcPr>
          <w:p w14:paraId="15DD42B2"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01.11 2с.ш.</w:t>
            </w:r>
          </w:p>
        </w:tc>
        <w:tc>
          <w:tcPr>
            <w:tcW w:w="568" w:type="dxa"/>
            <w:tcBorders>
              <w:top w:val="nil"/>
              <w:left w:val="nil"/>
              <w:bottom w:val="single" w:sz="4" w:space="0" w:color="auto"/>
              <w:right w:val="single" w:sz="4" w:space="0" w:color="auto"/>
            </w:tcBorders>
            <w:shd w:val="clear" w:color="auto" w:fill="FFFFFF"/>
            <w:vAlign w:val="center"/>
          </w:tcPr>
          <w:p w14:paraId="64546E4B" w14:textId="77777777" w:rsidR="00473BD0" w:rsidRPr="008B237A" w:rsidRDefault="00473BD0" w:rsidP="00557185">
            <w:pPr>
              <w:spacing w:after="0"/>
              <w:jc w:val="center"/>
              <w:rPr>
                <w:rFonts w:ascii="Arial" w:hAnsi="Arial" w:cs="Arial"/>
                <w:color w:val="000000"/>
                <w:sz w:val="14"/>
                <w:szCs w:val="14"/>
                <w:lang w:eastAsia="ru-RU"/>
              </w:rPr>
            </w:pPr>
          </w:p>
        </w:tc>
      </w:tr>
      <w:tr w:rsidR="00473BD0" w:rsidRPr="008B237A" w14:paraId="7B4A6A26"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37752BBB" w14:textId="77777777" w:rsidR="00473BD0" w:rsidRPr="00924B07" w:rsidRDefault="00473BD0" w:rsidP="00557185">
            <w:pPr>
              <w:spacing w:after="0"/>
              <w:jc w:val="center"/>
              <w:rPr>
                <w:rFonts w:ascii="Arial" w:hAnsi="Arial" w:cs="Arial"/>
                <w:color w:val="000000"/>
                <w:sz w:val="14"/>
                <w:szCs w:val="14"/>
              </w:rPr>
            </w:pPr>
            <w:r w:rsidRPr="00924B07">
              <w:rPr>
                <w:rFonts w:ascii="Arial" w:hAnsi="Arial" w:cs="Arial"/>
                <w:color w:val="000000"/>
                <w:sz w:val="14"/>
                <w:szCs w:val="14"/>
              </w:rPr>
              <w:t>2.2</w:t>
            </w:r>
          </w:p>
        </w:tc>
        <w:tc>
          <w:tcPr>
            <w:tcW w:w="1800" w:type="dxa"/>
            <w:tcBorders>
              <w:top w:val="nil"/>
              <w:left w:val="nil"/>
              <w:bottom w:val="single" w:sz="4" w:space="0" w:color="auto"/>
              <w:right w:val="single" w:sz="4" w:space="0" w:color="auto"/>
            </w:tcBorders>
            <w:vAlign w:val="center"/>
          </w:tcPr>
          <w:p w14:paraId="251B64D9" w14:textId="77777777" w:rsidR="00473BD0" w:rsidRPr="007320B2" w:rsidRDefault="00473BD0" w:rsidP="00557185">
            <w:pPr>
              <w:spacing w:after="0"/>
              <w:jc w:val="left"/>
              <w:rPr>
                <w:rFonts w:ascii="Arial" w:hAnsi="Arial" w:cs="Arial"/>
                <w:sz w:val="16"/>
                <w:szCs w:val="16"/>
              </w:rPr>
            </w:pPr>
            <w:r w:rsidRPr="007320B2">
              <w:rPr>
                <w:rFonts w:ascii="Arial" w:hAnsi="Arial" w:cs="Arial"/>
                <w:sz w:val="16"/>
                <w:szCs w:val="16"/>
              </w:rPr>
              <w:t>Система оперативного тока с АКБ и выпрямителями (СОПТ)</w:t>
            </w:r>
          </w:p>
        </w:tc>
        <w:tc>
          <w:tcPr>
            <w:tcW w:w="607" w:type="dxa"/>
            <w:tcBorders>
              <w:top w:val="nil"/>
              <w:left w:val="nil"/>
              <w:bottom w:val="single" w:sz="4" w:space="0" w:color="auto"/>
              <w:right w:val="single" w:sz="4" w:space="0" w:color="auto"/>
            </w:tcBorders>
            <w:vAlign w:val="center"/>
          </w:tcPr>
          <w:p w14:paraId="26F8B05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2D92262B"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5ACEFF4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522562AC"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7F474CA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6D559423"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720F655"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1696D8D9"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3409B8A0" w14:textId="77777777" w:rsidR="00473BD0" w:rsidRPr="008B237A" w:rsidRDefault="00473BD0" w:rsidP="00557185">
            <w:pPr>
              <w:spacing w:after="0"/>
              <w:jc w:val="center"/>
              <w:rPr>
                <w:rFonts w:ascii="Arial" w:hAnsi="Arial" w:cs="Arial"/>
                <w:color w:val="000000"/>
                <w:sz w:val="14"/>
                <w:szCs w:val="14"/>
              </w:rPr>
            </w:pPr>
            <w:r>
              <w:rPr>
                <w:rFonts w:ascii="Arial" w:hAnsi="Arial" w:cs="Arial"/>
                <w:color w:val="000000"/>
                <w:sz w:val="14"/>
                <w:szCs w:val="14"/>
              </w:rPr>
              <w:t>15</w:t>
            </w:r>
            <w:r w:rsidRPr="008B237A">
              <w:rPr>
                <w:rFonts w:ascii="Arial" w:hAnsi="Arial" w:cs="Arial"/>
                <w:color w:val="000000"/>
                <w:sz w:val="14"/>
                <w:szCs w:val="14"/>
              </w:rPr>
              <w:t>.09</w:t>
            </w:r>
          </w:p>
        </w:tc>
        <w:tc>
          <w:tcPr>
            <w:tcW w:w="568" w:type="dxa"/>
            <w:tcBorders>
              <w:top w:val="nil"/>
              <w:left w:val="nil"/>
              <w:bottom w:val="single" w:sz="4" w:space="0" w:color="auto"/>
              <w:right w:val="single" w:sz="4" w:space="0" w:color="auto"/>
            </w:tcBorders>
            <w:shd w:val="clear" w:color="auto" w:fill="FFFFFF"/>
            <w:vAlign w:val="center"/>
          </w:tcPr>
          <w:p w14:paraId="73FCAA03"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3F1337C4"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5F4F2BA6" w14:textId="77777777" w:rsidR="00473BD0" w:rsidRPr="008B237A" w:rsidRDefault="00473BD0" w:rsidP="00557185">
            <w:pPr>
              <w:spacing w:after="0"/>
              <w:jc w:val="center"/>
              <w:rPr>
                <w:rFonts w:ascii="Arial" w:hAnsi="Arial" w:cs="Arial"/>
                <w:color w:val="000000"/>
                <w:sz w:val="14"/>
                <w:szCs w:val="14"/>
                <w:lang w:eastAsia="ru-RU"/>
              </w:rPr>
            </w:pPr>
          </w:p>
        </w:tc>
      </w:tr>
      <w:tr w:rsidR="00473BD0" w:rsidRPr="008B237A" w14:paraId="087F74B8"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70D734C1" w14:textId="77777777" w:rsidR="00473BD0" w:rsidRPr="00924B07" w:rsidRDefault="00473BD0" w:rsidP="00557185">
            <w:pPr>
              <w:spacing w:after="0"/>
              <w:jc w:val="center"/>
              <w:rPr>
                <w:rFonts w:ascii="Arial" w:hAnsi="Arial" w:cs="Arial"/>
                <w:color w:val="000000"/>
                <w:sz w:val="14"/>
                <w:szCs w:val="14"/>
              </w:rPr>
            </w:pPr>
            <w:r>
              <w:rPr>
                <w:rFonts w:ascii="Arial" w:hAnsi="Arial" w:cs="Arial"/>
                <w:color w:val="000000"/>
                <w:sz w:val="14"/>
                <w:szCs w:val="14"/>
              </w:rPr>
              <w:t>2.3</w:t>
            </w:r>
          </w:p>
        </w:tc>
        <w:tc>
          <w:tcPr>
            <w:tcW w:w="1800" w:type="dxa"/>
            <w:tcBorders>
              <w:top w:val="nil"/>
              <w:left w:val="nil"/>
              <w:bottom w:val="single" w:sz="4" w:space="0" w:color="auto"/>
              <w:right w:val="single" w:sz="4" w:space="0" w:color="auto"/>
            </w:tcBorders>
            <w:vAlign w:val="center"/>
          </w:tcPr>
          <w:p w14:paraId="0B0FC12F"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sz w:val="16"/>
                <w:szCs w:val="16"/>
              </w:rPr>
              <w:t>Трансформаторы собственных нужд (ТСН)</w:t>
            </w:r>
            <w:r>
              <w:rPr>
                <w:rFonts w:ascii="Arial" w:hAnsi="Arial" w:cs="Arial"/>
                <w:sz w:val="16"/>
                <w:szCs w:val="16"/>
              </w:rPr>
              <w:t>, о</w:t>
            </w:r>
            <w:r w:rsidRPr="007320B2">
              <w:rPr>
                <w:rFonts w:ascii="Arial" w:hAnsi="Arial" w:cs="Arial"/>
                <w:sz w:val="16"/>
                <w:szCs w:val="16"/>
              </w:rPr>
              <w:t>борудование ЩСН-0,4кВ</w:t>
            </w:r>
          </w:p>
        </w:tc>
        <w:tc>
          <w:tcPr>
            <w:tcW w:w="607" w:type="dxa"/>
            <w:tcBorders>
              <w:top w:val="nil"/>
              <w:left w:val="nil"/>
              <w:bottom w:val="single" w:sz="4" w:space="0" w:color="auto"/>
              <w:right w:val="single" w:sz="4" w:space="0" w:color="auto"/>
            </w:tcBorders>
            <w:vAlign w:val="center"/>
          </w:tcPr>
          <w:p w14:paraId="7672DF4B"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2FED3B6E"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3B0DB61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1810577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45F95843"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9BBD3DE"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5BB90BE"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07AC7922" w14:textId="77777777" w:rsidR="00473BD0" w:rsidRPr="008B237A" w:rsidRDefault="00473BD0" w:rsidP="00557185">
            <w:pPr>
              <w:spacing w:after="0"/>
              <w:jc w:val="center"/>
              <w:rPr>
                <w:rFonts w:ascii="Arial" w:hAnsi="Arial" w:cs="Arial"/>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7EAFB1FD" w14:textId="77777777" w:rsidR="00473BD0" w:rsidRPr="008B237A" w:rsidRDefault="00473BD0" w:rsidP="00557185">
            <w:pPr>
              <w:spacing w:after="0"/>
              <w:jc w:val="center"/>
              <w:rPr>
                <w:rFonts w:ascii="Arial" w:hAnsi="Arial" w:cs="Arial"/>
                <w:color w:val="000000"/>
                <w:sz w:val="14"/>
                <w:szCs w:val="14"/>
              </w:rPr>
            </w:pPr>
            <w:r>
              <w:rPr>
                <w:rFonts w:ascii="Arial" w:hAnsi="Arial" w:cs="Arial"/>
                <w:color w:val="000000"/>
                <w:sz w:val="14"/>
                <w:szCs w:val="14"/>
              </w:rPr>
              <w:t>15</w:t>
            </w:r>
            <w:r w:rsidRPr="008B237A">
              <w:rPr>
                <w:rFonts w:ascii="Arial" w:hAnsi="Arial" w:cs="Arial"/>
                <w:color w:val="000000"/>
                <w:sz w:val="14"/>
                <w:szCs w:val="14"/>
              </w:rPr>
              <w:t>.09</w:t>
            </w:r>
          </w:p>
        </w:tc>
        <w:tc>
          <w:tcPr>
            <w:tcW w:w="568" w:type="dxa"/>
            <w:tcBorders>
              <w:top w:val="nil"/>
              <w:left w:val="nil"/>
              <w:bottom w:val="single" w:sz="4" w:space="0" w:color="auto"/>
              <w:right w:val="single" w:sz="4" w:space="0" w:color="auto"/>
            </w:tcBorders>
            <w:shd w:val="clear" w:color="auto" w:fill="FFFFFF"/>
            <w:vAlign w:val="center"/>
          </w:tcPr>
          <w:p w14:paraId="354C304C"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6E590FA"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6FF79797" w14:textId="77777777" w:rsidR="00473BD0" w:rsidRPr="008B237A" w:rsidRDefault="00473BD0" w:rsidP="00557185">
            <w:pPr>
              <w:spacing w:after="0"/>
              <w:jc w:val="center"/>
              <w:rPr>
                <w:rFonts w:ascii="Arial" w:hAnsi="Arial" w:cs="Arial"/>
                <w:color w:val="000000"/>
                <w:sz w:val="14"/>
                <w:szCs w:val="14"/>
                <w:lang w:eastAsia="ru-RU"/>
              </w:rPr>
            </w:pPr>
          </w:p>
        </w:tc>
      </w:tr>
      <w:tr w:rsidR="00473BD0" w:rsidRPr="008B237A" w14:paraId="09929106"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1CAD69DF" w14:textId="77777777" w:rsidR="00473BD0" w:rsidRPr="002104BC" w:rsidRDefault="00473BD0" w:rsidP="00557185">
            <w:pPr>
              <w:spacing w:after="0"/>
              <w:jc w:val="center"/>
              <w:rPr>
                <w:rFonts w:ascii="Arial" w:hAnsi="Arial" w:cs="Arial"/>
                <w:color w:val="000000"/>
                <w:sz w:val="14"/>
                <w:szCs w:val="14"/>
                <w:lang w:eastAsia="ru-RU"/>
              </w:rPr>
            </w:pPr>
            <w:r w:rsidRPr="002104BC">
              <w:rPr>
                <w:rFonts w:ascii="Arial" w:hAnsi="Arial" w:cs="Arial"/>
                <w:color w:val="000000"/>
                <w:sz w:val="14"/>
                <w:szCs w:val="14"/>
                <w:lang w:eastAsia="ru-RU"/>
              </w:rPr>
              <w:t>2.</w:t>
            </w:r>
            <w:r>
              <w:rPr>
                <w:rFonts w:ascii="Arial" w:hAnsi="Arial" w:cs="Arial"/>
                <w:color w:val="000000"/>
                <w:sz w:val="14"/>
                <w:szCs w:val="14"/>
                <w:lang w:eastAsia="ru-RU"/>
              </w:rPr>
              <w:t>4</w:t>
            </w:r>
          </w:p>
        </w:tc>
        <w:tc>
          <w:tcPr>
            <w:tcW w:w="1800" w:type="dxa"/>
            <w:tcBorders>
              <w:top w:val="nil"/>
              <w:left w:val="nil"/>
              <w:bottom w:val="single" w:sz="4" w:space="0" w:color="auto"/>
              <w:right w:val="single" w:sz="4" w:space="0" w:color="auto"/>
            </w:tcBorders>
            <w:vAlign w:val="center"/>
          </w:tcPr>
          <w:p w14:paraId="43C35E3D" w14:textId="2D4CE69B" w:rsidR="00473BD0" w:rsidRPr="00B11F95" w:rsidRDefault="00473BD0" w:rsidP="00557185">
            <w:pPr>
              <w:spacing w:after="0"/>
              <w:jc w:val="left"/>
              <w:rPr>
                <w:rFonts w:ascii="Arial" w:hAnsi="Arial" w:cs="Arial"/>
                <w:sz w:val="16"/>
                <w:szCs w:val="16"/>
                <w:lang w:eastAsia="ru-RU"/>
              </w:rPr>
            </w:pPr>
            <w:r w:rsidRPr="00B11F95">
              <w:rPr>
                <w:rFonts w:ascii="Arial" w:hAnsi="Arial" w:cs="Arial"/>
                <w:sz w:val="16"/>
                <w:szCs w:val="16"/>
              </w:rPr>
              <w:t xml:space="preserve">Шкафы </w:t>
            </w:r>
            <w:proofErr w:type="spellStart"/>
            <w:r w:rsidRPr="00B11F95">
              <w:rPr>
                <w:rFonts w:ascii="Arial" w:hAnsi="Arial" w:cs="Arial"/>
                <w:sz w:val="16"/>
                <w:szCs w:val="16"/>
              </w:rPr>
              <w:t>РЗиА</w:t>
            </w:r>
            <w:proofErr w:type="spellEnd"/>
            <w:r w:rsidRPr="00B11F95">
              <w:rPr>
                <w:rFonts w:ascii="Arial" w:hAnsi="Arial" w:cs="Arial"/>
                <w:sz w:val="16"/>
                <w:szCs w:val="16"/>
              </w:rPr>
              <w:t xml:space="preserve"> силовых трансформаторов, панели управления, </w:t>
            </w:r>
            <w:r w:rsidRPr="00B11F95">
              <w:rPr>
                <w:rFonts w:ascii="Arial" w:hAnsi="Arial" w:cs="Arial"/>
                <w:sz w:val="16"/>
                <w:szCs w:val="16"/>
              </w:rPr>
              <w:lastRenderedPageBreak/>
              <w:t xml:space="preserve">шкаф центральной сигнализации (ЦС), шкаф оперативной блокировки (ОБР), </w:t>
            </w:r>
          </w:p>
        </w:tc>
        <w:tc>
          <w:tcPr>
            <w:tcW w:w="607" w:type="dxa"/>
            <w:tcBorders>
              <w:top w:val="nil"/>
              <w:left w:val="nil"/>
              <w:bottom w:val="single" w:sz="4" w:space="0" w:color="auto"/>
              <w:right w:val="single" w:sz="4" w:space="0" w:color="auto"/>
            </w:tcBorders>
            <w:vAlign w:val="center"/>
          </w:tcPr>
          <w:p w14:paraId="390315E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466C7DFC"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B2A0D6E"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2752097B"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1428954"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409B2698"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B246F36"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5FCB23DC" w14:textId="77777777" w:rsidR="00473BD0" w:rsidRPr="008B237A" w:rsidRDefault="00473BD0" w:rsidP="00557185">
            <w:pPr>
              <w:spacing w:after="0"/>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0F2BA670"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15.09</w:t>
            </w:r>
          </w:p>
        </w:tc>
        <w:tc>
          <w:tcPr>
            <w:tcW w:w="568" w:type="dxa"/>
            <w:tcBorders>
              <w:top w:val="nil"/>
              <w:left w:val="nil"/>
              <w:bottom w:val="single" w:sz="4" w:space="0" w:color="auto"/>
              <w:right w:val="single" w:sz="4" w:space="0" w:color="auto"/>
            </w:tcBorders>
            <w:shd w:val="clear" w:color="auto" w:fill="FFFFFF"/>
            <w:vAlign w:val="center"/>
          </w:tcPr>
          <w:p w14:paraId="189CBF4D"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708" w:type="dxa"/>
            <w:tcBorders>
              <w:top w:val="nil"/>
              <w:left w:val="nil"/>
              <w:bottom w:val="single" w:sz="4" w:space="0" w:color="auto"/>
              <w:right w:val="single" w:sz="4" w:space="0" w:color="auto"/>
            </w:tcBorders>
            <w:shd w:val="clear" w:color="auto" w:fill="FFFFFF"/>
            <w:vAlign w:val="center"/>
          </w:tcPr>
          <w:p w14:paraId="5063B1AE"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568" w:type="dxa"/>
            <w:tcBorders>
              <w:top w:val="nil"/>
              <w:left w:val="nil"/>
              <w:bottom w:val="single" w:sz="4" w:space="0" w:color="auto"/>
              <w:right w:val="single" w:sz="4" w:space="0" w:color="auto"/>
            </w:tcBorders>
            <w:shd w:val="clear" w:color="auto" w:fill="FFFFFF"/>
            <w:vAlign w:val="center"/>
          </w:tcPr>
          <w:p w14:paraId="1BA44FB5"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6158FBF3"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6D2447B" w14:textId="77777777" w:rsidR="00473BD0" w:rsidRPr="002104BC"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2.5</w:t>
            </w:r>
          </w:p>
        </w:tc>
        <w:tc>
          <w:tcPr>
            <w:tcW w:w="1800" w:type="dxa"/>
            <w:tcBorders>
              <w:top w:val="nil"/>
              <w:left w:val="nil"/>
              <w:bottom w:val="single" w:sz="4" w:space="0" w:color="auto"/>
              <w:right w:val="single" w:sz="4" w:space="0" w:color="auto"/>
            </w:tcBorders>
            <w:vAlign w:val="center"/>
          </w:tcPr>
          <w:p w14:paraId="5B9A1074"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sz w:val="16"/>
                <w:szCs w:val="16"/>
              </w:rPr>
              <w:t>Оборудование технологического видеонаблюдения с ПО и АРМ</w:t>
            </w:r>
          </w:p>
        </w:tc>
        <w:tc>
          <w:tcPr>
            <w:tcW w:w="607" w:type="dxa"/>
            <w:tcBorders>
              <w:top w:val="nil"/>
              <w:left w:val="nil"/>
              <w:bottom w:val="single" w:sz="4" w:space="0" w:color="auto"/>
              <w:right w:val="single" w:sz="4" w:space="0" w:color="auto"/>
            </w:tcBorders>
            <w:vAlign w:val="center"/>
          </w:tcPr>
          <w:p w14:paraId="40760FF3"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0C4EC701"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5353027"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24852A40"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23B2AA2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8373A6B"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9C8EBF2"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C106AEB"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15.08</w:t>
            </w:r>
          </w:p>
        </w:tc>
        <w:tc>
          <w:tcPr>
            <w:tcW w:w="568" w:type="dxa"/>
            <w:tcBorders>
              <w:top w:val="nil"/>
              <w:left w:val="nil"/>
              <w:bottom w:val="single" w:sz="4" w:space="0" w:color="auto"/>
              <w:right w:val="single" w:sz="4" w:space="0" w:color="auto"/>
            </w:tcBorders>
            <w:shd w:val="clear" w:color="auto" w:fill="FFFFFF"/>
            <w:vAlign w:val="center"/>
          </w:tcPr>
          <w:p w14:paraId="2CE2A891"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0E698B6F"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708" w:type="dxa"/>
            <w:tcBorders>
              <w:top w:val="nil"/>
              <w:left w:val="nil"/>
              <w:bottom w:val="single" w:sz="4" w:space="0" w:color="auto"/>
              <w:right w:val="single" w:sz="4" w:space="0" w:color="auto"/>
            </w:tcBorders>
            <w:shd w:val="clear" w:color="auto" w:fill="FFFFFF"/>
            <w:vAlign w:val="center"/>
          </w:tcPr>
          <w:p w14:paraId="0216E31E"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568" w:type="dxa"/>
            <w:tcBorders>
              <w:top w:val="nil"/>
              <w:left w:val="nil"/>
              <w:bottom w:val="single" w:sz="4" w:space="0" w:color="auto"/>
              <w:right w:val="single" w:sz="4" w:space="0" w:color="auto"/>
            </w:tcBorders>
            <w:shd w:val="clear" w:color="auto" w:fill="FFFFFF"/>
            <w:vAlign w:val="center"/>
          </w:tcPr>
          <w:p w14:paraId="43139572"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11A28CB4"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2DC67956" w14:textId="77777777" w:rsidR="00473BD0" w:rsidRPr="002104BC"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2.6</w:t>
            </w:r>
          </w:p>
        </w:tc>
        <w:tc>
          <w:tcPr>
            <w:tcW w:w="1800" w:type="dxa"/>
            <w:tcBorders>
              <w:top w:val="nil"/>
              <w:left w:val="nil"/>
              <w:bottom w:val="single" w:sz="4" w:space="0" w:color="auto"/>
              <w:right w:val="single" w:sz="4" w:space="0" w:color="auto"/>
            </w:tcBorders>
            <w:vAlign w:val="center"/>
          </w:tcPr>
          <w:p w14:paraId="3229ACD6"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bCs/>
                <w:color w:val="000000"/>
                <w:sz w:val="16"/>
                <w:szCs w:val="16"/>
              </w:rPr>
              <w:t>Оборудование охранного видеонаблюдения, охранной сигнализации, СКУД с ПО и АРМ</w:t>
            </w:r>
          </w:p>
        </w:tc>
        <w:tc>
          <w:tcPr>
            <w:tcW w:w="607" w:type="dxa"/>
            <w:tcBorders>
              <w:top w:val="nil"/>
              <w:left w:val="nil"/>
              <w:bottom w:val="single" w:sz="4" w:space="0" w:color="auto"/>
              <w:right w:val="single" w:sz="4" w:space="0" w:color="auto"/>
            </w:tcBorders>
            <w:vAlign w:val="center"/>
          </w:tcPr>
          <w:p w14:paraId="03D86A5C"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2074EC05"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08F2FD1"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502A4103"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00CF300"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BD2F17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3686FB83"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736BB370"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15.08</w:t>
            </w:r>
          </w:p>
        </w:tc>
        <w:tc>
          <w:tcPr>
            <w:tcW w:w="568" w:type="dxa"/>
            <w:tcBorders>
              <w:top w:val="nil"/>
              <w:left w:val="nil"/>
              <w:bottom w:val="single" w:sz="4" w:space="0" w:color="auto"/>
              <w:right w:val="single" w:sz="4" w:space="0" w:color="auto"/>
            </w:tcBorders>
            <w:shd w:val="clear" w:color="auto" w:fill="FFFFFF"/>
            <w:vAlign w:val="center"/>
          </w:tcPr>
          <w:p w14:paraId="05CFB811"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0CD518B4"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708" w:type="dxa"/>
            <w:tcBorders>
              <w:top w:val="nil"/>
              <w:left w:val="nil"/>
              <w:bottom w:val="single" w:sz="4" w:space="0" w:color="auto"/>
              <w:right w:val="single" w:sz="4" w:space="0" w:color="auto"/>
            </w:tcBorders>
            <w:shd w:val="clear" w:color="auto" w:fill="FFFFFF"/>
            <w:vAlign w:val="center"/>
          </w:tcPr>
          <w:p w14:paraId="66217187"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568" w:type="dxa"/>
            <w:tcBorders>
              <w:top w:val="nil"/>
              <w:left w:val="nil"/>
              <w:bottom w:val="single" w:sz="4" w:space="0" w:color="auto"/>
              <w:right w:val="single" w:sz="4" w:space="0" w:color="auto"/>
            </w:tcBorders>
            <w:shd w:val="clear" w:color="auto" w:fill="FFFFFF"/>
            <w:vAlign w:val="center"/>
          </w:tcPr>
          <w:p w14:paraId="2C0D3477"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348C8243"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23FC9635" w14:textId="77777777" w:rsidR="00473BD0" w:rsidRPr="002104BC"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2.7</w:t>
            </w:r>
          </w:p>
        </w:tc>
        <w:tc>
          <w:tcPr>
            <w:tcW w:w="1800" w:type="dxa"/>
            <w:tcBorders>
              <w:top w:val="nil"/>
              <w:left w:val="nil"/>
              <w:bottom w:val="single" w:sz="4" w:space="0" w:color="auto"/>
              <w:right w:val="single" w:sz="4" w:space="0" w:color="auto"/>
            </w:tcBorders>
            <w:vAlign w:val="center"/>
          </w:tcPr>
          <w:p w14:paraId="2C1B274D"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bCs/>
                <w:color w:val="000000"/>
                <w:sz w:val="16"/>
                <w:szCs w:val="16"/>
              </w:rPr>
              <w:t xml:space="preserve">Оборудование приточно-вытяжной вентиляции, </w:t>
            </w:r>
            <w:r>
              <w:rPr>
                <w:rFonts w:ascii="Arial" w:hAnsi="Arial" w:cs="Arial"/>
                <w:bCs/>
                <w:color w:val="000000"/>
                <w:sz w:val="16"/>
                <w:szCs w:val="16"/>
              </w:rPr>
              <w:t>о</w:t>
            </w:r>
            <w:r w:rsidRPr="007320B2">
              <w:rPr>
                <w:rFonts w:ascii="Arial" w:hAnsi="Arial" w:cs="Arial"/>
                <w:bCs/>
                <w:color w:val="000000"/>
                <w:sz w:val="16"/>
                <w:szCs w:val="16"/>
              </w:rPr>
              <w:t>борудование рабочего, аварийного и наружного освещения,</w:t>
            </w:r>
            <w:r>
              <w:rPr>
                <w:rFonts w:ascii="Arial" w:hAnsi="Arial" w:cs="Arial"/>
                <w:bCs/>
                <w:color w:val="000000"/>
                <w:sz w:val="16"/>
                <w:szCs w:val="16"/>
              </w:rPr>
              <w:t xml:space="preserve"> кондиционирования</w:t>
            </w:r>
            <w:r w:rsidRPr="007320B2">
              <w:rPr>
                <w:rFonts w:ascii="Arial" w:hAnsi="Arial" w:cs="Arial"/>
                <w:bCs/>
                <w:color w:val="000000"/>
                <w:sz w:val="16"/>
                <w:szCs w:val="16"/>
              </w:rPr>
              <w:t xml:space="preserve"> </w:t>
            </w:r>
          </w:p>
        </w:tc>
        <w:tc>
          <w:tcPr>
            <w:tcW w:w="607" w:type="dxa"/>
            <w:tcBorders>
              <w:top w:val="nil"/>
              <w:left w:val="nil"/>
              <w:bottom w:val="single" w:sz="4" w:space="0" w:color="auto"/>
              <w:right w:val="single" w:sz="4" w:space="0" w:color="auto"/>
            </w:tcBorders>
            <w:vAlign w:val="center"/>
          </w:tcPr>
          <w:p w14:paraId="28BF89B8"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57131C07"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13271DA0"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5EA837D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7674616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69CA25E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B1DF035"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1694E571"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15.08</w:t>
            </w:r>
          </w:p>
        </w:tc>
        <w:tc>
          <w:tcPr>
            <w:tcW w:w="568" w:type="dxa"/>
            <w:tcBorders>
              <w:top w:val="nil"/>
              <w:left w:val="nil"/>
              <w:bottom w:val="single" w:sz="4" w:space="0" w:color="auto"/>
              <w:right w:val="single" w:sz="4" w:space="0" w:color="auto"/>
            </w:tcBorders>
            <w:shd w:val="clear" w:color="auto" w:fill="FFFFFF"/>
            <w:vAlign w:val="center"/>
          </w:tcPr>
          <w:p w14:paraId="6932DEC3"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5F98E050"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708" w:type="dxa"/>
            <w:tcBorders>
              <w:top w:val="nil"/>
              <w:left w:val="nil"/>
              <w:bottom w:val="single" w:sz="4" w:space="0" w:color="auto"/>
              <w:right w:val="single" w:sz="4" w:space="0" w:color="auto"/>
            </w:tcBorders>
            <w:shd w:val="clear" w:color="auto" w:fill="FFFFFF"/>
            <w:vAlign w:val="center"/>
          </w:tcPr>
          <w:p w14:paraId="06E25879"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568" w:type="dxa"/>
            <w:tcBorders>
              <w:top w:val="nil"/>
              <w:left w:val="nil"/>
              <w:bottom w:val="single" w:sz="4" w:space="0" w:color="auto"/>
              <w:right w:val="single" w:sz="4" w:space="0" w:color="auto"/>
            </w:tcBorders>
            <w:shd w:val="clear" w:color="auto" w:fill="FFFFFF"/>
            <w:vAlign w:val="center"/>
          </w:tcPr>
          <w:p w14:paraId="3468D3A7"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67B32CE9"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D6E20F4" w14:textId="77777777" w:rsidR="00473BD0" w:rsidRPr="002104BC"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2.8</w:t>
            </w:r>
          </w:p>
        </w:tc>
        <w:tc>
          <w:tcPr>
            <w:tcW w:w="1800" w:type="dxa"/>
            <w:tcBorders>
              <w:top w:val="nil"/>
              <w:left w:val="nil"/>
              <w:bottom w:val="single" w:sz="4" w:space="0" w:color="auto"/>
              <w:right w:val="single" w:sz="4" w:space="0" w:color="auto"/>
            </w:tcBorders>
            <w:vAlign w:val="center"/>
          </w:tcPr>
          <w:p w14:paraId="54F2F799"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bCs/>
                <w:color w:val="000000"/>
                <w:sz w:val="16"/>
                <w:szCs w:val="16"/>
              </w:rPr>
              <w:t xml:space="preserve">Оборудование системы пожарной сигнализации с ПО, </w:t>
            </w:r>
            <w:r>
              <w:rPr>
                <w:rFonts w:ascii="Arial" w:hAnsi="Arial" w:cs="Arial"/>
                <w:bCs/>
                <w:color w:val="000000"/>
                <w:sz w:val="16"/>
                <w:szCs w:val="16"/>
              </w:rPr>
              <w:t>о</w:t>
            </w:r>
            <w:r w:rsidRPr="007320B2">
              <w:rPr>
                <w:rFonts w:ascii="Arial" w:hAnsi="Arial" w:cs="Arial"/>
                <w:bCs/>
                <w:color w:val="000000"/>
                <w:sz w:val="16"/>
                <w:szCs w:val="16"/>
              </w:rPr>
              <w:t>борудование системы пожаротушения подвала</w:t>
            </w:r>
          </w:p>
        </w:tc>
        <w:tc>
          <w:tcPr>
            <w:tcW w:w="607" w:type="dxa"/>
            <w:tcBorders>
              <w:top w:val="nil"/>
              <w:left w:val="nil"/>
              <w:bottom w:val="single" w:sz="4" w:space="0" w:color="auto"/>
              <w:right w:val="single" w:sz="4" w:space="0" w:color="auto"/>
            </w:tcBorders>
            <w:vAlign w:val="center"/>
          </w:tcPr>
          <w:p w14:paraId="081182F3"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22D95A01"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075E94E9"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52835921"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3FF2075"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3D8CD756"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5F2DC5DF"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7A0CEEB9"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5D2F32EE"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76C1BAE3" w14:textId="77777777" w:rsidR="00473BD0" w:rsidRPr="00D3454C" w:rsidRDefault="00473BD0" w:rsidP="00557185">
            <w:pPr>
              <w:spacing w:after="0"/>
              <w:jc w:val="center"/>
              <w:rPr>
                <w:rFonts w:ascii="Arial" w:hAnsi="Arial" w:cs="Arial"/>
                <w:color w:val="000000"/>
                <w:sz w:val="14"/>
                <w:szCs w:val="14"/>
                <w:lang w:eastAsia="ru-RU"/>
              </w:rPr>
            </w:pPr>
            <w:r w:rsidRPr="00D3454C">
              <w:rPr>
                <w:rFonts w:ascii="Arial" w:hAnsi="Arial" w:cs="Arial"/>
                <w:color w:val="000000"/>
                <w:sz w:val="14"/>
                <w:szCs w:val="14"/>
                <w:lang w:eastAsia="ru-RU"/>
              </w:rPr>
              <w:t>15.10</w:t>
            </w:r>
          </w:p>
        </w:tc>
        <w:tc>
          <w:tcPr>
            <w:tcW w:w="708" w:type="dxa"/>
            <w:tcBorders>
              <w:top w:val="nil"/>
              <w:left w:val="nil"/>
              <w:bottom w:val="single" w:sz="4" w:space="0" w:color="auto"/>
              <w:right w:val="single" w:sz="4" w:space="0" w:color="auto"/>
            </w:tcBorders>
            <w:shd w:val="clear" w:color="auto" w:fill="FFFFFF"/>
            <w:vAlign w:val="center"/>
          </w:tcPr>
          <w:p w14:paraId="012B7BEC"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7C3DBE1C"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6B124761"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FCECBDF" w14:textId="77777777" w:rsidR="00473BD0" w:rsidRPr="002104BC"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2.9</w:t>
            </w:r>
          </w:p>
        </w:tc>
        <w:tc>
          <w:tcPr>
            <w:tcW w:w="1800" w:type="dxa"/>
            <w:tcBorders>
              <w:top w:val="nil"/>
              <w:left w:val="nil"/>
              <w:bottom w:val="single" w:sz="4" w:space="0" w:color="auto"/>
              <w:right w:val="single" w:sz="4" w:space="0" w:color="auto"/>
            </w:tcBorders>
            <w:vAlign w:val="center"/>
          </w:tcPr>
          <w:p w14:paraId="1B701310"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bCs/>
                <w:color w:val="000000"/>
                <w:sz w:val="16"/>
                <w:szCs w:val="16"/>
              </w:rPr>
              <w:t xml:space="preserve">Оборудование системы ТМ и АИИС КУЭ с ПО и АРМ, </w:t>
            </w:r>
            <w:r>
              <w:rPr>
                <w:rFonts w:ascii="Arial" w:hAnsi="Arial" w:cs="Arial"/>
                <w:bCs/>
                <w:color w:val="000000"/>
                <w:sz w:val="16"/>
                <w:szCs w:val="16"/>
              </w:rPr>
              <w:t>ш</w:t>
            </w:r>
            <w:r w:rsidRPr="007320B2">
              <w:rPr>
                <w:rFonts w:ascii="Arial" w:hAnsi="Arial" w:cs="Arial"/>
                <w:bCs/>
                <w:color w:val="000000"/>
                <w:sz w:val="16"/>
                <w:szCs w:val="16"/>
              </w:rPr>
              <w:t>каф гарантированного питания с ИБП</w:t>
            </w:r>
          </w:p>
        </w:tc>
        <w:tc>
          <w:tcPr>
            <w:tcW w:w="607" w:type="dxa"/>
            <w:tcBorders>
              <w:top w:val="nil"/>
              <w:left w:val="nil"/>
              <w:bottom w:val="single" w:sz="4" w:space="0" w:color="auto"/>
              <w:right w:val="single" w:sz="4" w:space="0" w:color="auto"/>
            </w:tcBorders>
            <w:vAlign w:val="center"/>
          </w:tcPr>
          <w:p w14:paraId="3598199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271B7CD8"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64913805"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321EF195"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6826ABD5"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2E9AE7E4"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7BEE3AF"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131597C"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1D42CAA2"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26646180" w14:textId="77777777" w:rsidR="00473BD0" w:rsidRPr="00D3454C" w:rsidRDefault="00473BD0" w:rsidP="00557185">
            <w:pPr>
              <w:spacing w:after="0"/>
              <w:jc w:val="center"/>
              <w:rPr>
                <w:rFonts w:ascii="Arial" w:hAnsi="Arial" w:cs="Arial"/>
                <w:color w:val="000000"/>
                <w:sz w:val="14"/>
                <w:szCs w:val="14"/>
                <w:lang w:eastAsia="ru-RU"/>
              </w:rPr>
            </w:pPr>
            <w:r w:rsidRPr="00D3454C">
              <w:rPr>
                <w:rFonts w:ascii="Arial" w:hAnsi="Arial" w:cs="Arial"/>
                <w:color w:val="000000"/>
                <w:sz w:val="14"/>
                <w:szCs w:val="14"/>
                <w:lang w:eastAsia="ru-RU"/>
              </w:rPr>
              <w:t>01.10</w:t>
            </w:r>
          </w:p>
        </w:tc>
        <w:tc>
          <w:tcPr>
            <w:tcW w:w="708" w:type="dxa"/>
            <w:tcBorders>
              <w:top w:val="nil"/>
              <w:left w:val="nil"/>
              <w:bottom w:val="single" w:sz="4" w:space="0" w:color="auto"/>
              <w:right w:val="single" w:sz="4" w:space="0" w:color="auto"/>
            </w:tcBorders>
            <w:shd w:val="clear" w:color="auto" w:fill="FFFFFF"/>
            <w:vAlign w:val="center"/>
          </w:tcPr>
          <w:p w14:paraId="73FD2B43"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52719948"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49A42EA4"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3749477B" w14:textId="77777777" w:rsidR="00473BD0" w:rsidRPr="002104BC"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2.10</w:t>
            </w:r>
          </w:p>
        </w:tc>
        <w:tc>
          <w:tcPr>
            <w:tcW w:w="1800" w:type="dxa"/>
            <w:tcBorders>
              <w:top w:val="nil"/>
              <w:left w:val="nil"/>
              <w:bottom w:val="single" w:sz="4" w:space="0" w:color="auto"/>
              <w:right w:val="single" w:sz="4" w:space="0" w:color="auto"/>
            </w:tcBorders>
            <w:vAlign w:val="center"/>
          </w:tcPr>
          <w:p w14:paraId="1147FB40"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bCs/>
                <w:color w:val="000000"/>
                <w:sz w:val="16"/>
                <w:szCs w:val="16"/>
              </w:rPr>
              <w:t>Кабельная линия 6кВ (резервный ввод с ОП-4)</w:t>
            </w:r>
          </w:p>
        </w:tc>
        <w:tc>
          <w:tcPr>
            <w:tcW w:w="607" w:type="dxa"/>
            <w:tcBorders>
              <w:top w:val="nil"/>
              <w:left w:val="nil"/>
              <w:bottom w:val="single" w:sz="4" w:space="0" w:color="auto"/>
              <w:right w:val="single" w:sz="4" w:space="0" w:color="auto"/>
            </w:tcBorders>
            <w:vAlign w:val="center"/>
          </w:tcPr>
          <w:p w14:paraId="117E7742"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3BB1CA83"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2EB2CB86"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1C36958B"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7513C25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2149E4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3C094663"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ADE2512"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47410CF7" w14:textId="77777777" w:rsidR="00473BD0" w:rsidRPr="00D3454C" w:rsidRDefault="00473BD0" w:rsidP="00557185">
            <w:pPr>
              <w:spacing w:after="0"/>
              <w:jc w:val="center"/>
              <w:rPr>
                <w:rFonts w:ascii="Arial" w:hAnsi="Arial" w:cs="Arial"/>
                <w:color w:val="000000"/>
                <w:sz w:val="14"/>
                <w:szCs w:val="14"/>
                <w:lang w:eastAsia="ru-RU"/>
              </w:rPr>
            </w:pPr>
            <w:r w:rsidRPr="00D3454C">
              <w:rPr>
                <w:rFonts w:ascii="Arial" w:hAnsi="Arial" w:cs="Arial"/>
                <w:color w:val="000000"/>
                <w:sz w:val="14"/>
                <w:szCs w:val="14"/>
                <w:lang w:eastAsia="ru-RU"/>
              </w:rPr>
              <w:t>15.09</w:t>
            </w:r>
          </w:p>
        </w:tc>
        <w:tc>
          <w:tcPr>
            <w:tcW w:w="568" w:type="dxa"/>
            <w:tcBorders>
              <w:top w:val="nil"/>
              <w:left w:val="nil"/>
              <w:bottom w:val="single" w:sz="4" w:space="0" w:color="auto"/>
              <w:right w:val="single" w:sz="4" w:space="0" w:color="auto"/>
            </w:tcBorders>
            <w:shd w:val="clear" w:color="auto" w:fill="FFFFFF"/>
            <w:vAlign w:val="center"/>
          </w:tcPr>
          <w:p w14:paraId="259B2903" w14:textId="77777777" w:rsidR="00473BD0" w:rsidRPr="00D3454C"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C81244B"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115A20AC"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6483BBAF"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3A9E2059" w14:textId="77777777" w:rsidR="00473BD0" w:rsidRPr="002104BC"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2.11</w:t>
            </w:r>
          </w:p>
        </w:tc>
        <w:tc>
          <w:tcPr>
            <w:tcW w:w="1800" w:type="dxa"/>
            <w:tcBorders>
              <w:top w:val="nil"/>
              <w:left w:val="nil"/>
              <w:bottom w:val="single" w:sz="4" w:space="0" w:color="auto"/>
              <w:right w:val="single" w:sz="4" w:space="0" w:color="auto"/>
            </w:tcBorders>
            <w:vAlign w:val="center"/>
          </w:tcPr>
          <w:p w14:paraId="5F4BB6D8" w14:textId="77777777" w:rsidR="00473BD0" w:rsidRPr="007320B2" w:rsidRDefault="00473BD0" w:rsidP="00557185">
            <w:pPr>
              <w:spacing w:after="0"/>
              <w:jc w:val="left"/>
              <w:rPr>
                <w:rFonts w:ascii="Arial" w:hAnsi="Arial" w:cs="Arial"/>
                <w:sz w:val="16"/>
                <w:szCs w:val="16"/>
                <w:lang w:eastAsia="ru-RU"/>
              </w:rPr>
            </w:pPr>
            <w:r w:rsidRPr="007320B2">
              <w:rPr>
                <w:rFonts w:ascii="Arial" w:hAnsi="Arial" w:cs="Arial"/>
                <w:sz w:val="16"/>
                <w:szCs w:val="16"/>
              </w:rPr>
              <w:t xml:space="preserve">Комплекс для проверки первичного и вторичного электрооборудования РЕТОМ-21 с оборудованием для записи и обработки данных, </w:t>
            </w:r>
            <w:r w:rsidRPr="007320B2">
              <w:rPr>
                <w:rFonts w:ascii="Arial" w:eastAsia="Calibri" w:hAnsi="Arial" w:cs="Arial"/>
                <w:sz w:val="16"/>
                <w:szCs w:val="16"/>
                <w:lang w:eastAsia="ru-RU"/>
              </w:rPr>
              <w:t>ПО для мониторинга и диагностики технического состояния оборудования: 1С:</w:t>
            </w:r>
            <w:r w:rsidRPr="007320B2">
              <w:rPr>
                <w:rFonts w:ascii="Arial" w:eastAsia="Calibri" w:hAnsi="Arial" w:cs="Arial"/>
                <w:sz w:val="16"/>
                <w:szCs w:val="16"/>
                <w:lang w:val="en-US" w:eastAsia="ru-RU"/>
              </w:rPr>
              <w:t>ERP</w:t>
            </w:r>
            <w:r w:rsidRPr="007320B2">
              <w:rPr>
                <w:rFonts w:ascii="Arial" w:eastAsia="Calibri" w:hAnsi="Arial" w:cs="Arial"/>
                <w:sz w:val="16"/>
                <w:szCs w:val="16"/>
                <w:lang w:eastAsia="ru-RU"/>
              </w:rPr>
              <w:t xml:space="preserve"> Энергетика 2</w:t>
            </w:r>
          </w:p>
        </w:tc>
        <w:tc>
          <w:tcPr>
            <w:tcW w:w="607" w:type="dxa"/>
            <w:tcBorders>
              <w:top w:val="nil"/>
              <w:left w:val="nil"/>
              <w:bottom w:val="single" w:sz="4" w:space="0" w:color="auto"/>
              <w:right w:val="single" w:sz="4" w:space="0" w:color="auto"/>
            </w:tcBorders>
            <w:vAlign w:val="center"/>
          </w:tcPr>
          <w:p w14:paraId="76B2655E"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34E7AC61"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36CCC800"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69217BC5"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44961141"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4C20B88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E545C61"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2568AB57"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3B81E1A0" w14:textId="77777777" w:rsidR="00473BD0" w:rsidRPr="00D3454C"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00B999BC" w14:textId="77777777" w:rsidR="00473BD0" w:rsidRPr="00D3454C"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6B4B7645" w14:textId="77777777" w:rsidR="00473BD0" w:rsidRPr="00D3454C" w:rsidRDefault="00473BD0" w:rsidP="00557185">
            <w:pPr>
              <w:spacing w:after="0"/>
              <w:jc w:val="center"/>
              <w:rPr>
                <w:rFonts w:ascii="Arial" w:hAnsi="Arial" w:cs="Arial"/>
                <w:color w:val="000000"/>
                <w:sz w:val="14"/>
                <w:szCs w:val="14"/>
                <w:lang w:eastAsia="ru-RU"/>
              </w:rPr>
            </w:pPr>
            <w:r w:rsidRPr="00D3454C">
              <w:rPr>
                <w:rFonts w:ascii="Arial" w:hAnsi="Arial" w:cs="Arial"/>
                <w:color w:val="000000"/>
                <w:sz w:val="14"/>
                <w:szCs w:val="14"/>
                <w:lang w:eastAsia="ru-RU"/>
              </w:rPr>
              <w:t>01.11</w:t>
            </w:r>
          </w:p>
        </w:tc>
        <w:tc>
          <w:tcPr>
            <w:tcW w:w="568" w:type="dxa"/>
            <w:tcBorders>
              <w:top w:val="nil"/>
              <w:left w:val="nil"/>
              <w:bottom w:val="single" w:sz="4" w:space="0" w:color="auto"/>
              <w:right w:val="single" w:sz="4" w:space="0" w:color="auto"/>
            </w:tcBorders>
            <w:shd w:val="clear" w:color="auto" w:fill="FFFFFF"/>
            <w:vAlign w:val="center"/>
          </w:tcPr>
          <w:p w14:paraId="49051F04"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533A14A1" w14:textId="77777777" w:rsidTr="00557185">
        <w:trPr>
          <w:trHeight w:val="540"/>
        </w:trPr>
        <w:tc>
          <w:tcPr>
            <w:tcW w:w="582" w:type="dxa"/>
            <w:tcBorders>
              <w:top w:val="nil"/>
              <w:left w:val="single" w:sz="4" w:space="0" w:color="auto"/>
              <w:bottom w:val="single" w:sz="4" w:space="0" w:color="auto"/>
              <w:right w:val="single" w:sz="4" w:space="0" w:color="auto"/>
            </w:tcBorders>
            <w:vAlign w:val="center"/>
            <w:hideMark/>
          </w:tcPr>
          <w:p w14:paraId="2CC4239C" w14:textId="77777777" w:rsidR="00473BD0" w:rsidRPr="00924B07" w:rsidRDefault="00473BD0" w:rsidP="00557185">
            <w:pPr>
              <w:spacing w:after="0"/>
              <w:jc w:val="center"/>
              <w:rPr>
                <w:rFonts w:ascii="Arial" w:hAnsi="Arial" w:cs="Arial"/>
                <w:b/>
                <w:color w:val="000000"/>
                <w:sz w:val="14"/>
                <w:szCs w:val="14"/>
                <w:lang w:eastAsia="ru-RU"/>
              </w:rPr>
            </w:pPr>
            <w:r w:rsidRPr="00924B07">
              <w:rPr>
                <w:rFonts w:ascii="Arial" w:hAnsi="Arial" w:cs="Arial"/>
                <w:b/>
                <w:color w:val="000000"/>
                <w:sz w:val="14"/>
                <w:szCs w:val="14"/>
                <w:lang w:eastAsia="ru-RU"/>
              </w:rPr>
              <w:t>3</w:t>
            </w:r>
          </w:p>
        </w:tc>
        <w:tc>
          <w:tcPr>
            <w:tcW w:w="1800" w:type="dxa"/>
            <w:tcBorders>
              <w:top w:val="nil"/>
              <w:left w:val="nil"/>
              <w:bottom w:val="single" w:sz="4" w:space="0" w:color="auto"/>
              <w:right w:val="single" w:sz="4" w:space="0" w:color="auto"/>
            </w:tcBorders>
            <w:vAlign w:val="center"/>
            <w:hideMark/>
          </w:tcPr>
          <w:p w14:paraId="7B96D4E3" w14:textId="77777777" w:rsidR="00473BD0" w:rsidRPr="00ED0CEF" w:rsidRDefault="00473BD0" w:rsidP="00557185">
            <w:pPr>
              <w:spacing w:after="0"/>
              <w:jc w:val="left"/>
              <w:rPr>
                <w:rFonts w:ascii="Arial" w:hAnsi="Arial" w:cs="Arial"/>
                <w:b/>
                <w:sz w:val="16"/>
                <w:szCs w:val="16"/>
                <w:lang w:eastAsia="ru-RU"/>
              </w:rPr>
            </w:pPr>
            <w:r w:rsidRPr="00ED0CEF">
              <w:rPr>
                <w:rFonts w:ascii="Arial" w:hAnsi="Arial" w:cs="Arial"/>
                <w:b/>
                <w:sz w:val="16"/>
                <w:szCs w:val="16"/>
                <w:lang w:eastAsia="ru-RU"/>
              </w:rPr>
              <w:t>СМР и ПНР</w:t>
            </w:r>
          </w:p>
        </w:tc>
        <w:tc>
          <w:tcPr>
            <w:tcW w:w="607" w:type="dxa"/>
            <w:tcBorders>
              <w:top w:val="nil"/>
              <w:left w:val="nil"/>
              <w:bottom w:val="single" w:sz="4" w:space="0" w:color="auto"/>
              <w:right w:val="single" w:sz="4" w:space="0" w:color="auto"/>
            </w:tcBorders>
            <w:vAlign w:val="center"/>
          </w:tcPr>
          <w:p w14:paraId="6471F1A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single" w:sz="4" w:space="0" w:color="auto"/>
              <w:left w:val="nil"/>
              <w:bottom w:val="single" w:sz="4" w:space="0" w:color="auto"/>
              <w:right w:val="single" w:sz="4" w:space="0" w:color="auto"/>
            </w:tcBorders>
          </w:tcPr>
          <w:p w14:paraId="0250E180" w14:textId="77777777" w:rsidR="00473BD0" w:rsidRPr="008B237A" w:rsidRDefault="00473BD0" w:rsidP="00557185">
            <w:pPr>
              <w:spacing w:after="0"/>
              <w:jc w:val="center"/>
              <w:rPr>
                <w:rFonts w:ascii="Arial" w:hAnsi="Arial" w:cs="Arial"/>
                <w:color w:val="000000"/>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73E79DB3"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1799D0B2"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2E80007"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955CB56"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B665DF7"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712F8E4A" w14:textId="77777777" w:rsidR="00473BD0" w:rsidRPr="008B237A" w:rsidRDefault="00473BD0" w:rsidP="00557185">
            <w:pPr>
              <w:spacing w:after="0"/>
              <w:jc w:val="center"/>
              <w:rPr>
                <w:rFonts w:ascii="Arial" w:hAnsi="Arial" w:cs="Arial"/>
                <w:b/>
                <w:color w:val="000000"/>
                <w:sz w:val="14"/>
                <w:szCs w:val="14"/>
                <w:lang w:val="en-US" w:eastAsia="ru-RU"/>
              </w:rPr>
            </w:pPr>
          </w:p>
        </w:tc>
        <w:tc>
          <w:tcPr>
            <w:tcW w:w="568" w:type="dxa"/>
            <w:tcBorders>
              <w:top w:val="nil"/>
              <w:left w:val="nil"/>
              <w:bottom w:val="single" w:sz="4" w:space="0" w:color="auto"/>
              <w:right w:val="single" w:sz="4" w:space="0" w:color="auto"/>
            </w:tcBorders>
            <w:shd w:val="clear" w:color="auto" w:fill="FFFFFF"/>
            <w:vAlign w:val="center"/>
          </w:tcPr>
          <w:p w14:paraId="4872AA9D"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72081B14"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708" w:type="dxa"/>
            <w:tcBorders>
              <w:top w:val="nil"/>
              <w:left w:val="nil"/>
              <w:bottom w:val="single" w:sz="4" w:space="0" w:color="auto"/>
              <w:right w:val="single" w:sz="4" w:space="0" w:color="auto"/>
            </w:tcBorders>
            <w:shd w:val="clear" w:color="auto" w:fill="FFFFFF"/>
            <w:vAlign w:val="center"/>
          </w:tcPr>
          <w:p w14:paraId="3C03CA7F" w14:textId="77777777" w:rsidR="00473BD0" w:rsidRPr="008B237A" w:rsidRDefault="00473BD0" w:rsidP="00557185">
            <w:pPr>
              <w:spacing w:after="0"/>
              <w:jc w:val="center"/>
              <w:rPr>
                <w:rFonts w:ascii="Arial" w:hAnsi="Arial" w:cs="Arial"/>
                <w:color w:val="000000"/>
                <w:sz w:val="14"/>
                <w:szCs w:val="14"/>
                <w:highlight w:val="yellow"/>
                <w:lang w:eastAsia="ru-RU"/>
              </w:rPr>
            </w:pPr>
          </w:p>
        </w:tc>
        <w:tc>
          <w:tcPr>
            <w:tcW w:w="568" w:type="dxa"/>
            <w:tcBorders>
              <w:top w:val="nil"/>
              <w:left w:val="nil"/>
              <w:bottom w:val="single" w:sz="4" w:space="0" w:color="auto"/>
              <w:right w:val="single" w:sz="4" w:space="0" w:color="auto"/>
            </w:tcBorders>
            <w:shd w:val="clear" w:color="auto" w:fill="FFFFFF"/>
            <w:vAlign w:val="center"/>
          </w:tcPr>
          <w:p w14:paraId="787C4A44" w14:textId="77777777" w:rsidR="00473BD0" w:rsidRPr="008B237A" w:rsidRDefault="00473BD0" w:rsidP="00557185">
            <w:pPr>
              <w:spacing w:after="0"/>
              <w:jc w:val="center"/>
              <w:rPr>
                <w:rFonts w:ascii="Arial" w:hAnsi="Arial" w:cs="Arial"/>
                <w:b/>
                <w:color w:val="000000"/>
                <w:sz w:val="14"/>
                <w:szCs w:val="14"/>
                <w:highlight w:val="yellow"/>
                <w:lang w:eastAsia="ru-RU"/>
              </w:rPr>
            </w:pPr>
          </w:p>
        </w:tc>
      </w:tr>
      <w:tr w:rsidR="00473BD0" w:rsidRPr="008B237A" w14:paraId="37DF8A39" w14:textId="77777777" w:rsidTr="00557185">
        <w:trPr>
          <w:trHeight w:val="273"/>
        </w:trPr>
        <w:tc>
          <w:tcPr>
            <w:tcW w:w="582" w:type="dxa"/>
            <w:tcBorders>
              <w:top w:val="nil"/>
              <w:left w:val="single" w:sz="4" w:space="0" w:color="auto"/>
              <w:bottom w:val="single" w:sz="4" w:space="0" w:color="auto"/>
              <w:right w:val="single" w:sz="4" w:space="0" w:color="auto"/>
            </w:tcBorders>
            <w:vAlign w:val="center"/>
          </w:tcPr>
          <w:p w14:paraId="76363D20" w14:textId="77777777" w:rsidR="00473BD0" w:rsidRPr="00924B07" w:rsidRDefault="00473BD0" w:rsidP="00557185">
            <w:pPr>
              <w:spacing w:after="0"/>
              <w:jc w:val="center"/>
              <w:rPr>
                <w:rFonts w:ascii="Arial" w:hAnsi="Arial" w:cs="Arial"/>
                <w:bCs/>
                <w:color w:val="000000"/>
                <w:sz w:val="14"/>
                <w:szCs w:val="14"/>
              </w:rPr>
            </w:pPr>
            <w:r w:rsidRPr="00924B07">
              <w:rPr>
                <w:rFonts w:ascii="Arial" w:hAnsi="Arial" w:cs="Arial"/>
                <w:bCs/>
                <w:color w:val="000000"/>
                <w:sz w:val="14"/>
                <w:szCs w:val="14"/>
              </w:rPr>
              <w:t>3.1</w:t>
            </w:r>
          </w:p>
        </w:tc>
        <w:tc>
          <w:tcPr>
            <w:tcW w:w="1800" w:type="dxa"/>
            <w:tcBorders>
              <w:top w:val="nil"/>
              <w:left w:val="nil"/>
              <w:bottom w:val="single" w:sz="4" w:space="0" w:color="auto"/>
              <w:right w:val="single" w:sz="4" w:space="0" w:color="auto"/>
            </w:tcBorders>
            <w:vAlign w:val="center"/>
          </w:tcPr>
          <w:p w14:paraId="19D3F042" w14:textId="77777777" w:rsidR="00473BD0" w:rsidRPr="00ED0CEF" w:rsidRDefault="00473BD0" w:rsidP="00557185">
            <w:pPr>
              <w:spacing w:after="0"/>
              <w:jc w:val="left"/>
              <w:rPr>
                <w:rFonts w:ascii="Arial" w:hAnsi="Arial" w:cs="Arial"/>
                <w:color w:val="000000"/>
                <w:sz w:val="16"/>
                <w:szCs w:val="16"/>
              </w:rPr>
            </w:pPr>
            <w:r>
              <w:rPr>
                <w:rFonts w:ascii="Arial" w:hAnsi="Arial" w:cs="Arial"/>
                <w:sz w:val="16"/>
                <w:szCs w:val="16"/>
                <w:lang w:eastAsia="ru-RU"/>
              </w:rPr>
              <w:t>Сборка</w:t>
            </w:r>
            <w:r w:rsidRPr="00ED0CEF">
              <w:rPr>
                <w:rFonts w:ascii="Arial" w:hAnsi="Arial" w:cs="Arial"/>
                <w:sz w:val="16"/>
                <w:szCs w:val="16"/>
                <w:lang w:eastAsia="ru-RU"/>
              </w:rPr>
              <w:t xml:space="preserve"> </w:t>
            </w:r>
            <w:r>
              <w:rPr>
                <w:rFonts w:ascii="Arial" w:hAnsi="Arial" w:cs="Arial"/>
                <w:sz w:val="16"/>
                <w:szCs w:val="16"/>
                <w:lang w:eastAsia="ru-RU"/>
              </w:rPr>
              <w:t xml:space="preserve">ограждения </w:t>
            </w:r>
            <w:r w:rsidRPr="00ED0CEF">
              <w:rPr>
                <w:rFonts w:ascii="Arial" w:hAnsi="Arial" w:cs="Arial"/>
                <w:sz w:val="16"/>
                <w:szCs w:val="16"/>
                <w:lang w:eastAsia="ru-RU"/>
              </w:rPr>
              <w:t>монтажных проемов</w:t>
            </w:r>
            <w:r>
              <w:rPr>
                <w:rFonts w:ascii="Arial" w:hAnsi="Arial" w:cs="Arial"/>
                <w:sz w:val="16"/>
                <w:szCs w:val="16"/>
                <w:lang w:eastAsia="ru-RU"/>
              </w:rPr>
              <w:t xml:space="preserve">, монтаж подкрановых путей для 1 </w:t>
            </w:r>
            <w:proofErr w:type="spellStart"/>
            <w:r>
              <w:rPr>
                <w:rFonts w:ascii="Arial" w:hAnsi="Arial" w:cs="Arial"/>
                <w:sz w:val="16"/>
                <w:szCs w:val="16"/>
                <w:lang w:eastAsia="ru-RU"/>
              </w:rPr>
              <w:t>с.ш</w:t>
            </w:r>
            <w:proofErr w:type="spellEnd"/>
            <w:r>
              <w:rPr>
                <w:rFonts w:ascii="Arial" w:hAnsi="Arial" w:cs="Arial"/>
                <w:sz w:val="16"/>
                <w:szCs w:val="16"/>
                <w:lang w:eastAsia="ru-RU"/>
              </w:rPr>
              <w:t xml:space="preserve">. 110кв, устройство монтажного проема и площадок в ГЩУ, установка </w:t>
            </w:r>
            <w:proofErr w:type="spellStart"/>
            <w:r>
              <w:rPr>
                <w:rFonts w:ascii="Arial" w:hAnsi="Arial" w:cs="Arial"/>
                <w:sz w:val="16"/>
                <w:szCs w:val="16"/>
                <w:lang w:eastAsia="ru-RU"/>
              </w:rPr>
              <w:t>эл.талей</w:t>
            </w:r>
            <w:proofErr w:type="spellEnd"/>
            <w:r>
              <w:rPr>
                <w:rFonts w:ascii="Arial" w:hAnsi="Arial" w:cs="Arial"/>
                <w:sz w:val="16"/>
                <w:szCs w:val="16"/>
                <w:lang w:eastAsia="ru-RU"/>
              </w:rPr>
              <w:t xml:space="preserve"> (3шт), демонтаж перегородки в тамбуре КРУ-6кВ</w:t>
            </w:r>
          </w:p>
        </w:tc>
        <w:tc>
          <w:tcPr>
            <w:tcW w:w="607" w:type="dxa"/>
            <w:tcBorders>
              <w:top w:val="nil"/>
              <w:left w:val="nil"/>
              <w:bottom w:val="single" w:sz="4" w:space="0" w:color="auto"/>
              <w:right w:val="single" w:sz="4" w:space="0" w:color="auto"/>
            </w:tcBorders>
            <w:vAlign w:val="center"/>
          </w:tcPr>
          <w:p w14:paraId="72B4E2B9"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206ACFBD"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3CB05B4E"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54AB8A6A"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53E9DE7F" w14:textId="77777777" w:rsidR="00473BD0" w:rsidRPr="00EB24D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4E098DBF" w14:textId="77777777" w:rsidR="00473BD0" w:rsidRPr="008B237A" w:rsidRDefault="00473BD0" w:rsidP="00557185">
            <w:pPr>
              <w:spacing w:after="0"/>
              <w:jc w:val="center"/>
              <w:rPr>
                <w:rFonts w:ascii="Arial" w:hAnsi="Arial" w:cs="Arial"/>
                <w:bCs/>
                <w:color w:val="000000"/>
                <w:sz w:val="14"/>
                <w:szCs w:val="14"/>
              </w:rPr>
            </w:pPr>
          </w:p>
          <w:p w14:paraId="5F8FA988" w14:textId="77777777" w:rsidR="00473BD0" w:rsidRPr="008B237A" w:rsidRDefault="00473BD0" w:rsidP="00557185">
            <w:pPr>
              <w:spacing w:after="0"/>
              <w:jc w:val="center"/>
              <w:rPr>
                <w:rFonts w:ascii="Arial" w:hAnsi="Arial" w:cs="Arial"/>
                <w:bCs/>
                <w:color w:val="000000"/>
                <w:sz w:val="14"/>
                <w:szCs w:val="14"/>
              </w:rPr>
            </w:pPr>
          </w:p>
          <w:p w14:paraId="2567BBBF" w14:textId="77777777"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15.06</w:t>
            </w:r>
          </w:p>
        </w:tc>
        <w:tc>
          <w:tcPr>
            <w:tcW w:w="567" w:type="dxa"/>
            <w:tcBorders>
              <w:top w:val="nil"/>
              <w:left w:val="nil"/>
              <w:bottom w:val="single" w:sz="4" w:space="0" w:color="auto"/>
              <w:right w:val="single" w:sz="4" w:space="0" w:color="auto"/>
            </w:tcBorders>
            <w:shd w:val="clear" w:color="auto" w:fill="FFFFFF" w:themeFill="background1"/>
            <w:vAlign w:val="center"/>
          </w:tcPr>
          <w:p w14:paraId="179A5319" w14:textId="77777777" w:rsidR="00473BD0" w:rsidRPr="00EB24D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1672AF37" w14:textId="77777777" w:rsidR="00473BD0" w:rsidRPr="008B237A" w:rsidRDefault="00473BD0" w:rsidP="00557185">
            <w:pPr>
              <w:spacing w:after="0"/>
              <w:rPr>
                <w:rFonts w:ascii="Arial" w:hAnsi="Arial" w:cs="Arial"/>
                <w:bCs/>
                <w:color w:val="000000"/>
                <w:sz w:val="14"/>
                <w:szCs w:val="14"/>
              </w:rPr>
            </w:pPr>
            <w:r>
              <w:rPr>
                <w:rFonts w:ascii="Arial" w:hAnsi="Arial" w:cs="Arial"/>
                <w:bCs/>
                <w:color w:val="000000"/>
                <w:sz w:val="14"/>
                <w:szCs w:val="14"/>
              </w:rPr>
              <w:t>15.08</w:t>
            </w:r>
          </w:p>
        </w:tc>
        <w:tc>
          <w:tcPr>
            <w:tcW w:w="568" w:type="dxa"/>
            <w:tcBorders>
              <w:top w:val="nil"/>
              <w:left w:val="nil"/>
              <w:bottom w:val="single" w:sz="4" w:space="0" w:color="auto"/>
              <w:right w:val="single" w:sz="4" w:space="0" w:color="auto"/>
            </w:tcBorders>
            <w:shd w:val="clear" w:color="auto" w:fill="FFFFFF" w:themeFill="background1"/>
            <w:vAlign w:val="center"/>
          </w:tcPr>
          <w:p w14:paraId="48B88F3F"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B5C3B8D"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C657DFE"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6C9F5728"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55D84F39"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15C68DBE" w14:textId="77777777" w:rsidR="00473BD0" w:rsidRPr="00924B07" w:rsidRDefault="00473BD0" w:rsidP="00557185">
            <w:pPr>
              <w:spacing w:after="0"/>
              <w:jc w:val="center"/>
              <w:rPr>
                <w:rFonts w:ascii="Arial" w:hAnsi="Arial" w:cs="Arial"/>
                <w:b/>
                <w:bCs/>
                <w:color w:val="000000"/>
                <w:sz w:val="14"/>
                <w:szCs w:val="14"/>
              </w:rPr>
            </w:pPr>
            <w:r w:rsidRPr="00924B07">
              <w:rPr>
                <w:rFonts w:ascii="Arial" w:hAnsi="Arial" w:cs="Arial"/>
                <w:bCs/>
                <w:color w:val="000000"/>
                <w:sz w:val="14"/>
                <w:szCs w:val="14"/>
              </w:rPr>
              <w:t>3.2</w:t>
            </w:r>
          </w:p>
        </w:tc>
        <w:tc>
          <w:tcPr>
            <w:tcW w:w="1800" w:type="dxa"/>
            <w:tcBorders>
              <w:top w:val="nil"/>
              <w:left w:val="nil"/>
              <w:bottom w:val="single" w:sz="4" w:space="0" w:color="auto"/>
              <w:right w:val="single" w:sz="4" w:space="0" w:color="auto"/>
            </w:tcBorders>
            <w:vAlign w:val="center"/>
          </w:tcPr>
          <w:p w14:paraId="7D386E1D" w14:textId="77777777" w:rsidR="00473BD0" w:rsidRPr="00ED0CEF" w:rsidRDefault="00473BD0" w:rsidP="00557185">
            <w:pPr>
              <w:spacing w:after="0"/>
              <w:jc w:val="left"/>
              <w:rPr>
                <w:rFonts w:ascii="Arial" w:hAnsi="Arial" w:cs="Arial"/>
                <w:color w:val="000000"/>
                <w:sz w:val="16"/>
                <w:szCs w:val="16"/>
              </w:rPr>
            </w:pPr>
            <w:r>
              <w:rPr>
                <w:rFonts w:ascii="Arial" w:hAnsi="Arial" w:cs="Arial"/>
                <w:sz w:val="16"/>
                <w:szCs w:val="16"/>
                <w:lang w:eastAsia="ru-RU"/>
              </w:rPr>
              <w:t>Реконструкция</w:t>
            </w:r>
            <w:r w:rsidRPr="00ED0CEF">
              <w:rPr>
                <w:rFonts w:ascii="Arial" w:hAnsi="Arial" w:cs="Arial"/>
                <w:sz w:val="16"/>
                <w:szCs w:val="16"/>
                <w:lang w:eastAsia="ru-RU"/>
              </w:rPr>
              <w:t xml:space="preserve"> оборудования рабочего и аварийного освещения, в том числе наружного освещения по периметру здания ОП-6,9</w:t>
            </w:r>
          </w:p>
        </w:tc>
        <w:tc>
          <w:tcPr>
            <w:tcW w:w="607" w:type="dxa"/>
            <w:tcBorders>
              <w:top w:val="nil"/>
              <w:left w:val="nil"/>
              <w:bottom w:val="single" w:sz="4" w:space="0" w:color="auto"/>
              <w:right w:val="single" w:sz="4" w:space="0" w:color="auto"/>
            </w:tcBorders>
            <w:vAlign w:val="center"/>
          </w:tcPr>
          <w:p w14:paraId="78E5424C"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0E2D4FE1"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7B5E1E5C"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64BFB564"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299EB4D7"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488C6B14" w14:textId="77777777" w:rsidR="00473BD0" w:rsidRPr="008B237A" w:rsidRDefault="00473BD0" w:rsidP="00557185">
            <w:pPr>
              <w:spacing w:after="0"/>
              <w:jc w:val="center"/>
              <w:rPr>
                <w:rFonts w:ascii="Arial" w:hAnsi="Arial" w:cs="Arial"/>
                <w:bCs/>
                <w:color w:val="000000"/>
                <w:sz w:val="14"/>
                <w:szCs w:val="14"/>
              </w:rPr>
            </w:pPr>
          </w:p>
          <w:p w14:paraId="4DF4C956" w14:textId="77777777" w:rsidR="00473BD0" w:rsidRPr="008B237A" w:rsidRDefault="00473BD0" w:rsidP="00557185">
            <w:pPr>
              <w:spacing w:after="0"/>
              <w:jc w:val="center"/>
              <w:rPr>
                <w:rFonts w:ascii="Arial" w:hAnsi="Arial" w:cs="Arial"/>
                <w:bCs/>
                <w:color w:val="000000"/>
                <w:sz w:val="14"/>
                <w:szCs w:val="14"/>
              </w:rPr>
            </w:pPr>
          </w:p>
          <w:p w14:paraId="42DCD7BC" w14:textId="77777777" w:rsidR="00473BD0" w:rsidRPr="008B237A" w:rsidRDefault="00473BD0" w:rsidP="00557185">
            <w:pPr>
              <w:spacing w:after="0"/>
              <w:jc w:val="center"/>
              <w:rPr>
                <w:rFonts w:ascii="Arial" w:hAnsi="Arial" w:cs="Arial"/>
                <w:bCs/>
                <w:color w:val="000000"/>
                <w:sz w:val="14"/>
                <w:szCs w:val="14"/>
              </w:rPr>
            </w:pPr>
          </w:p>
          <w:p w14:paraId="2D4D2BED" w14:textId="77777777" w:rsidR="00473BD0" w:rsidRPr="008B237A" w:rsidRDefault="00473BD0" w:rsidP="00557185">
            <w:pPr>
              <w:spacing w:after="0"/>
              <w:jc w:val="center"/>
              <w:rPr>
                <w:rFonts w:ascii="Arial" w:hAnsi="Arial" w:cs="Arial"/>
                <w:bCs/>
                <w:color w:val="000000"/>
                <w:sz w:val="14"/>
                <w:szCs w:val="14"/>
              </w:rPr>
            </w:pPr>
          </w:p>
          <w:p w14:paraId="049AFAC5" w14:textId="77777777" w:rsidR="00473BD0" w:rsidRPr="008B237A" w:rsidRDefault="00473BD0" w:rsidP="00557185">
            <w:pPr>
              <w:spacing w:after="0"/>
              <w:jc w:val="center"/>
              <w:rPr>
                <w:rFonts w:ascii="Arial" w:hAnsi="Arial" w:cs="Arial"/>
                <w:bCs/>
                <w:color w:val="000000"/>
                <w:sz w:val="14"/>
                <w:szCs w:val="14"/>
              </w:rPr>
            </w:pPr>
          </w:p>
          <w:p w14:paraId="4892F89C" w14:textId="77777777" w:rsidR="00473BD0" w:rsidRPr="00EB24D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4958567B" w14:textId="77777777"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20.07</w:t>
            </w:r>
          </w:p>
        </w:tc>
        <w:tc>
          <w:tcPr>
            <w:tcW w:w="708" w:type="dxa"/>
            <w:tcBorders>
              <w:top w:val="nil"/>
              <w:left w:val="nil"/>
              <w:bottom w:val="single" w:sz="4" w:space="0" w:color="auto"/>
              <w:right w:val="single" w:sz="4" w:space="0" w:color="auto"/>
            </w:tcBorders>
            <w:shd w:val="clear" w:color="auto" w:fill="FFFFFF" w:themeFill="background1"/>
            <w:vAlign w:val="center"/>
          </w:tcPr>
          <w:p w14:paraId="5CFA9668" w14:textId="77777777" w:rsidR="00473BD0" w:rsidRPr="008B237A" w:rsidRDefault="00473BD0" w:rsidP="00557185">
            <w:pPr>
              <w:spacing w:after="0"/>
              <w:jc w:val="center"/>
              <w:rPr>
                <w:rFonts w:ascii="Arial" w:hAnsi="Arial" w:cs="Arial"/>
                <w:bCs/>
                <w:color w:val="000000"/>
                <w:sz w:val="14"/>
                <w:szCs w:val="14"/>
                <w:lang w:val="en-US"/>
              </w:rPr>
            </w:pPr>
            <w:r w:rsidRPr="008B237A">
              <w:rPr>
                <w:rFonts w:ascii="Arial" w:hAnsi="Arial" w:cs="Arial"/>
                <w:bCs/>
                <w:color w:val="000000"/>
                <w:sz w:val="14"/>
                <w:szCs w:val="14"/>
                <w:lang w:val="en-US"/>
              </w:rPr>
              <w:t>25.08</w:t>
            </w:r>
          </w:p>
        </w:tc>
        <w:tc>
          <w:tcPr>
            <w:tcW w:w="568" w:type="dxa"/>
            <w:tcBorders>
              <w:top w:val="nil"/>
              <w:left w:val="nil"/>
              <w:bottom w:val="single" w:sz="4" w:space="0" w:color="auto"/>
              <w:right w:val="single" w:sz="4" w:space="0" w:color="auto"/>
            </w:tcBorders>
            <w:shd w:val="clear" w:color="auto" w:fill="FFFFFF" w:themeFill="background1"/>
            <w:vAlign w:val="center"/>
          </w:tcPr>
          <w:p w14:paraId="1468F8F0"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1A22CAE8"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3CEF734"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75EE6652"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745C1683"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66642C39" w14:textId="77777777" w:rsidR="00473BD0" w:rsidRPr="00924B07" w:rsidRDefault="00473BD0" w:rsidP="00557185">
            <w:pPr>
              <w:jc w:val="center"/>
              <w:rPr>
                <w:rFonts w:ascii="Arial" w:hAnsi="Arial" w:cs="Arial"/>
                <w:bCs/>
                <w:color w:val="000000"/>
                <w:sz w:val="14"/>
                <w:szCs w:val="14"/>
              </w:rPr>
            </w:pPr>
            <w:r w:rsidRPr="00924B07">
              <w:rPr>
                <w:rFonts w:ascii="Arial" w:hAnsi="Arial" w:cs="Arial"/>
                <w:bCs/>
                <w:color w:val="000000"/>
                <w:sz w:val="14"/>
                <w:szCs w:val="14"/>
              </w:rPr>
              <w:lastRenderedPageBreak/>
              <w:t>3.3</w:t>
            </w:r>
          </w:p>
        </w:tc>
        <w:tc>
          <w:tcPr>
            <w:tcW w:w="1800" w:type="dxa"/>
            <w:tcBorders>
              <w:top w:val="nil"/>
              <w:left w:val="nil"/>
              <w:bottom w:val="single" w:sz="4" w:space="0" w:color="auto"/>
              <w:right w:val="single" w:sz="4" w:space="0" w:color="auto"/>
            </w:tcBorders>
            <w:vAlign w:val="center"/>
          </w:tcPr>
          <w:p w14:paraId="2C0183D7" w14:textId="77777777" w:rsidR="00473BD0" w:rsidRPr="00ED0CEF" w:rsidRDefault="00473BD0" w:rsidP="00557185">
            <w:pPr>
              <w:spacing w:after="0"/>
              <w:jc w:val="left"/>
              <w:rPr>
                <w:rFonts w:ascii="Arial" w:hAnsi="Arial" w:cs="Arial"/>
                <w:color w:val="000000"/>
                <w:sz w:val="16"/>
                <w:szCs w:val="16"/>
              </w:rPr>
            </w:pPr>
            <w:r>
              <w:rPr>
                <w:rFonts w:ascii="Arial" w:hAnsi="Arial" w:cs="Arial"/>
                <w:sz w:val="16"/>
                <w:szCs w:val="16"/>
                <w:lang w:eastAsia="ru-RU"/>
              </w:rPr>
              <w:t>Реконструкция</w:t>
            </w:r>
            <w:r w:rsidRPr="00ED0CEF">
              <w:rPr>
                <w:rFonts w:ascii="Arial" w:hAnsi="Arial" w:cs="Arial"/>
                <w:sz w:val="16"/>
                <w:szCs w:val="16"/>
                <w:lang w:eastAsia="ru-RU"/>
              </w:rPr>
              <w:t xml:space="preserve"> системы кондиционирования помещения ГЩУ</w:t>
            </w:r>
          </w:p>
        </w:tc>
        <w:tc>
          <w:tcPr>
            <w:tcW w:w="607" w:type="dxa"/>
            <w:tcBorders>
              <w:top w:val="nil"/>
              <w:left w:val="nil"/>
              <w:bottom w:val="single" w:sz="4" w:space="0" w:color="auto"/>
              <w:right w:val="single" w:sz="4" w:space="0" w:color="auto"/>
            </w:tcBorders>
            <w:vAlign w:val="center"/>
          </w:tcPr>
          <w:p w14:paraId="512B8F9E"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0F31894D"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7A6D0DD6"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44B8B3CB"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7CD63FB2"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42567E69" w14:textId="77777777" w:rsidR="00473BD0" w:rsidRPr="008B237A" w:rsidRDefault="00473BD0" w:rsidP="00557185">
            <w:pPr>
              <w:spacing w:after="0"/>
              <w:jc w:val="center"/>
              <w:rPr>
                <w:rFonts w:ascii="Arial" w:hAnsi="Arial" w:cs="Arial"/>
                <w:bCs/>
                <w:color w:val="000000"/>
                <w:sz w:val="14"/>
                <w:szCs w:val="14"/>
              </w:rPr>
            </w:pPr>
          </w:p>
          <w:p w14:paraId="0B3C479B" w14:textId="77777777" w:rsidR="00473BD0" w:rsidRPr="008B237A" w:rsidRDefault="00473BD0" w:rsidP="00557185">
            <w:pPr>
              <w:spacing w:after="0"/>
              <w:jc w:val="center"/>
              <w:rPr>
                <w:rFonts w:ascii="Arial" w:hAnsi="Arial" w:cs="Arial"/>
                <w:bCs/>
                <w:color w:val="000000"/>
                <w:sz w:val="14"/>
                <w:szCs w:val="14"/>
              </w:rPr>
            </w:pPr>
          </w:p>
          <w:p w14:paraId="2293C766" w14:textId="77777777" w:rsidR="00473BD0" w:rsidRPr="008B237A" w:rsidRDefault="00473BD0" w:rsidP="00557185">
            <w:pPr>
              <w:spacing w:after="0"/>
              <w:jc w:val="center"/>
              <w:rPr>
                <w:rFonts w:ascii="Arial" w:hAnsi="Arial" w:cs="Arial"/>
                <w:bCs/>
                <w:color w:val="000000"/>
                <w:sz w:val="14"/>
                <w:szCs w:val="14"/>
              </w:rPr>
            </w:pPr>
          </w:p>
          <w:p w14:paraId="1A554F7A" w14:textId="77777777" w:rsidR="00473BD0" w:rsidRPr="008B237A" w:rsidRDefault="00473BD0" w:rsidP="00557185">
            <w:pPr>
              <w:spacing w:after="0"/>
              <w:jc w:val="center"/>
              <w:rPr>
                <w:rFonts w:ascii="Arial" w:hAnsi="Arial" w:cs="Arial"/>
                <w:bCs/>
                <w:color w:val="000000"/>
                <w:sz w:val="14"/>
                <w:szCs w:val="14"/>
              </w:rPr>
            </w:pPr>
          </w:p>
          <w:p w14:paraId="55D6B05E" w14:textId="77777777" w:rsidR="00473BD0" w:rsidRPr="008B237A" w:rsidRDefault="00473BD0" w:rsidP="00557185">
            <w:pPr>
              <w:spacing w:after="0"/>
              <w:jc w:val="center"/>
              <w:rPr>
                <w:rFonts w:ascii="Arial" w:hAnsi="Arial" w:cs="Arial"/>
                <w:bCs/>
                <w:color w:val="000000"/>
                <w:sz w:val="14"/>
                <w:szCs w:val="14"/>
              </w:rPr>
            </w:pPr>
          </w:p>
          <w:p w14:paraId="2838F711"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C6B16C0"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235499D8" w14:textId="77777777" w:rsidR="00473BD0" w:rsidRPr="00EB24D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15.08-30.08</w:t>
            </w:r>
          </w:p>
        </w:tc>
        <w:tc>
          <w:tcPr>
            <w:tcW w:w="568" w:type="dxa"/>
            <w:tcBorders>
              <w:top w:val="nil"/>
              <w:left w:val="nil"/>
              <w:bottom w:val="single" w:sz="4" w:space="0" w:color="auto"/>
              <w:right w:val="single" w:sz="4" w:space="0" w:color="auto"/>
            </w:tcBorders>
            <w:shd w:val="clear" w:color="auto" w:fill="FFFFFF" w:themeFill="background1"/>
            <w:vAlign w:val="center"/>
          </w:tcPr>
          <w:p w14:paraId="7F9EC1FD"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88514E7"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747F9D7C"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5EC98765"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632D347E"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BD8A437" w14:textId="77777777" w:rsidR="00473BD0" w:rsidRPr="00924B07" w:rsidRDefault="00473BD0" w:rsidP="00557185">
            <w:pPr>
              <w:jc w:val="center"/>
              <w:rPr>
                <w:rFonts w:ascii="Arial" w:hAnsi="Arial" w:cs="Arial"/>
                <w:bCs/>
                <w:color w:val="000000"/>
                <w:sz w:val="14"/>
                <w:szCs w:val="14"/>
              </w:rPr>
            </w:pPr>
            <w:r w:rsidRPr="00924B07">
              <w:rPr>
                <w:rFonts w:ascii="Arial" w:hAnsi="Arial" w:cs="Arial"/>
                <w:bCs/>
                <w:color w:val="000000"/>
                <w:sz w:val="14"/>
                <w:szCs w:val="14"/>
              </w:rPr>
              <w:t>3.4</w:t>
            </w:r>
          </w:p>
        </w:tc>
        <w:tc>
          <w:tcPr>
            <w:tcW w:w="1800" w:type="dxa"/>
            <w:tcBorders>
              <w:top w:val="nil"/>
              <w:left w:val="nil"/>
              <w:bottom w:val="single" w:sz="4" w:space="0" w:color="auto"/>
              <w:right w:val="single" w:sz="4" w:space="0" w:color="auto"/>
            </w:tcBorders>
            <w:vAlign w:val="center"/>
          </w:tcPr>
          <w:p w14:paraId="112098F1" w14:textId="77777777" w:rsidR="00473BD0" w:rsidRPr="00ED0CEF" w:rsidRDefault="00473BD0" w:rsidP="00557185">
            <w:pPr>
              <w:spacing w:after="0"/>
              <w:jc w:val="left"/>
              <w:rPr>
                <w:rFonts w:ascii="Arial" w:hAnsi="Arial" w:cs="Arial"/>
                <w:color w:val="000000"/>
                <w:sz w:val="16"/>
                <w:szCs w:val="16"/>
              </w:rPr>
            </w:pPr>
            <w:r w:rsidRPr="00ED0CEF">
              <w:rPr>
                <w:rFonts w:ascii="Arial" w:hAnsi="Arial" w:cs="Arial"/>
                <w:sz w:val="16"/>
                <w:szCs w:val="16"/>
                <w:lang w:eastAsia="ru-RU"/>
              </w:rPr>
              <w:t>Демонтаж старого оборудования и монтаж нового оборудования приточной и вытяжной вентиляции в помещениях</w:t>
            </w:r>
            <w:r w:rsidRPr="00ED0CEF">
              <w:rPr>
                <w:rFonts w:ascii="Arial" w:hAnsi="Arial" w:cs="Arial"/>
                <w:b/>
                <w:sz w:val="16"/>
                <w:szCs w:val="16"/>
              </w:rPr>
              <w:t xml:space="preserve"> </w:t>
            </w:r>
            <w:r w:rsidRPr="00ED0CEF">
              <w:rPr>
                <w:rFonts w:ascii="Arial" w:hAnsi="Arial" w:cs="Arial"/>
                <w:sz w:val="16"/>
                <w:szCs w:val="16"/>
              </w:rPr>
              <w:t>ЗРУ-110кВ, ЗРУ-6кВ, ГЩУ</w:t>
            </w:r>
          </w:p>
        </w:tc>
        <w:tc>
          <w:tcPr>
            <w:tcW w:w="607" w:type="dxa"/>
            <w:tcBorders>
              <w:top w:val="nil"/>
              <w:left w:val="nil"/>
              <w:bottom w:val="single" w:sz="4" w:space="0" w:color="auto"/>
              <w:right w:val="single" w:sz="4" w:space="0" w:color="auto"/>
            </w:tcBorders>
            <w:vAlign w:val="center"/>
          </w:tcPr>
          <w:p w14:paraId="2A98098D"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25B34250"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6903B39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4E0E122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0CDB6200"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574B48D4"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7E35DB02"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731FCE70" w14:textId="77777777" w:rsidR="00473BD0" w:rsidRPr="00EB24D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15.08</w:t>
            </w:r>
          </w:p>
        </w:tc>
        <w:tc>
          <w:tcPr>
            <w:tcW w:w="568" w:type="dxa"/>
            <w:tcBorders>
              <w:top w:val="nil"/>
              <w:left w:val="nil"/>
              <w:bottom w:val="single" w:sz="4" w:space="0" w:color="auto"/>
              <w:right w:val="single" w:sz="4" w:space="0" w:color="auto"/>
            </w:tcBorders>
            <w:shd w:val="clear" w:color="auto" w:fill="FFFFFF" w:themeFill="background1"/>
            <w:vAlign w:val="center"/>
          </w:tcPr>
          <w:p w14:paraId="263FA27D"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15.09</w:t>
            </w:r>
          </w:p>
        </w:tc>
        <w:tc>
          <w:tcPr>
            <w:tcW w:w="568" w:type="dxa"/>
            <w:tcBorders>
              <w:top w:val="nil"/>
              <w:left w:val="nil"/>
              <w:bottom w:val="single" w:sz="4" w:space="0" w:color="auto"/>
              <w:right w:val="single" w:sz="4" w:space="0" w:color="auto"/>
            </w:tcBorders>
            <w:shd w:val="clear" w:color="auto" w:fill="FFFFFF" w:themeFill="background1"/>
            <w:vAlign w:val="center"/>
          </w:tcPr>
          <w:p w14:paraId="72495C5D"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03695C84"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7C0EE9D3"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22F2B784"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843B4E4" w14:textId="77777777" w:rsidR="00473BD0" w:rsidRPr="00924B07" w:rsidRDefault="00473BD0" w:rsidP="00557185">
            <w:pPr>
              <w:jc w:val="center"/>
              <w:rPr>
                <w:rFonts w:ascii="Arial" w:hAnsi="Arial" w:cs="Arial"/>
                <w:bCs/>
                <w:color w:val="000000"/>
                <w:sz w:val="14"/>
                <w:szCs w:val="14"/>
              </w:rPr>
            </w:pPr>
            <w:r>
              <w:rPr>
                <w:rFonts w:ascii="Arial" w:hAnsi="Arial" w:cs="Arial"/>
                <w:bCs/>
                <w:color w:val="000000"/>
                <w:sz w:val="14"/>
                <w:szCs w:val="14"/>
              </w:rPr>
              <w:t>3.5</w:t>
            </w:r>
          </w:p>
        </w:tc>
        <w:tc>
          <w:tcPr>
            <w:tcW w:w="1800" w:type="dxa"/>
            <w:tcBorders>
              <w:top w:val="nil"/>
              <w:left w:val="nil"/>
              <w:bottom w:val="single" w:sz="4" w:space="0" w:color="auto"/>
              <w:right w:val="single" w:sz="4" w:space="0" w:color="auto"/>
            </w:tcBorders>
            <w:vAlign w:val="center"/>
          </w:tcPr>
          <w:p w14:paraId="387F76FB" w14:textId="77777777" w:rsidR="00473BD0" w:rsidRPr="00ED0CEF" w:rsidRDefault="00473BD0" w:rsidP="00557185">
            <w:pPr>
              <w:spacing w:after="0"/>
              <w:jc w:val="left"/>
              <w:rPr>
                <w:rFonts w:ascii="Arial" w:hAnsi="Arial" w:cs="Arial"/>
                <w:sz w:val="16"/>
                <w:szCs w:val="16"/>
                <w:lang w:eastAsia="ru-RU"/>
              </w:rPr>
            </w:pPr>
            <w:r>
              <w:rPr>
                <w:rFonts w:ascii="Arial" w:hAnsi="Arial" w:cs="Arial"/>
                <w:sz w:val="16"/>
                <w:szCs w:val="16"/>
                <w:lang w:eastAsia="ru-RU"/>
              </w:rPr>
              <w:t>Устройство рабочего места оперативного персонала (стол)</w:t>
            </w:r>
          </w:p>
        </w:tc>
        <w:tc>
          <w:tcPr>
            <w:tcW w:w="607" w:type="dxa"/>
            <w:tcBorders>
              <w:top w:val="nil"/>
              <w:left w:val="nil"/>
              <w:bottom w:val="single" w:sz="4" w:space="0" w:color="auto"/>
              <w:right w:val="single" w:sz="4" w:space="0" w:color="auto"/>
            </w:tcBorders>
            <w:vAlign w:val="center"/>
          </w:tcPr>
          <w:p w14:paraId="0D044118"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7741FB40"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3950B5AB"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68563EDB"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4FB63A50"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1CE7F857"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0A2EDCF4"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42DF2AB9" w14:textId="77777777" w:rsidR="00473BD0"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15.08-25.08</w:t>
            </w:r>
          </w:p>
        </w:tc>
        <w:tc>
          <w:tcPr>
            <w:tcW w:w="568" w:type="dxa"/>
            <w:tcBorders>
              <w:top w:val="nil"/>
              <w:left w:val="nil"/>
              <w:bottom w:val="single" w:sz="4" w:space="0" w:color="auto"/>
              <w:right w:val="single" w:sz="4" w:space="0" w:color="auto"/>
            </w:tcBorders>
            <w:shd w:val="clear" w:color="auto" w:fill="FFFFFF" w:themeFill="background1"/>
            <w:vAlign w:val="center"/>
          </w:tcPr>
          <w:p w14:paraId="0676C9E3" w14:textId="77777777" w:rsidR="00473BD0"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162BB24E"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25640D97"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0A6A16A0"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3BE4E336"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477100E" w14:textId="77777777" w:rsidR="00473BD0" w:rsidRPr="00924B07" w:rsidRDefault="00473BD0" w:rsidP="00557185">
            <w:pPr>
              <w:jc w:val="center"/>
              <w:rPr>
                <w:rFonts w:ascii="Arial" w:hAnsi="Arial" w:cs="Arial"/>
                <w:sz w:val="14"/>
                <w:szCs w:val="14"/>
              </w:rPr>
            </w:pPr>
            <w:r w:rsidRPr="00924B07">
              <w:rPr>
                <w:rFonts w:ascii="Arial" w:hAnsi="Arial" w:cs="Arial"/>
                <w:bCs/>
                <w:color w:val="000000"/>
                <w:sz w:val="14"/>
                <w:szCs w:val="14"/>
              </w:rPr>
              <w:t>3.</w:t>
            </w:r>
            <w:r>
              <w:rPr>
                <w:rFonts w:ascii="Arial" w:hAnsi="Arial" w:cs="Arial"/>
                <w:bCs/>
                <w:color w:val="000000"/>
                <w:sz w:val="14"/>
                <w:szCs w:val="14"/>
              </w:rPr>
              <w:t>6</w:t>
            </w:r>
          </w:p>
        </w:tc>
        <w:tc>
          <w:tcPr>
            <w:tcW w:w="1800" w:type="dxa"/>
            <w:tcBorders>
              <w:top w:val="nil"/>
              <w:left w:val="nil"/>
              <w:bottom w:val="single" w:sz="4" w:space="0" w:color="auto"/>
              <w:right w:val="single" w:sz="4" w:space="0" w:color="auto"/>
            </w:tcBorders>
            <w:vAlign w:val="center"/>
          </w:tcPr>
          <w:p w14:paraId="76AFBF66" w14:textId="77777777" w:rsidR="00473BD0" w:rsidRPr="00ED0CEF" w:rsidRDefault="00473BD0" w:rsidP="00557185">
            <w:pPr>
              <w:spacing w:after="0"/>
              <w:jc w:val="left"/>
              <w:rPr>
                <w:rFonts w:ascii="Arial" w:hAnsi="Arial" w:cs="Arial"/>
                <w:color w:val="000000"/>
                <w:sz w:val="16"/>
                <w:szCs w:val="16"/>
              </w:rPr>
            </w:pPr>
            <w:r>
              <w:rPr>
                <w:rFonts w:ascii="Arial" w:hAnsi="Arial" w:cs="Arial"/>
                <w:sz w:val="16"/>
                <w:szCs w:val="16"/>
                <w:lang w:eastAsia="ru-RU"/>
              </w:rPr>
              <w:t>Реконструкция</w:t>
            </w:r>
            <w:r w:rsidRPr="00ED0CEF">
              <w:rPr>
                <w:rFonts w:ascii="Arial" w:hAnsi="Arial" w:cs="Arial"/>
                <w:sz w:val="16"/>
                <w:szCs w:val="16"/>
                <w:lang w:eastAsia="ru-RU"/>
              </w:rPr>
              <w:t xml:space="preserve"> технологического</w:t>
            </w:r>
            <w:r>
              <w:rPr>
                <w:rFonts w:ascii="Arial" w:hAnsi="Arial" w:cs="Arial"/>
                <w:sz w:val="16"/>
                <w:szCs w:val="16"/>
                <w:lang w:eastAsia="ru-RU"/>
              </w:rPr>
              <w:t xml:space="preserve"> </w:t>
            </w:r>
            <w:r w:rsidRPr="00ED0CEF">
              <w:rPr>
                <w:rFonts w:ascii="Arial" w:hAnsi="Arial" w:cs="Arial"/>
                <w:sz w:val="16"/>
                <w:szCs w:val="16"/>
                <w:lang w:eastAsia="ru-RU"/>
              </w:rPr>
              <w:t xml:space="preserve">и охранного видеонаблюдения совместно с </w:t>
            </w:r>
            <w:r w:rsidRPr="00ED0CEF">
              <w:rPr>
                <w:rFonts w:ascii="Arial" w:hAnsi="Arial" w:cs="Arial"/>
                <w:sz w:val="16"/>
                <w:szCs w:val="16"/>
              </w:rPr>
              <w:t>системой контроля удаленного доступа и охранной сигнализации подстанции</w:t>
            </w:r>
          </w:p>
        </w:tc>
        <w:tc>
          <w:tcPr>
            <w:tcW w:w="607" w:type="dxa"/>
            <w:tcBorders>
              <w:top w:val="nil"/>
              <w:left w:val="nil"/>
              <w:bottom w:val="single" w:sz="4" w:space="0" w:color="auto"/>
              <w:right w:val="single" w:sz="4" w:space="0" w:color="auto"/>
            </w:tcBorders>
            <w:vAlign w:val="center"/>
          </w:tcPr>
          <w:p w14:paraId="4F4EB5D9"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19A3212C"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223C5892"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001EACBD"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33D57E04"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20503181"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3F87DFC1" w14:textId="77777777" w:rsidR="00473BD0" w:rsidRPr="00EB24D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5A9FCA4D" w14:textId="77777777" w:rsidR="00473BD0" w:rsidRPr="00EB24D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15.08</w:t>
            </w:r>
          </w:p>
        </w:tc>
        <w:tc>
          <w:tcPr>
            <w:tcW w:w="568" w:type="dxa"/>
            <w:tcBorders>
              <w:top w:val="nil"/>
              <w:left w:val="nil"/>
              <w:bottom w:val="single" w:sz="4" w:space="0" w:color="auto"/>
              <w:right w:val="single" w:sz="4" w:space="0" w:color="auto"/>
            </w:tcBorders>
            <w:shd w:val="clear" w:color="auto" w:fill="FFFFFF" w:themeFill="background1"/>
            <w:vAlign w:val="center"/>
          </w:tcPr>
          <w:p w14:paraId="3F20C7FC" w14:textId="77777777" w:rsidR="00473BD0" w:rsidRPr="00EB24D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7A4EA7B"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15.10</w:t>
            </w:r>
          </w:p>
        </w:tc>
        <w:tc>
          <w:tcPr>
            <w:tcW w:w="708" w:type="dxa"/>
            <w:tcBorders>
              <w:top w:val="nil"/>
              <w:left w:val="nil"/>
              <w:bottom w:val="single" w:sz="4" w:space="0" w:color="auto"/>
              <w:right w:val="single" w:sz="4" w:space="0" w:color="auto"/>
            </w:tcBorders>
            <w:shd w:val="clear" w:color="auto" w:fill="FFFFFF"/>
            <w:vAlign w:val="center"/>
          </w:tcPr>
          <w:p w14:paraId="3CC46C04"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5670AE8B"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52175897"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6ED6ADA" w14:textId="77777777" w:rsidR="00473BD0" w:rsidRPr="00924B07" w:rsidRDefault="00473BD0" w:rsidP="00557185">
            <w:pPr>
              <w:jc w:val="center"/>
              <w:rPr>
                <w:rFonts w:ascii="Arial" w:hAnsi="Arial" w:cs="Arial"/>
                <w:bCs/>
                <w:color w:val="000000"/>
                <w:sz w:val="14"/>
                <w:szCs w:val="14"/>
              </w:rPr>
            </w:pPr>
            <w:r>
              <w:rPr>
                <w:rFonts w:ascii="Arial" w:hAnsi="Arial" w:cs="Arial"/>
                <w:bCs/>
                <w:color w:val="000000"/>
                <w:sz w:val="14"/>
                <w:szCs w:val="14"/>
              </w:rPr>
              <w:t>3.7</w:t>
            </w:r>
          </w:p>
        </w:tc>
        <w:tc>
          <w:tcPr>
            <w:tcW w:w="1800" w:type="dxa"/>
            <w:tcBorders>
              <w:top w:val="nil"/>
              <w:left w:val="nil"/>
              <w:bottom w:val="single" w:sz="4" w:space="0" w:color="auto"/>
              <w:right w:val="single" w:sz="4" w:space="0" w:color="auto"/>
            </w:tcBorders>
            <w:vAlign w:val="center"/>
          </w:tcPr>
          <w:p w14:paraId="6D291E09"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Демонтаж/монтаж оборудования собственных нужд подстанции</w:t>
            </w:r>
          </w:p>
        </w:tc>
        <w:tc>
          <w:tcPr>
            <w:tcW w:w="607" w:type="dxa"/>
            <w:tcBorders>
              <w:top w:val="nil"/>
              <w:left w:val="nil"/>
              <w:bottom w:val="single" w:sz="4" w:space="0" w:color="auto"/>
              <w:right w:val="single" w:sz="4" w:space="0" w:color="auto"/>
            </w:tcBorders>
            <w:vAlign w:val="center"/>
          </w:tcPr>
          <w:p w14:paraId="5D722E3D"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0064B474"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326B74E6"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5F705C3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748EAF33"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20E43615"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6DFB9586"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67A423F9"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1F04EFAF"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val="en-US" w:eastAsia="ru-RU"/>
              </w:rPr>
              <w:t>1</w:t>
            </w:r>
            <w:r>
              <w:rPr>
                <w:rFonts w:ascii="Arial" w:hAnsi="Arial" w:cs="Arial"/>
                <w:color w:val="000000"/>
                <w:sz w:val="14"/>
                <w:szCs w:val="14"/>
                <w:lang w:eastAsia="ru-RU"/>
              </w:rPr>
              <w:t>5</w:t>
            </w:r>
            <w:r w:rsidRPr="008B237A">
              <w:rPr>
                <w:rFonts w:ascii="Arial" w:hAnsi="Arial" w:cs="Arial"/>
                <w:color w:val="000000"/>
                <w:sz w:val="14"/>
                <w:szCs w:val="14"/>
                <w:lang w:val="en-US" w:eastAsia="ru-RU"/>
              </w:rPr>
              <w:t>.09</w:t>
            </w:r>
          </w:p>
        </w:tc>
        <w:tc>
          <w:tcPr>
            <w:tcW w:w="568" w:type="dxa"/>
            <w:tcBorders>
              <w:top w:val="nil"/>
              <w:left w:val="nil"/>
              <w:bottom w:val="single" w:sz="4" w:space="0" w:color="auto"/>
              <w:right w:val="single" w:sz="4" w:space="0" w:color="auto"/>
            </w:tcBorders>
            <w:shd w:val="clear" w:color="auto" w:fill="FFFFFF" w:themeFill="background1"/>
            <w:vAlign w:val="center"/>
          </w:tcPr>
          <w:p w14:paraId="1B6BD974"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25.10</w:t>
            </w:r>
          </w:p>
        </w:tc>
        <w:tc>
          <w:tcPr>
            <w:tcW w:w="708" w:type="dxa"/>
            <w:tcBorders>
              <w:top w:val="nil"/>
              <w:left w:val="nil"/>
              <w:bottom w:val="single" w:sz="4" w:space="0" w:color="auto"/>
              <w:right w:val="single" w:sz="4" w:space="0" w:color="auto"/>
            </w:tcBorders>
            <w:shd w:val="clear" w:color="auto" w:fill="FFFFFF"/>
            <w:vAlign w:val="center"/>
          </w:tcPr>
          <w:p w14:paraId="1381F88E"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7C292903"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009B07F9"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64AE8679"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3.8</w:t>
            </w:r>
          </w:p>
        </w:tc>
        <w:tc>
          <w:tcPr>
            <w:tcW w:w="1800" w:type="dxa"/>
            <w:tcBorders>
              <w:top w:val="nil"/>
              <w:left w:val="nil"/>
              <w:bottom w:val="single" w:sz="4" w:space="0" w:color="auto"/>
              <w:right w:val="single" w:sz="4" w:space="0" w:color="auto"/>
            </w:tcBorders>
            <w:vAlign w:val="center"/>
          </w:tcPr>
          <w:p w14:paraId="1669C632"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Реконструкция СОПТ</w:t>
            </w:r>
          </w:p>
        </w:tc>
        <w:tc>
          <w:tcPr>
            <w:tcW w:w="607" w:type="dxa"/>
            <w:tcBorders>
              <w:top w:val="nil"/>
              <w:left w:val="nil"/>
              <w:bottom w:val="single" w:sz="4" w:space="0" w:color="auto"/>
              <w:right w:val="single" w:sz="4" w:space="0" w:color="auto"/>
            </w:tcBorders>
            <w:vAlign w:val="center"/>
          </w:tcPr>
          <w:p w14:paraId="72E537C4"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5E993E9B"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3803A96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7F87DB17"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19ED046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34CED7C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7E38F0DD"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697D4CFD"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6FF65BF" w14:textId="77777777" w:rsidR="00473BD0" w:rsidRPr="00947997"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15.09</w:t>
            </w:r>
          </w:p>
        </w:tc>
        <w:tc>
          <w:tcPr>
            <w:tcW w:w="568" w:type="dxa"/>
            <w:tcBorders>
              <w:top w:val="nil"/>
              <w:left w:val="nil"/>
              <w:bottom w:val="single" w:sz="4" w:space="0" w:color="auto"/>
              <w:right w:val="single" w:sz="4" w:space="0" w:color="auto"/>
            </w:tcBorders>
            <w:shd w:val="clear" w:color="auto" w:fill="FFFFFF" w:themeFill="background1"/>
            <w:vAlign w:val="center"/>
          </w:tcPr>
          <w:p w14:paraId="0EEF1014" w14:textId="77777777" w:rsidR="00473BD0"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15.10</w:t>
            </w:r>
          </w:p>
        </w:tc>
        <w:tc>
          <w:tcPr>
            <w:tcW w:w="708" w:type="dxa"/>
            <w:tcBorders>
              <w:top w:val="nil"/>
              <w:left w:val="nil"/>
              <w:bottom w:val="single" w:sz="4" w:space="0" w:color="auto"/>
              <w:right w:val="single" w:sz="4" w:space="0" w:color="auto"/>
            </w:tcBorders>
            <w:shd w:val="clear" w:color="auto" w:fill="FFFFFF"/>
            <w:vAlign w:val="center"/>
          </w:tcPr>
          <w:p w14:paraId="044891E1"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6F112A92"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1244C8" w14:paraId="3E86F389"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68D8258"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3.9</w:t>
            </w:r>
          </w:p>
        </w:tc>
        <w:tc>
          <w:tcPr>
            <w:tcW w:w="1800" w:type="dxa"/>
            <w:tcBorders>
              <w:top w:val="nil"/>
              <w:left w:val="nil"/>
              <w:bottom w:val="single" w:sz="4" w:space="0" w:color="auto"/>
              <w:right w:val="single" w:sz="4" w:space="0" w:color="auto"/>
            </w:tcBorders>
            <w:vAlign w:val="center"/>
          </w:tcPr>
          <w:p w14:paraId="0DCE4E3A"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Реконструкция пожарной сигнализации и пожаротушения подвала</w:t>
            </w:r>
          </w:p>
        </w:tc>
        <w:tc>
          <w:tcPr>
            <w:tcW w:w="607" w:type="dxa"/>
            <w:tcBorders>
              <w:top w:val="nil"/>
              <w:left w:val="nil"/>
              <w:bottom w:val="single" w:sz="4" w:space="0" w:color="auto"/>
              <w:right w:val="single" w:sz="4" w:space="0" w:color="auto"/>
            </w:tcBorders>
            <w:vAlign w:val="center"/>
          </w:tcPr>
          <w:p w14:paraId="3E9BC75C"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793BE86A"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0A501C1A"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3E52D302" w14:textId="77777777" w:rsidR="00473BD0" w:rsidRPr="001244C8"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0A75CB19" w14:textId="77777777" w:rsidR="00473BD0" w:rsidRPr="001244C8"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63FD299D" w14:textId="77777777" w:rsidR="00473BD0" w:rsidRPr="001244C8"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02325A55" w14:textId="77777777" w:rsidR="00473BD0" w:rsidRPr="001244C8"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60C030BD" w14:textId="77777777" w:rsidR="00473BD0" w:rsidRPr="001244C8"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481AB5E7" w14:textId="77777777" w:rsidR="00473BD0" w:rsidRPr="001244C8"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43C13755" w14:textId="77777777" w:rsidR="00473BD0" w:rsidRPr="001244C8" w:rsidRDefault="00473BD0" w:rsidP="00557185">
            <w:pPr>
              <w:spacing w:after="0"/>
              <w:jc w:val="center"/>
              <w:rPr>
                <w:rFonts w:ascii="Arial" w:hAnsi="Arial" w:cs="Arial"/>
                <w:color w:val="000000"/>
                <w:sz w:val="14"/>
                <w:szCs w:val="14"/>
                <w:lang w:eastAsia="ru-RU"/>
              </w:rPr>
            </w:pPr>
            <w:r w:rsidRPr="001244C8">
              <w:rPr>
                <w:rFonts w:ascii="Arial" w:hAnsi="Arial" w:cs="Arial"/>
                <w:color w:val="000000"/>
                <w:sz w:val="14"/>
                <w:szCs w:val="14"/>
                <w:lang w:eastAsia="ru-RU"/>
              </w:rPr>
              <w:t>15.10</w:t>
            </w:r>
          </w:p>
        </w:tc>
        <w:tc>
          <w:tcPr>
            <w:tcW w:w="708" w:type="dxa"/>
            <w:tcBorders>
              <w:top w:val="nil"/>
              <w:left w:val="nil"/>
              <w:bottom w:val="single" w:sz="4" w:space="0" w:color="auto"/>
              <w:right w:val="single" w:sz="4" w:space="0" w:color="auto"/>
            </w:tcBorders>
            <w:shd w:val="clear" w:color="auto" w:fill="FFFFFF"/>
            <w:vAlign w:val="center"/>
          </w:tcPr>
          <w:p w14:paraId="66749E9B" w14:textId="77777777" w:rsidR="00473BD0" w:rsidRPr="001244C8"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22F57B46" w14:textId="77777777" w:rsidR="00473BD0" w:rsidRPr="001244C8" w:rsidRDefault="00473BD0" w:rsidP="00557185">
            <w:pPr>
              <w:spacing w:after="0"/>
              <w:jc w:val="center"/>
              <w:rPr>
                <w:rFonts w:ascii="Arial" w:hAnsi="Arial" w:cs="Arial"/>
                <w:color w:val="000000"/>
                <w:sz w:val="14"/>
                <w:szCs w:val="14"/>
                <w:lang w:eastAsia="ru-RU"/>
              </w:rPr>
            </w:pPr>
            <w:r w:rsidRPr="001244C8">
              <w:rPr>
                <w:rFonts w:ascii="Arial" w:hAnsi="Arial" w:cs="Arial"/>
                <w:color w:val="000000"/>
                <w:sz w:val="14"/>
                <w:szCs w:val="14"/>
                <w:lang w:eastAsia="ru-RU"/>
              </w:rPr>
              <w:t>15.12</w:t>
            </w:r>
          </w:p>
        </w:tc>
      </w:tr>
      <w:tr w:rsidR="00473BD0" w:rsidRPr="001244C8" w14:paraId="5D0E7700"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A39B712"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3.10</w:t>
            </w:r>
          </w:p>
        </w:tc>
        <w:tc>
          <w:tcPr>
            <w:tcW w:w="1800" w:type="dxa"/>
            <w:tcBorders>
              <w:top w:val="nil"/>
              <w:left w:val="nil"/>
              <w:bottom w:val="single" w:sz="4" w:space="0" w:color="auto"/>
              <w:right w:val="single" w:sz="4" w:space="0" w:color="auto"/>
            </w:tcBorders>
            <w:vAlign w:val="center"/>
          </w:tcPr>
          <w:p w14:paraId="73310162"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Реконструкция ТМ и АИИС КУЭ</w:t>
            </w:r>
          </w:p>
        </w:tc>
        <w:tc>
          <w:tcPr>
            <w:tcW w:w="607" w:type="dxa"/>
            <w:tcBorders>
              <w:top w:val="nil"/>
              <w:left w:val="nil"/>
              <w:bottom w:val="single" w:sz="4" w:space="0" w:color="auto"/>
              <w:right w:val="single" w:sz="4" w:space="0" w:color="auto"/>
            </w:tcBorders>
            <w:vAlign w:val="center"/>
          </w:tcPr>
          <w:p w14:paraId="3A0EF042"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6A23DDEE"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7D05D803"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643CE226" w14:textId="77777777" w:rsidR="00473BD0" w:rsidRPr="001244C8"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0EBCBDC6" w14:textId="77777777" w:rsidR="00473BD0" w:rsidRPr="001244C8"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79C912F8" w14:textId="77777777" w:rsidR="00473BD0" w:rsidRPr="001244C8"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31E99D38" w14:textId="77777777" w:rsidR="00473BD0" w:rsidRPr="001244C8"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6A414130" w14:textId="77777777" w:rsidR="00473BD0" w:rsidRPr="001244C8"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46EB217" w14:textId="77777777" w:rsidR="00473BD0" w:rsidRPr="001244C8"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5B30C87" w14:textId="77777777" w:rsidR="00473BD0" w:rsidRPr="001244C8" w:rsidRDefault="00473BD0" w:rsidP="00557185">
            <w:pPr>
              <w:spacing w:after="0"/>
              <w:jc w:val="center"/>
              <w:rPr>
                <w:rFonts w:ascii="Arial" w:hAnsi="Arial" w:cs="Arial"/>
                <w:color w:val="000000"/>
                <w:sz w:val="14"/>
                <w:szCs w:val="14"/>
                <w:lang w:eastAsia="ru-RU"/>
              </w:rPr>
            </w:pPr>
            <w:r w:rsidRPr="001244C8">
              <w:rPr>
                <w:rFonts w:ascii="Arial" w:hAnsi="Arial" w:cs="Arial"/>
                <w:color w:val="000000"/>
                <w:sz w:val="14"/>
                <w:szCs w:val="14"/>
                <w:lang w:eastAsia="ru-RU"/>
              </w:rPr>
              <w:t>01.10</w:t>
            </w:r>
          </w:p>
        </w:tc>
        <w:tc>
          <w:tcPr>
            <w:tcW w:w="708" w:type="dxa"/>
            <w:tcBorders>
              <w:top w:val="nil"/>
              <w:left w:val="nil"/>
              <w:bottom w:val="single" w:sz="4" w:space="0" w:color="auto"/>
              <w:right w:val="single" w:sz="4" w:space="0" w:color="auto"/>
            </w:tcBorders>
            <w:shd w:val="clear" w:color="auto" w:fill="FFFFFF"/>
            <w:vAlign w:val="center"/>
          </w:tcPr>
          <w:p w14:paraId="40F4474C" w14:textId="77777777" w:rsidR="00473BD0" w:rsidRPr="001244C8"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7660078C" w14:textId="77777777" w:rsidR="00473BD0" w:rsidRPr="001244C8" w:rsidRDefault="00473BD0" w:rsidP="00557185">
            <w:pPr>
              <w:spacing w:after="0"/>
              <w:jc w:val="center"/>
              <w:rPr>
                <w:rFonts w:ascii="Arial" w:hAnsi="Arial" w:cs="Arial"/>
                <w:color w:val="000000"/>
                <w:sz w:val="14"/>
                <w:szCs w:val="14"/>
                <w:lang w:eastAsia="ru-RU"/>
              </w:rPr>
            </w:pPr>
            <w:r w:rsidRPr="001244C8">
              <w:rPr>
                <w:rFonts w:ascii="Arial" w:hAnsi="Arial" w:cs="Arial"/>
                <w:color w:val="000000"/>
                <w:sz w:val="14"/>
                <w:szCs w:val="14"/>
                <w:lang w:eastAsia="ru-RU"/>
              </w:rPr>
              <w:t>15.12</w:t>
            </w:r>
          </w:p>
        </w:tc>
      </w:tr>
      <w:tr w:rsidR="00473BD0" w:rsidRPr="008B237A" w14:paraId="227F080D"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EF81FA2"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3.11</w:t>
            </w:r>
          </w:p>
        </w:tc>
        <w:tc>
          <w:tcPr>
            <w:tcW w:w="1800" w:type="dxa"/>
            <w:tcBorders>
              <w:top w:val="nil"/>
              <w:left w:val="nil"/>
              <w:bottom w:val="single" w:sz="4" w:space="0" w:color="auto"/>
              <w:right w:val="single" w:sz="4" w:space="0" w:color="auto"/>
            </w:tcBorders>
            <w:vAlign w:val="center"/>
          </w:tcPr>
          <w:p w14:paraId="5FE23B27"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 xml:space="preserve">Монтаж на свободном месте в ГЩУ шкафов </w:t>
            </w:r>
            <w:proofErr w:type="spellStart"/>
            <w:r>
              <w:rPr>
                <w:rFonts w:ascii="Arial" w:hAnsi="Arial" w:cs="Arial"/>
                <w:sz w:val="16"/>
                <w:szCs w:val="16"/>
                <w:lang w:eastAsia="ru-RU"/>
              </w:rPr>
              <w:t>РЗиА</w:t>
            </w:r>
            <w:proofErr w:type="spellEnd"/>
            <w:r>
              <w:rPr>
                <w:rFonts w:ascii="Arial" w:hAnsi="Arial" w:cs="Arial"/>
                <w:sz w:val="16"/>
                <w:szCs w:val="16"/>
                <w:lang w:eastAsia="ru-RU"/>
              </w:rPr>
              <w:t>, ПЦС, ОБР, кабелей вторичной коммутации, временные кабельные связи</w:t>
            </w:r>
          </w:p>
        </w:tc>
        <w:tc>
          <w:tcPr>
            <w:tcW w:w="607" w:type="dxa"/>
            <w:tcBorders>
              <w:top w:val="nil"/>
              <w:left w:val="nil"/>
              <w:bottom w:val="single" w:sz="4" w:space="0" w:color="auto"/>
              <w:right w:val="single" w:sz="4" w:space="0" w:color="auto"/>
            </w:tcBorders>
            <w:vAlign w:val="center"/>
          </w:tcPr>
          <w:p w14:paraId="050434F1"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0D6FB900"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1218F85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62FCC693"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165AD77D"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360980F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5A58A87"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5AC02E1D"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19B5FCE8" w14:textId="77777777" w:rsidR="00473BD0"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15.09</w:t>
            </w:r>
          </w:p>
        </w:tc>
        <w:tc>
          <w:tcPr>
            <w:tcW w:w="568" w:type="dxa"/>
            <w:tcBorders>
              <w:top w:val="nil"/>
              <w:left w:val="nil"/>
              <w:bottom w:val="single" w:sz="4" w:space="0" w:color="auto"/>
              <w:right w:val="single" w:sz="4" w:space="0" w:color="auto"/>
            </w:tcBorders>
            <w:shd w:val="clear" w:color="auto" w:fill="FFFFFF" w:themeFill="background1"/>
            <w:vAlign w:val="center"/>
          </w:tcPr>
          <w:p w14:paraId="75B4191C" w14:textId="77777777" w:rsidR="00473BD0"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15.10</w:t>
            </w:r>
          </w:p>
        </w:tc>
        <w:tc>
          <w:tcPr>
            <w:tcW w:w="708" w:type="dxa"/>
            <w:tcBorders>
              <w:top w:val="nil"/>
              <w:left w:val="nil"/>
              <w:bottom w:val="single" w:sz="4" w:space="0" w:color="auto"/>
              <w:right w:val="single" w:sz="4" w:space="0" w:color="auto"/>
            </w:tcBorders>
            <w:shd w:val="clear" w:color="auto" w:fill="FFFFFF"/>
            <w:vAlign w:val="center"/>
          </w:tcPr>
          <w:p w14:paraId="1934364B"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03139D1D"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2D7A2141"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7E649C22"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3.12</w:t>
            </w:r>
          </w:p>
        </w:tc>
        <w:tc>
          <w:tcPr>
            <w:tcW w:w="1800" w:type="dxa"/>
            <w:tcBorders>
              <w:top w:val="nil"/>
              <w:left w:val="nil"/>
              <w:bottom w:val="single" w:sz="4" w:space="0" w:color="auto"/>
              <w:right w:val="single" w:sz="4" w:space="0" w:color="auto"/>
            </w:tcBorders>
            <w:vAlign w:val="center"/>
          </w:tcPr>
          <w:p w14:paraId="74C6CB25"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Подготовка трассы и монтаж кабельных конструкций для прокладки КЛ-6кВ резервных вводов с ОП-4</w:t>
            </w:r>
          </w:p>
        </w:tc>
        <w:tc>
          <w:tcPr>
            <w:tcW w:w="607" w:type="dxa"/>
            <w:tcBorders>
              <w:top w:val="nil"/>
              <w:left w:val="nil"/>
              <w:bottom w:val="single" w:sz="4" w:space="0" w:color="auto"/>
              <w:right w:val="single" w:sz="4" w:space="0" w:color="auto"/>
            </w:tcBorders>
            <w:vAlign w:val="center"/>
          </w:tcPr>
          <w:p w14:paraId="096C41F5"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192AFCB1"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212CDDFB"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514CAB31"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05505BCF"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76DEC1FA"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5AC49359"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42559D2A" w14:textId="77777777"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15.08</w:t>
            </w:r>
          </w:p>
        </w:tc>
        <w:tc>
          <w:tcPr>
            <w:tcW w:w="568" w:type="dxa"/>
            <w:tcBorders>
              <w:top w:val="nil"/>
              <w:left w:val="nil"/>
              <w:bottom w:val="single" w:sz="4" w:space="0" w:color="auto"/>
              <w:right w:val="single" w:sz="4" w:space="0" w:color="auto"/>
            </w:tcBorders>
            <w:shd w:val="clear" w:color="auto" w:fill="FFFFFF" w:themeFill="background1"/>
            <w:vAlign w:val="center"/>
          </w:tcPr>
          <w:p w14:paraId="697B3A4F" w14:textId="77777777" w:rsidR="00473BD0"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3778D1AD" w14:textId="77777777" w:rsidR="00473BD0"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15.10</w:t>
            </w:r>
          </w:p>
        </w:tc>
        <w:tc>
          <w:tcPr>
            <w:tcW w:w="708" w:type="dxa"/>
            <w:tcBorders>
              <w:top w:val="nil"/>
              <w:left w:val="nil"/>
              <w:bottom w:val="single" w:sz="4" w:space="0" w:color="auto"/>
              <w:right w:val="single" w:sz="4" w:space="0" w:color="auto"/>
            </w:tcBorders>
            <w:shd w:val="clear" w:color="auto" w:fill="FFFFFF"/>
            <w:vAlign w:val="center"/>
          </w:tcPr>
          <w:p w14:paraId="31109FAF"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65CABB23"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5032A7D1"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415A97E6"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3.13</w:t>
            </w:r>
          </w:p>
        </w:tc>
        <w:tc>
          <w:tcPr>
            <w:tcW w:w="1800" w:type="dxa"/>
            <w:tcBorders>
              <w:top w:val="nil"/>
              <w:left w:val="nil"/>
              <w:bottom w:val="single" w:sz="4" w:space="0" w:color="auto"/>
              <w:right w:val="single" w:sz="4" w:space="0" w:color="auto"/>
            </w:tcBorders>
            <w:vAlign w:val="center"/>
          </w:tcPr>
          <w:p w14:paraId="4B8231DD"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Прокладка КЛ-6кВ резервных вводов с ОП-4</w:t>
            </w:r>
          </w:p>
        </w:tc>
        <w:tc>
          <w:tcPr>
            <w:tcW w:w="607" w:type="dxa"/>
            <w:tcBorders>
              <w:top w:val="nil"/>
              <w:left w:val="nil"/>
              <w:bottom w:val="single" w:sz="4" w:space="0" w:color="auto"/>
              <w:right w:val="single" w:sz="4" w:space="0" w:color="auto"/>
            </w:tcBorders>
            <w:vAlign w:val="center"/>
          </w:tcPr>
          <w:p w14:paraId="5CBFC6EC"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443F2B31"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668E060"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40749A18"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54484EAE"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74FF3962"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7E494C13"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5CF86F42" w14:textId="77777777" w:rsidR="00473BD0"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41D128A5" w14:textId="77777777" w:rsidR="00473BD0"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15.09</w:t>
            </w:r>
          </w:p>
        </w:tc>
        <w:tc>
          <w:tcPr>
            <w:tcW w:w="568" w:type="dxa"/>
            <w:tcBorders>
              <w:top w:val="nil"/>
              <w:left w:val="nil"/>
              <w:bottom w:val="single" w:sz="4" w:space="0" w:color="auto"/>
              <w:right w:val="single" w:sz="4" w:space="0" w:color="auto"/>
            </w:tcBorders>
            <w:shd w:val="clear" w:color="auto" w:fill="FFFFFF" w:themeFill="background1"/>
            <w:vAlign w:val="center"/>
          </w:tcPr>
          <w:p w14:paraId="10110A7A" w14:textId="77777777" w:rsidR="00473BD0"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78CB9733"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25.11</w:t>
            </w:r>
          </w:p>
        </w:tc>
        <w:tc>
          <w:tcPr>
            <w:tcW w:w="568" w:type="dxa"/>
            <w:tcBorders>
              <w:top w:val="nil"/>
              <w:left w:val="nil"/>
              <w:bottom w:val="single" w:sz="4" w:space="0" w:color="auto"/>
              <w:right w:val="single" w:sz="4" w:space="0" w:color="auto"/>
            </w:tcBorders>
            <w:shd w:val="clear" w:color="auto" w:fill="FFFFFF"/>
            <w:vAlign w:val="center"/>
          </w:tcPr>
          <w:p w14:paraId="3574782A"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466EDAD9"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425CDE7C" w14:textId="77777777" w:rsidR="00473BD0" w:rsidRPr="00924B07" w:rsidRDefault="00473BD0" w:rsidP="00557185">
            <w:pPr>
              <w:jc w:val="center"/>
              <w:rPr>
                <w:rFonts w:ascii="Arial" w:hAnsi="Arial" w:cs="Arial"/>
                <w:bCs/>
                <w:color w:val="000000"/>
                <w:sz w:val="14"/>
                <w:szCs w:val="14"/>
              </w:rPr>
            </w:pPr>
            <w:r>
              <w:rPr>
                <w:rFonts w:ascii="Arial" w:hAnsi="Arial" w:cs="Arial"/>
                <w:bCs/>
                <w:color w:val="000000"/>
                <w:sz w:val="14"/>
                <w:szCs w:val="14"/>
              </w:rPr>
              <w:t>3.14</w:t>
            </w:r>
          </w:p>
        </w:tc>
        <w:tc>
          <w:tcPr>
            <w:tcW w:w="1800" w:type="dxa"/>
            <w:tcBorders>
              <w:top w:val="nil"/>
              <w:left w:val="nil"/>
              <w:bottom w:val="single" w:sz="4" w:space="0" w:color="auto"/>
              <w:right w:val="single" w:sz="4" w:space="0" w:color="auto"/>
            </w:tcBorders>
            <w:vAlign w:val="center"/>
          </w:tcPr>
          <w:p w14:paraId="7FD0018D" w14:textId="77777777" w:rsidR="00473BD0" w:rsidRPr="002D4C74" w:rsidRDefault="00473BD0" w:rsidP="00557185">
            <w:pPr>
              <w:spacing w:after="0"/>
              <w:jc w:val="left"/>
              <w:rPr>
                <w:rFonts w:ascii="Arial" w:hAnsi="Arial" w:cs="Arial"/>
                <w:sz w:val="16"/>
                <w:szCs w:val="16"/>
                <w:lang w:eastAsia="ru-RU"/>
              </w:rPr>
            </w:pPr>
            <w:r>
              <w:rPr>
                <w:rFonts w:ascii="Arial" w:hAnsi="Arial" w:cs="Arial"/>
                <w:sz w:val="16"/>
                <w:szCs w:val="16"/>
                <w:lang w:eastAsia="ru-RU"/>
              </w:rPr>
              <w:t xml:space="preserve">Подготовка временной схемы электроснабжения 1 </w:t>
            </w:r>
            <w:proofErr w:type="spellStart"/>
            <w:r>
              <w:rPr>
                <w:rFonts w:ascii="Arial" w:hAnsi="Arial" w:cs="Arial"/>
                <w:sz w:val="16"/>
                <w:szCs w:val="16"/>
                <w:lang w:eastAsia="ru-RU"/>
              </w:rPr>
              <w:t>с.ш</w:t>
            </w:r>
            <w:proofErr w:type="spellEnd"/>
            <w:r>
              <w:rPr>
                <w:rFonts w:ascii="Arial" w:hAnsi="Arial" w:cs="Arial"/>
                <w:sz w:val="16"/>
                <w:szCs w:val="16"/>
                <w:lang w:eastAsia="ru-RU"/>
              </w:rPr>
              <w:t xml:space="preserve">. 110кВ. </w:t>
            </w:r>
          </w:p>
        </w:tc>
        <w:tc>
          <w:tcPr>
            <w:tcW w:w="607" w:type="dxa"/>
            <w:tcBorders>
              <w:top w:val="nil"/>
              <w:left w:val="nil"/>
              <w:bottom w:val="single" w:sz="4" w:space="0" w:color="auto"/>
              <w:right w:val="single" w:sz="4" w:space="0" w:color="auto"/>
            </w:tcBorders>
            <w:vAlign w:val="center"/>
          </w:tcPr>
          <w:p w14:paraId="69D87B80"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3106D250"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6DBF27B8"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5963A3D2"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5E90915E"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6B25BA6F"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16E14C2"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171F27A0"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213FF41A"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25.09-29.09</w:t>
            </w:r>
          </w:p>
        </w:tc>
        <w:tc>
          <w:tcPr>
            <w:tcW w:w="568" w:type="dxa"/>
            <w:tcBorders>
              <w:top w:val="nil"/>
              <w:left w:val="nil"/>
              <w:bottom w:val="single" w:sz="4" w:space="0" w:color="auto"/>
              <w:right w:val="single" w:sz="4" w:space="0" w:color="auto"/>
            </w:tcBorders>
            <w:shd w:val="clear" w:color="auto" w:fill="FFFFFF" w:themeFill="background1"/>
            <w:vAlign w:val="center"/>
          </w:tcPr>
          <w:p w14:paraId="2D844E28" w14:textId="77777777" w:rsidR="00473BD0" w:rsidRPr="008B237A" w:rsidRDefault="00473BD0" w:rsidP="00557185">
            <w:pPr>
              <w:spacing w:after="0"/>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47B71DA9"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56F9C106"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520369DE"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25CE7E3E"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3.15</w:t>
            </w:r>
          </w:p>
        </w:tc>
        <w:tc>
          <w:tcPr>
            <w:tcW w:w="1800" w:type="dxa"/>
            <w:tcBorders>
              <w:top w:val="nil"/>
              <w:left w:val="nil"/>
              <w:bottom w:val="single" w:sz="4" w:space="0" w:color="auto"/>
              <w:right w:val="single" w:sz="4" w:space="0" w:color="auto"/>
            </w:tcBorders>
            <w:vAlign w:val="center"/>
          </w:tcPr>
          <w:p w14:paraId="7DCDC7F8" w14:textId="77777777" w:rsidR="00473BD0" w:rsidRDefault="00473BD0" w:rsidP="00557185">
            <w:pPr>
              <w:spacing w:after="0"/>
              <w:jc w:val="left"/>
              <w:rPr>
                <w:rFonts w:ascii="Arial" w:hAnsi="Arial" w:cs="Arial"/>
                <w:sz w:val="16"/>
                <w:szCs w:val="16"/>
                <w:lang w:eastAsia="ru-RU"/>
              </w:rPr>
            </w:pPr>
            <w:r w:rsidRPr="002D4C74">
              <w:rPr>
                <w:rFonts w:ascii="Arial" w:hAnsi="Arial" w:cs="Arial"/>
                <w:sz w:val="16"/>
                <w:szCs w:val="16"/>
                <w:lang w:eastAsia="ru-RU"/>
              </w:rPr>
              <w:t>Демонтаж старого оборудования 1с.ш. 110кВ в ЗРУ-110кВ</w:t>
            </w:r>
          </w:p>
        </w:tc>
        <w:tc>
          <w:tcPr>
            <w:tcW w:w="607" w:type="dxa"/>
            <w:tcBorders>
              <w:top w:val="nil"/>
              <w:left w:val="nil"/>
              <w:bottom w:val="single" w:sz="4" w:space="0" w:color="auto"/>
              <w:right w:val="single" w:sz="4" w:space="0" w:color="auto"/>
            </w:tcBorders>
            <w:vAlign w:val="center"/>
          </w:tcPr>
          <w:p w14:paraId="5A7D5ED1"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16AB5D28"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7218A38"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6CC05325"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29429340"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7A17CBCC"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7DF2513C"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54235C03"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B8DCA9C"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39A2B59D"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02.10-05.10</w:t>
            </w:r>
          </w:p>
        </w:tc>
        <w:tc>
          <w:tcPr>
            <w:tcW w:w="708" w:type="dxa"/>
            <w:tcBorders>
              <w:top w:val="nil"/>
              <w:left w:val="nil"/>
              <w:bottom w:val="single" w:sz="4" w:space="0" w:color="auto"/>
              <w:right w:val="single" w:sz="4" w:space="0" w:color="auto"/>
            </w:tcBorders>
            <w:shd w:val="clear" w:color="auto" w:fill="FFFFFF"/>
            <w:vAlign w:val="center"/>
          </w:tcPr>
          <w:p w14:paraId="321E1417"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vAlign w:val="center"/>
          </w:tcPr>
          <w:p w14:paraId="46F577D8"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27888E32"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68013FAA" w14:textId="77777777" w:rsidR="00473BD0" w:rsidRPr="00924B07" w:rsidRDefault="00473BD0" w:rsidP="00557185">
            <w:pPr>
              <w:jc w:val="center"/>
              <w:rPr>
                <w:rFonts w:ascii="Arial" w:hAnsi="Arial" w:cs="Arial"/>
                <w:bCs/>
                <w:color w:val="000000"/>
                <w:sz w:val="14"/>
                <w:szCs w:val="14"/>
              </w:rPr>
            </w:pPr>
            <w:r>
              <w:rPr>
                <w:rFonts w:ascii="Arial" w:hAnsi="Arial" w:cs="Arial"/>
                <w:bCs/>
                <w:color w:val="000000"/>
                <w:sz w:val="14"/>
                <w:szCs w:val="14"/>
              </w:rPr>
              <w:t>3.16</w:t>
            </w:r>
          </w:p>
        </w:tc>
        <w:tc>
          <w:tcPr>
            <w:tcW w:w="1800" w:type="dxa"/>
            <w:tcBorders>
              <w:top w:val="nil"/>
              <w:left w:val="nil"/>
              <w:bottom w:val="single" w:sz="4" w:space="0" w:color="auto"/>
              <w:right w:val="single" w:sz="4" w:space="0" w:color="auto"/>
            </w:tcBorders>
            <w:vAlign w:val="center"/>
          </w:tcPr>
          <w:p w14:paraId="12F44AAE" w14:textId="77777777" w:rsidR="00473BD0" w:rsidRPr="002D4C74" w:rsidRDefault="00473BD0" w:rsidP="00557185">
            <w:pPr>
              <w:spacing w:after="0"/>
              <w:jc w:val="left"/>
              <w:rPr>
                <w:rFonts w:ascii="Arial" w:hAnsi="Arial" w:cs="Arial"/>
                <w:color w:val="000000"/>
                <w:sz w:val="16"/>
                <w:szCs w:val="16"/>
              </w:rPr>
            </w:pPr>
            <w:r w:rsidRPr="0093264D">
              <w:rPr>
                <w:rFonts w:ascii="Arial" w:hAnsi="Arial" w:cs="Arial"/>
                <w:bCs/>
              </w:rPr>
              <w:t xml:space="preserve">* </w:t>
            </w:r>
            <w:r w:rsidRPr="00053035">
              <w:rPr>
                <w:rFonts w:ascii="Arial" w:hAnsi="Arial" w:cs="Arial"/>
                <w:b/>
                <w:sz w:val="16"/>
                <w:szCs w:val="16"/>
                <w:lang w:eastAsia="ru-RU"/>
              </w:rPr>
              <w:t>Монтаж нового оборудования 1с.ш. 110кВ в ЗРУ-110кВ</w:t>
            </w:r>
            <w:r>
              <w:rPr>
                <w:rFonts w:ascii="Arial" w:hAnsi="Arial" w:cs="Arial"/>
                <w:b/>
                <w:sz w:val="16"/>
                <w:szCs w:val="16"/>
                <w:lang w:eastAsia="ru-RU"/>
              </w:rPr>
              <w:t xml:space="preserve"> с вводом в работу</w:t>
            </w:r>
          </w:p>
        </w:tc>
        <w:tc>
          <w:tcPr>
            <w:tcW w:w="607" w:type="dxa"/>
            <w:tcBorders>
              <w:top w:val="nil"/>
              <w:left w:val="nil"/>
              <w:bottom w:val="single" w:sz="4" w:space="0" w:color="auto"/>
              <w:right w:val="single" w:sz="4" w:space="0" w:color="auto"/>
            </w:tcBorders>
            <w:vAlign w:val="center"/>
          </w:tcPr>
          <w:p w14:paraId="40E1BA98"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2EC03AB4"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1F98CAE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43ADE780"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0196E794"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153ED696"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6BAE65A"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6B23CFF7"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57EE20F1"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572967D"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06.10</w:t>
            </w:r>
          </w:p>
        </w:tc>
        <w:tc>
          <w:tcPr>
            <w:tcW w:w="708" w:type="dxa"/>
            <w:tcBorders>
              <w:top w:val="nil"/>
              <w:left w:val="nil"/>
              <w:bottom w:val="single" w:sz="4" w:space="0" w:color="auto"/>
              <w:right w:val="single" w:sz="4" w:space="0" w:color="auto"/>
            </w:tcBorders>
            <w:shd w:val="clear" w:color="auto" w:fill="FFFFFF"/>
            <w:vAlign w:val="center"/>
          </w:tcPr>
          <w:p w14:paraId="78042A8C" w14:textId="40F0943F" w:rsidR="00473BD0" w:rsidRPr="008B237A" w:rsidRDefault="00007A72"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02</w:t>
            </w:r>
            <w:r w:rsidR="00473BD0">
              <w:rPr>
                <w:rFonts w:ascii="Arial" w:hAnsi="Arial" w:cs="Arial"/>
                <w:color w:val="000000"/>
                <w:sz w:val="14"/>
                <w:szCs w:val="14"/>
                <w:lang w:eastAsia="ru-RU"/>
              </w:rPr>
              <w:t>.11</w:t>
            </w:r>
          </w:p>
        </w:tc>
        <w:tc>
          <w:tcPr>
            <w:tcW w:w="568" w:type="dxa"/>
            <w:tcBorders>
              <w:top w:val="nil"/>
              <w:left w:val="nil"/>
              <w:bottom w:val="single" w:sz="4" w:space="0" w:color="auto"/>
              <w:right w:val="single" w:sz="4" w:space="0" w:color="auto"/>
            </w:tcBorders>
            <w:shd w:val="clear" w:color="auto" w:fill="FFFFFF"/>
            <w:vAlign w:val="center"/>
          </w:tcPr>
          <w:p w14:paraId="52E147B3"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0B8EBF17"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3CC3EAC8"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3.17</w:t>
            </w:r>
          </w:p>
        </w:tc>
        <w:tc>
          <w:tcPr>
            <w:tcW w:w="1800" w:type="dxa"/>
            <w:tcBorders>
              <w:top w:val="nil"/>
              <w:left w:val="nil"/>
              <w:bottom w:val="single" w:sz="4" w:space="0" w:color="auto"/>
              <w:right w:val="single" w:sz="4" w:space="0" w:color="auto"/>
            </w:tcBorders>
            <w:vAlign w:val="center"/>
          </w:tcPr>
          <w:p w14:paraId="4312D399" w14:textId="77777777" w:rsidR="00473BD0" w:rsidRPr="002D4C74" w:rsidRDefault="00473BD0" w:rsidP="00557185">
            <w:pPr>
              <w:spacing w:after="0"/>
              <w:jc w:val="left"/>
              <w:rPr>
                <w:rFonts w:ascii="Arial" w:hAnsi="Arial" w:cs="Arial"/>
                <w:sz w:val="16"/>
                <w:szCs w:val="16"/>
                <w:lang w:eastAsia="ru-RU"/>
              </w:rPr>
            </w:pPr>
            <w:r>
              <w:rPr>
                <w:rFonts w:ascii="Arial" w:hAnsi="Arial" w:cs="Arial"/>
                <w:sz w:val="16"/>
                <w:szCs w:val="16"/>
                <w:lang w:eastAsia="ru-RU"/>
              </w:rPr>
              <w:t xml:space="preserve">Подготовка временной схемы электроснабжения 2 </w:t>
            </w:r>
            <w:proofErr w:type="spellStart"/>
            <w:r>
              <w:rPr>
                <w:rFonts w:ascii="Arial" w:hAnsi="Arial" w:cs="Arial"/>
                <w:sz w:val="16"/>
                <w:szCs w:val="16"/>
                <w:lang w:eastAsia="ru-RU"/>
              </w:rPr>
              <w:t>с.ш</w:t>
            </w:r>
            <w:proofErr w:type="spellEnd"/>
            <w:r>
              <w:rPr>
                <w:rFonts w:ascii="Arial" w:hAnsi="Arial" w:cs="Arial"/>
                <w:sz w:val="16"/>
                <w:szCs w:val="16"/>
                <w:lang w:eastAsia="ru-RU"/>
              </w:rPr>
              <w:t xml:space="preserve">. 110кВ. </w:t>
            </w:r>
          </w:p>
        </w:tc>
        <w:tc>
          <w:tcPr>
            <w:tcW w:w="607" w:type="dxa"/>
            <w:tcBorders>
              <w:top w:val="nil"/>
              <w:left w:val="nil"/>
              <w:bottom w:val="single" w:sz="4" w:space="0" w:color="auto"/>
              <w:right w:val="single" w:sz="4" w:space="0" w:color="auto"/>
            </w:tcBorders>
            <w:vAlign w:val="center"/>
          </w:tcPr>
          <w:p w14:paraId="444C5F5C"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40F330E7"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4CA7D7A6"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5E08CAF4"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125ECFB4"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5A52F6CB"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3BD2B1BF"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1CF9CAB9"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35E2E8FC"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5D10D3DA"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699C36E6" w14:textId="2A25AA96" w:rsidR="00473BD0" w:rsidRPr="008B237A" w:rsidRDefault="00007A72"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03.11-</w:t>
            </w:r>
            <w:r w:rsidR="00473BD0">
              <w:rPr>
                <w:rFonts w:ascii="Arial" w:hAnsi="Arial" w:cs="Arial"/>
                <w:color w:val="000000"/>
                <w:sz w:val="14"/>
                <w:szCs w:val="14"/>
                <w:lang w:eastAsia="ru-RU"/>
              </w:rPr>
              <w:t>0</w:t>
            </w:r>
            <w:r>
              <w:rPr>
                <w:rFonts w:ascii="Arial" w:hAnsi="Arial" w:cs="Arial"/>
                <w:color w:val="000000"/>
                <w:sz w:val="14"/>
                <w:szCs w:val="14"/>
                <w:lang w:eastAsia="ru-RU"/>
              </w:rPr>
              <w:t>9</w:t>
            </w:r>
            <w:r w:rsidR="00473BD0">
              <w:rPr>
                <w:rFonts w:ascii="Arial" w:hAnsi="Arial" w:cs="Arial"/>
                <w:color w:val="000000"/>
                <w:sz w:val="14"/>
                <w:szCs w:val="14"/>
                <w:lang w:eastAsia="ru-RU"/>
              </w:rPr>
              <w:t>.11</w:t>
            </w:r>
          </w:p>
        </w:tc>
        <w:tc>
          <w:tcPr>
            <w:tcW w:w="568" w:type="dxa"/>
            <w:tcBorders>
              <w:top w:val="nil"/>
              <w:left w:val="nil"/>
              <w:bottom w:val="single" w:sz="4" w:space="0" w:color="auto"/>
              <w:right w:val="single" w:sz="4" w:space="0" w:color="auto"/>
            </w:tcBorders>
            <w:shd w:val="clear" w:color="auto" w:fill="FFFFFF"/>
            <w:vAlign w:val="center"/>
          </w:tcPr>
          <w:p w14:paraId="28F2F431"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8B237A" w14:paraId="356F1137"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7E458D2C"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lastRenderedPageBreak/>
              <w:t>3.18</w:t>
            </w:r>
          </w:p>
        </w:tc>
        <w:tc>
          <w:tcPr>
            <w:tcW w:w="1800" w:type="dxa"/>
            <w:tcBorders>
              <w:top w:val="nil"/>
              <w:left w:val="nil"/>
              <w:bottom w:val="single" w:sz="4" w:space="0" w:color="auto"/>
              <w:right w:val="single" w:sz="4" w:space="0" w:color="auto"/>
            </w:tcBorders>
            <w:vAlign w:val="center"/>
          </w:tcPr>
          <w:p w14:paraId="4D45DD8D" w14:textId="77777777" w:rsidR="00473BD0" w:rsidRDefault="00473BD0" w:rsidP="00557185">
            <w:pPr>
              <w:spacing w:after="0"/>
              <w:jc w:val="left"/>
              <w:rPr>
                <w:rFonts w:ascii="Arial" w:hAnsi="Arial" w:cs="Arial"/>
                <w:sz w:val="16"/>
                <w:szCs w:val="16"/>
                <w:lang w:eastAsia="ru-RU"/>
              </w:rPr>
            </w:pPr>
            <w:r>
              <w:rPr>
                <w:rFonts w:ascii="Arial" w:hAnsi="Arial" w:cs="Arial"/>
                <w:sz w:val="16"/>
                <w:szCs w:val="16"/>
                <w:lang w:eastAsia="ru-RU"/>
              </w:rPr>
              <w:t>Демонтаж старого оборудования 2</w:t>
            </w:r>
            <w:r w:rsidRPr="002D4C74">
              <w:rPr>
                <w:rFonts w:ascii="Arial" w:hAnsi="Arial" w:cs="Arial"/>
                <w:sz w:val="16"/>
                <w:szCs w:val="16"/>
                <w:lang w:eastAsia="ru-RU"/>
              </w:rPr>
              <w:t>с.ш. 110кВ в ЗРУ-110кВ</w:t>
            </w:r>
          </w:p>
        </w:tc>
        <w:tc>
          <w:tcPr>
            <w:tcW w:w="607" w:type="dxa"/>
            <w:tcBorders>
              <w:top w:val="nil"/>
              <w:left w:val="nil"/>
              <w:bottom w:val="single" w:sz="4" w:space="0" w:color="auto"/>
              <w:right w:val="single" w:sz="4" w:space="0" w:color="auto"/>
            </w:tcBorders>
            <w:vAlign w:val="center"/>
          </w:tcPr>
          <w:p w14:paraId="0C513AC6"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23487B86"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2EB782FF"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512936C5"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3526FE01"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33EB4F6B"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65529AA7"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2D03F041"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B24C38F"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1C6F058A"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6A3448A3" w14:textId="065D93A3" w:rsidR="00473BD0" w:rsidRDefault="00007A72"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10</w:t>
            </w:r>
            <w:r w:rsidR="00473BD0">
              <w:rPr>
                <w:rFonts w:ascii="Arial" w:hAnsi="Arial" w:cs="Arial"/>
                <w:color w:val="000000"/>
                <w:sz w:val="14"/>
                <w:szCs w:val="14"/>
                <w:lang w:eastAsia="ru-RU"/>
              </w:rPr>
              <w:t>.11-16.11</w:t>
            </w:r>
          </w:p>
        </w:tc>
        <w:tc>
          <w:tcPr>
            <w:tcW w:w="568" w:type="dxa"/>
            <w:tcBorders>
              <w:top w:val="nil"/>
              <w:left w:val="nil"/>
              <w:bottom w:val="single" w:sz="4" w:space="0" w:color="auto"/>
              <w:right w:val="single" w:sz="4" w:space="0" w:color="auto"/>
            </w:tcBorders>
            <w:shd w:val="clear" w:color="auto" w:fill="FFFFFF"/>
            <w:vAlign w:val="center"/>
          </w:tcPr>
          <w:p w14:paraId="72D37652" w14:textId="77777777" w:rsidR="00473BD0" w:rsidRPr="008B237A" w:rsidRDefault="00473BD0" w:rsidP="00557185">
            <w:pPr>
              <w:spacing w:after="0"/>
              <w:jc w:val="center"/>
              <w:rPr>
                <w:rFonts w:ascii="Arial" w:hAnsi="Arial" w:cs="Arial"/>
                <w:color w:val="000000"/>
                <w:sz w:val="14"/>
                <w:szCs w:val="14"/>
                <w:highlight w:val="yellow"/>
                <w:lang w:eastAsia="ru-RU"/>
              </w:rPr>
            </w:pPr>
          </w:p>
        </w:tc>
      </w:tr>
      <w:tr w:rsidR="00473BD0" w:rsidRPr="00780423" w14:paraId="5604B9AD"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0F43457" w14:textId="77777777" w:rsidR="00473BD0" w:rsidRDefault="00473BD0" w:rsidP="00557185">
            <w:pPr>
              <w:jc w:val="center"/>
              <w:rPr>
                <w:rFonts w:ascii="Arial" w:hAnsi="Arial" w:cs="Arial"/>
                <w:bCs/>
                <w:color w:val="000000"/>
                <w:sz w:val="14"/>
                <w:szCs w:val="14"/>
              </w:rPr>
            </w:pPr>
            <w:r>
              <w:rPr>
                <w:rFonts w:ascii="Arial" w:hAnsi="Arial" w:cs="Arial"/>
                <w:bCs/>
                <w:color w:val="000000"/>
                <w:sz w:val="14"/>
                <w:szCs w:val="14"/>
              </w:rPr>
              <w:t>3.19</w:t>
            </w:r>
          </w:p>
        </w:tc>
        <w:tc>
          <w:tcPr>
            <w:tcW w:w="1800" w:type="dxa"/>
            <w:tcBorders>
              <w:top w:val="nil"/>
              <w:left w:val="nil"/>
              <w:bottom w:val="single" w:sz="4" w:space="0" w:color="auto"/>
              <w:right w:val="single" w:sz="4" w:space="0" w:color="auto"/>
            </w:tcBorders>
            <w:vAlign w:val="center"/>
          </w:tcPr>
          <w:p w14:paraId="33889A6A" w14:textId="77777777" w:rsidR="00473BD0" w:rsidRPr="002D4C74" w:rsidRDefault="00473BD0" w:rsidP="00557185">
            <w:pPr>
              <w:spacing w:after="0"/>
              <w:jc w:val="left"/>
              <w:rPr>
                <w:rFonts w:ascii="Arial" w:hAnsi="Arial" w:cs="Arial"/>
                <w:color w:val="000000"/>
                <w:sz w:val="16"/>
                <w:szCs w:val="16"/>
              </w:rPr>
            </w:pPr>
            <w:r w:rsidRPr="0093264D">
              <w:rPr>
                <w:rFonts w:ascii="Arial" w:hAnsi="Arial" w:cs="Arial"/>
                <w:bCs/>
              </w:rPr>
              <w:t xml:space="preserve">* </w:t>
            </w:r>
            <w:r w:rsidRPr="00053035">
              <w:rPr>
                <w:rFonts w:ascii="Arial" w:hAnsi="Arial" w:cs="Arial"/>
                <w:b/>
                <w:sz w:val="16"/>
                <w:szCs w:val="16"/>
                <w:lang w:eastAsia="ru-RU"/>
              </w:rPr>
              <w:t>Монтаж нового оборудования 2с.ш. 110кВ в ЗРУ-110кВ</w:t>
            </w:r>
            <w:r>
              <w:rPr>
                <w:rFonts w:ascii="Arial" w:hAnsi="Arial" w:cs="Arial"/>
                <w:b/>
                <w:sz w:val="16"/>
                <w:szCs w:val="16"/>
                <w:lang w:eastAsia="ru-RU"/>
              </w:rPr>
              <w:t xml:space="preserve"> с вводом в работу</w:t>
            </w:r>
          </w:p>
        </w:tc>
        <w:tc>
          <w:tcPr>
            <w:tcW w:w="607" w:type="dxa"/>
            <w:tcBorders>
              <w:top w:val="nil"/>
              <w:left w:val="nil"/>
              <w:bottom w:val="single" w:sz="4" w:space="0" w:color="auto"/>
              <w:right w:val="single" w:sz="4" w:space="0" w:color="auto"/>
            </w:tcBorders>
            <w:vAlign w:val="center"/>
          </w:tcPr>
          <w:p w14:paraId="1A989FD1"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6C37C298"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3231231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tcPr>
          <w:p w14:paraId="221CE255"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vAlign w:val="center"/>
          </w:tcPr>
          <w:p w14:paraId="4923A5B4"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cPr>
          <w:p w14:paraId="7798C786" w14:textId="77777777" w:rsidR="00473BD0" w:rsidRPr="008B237A" w:rsidRDefault="00473BD0" w:rsidP="00557185">
            <w:pPr>
              <w:spacing w:after="0"/>
              <w:jc w:val="center"/>
              <w:rPr>
                <w:rFonts w:ascii="Arial" w:hAnsi="Arial" w:cs="Arial"/>
                <w:bCs/>
                <w:color w:val="000000"/>
                <w:sz w:val="14"/>
                <w:szCs w:val="14"/>
              </w:rPr>
            </w:pPr>
          </w:p>
        </w:tc>
        <w:tc>
          <w:tcPr>
            <w:tcW w:w="567" w:type="dxa"/>
            <w:tcBorders>
              <w:top w:val="nil"/>
              <w:left w:val="nil"/>
              <w:bottom w:val="single" w:sz="4" w:space="0" w:color="auto"/>
              <w:right w:val="single" w:sz="4" w:space="0" w:color="auto"/>
            </w:tcBorders>
            <w:shd w:val="clear" w:color="auto" w:fill="FFFFFF" w:themeFill="background1"/>
            <w:vAlign w:val="center"/>
          </w:tcPr>
          <w:p w14:paraId="3B2B576A"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themeFill="background1"/>
            <w:vAlign w:val="center"/>
          </w:tcPr>
          <w:p w14:paraId="08C5618A"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173BB16B" w14:textId="77777777" w:rsidR="00473BD0" w:rsidRPr="008B237A"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81217E1"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vAlign w:val="center"/>
          </w:tcPr>
          <w:p w14:paraId="192B13EB" w14:textId="77777777" w:rsidR="00473BD0" w:rsidRPr="008B237A" w:rsidRDefault="00473BD0" w:rsidP="00557185">
            <w:pPr>
              <w:spacing w:after="0"/>
              <w:jc w:val="center"/>
              <w:rPr>
                <w:rFonts w:ascii="Arial" w:hAnsi="Arial" w:cs="Arial"/>
                <w:color w:val="000000"/>
                <w:sz w:val="14"/>
                <w:szCs w:val="14"/>
                <w:lang w:eastAsia="ru-RU"/>
              </w:rPr>
            </w:pPr>
            <w:r>
              <w:rPr>
                <w:rFonts w:ascii="Arial" w:hAnsi="Arial" w:cs="Arial"/>
                <w:color w:val="000000"/>
                <w:sz w:val="14"/>
                <w:szCs w:val="14"/>
                <w:lang w:eastAsia="ru-RU"/>
              </w:rPr>
              <w:t>17.11</w:t>
            </w:r>
          </w:p>
        </w:tc>
        <w:tc>
          <w:tcPr>
            <w:tcW w:w="568" w:type="dxa"/>
            <w:tcBorders>
              <w:top w:val="nil"/>
              <w:left w:val="nil"/>
              <w:bottom w:val="single" w:sz="4" w:space="0" w:color="auto"/>
              <w:right w:val="single" w:sz="4" w:space="0" w:color="auto"/>
            </w:tcBorders>
            <w:shd w:val="clear" w:color="auto" w:fill="FFFFFF"/>
            <w:vAlign w:val="center"/>
          </w:tcPr>
          <w:p w14:paraId="24A7D78B" w14:textId="77777777" w:rsidR="00473BD0" w:rsidRPr="00780423" w:rsidRDefault="00473BD0" w:rsidP="00557185">
            <w:pPr>
              <w:spacing w:after="0"/>
              <w:jc w:val="center"/>
              <w:rPr>
                <w:rFonts w:ascii="Arial" w:hAnsi="Arial" w:cs="Arial"/>
                <w:color w:val="000000"/>
                <w:sz w:val="14"/>
                <w:szCs w:val="14"/>
                <w:lang w:eastAsia="ru-RU"/>
              </w:rPr>
            </w:pPr>
            <w:r w:rsidRPr="00780423">
              <w:rPr>
                <w:rFonts w:ascii="Arial" w:hAnsi="Arial" w:cs="Arial"/>
                <w:color w:val="000000"/>
                <w:sz w:val="14"/>
                <w:szCs w:val="14"/>
                <w:lang w:eastAsia="ru-RU"/>
              </w:rPr>
              <w:t>18.12</w:t>
            </w:r>
          </w:p>
        </w:tc>
      </w:tr>
      <w:tr w:rsidR="00473BD0" w:rsidRPr="008B237A" w14:paraId="1A15E0AB"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E53F4F2" w14:textId="77777777" w:rsidR="00473BD0" w:rsidRPr="00924B07" w:rsidRDefault="00473BD0" w:rsidP="00557185">
            <w:pPr>
              <w:jc w:val="center"/>
              <w:rPr>
                <w:rFonts w:ascii="Arial" w:hAnsi="Arial" w:cs="Arial"/>
                <w:bCs/>
                <w:color w:val="000000"/>
                <w:sz w:val="14"/>
                <w:szCs w:val="14"/>
              </w:rPr>
            </w:pPr>
            <w:r w:rsidRPr="00924B07">
              <w:rPr>
                <w:rFonts w:ascii="Arial" w:hAnsi="Arial" w:cs="Arial"/>
                <w:bCs/>
                <w:color w:val="000000"/>
                <w:sz w:val="14"/>
                <w:szCs w:val="14"/>
              </w:rPr>
              <w:t>3.</w:t>
            </w:r>
            <w:r>
              <w:rPr>
                <w:rFonts w:ascii="Arial" w:hAnsi="Arial" w:cs="Arial"/>
                <w:bCs/>
                <w:color w:val="000000"/>
                <w:sz w:val="14"/>
                <w:szCs w:val="14"/>
              </w:rPr>
              <w:t>20</w:t>
            </w:r>
          </w:p>
        </w:tc>
        <w:tc>
          <w:tcPr>
            <w:tcW w:w="1800" w:type="dxa"/>
            <w:tcBorders>
              <w:top w:val="nil"/>
              <w:left w:val="nil"/>
              <w:bottom w:val="single" w:sz="4" w:space="0" w:color="auto"/>
              <w:right w:val="single" w:sz="4" w:space="0" w:color="auto"/>
            </w:tcBorders>
            <w:vAlign w:val="center"/>
          </w:tcPr>
          <w:p w14:paraId="45E8AC40" w14:textId="77777777" w:rsidR="00473BD0" w:rsidRPr="002D4C74" w:rsidRDefault="00473BD0" w:rsidP="00557185">
            <w:pPr>
              <w:spacing w:after="0"/>
              <w:jc w:val="left"/>
              <w:rPr>
                <w:rFonts w:ascii="Arial" w:hAnsi="Arial" w:cs="Arial"/>
                <w:color w:val="000000"/>
                <w:sz w:val="16"/>
                <w:szCs w:val="16"/>
              </w:rPr>
            </w:pPr>
            <w:r w:rsidRPr="002D4C74">
              <w:rPr>
                <w:rFonts w:ascii="Arial" w:hAnsi="Arial" w:cs="Arial"/>
                <w:color w:val="000000"/>
                <w:sz w:val="16"/>
                <w:szCs w:val="16"/>
              </w:rPr>
              <w:t xml:space="preserve">Демонтаж </w:t>
            </w:r>
            <w:r>
              <w:rPr>
                <w:rFonts w:ascii="Arial" w:hAnsi="Arial" w:cs="Arial"/>
                <w:color w:val="000000"/>
                <w:sz w:val="16"/>
                <w:szCs w:val="16"/>
              </w:rPr>
              <w:t xml:space="preserve">старых панелей </w:t>
            </w:r>
            <w:r w:rsidRPr="002D4C74">
              <w:rPr>
                <w:rFonts w:ascii="Arial" w:hAnsi="Arial" w:cs="Arial"/>
                <w:sz w:val="16"/>
                <w:szCs w:val="16"/>
                <w:lang w:eastAsia="ru-RU"/>
              </w:rPr>
              <w:t xml:space="preserve"> </w:t>
            </w:r>
            <w:r>
              <w:rPr>
                <w:rFonts w:ascii="Arial" w:hAnsi="Arial" w:cs="Arial"/>
                <w:sz w:val="16"/>
                <w:szCs w:val="16"/>
                <w:lang w:eastAsia="ru-RU"/>
              </w:rPr>
              <w:t xml:space="preserve">управления, </w:t>
            </w:r>
            <w:proofErr w:type="spellStart"/>
            <w:r>
              <w:rPr>
                <w:rFonts w:ascii="Arial" w:hAnsi="Arial" w:cs="Arial"/>
                <w:sz w:val="16"/>
                <w:szCs w:val="16"/>
                <w:lang w:eastAsia="ru-RU"/>
              </w:rPr>
              <w:t>РЗиА</w:t>
            </w:r>
            <w:proofErr w:type="spellEnd"/>
            <w:r>
              <w:rPr>
                <w:rFonts w:ascii="Arial" w:hAnsi="Arial" w:cs="Arial"/>
                <w:sz w:val="16"/>
                <w:szCs w:val="16"/>
                <w:lang w:eastAsia="ru-RU"/>
              </w:rPr>
              <w:t xml:space="preserve">  ПЦС</w:t>
            </w:r>
          </w:p>
        </w:tc>
        <w:tc>
          <w:tcPr>
            <w:tcW w:w="607" w:type="dxa"/>
            <w:tcBorders>
              <w:top w:val="nil"/>
              <w:left w:val="nil"/>
              <w:bottom w:val="single" w:sz="4" w:space="0" w:color="auto"/>
              <w:right w:val="single" w:sz="4" w:space="0" w:color="auto"/>
            </w:tcBorders>
            <w:vAlign w:val="center"/>
          </w:tcPr>
          <w:p w14:paraId="0A24DFE8"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43AE73CA"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169CE22E"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1B9DB15D"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0BAA0E89"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vAlign w:val="center"/>
          </w:tcPr>
          <w:p w14:paraId="15FC57C4"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0CBFC450"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33DAD6D4"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D704B78"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80C2D3D" w14:textId="77777777" w:rsidR="00473BD0" w:rsidRPr="008B237A" w:rsidRDefault="00473BD0" w:rsidP="00557185">
            <w:pPr>
              <w:spacing w:after="0"/>
              <w:jc w:val="center"/>
              <w:rPr>
                <w:rFonts w:ascii="Arial" w:hAnsi="Arial" w:cs="Arial"/>
                <w:bCs/>
                <w:color w:val="000000"/>
                <w:sz w:val="14"/>
                <w:szCs w:val="14"/>
              </w:rPr>
            </w:pPr>
          </w:p>
        </w:tc>
        <w:tc>
          <w:tcPr>
            <w:tcW w:w="708" w:type="dxa"/>
            <w:tcBorders>
              <w:top w:val="nil"/>
              <w:left w:val="nil"/>
              <w:bottom w:val="single" w:sz="4" w:space="0" w:color="auto"/>
              <w:right w:val="single" w:sz="4" w:space="0" w:color="auto"/>
            </w:tcBorders>
            <w:shd w:val="clear" w:color="auto" w:fill="FFFFFF"/>
            <w:vAlign w:val="center"/>
          </w:tcPr>
          <w:p w14:paraId="56302D57"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11483495" w14:textId="0399B129"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18</w:t>
            </w:r>
            <w:r w:rsidRPr="008B237A">
              <w:rPr>
                <w:rFonts w:ascii="Arial" w:hAnsi="Arial" w:cs="Arial"/>
                <w:bCs/>
                <w:color w:val="000000"/>
                <w:sz w:val="14"/>
                <w:szCs w:val="14"/>
              </w:rPr>
              <w:t>.12</w:t>
            </w:r>
            <w:r>
              <w:rPr>
                <w:rFonts w:ascii="Arial" w:hAnsi="Arial" w:cs="Arial"/>
                <w:bCs/>
                <w:color w:val="000000"/>
                <w:sz w:val="14"/>
                <w:szCs w:val="14"/>
              </w:rPr>
              <w:t>-21.12</w:t>
            </w:r>
          </w:p>
        </w:tc>
      </w:tr>
      <w:tr w:rsidR="00473BD0" w:rsidRPr="008B237A" w14:paraId="41F2ED29"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458BDDC" w14:textId="77777777" w:rsidR="00473BD0" w:rsidRPr="00924B07" w:rsidRDefault="00473BD0" w:rsidP="00557185">
            <w:pPr>
              <w:jc w:val="center"/>
              <w:rPr>
                <w:rFonts w:ascii="Arial" w:hAnsi="Arial" w:cs="Arial"/>
                <w:bCs/>
                <w:color w:val="000000"/>
                <w:sz w:val="14"/>
                <w:szCs w:val="14"/>
              </w:rPr>
            </w:pPr>
            <w:r w:rsidRPr="00924B07">
              <w:rPr>
                <w:rFonts w:ascii="Arial" w:hAnsi="Arial" w:cs="Arial"/>
                <w:bCs/>
                <w:color w:val="000000"/>
                <w:sz w:val="14"/>
                <w:szCs w:val="14"/>
              </w:rPr>
              <w:t>3</w:t>
            </w:r>
            <w:r>
              <w:rPr>
                <w:rFonts w:ascii="Arial" w:hAnsi="Arial" w:cs="Arial"/>
                <w:bCs/>
                <w:color w:val="000000"/>
                <w:sz w:val="14"/>
                <w:szCs w:val="14"/>
              </w:rPr>
              <w:t>.21</w:t>
            </w:r>
          </w:p>
        </w:tc>
        <w:tc>
          <w:tcPr>
            <w:tcW w:w="1800" w:type="dxa"/>
            <w:tcBorders>
              <w:top w:val="nil"/>
              <w:left w:val="nil"/>
              <w:bottom w:val="single" w:sz="4" w:space="0" w:color="auto"/>
              <w:right w:val="single" w:sz="4" w:space="0" w:color="auto"/>
            </w:tcBorders>
            <w:vAlign w:val="center"/>
          </w:tcPr>
          <w:p w14:paraId="6B789489" w14:textId="77777777" w:rsidR="00473BD0" w:rsidRPr="00780423" w:rsidRDefault="00473BD0" w:rsidP="00557185">
            <w:pPr>
              <w:spacing w:after="0"/>
              <w:jc w:val="left"/>
              <w:rPr>
                <w:rFonts w:ascii="Arial" w:hAnsi="Arial" w:cs="Arial"/>
                <w:b/>
                <w:color w:val="000000"/>
                <w:sz w:val="16"/>
                <w:szCs w:val="16"/>
              </w:rPr>
            </w:pPr>
            <w:r>
              <w:rPr>
                <w:rFonts w:ascii="Arial" w:hAnsi="Arial" w:cs="Arial"/>
                <w:b/>
                <w:color w:val="000000"/>
                <w:sz w:val="16"/>
                <w:szCs w:val="16"/>
              </w:rPr>
              <w:t>*</w:t>
            </w:r>
            <w:r w:rsidRPr="00780423">
              <w:rPr>
                <w:rFonts w:ascii="Arial" w:hAnsi="Arial" w:cs="Arial"/>
                <w:b/>
                <w:color w:val="000000"/>
                <w:sz w:val="16"/>
                <w:szCs w:val="16"/>
              </w:rPr>
              <w:t>Выполнить пусконаладочные работы смонтированного оборудования с предоставлением протоколов для ввода объекта в эксплуатацию и получения разрешения РТН</w:t>
            </w:r>
          </w:p>
        </w:tc>
        <w:tc>
          <w:tcPr>
            <w:tcW w:w="607" w:type="dxa"/>
            <w:tcBorders>
              <w:top w:val="nil"/>
              <w:left w:val="nil"/>
              <w:bottom w:val="single" w:sz="4" w:space="0" w:color="auto"/>
              <w:right w:val="single" w:sz="4" w:space="0" w:color="auto"/>
            </w:tcBorders>
            <w:vAlign w:val="center"/>
          </w:tcPr>
          <w:p w14:paraId="0BE73007" w14:textId="77777777" w:rsidR="00473BD0" w:rsidRPr="008B237A" w:rsidRDefault="00473BD0" w:rsidP="00557185">
            <w:pPr>
              <w:spacing w:after="0"/>
              <w:jc w:val="center"/>
              <w:rPr>
                <w:rFonts w:ascii="Arial" w:hAnsi="Arial" w:cs="Arial"/>
                <w:sz w:val="14"/>
                <w:szCs w:val="14"/>
                <w:lang w:eastAsia="ru-RU"/>
              </w:rPr>
            </w:pPr>
          </w:p>
        </w:tc>
        <w:tc>
          <w:tcPr>
            <w:tcW w:w="567" w:type="dxa"/>
            <w:tcBorders>
              <w:top w:val="single" w:sz="4" w:space="0" w:color="auto"/>
              <w:left w:val="nil"/>
              <w:bottom w:val="single" w:sz="4" w:space="0" w:color="auto"/>
              <w:right w:val="single" w:sz="4" w:space="0" w:color="auto"/>
            </w:tcBorders>
          </w:tcPr>
          <w:p w14:paraId="3F2A3185" w14:textId="77777777" w:rsidR="00473BD0" w:rsidRPr="008B237A" w:rsidRDefault="00473BD0" w:rsidP="00557185">
            <w:pPr>
              <w:spacing w:after="0"/>
              <w:jc w:val="center"/>
              <w:rPr>
                <w:rFonts w:ascii="Arial" w:hAnsi="Arial" w:cs="Arial"/>
                <w:sz w:val="14"/>
                <w:szCs w:val="14"/>
                <w:lang w:eastAsia="ru-RU"/>
              </w:rPr>
            </w:pPr>
          </w:p>
        </w:tc>
        <w:tc>
          <w:tcPr>
            <w:tcW w:w="570" w:type="dxa"/>
            <w:tcBorders>
              <w:top w:val="nil"/>
              <w:left w:val="single" w:sz="4" w:space="0" w:color="auto"/>
              <w:bottom w:val="single" w:sz="4" w:space="0" w:color="auto"/>
              <w:right w:val="single" w:sz="4" w:space="0" w:color="auto"/>
            </w:tcBorders>
            <w:vAlign w:val="center"/>
          </w:tcPr>
          <w:p w14:paraId="50BA7EE7"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vAlign w:val="center"/>
          </w:tcPr>
          <w:p w14:paraId="1DA3379E"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199957C1"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AC85929" w14:textId="77777777" w:rsidR="00473BD0" w:rsidRPr="008B237A" w:rsidRDefault="00473BD0" w:rsidP="00557185">
            <w:pPr>
              <w:spacing w:after="0"/>
              <w:jc w:val="center"/>
              <w:rPr>
                <w:rFonts w:ascii="Arial" w:hAnsi="Arial" w:cs="Arial"/>
                <w:color w:val="000000"/>
                <w:sz w:val="14"/>
                <w:szCs w:val="14"/>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63114FC3" w14:textId="77777777" w:rsidR="00473BD0" w:rsidRPr="008B237A"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2A2DCBD3"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39F12B47"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74162386" w14:textId="77777777" w:rsidR="00473BD0" w:rsidRPr="008B237A"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18.10-31</w:t>
            </w:r>
            <w:r w:rsidRPr="008B237A">
              <w:rPr>
                <w:rFonts w:ascii="Arial" w:hAnsi="Arial" w:cs="Arial"/>
                <w:bCs/>
                <w:color w:val="000000"/>
                <w:sz w:val="14"/>
                <w:szCs w:val="14"/>
              </w:rPr>
              <w:t>.10</w:t>
            </w:r>
            <w:r>
              <w:rPr>
                <w:rFonts w:ascii="Arial" w:hAnsi="Arial" w:cs="Arial"/>
                <w:bCs/>
                <w:color w:val="000000"/>
                <w:sz w:val="14"/>
                <w:szCs w:val="14"/>
              </w:rPr>
              <w:t xml:space="preserve"> 1 </w:t>
            </w:r>
            <w:proofErr w:type="spellStart"/>
            <w:r>
              <w:rPr>
                <w:rFonts w:ascii="Arial" w:hAnsi="Arial" w:cs="Arial"/>
                <w:bCs/>
                <w:color w:val="000000"/>
                <w:sz w:val="14"/>
                <w:szCs w:val="14"/>
              </w:rPr>
              <w:t>с.ш</w:t>
            </w:r>
            <w:proofErr w:type="spellEnd"/>
          </w:p>
        </w:tc>
        <w:tc>
          <w:tcPr>
            <w:tcW w:w="708" w:type="dxa"/>
            <w:tcBorders>
              <w:top w:val="nil"/>
              <w:left w:val="nil"/>
              <w:bottom w:val="single" w:sz="4" w:space="0" w:color="auto"/>
              <w:right w:val="single" w:sz="4" w:space="0" w:color="auto"/>
            </w:tcBorders>
            <w:shd w:val="clear" w:color="auto" w:fill="FFFFFF"/>
            <w:vAlign w:val="center"/>
          </w:tcPr>
          <w:p w14:paraId="105DB8A1" w14:textId="77777777" w:rsidR="00473BD0" w:rsidRPr="008B237A"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vAlign w:val="center"/>
          </w:tcPr>
          <w:p w14:paraId="7680B028" w14:textId="4422A823" w:rsidR="00473BD0" w:rsidRPr="008B237A" w:rsidRDefault="00007A72" w:rsidP="00557185">
            <w:pPr>
              <w:spacing w:after="0"/>
              <w:jc w:val="center"/>
              <w:rPr>
                <w:rFonts w:ascii="Arial" w:hAnsi="Arial" w:cs="Arial"/>
                <w:bCs/>
                <w:color w:val="000000"/>
                <w:sz w:val="14"/>
                <w:szCs w:val="14"/>
              </w:rPr>
            </w:pPr>
            <w:r>
              <w:rPr>
                <w:rFonts w:ascii="Arial" w:hAnsi="Arial" w:cs="Arial"/>
                <w:bCs/>
                <w:color w:val="000000"/>
                <w:sz w:val="14"/>
                <w:szCs w:val="14"/>
              </w:rPr>
              <w:t>04.12-14</w:t>
            </w:r>
            <w:r w:rsidR="00473BD0" w:rsidRPr="008B237A">
              <w:rPr>
                <w:rFonts w:ascii="Arial" w:hAnsi="Arial" w:cs="Arial"/>
                <w:bCs/>
                <w:color w:val="000000"/>
                <w:sz w:val="14"/>
                <w:szCs w:val="14"/>
              </w:rPr>
              <w:t>.12</w:t>
            </w:r>
            <w:r w:rsidR="00473BD0">
              <w:rPr>
                <w:rFonts w:ascii="Arial" w:hAnsi="Arial" w:cs="Arial"/>
                <w:bCs/>
                <w:color w:val="000000"/>
                <w:sz w:val="14"/>
                <w:szCs w:val="14"/>
              </w:rPr>
              <w:t xml:space="preserve"> 2с.ш.</w:t>
            </w:r>
          </w:p>
        </w:tc>
      </w:tr>
      <w:tr w:rsidR="00473BD0" w:rsidRPr="00924B07" w14:paraId="5C290721" w14:textId="77777777" w:rsidTr="00557185">
        <w:trPr>
          <w:trHeight w:val="274"/>
        </w:trPr>
        <w:tc>
          <w:tcPr>
            <w:tcW w:w="582" w:type="dxa"/>
            <w:tcBorders>
              <w:top w:val="nil"/>
              <w:left w:val="single" w:sz="4" w:space="0" w:color="auto"/>
              <w:bottom w:val="single" w:sz="4" w:space="0" w:color="auto"/>
              <w:right w:val="single" w:sz="4" w:space="0" w:color="auto"/>
            </w:tcBorders>
            <w:vAlign w:val="center"/>
          </w:tcPr>
          <w:p w14:paraId="1F8116D6" w14:textId="77777777" w:rsidR="00473BD0" w:rsidRPr="00924B07" w:rsidRDefault="00473BD0" w:rsidP="00557185">
            <w:pPr>
              <w:jc w:val="center"/>
              <w:rPr>
                <w:rFonts w:ascii="Arial" w:hAnsi="Arial" w:cs="Arial"/>
                <w:bCs/>
                <w:color w:val="000000"/>
                <w:sz w:val="14"/>
                <w:szCs w:val="14"/>
              </w:rPr>
            </w:pPr>
            <w:r>
              <w:rPr>
                <w:rFonts w:ascii="Arial" w:hAnsi="Arial" w:cs="Arial"/>
                <w:bCs/>
                <w:color w:val="000000"/>
                <w:sz w:val="14"/>
                <w:szCs w:val="14"/>
              </w:rPr>
              <w:t>3.22</w:t>
            </w:r>
          </w:p>
        </w:tc>
        <w:tc>
          <w:tcPr>
            <w:tcW w:w="1800" w:type="dxa"/>
            <w:tcBorders>
              <w:top w:val="nil"/>
              <w:left w:val="nil"/>
              <w:bottom w:val="single" w:sz="4" w:space="0" w:color="auto"/>
              <w:right w:val="single" w:sz="4" w:space="0" w:color="auto"/>
            </w:tcBorders>
            <w:vAlign w:val="center"/>
          </w:tcPr>
          <w:p w14:paraId="3655DA86" w14:textId="77777777" w:rsidR="00473BD0" w:rsidRPr="002D4C74" w:rsidRDefault="00473BD0" w:rsidP="00557185">
            <w:pPr>
              <w:spacing w:after="0"/>
              <w:jc w:val="left"/>
              <w:rPr>
                <w:rFonts w:ascii="Arial" w:hAnsi="Arial" w:cs="Arial"/>
                <w:color w:val="000000"/>
                <w:sz w:val="16"/>
                <w:szCs w:val="16"/>
              </w:rPr>
            </w:pPr>
            <w:r w:rsidRPr="002D4C74">
              <w:rPr>
                <w:rFonts w:ascii="Arial" w:hAnsi="Arial" w:cs="Arial"/>
                <w:color w:val="000000"/>
                <w:sz w:val="16"/>
                <w:szCs w:val="16"/>
              </w:rPr>
              <w:t>Выполнить обследование ЭМО и разработать мероприятия по ЭМС</w:t>
            </w:r>
          </w:p>
        </w:tc>
        <w:tc>
          <w:tcPr>
            <w:tcW w:w="607" w:type="dxa"/>
            <w:tcBorders>
              <w:top w:val="nil"/>
              <w:left w:val="nil"/>
              <w:bottom w:val="single" w:sz="4" w:space="0" w:color="auto"/>
              <w:right w:val="single" w:sz="4" w:space="0" w:color="auto"/>
            </w:tcBorders>
            <w:vAlign w:val="center"/>
          </w:tcPr>
          <w:p w14:paraId="16AD04CC" w14:textId="77777777" w:rsidR="00473BD0" w:rsidRPr="00ED0CEF" w:rsidRDefault="00473BD0" w:rsidP="00557185">
            <w:pPr>
              <w:spacing w:after="0"/>
              <w:jc w:val="center"/>
              <w:rPr>
                <w:rFonts w:ascii="Arial" w:hAnsi="Arial" w:cs="Arial"/>
                <w:sz w:val="16"/>
                <w:szCs w:val="16"/>
                <w:lang w:eastAsia="ru-RU"/>
              </w:rPr>
            </w:pPr>
          </w:p>
        </w:tc>
        <w:tc>
          <w:tcPr>
            <w:tcW w:w="567" w:type="dxa"/>
            <w:tcBorders>
              <w:top w:val="single" w:sz="4" w:space="0" w:color="auto"/>
              <w:left w:val="nil"/>
              <w:bottom w:val="single" w:sz="4" w:space="0" w:color="auto"/>
              <w:right w:val="single" w:sz="4" w:space="0" w:color="auto"/>
            </w:tcBorders>
          </w:tcPr>
          <w:p w14:paraId="069DCFD8" w14:textId="77777777" w:rsidR="00473BD0" w:rsidRPr="00ED0CEF" w:rsidRDefault="00473BD0" w:rsidP="00557185">
            <w:pPr>
              <w:spacing w:after="0"/>
              <w:jc w:val="center"/>
              <w:rPr>
                <w:rFonts w:ascii="Arial" w:hAnsi="Arial" w:cs="Arial"/>
                <w:sz w:val="16"/>
                <w:szCs w:val="16"/>
                <w:lang w:eastAsia="ru-RU"/>
              </w:rPr>
            </w:pPr>
          </w:p>
        </w:tc>
        <w:tc>
          <w:tcPr>
            <w:tcW w:w="570" w:type="dxa"/>
            <w:tcBorders>
              <w:top w:val="nil"/>
              <w:left w:val="single" w:sz="4" w:space="0" w:color="auto"/>
              <w:bottom w:val="single" w:sz="4" w:space="0" w:color="auto"/>
              <w:right w:val="single" w:sz="4" w:space="0" w:color="auto"/>
            </w:tcBorders>
            <w:vAlign w:val="center"/>
          </w:tcPr>
          <w:p w14:paraId="6F3B3AC0"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vAlign w:val="center"/>
          </w:tcPr>
          <w:p w14:paraId="4E49DB2C"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026A17E8"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3B23C87E"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66CF5FDE" w14:textId="77777777" w:rsidR="00473BD0" w:rsidRPr="00ED0CEF" w:rsidRDefault="00473BD0" w:rsidP="00557185">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3C9DAD2D" w14:textId="77777777" w:rsidR="00473BD0" w:rsidRPr="00ED0CEF" w:rsidRDefault="00473BD0" w:rsidP="00557185">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80975E9" w14:textId="77777777" w:rsidR="00473BD0" w:rsidRPr="00924B07" w:rsidRDefault="00473BD0" w:rsidP="00557185">
            <w:pPr>
              <w:spacing w:after="0"/>
              <w:jc w:val="center"/>
              <w:rPr>
                <w:rFonts w:ascii="Arial" w:hAnsi="Arial" w:cs="Arial"/>
                <w:color w:val="000000"/>
                <w:sz w:val="14"/>
                <w:szCs w:val="14"/>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DFD27F6" w14:textId="77777777" w:rsidR="00473BD0" w:rsidRPr="00924B07" w:rsidRDefault="00473BD0" w:rsidP="00557185">
            <w:pPr>
              <w:spacing w:after="0"/>
              <w:jc w:val="center"/>
              <w:rPr>
                <w:rFonts w:ascii="Arial" w:hAnsi="Arial" w:cs="Arial"/>
                <w:color w:val="000000"/>
                <w:sz w:val="14"/>
                <w:szCs w:val="14"/>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23F2EAAD" w14:textId="77777777" w:rsidR="00473BD0" w:rsidRPr="00924B07" w:rsidRDefault="00473BD0" w:rsidP="00557185">
            <w:pPr>
              <w:spacing w:after="0"/>
              <w:jc w:val="center"/>
              <w:rPr>
                <w:rFonts w:ascii="Arial" w:hAnsi="Arial" w:cs="Arial"/>
                <w:bCs/>
                <w:color w:val="000000"/>
                <w:sz w:val="14"/>
                <w:szCs w:val="14"/>
              </w:rPr>
            </w:pPr>
          </w:p>
        </w:tc>
        <w:tc>
          <w:tcPr>
            <w:tcW w:w="568" w:type="dxa"/>
            <w:tcBorders>
              <w:top w:val="nil"/>
              <w:left w:val="nil"/>
              <w:bottom w:val="single" w:sz="4" w:space="0" w:color="auto"/>
              <w:right w:val="single" w:sz="4" w:space="0" w:color="auto"/>
            </w:tcBorders>
            <w:shd w:val="clear" w:color="auto" w:fill="FFFFFF" w:themeFill="background1"/>
            <w:vAlign w:val="center"/>
          </w:tcPr>
          <w:p w14:paraId="3921AE50" w14:textId="7A224D32" w:rsidR="00473BD0" w:rsidRPr="00924B07"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18</w:t>
            </w:r>
            <w:r w:rsidRPr="00924B07">
              <w:rPr>
                <w:rFonts w:ascii="Arial" w:hAnsi="Arial" w:cs="Arial"/>
                <w:bCs/>
                <w:color w:val="000000"/>
                <w:sz w:val="14"/>
                <w:szCs w:val="14"/>
              </w:rPr>
              <w:t>.12</w:t>
            </w:r>
            <w:r>
              <w:rPr>
                <w:rFonts w:ascii="Arial" w:hAnsi="Arial" w:cs="Arial"/>
                <w:bCs/>
                <w:color w:val="000000"/>
                <w:sz w:val="14"/>
                <w:szCs w:val="14"/>
              </w:rPr>
              <w:t>-21.12.</w:t>
            </w:r>
          </w:p>
        </w:tc>
      </w:tr>
      <w:tr w:rsidR="00473BD0" w:rsidRPr="00924B07" w14:paraId="58191E71"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2D03758D" w14:textId="77777777" w:rsidR="00473BD0" w:rsidRPr="00924B07" w:rsidRDefault="00473BD0" w:rsidP="00557185">
            <w:pPr>
              <w:jc w:val="center"/>
              <w:rPr>
                <w:rFonts w:ascii="Arial" w:hAnsi="Arial" w:cs="Arial"/>
                <w:bCs/>
                <w:color w:val="000000"/>
                <w:sz w:val="14"/>
                <w:szCs w:val="14"/>
              </w:rPr>
            </w:pPr>
            <w:r>
              <w:rPr>
                <w:rFonts w:ascii="Arial" w:hAnsi="Arial" w:cs="Arial"/>
                <w:bCs/>
                <w:color w:val="000000"/>
                <w:sz w:val="14"/>
                <w:szCs w:val="14"/>
              </w:rPr>
              <w:t>3.23</w:t>
            </w:r>
          </w:p>
        </w:tc>
        <w:tc>
          <w:tcPr>
            <w:tcW w:w="1800" w:type="dxa"/>
            <w:tcBorders>
              <w:top w:val="nil"/>
              <w:left w:val="nil"/>
              <w:bottom w:val="single" w:sz="4" w:space="0" w:color="auto"/>
              <w:right w:val="single" w:sz="4" w:space="0" w:color="auto"/>
            </w:tcBorders>
            <w:vAlign w:val="center"/>
          </w:tcPr>
          <w:p w14:paraId="78C15FA9" w14:textId="77777777" w:rsidR="00473BD0" w:rsidRPr="002D4C74" w:rsidRDefault="00473BD0" w:rsidP="00557185">
            <w:pPr>
              <w:spacing w:after="0"/>
              <w:jc w:val="left"/>
              <w:rPr>
                <w:rFonts w:ascii="Arial" w:hAnsi="Arial" w:cs="Arial"/>
                <w:color w:val="000000"/>
                <w:sz w:val="16"/>
                <w:szCs w:val="16"/>
              </w:rPr>
            </w:pPr>
            <w:r w:rsidRPr="002D4C74">
              <w:rPr>
                <w:rFonts w:ascii="Arial" w:hAnsi="Arial" w:cs="Arial"/>
                <w:color w:val="000000"/>
                <w:sz w:val="16"/>
                <w:szCs w:val="16"/>
              </w:rPr>
              <w:t>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tc>
        <w:tc>
          <w:tcPr>
            <w:tcW w:w="607" w:type="dxa"/>
            <w:tcBorders>
              <w:top w:val="nil"/>
              <w:left w:val="nil"/>
              <w:bottom w:val="single" w:sz="4" w:space="0" w:color="auto"/>
              <w:right w:val="single" w:sz="4" w:space="0" w:color="auto"/>
            </w:tcBorders>
            <w:vAlign w:val="center"/>
          </w:tcPr>
          <w:p w14:paraId="2D7FD480" w14:textId="77777777" w:rsidR="00473BD0" w:rsidRPr="00ED0CEF" w:rsidRDefault="00473BD0" w:rsidP="00557185">
            <w:pPr>
              <w:spacing w:after="0"/>
              <w:jc w:val="center"/>
              <w:rPr>
                <w:rFonts w:ascii="Arial" w:hAnsi="Arial" w:cs="Arial"/>
                <w:sz w:val="16"/>
                <w:szCs w:val="16"/>
                <w:lang w:eastAsia="ru-RU"/>
              </w:rPr>
            </w:pPr>
          </w:p>
        </w:tc>
        <w:tc>
          <w:tcPr>
            <w:tcW w:w="567" w:type="dxa"/>
            <w:tcBorders>
              <w:top w:val="single" w:sz="4" w:space="0" w:color="auto"/>
              <w:left w:val="nil"/>
              <w:bottom w:val="single" w:sz="4" w:space="0" w:color="auto"/>
              <w:right w:val="single" w:sz="4" w:space="0" w:color="auto"/>
            </w:tcBorders>
          </w:tcPr>
          <w:p w14:paraId="1C0800F4" w14:textId="77777777" w:rsidR="00473BD0" w:rsidRPr="00ED0CEF" w:rsidRDefault="00473BD0" w:rsidP="00557185">
            <w:pPr>
              <w:spacing w:after="0"/>
              <w:jc w:val="center"/>
              <w:rPr>
                <w:rFonts w:ascii="Arial" w:hAnsi="Arial" w:cs="Arial"/>
                <w:sz w:val="16"/>
                <w:szCs w:val="16"/>
                <w:lang w:eastAsia="ru-RU"/>
              </w:rPr>
            </w:pPr>
          </w:p>
        </w:tc>
        <w:tc>
          <w:tcPr>
            <w:tcW w:w="570" w:type="dxa"/>
            <w:tcBorders>
              <w:top w:val="nil"/>
              <w:left w:val="single" w:sz="4" w:space="0" w:color="auto"/>
              <w:bottom w:val="single" w:sz="4" w:space="0" w:color="auto"/>
              <w:right w:val="single" w:sz="4" w:space="0" w:color="auto"/>
            </w:tcBorders>
            <w:vAlign w:val="center"/>
          </w:tcPr>
          <w:p w14:paraId="7A194AEE"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vAlign w:val="center"/>
          </w:tcPr>
          <w:p w14:paraId="375C98CD"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765ED28D"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2EC06283"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258FF5A9" w14:textId="77777777" w:rsidR="00473BD0" w:rsidRPr="00ED0CEF" w:rsidRDefault="00473BD0" w:rsidP="00557185">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1ED02578" w14:textId="77777777" w:rsidR="00473BD0" w:rsidRPr="00ED0CEF" w:rsidRDefault="00473BD0" w:rsidP="00557185">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323A349A" w14:textId="77777777" w:rsidR="00473BD0" w:rsidRPr="00ED0CEF" w:rsidRDefault="00473BD0" w:rsidP="00557185">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7E00C0C6" w14:textId="77777777" w:rsidR="00473BD0" w:rsidRPr="00ED0CEF" w:rsidRDefault="00473BD0" w:rsidP="00557185">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7DF05B0B" w14:textId="77777777" w:rsidR="00473BD0" w:rsidRPr="00ED0CEF" w:rsidRDefault="00473BD0" w:rsidP="00557185">
            <w:pPr>
              <w:spacing w:after="0"/>
              <w:jc w:val="center"/>
              <w:rPr>
                <w:rFonts w:ascii="Arial" w:hAnsi="Arial" w:cs="Arial"/>
                <w:bCs/>
                <w:color w:val="000000"/>
                <w:sz w:val="16"/>
                <w:szCs w:val="16"/>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8E1C397" w14:textId="77777777" w:rsidR="00473BD0" w:rsidRPr="00924B07" w:rsidRDefault="00473BD0" w:rsidP="00557185">
            <w:pPr>
              <w:spacing w:after="0"/>
              <w:jc w:val="center"/>
              <w:rPr>
                <w:rFonts w:ascii="Arial" w:hAnsi="Arial" w:cs="Arial"/>
                <w:bCs/>
                <w:color w:val="FF0000"/>
                <w:sz w:val="14"/>
                <w:szCs w:val="14"/>
              </w:rPr>
            </w:pPr>
            <w:r>
              <w:rPr>
                <w:rFonts w:ascii="Arial" w:hAnsi="Arial" w:cs="Arial"/>
                <w:bCs/>
                <w:sz w:val="14"/>
                <w:szCs w:val="14"/>
              </w:rPr>
              <w:t>15.12-25</w:t>
            </w:r>
            <w:r w:rsidRPr="00924B07">
              <w:rPr>
                <w:rFonts w:ascii="Arial" w:hAnsi="Arial" w:cs="Arial"/>
                <w:bCs/>
                <w:sz w:val="14"/>
                <w:szCs w:val="14"/>
              </w:rPr>
              <w:t>.12</w:t>
            </w:r>
          </w:p>
        </w:tc>
      </w:tr>
      <w:tr w:rsidR="00473BD0" w:rsidRPr="00924B07" w14:paraId="541A2936"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56B1C3CB" w14:textId="77777777" w:rsidR="00473BD0" w:rsidRPr="00924B07" w:rsidRDefault="00473BD0" w:rsidP="00557185">
            <w:pPr>
              <w:jc w:val="center"/>
              <w:rPr>
                <w:rFonts w:ascii="Arial" w:hAnsi="Arial" w:cs="Arial"/>
                <w:bCs/>
                <w:color w:val="000000"/>
                <w:sz w:val="14"/>
                <w:szCs w:val="14"/>
              </w:rPr>
            </w:pPr>
            <w:r>
              <w:rPr>
                <w:rFonts w:ascii="Arial" w:hAnsi="Arial" w:cs="Arial"/>
                <w:bCs/>
                <w:color w:val="000000"/>
                <w:sz w:val="14"/>
                <w:szCs w:val="14"/>
              </w:rPr>
              <w:t>3.24</w:t>
            </w:r>
          </w:p>
        </w:tc>
        <w:tc>
          <w:tcPr>
            <w:tcW w:w="1800" w:type="dxa"/>
            <w:tcBorders>
              <w:top w:val="nil"/>
              <w:left w:val="nil"/>
              <w:bottom w:val="single" w:sz="4" w:space="0" w:color="auto"/>
              <w:right w:val="single" w:sz="4" w:space="0" w:color="auto"/>
            </w:tcBorders>
            <w:vAlign w:val="center"/>
          </w:tcPr>
          <w:p w14:paraId="7CB12E6A" w14:textId="77777777" w:rsidR="00473BD0" w:rsidRPr="002D4C74" w:rsidRDefault="00473BD0" w:rsidP="00557185">
            <w:pPr>
              <w:spacing w:after="0"/>
              <w:jc w:val="left"/>
              <w:rPr>
                <w:rFonts w:ascii="Arial" w:hAnsi="Arial" w:cs="Arial"/>
                <w:color w:val="000000"/>
                <w:sz w:val="16"/>
                <w:szCs w:val="16"/>
              </w:rPr>
            </w:pPr>
            <w:r w:rsidRPr="002D4C74">
              <w:rPr>
                <w:rFonts w:ascii="Arial" w:hAnsi="Arial" w:cs="Arial"/>
                <w:color w:val="000000"/>
                <w:sz w:val="16"/>
                <w:szCs w:val="16"/>
              </w:rPr>
              <w:t>Передача</w:t>
            </w:r>
            <w:r>
              <w:rPr>
                <w:rFonts w:ascii="Arial" w:hAnsi="Arial" w:cs="Arial"/>
                <w:color w:val="000000"/>
                <w:sz w:val="16"/>
                <w:szCs w:val="16"/>
              </w:rPr>
              <w:t>/перевозка</w:t>
            </w:r>
            <w:r w:rsidRPr="002D4C74">
              <w:rPr>
                <w:rFonts w:ascii="Arial" w:hAnsi="Arial" w:cs="Arial"/>
                <w:color w:val="000000"/>
                <w:sz w:val="16"/>
                <w:szCs w:val="16"/>
              </w:rPr>
              <w:t xml:space="preserve"> Заказчику металлолома, </w:t>
            </w:r>
            <w:proofErr w:type="spellStart"/>
            <w:r w:rsidRPr="002D4C74">
              <w:rPr>
                <w:rFonts w:ascii="Arial" w:hAnsi="Arial" w:cs="Arial"/>
                <w:color w:val="000000"/>
                <w:sz w:val="16"/>
                <w:szCs w:val="16"/>
              </w:rPr>
              <w:t>цв</w:t>
            </w:r>
            <w:proofErr w:type="spellEnd"/>
            <w:r w:rsidRPr="002D4C74">
              <w:rPr>
                <w:rFonts w:ascii="Arial" w:hAnsi="Arial" w:cs="Arial"/>
                <w:color w:val="000000"/>
                <w:sz w:val="16"/>
                <w:szCs w:val="16"/>
              </w:rPr>
              <w:t xml:space="preserve">. </w:t>
            </w:r>
            <w:r>
              <w:rPr>
                <w:rFonts w:ascii="Arial" w:hAnsi="Arial" w:cs="Arial"/>
                <w:color w:val="000000"/>
                <w:sz w:val="16"/>
                <w:szCs w:val="16"/>
              </w:rPr>
              <w:t>лома</w:t>
            </w:r>
          </w:p>
        </w:tc>
        <w:tc>
          <w:tcPr>
            <w:tcW w:w="607" w:type="dxa"/>
            <w:tcBorders>
              <w:top w:val="nil"/>
              <w:left w:val="nil"/>
              <w:bottom w:val="single" w:sz="4" w:space="0" w:color="auto"/>
              <w:right w:val="single" w:sz="4" w:space="0" w:color="auto"/>
            </w:tcBorders>
            <w:vAlign w:val="center"/>
          </w:tcPr>
          <w:p w14:paraId="344E9963" w14:textId="77777777" w:rsidR="00473BD0" w:rsidRPr="00ED0CEF" w:rsidRDefault="00473BD0" w:rsidP="00557185">
            <w:pPr>
              <w:spacing w:after="0"/>
              <w:jc w:val="center"/>
              <w:rPr>
                <w:rFonts w:ascii="Arial" w:hAnsi="Arial" w:cs="Arial"/>
                <w:sz w:val="16"/>
                <w:szCs w:val="16"/>
                <w:lang w:eastAsia="ru-RU"/>
              </w:rPr>
            </w:pPr>
          </w:p>
        </w:tc>
        <w:tc>
          <w:tcPr>
            <w:tcW w:w="567" w:type="dxa"/>
            <w:tcBorders>
              <w:top w:val="single" w:sz="4" w:space="0" w:color="auto"/>
              <w:left w:val="nil"/>
              <w:bottom w:val="single" w:sz="4" w:space="0" w:color="auto"/>
              <w:right w:val="single" w:sz="4" w:space="0" w:color="auto"/>
            </w:tcBorders>
          </w:tcPr>
          <w:p w14:paraId="465F2EA0" w14:textId="77777777" w:rsidR="00473BD0" w:rsidRPr="00ED0CEF" w:rsidRDefault="00473BD0" w:rsidP="00557185">
            <w:pPr>
              <w:spacing w:after="0"/>
              <w:jc w:val="center"/>
              <w:rPr>
                <w:rFonts w:ascii="Arial" w:hAnsi="Arial" w:cs="Arial"/>
                <w:sz w:val="16"/>
                <w:szCs w:val="16"/>
                <w:lang w:eastAsia="ru-RU"/>
              </w:rPr>
            </w:pPr>
          </w:p>
        </w:tc>
        <w:tc>
          <w:tcPr>
            <w:tcW w:w="570" w:type="dxa"/>
            <w:tcBorders>
              <w:top w:val="nil"/>
              <w:left w:val="single" w:sz="4" w:space="0" w:color="auto"/>
              <w:bottom w:val="single" w:sz="4" w:space="0" w:color="auto"/>
              <w:right w:val="single" w:sz="4" w:space="0" w:color="auto"/>
            </w:tcBorders>
            <w:vAlign w:val="center"/>
          </w:tcPr>
          <w:p w14:paraId="4C8C8ACA"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vAlign w:val="center"/>
          </w:tcPr>
          <w:p w14:paraId="46B538FB"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3157C79B"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0F9157A8" w14:textId="77777777" w:rsidR="00473BD0" w:rsidRPr="00ED0CEF" w:rsidRDefault="00473BD0" w:rsidP="00557185">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55DC9368" w14:textId="77777777" w:rsidR="00473BD0" w:rsidRPr="00ED0CEF" w:rsidRDefault="00473BD0" w:rsidP="00557185">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0A0FF2A6" w14:textId="77777777" w:rsidR="00473BD0" w:rsidRPr="00ED0CEF" w:rsidRDefault="00473BD0" w:rsidP="00557185">
            <w:pPr>
              <w:spacing w:after="0"/>
              <w:jc w:val="center"/>
              <w:rPr>
                <w:rFonts w:ascii="Arial" w:hAnsi="Arial" w:cs="Arial"/>
                <w:color w:val="000000"/>
                <w:sz w:val="16"/>
                <w:szCs w:val="16"/>
                <w:lang w:eastAsia="ru-RU"/>
              </w:rPr>
            </w:pPr>
            <w:r>
              <w:rPr>
                <w:rFonts w:ascii="Arial" w:hAnsi="Arial" w:cs="Arial"/>
                <w:color w:val="000000"/>
                <w:sz w:val="16"/>
                <w:szCs w:val="16"/>
                <w:lang w:eastAsia="ru-RU"/>
              </w:rPr>
              <w:t>15.08</w:t>
            </w:r>
          </w:p>
        </w:tc>
        <w:tc>
          <w:tcPr>
            <w:tcW w:w="568" w:type="dxa"/>
            <w:tcBorders>
              <w:top w:val="nil"/>
              <w:left w:val="nil"/>
              <w:bottom w:val="single" w:sz="4" w:space="0" w:color="auto"/>
              <w:right w:val="single" w:sz="4" w:space="0" w:color="auto"/>
            </w:tcBorders>
            <w:shd w:val="clear" w:color="auto" w:fill="FFFFFF" w:themeFill="background1"/>
            <w:vAlign w:val="center"/>
          </w:tcPr>
          <w:p w14:paraId="20DC7311" w14:textId="77777777" w:rsidR="00473BD0" w:rsidRPr="00ED0CEF" w:rsidRDefault="00473BD0" w:rsidP="00557185">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443725D2" w14:textId="77777777" w:rsidR="00473BD0" w:rsidRPr="00ED0CEF" w:rsidRDefault="00473BD0" w:rsidP="00557185">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12B2D08B" w14:textId="77777777" w:rsidR="00473BD0" w:rsidRPr="00ED0CEF" w:rsidRDefault="00473BD0" w:rsidP="00557185">
            <w:pPr>
              <w:spacing w:after="0"/>
              <w:jc w:val="center"/>
              <w:rPr>
                <w:rFonts w:ascii="Arial" w:hAnsi="Arial" w:cs="Arial"/>
                <w:bCs/>
                <w:color w:val="000000"/>
                <w:sz w:val="16"/>
                <w:szCs w:val="16"/>
              </w:rPr>
            </w:pPr>
          </w:p>
        </w:tc>
        <w:tc>
          <w:tcPr>
            <w:tcW w:w="568" w:type="dxa"/>
            <w:tcBorders>
              <w:top w:val="nil"/>
              <w:left w:val="nil"/>
              <w:bottom w:val="single" w:sz="4" w:space="0" w:color="auto"/>
              <w:right w:val="single" w:sz="4" w:space="0" w:color="auto"/>
            </w:tcBorders>
            <w:shd w:val="clear" w:color="auto" w:fill="FFFFFF" w:themeFill="background1"/>
            <w:vAlign w:val="center"/>
          </w:tcPr>
          <w:p w14:paraId="70F72382" w14:textId="77777777" w:rsidR="00473BD0" w:rsidRPr="00924B07" w:rsidRDefault="00473BD0" w:rsidP="00557185">
            <w:pPr>
              <w:spacing w:after="0"/>
              <w:jc w:val="center"/>
              <w:rPr>
                <w:rFonts w:ascii="Arial" w:hAnsi="Arial" w:cs="Arial"/>
                <w:bCs/>
                <w:color w:val="000000"/>
                <w:sz w:val="14"/>
                <w:szCs w:val="14"/>
              </w:rPr>
            </w:pPr>
            <w:r>
              <w:rPr>
                <w:rFonts w:ascii="Arial" w:hAnsi="Arial" w:cs="Arial"/>
                <w:bCs/>
                <w:color w:val="000000"/>
                <w:sz w:val="14"/>
                <w:szCs w:val="14"/>
              </w:rPr>
              <w:t>22.12</w:t>
            </w:r>
          </w:p>
        </w:tc>
      </w:tr>
      <w:tr w:rsidR="00473BD0" w:rsidRPr="00924B07" w14:paraId="54B9500D"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57A59AA" w14:textId="2FB62108" w:rsidR="00473BD0" w:rsidRDefault="00473BD0" w:rsidP="00473BD0">
            <w:pPr>
              <w:jc w:val="center"/>
              <w:rPr>
                <w:rFonts w:ascii="Arial" w:hAnsi="Arial" w:cs="Arial"/>
                <w:bCs/>
                <w:color w:val="000000"/>
                <w:sz w:val="14"/>
                <w:szCs w:val="14"/>
              </w:rPr>
            </w:pPr>
            <w:r>
              <w:rPr>
                <w:rFonts w:ascii="Arial" w:hAnsi="Arial" w:cs="Arial"/>
                <w:bCs/>
                <w:color w:val="000000"/>
                <w:sz w:val="14"/>
                <w:szCs w:val="14"/>
              </w:rPr>
              <w:t>3.25</w:t>
            </w:r>
          </w:p>
        </w:tc>
        <w:tc>
          <w:tcPr>
            <w:tcW w:w="1800" w:type="dxa"/>
            <w:tcBorders>
              <w:top w:val="nil"/>
              <w:left w:val="nil"/>
              <w:bottom w:val="single" w:sz="4" w:space="0" w:color="auto"/>
              <w:right w:val="single" w:sz="4" w:space="0" w:color="auto"/>
            </w:tcBorders>
            <w:vAlign w:val="center"/>
          </w:tcPr>
          <w:p w14:paraId="41CE884E" w14:textId="791E0A6B" w:rsidR="00473BD0" w:rsidRPr="002D4C74" w:rsidRDefault="00473BD0" w:rsidP="00473BD0">
            <w:pPr>
              <w:spacing w:after="0"/>
              <w:jc w:val="left"/>
              <w:rPr>
                <w:rFonts w:ascii="Arial" w:hAnsi="Arial" w:cs="Arial"/>
                <w:color w:val="000000"/>
                <w:sz w:val="16"/>
                <w:szCs w:val="16"/>
              </w:rPr>
            </w:pPr>
            <w:r w:rsidRPr="002D4C74">
              <w:rPr>
                <w:rFonts w:ascii="Arial" w:hAnsi="Arial" w:cs="Arial"/>
                <w:color w:val="000000"/>
                <w:sz w:val="16"/>
                <w:szCs w:val="16"/>
              </w:rPr>
              <w:t>Вывоз и утилизация мусора</w:t>
            </w:r>
          </w:p>
        </w:tc>
        <w:tc>
          <w:tcPr>
            <w:tcW w:w="607" w:type="dxa"/>
            <w:tcBorders>
              <w:top w:val="nil"/>
              <w:left w:val="nil"/>
              <w:bottom w:val="single" w:sz="4" w:space="0" w:color="auto"/>
              <w:right w:val="single" w:sz="4" w:space="0" w:color="auto"/>
            </w:tcBorders>
            <w:vAlign w:val="center"/>
          </w:tcPr>
          <w:p w14:paraId="2B4FDEFF" w14:textId="77777777" w:rsidR="00473BD0" w:rsidRPr="00ED0CEF" w:rsidRDefault="00473BD0" w:rsidP="00473BD0">
            <w:pPr>
              <w:spacing w:after="0"/>
              <w:jc w:val="center"/>
              <w:rPr>
                <w:rFonts w:ascii="Arial" w:hAnsi="Arial" w:cs="Arial"/>
                <w:sz w:val="16"/>
                <w:szCs w:val="16"/>
                <w:lang w:eastAsia="ru-RU"/>
              </w:rPr>
            </w:pPr>
          </w:p>
        </w:tc>
        <w:tc>
          <w:tcPr>
            <w:tcW w:w="567" w:type="dxa"/>
            <w:tcBorders>
              <w:top w:val="single" w:sz="4" w:space="0" w:color="auto"/>
              <w:left w:val="nil"/>
              <w:bottom w:val="single" w:sz="4" w:space="0" w:color="auto"/>
              <w:right w:val="single" w:sz="4" w:space="0" w:color="auto"/>
            </w:tcBorders>
          </w:tcPr>
          <w:p w14:paraId="322A9B21" w14:textId="77777777" w:rsidR="00473BD0" w:rsidRPr="00ED0CEF" w:rsidRDefault="00473BD0" w:rsidP="00473BD0">
            <w:pPr>
              <w:spacing w:after="0"/>
              <w:jc w:val="center"/>
              <w:rPr>
                <w:rFonts w:ascii="Arial" w:hAnsi="Arial" w:cs="Arial"/>
                <w:sz w:val="16"/>
                <w:szCs w:val="16"/>
                <w:lang w:eastAsia="ru-RU"/>
              </w:rPr>
            </w:pPr>
          </w:p>
        </w:tc>
        <w:tc>
          <w:tcPr>
            <w:tcW w:w="570" w:type="dxa"/>
            <w:tcBorders>
              <w:top w:val="nil"/>
              <w:left w:val="single" w:sz="4" w:space="0" w:color="auto"/>
              <w:bottom w:val="single" w:sz="4" w:space="0" w:color="auto"/>
              <w:right w:val="single" w:sz="4" w:space="0" w:color="auto"/>
            </w:tcBorders>
            <w:vAlign w:val="center"/>
          </w:tcPr>
          <w:p w14:paraId="278E0733"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vAlign w:val="center"/>
          </w:tcPr>
          <w:p w14:paraId="0EB6EA93"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1A51C1FA"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4D8B4C9E"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74071719" w14:textId="77777777" w:rsidR="00473BD0" w:rsidRPr="00ED0CEF" w:rsidRDefault="00473BD0" w:rsidP="00473BD0">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4F0E01C8" w14:textId="77777777" w:rsidR="00473BD0" w:rsidRDefault="00473BD0" w:rsidP="00473BD0">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7673E7B" w14:textId="77777777" w:rsidR="00473BD0" w:rsidRPr="00ED0CEF" w:rsidRDefault="00473BD0" w:rsidP="00473BD0">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7ED4D2F1" w14:textId="77777777" w:rsidR="00473BD0" w:rsidRPr="00ED0CEF" w:rsidRDefault="00473BD0" w:rsidP="00473BD0">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45AD54B9" w14:textId="77777777" w:rsidR="00473BD0" w:rsidRPr="00ED0CEF" w:rsidRDefault="00473BD0" w:rsidP="00473BD0">
            <w:pPr>
              <w:spacing w:after="0"/>
              <w:jc w:val="center"/>
              <w:rPr>
                <w:rFonts w:ascii="Arial" w:hAnsi="Arial" w:cs="Arial"/>
                <w:bCs/>
                <w:color w:val="000000"/>
                <w:sz w:val="16"/>
                <w:szCs w:val="16"/>
              </w:rPr>
            </w:pPr>
          </w:p>
        </w:tc>
        <w:tc>
          <w:tcPr>
            <w:tcW w:w="568" w:type="dxa"/>
            <w:tcBorders>
              <w:top w:val="nil"/>
              <w:left w:val="nil"/>
              <w:bottom w:val="single" w:sz="4" w:space="0" w:color="auto"/>
              <w:right w:val="single" w:sz="4" w:space="0" w:color="auto"/>
            </w:tcBorders>
            <w:shd w:val="clear" w:color="auto" w:fill="FFFFFF" w:themeFill="background1"/>
            <w:vAlign w:val="center"/>
          </w:tcPr>
          <w:p w14:paraId="259809B6" w14:textId="108294E6" w:rsidR="00473BD0" w:rsidRDefault="00473BD0" w:rsidP="00473BD0">
            <w:pPr>
              <w:spacing w:after="0"/>
              <w:jc w:val="center"/>
              <w:rPr>
                <w:rFonts w:ascii="Arial" w:hAnsi="Arial" w:cs="Arial"/>
                <w:bCs/>
                <w:color w:val="000000"/>
                <w:sz w:val="14"/>
                <w:szCs w:val="14"/>
              </w:rPr>
            </w:pPr>
            <w:r w:rsidRPr="00924B07">
              <w:rPr>
                <w:rFonts w:ascii="Arial" w:hAnsi="Arial" w:cs="Arial"/>
                <w:bCs/>
                <w:color w:val="000000"/>
                <w:sz w:val="14"/>
                <w:szCs w:val="14"/>
              </w:rPr>
              <w:t>01.12-15.12</w:t>
            </w:r>
          </w:p>
        </w:tc>
      </w:tr>
      <w:tr w:rsidR="00473BD0" w:rsidRPr="00924B07" w14:paraId="379EFA25" w14:textId="77777777" w:rsidTr="00557185">
        <w:trPr>
          <w:trHeight w:val="540"/>
        </w:trPr>
        <w:tc>
          <w:tcPr>
            <w:tcW w:w="582" w:type="dxa"/>
            <w:tcBorders>
              <w:top w:val="nil"/>
              <w:left w:val="single" w:sz="4" w:space="0" w:color="auto"/>
              <w:bottom w:val="single" w:sz="4" w:space="0" w:color="auto"/>
              <w:right w:val="single" w:sz="4" w:space="0" w:color="auto"/>
            </w:tcBorders>
            <w:vAlign w:val="center"/>
          </w:tcPr>
          <w:p w14:paraId="0AABE78B" w14:textId="0DBCDE78" w:rsidR="00473BD0" w:rsidRPr="00924B07" w:rsidRDefault="00473BD0" w:rsidP="00473BD0">
            <w:pPr>
              <w:jc w:val="center"/>
              <w:rPr>
                <w:rFonts w:ascii="Arial" w:hAnsi="Arial" w:cs="Arial"/>
                <w:bCs/>
                <w:color w:val="000000"/>
                <w:sz w:val="14"/>
                <w:szCs w:val="14"/>
              </w:rPr>
            </w:pPr>
            <w:r>
              <w:rPr>
                <w:rFonts w:ascii="Arial" w:hAnsi="Arial" w:cs="Arial"/>
                <w:bCs/>
                <w:color w:val="000000"/>
                <w:sz w:val="14"/>
                <w:szCs w:val="14"/>
              </w:rPr>
              <w:t>3.26</w:t>
            </w:r>
          </w:p>
        </w:tc>
        <w:tc>
          <w:tcPr>
            <w:tcW w:w="1800" w:type="dxa"/>
            <w:tcBorders>
              <w:top w:val="nil"/>
              <w:left w:val="nil"/>
              <w:bottom w:val="single" w:sz="4" w:space="0" w:color="auto"/>
              <w:right w:val="single" w:sz="4" w:space="0" w:color="auto"/>
            </w:tcBorders>
            <w:vAlign w:val="center"/>
          </w:tcPr>
          <w:p w14:paraId="7FDE7AB0" w14:textId="342B3193" w:rsidR="00473BD0" w:rsidRPr="002D4C74" w:rsidRDefault="00473BD0" w:rsidP="00473BD0">
            <w:pPr>
              <w:spacing w:after="0"/>
              <w:jc w:val="left"/>
              <w:rPr>
                <w:rFonts w:ascii="Arial" w:hAnsi="Arial" w:cs="Arial"/>
                <w:color w:val="000000"/>
                <w:sz w:val="16"/>
                <w:szCs w:val="16"/>
              </w:rPr>
            </w:pPr>
            <w:r w:rsidRPr="002D4C74">
              <w:rPr>
                <w:rFonts w:ascii="Arial" w:hAnsi="Arial" w:cs="Arial"/>
                <w:bCs/>
                <w:color w:val="000000"/>
                <w:sz w:val="16"/>
                <w:szCs w:val="16"/>
              </w:rPr>
              <w:t>Ввод</w:t>
            </w:r>
            <w:r>
              <w:rPr>
                <w:rFonts w:ascii="Arial" w:hAnsi="Arial" w:cs="Arial"/>
                <w:bCs/>
                <w:color w:val="000000"/>
                <w:sz w:val="16"/>
                <w:szCs w:val="16"/>
              </w:rPr>
              <w:t xml:space="preserve"> объекта</w:t>
            </w:r>
            <w:r w:rsidRPr="002D4C74">
              <w:rPr>
                <w:rFonts w:ascii="Arial" w:hAnsi="Arial" w:cs="Arial"/>
                <w:bCs/>
                <w:color w:val="000000"/>
                <w:sz w:val="16"/>
                <w:szCs w:val="16"/>
              </w:rPr>
              <w:t xml:space="preserve"> в эксплуатацию </w:t>
            </w:r>
          </w:p>
        </w:tc>
        <w:tc>
          <w:tcPr>
            <w:tcW w:w="607" w:type="dxa"/>
            <w:tcBorders>
              <w:top w:val="nil"/>
              <w:left w:val="nil"/>
              <w:bottom w:val="single" w:sz="4" w:space="0" w:color="auto"/>
              <w:right w:val="single" w:sz="4" w:space="0" w:color="auto"/>
            </w:tcBorders>
            <w:vAlign w:val="center"/>
          </w:tcPr>
          <w:p w14:paraId="15159ED0" w14:textId="77777777" w:rsidR="00473BD0" w:rsidRPr="00ED0CEF" w:rsidRDefault="00473BD0" w:rsidP="00473BD0">
            <w:pPr>
              <w:spacing w:after="0"/>
              <w:jc w:val="center"/>
              <w:rPr>
                <w:rFonts w:ascii="Arial" w:hAnsi="Arial" w:cs="Arial"/>
                <w:sz w:val="16"/>
                <w:szCs w:val="16"/>
                <w:lang w:eastAsia="ru-RU"/>
              </w:rPr>
            </w:pPr>
          </w:p>
        </w:tc>
        <w:tc>
          <w:tcPr>
            <w:tcW w:w="567" w:type="dxa"/>
            <w:tcBorders>
              <w:top w:val="single" w:sz="4" w:space="0" w:color="auto"/>
              <w:left w:val="nil"/>
              <w:bottom w:val="single" w:sz="4" w:space="0" w:color="auto"/>
              <w:right w:val="single" w:sz="4" w:space="0" w:color="auto"/>
            </w:tcBorders>
          </w:tcPr>
          <w:p w14:paraId="797A4230" w14:textId="77777777" w:rsidR="00473BD0" w:rsidRPr="00ED0CEF" w:rsidRDefault="00473BD0" w:rsidP="00473BD0">
            <w:pPr>
              <w:spacing w:after="0"/>
              <w:jc w:val="center"/>
              <w:rPr>
                <w:rFonts w:ascii="Arial" w:hAnsi="Arial" w:cs="Arial"/>
                <w:sz w:val="16"/>
                <w:szCs w:val="16"/>
                <w:lang w:eastAsia="ru-RU"/>
              </w:rPr>
            </w:pPr>
          </w:p>
        </w:tc>
        <w:tc>
          <w:tcPr>
            <w:tcW w:w="570" w:type="dxa"/>
            <w:tcBorders>
              <w:top w:val="nil"/>
              <w:left w:val="single" w:sz="4" w:space="0" w:color="auto"/>
              <w:bottom w:val="single" w:sz="4" w:space="0" w:color="auto"/>
              <w:right w:val="single" w:sz="4" w:space="0" w:color="auto"/>
            </w:tcBorders>
            <w:vAlign w:val="center"/>
          </w:tcPr>
          <w:p w14:paraId="624A2738"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vAlign w:val="center"/>
          </w:tcPr>
          <w:p w14:paraId="51CF6BE1"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1D6A7D18"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vAlign w:val="center"/>
          </w:tcPr>
          <w:p w14:paraId="194DB9D8" w14:textId="77777777" w:rsidR="00473BD0" w:rsidRPr="00ED0CEF" w:rsidRDefault="00473BD0" w:rsidP="00473BD0">
            <w:pPr>
              <w:spacing w:after="0"/>
              <w:jc w:val="center"/>
              <w:rPr>
                <w:rFonts w:ascii="Arial" w:hAnsi="Arial" w:cs="Arial"/>
                <w:color w:val="000000"/>
                <w:sz w:val="16"/>
                <w:szCs w:val="16"/>
                <w:lang w:eastAsia="ru-RU"/>
              </w:rPr>
            </w:pPr>
          </w:p>
        </w:tc>
        <w:tc>
          <w:tcPr>
            <w:tcW w:w="567" w:type="dxa"/>
            <w:tcBorders>
              <w:top w:val="nil"/>
              <w:left w:val="nil"/>
              <w:bottom w:val="single" w:sz="4" w:space="0" w:color="auto"/>
              <w:right w:val="single" w:sz="4" w:space="0" w:color="auto"/>
            </w:tcBorders>
            <w:shd w:val="clear" w:color="auto" w:fill="FFFFFF" w:themeFill="background1"/>
            <w:vAlign w:val="center"/>
          </w:tcPr>
          <w:p w14:paraId="55DF48D1" w14:textId="77777777" w:rsidR="00473BD0" w:rsidRPr="00ED0CEF" w:rsidRDefault="00473BD0" w:rsidP="00473BD0">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71F9605A" w14:textId="77777777" w:rsidR="00473BD0" w:rsidRPr="00ED0CEF" w:rsidRDefault="00473BD0" w:rsidP="00473BD0">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06F24227" w14:textId="77777777" w:rsidR="00473BD0" w:rsidRPr="00ED0CEF" w:rsidRDefault="00473BD0" w:rsidP="00473BD0">
            <w:pPr>
              <w:spacing w:after="0"/>
              <w:jc w:val="center"/>
              <w:rPr>
                <w:rFonts w:ascii="Arial" w:hAnsi="Arial" w:cs="Arial"/>
                <w:color w:val="000000"/>
                <w:sz w:val="16"/>
                <w:szCs w:val="16"/>
                <w:lang w:eastAsia="ru-RU"/>
              </w:rPr>
            </w:pPr>
          </w:p>
        </w:tc>
        <w:tc>
          <w:tcPr>
            <w:tcW w:w="568" w:type="dxa"/>
            <w:tcBorders>
              <w:top w:val="nil"/>
              <w:left w:val="nil"/>
              <w:bottom w:val="single" w:sz="4" w:space="0" w:color="auto"/>
              <w:right w:val="single" w:sz="4" w:space="0" w:color="auto"/>
            </w:tcBorders>
            <w:shd w:val="clear" w:color="auto" w:fill="FFFFFF" w:themeFill="background1"/>
            <w:vAlign w:val="center"/>
          </w:tcPr>
          <w:p w14:paraId="16E0838C" w14:textId="77777777" w:rsidR="00473BD0" w:rsidRPr="00ED0CEF" w:rsidRDefault="00473BD0" w:rsidP="00473BD0">
            <w:pPr>
              <w:spacing w:after="0"/>
              <w:jc w:val="center"/>
              <w:rPr>
                <w:rFonts w:ascii="Arial" w:hAnsi="Arial" w:cs="Arial"/>
                <w:color w:val="000000"/>
                <w:sz w:val="16"/>
                <w:szCs w:val="16"/>
                <w:lang w:eastAsia="ru-RU"/>
              </w:rPr>
            </w:pPr>
          </w:p>
        </w:tc>
        <w:tc>
          <w:tcPr>
            <w:tcW w:w="708" w:type="dxa"/>
            <w:tcBorders>
              <w:top w:val="nil"/>
              <w:left w:val="nil"/>
              <w:bottom w:val="single" w:sz="4" w:space="0" w:color="auto"/>
              <w:right w:val="single" w:sz="4" w:space="0" w:color="auto"/>
            </w:tcBorders>
            <w:shd w:val="clear" w:color="auto" w:fill="FFFFFF" w:themeFill="background1"/>
            <w:vAlign w:val="center"/>
          </w:tcPr>
          <w:p w14:paraId="3E23603C" w14:textId="77777777" w:rsidR="00473BD0" w:rsidRPr="00ED0CEF" w:rsidRDefault="00473BD0" w:rsidP="00473BD0">
            <w:pPr>
              <w:spacing w:after="0"/>
              <w:jc w:val="center"/>
              <w:rPr>
                <w:rFonts w:ascii="Arial" w:hAnsi="Arial" w:cs="Arial"/>
                <w:bCs/>
                <w:color w:val="000000"/>
                <w:sz w:val="16"/>
                <w:szCs w:val="16"/>
              </w:rPr>
            </w:pPr>
          </w:p>
        </w:tc>
        <w:tc>
          <w:tcPr>
            <w:tcW w:w="568" w:type="dxa"/>
            <w:tcBorders>
              <w:top w:val="nil"/>
              <w:left w:val="nil"/>
              <w:bottom w:val="single" w:sz="4" w:space="0" w:color="auto"/>
              <w:right w:val="single" w:sz="4" w:space="0" w:color="auto"/>
            </w:tcBorders>
            <w:shd w:val="clear" w:color="auto" w:fill="FFFFFF" w:themeFill="background1"/>
            <w:vAlign w:val="center"/>
          </w:tcPr>
          <w:p w14:paraId="6E2FB77C" w14:textId="1D1ED20D" w:rsidR="00473BD0" w:rsidRPr="00924B07" w:rsidRDefault="00473BD0" w:rsidP="00473BD0">
            <w:pPr>
              <w:spacing w:after="0"/>
              <w:jc w:val="center"/>
              <w:rPr>
                <w:rFonts w:ascii="Arial" w:hAnsi="Arial" w:cs="Arial"/>
                <w:bCs/>
                <w:color w:val="000000"/>
                <w:sz w:val="14"/>
                <w:szCs w:val="14"/>
              </w:rPr>
            </w:pPr>
            <w:r>
              <w:rPr>
                <w:rFonts w:ascii="Arial" w:hAnsi="Arial" w:cs="Arial"/>
                <w:bCs/>
                <w:color w:val="000000"/>
                <w:sz w:val="14"/>
                <w:szCs w:val="14"/>
              </w:rPr>
              <w:t>21.12-25</w:t>
            </w:r>
            <w:r w:rsidRPr="00924B07">
              <w:rPr>
                <w:rFonts w:ascii="Arial" w:hAnsi="Arial" w:cs="Arial"/>
                <w:bCs/>
                <w:color w:val="000000"/>
                <w:sz w:val="14"/>
                <w:szCs w:val="14"/>
              </w:rPr>
              <w:t>.12</w:t>
            </w:r>
          </w:p>
        </w:tc>
      </w:tr>
    </w:tbl>
    <w:p w14:paraId="26B20D9B" w14:textId="03FEC6CA" w:rsidR="00473BD0" w:rsidRDefault="00473BD0" w:rsidP="00924B07">
      <w:pPr>
        <w:suppressAutoHyphens/>
        <w:spacing w:after="0"/>
        <w:ind w:firstLine="426"/>
        <w:rPr>
          <w:rFonts w:ascii="Arial" w:hAnsi="Arial" w:cs="Arial"/>
        </w:rPr>
      </w:pPr>
    </w:p>
    <w:p w14:paraId="263AE33C" w14:textId="77777777" w:rsidR="00007A72" w:rsidRPr="0093264D" w:rsidRDefault="00007A72" w:rsidP="00007A72">
      <w:pPr>
        <w:rPr>
          <w:rFonts w:ascii="Arial" w:hAnsi="Arial" w:cs="Arial"/>
          <w:bCs/>
        </w:rPr>
      </w:pPr>
      <w:r w:rsidRPr="009166F2">
        <w:rPr>
          <w:rFonts w:ascii="Arial" w:hAnsi="Arial" w:cs="Arial"/>
          <w:bCs/>
          <w:highlight w:val="yellow"/>
        </w:rPr>
        <w:t>*Нарушение сроков окончания пунктов графика отмеченных * подлежит наложению штрафных санкций согласно п. 12.2.1 договора</w:t>
      </w:r>
      <w:r w:rsidRPr="0093264D">
        <w:rPr>
          <w:rFonts w:ascii="Arial" w:hAnsi="Arial" w:cs="Arial"/>
          <w:bCs/>
        </w:rPr>
        <w:t xml:space="preserve"> </w:t>
      </w:r>
    </w:p>
    <w:p w14:paraId="601CDCE4" w14:textId="28385174" w:rsidR="00473BD0" w:rsidRDefault="00473BD0" w:rsidP="00924B07">
      <w:pPr>
        <w:suppressAutoHyphens/>
        <w:spacing w:after="0"/>
        <w:ind w:firstLine="426"/>
        <w:rPr>
          <w:rFonts w:ascii="Arial" w:hAnsi="Arial" w:cs="Arial"/>
        </w:rPr>
      </w:pPr>
    </w:p>
    <w:p w14:paraId="61F9AA21" w14:textId="77777777" w:rsidR="00F140CA" w:rsidRPr="009F55AB" w:rsidRDefault="00F140CA" w:rsidP="00F140CA">
      <w:pPr>
        <w:suppressAutoHyphens/>
        <w:spacing w:after="0"/>
        <w:ind w:firstLine="426"/>
        <w:rPr>
          <w:rFonts w:ascii="Arial" w:hAnsi="Arial" w:cs="Arial"/>
        </w:rPr>
      </w:pPr>
    </w:p>
    <w:tbl>
      <w:tblPr>
        <w:tblW w:w="13020" w:type="dxa"/>
        <w:tblInd w:w="-459" w:type="dxa"/>
        <w:tblLayout w:type="fixed"/>
        <w:tblLook w:val="04A0" w:firstRow="1" w:lastRow="0" w:firstColumn="1" w:lastColumn="0" w:noHBand="0" w:noVBand="1"/>
      </w:tblPr>
      <w:tblGrid>
        <w:gridCol w:w="440"/>
        <w:gridCol w:w="5796"/>
        <w:gridCol w:w="6784"/>
      </w:tblGrid>
      <w:tr w:rsidR="00F140CA" w:rsidRPr="009F55AB" w14:paraId="006F2B7C" w14:textId="77777777" w:rsidTr="00F140CA">
        <w:trPr>
          <w:trHeight w:val="300"/>
        </w:trPr>
        <w:tc>
          <w:tcPr>
            <w:tcW w:w="440" w:type="dxa"/>
            <w:noWrap/>
            <w:vAlign w:val="bottom"/>
          </w:tcPr>
          <w:p w14:paraId="4200904D" w14:textId="77777777" w:rsidR="00F140CA" w:rsidRPr="009F55AB" w:rsidRDefault="00F140CA" w:rsidP="00F140CA">
            <w:pPr>
              <w:suppressAutoHyphens/>
              <w:spacing w:after="0"/>
              <w:ind w:firstLine="426"/>
              <w:rPr>
                <w:rFonts w:ascii="Arial" w:hAnsi="Arial" w:cs="Arial"/>
              </w:rPr>
            </w:pPr>
          </w:p>
          <w:p w14:paraId="2AACAB6C" w14:textId="77777777" w:rsidR="00F140CA" w:rsidRPr="009F55AB" w:rsidRDefault="00F140CA" w:rsidP="00F140CA">
            <w:pPr>
              <w:suppressAutoHyphens/>
              <w:spacing w:after="0"/>
              <w:ind w:firstLine="426"/>
              <w:rPr>
                <w:rFonts w:ascii="Arial" w:hAnsi="Arial" w:cs="Arial"/>
              </w:rPr>
            </w:pPr>
          </w:p>
        </w:tc>
        <w:tc>
          <w:tcPr>
            <w:tcW w:w="5796" w:type="dxa"/>
          </w:tcPr>
          <w:p w14:paraId="3D3912B8" w14:textId="77777777" w:rsidR="00F140CA" w:rsidRPr="009F55AB" w:rsidRDefault="00F140CA" w:rsidP="00F140CA">
            <w:pPr>
              <w:suppressAutoHyphens/>
              <w:spacing w:after="0"/>
              <w:rPr>
                <w:rFonts w:ascii="Arial" w:hAnsi="Arial" w:cs="Arial"/>
              </w:rPr>
            </w:pPr>
            <w:r w:rsidRPr="009F55AB">
              <w:rPr>
                <w:rFonts w:ascii="Arial" w:hAnsi="Arial" w:cs="Arial"/>
              </w:rPr>
              <w:t>«ЗАКАЗЧИК»</w:t>
            </w:r>
          </w:p>
          <w:p w14:paraId="518FF76E" w14:textId="77777777" w:rsidR="00F140CA" w:rsidRPr="009F55AB" w:rsidRDefault="00F140CA" w:rsidP="00F140CA">
            <w:pPr>
              <w:suppressAutoHyphens/>
              <w:spacing w:after="0"/>
              <w:rPr>
                <w:rFonts w:ascii="Arial" w:hAnsi="Arial" w:cs="Arial"/>
              </w:rPr>
            </w:pPr>
            <w:r w:rsidRPr="009F55AB">
              <w:rPr>
                <w:rFonts w:ascii="Arial" w:hAnsi="Arial" w:cs="Arial"/>
              </w:rPr>
              <w:t>Генеральный директор</w:t>
            </w:r>
          </w:p>
          <w:p w14:paraId="1B1427F5" w14:textId="77777777" w:rsidR="00F140CA" w:rsidRPr="009F55AB" w:rsidRDefault="00F140CA" w:rsidP="00F140CA">
            <w:pPr>
              <w:suppressAutoHyphens/>
              <w:spacing w:after="0"/>
              <w:rPr>
                <w:rFonts w:ascii="Arial" w:hAnsi="Arial" w:cs="Arial"/>
              </w:rPr>
            </w:pPr>
            <w:r w:rsidRPr="009F55AB">
              <w:rPr>
                <w:rFonts w:ascii="Arial" w:hAnsi="Arial" w:cs="Arial"/>
              </w:rPr>
              <w:t>ООО «</w:t>
            </w:r>
            <w:proofErr w:type="spellStart"/>
            <w:r w:rsidRPr="009F55AB">
              <w:rPr>
                <w:rFonts w:ascii="Arial" w:hAnsi="Arial" w:cs="Arial"/>
              </w:rPr>
              <w:t>ЕвразЭнергоТранс</w:t>
            </w:r>
            <w:proofErr w:type="spellEnd"/>
            <w:r w:rsidRPr="009F55AB">
              <w:rPr>
                <w:rFonts w:ascii="Arial" w:hAnsi="Arial" w:cs="Arial"/>
              </w:rPr>
              <w:t>»</w:t>
            </w:r>
          </w:p>
          <w:p w14:paraId="6F4D922E" w14:textId="77777777" w:rsidR="00F140CA" w:rsidRPr="009F55AB" w:rsidRDefault="00F140CA" w:rsidP="00F140CA">
            <w:pPr>
              <w:suppressAutoHyphens/>
              <w:spacing w:after="0"/>
              <w:ind w:firstLine="426"/>
              <w:rPr>
                <w:rFonts w:ascii="Arial" w:hAnsi="Arial" w:cs="Arial"/>
              </w:rPr>
            </w:pPr>
          </w:p>
          <w:p w14:paraId="0DEDE70D" w14:textId="77777777" w:rsidR="00F140CA" w:rsidRPr="009F55AB" w:rsidRDefault="00F140CA" w:rsidP="00F140CA">
            <w:pPr>
              <w:suppressAutoHyphens/>
              <w:spacing w:after="0"/>
              <w:rPr>
                <w:rFonts w:ascii="Arial" w:hAnsi="Arial" w:cs="Arial"/>
              </w:rPr>
            </w:pPr>
            <w:r w:rsidRPr="009F55AB">
              <w:rPr>
                <w:rFonts w:ascii="Arial" w:hAnsi="Arial" w:cs="Arial"/>
              </w:rPr>
              <w:t>_______________________И.Н. Беспалов</w:t>
            </w:r>
          </w:p>
          <w:p w14:paraId="7AC58668" w14:textId="77777777" w:rsidR="00F140CA" w:rsidRPr="009F55AB" w:rsidRDefault="00F140CA" w:rsidP="00F140CA">
            <w:pPr>
              <w:suppressAutoHyphens/>
              <w:spacing w:after="0"/>
              <w:rPr>
                <w:rFonts w:ascii="Arial" w:hAnsi="Arial" w:cs="Arial"/>
              </w:rPr>
            </w:pPr>
            <w:proofErr w:type="spellStart"/>
            <w:r w:rsidRPr="009F55AB">
              <w:rPr>
                <w:rFonts w:ascii="Arial" w:hAnsi="Arial" w:cs="Arial"/>
              </w:rPr>
              <w:t>м.п</w:t>
            </w:r>
            <w:proofErr w:type="spellEnd"/>
          </w:p>
        </w:tc>
        <w:tc>
          <w:tcPr>
            <w:tcW w:w="6784" w:type="dxa"/>
          </w:tcPr>
          <w:p w14:paraId="06C235D3" w14:textId="77777777" w:rsidR="00F140CA" w:rsidRPr="009F55AB" w:rsidRDefault="00F140CA" w:rsidP="00F140CA">
            <w:pPr>
              <w:suppressAutoHyphens/>
              <w:spacing w:after="0"/>
              <w:rPr>
                <w:rFonts w:ascii="Arial" w:hAnsi="Arial" w:cs="Arial"/>
              </w:rPr>
            </w:pPr>
            <w:r w:rsidRPr="009F55AB">
              <w:rPr>
                <w:rFonts w:ascii="Arial" w:hAnsi="Arial" w:cs="Arial"/>
              </w:rPr>
              <w:t>«ПОДРЯДЧИК»</w:t>
            </w:r>
          </w:p>
          <w:p w14:paraId="6397A4CF" w14:textId="77777777" w:rsidR="00F140CA" w:rsidRPr="009F55AB" w:rsidRDefault="00F140CA" w:rsidP="00F140CA">
            <w:pPr>
              <w:suppressAutoHyphens/>
              <w:spacing w:after="0"/>
              <w:rPr>
                <w:rFonts w:ascii="Arial" w:hAnsi="Arial" w:cs="Arial"/>
              </w:rPr>
            </w:pPr>
            <w:r w:rsidRPr="009F55AB">
              <w:rPr>
                <w:rFonts w:ascii="Arial" w:hAnsi="Arial" w:cs="Arial"/>
              </w:rPr>
              <w:t>_________________</w:t>
            </w:r>
          </w:p>
          <w:p w14:paraId="4B9A8C24" w14:textId="77777777" w:rsidR="00F140CA" w:rsidRPr="009F55AB" w:rsidRDefault="00F140CA" w:rsidP="00F140CA">
            <w:pPr>
              <w:suppressAutoHyphens/>
              <w:spacing w:after="0"/>
              <w:rPr>
                <w:rFonts w:ascii="Arial" w:hAnsi="Arial" w:cs="Arial"/>
              </w:rPr>
            </w:pPr>
            <w:r w:rsidRPr="009F55AB">
              <w:rPr>
                <w:rFonts w:ascii="Arial" w:hAnsi="Arial" w:cs="Arial"/>
              </w:rPr>
              <w:t>_________________</w:t>
            </w:r>
          </w:p>
          <w:p w14:paraId="02FF0CFC" w14:textId="77777777" w:rsidR="00F140CA" w:rsidRPr="009F55AB" w:rsidRDefault="00F140CA" w:rsidP="00F140CA">
            <w:pPr>
              <w:suppressAutoHyphens/>
              <w:spacing w:after="0"/>
              <w:rPr>
                <w:rFonts w:ascii="Arial" w:hAnsi="Arial" w:cs="Arial"/>
              </w:rPr>
            </w:pPr>
          </w:p>
          <w:p w14:paraId="0DA1D31A" w14:textId="77777777" w:rsidR="00F140CA" w:rsidRPr="009F55AB" w:rsidRDefault="00F140CA" w:rsidP="00F140CA">
            <w:pPr>
              <w:suppressAutoHyphens/>
              <w:spacing w:after="0"/>
              <w:rPr>
                <w:rFonts w:ascii="Arial" w:hAnsi="Arial" w:cs="Arial"/>
              </w:rPr>
            </w:pPr>
            <w:r w:rsidRPr="009F55AB">
              <w:rPr>
                <w:rFonts w:ascii="Arial" w:hAnsi="Arial" w:cs="Arial"/>
              </w:rPr>
              <w:t>________________________</w:t>
            </w:r>
          </w:p>
          <w:p w14:paraId="142C3EBA" w14:textId="77777777" w:rsidR="00F140CA" w:rsidRPr="009F55AB" w:rsidRDefault="00F140CA" w:rsidP="00F140CA">
            <w:pPr>
              <w:suppressAutoHyphens/>
              <w:spacing w:after="0"/>
              <w:rPr>
                <w:rFonts w:ascii="Arial" w:hAnsi="Arial" w:cs="Arial"/>
              </w:rPr>
            </w:pPr>
            <w:proofErr w:type="spellStart"/>
            <w:r w:rsidRPr="009F55AB">
              <w:rPr>
                <w:rFonts w:ascii="Arial" w:hAnsi="Arial" w:cs="Arial"/>
              </w:rPr>
              <w:t>м.п</w:t>
            </w:r>
            <w:proofErr w:type="spellEnd"/>
            <w:r w:rsidRPr="009F55AB">
              <w:rPr>
                <w:rFonts w:ascii="Arial" w:hAnsi="Arial" w:cs="Arial"/>
              </w:rPr>
              <w:t>.</w:t>
            </w:r>
          </w:p>
        </w:tc>
      </w:tr>
    </w:tbl>
    <w:p w14:paraId="43E3D338" w14:textId="3DDACF8A" w:rsidR="00F140CA" w:rsidRDefault="00F140CA" w:rsidP="00F140CA">
      <w:pPr>
        <w:spacing w:after="0"/>
        <w:jc w:val="left"/>
        <w:rPr>
          <w:rFonts w:ascii="Arial" w:hAnsi="Arial" w:cs="Arial"/>
          <w:bCs/>
          <w:sz w:val="22"/>
          <w:szCs w:val="22"/>
        </w:rPr>
      </w:pPr>
    </w:p>
    <w:p w14:paraId="04C0345F" w14:textId="143CFC4E" w:rsidR="00DE60BA" w:rsidRDefault="00DE60BA">
      <w:pPr>
        <w:spacing w:after="0"/>
        <w:jc w:val="left"/>
        <w:rPr>
          <w:rFonts w:ascii="Arial" w:hAnsi="Arial" w:cs="Arial"/>
          <w:bCs/>
          <w:sz w:val="22"/>
          <w:szCs w:val="22"/>
        </w:rPr>
      </w:pPr>
      <w:r>
        <w:rPr>
          <w:rFonts w:ascii="Arial" w:hAnsi="Arial" w:cs="Arial"/>
          <w:bCs/>
          <w:sz w:val="22"/>
          <w:szCs w:val="22"/>
        </w:rPr>
        <w:br w:type="page"/>
      </w:r>
    </w:p>
    <w:p w14:paraId="5ACFA247" w14:textId="2BDAABFE" w:rsidR="00B159A2" w:rsidRPr="00470BD9" w:rsidRDefault="00A41183" w:rsidP="00B159A2">
      <w:pPr>
        <w:spacing w:after="0" w:line="276" w:lineRule="auto"/>
        <w:jc w:val="right"/>
        <w:rPr>
          <w:rFonts w:ascii="Arial" w:eastAsiaTheme="minorHAnsi" w:hAnsi="Arial" w:cs="Arial"/>
          <w:sz w:val="22"/>
          <w:szCs w:val="22"/>
        </w:rPr>
      </w:pPr>
      <w:r>
        <w:rPr>
          <w:rFonts w:ascii="Arial" w:eastAsiaTheme="minorHAnsi" w:hAnsi="Arial" w:cs="Arial"/>
          <w:sz w:val="22"/>
          <w:szCs w:val="22"/>
        </w:rPr>
        <w:lastRenderedPageBreak/>
        <w:t>Приложение № 7</w:t>
      </w:r>
    </w:p>
    <w:p w14:paraId="6A9176F3" w14:textId="77777777" w:rsidR="00B159A2" w:rsidRPr="00470BD9" w:rsidRDefault="00B159A2" w:rsidP="00B159A2">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14:paraId="698D3D77" w14:textId="77777777" w:rsidR="00B159A2" w:rsidRPr="00470BD9" w:rsidRDefault="00B159A2" w:rsidP="00B159A2">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64"/>
        <w:gridCol w:w="5990"/>
      </w:tblGrid>
      <w:tr w:rsidR="00B159A2" w:rsidRPr="00470BD9" w14:paraId="631EB032" w14:textId="77777777" w:rsidTr="00625012">
        <w:tc>
          <w:tcPr>
            <w:tcW w:w="3578" w:type="dxa"/>
            <w:tcBorders>
              <w:top w:val="nil"/>
              <w:left w:val="nil"/>
              <w:bottom w:val="nil"/>
              <w:right w:val="nil"/>
            </w:tcBorders>
          </w:tcPr>
          <w:p w14:paraId="6A7BDB5D"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14:paraId="2C9B7686" w14:textId="77777777" w:rsidR="00B159A2" w:rsidRPr="00470BD9" w:rsidRDefault="00B159A2" w:rsidP="00625012">
            <w:pPr>
              <w:spacing w:after="0"/>
              <w:jc w:val="left"/>
              <w:rPr>
                <w:rFonts w:ascii="Arial" w:hAnsi="Arial" w:cs="Arial"/>
                <w:b/>
                <w:i/>
                <w:sz w:val="22"/>
                <w:szCs w:val="22"/>
              </w:rPr>
            </w:pPr>
          </w:p>
        </w:tc>
      </w:tr>
      <w:tr w:rsidR="00B159A2" w:rsidRPr="00470BD9" w14:paraId="4243F7A1" w14:textId="77777777" w:rsidTr="00625012">
        <w:tc>
          <w:tcPr>
            <w:tcW w:w="10273" w:type="dxa"/>
            <w:gridSpan w:val="2"/>
            <w:tcBorders>
              <w:top w:val="nil"/>
              <w:left w:val="nil"/>
              <w:right w:val="nil"/>
            </w:tcBorders>
          </w:tcPr>
          <w:p w14:paraId="2B5A4CE0" w14:textId="77777777" w:rsidR="00B159A2" w:rsidRPr="00470BD9" w:rsidRDefault="00B159A2" w:rsidP="00625012">
            <w:pPr>
              <w:spacing w:after="0"/>
              <w:jc w:val="center"/>
              <w:rPr>
                <w:rFonts w:ascii="Arial" w:hAnsi="Arial" w:cs="Arial"/>
                <w:i/>
                <w:sz w:val="22"/>
                <w:szCs w:val="22"/>
              </w:rPr>
            </w:pPr>
          </w:p>
        </w:tc>
      </w:tr>
    </w:tbl>
    <w:p w14:paraId="447FB58D"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14:paraId="7264C8CC" w14:textId="77777777" w:rsidR="00B159A2" w:rsidRPr="00470BD9" w:rsidRDefault="00B159A2" w:rsidP="00B159A2">
      <w:pPr>
        <w:spacing w:after="0" w:line="276" w:lineRule="auto"/>
        <w:jc w:val="center"/>
        <w:rPr>
          <w:rFonts w:ascii="Arial" w:eastAsiaTheme="minorHAnsi" w:hAnsi="Arial" w:cs="Arial"/>
          <w:sz w:val="4"/>
          <w:szCs w:val="4"/>
        </w:rPr>
      </w:pPr>
    </w:p>
    <w:p w14:paraId="1F782D80"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36EEAA62" w14:textId="77777777" w:rsidTr="00625012">
        <w:tc>
          <w:tcPr>
            <w:tcW w:w="10273" w:type="dxa"/>
            <w:tcBorders>
              <w:top w:val="nil"/>
              <w:left w:val="nil"/>
              <w:right w:val="nil"/>
            </w:tcBorders>
          </w:tcPr>
          <w:p w14:paraId="607656D9" w14:textId="77777777" w:rsidR="00B159A2" w:rsidRPr="00470BD9" w:rsidRDefault="00B159A2" w:rsidP="00625012">
            <w:pPr>
              <w:spacing w:after="0"/>
              <w:jc w:val="center"/>
              <w:rPr>
                <w:rFonts w:ascii="Arial" w:hAnsi="Arial" w:cs="Arial"/>
                <w:b/>
                <w:i/>
                <w:sz w:val="22"/>
                <w:szCs w:val="22"/>
              </w:rPr>
            </w:pPr>
          </w:p>
        </w:tc>
      </w:tr>
    </w:tbl>
    <w:p w14:paraId="7D0B4C7C"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35823DEA"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14:paraId="608E0010"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14:paraId="42A55FA5" w14:textId="77777777"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14:paraId="5D53241E" w14:textId="77777777" w:rsidR="00B159A2" w:rsidRPr="00470BD9" w:rsidRDefault="00B159A2" w:rsidP="00B159A2">
      <w:pPr>
        <w:spacing w:after="0" w:line="276" w:lineRule="auto"/>
        <w:jc w:val="center"/>
        <w:rPr>
          <w:rFonts w:ascii="Arial" w:eastAsiaTheme="minorHAnsi" w:hAnsi="Arial" w:cs="Arial"/>
          <w:sz w:val="4"/>
          <w:szCs w:val="4"/>
        </w:rPr>
      </w:pPr>
    </w:p>
    <w:p w14:paraId="599D714F"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0480B19A" w14:textId="77777777" w:rsidTr="00625012">
        <w:tc>
          <w:tcPr>
            <w:tcW w:w="10273" w:type="dxa"/>
            <w:tcBorders>
              <w:top w:val="nil"/>
              <w:left w:val="nil"/>
              <w:right w:val="nil"/>
            </w:tcBorders>
          </w:tcPr>
          <w:p w14:paraId="0810B872" w14:textId="77777777" w:rsidR="00B159A2" w:rsidRPr="00470BD9" w:rsidRDefault="00B159A2" w:rsidP="00625012">
            <w:pPr>
              <w:spacing w:after="0"/>
              <w:jc w:val="center"/>
              <w:rPr>
                <w:rFonts w:ascii="Arial" w:hAnsi="Arial" w:cs="Arial"/>
                <w:b/>
                <w:i/>
                <w:sz w:val="22"/>
                <w:szCs w:val="22"/>
              </w:rPr>
            </w:pPr>
          </w:p>
        </w:tc>
      </w:tr>
    </w:tbl>
    <w:p w14:paraId="582A1FA9"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630D7181"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14:paraId="15C85D46"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14:paraId="42AF0020" w14:textId="77777777" w:rsidR="00B159A2" w:rsidRPr="00470BD9" w:rsidRDefault="00B159A2" w:rsidP="00B159A2">
      <w:pPr>
        <w:spacing w:after="0" w:line="276" w:lineRule="auto"/>
        <w:rPr>
          <w:rFonts w:ascii="Arial" w:eastAsiaTheme="minorHAnsi" w:hAnsi="Arial" w:cs="Arial"/>
          <w:sz w:val="4"/>
          <w:szCs w:val="4"/>
        </w:rPr>
      </w:pPr>
    </w:p>
    <w:p w14:paraId="4EA4A038"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42CB5DF6" w14:textId="77777777" w:rsidTr="00625012">
        <w:tc>
          <w:tcPr>
            <w:tcW w:w="10272" w:type="dxa"/>
            <w:tcBorders>
              <w:top w:val="nil"/>
              <w:left w:val="nil"/>
              <w:right w:val="nil"/>
            </w:tcBorders>
          </w:tcPr>
          <w:p w14:paraId="1CA360F5" w14:textId="77777777" w:rsidR="00B159A2" w:rsidRPr="00470BD9" w:rsidRDefault="00B159A2" w:rsidP="00625012">
            <w:pPr>
              <w:spacing w:after="0"/>
              <w:jc w:val="center"/>
              <w:rPr>
                <w:rFonts w:ascii="Arial" w:hAnsi="Arial" w:cs="Arial"/>
                <w:b/>
                <w:i/>
                <w:sz w:val="22"/>
                <w:szCs w:val="22"/>
              </w:rPr>
            </w:pPr>
          </w:p>
        </w:tc>
      </w:tr>
    </w:tbl>
    <w:p w14:paraId="0EE080BC"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55B76205"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14:paraId="77383CB8"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14:paraId="437E560E" w14:textId="77777777" w:rsidR="00B159A2" w:rsidRPr="00470BD9" w:rsidRDefault="00B159A2" w:rsidP="00B159A2">
      <w:pPr>
        <w:spacing w:after="0" w:line="276" w:lineRule="auto"/>
        <w:jc w:val="center"/>
        <w:rPr>
          <w:rFonts w:ascii="Arial" w:eastAsiaTheme="minorHAnsi" w:hAnsi="Arial" w:cs="Arial"/>
          <w:sz w:val="16"/>
          <w:szCs w:val="16"/>
        </w:rPr>
      </w:pPr>
    </w:p>
    <w:p w14:paraId="60B830A0" w14:textId="77777777" w:rsidR="00B159A2" w:rsidRPr="00470BD9" w:rsidRDefault="00B159A2" w:rsidP="00B159A2">
      <w:pPr>
        <w:spacing w:after="0" w:line="276" w:lineRule="auto"/>
        <w:rPr>
          <w:rFonts w:ascii="Arial" w:eastAsiaTheme="minorHAnsi" w:hAnsi="Arial" w:cs="Arial"/>
          <w:sz w:val="22"/>
          <w:szCs w:val="22"/>
        </w:rPr>
      </w:pPr>
    </w:p>
    <w:p w14:paraId="152E464A" w14:textId="77777777"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14:paraId="2B4B4865" w14:textId="77777777"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14:paraId="0225176C" w14:textId="77777777"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B159A2" w:rsidRPr="00470BD9" w14:paraId="10CDB02A" w14:textId="77777777"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03DB5" w14:textId="77777777"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84C40CA" w14:textId="77777777"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E75C7" w14:textId="77777777"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91873" w14:textId="77777777"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8BE6B8" w14:textId="77777777"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EECBF" w14:textId="77777777"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6D354D" w14:textId="77777777"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A2A39C" w14:textId="77777777"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B934E" w14:textId="77777777" w:rsidR="00B159A2" w:rsidRPr="00470BD9" w:rsidRDefault="00B52578" w:rsidP="00625012">
            <w:pPr>
              <w:spacing w:after="0"/>
              <w:jc w:val="left"/>
              <w:rPr>
                <w:rFonts w:ascii="Arial" w:hAnsi="Arial" w:cs="Arial"/>
                <w:b/>
                <w:bCs/>
                <w:sz w:val="22"/>
                <w:szCs w:val="22"/>
                <w:lang w:eastAsia="ru-RU"/>
              </w:rPr>
            </w:pPr>
            <w:r>
              <w:rPr>
                <w:rFonts w:ascii="Arial" w:hAnsi="Arial" w:cs="Arial"/>
                <w:b/>
                <w:bCs/>
                <w:sz w:val="22"/>
                <w:szCs w:val="22"/>
                <w:lang w:eastAsia="ru-RU"/>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EE616" w14:textId="77777777"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14:paraId="3C07F96F" w14:textId="77777777"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BEA63" w14:textId="77777777"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8BBB79" w14:textId="77777777"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3CCD2" w14:textId="77777777"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59983" w14:textId="77777777"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00F0EED" w14:textId="77777777"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BCA039" w14:textId="77777777"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B6394" w14:textId="77777777" w:rsidR="00B159A2" w:rsidRPr="00470BD9" w:rsidRDefault="00B159A2" w:rsidP="00625012">
            <w:pPr>
              <w:spacing w:after="0"/>
              <w:jc w:val="right"/>
              <w:rPr>
                <w:rFonts w:ascii="Arial" w:hAnsi="Arial" w:cs="Arial"/>
                <w:b/>
                <w:bCs/>
                <w:sz w:val="22"/>
                <w:szCs w:val="22"/>
                <w:lang w:eastAsia="ru-RU"/>
              </w:rPr>
            </w:pPr>
          </w:p>
        </w:tc>
      </w:tr>
    </w:tbl>
    <w:p w14:paraId="18F8FAE8" w14:textId="77777777" w:rsidR="00B159A2" w:rsidRPr="00470BD9" w:rsidRDefault="00B159A2" w:rsidP="00B159A2">
      <w:pPr>
        <w:spacing w:after="0" w:line="276" w:lineRule="auto"/>
        <w:rPr>
          <w:rFonts w:ascii="Arial" w:eastAsiaTheme="minorHAnsi" w:hAnsi="Arial" w:cs="Arial"/>
          <w:sz w:val="16"/>
          <w:szCs w:val="16"/>
        </w:rPr>
      </w:pPr>
    </w:p>
    <w:p w14:paraId="22BE591F"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39D17BC8" w14:textId="77777777" w:rsidTr="00625012">
        <w:tc>
          <w:tcPr>
            <w:tcW w:w="10421" w:type="dxa"/>
            <w:tcBorders>
              <w:top w:val="nil"/>
              <w:left w:val="nil"/>
              <w:right w:val="nil"/>
            </w:tcBorders>
          </w:tcPr>
          <w:p w14:paraId="7B6DAEA2" w14:textId="77777777" w:rsidR="00B159A2" w:rsidRPr="00470BD9" w:rsidRDefault="00B159A2" w:rsidP="00625012">
            <w:pPr>
              <w:spacing w:after="0"/>
              <w:jc w:val="center"/>
              <w:rPr>
                <w:rFonts w:ascii="Arial" w:hAnsi="Arial" w:cs="Arial"/>
                <w:b/>
                <w:i/>
                <w:sz w:val="22"/>
                <w:szCs w:val="22"/>
              </w:rPr>
            </w:pPr>
          </w:p>
        </w:tc>
      </w:tr>
    </w:tbl>
    <w:p w14:paraId="3486761B"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256DCA78" w14:textId="77777777" w:rsidR="00B159A2" w:rsidRPr="00470BD9" w:rsidRDefault="00B159A2" w:rsidP="00B159A2">
      <w:pPr>
        <w:spacing w:after="0" w:line="276" w:lineRule="auto"/>
        <w:jc w:val="center"/>
        <w:rPr>
          <w:rFonts w:ascii="Arial" w:eastAsiaTheme="minorHAnsi" w:hAnsi="Arial" w:cs="Arial"/>
          <w:sz w:val="4"/>
          <w:szCs w:val="4"/>
        </w:rPr>
      </w:pPr>
    </w:p>
    <w:p w14:paraId="7FFD1D34"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081E404C" w14:textId="77777777" w:rsidTr="00625012">
        <w:tc>
          <w:tcPr>
            <w:tcW w:w="10421" w:type="dxa"/>
            <w:tcBorders>
              <w:top w:val="nil"/>
              <w:left w:val="nil"/>
              <w:right w:val="nil"/>
            </w:tcBorders>
          </w:tcPr>
          <w:p w14:paraId="2C565C43" w14:textId="77777777" w:rsidR="00B159A2" w:rsidRPr="00470BD9" w:rsidRDefault="00B159A2" w:rsidP="00625012">
            <w:pPr>
              <w:spacing w:after="0"/>
              <w:jc w:val="center"/>
              <w:rPr>
                <w:rFonts w:ascii="Arial" w:hAnsi="Arial" w:cs="Arial"/>
                <w:b/>
                <w:i/>
                <w:sz w:val="22"/>
                <w:szCs w:val="22"/>
              </w:rPr>
            </w:pPr>
          </w:p>
        </w:tc>
      </w:tr>
    </w:tbl>
    <w:p w14:paraId="0B9561CE"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14:paraId="7CD5C62B" w14:textId="77777777" w:rsidR="00B159A2" w:rsidRPr="00470BD9" w:rsidRDefault="00B159A2" w:rsidP="00B159A2">
      <w:pPr>
        <w:spacing w:after="0" w:line="276" w:lineRule="auto"/>
        <w:jc w:val="center"/>
        <w:rPr>
          <w:rFonts w:ascii="Arial" w:eastAsiaTheme="minorHAnsi" w:hAnsi="Arial" w:cs="Arial"/>
          <w:sz w:val="4"/>
          <w:szCs w:val="4"/>
        </w:rPr>
      </w:pPr>
    </w:p>
    <w:p w14:paraId="30205183"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5CE28F6C" w14:textId="77777777" w:rsidTr="00625012">
        <w:tc>
          <w:tcPr>
            <w:tcW w:w="10272" w:type="dxa"/>
            <w:tcBorders>
              <w:top w:val="nil"/>
              <w:left w:val="nil"/>
              <w:right w:val="nil"/>
            </w:tcBorders>
          </w:tcPr>
          <w:p w14:paraId="62E3EC06" w14:textId="77777777" w:rsidR="00B159A2" w:rsidRPr="00470BD9" w:rsidRDefault="00B159A2" w:rsidP="00625012">
            <w:pPr>
              <w:spacing w:after="0"/>
              <w:jc w:val="center"/>
              <w:rPr>
                <w:rFonts w:ascii="Arial" w:hAnsi="Arial" w:cs="Arial"/>
                <w:b/>
                <w:i/>
                <w:sz w:val="22"/>
                <w:szCs w:val="22"/>
              </w:rPr>
            </w:pPr>
          </w:p>
        </w:tc>
      </w:tr>
    </w:tbl>
    <w:p w14:paraId="7AA51BFD"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14:paraId="2B2FBF7C" w14:textId="77777777" w:rsidR="00B159A2" w:rsidRPr="00470BD9" w:rsidRDefault="00B159A2" w:rsidP="00B159A2">
      <w:pPr>
        <w:spacing w:after="0" w:line="276" w:lineRule="auto"/>
        <w:jc w:val="center"/>
        <w:rPr>
          <w:rFonts w:ascii="Arial" w:eastAsiaTheme="minorHAnsi" w:hAnsi="Arial" w:cs="Arial"/>
          <w:sz w:val="4"/>
          <w:szCs w:val="4"/>
        </w:rPr>
      </w:pPr>
    </w:p>
    <w:p w14:paraId="61D1B436" w14:textId="77777777" w:rsidR="00B159A2" w:rsidRPr="00470BD9" w:rsidRDefault="00B159A2" w:rsidP="00B159A2">
      <w:pPr>
        <w:spacing w:after="0" w:line="276" w:lineRule="auto"/>
        <w:jc w:val="center"/>
        <w:rPr>
          <w:rFonts w:ascii="Arial" w:eastAsiaTheme="minorHAnsi" w:hAnsi="Arial" w:cs="Arial"/>
          <w:sz w:val="4"/>
          <w:szCs w:val="4"/>
        </w:rPr>
      </w:pPr>
    </w:p>
    <w:p w14:paraId="44FB765A"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334C9CBD" w14:textId="77777777" w:rsidTr="00625012">
        <w:tc>
          <w:tcPr>
            <w:tcW w:w="10272" w:type="dxa"/>
            <w:tcBorders>
              <w:top w:val="nil"/>
              <w:left w:val="nil"/>
              <w:right w:val="nil"/>
            </w:tcBorders>
          </w:tcPr>
          <w:p w14:paraId="7DF82266" w14:textId="77777777" w:rsidR="00B159A2" w:rsidRPr="00470BD9" w:rsidRDefault="00B159A2" w:rsidP="00625012">
            <w:pPr>
              <w:spacing w:after="0"/>
              <w:jc w:val="center"/>
              <w:rPr>
                <w:rFonts w:ascii="Arial" w:hAnsi="Arial" w:cs="Arial"/>
                <w:b/>
                <w:i/>
                <w:sz w:val="22"/>
                <w:szCs w:val="22"/>
              </w:rPr>
            </w:pPr>
          </w:p>
        </w:tc>
      </w:tr>
    </w:tbl>
    <w:p w14:paraId="1D25D7E7" w14:textId="77777777"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14:paraId="4FD87935" w14:textId="77777777" w:rsidR="00B159A2" w:rsidRPr="00470BD9" w:rsidRDefault="00B159A2" w:rsidP="00B159A2">
      <w:pPr>
        <w:spacing w:after="0" w:line="276" w:lineRule="auto"/>
        <w:jc w:val="center"/>
        <w:rPr>
          <w:rFonts w:ascii="Arial" w:eastAsiaTheme="minorHAnsi" w:hAnsi="Arial" w:cs="Arial"/>
          <w:sz w:val="4"/>
          <w:szCs w:val="4"/>
        </w:rPr>
      </w:pPr>
    </w:p>
    <w:p w14:paraId="3EAEBA40" w14:textId="77777777" w:rsidR="00B159A2" w:rsidRPr="00470BD9" w:rsidRDefault="00B159A2" w:rsidP="00B159A2">
      <w:pPr>
        <w:spacing w:after="0" w:line="276" w:lineRule="auto"/>
        <w:jc w:val="center"/>
        <w:rPr>
          <w:rFonts w:ascii="Arial" w:eastAsiaTheme="minorHAnsi" w:hAnsi="Arial" w:cs="Arial"/>
          <w:sz w:val="4"/>
          <w:szCs w:val="4"/>
        </w:rPr>
      </w:pPr>
    </w:p>
    <w:p w14:paraId="502BF47A"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08314C42" w14:textId="77777777" w:rsidTr="00625012">
        <w:tc>
          <w:tcPr>
            <w:tcW w:w="10272" w:type="dxa"/>
            <w:tcBorders>
              <w:top w:val="nil"/>
              <w:left w:val="nil"/>
              <w:right w:val="nil"/>
            </w:tcBorders>
          </w:tcPr>
          <w:p w14:paraId="414ED43F" w14:textId="77777777" w:rsidR="00B159A2" w:rsidRPr="00470BD9" w:rsidRDefault="00B159A2" w:rsidP="00625012">
            <w:pPr>
              <w:spacing w:after="0"/>
              <w:jc w:val="center"/>
              <w:rPr>
                <w:rFonts w:ascii="Arial" w:hAnsi="Arial" w:cs="Arial"/>
                <w:b/>
                <w:i/>
                <w:sz w:val="22"/>
                <w:szCs w:val="22"/>
              </w:rPr>
            </w:pPr>
          </w:p>
        </w:tc>
      </w:tr>
    </w:tbl>
    <w:p w14:paraId="66472B82"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535D0885" w14:textId="77777777" w:rsidR="00B159A2" w:rsidRPr="00470BD9" w:rsidRDefault="00B159A2" w:rsidP="00B159A2">
      <w:pPr>
        <w:spacing w:after="0" w:line="276" w:lineRule="auto"/>
        <w:jc w:val="center"/>
        <w:rPr>
          <w:rFonts w:ascii="Arial" w:eastAsiaTheme="minorHAnsi" w:hAnsi="Arial" w:cs="Arial"/>
          <w:sz w:val="4"/>
          <w:szCs w:val="4"/>
        </w:rPr>
      </w:pPr>
    </w:p>
    <w:p w14:paraId="331CBE8B"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100FCF4A" w14:textId="77777777" w:rsidTr="00625012">
        <w:tc>
          <w:tcPr>
            <w:tcW w:w="10421" w:type="dxa"/>
            <w:tcBorders>
              <w:top w:val="nil"/>
              <w:left w:val="nil"/>
              <w:right w:val="nil"/>
            </w:tcBorders>
          </w:tcPr>
          <w:p w14:paraId="70C6A75F" w14:textId="77777777" w:rsidR="00B159A2" w:rsidRPr="00470BD9" w:rsidRDefault="00B159A2" w:rsidP="00625012">
            <w:pPr>
              <w:spacing w:after="0"/>
              <w:jc w:val="center"/>
              <w:rPr>
                <w:rFonts w:ascii="Arial" w:hAnsi="Arial" w:cs="Arial"/>
                <w:b/>
                <w:i/>
                <w:sz w:val="22"/>
                <w:szCs w:val="22"/>
              </w:rPr>
            </w:pPr>
          </w:p>
        </w:tc>
      </w:tr>
    </w:tbl>
    <w:p w14:paraId="49901363"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14:paraId="37449E13" w14:textId="77777777"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B159A2" w:rsidRPr="00470BD9" w14:paraId="3409814B" w14:textId="77777777" w:rsidTr="00625012">
        <w:tc>
          <w:tcPr>
            <w:tcW w:w="3862" w:type="dxa"/>
            <w:tcBorders>
              <w:top w:val="nil"/>
              <w:left w:val="nil"/>
              <w:bottom w:val="nil"/>
              <w:right w:val="nil"/>
            </w:tcBorders>
          </w:tcPr>
          <w:p w14:paraId="5E7101F6"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14:paraId="30652A03" w14:textId="77777777" w:rsidR="00B159A2" w:rsidRPr="00470BD9" w:rsidRDefault="00B159A2" w:rsidP="00625012">
            <w:pPr>
              <w:spacing w:after="0"/>
              <w:jc w:val="center"/>
              <w:rPr>
                <w:rFonts w:ascii="Arial" w:hAnsi="Arial" w:cs="Arial"/>
                <w:b/>
                <w:i/>
                <w:sz w:val="22"/>
                <w:szCs w:val="22"/>
              </w:rPr>
            </w:pPr>
          </w:p>
        </w:tc>
      </w:tr>
    </w:tbl>
    <w:p w14:paraId="6BB1E9AB"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14:paraId="235E33A4" w14:textId="77777777" w:rsidR="00B159A2" w:rsidRPr="00470BD9" w:rsidRDefault="00B159A2" w:rsidP="00B159A2">
      <w:pPr>
        <w:spacing w:after="0" w:line="276" w:lineRule="auto"/>
        <w:jc w:val="center"/>
        <w:rPr>
          <w:rFonts w:ascii="Arial" w:eastAsiaTheme="minorHAnsi" w:hAnsi="Arial" w:cs="Arial"/>
          <w:sz w:val="4"/>
          <w:szCs w:val="4"/>
        </w:rPr>
      </w:pPr>
    </w:p>
    <w:p w14:paraId="6FEFF16B"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14:paraId="630D83B7" w14:textId="77777777" w:rsidR="00B159A2" w:rsidRPr="00470BD9" w:rsidRDefault="00B159A2" w:rsidP="00B159A2">
      <w:pPr>
        <w:spacing w:after="0" w:line="276" w:lineRule="auto"/>
        <w:rPr>
          <w:rFonts w:ascii="Arial" w:eastAsiaTheme="minorHAnsi" w:hAnsi="Arial" w:cs="Arial"/>
          <w:sz w:val="4"/>
          <w:szCs w:val="4"/>
        </w:rPr>
      </w:pPr>
    </w:p>
    <w:p w14:paraId="1882E869"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2CDD1414" w14:textId="77777777" w:rsidTr="00625012">
        <w:tc>
          <w:tcPr>
            <w:tcW w:w="10273" w:type="dxa"/>
            <w:tcBorders>
              <w:top w:val="nil"/>
              <w:left w:val="nil"/>
              <w:bottom w:val="single" w:sz="4" w:space="0" w:color="auto"/>
              <w:right w:val="nil"/>
            </w:tcBorders>
          </w:tcPr>
          <w:p w14:paraId="711AD151" w14:textId="77777777" w:rsidR="00B159A2" w:rsidRPr="00470BD9" w:rsidRDefault="00B159A2" w:rsidP="00625012">
            <w:pPr>
              <w:spacing w:after="0"/>
              <w:jc w:val="center"/>
              <w:rPr>
                <w:rFonts w:ascii="Arial" w:hAnsi="Arial" w:cs="Arial"/>
                <w:b/>
                <w:i/>
                <w:sz w:val="22"/>
                <w:szCs w:val="22"/>
              </w:rPr>
            </w:pPr>
          </w:p>
        </w:tc>
      </w:tr>
    </w:tbl>
    <w:p w14:paraId="3857FC49"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14:paraId="22765F21" w14:textId="77777777" w:rsidR="00B159A2" w:rsidRPr="00470BD9" w:rsidRDefault="00B159A2" w:rsidP="00B159A2">
      <w:pPr>
        <w:spacing w:after="0" w:line="276" w:lineRule="auto"/>
        <w:jc w:val="left"/>
        <w:rPr>
          <w:rFonts w:ascii="Arial" w:eastAsiaTheme="minorHAnsi" w:hAnsi="Arial" w:cs="Arial"/>
          <w:b/>
          <w:sz w:val="4"/>
          <w:szCs w:val="4"/>
        </w:rPr>
      </w:pPr>
    </w:p>
    <w:p w14:paraId="322C29F7" w14:textId="77777777" w:rsidR="00B159A2" w:rsidRPr="00470BD9" w:rsidRDefault="00B159A2" w:rsidP="00B159A2">
      <w:pPr>
        <w:spacing w:after="0" w:line="276" w:lineRule="auto"/>
        <w:jc w:val="left"/>
        <w:rPr>
          <w:rFonts w:ascii="Arial" w:eastAsiaTheme="minorHAnsi" w:hAnsi="Arial" w:cs="Arial"/>
          <w:b/>
          <w:sz w:val="4"/>
          <w:szCs w:val="4"/>
        </w:rPr>
      </w:pPr>
    </w:p>
    <w:p w14:paraId="6352AC50" w14:textId="77777777"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00B241FC" w14:textId="77777777" w:rsidTr="00625012">
        <w:tc>
          <w:tcPr>
            <w:tcW w:w="10273" w:type="dxa"/>
            <w:tcBorders>
              <w:top w:val="nil"/>
              <w:left w:val="nil"/>
              <w:right w:val="nil"/>
            </w:tcBorders>
          </w:tcPr>
          <w:p w14:paraId="75A9731E" w14:textId="77777777" w:rsidR="00B159A2" w:rsidRPr="00470BD9" w:rsidRDefault="00B159A2" w:rsidP="00625012">
            <w:pPr>
              <w:spacing w:after="0"/>
              <w:jc w:val="center"/>
              <w:rPr>
                <w:rFonts w:ascii="Arial" w:hAnsi="Arial" w:cs="Arial"/>
                <w:b/>
                <w:i/>
                <w:sz w:val="22"/>
                <w:szCs w:val="22"/>
              </w:rPr>
            </w:pPr>
          </w:p>
        </w:tc>
      </w:tr>
    </w:tbl>
    <w:p w14:paraId="519A0C3B"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14:paraId="1DD4094E" w14:textId="77777777" w:rsidR="00B159A2" w:rsidRPr="00470BD9" w:rsidRDefault="00B159A2" w:rsidP="00B159A2">
      <w:pPr>
        <w:spacing w:after="0" w:line="276" w:lineRule="auto"/>
        <w:jc w:val="left"/>
        <w:rPr>
          <w:rFonts w:ascii="Arial" w:eastAsiaTheme="minorHAnsi" w:hAnsi="Arial" w:cs="Arial"/>
          <w:sz w:val="4"/>
          <w:szCs w:val="4"/>
        </w:rPr>
      </w:pPr>
    </w:p>
    <w:p w14:paraId="6A75BA6B" w14:textId="77777777" w:rsidR="00B159A2" w:rsidRPr="00470BD9" w:rsidRDefault="00B159A2" w:rsidP="00B159A2">
      <w:pPr>
        <w:spacing w:after="0" w:line="276" w:lineRule="auto"/>
        <w:jc w:val="left"/>
        <w:rPr>
          <w:rFonts w:ascii="Arial" w:eastAsiaTheme="minorHAnsi" w:hAnsi="Arial" w:cs="Arial"/>
          <w:b/>
          <w:sz w:val="4"/>
          <w:szCs w:val="4"/>
        </w:rPr>
      </w:pPr>
    </w:p>
    <w:p w14:paraId="417D86D8" w14:textId="77777777"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40D9A750" w14:textId="77777777" w:rsidTr="00625012">
        <w:tc>
          <w:tcPr>
            <w:tcW w:w="10273" w:type="dxa"/>
            <w:tcBorders>
              <w:top w:val="nil"/>
              <w:left w:val="nil"/>
              <w:right w:val="nil"/>
            </w:tcBorders>
          </w:tcPr>
          <w:p w14:paraId="07AADC7F" w14:textId="77777777" w:rsidR="00B159A2" w:rsidRPr="00470BD9" w:rsidRDefault="00B159A2" w:rsidP="00625012">
            <w:pPr>
              <w:spacing w:after="0"/>
              <w:rPr>
                <w:rFonts w:ascii="Arial" w:hAnsi="Arial" w:cs="Arial"/>
                <w:b/>
                <w:i/>
                <w:sz w:val="22"/>
                <w:szCs w:val="22"/>
              </w:rPr>
            </w:pPr>
          </w:p>
        </w:tc>
      </w:tr>
    </w:tbl>
    <w:p w14:paraId="78F48439"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14:paraId="57816894" w14:textId="77777777" w:rsidR="00B159A2" w:rsidRPr="00470BD9" w:rsidRDefault="00B159A2" w:rsidP="00B159A2">
      <w:pPr>
        <w:spacing w:after="0" w:line="276" w:lineRule="auto"/>
        <w:jc w:val="center"/>
        <w:rPr>
          <w:rFonts w:ascii="Arial" w:eastAsiaTheme="minorHAnsi" w:hAnsi="Arial" w:cs="Arial"/>
          <w:sz w:val="4"/>
          <w:szCs w:val="4"/>
        </w:rPr>
      </w:pPr>
    </w:p>
    <w:p w14:paraId="1A95E8EF" w14:textId="77777777" w:rsidR="00B159A2" w:rsidRPr="00470BD9" w:rsidRDefault="00B159A2" w:rsidP="00B159A2">
      <w:pPr>
        <w:spacing w:after="0" w:line="276" w:lineRule="auto"/>
        <w:jc w:val="center"/>
        <w:rPr>
          <w:rFonts w:ascii="Arial" w:eastAsiaTheme="minorHAnsi" w:hAnsi="Arial" w:cs="Arial"/>
          <w:sz w:val="4"/>
          <w:szCs w:val="4"/>
        </w:rPr>
      </w:pPr>
    </w:p>
    <w:p w14:paraId="0415D346" w14:textId="77777777"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20CE462A" w14:textId="77777777" w:rsidTr="00625012">
        <w:tc>
          <w:tcPr>
            <w:tcW w:w="10273" w:type="dxa"/>
            <w:tcBorders>
              <w:top w:val="nil"/>
              <w:left w:val="nil"/>
              <w:right w:val="nil"/>
            </w:tcBorders>
          </w:tcPr>
          <w:p w14:paraId="5456CB9E" w14:textId="77777777" w:rsidR="00B159A2" w:rsidRPr="00470BD9" w:rsidRDefault="00B159A2" w:rsidP="00625012">
            <w:pPr>
              <w:spacing w:after="0"/>
              <w:jc w:val="center"/>
              <w:rPr>
                <w:rFonts w:ascii="Arial" w:hAnsi="Arial" w:cs="Arial"/>
                <w:b/>
                <w:i/>
                <w:sz w:val="22"/>
                <w:szCs w:val="22"/>
              </w:rPr>
            </w:pPr>
          </w:p>
        </w:tc>
      </w:tr>
    </w:tbl>
    <w:p w14:paraId="246683F7"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14:paraId="0BE151E2" w14:textId="77777777" w:rsidR="00B159A2" w:rsidRPr="00470BD9" w:rsidRDefault="00B159A2" w:rsidP="00B159A2">
      <w:pPr>
        <w:spacing w:after="0" w:line="276" w:lineRule="auto"/>
        <w:jc w:val="center"/>
        <w:rPr>
          <w:rFonts w:ascii="Arial" w:eastAsiaTheme="minorHAnsi" w:hAnsi="Arial" w:cs="Arial"/>
          <w:sz w:val="4"/>
          <w:szCs w:val="4"/>
        </w:rPr>
      </w:pPr>
    </w:p>
    <w:p w14:paraId="5E0EF296" w14:textId="77777777"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14:paraId="4D6B6DC7" w14:textId="77777777"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D5A20"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78493"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5B420"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BF65B" w14:textId="77777777"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3F26ECE1" w14:textId="77777777"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A5C30"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4C8F7F38" w14:textId="77777777"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062C2" w14:textId="77777777"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97707" w14:textId="77777777" w:rsidR="00B159A2" w:rsidRPr="00470BD9" w:rsidRDefault="00B159A2" w:rsidP="00B52578">
            <w:pPr>
              <w:spacing w:after="0"/>
              <w:jc w:val="left"/>
              <w:rPr>
                <w:rFonts w:ascii="Arial" w:hAnsi="Arial" w:cs="Arial"/>
                <w:sz w:val="22"/>
                <w:szCs w:val="22"/>
              </w:rPr>
            </w:pPr>
            <w:r w:rsidRPr="00470BD9">
              <w:rPr>
                <w:rFonts w:ascii="Arial" w:hAnsi="Arial" w:cs="Arial"/>
                <w:sz w:val="22"/>
                <w:szCs w:val="22"/>
              </w:rPr>
              <w:t>20</w:t>
            </w:r>
            <w:r w:rsidR="00B52578">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83D7A"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14:paraId="2D5F39E5" w14:textId="77777777"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14:paraId="16D0F8CF" w14:textId="77777777"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CCE6C" w14:textId="77777777"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7E2F8" w14:textId="77777777"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B26D9"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E3C43" w14:textId="77777777"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088A7943" w14:textId="77777777"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AA52E"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77FBC22" w14:textId="77777777"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11428" w14:textId="77777777"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F1807" w14:textId="77777777" w:rsidR="00B159A2" w:rsidRPr="00470BD9" w:rsidRDefault="00B159A2" w:rsidP="00B52578">
            <w:pPr>
              <w:spacing w:after="0"/>
              <w:jc w:val="left"/>
              <w:rPr>
                <w:rFonts w:ascii="Arial" w:hAnsi="Arial" w:cs="Arial"/>
                <w:sz w:val="22"/>
                <w:szCs w:val="22"/>
              </w:rPr>
            </w:pPr>
            <w:r w:rsidRPr="00470BD9">
              <w:rPr>
                <w:rFonts w:ascii="Arial" w:hAnsi="Arial" w:cs="Arial"/>
                <w:sz w:val="22"/>
                <w:szCs w:val="22"/>
              </w:rPr>
              <w:t>20</w:t>
            </w:r>
            <w:r w:rsidR="00B52578">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981AF" w14:textId="77777777"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14:paraId="69E5D5B1" w14:textId="77777777" w:rsidR="00B159A2" w:rsidRPr="00470BD9" w:rsidRDefault="00B159A2" w:rsidP="00B159A2">
      <w:pPr>
        <w:spacing w:after="0" w:line="276" w:lineRule="auto"/>
        <w:jc w:val="center"/>
        <w:rPr>
          <w:rFonts w:ascii="Arial" w:eastAsiaTheme="minorHAnsi" w:hAnsi="Arial" w:cs="Arial"/>
          <w:b/>
          <w:sz w:val="4"/>
          <w:szCs w:val="4"/>
        </w:rPr>
      </w:pPr>
    </w:p>
    <w:p w14:paraId="3143E5DB" w14:textId="77777777" w:rsidR="00B159A2" w:rsidRPr="00470BD9" w:rsidRDefault="00B159A2" w:rsidP="00B159A2">
      <w:pPr>
        <w:spacing w:after="0" w:line="276" w:lineRule="auto"/>
        <w:jc w:val="center"/>
        <w:rPr>
          <w:rFonts w:ascii="Arial" w:eastAsiaTheme="minorHAnsi" w:hAnsi="Arial" w:cs="Arial"/>
          <w:b/>
          <w:sz w:val="4"/>
          <w:szCs w:val="4"/>
        </w:rPr>
      </w:pPr>
    </w:p>
    <w:p w14:paraId="14D5D462" w14:textId="77777777"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6C21A4A8" w14:textId="77777777" w:rsidTr="00625012">
        <w:tc>
          <w:tcPr>
            <w:tcW w:w="10273" w:type="dxa"/>
            <w:tcBorders>
              <w:top w:val="nil"/>
              <w:left w:val="nil"/>
              <w:right w:val="nil"/>
            </w:tcBorders>
          </w:tcPr>
          <w:p w14:paraId="6A417490" w14:textId="77777777" w:rsidR="00B159A2" w:rsidRPr="00470BD9" w:rsidRDefault="00B159A2" w:rsidP="00625012">
            <w:pPr>
              <w:spacing w:after="0"/>
              <w:jc w:val="center"/>
              <w:rPr>
                <w:rFonts w:ascii="Arial" w:hAnsi="Arial" w:cs="Arial"/>
                <w:b/>
                <w:i/>
                <w:sz w:val="22"/>
                <w:szCs w:val="22"/>
              </w:rPr>
            </w:pPr>
          </w:p>
        </w:tc>
      </w:tr>
    </w:tbl>
    <w:p w14:paraId="61B6B3E5"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14:paraId="39204390" w14:textId="77777777" w:rsidR="00B159A2" w:rsidRPr="00470BD9" w:rsidRDefault="00B159A2" w:rsidP="00B159A2">
      <w:pPr>
        <w:spacing w:after="0" w:line="276" w:lineRule="auto"/>
        <w:jc w:val="center"/>
        <w:rPr>
          <w:rFonts w:ascii="Arial" w:eastAsiaTheme="minorHAnsi" w:hAnsi="Arial" w:cs="Arial"/>
          <w:sz w:val="4"/>
          <w:szCs w:val="4"/>
        </w:rPr>
      </w:pPr>
    </w:p>
    <w:p w14:paraId="25CCD051" w14:textId="77777777" w:rsidR="00B159A2" w:rsidRPr="00470BD9" w:rsidRDefault="00B159A2" w:rsidP="00B159A2">
      <w:pPr>
        <w:spacing w:after="0" w:line="276" w:lineRule="auto"/>
        <w:jc w:val="center"/>
        <w:rPr>
          <w:rFonts w:ascii="Arial" w:eastAsiaTheme="minorHAnsi" w:hAnsi="Arial" w:cs="Arial"/>
          <w:sz w:val="4"/>
          <w:szCs w:val="4"/>
        </w:rPr>
      </w:pPr>
    </w:p>
    <w:p w14:paraId="3D608792" w14:textId="77777777"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4BC33B93" w14:textId="77777777" w:rsidTr="00625012">
        <w:tc>
          <w:tcPr>
            <w:tcW w:w="10273" w:type="dxa"/>
            <w:tcBorders>
              <w:top w:val="nil"/>
              <w:left w:val="nil"/>
              <w:right w:val="nil"/>
            </w:tcBorders>
          </w:tcPr>
          <w:p w14:paraId="3B3DC534" w14:textId="77777777" w:rsidR="00B159A2" w:rsidRPr="00470BD9" w:rsidRDefault="00B159A2" w:rsidP="00625012">
            <w:pPr>
              <w:spacing w:after="0"/>
              <w:jc w:val="center"/>
              <w:rPr>
                <w:rFonts w:ascii="Arial" w:hAnsi="Arial" w:cs="Arial"/>
                <w:b/>
                <w:i/>
                <w:sz w:val="22"/>
                <w:szCs w:val="22"/>
              </w:rPr>
            </w:pPr>
          </w:p>
        </w:tc>
      </w:tr>
    </w:tbl>
    <w:p w14:paraId="1BD14E85"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14:paraId="47BE0F2B" w14:textId="77777777"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B159A2" w:rsidRPr="00470BD9" w14:paraId="6BCC69D3" w14:textId="77777777" w:rsidTr="00625012">
        <w:tc>
          <w:tcPr>
            <w:tcW w:w="2728" w:type="dxa"/>
            <w:tcBorders>
              <w:top w:val="nil"/>
              <w:left w:val="nil"/>
              <w:bottom w:val="nil"/>
              <w:right w:val="nil"/>
            </w:tcBorders>
          </w:tcPr>
          <w:p w14:paraId="6158D011" w14:textId="77777777"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14:paraId="27330826" w14:textId="77777777" w:rsidR="00B159A2" w:rsidRPr="00470BD9" w:rsidRDefault="00B159A2" w:rsidP="00625012">
            <w:pPr>
              <w:spacing w:after="0"/>
              <w:jc w:val="center"/>
              <w:rPr>
                <w:rFonts w:ascii="Arial" w:hAnsi="Arial" w:cs="Arial"/>
                <w:b/>
                <w:i/>
                <w:sz w:val="22"/>
                <w:szCs w:val="22"/>
              </w:rPr>
            </w:pPr>
          </w:p>
        </w:tc>
      </w:tr>
    </w:tbl>
    <w:p w14:paraId="1C04C38F" w14:textId="77777777" w:rsidR="00B159A2" w:rsidRPr="00470BD9" w:rsidRDefault="00B159A2" w:rsidP="00B159A2">
      <w:pPr>
        <w:spacing w:after="0" w:line="276" w:lineRule="auto"/>
        <w:rPr>
          <w:rFonts w:ascii="Arial" w:eastAsiaTheme="minorHAnsi" w:hAnsi="Arial" w:cs="Arial"/>
          <w:sz w:val="16"/>
          <w:szCs w:val="16"/>
        </w:rPr>
      </w:pPr>
    </w:p>
    <w:p w14:paraId="7DCEFAD2"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14:paraId="08793B23" w14:textId="77777777" w:rsidR="00B159A2" w:rsidRPr="00470BD9" w:rsidRDefault="00B159A2" w:rsidP="00B159A2">
      <w:pPr>
        <w:spacing w:after="0" w:line="276" w:lineRule="auto"/>
        <w:rPr>
          <w:rFonts w:ascii="Arial" w:eastAsiaTheme="minorHAnsi" w:hAnsi="Arial" w:cs="Arial"/>
          <w:b/>
          <w:sz w:val="16"/>
          <w:szCs w:val="16"/>
        </w:rPr>
      </w:pPr>
    </w:p>
    <w:p w14:paraId="2DDE501C"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4908BA46" w14:textId="77777777" w:rsidTr="00625012">
        <w:tc>
          <w:tcPr>
            <w:tcW w:w="10273" w:type="dxa"/>
            <w:tcBorders>
              <w:top w:val="nil"/>
              <w:left w:val="nil"/>
              <w:right w:val="nil"/>
            </w:tcBorders>
          </w:tcPr>
          <w:p w14:paraId="44B403F5" w14:textId="77777777" w:rsidR="00B159A2" w:rsidRPr="00470BD9" w:rsidRDefault="00B159A2" w:rsidP="00625012">
            <w:pPr>
              <w:spacing w:after="0"/>
              <w:jc w:val="center"/>
              <w:rPr>
                <w:rFonts w:ascii="Arial" w:hAnsi="Arial" w:cs="Arial"/>
                <w:b/>
                <w:i/>
                <w:sz w:val="22"/>
                <w:szCs w:val="22"/>
              </w:rPr>
            </w:pPr>
          </w:p>
        </w:tc>
      </w:tr>
    </w:tbl>
    <w:p w14:paraId="6EDEFB53"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14:paraId="7B5C8E91" w14:textId="77777777" w:rsidR="00B159A2" w:rsidRPr="00470BD9" w:rsidRDefault="00B159A2" w:rsidP="00B159A2">
      <w:pPr>
        <w:spacing w:after="0" w:line="276" w:lineRule="auto"/>
        <w:rPr>
          <w:rFonts w:ascii="Arial" w:eastAsiaTheme="minorHAnsi" w:hAnsi="Arial" w:cs="Arial"/>
          <w:b/>
          <w:i/>
          <w:sz w:val="22"/>
          <w:szCs w:val="22"/>
        </w:rPr>
      </w:pPr>
    </w:p>
    <w:p w14:paraId="28D654C7" w14:textId="77777777" w:rsidR="00B159A2" w:rsidRPr="00470BD9" w:rsidRDefault="00B159A2" w:rsidP="00B159A2">
      <w:pPr>
        <w:spacing w:after="0" w:line="276" w:lineRule="auto"/>
        <w:rPr>
          <w:rFonts w:ascii="Arial" w:eastAsiaTheme="minorHAnsi" w:hAnsi="Arial" w:cs="Arial"/>
          <w:sz w:val="16"/>
          <w:szCs w:val="16"/>
        </w:rPr>
      </w:pPr>
    </w:p>
    <w:p w14:paraId="417F12C3"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60C64C6D" w14:textId="77777777" w:rsidTr="00625012">
        <w:tc>
          <w:tcPr>
            <w:tcW w:w="10421" w:type="dxa"/>
            <w:tcBorders>
              <w:top w:val="nil"/>
              <w:left w:val="nil"/>
              <w:right w:val="nil"/>
            </w:tcBorders>
          </w:tcPr>
          <w:p w14:paraId="42FF8CB8" w14:textId="77777777" w:rsidR="00B159A2" w:rsidRPr="00470BD9" w:rsidRDefault="00B159A2" w:rsidP="00625012">
            <w:pPr>
              <w:spacing w:after="0"/>
              <w:jc w:val="center"/>
              <w:rPr>
                <w:rFonts w:ascii="Arial" w:hAnsi="Arial" w:cs="Arial"/>
                <w:b/>
                <w:i/>
                <w:sz w:val="22"/>
                <w:szCs w:val="22"/>
              </w:rPr>
            </w:pPr>
          </w:p>
        </w:tc>
      </w:tr>
    </w:tbl>
    <w:p w14:paraId="326EECC8"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14:paraId="647E7FCF" w14:textId="77777777" w:rsidR="00B159A2" w:rsidRPr="00470BD9" w:rsidRDefault="00B159A2" w:rsidP="00B159A2">
      <w:pPr>
        <w:spacing w:after="0" w:line="276" w:lineRule="auto"/>
        <w:jc w:val="center"/>
        <w:rPr>
          <w:rFonts w:ascii="Arial" w:eastAsiaTheme="minorHAnsi" w:hAnsi="Arial" w:cs="Arial"/>
          <w:sz w:val="4"/>
          <w:szCs w:val="4"/>
        </w:rPr>
      </w:pPr>
    </w:p>
    <w:p w14:paraId="63FA0928"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0C38D458" w14:textId="77777777" w:rsidTr="00625012">
        <w:tc>
          <w:tcPr>
            <w:tcW w:w="10421" w:type="dxa"/>
            <w:tcBorders>
              <w:top w:val="nil"/>
              <w:left w:val="nil"/>
              <w:right w:val="nil"/>
            </w:tcBorders>
          </w:tcPr>
          <w:p w14:paraId="0A3E1F06" w14:textId="77777777" w:rsidR="00B159A2" w:rsidRPr="00470BD9" w:rsidRDefault="00B159A2" w:rsidP="00625012">
            <w:pPr>
              <w:spacing w:after="0"/>
              <w:jc w:val="center"/>
              <w:rPr>
                <w:rFonts w:ascii="Arial" w:hAnsi="Arial" w:cs="Arial"/>
                <w:b/>
                <w:i/>
                <w:sz w:val="22"/>
                <w:szCs w:val="22"/>
              </w:rPr>
            </w:pPr>
          </w:p>
        </w:tc>
      </w:tr>
    </w:tbl>
    <w:p w14:paraId="7B36D90E"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14:paraId="0231EAEC" w14:textId="77777777" w:rsidR="00B159A2" w:rsidRPr="00470BD9" w:rsidRDefault="00B159A2" w:rsidP="00B159A2">
      <w:pPr>
        <w:spacing w:after="0" w:line="276" w:lineRule="auto"/>
        <w:jc w:val="center"/>
        <w:rPr>
          <w:rFonts w:ascii="Arial" w:eastAsiaTheme="minorHAnsi" w:hAnsi="Arial" w:cs="Arial"/>
          <w:sz w:val="4"/>
          <w:szCs w:val="4"/>
        </w:rPr>
      </w:pPr>
    </w:p>
    <w:p w14:paraId="500E0486"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0A7184B5" w14:textId="77777777" w:rsidTr="00625012">
        <w:tc>
          <w:tcPr>
            <w:tcW w:w="10421" w:type="dxa"/>
            <w:tcBorders>
              <w:top w:val="nil"/>
              <w:left w:val="nil"/>
              <w:right w:val="nil"/>
            </w:tcBorders>
          </w:tcPr>
          <w:p w14:paraId="44D069A4" w14:textId="77777777" w:rsidR="00B159A2" w:rsidRPr="00470BD9" w:rsidRDefault="00B159A2" w:rsidP="00625012">
            <w:pPr>
              <w:spacing w:after="0"/>
              <w:jc w:val="center"/>
              <w:rPr>
                <w:rFonts w:ascii="Arial" w:hAnsi="Arial" w:cs="Arial"/>
                <w:b/>
                <w:i/>
                <w:sz w:val="22"/>
                <w:szCs w:val="22"/>
              </w:rPr>
            </w:pPr>
          </w:p>
        </w:tc>
      </w:tr>
    </w:tbl>
    <w:p w14:paraId="3FFCDC36"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14:paraId="6298CFE4" w14:textId="77777777" w:rsidR="00B159A2" w:rsidRPr="00470BD9" w:rsidRDefault="00B159A2" w:rsidP="00B159A2">
      <w:pPr>
        <w:spacing w:after="0" w:line="276" w:lineRule="auto"/>
        <w:jc w:val="center"/>
        <w:rPr>
          <w:rFonts w:ascii="Arial" w:eastAsiaTheme="minorHAnsi" w:hAnsi="Arial" w:cs="Arial"/>
          <w:sz w:val="4"/>
          <w:szCs w:val="4"/>
        </w:rPr>
      </w:pPr>
    </w:p>
    <w:p w14:paraId="1B6C5A96"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5EA7422F" w14:textId="77777777" w:rsidTr="00625012">
        <w:tc>
          <w:tcPr>
            <w:tcW w:w="10421" w:type="dxa"/>
            <w:tcBorders>
              <w:top w:val="nil"/>
              <w:left w:val="nil"/>
              <w:right w:val="nil"/>
            </w:tcBorders>
          </w:tcPr>
          <w:p w14:paraId="26DBF087" w14:textId="77777777" w:rsidR="00B159A2" w:rsidRPr="00470BD9" w:rsidRDefault="00B159A2" w:rsidP="00625012">
            <w:pPr>
              <w:spacing w:after="0"/>
              <w:jc w:val="center"/>
              <w:rPr>
                <w:rFonts w:ascii="Arial" w:hAnsi="Arial" w:cs="Arial"/>
                <w:b/>
                <w:i/>
                <w:sz w:val="22"/>
                <w:szCs w:val="22"/>
              </w:rPr>
            </w:pPr>
          </w:p>
        </w:tc>
      </w:tr>
    </w:tbl>
    <w:p w14:paraId="51A2E86E"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14:paraId="71BB9841" w14:textId="77777777" w:rsidR="00B159A2" w:rsidRPr="00470BD9" w:rsidRDefault="00B159A2" w:rsidP="00B159A2">
      <w:pPr>
        <w:spacing w:after="0" w:line="276" w:lineRule="auto"/>
        <w:jc w:val="center"/>
        <w:rPr>
          <w:rFonts w:ascii="Arial" w:eastAsiaTheme="minorHAnsi" w:hAnsi="Arial" w:cs="Arial"/>
          <w:sz w:val="4"/>
          <w:szCs w:val="4"/>
        </w:rPr>
      </w:pPr>
    </w:p>
    <w:p w14:paraId="44CCDCB7"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5A074999" w14:textId="77777777" w:rsidTr="00625012">
        <w:tc>
          <w:tcPr>
            <w:tcW w:w="10421" w:type="dxa"/>
            <w:tcBorders>
              <w:top w:val="nil"/>
              <w:left w:val="nil"/>
              <w:right w:val="nil"/>
            </w:tcBorders>
          </w:tcPr>
          <w:p w14:paraId="023C2FED" w14:textId="77777777" w:rsidR="00B159A2" w:rsidRPr="00470BD9" w:rsidRDefault="00B159A2" w:rsidP="00625012">
            <w:pPr>
              <w:spacing w:after="0"/>
              <w:jc w:val="center"/>
              <w:rPr>
                <w:rFonts w:ascii="Arial" w:hAnsi="Arial" w:cs="Arial"/>
                <w:b/>
                <w:i/>
                <w:sz w:val="22"/>
                <w:szCs w:val="22"/>
              </w:rPr>
            </w:pPr>
          </w:p>
        </w:tc>
      </w:tr>
    </w:tbl>
    <w:p w14:paraId="649F5CC1"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14:paraId="50B657B7" w14:textId="77777777" w:rsidR="00B159A2" w:rsidRPr="00470BD9" w:rsidRDefault="00B159A2" w:rsidP="00B159A2">
      <w:pPr>
        <w:spacing w:after="0" w:line="276" w:lineRule="auto"/>
        <w:jc w:val="center"/>
        <w:rPr>
          <w:rFonts w:ascii="Arial" w:eastAsiaTheme="minorHAnsi" w:hAnsi="Arial" w:cs="Arial"/>
          <w:sz w:val="4"/>
          <w:szCs w:val="4"/>
        </w:rPr>
      </w:pPr>
    </w:p>
    <w:p w14:paraId="7E4FEE21" w14:textId="77777777"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5B1CBBA2" w14:textId="77777777" w:rsidTr="00625012">
        <w:tc>
          <w:tcPr>
            <w:tcW w:w="10421" w:type="dxa"/>
            <w:tcBorders>
              <w:top w:val="nil"/>
              <w:left w:val="nil"/>
              <w:right w:val="nil"/>
            </w:tcBorders>
          </w:tcPr>
          <w:p w14:paraId="5B6F6258" w14:textId="77777777" w:rsidR="00B159A2" w:rsidRPr="00470BD9" w:rsidRDefault="00B159A2" w:rsidP="00625012">
            <w:pPr>
              <w:spacing w:after="0"/>
              <w:jc w:val="center"/>
              <w:rPr>
                <w:rFonts w:ascii="Arial" w:hAnsi="Arial" w:cs="Arial"/>
                <w:b/>
                <w:i/>
                <w:sz w:val="22"/>
                <w:szCs w:val="22"/>
              </w:rPr>
            </w:pPr>
          </w:p>
        </w:tc>
      </w:tr>
    </w:tbl>
    <w:p w14:paraId="785724BE" w14:textId="77777777"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14:paraId="422986A2" w14:textId="77777777"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14:paraId="0DCCBAE9" w14:textId="77777777" w:rsidTr="00625012">
        <w:tc>
          <w:tcPr>
            <w:tcW w:w="10421" w:type="dxa"/>
            <w:tcBorders>
              <w:top w:val="nil"/>
              <w:left w:val="nil"/>
              <w:right w:val="nil"/>
            </w:tcBorders>
          </w:tcPr>
          <w:p w14:paraId="4E1EC732" w14:textId="77777777" w:rsidR="00B159A2" w:rsidRPr="00470BD9" w:rsidRDefault="00B159A2" w:rsidP="00625012">
            <w:pPr>
              <w:spacing w:after="0"/>
              <w:jc w:val="center"/>
              <w:rPr>
                <w:rFonts w:ascii="Arial" w:hAnsi="Arial" w:cs="Arial"/>
                <w:b/>
                <w:i/>
                <w:sz w:val="22"/>
                <w:szCs w:val="22"/>
              </w:rPr>
            </w:pPr>
          </w:p>
        </w:tc>
      </w:tr>
    </w:tbl>
    <w:p w14:paraId="022B25C9" w14:textId="77777777"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14:paraId="4C5538C8" w14:textId="77777777" w:rsidR="00B159A2" w:rsidRPr="00FB228D" w:rsidRDefault="00B159A2" w:rsidP="00B159A2">
      <w:pPr>
        <w:spacing w:after="0" w:line="276" w:lineRule="auto"/>
        <w:jc w:val="left"/>
        <w:rPr>
          <w:rFonts w:eastAsiaTheme="minorHAnsi"/>
          <w:b/>
        </w:rPr>
      </w:pPr>
    </w:p>
    <w:p w14:paraId="7C70234D" w14:textId="77777777" w:rsidR="00B159A2" w:rsidRDefault="00B159A2" w:rsidP="00B159A2">
      <w:pPr>
        <w:suppressAutoHyphens/>
        <w:spacing w:line="276" w:lineRule="auto"/>
        <w:rPr>
          <w:rStyle w:val="aff5"/>
          <w:rFonts w:ascii="Franklin Gothic Book" w:hAnsi="Franklin Gothic Book" w:cs="Arial"/>
        </w:rPr>
      </w:pPr>
    </w:p>
    <w:p w14:paraId="75073F39" w14:textId="77777777" w:rsidR="00B159A2" w:rsidRDefault="00B159A2" w:rsidP="00B159A2">
      <w:pPr>
        <w:suppressAutoHyphens/>
        <w:spacing w:line="276" w:lineRule="auto"/>
        <w:rPr>
          <w:rStyle w:val="aff5"/>
          <w:rFonts w:ascii="Franklin Gothic Book" w:hAnsi="Franklin Gothic Book" w:cs="Arial"/>
        </w:rPr>
      </w:pPr>
    </w:p>
    <w:p w14:paraId="32117075" w14:textId="77777777" w:rsidR="00B159A2" w:rsidRDefault="00B159A2" w:rsidP="00B159A2">
      <w:pPr>
        <w:suppressAutoHyphens/>
        <w:spacing w:line="276" w:lineRule="auto"/>
        <w:rPr>
          <w:rStyle w:val="aff5"/>
          <w:rFonts w:ascii="Franklin Gothic Book" w:hAnsi="Franklin Gothic Book" w:cs="Arial"/>
        </w:rPr>
      </w:pPr>
    </w:p>
    <w:p w14:paraId="621410FE" w14:textId="77777777" w:rsidR="00B159A2" w:rsidRDefault="00B159A2" w:rsidP="00B159A2">
      <w:pPr>
        <w:suppressAutoHyphens/>
        <w:spacing w:line="276" w:lineRule="auto"/>
        <w:rPr>
          <w:rStyle w:val="aff5"/>
          <w:rFonts w:ascii="Franklin Gothic Book" w:hAnsi="Franklin Gothic Book" w:cs="Arial"/>
        </w:rPr>
      </w:pPr>
    </w:p>
    <w:p w14:paraId="36DCCDF8" w14:textId="77777777" w:rsidR="00B159A2" w:rsidRDefault="00B159A2" w:rsidP="00B159A2">
      <w:pPr>
        <w:suppressAutoHyphens/>
        <w:spacing w:line="276" w:lineRule="auto"/>
        <w:rPr>
          <w:rStyle w:val="aff5"/>
          <w:rFonts w:ascii="Franklin Gothic Book" w:hAnsi="Franklin Gothic Book" w:cs="Arial"/>
        </w:rPr>
      </w:pPr>
    </w:p>
    <w:p w14:paraId="4FD679EF" w14:textId="77777777" w:rsidR="00B159A2" w:rsidRDefault="00B159A2" w:rsidP="00B159A2">
      <w:pPr>
        <w:suppressAutoHyphens/>
        <w:spacing w:line="276" w:lineRule="auto"/>
        <w:rPr>
          <w:rStyle w:val="aff5"/>
          <w:rFonts w:ascii="Franklin Gothic Book" w:hAnsi="Franklin Gothic Book" w:cs="Arial"/>
        </w:rPr>
      </w:pPr>
    </w:p>
    <w:p w14:paraId="7210B3AB" w14:textId="77777777" w:rsidR="00B159A2" w:rsidRDefault="00B159A2" w:rsidP="00B159A2">
      <w:pPr>
        <w:suppressAutoHyphens/>
        <w:spacing w:line="276" w:lineRule="auto"/>
        <w:rPr>
          <w:rStyle w:val="aff5"/>
          <w:rFonts w:ascii="Franklin Gothic Book" w:hAnsi="Franklin Gothic Book" w:cs="Arial"/>
        </w:rPr>
      </w:pPr>
    </w:p>
    <w:p w14:paraId="05C98BE7" w14:textId="77777777" w:rsidR="00B159A2" w:rsidRDefault="00B159A2" w:rsidP="00B159A2">
      <w:pPr>
        <w:suppressAutoHyphens/>
        <w:spacing w:line="276" w:lineRule="auto"/>
        <w:rPr>
          <w:rStyle w:val="aff5"/>
          <w:rFonts w:ascii="Franklin Gothic Book" w:hAnsi="Franklin Gothic Book" w:cs="Arial"/>
        </w:rPr>
      </w:pPr>
    </w:p>
    <w:p w14:paraId="2008DC3C" w14:textId="77777777" w:rsidR="00B159A2" w:rsidRDefault="00B159A2" w:rsidP="00B159A2">
      <w:pPr>
        <w:suppressAutoHyphens/>
        <w:spacing w:line="276" w:lineRule="auto"/>
        <w:rPr>
          <w:rStyle w:val="aff5"/>
          <w:rFonts w:ascii="Franklin Gothic Book" w:hAnsi="Franklin Gothic Book" w:cs="Arial"/>
        </w:rPr>
      </w:pPr>
    </w:p>
    <w:p w14:paraId="0EF5AFEF" w14:textId="77777777" w:rsidR="00B159A2" w:rsidRDefault="00B159A2" w:rsidP="00B159A2">
      <w:pPr>
        <w:suppressAutoHyphens/>
        <w:spacing w:line="276" w:lineRule="auto"/>
        <w:rPr>
          <w:rStyle w:val="aff5"/>
          <w:rFonts w:ascii="Franklin Gothic Book" w:hAnsi="Franklin Gothic Book" w:cs="Arial"/>
        </w:rPr>
      </w:pPr>
    </w:p>
    <w:p w14:paraId="026B17E7" w14:textId="77777777" w:rsidR="00B159A2" w:rsidRDefault="00B159A2" w:rsidP="00B159A2">
      <w:pPr>
        <w:suppressAutoHyphens/>
        <w:spacing w:line="276" w:lineRule="auto"/>
        <w:rPr>
          <w:rStyle w:val="aff5"/>
          <w:rFonts w:ascii="Franklin Gothic Book" w:hAnsi="Franklin Gothic Book" w:cs="Arial"/>
        </w:rPr>
      </w:pPr>
    </w:p>
    <w:p w14:paraId="6180B59C" w14:textId="77777777" w:rsidR="00B159A2" w:rsidRDefault="00B159A2" w:rsidP="00B159A2">
      <w:pPr>
        <w:suppressAutoHyphens/>
        <w:spacing w:line="276" w:lineRule="auto"/>
        <w:rPr>
          <w:rStyle w:val="aff5"/>
          <w:rFonts w:ascii="Franklin Gothic Book" w:hAnsi="Franklin Gothic Book" w:cs="Arial"/>
        </w:rPr>
      </w:pPr>
    </w:p>
    <w:p w14:paraId="21C40076" w14:textId="77777777" w:rsidR="00B159A2" w:rsidRDefault="00B159A2" w:rsidP="00B159A2">
      <w:pPr>
        <w:suppressAutoHyphens/>
        <w:spacing w:line="276" w:lineRule="auto"/>
        <w:rPr>
          <w:rStyle w:val="aff5"/>
          <w:rFonts w:ascii="Franklin Gothic Book" w:hAnsi="Franklin Gothic Book" w:cs="Arial"/>
        </w:rPr>
      </w:pPr>
    </w:p>
    <w:p w14:paraId="775270BA" w14:textId="77777777" w:rsidR="00B159A2" w:rsidRDefault="00B159A2" w:rsidP="00B159A2">
      <w:pPr>
        <w:suppressAutoHyphens/>
        <w:spacing w:line="276" w:lineRule="auto"/>
        <w:rPr>
          <w:rStyle w:val="aff5"/>
          <w:rFonts w:ascii="Franklin Gothic Book" w:hAnsi="Franklin Gothic Book" w:cs="Arial"/>
        </w:rPr>
      </w:pPr>
    </w:p>
    <w:p w14:paraId="30BB82D0" w14:textId="77777777" w:rsidR="005D5C8E" w:rsidRDefault="005D5C8E" w:rsidP="00252F62">
      <w:pPr>
        <w:spacing w:line="276" w:lineRule="auto"/>
        <w:ind w:firstLine="709"/>
        <w:jc w:val="right"/>
        <w:rPr>
          <w:rFonts w:ascii="Arial" w:hAnsi="Arial" w:cs="Arial"/>
          <w:bCs/>
          <w:sz w:val="22"/>
          <w:szCs w:val="22"/>
        </w:rPr>
      </w:pPr>
    </w:p>
    <w:sectPr w:rsidR="005D5C8E" w:rsidSect="00B159A2">
      <w:footerReference w:type="default" r:id="rId4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6227" w14:textId="77777777" w:rsidR="00553FB3" w:rsidRDefault="00553FB3">
      <w:r>
        <w:separator/>
      </w:r>
    </w:p>
  </w:endnote>
  <w:endnote w:type="continuationSeparator" w:id="0">
    <w:p w14:paraId="3148B431" w14:textId="77777777" w:rsidR="00553FB3" w:rsidRDefault="0055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6B18" w14:textId="000F7218" w:rsidR="00553FB3" w:rsidRPr="003764A3" w:rsidRDefault="00553FB3" w:rsidP="003764A3">
    <w:pPr>
      <w:rPr>
        <w:rStyle w:val="ab"/>
        <w:noProof/>
      </w:rPr>
    </w:pPr>
    <w:r w:rsidRPr="003B043C">
      <w:rPr>
        <w:b/>
        <w:noProof/>
        <w:lang w:eastAsia="ru-RU"/>
      </w:rPr>
      <w:drawing>
        <wp:anchor distT="0" distB="0" distL="114300" distR="114300" simplePos="0" relativeHeight="251676160" behindDoc="1" locked="0" layoutInCell="1" allowOverlap="1" wp14:anchorId="45E36474" wp14:editId="3F91A243">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342FBE">
      <w:rPr>
        <w:rStyle w:val="ab"/>
        <w:noProof/>
      </w:rPr>
      <w:t>44</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553FB3" w:rsidRPr="00AC224C" w14:paraId="00BD9A60" w14:textId="77777777" w:rsidTr="00AC224C">
      <w:trPr>
        <w:trHeight w:hRule="exact" w:val="851"/>
      </w:trPr>
      <w:tc>
        <w:tcPr>
          <w:tcW w:w="9972" w:type="dxa"/>
          <w:shd w:val="clear" w:color="auto" w:fill="auto"/>
          <w:vAlign w:val="bottom"/>
        </w:tcPr>
        <w:p w14:paraId="052F402C" w14:textId="77777777" w:rsidR="00553FB3" w:rsidRPr="00AC224C" w:rsidRDefault="00553FB3" w:rsidP="00D51F7F">
          <w:pPr>
            <w:rPr>
              <w:rFonts w:ascii="Arial" w:hAnsi="Arial"/>
              <w:color w:val="C0C0C0"/>
              <w:sz w:val="16"/>
              <w:szCs w:val="16"/>
            </w:rPr>
          </w:pPr>
        </w:p>
      </w:tc>
    </w:tr>
  </w:tbl>
  <w:p w14:paraId="04D805CF" w14:textId="77777777" w:rsidR="00553FB3" w:rsidRPr="00C55AF1" w:rsidRDefault="00553FB3">
    <w:pPr>
      <w:pStyle w:val="a8"/>
      <w:rPr>
        <w:lang w:val="pt-PT"/>
      </w:rPr>
    </w:pPr>
  </w:p>
  <w:p w14:paraId="6E637AC3" w14:textId="77777777" w:rsidR="00553FB3" w:rsidRPr="00C55AF1" w:rsidRDefault="00553FB3">
    <w:pPr>
      <w:rPr>
        <w:lang w:val="pt-PT"/>
      </w:rPr>
    </w:pPr>
    <w:r w:rsidRPr="003B043C">
      <w:rPr>
        <w:b/>
        <w:noProof/>
        <w:lang w:eastAsia="ru-RU"/>
      </w:rPr>
      <w:drawing>
        <wp:anchor distT="0" distB="0" distL="114300" distR="114300" simplePos="0" relativeHeight="251674112" behindDoc="1" locked="0" layoutInCell="1" allowOverlap="1" wp14:anchorId="611E94FA" wp14:editId="6D461DA6">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1CB8" w14:textId="1DB21D79" w:rsidR="00553FB3" w:rsidRDefault="00553FB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42FBE">
      <w:rPr>
        <w:rStyle w:val="ab"/>
        <w:noProof/>
      </w:rPr>
      <w:t>146</w:t>
    </w:r>
    <w:r>
      <w:rPr>
        <w:rStyle w:val="ab"/>
      </w:rPr>
      <w:fldChar w:fldCharType="end"/>
    </w:r>
  </w:p>
  <w:p w14:paraId="5F4A9921" w14:textId="77777777" w:rsidR="00553FB3" w:rsidRDefault="00553FB3"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6FA7" w14:textId="77777777" w:rsidR="00553FB3" w:rsidRDefault="00553FB3">
      <w:r>
        <w:separator/>
      </w:r>
    </w:p>
  </w:footnote>
  <w:footnote w:type="continuationSeparator" w:id="0">
    <w:p w14:paraId="37106F51" w14:textId="77777777" w:rsidR="00553FB3" w:rsidRDefault="0055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5B4" w14:textId="77777777" w:rsidR="00553FB3" w:rsidRPr="008D398B" w:rsidRDefault="00553FB3" w:rsidP="008D398B">
    <w:pPr>
      <w:pStyle w:val="a6"/>
      <w:tabs>
        <w:tab w:val="left" w:pos="4522"/>
      </w:tabs>
    </w:pPr>
    <w:r>
      <w:t xml:space="preserve"> </w:t>
    </w:r>
    <w:r>
      <w:rPr>
        <w:noProof/>
        <w:lang w:eastAsia="ru-RU"/>
      </w:rPr>
      <w:drawing>
        <wp:inline distT="0" distB="0" distL="0" distR="0" wp14:anchorId="19F1D03D" wp14:editId="6CCE6AC8">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9E14" w14:textId="77777777" w:rsidR="00553FB3" w:rsidRDefault="00553FB3">
    <w:pPr>
      <w:pStyle w:val="a6"/>
    </w:pPr>
    <w:r>
      <w:rPr>
        <w:noProof/>
        <w:lang w:eastAsia="ru-RU"/>
      </w:rPr>
      <w:drawing>
        <wp:inline distT="0" distB="0" distL="0" distR="0" wp14:anchorId="510AC24D" wp14:editId="24CCD546">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2260FCD"/>
    <w:multiLevelType w:val="hybridMultilevel"/>
    <w:tmpl w:val="6456C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66DD3"/>
    <w:multiLevelType w:val="hybridMultilevel"/>
    <w:tmpl w:val="D4DC8172"/>
    <w:lvl w:ilvl="0" w:tplc="3732E2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F462CDD"/>
    <w:multiLevelType w:val="hybridMultilevel"/>
    <w:tmpl w:val="D064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B54935"/>
    <w:multiLevelType w:val="multilevel"/>
    <w:tmpl w:val="86F26B08"/>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5F3F88"/>
    <w:multiLevelType w:val="multilevel"/>
    <w:tmpl w:val="09C077A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867BFA"/>
    <w:multiLevelType w:val="multilevel"/>
    <w:tmpl w:val="F9CC917C"/>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297B2B"/>
    <w:multiLevelType w:val="multilevel"/>
    <w:tmpl w:val="0CCC6C7E"/>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A33261F"/>
    <w:multiLevelType w:val="multilevel"/>
    <w:tmpl w:val="36B4F128"/>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307E7FFD"/>
    <w:multiLevelType w:val="multilevel"/>
    <w:tmpl w:val="B43C01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29F3462"/>
    <w:multiLevelType w:val="multilevel"/>
    <w:tmpl w:val="0116055E"/>
    <w:lvl w:ilvl="0">
      <w:start w:val="1"/>
      <w:numFmt w:val="decimal"/>
      <w:lvlText w:val="%1."/>
      <w:lvlJc w:val="left"/>
      <w:pPr>
        <w:ind w:left="1321"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005" w:hanging="720"/>
      </w:pPr>
      <w:rPr>
        <w:rFonts w:hint="default"/>
      </w:rPr>
    </w:lvl>
    <w:lvl w:ilvl="4">
      <w:start w:val="1"/>
      <w:numFmt w:val="decimal"/>
      <w:isLgl/>
      <w:lvlText w:val="%1.%2.%3.%4.%5"/>
      <w:lvlJc w:val="left"/>
      <w:pPr>
        <w:ind w:left="2473" w:hanging="1080"/>
      </w:pPr>
      <w:rPr>
        <w:rFonts w:hint="default"/>
      </w:rPr>
    </w:lvl>
    <w:lvl w:ilvl="5">
      <w:start w:val="1"/>
      <w:numFmt w:val="decimal"/>
      <w:isLgl/>
      <w:lvlText w:val="%1.%2.%3.%4.%5.%6"/>
      <w:lvlJc w:val="left"/>
      <w:pPr>
        <w:ind w:left="2581" w:hanging="1080"/>
      </w:pPr>
      <w:rPr>
        <w:rFonts w:hint="default"/>
      </w:rPr>
    </w:lvl>
    <w:lvl w:ilvl="6">
      <w:start w:val="1"/>
      <w:numFmt w:val="decimal"/>
      <w:isLgl/>
      <w:lvlText w:val="%1.%2.%3.%4.%5.%6.%7"/>
      <w:lvlJc w:val="left"/>
      <w:pPr>
        <w:ind w:left="3049" w:hanging="1440"/>
      </w:pPr>
      <w:rPr>
        <w:rFonts w:hint="default"/>
      </w:rPr>
    </w:lvl>
    <w:lvl w:ilvl="7">
      <w:start w:val="1"/>
      <w:numFmt w:val="decimal"/>
      <w:isLgl/>
      <w:lvlText w:val="%1.%2.%3.%4.%5.%6.%7.%8"/>
      <w:lvlJc w:val="left"/>
      <w:pPr>
        <w:ind w:left="3157" w:hanging="1440"/>
      </w:pPr>
      <w:rPr>
        <w:rFonts w:hint="default"/>
      </w:rPr>
    </w:lvl>
    <w:lvl w:ilvl="8">
      <w:start w:val="1"/>
      <w:numFmt w:val="decimal"/>
      <w:isLgl/>
      <w:lvlText w:val="%1.%2.%3.%4.%5.%6.%7.%8.%9"/>
      <w:lvlJc w:val="left"/>
      <w:pPr>
        <w:ind w:left="3625" w:hanging="1800"/>
      </w:pPr>
      <w:rPr>
        <w:rFonts w:hint="default"/>
      </w:rPr>
    </w:lvl>
  </w:abstractNum>
  <w:abstractNum w:abstractNumId="34"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B321EF"/>
    <w:multiLevelType w:val="multilevel"/>
    <w:tmpl w:val="E9B8E840"/>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9"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0"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3F875F63"/>
    <w:multiLevelType w:val="multilevel"/>
    <w:tmpl w:val="4B6276D8"/>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3"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4" w15:restartNumberingAfterBreak="0">
    <w:nsid w:val="43BF3D74"/>
    <w:multiLevelType w:val="hybridMultilevel"/>
    <w:tmpl w:val="5ECA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6" w15:restartNumberingAfterBreak="0">
    <w:nsid w:val="46E74EC3"/>
    <w:multiLevelType w:val="multilevel"/>
    <w:tmpl w:val="9CA63B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8875B1"/>
    <w:multiLevelType w:val="hybridMultilevel"/>
    <w:tmpl w:val="C628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B82A7F"/>
    <w:multiLevelType w:val="multilevel"/>
    <w:tmpl w:val="23722C60"/>
    <w:lvl w:ilvl="0">
      <w:start w:val="1"/>
      <w:numFmt w:val="decimal"/>
      <w:lvlText w:val="%1."/>
      <w:lvlJc w:val="left"/>
      <w:pPr>
        <w:ind w:left="495" w:hanging="495"/>
      </w:pPr>
      <w:rPr>
        <w:rFonts w:hint="default"/>
      </w:rPr>
    </w:lvl>
    <w:lvl w:ilvl="1">
      <w:start w:val="3"/>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4F5A00C2"/>
    <w:multiLevelType w:val="hybridMultilevel"/>
    <w:tmpl w:val="6456C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52" w15:restartNumberingAfterBreak="0">
    <w:nsid w:val="54D94385"/>
    <w:multiLevelType w:val="multilevel"/>
    <w:tmpl w:val="4BA09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544477B"/>
    <w:multiLevelType w:val="multilevel"/>
    <w:tmpl w:val="123E18B0"/>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6"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B267767"/>
    <w:multiLevelType w:val="hybridMultilevel"/>
    <w:tmpl w:val="460C90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5E3605FA"/>
    <w:multiLevelType w:val="hybridMultilevel"/>
    <w:tmpl w:val="10DC3F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3"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4"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64F379F6"/>
    <w:multiLevelType w:val="hybridMultilevel"/>
    <w:tmpl w:val="AAAE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5F947BB"/>
    <w:multiLevelType w:val="hybridMultilevel"/>
    <w:tmpl w:val="37E0E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7033466"/>
    <w:multiLevelType w:val="multilevel"/>
    <w:tmpl w:val="B01A523C"/>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0"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AF76056"/>
    <w:multiLevelType w:val="multilevel"/>
    <w:tmpl w:val="7A06D8F4"/>
    <w:lvl w:ilvl="0">
      <w:start w:val="1"/>
      <w:numFmt w:val="decimal"/>
      <w:lvlText w:val="6.%1"/>
      <w:lvlJc w:val="left"/>
      <w:pPr>
        <w:ind w:left="360" w:hanging="360"/>
      </w:pPr>
      <w:rPr>
        <w:rFonts w:hint="default"/>
      </w:rPr>
    </w:lvl>
    <w:lvl w:ilvl="1">
      <w:start w:val="1"/>
      <w:numFmt w:val="decimal"/>
      <w:lvlText w:val="6.%2.1."/>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15:restartNumberingAfterBreak="0">
    <w:nsid w:val="6B5E547A"/>
    <w:multiLevelType w:val="hybridMultilevel"/>
    <w:tmpl w:val="47948CAA"/>
    <w:lvl w:ilvl="0" w:tplc="FE861FA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4" w15:restartNumberingAfterBreak="0">
    <w:nsid w:val="6CA71EFD"/>
    <w:multiLevelType w:val="multilevel"/>
    <w:tmpl w:val="3E22E762"/>
    <w:lvl w:ilvl="0">
      <w:start w:val="1"/>
      <w:numFmt w:val="decimal"/>
      <w:lvlText w:val="%1."/>
      <w:lvlJc w:val="left"/>
      <w:pPr>
        <w:ind w:left="78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32" w:hanging="1800"/>
      </w:pPr>
      <w:rPr>
        <w:rFonts w:hint="default"/>
      </w:rPr>
    </w:lvl>
  </w:abstractNum>
  <w:abstractNum w:abstractNumId="75"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7"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80"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2" w15:restartNumberingAfterBreak="0">
    <w:nsid w:val="78FF0FAF"/>
    <w:multiLevelType w:val="multilevel"/>
    <w:tmpl w:val="E174DC10"/>
    <w:lvl w:ilvl="0">
      <w:start w:val="1"/>
      <w:numFmt w:val="decimal"/>
      <w:lvlText w:val="%1"/>
      <w:lvlJc w:val="left"/>
      <w:pPr>
        <w:ind w:left="435" w:hanging="435"/>
      </w:pPr>
      <w:rPr>
        <w:rFonts w:hint="default"/>
      </w:rPr>
    </w:lvl>
    <w:lvl w:ilvl="1">
      <w:start w:val="2"/>
      <w:numFmt w:val="decimal"/>
      <w:lvlText w:val="%1.%2"/>
      <w:lvlJc w:val="left"/>
      <w:pPr>
        <w:ind w:left="652" w:hanging="43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83"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86" w15:restartNumberingAfterBreak="0">
    <w:nsid w:val="7D6A24B5"/>
    <w:multiLevelType w:val="multilevel"/>
    <w:tmpl w:val="E44019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7D6D0395"/>
    <w:multiLevelType w:val="hybridMultilevel"/>
    <w:tmpl w:val="E1BED5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DDF30C4"/>
    <w:multiLevelType w:val="multilevel"/>
    <w:tmpl w:val="12AE1DFA"/>
    <w:lvl w:ilvl="0">
      <w:start w:val="1"/>
      <w:numFmt w:val="decimal"/>
      <w:lvlText w:val="%1."/>
      <w:lvlJc w:val="left"/>
      <w:pPr>
        <w:ind w:left="495" w:hanging="495"/>
      </w:pPr>
      <w:rPr>
        <w:rFonts w:hint="default"/>
      </w:rPr>
    </w:lvl>
    <w:lvl w:ilvl="1">
      <w:start w:val="2"/>
      <w:numFmt w:val="decimal"/>
      <w:lvlText w:val="%1.%2."/>
      <w:lvlJc w:val="left"/>
      <w:pPr>
        <w:ind w:left="990" w:hanging="49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0"/>
  </w:num>
  <w:num w:numId="2">
    <w:abstractNumId w:val="66"/>
  </w:num>
  <w:num w:numId="3">
    <w:abstractNumId w:val="1"/>
  </w:num>
  <w:num w:numId="4">
    <w:abstractNumId w:val="21"/>
  </w:num>
  <w:num w:numId="5">
    <w:abstractNumId w:val="61"/>
  </w:num>
  <w:num w:numId="6">
    <w:abstractNumId w:val="85"/>
  </w:num>
  <w:num w:numId="7">
    <w:abstractNumId w:val="39"/>
  </w:num>
  <w:num w:numId="8">
    <w:abstractNumId w:val="8"/>
  </w:num>
  <w:num w:numId="9">
    <w:abstractNumId w:val="43"/>
  </w:num>
  <w:num w:numId="10">
    <w:abstractNumId w:val="38"/>
  </w:num>
  <w:num w:numId="11">
    <w:abstractNumId w:val="37"/>
  </w:num>
  <w:num w:numId="12">
    <w:abstractNumId w:val="23"/>
  </w:num>
  <w:num w:numId="13">
    <w:abstractNumId w:val="73"/>
  </w:num>
  <w:num w:numId="14">
    <w:abstractNumId w:val="58"/>
  </w:num>
  <w:num w:numId="15">
    <w:abstractNumId w:val="47"/>
  </w:num>
  <w:num w:numId="16">
    <w:abstractNumId w:val="62"/>
  </w:num>
  <w:num w:numId="17">
    <w:abstractNumId w:val="69"/>
  </w:num>
  <w:num w:numId="18">
    <w:abstractNumId w:val="30"/>
  </w:num>
  <w:num w:numId="19">
    <w:abstractNumId w:val="76"/>
  </w:num>
  <w:num w:numId="20">
    <w:abstractNumId w:val="81"/>
  </w:num>
  <w:num w:numId="21">
    <w:abstractNumId w:val="29"/>
  </w:num>
  <w:num w:numId="22">
    <w:abstractNumId w:val="13"/>
  </w:num>
  <w:num w:numId="23">
    <w:abstractNumId w:val="36"/>
  </w:num>
  <w:num w:numId="24">
    <w:abstractNumId w:val="14"/>
  </w:num>
  <w:num w:numId="25">
    <w:abstractNumId w:val="80"/>
  </w:num>
  <w:num w:numId="26">
    <w:abstractNumId w:val="84"/>
  </w:num>
  <w:num w:numId="27">
    <w:abstractNumId w:val="19"/>
  </w:num>
  <w:num w:numId="28">
    <w:abstractNumId w:val="57"/>
  </w:num>
  <w:num w:numId="29">
    <w:abstractNumId w:val="42"/>
  </w:num>
  <w:num w:numId="30">
    <w:abstractNumId w:val="10"/>
  </w:num>
  <w:num w:numId="31">
    <w:abstractNumId w:val="45"/>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3"/>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22"/>
  </w:num>
  <w:num w:numId="38">
    <w:abstractNumId w:val="55"/>
  </w:num>
  <w:num w:numId="39">
    <w:abstractNumId w:val="43"/>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2"/>
  </w:num>
  <w:num w:numId="41">
    <w:abstractNumId w:val="64"/>
  </w:num>
  <w:num w:numId="42">
    <w:abstractNumId w:val="51"/>
  </w:num>
  <w:num w:numId="43">
    <w:abstractNumId w:val="88"/>
  </w:num>
  <w:num w:numId="44">
    <w:abstractNumId w:val="17"/>
  </w:num>
  <w:num w:numId="45">
    <w:abstractNumId w:val="77"/>
  </w:num>
  <w:num w:numId="46">
    <w:abstractNumId w:val="24"/>
  </w:num>
  <w:num w:numId="47">
    <w:abstractNumId w:val="56"/>
  </w:num>
  <w:num w:numId="48">
    <w:abstractNumId w:val="70"/>
  </w:num>
  <w:num w:numId="49">
    <w:abstractNumId w:val="54"/>
  </w:num>
  <w:num w:numId="50">
    <w:abstractNumId w:val="75"/>
  </w:num>
  <w:num w:numId="51">
    <w:abstractNumId w:val="28"/>
  </w:num>
  <w:num w:numId="52">
    <w:abstractNumId w:val="34"/>
  </w:num>
  <w:num w:numId="53">
    <w:abstractNumId w:val="78"/>
  </w:num>
  <w:num w:numId="54">
    <w:abstractNumId w:val="33"/>
  </w:num>
  <w:num w:numId="55">
    <w:abstractNumId w:val="20"/>
  </w:num>
  <w:num w:numId="56">
    <w:abstractNumId w:val="83"/>
  </w:num>
  <w:num w:numId="57">
    <w:abstractNumId w:val="52"/>
  </w:num>
  <w:num w:numId="58">
    <w:abstractNumId w:val="25"/>
  </w:num>
  <w:num w:numId="59">
    <w:abstractNumId w:val="82"/>
  </w:num>
  <w:num w:numId="60">
    <w:abstractNumId w:val="26"/>
  </w:num>
  <w:num w:numId="61">
    <w:abstractNumId w:val="72"/>
  </w:num>
  <w:num w:numId="62">
    <w:abstractNumId w:val="18"/>
  </w:num>
  <w:num w:numId="63">
    <w:abstractNumId w:val="68"/>
  </w:num>
  <w:num w:numId="64">
    <w:abstractNumId w:val="41"/>
  </w:num>
  <w:num w:numId="65">
    <w:abstractNumId w:val="31"/>
  </w:num>
  <w:num w:numId="66">
    <w:abstractNumId w:val="53"/>
  </w:num>
  <w:num w:numId="67">
    <w:abstractNumId w:val="46"/>
  </w:num>
  <w:num w:numId="68">
    <w:abstractNumId w:val="12"/>
  </w:num>
  <w:num w:numId="69">
    <w:abstractNumId w:val="71"/>
  </w:num>
  <w:num w:numId="70">
    <w:abstractNumId w:val="87"/>
  </w:num>
  <w:num w:numId="71">
    <w:abstractNumId w:val="59"/>
  </w:num>
  <w:num w:numId="72">
    <w:abstractNumId w:val="60"/>
  </w:num>
  <w:num w:numId="73">
    <w:abstractNumId w:val="15"/>
  </w:num>
  <w:num w:numId="74">
    <w:abstractNumId w:val="48"/>
  </w:num>
  <w:num w:numId="75">
    <w:abstractNumId w:val="44"/>
  </w:num>
  <w:num w:numId="76">
    <w:abstractNumId w:val="67"/>
  </w:num>
  <w:num w:numId="77">
    <w:abstractNumId w:val="65"/>
  </w:num>
  <w:num w:numId="78">
    <w:abstractNumId w:val="74"/>
  </w:num>
  <w:num w:numId="79">
    <w:abstractNumId w:val="86"/>
  </w:num>
  <w:num w:numId="80">
    <w:abstractNumId w:val="16"/>
  </w:num>
  <w:num w:numId="81">
    <w:abstractNumId w:val="89"/>
  </w:num>
  <w:num w:numId="82">
    <w:abstractNumId w:val="50"/>
  </w:num>
  <w:num w:numId="83">
    <w:abstractNumId w:val="9"/>
  </w:num>
  <w:num w:numId="84">
    <w:abstractNumId w:val="27"/>
  </w:num>
  <w:num w:numId="85">
    <w:abstractNumId w:val="49"/>
  </w:num>
  <w:num w:numId="86">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4817">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55F"/>
    <w:rsid w:val="0000178B"/>
    <w:rsid w:val="00002381"/>
    <w:rsid w:val="00002B0C"/>
    <w:rsid w:val="00002F61"/>
    <w:rsid w:val="00003612"/>
    <w:rsid w:val="0000403C"/>
    <w:rsid w:val="000043E7"/>
    <w:rsid w:val="0000496A"/>
    <w:rsid w:val="00004E66"/>
    <w:rsid w:val="0000540D"/>
    <w:rsid w:val="00005AD4"/>
    <w:rsid w:val="00007429"/>
    <w:rsid w:val="00007A72"/>
    <w:rsid w:val="00011801"/>
    <w:rsid w:val="0001473C"/>
    <w:rsid w:val="00014B81"/>
    <w:rsid w:val="00015B79"/>
    <w:rsid w:val="00016C36"/>
    <w:rsid w:val="0001768E"/>
    <w:rsid w:val="000177E3"/>
    <w:rsid w:val="00017984"/>
    <w:rsid w:val="00017AC2"/>
    <w:rsid w:val="00017F09"/>
    <w:rsid w:val="00020495"/>
    <w:rsid w:val="000208EA"/>
    <w:rsid w:val="00020F2B"/>
    <w:rsid w:val="00022B3A"/>
    <w:rsid w:val="0002301B"/>
    <w:rsid w:val="000231C4"/>
    <w:rsid w:val="0002377B"/>
    <w:rsid w:val="00023D68"/>
    <w:rsid w:val="000242D1"/>
    <w:rsid w:val="00024ABA"/>
    <w:rsid w:val="0002616D"/>
    <w:rsid w:val="000266EF"/>
    <w:rsid w:val="00026FF9"/>
    <w:rsid w:val="00027260"/>
    <w:rsid w:val="0003179F"/>
    <w:rsid w:val="0003216A"/>
    <w:rsid w:val="00032C6F"/>
    <w:rsid w:val="000336AC"/>
    <w:rsid w:val="00034202"/>
    <w:rsid w:val="0003424D"/>
    <w:rsid w:val="00040C18"/>
    <w:rsid w:val="00041905"/>
    <w:rsid w:val="00042888"/>
    <w:rsid w:val="00042D20"/>
    <w:rsid w:val="0004372C"/>
    <w:rsid w:val="00044251"/>
    <w:rsid w:val="00044534"/>
    <w:rsid w:val="000448CA"/>
    <w:rsid w:val="00044CB6"/>
    <w:rsid w:val="000454B2"/>
    <w:rsid w:val="00045893"/>
    <w:rsid w:val="00045A5C"/>
    <w:rsid w:val="00046972"/>
    <w:rsid w:val="00046EDA"/>
    <w:rsid w:val="000501CD"/>
    <w:rsid w:val="00050576"/>
    <w:rsid w:val="000509DF"/>
    <w:rsid w:val="00051282"/>
    <w:rsid w:val="000512A8"/>
    <w:rsid w:val="00052C73"/>
    <w:rsid w:val="00052F35"/>
    <w:rsid w:val="00053035"/>
    <w:rsid w:val="0005389E"/>
    <w:rsid w:val="00053A11"/>
    <w:rsid w:val="00053A33"/>
    <w:rsid w:val="00053D0E"/>
    <w:rsid w:val="00053E04"/>
    <w:rsid w:val="000560E9"/>
    <w:rsid w:val="0005636B"/>
    <w:rsid w:val="00057201"/>
    <w:rsid w:val="000604A8"/>
    <w:rsid w:val="00060642"/>
    <w:rsid w:val="00062791"/>
    <w:rsid w:val="00062987"/>
    <w:rsid w:val="00062DA9"/>
    <w:rsid w:val="00063634"/>
    <w:rsid w:val="00064EBC"/>
    <w:rsid w:val="00065D77"/>
    <w:rsid w:val="0006670E"/>
    <w:rsid w:val="00067544"/>
    <w:rsid w:val="00067DFC"/>
    <w:rsid w:val="00067FC4"/>
    <w:rsid w:val="00070FB5"/>
    <w:rsid w:val="000715BD"/>
    <w:rsid w:val="00071CCB"/>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05F3"/>
    <w:rsid w:val="0009102D"/>
    <w:rsid w:val="0009207D"/>
    <w:rsid w:val="00093482"/>
    <w:rsid w:val="0009369A"/>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D95"/>
    <w:rsid w:val="000A4E65"/>
    <w:rsid w:val="000A4F42"/>
    <w:rsid w:val="000A5DC4"/>
    <w:rsid w:val="000A5ED5"/>
    <w:rsid w:val="000A686B"/>
    <w:rsid w:val="000A6EBB"/>
    <w:rsid w:val="000A71BA"/>
    <w:rsid w:val="000A745E"/>
    <w:rsid w:val="000B00C5"/>
    <w:rsid w:val="000B10EC"/>
    <w:rsid w:val="000B12F5"/>
    <w:rsid w:val="000B1A59"/>
    <w:rsid w:val="000B24A4"/>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866"/>
    <w:rsid w:val="000C6C21"/>
    <w:rsid w:val="000C745B"/>
    <w:rsid w:val="000C754D"/>
    <w:rsid w:val="000C7DC5"/>
    <w:rsid w:val="000D1E12"/>
    <w:rsid w:val="000D1E51"/>
    <w:rsid w:val="000D2898"/>
    <w:rsid w:val="000D2FC0"/>
    <w:rsid w:val="000D33D3"/>
    <w:rsid w:val="000D35B7"/>
    <w:rsid w:val="000D555C"/>
    <w:rsid w:val="000D5765"/>
    <w:rsid w:val="000D594A"/>
    <w:rsid w:val="000D5B0F"/>
    <w:rsid w:val="000D62B2"/>
    <w:rsid w:val="000D6490"/>
    <w:rsid w:val="000D7049"/>
    <w:rsid w:val="000D7733"/>
    <w:rsid w:val="000E367D"/>
    <w:rsid w:val="000E3BCF"/>
    <w:rsid w:val="000E4156"/>
    <w:rsid w:val="000E44D4"/>
    <w:rsid w:val="000E47A4"/>
    <w:rsid w:val="000E4BAF"/>
    <w:rsid w:val="000E4C7B"/>
    <w:rsid w:val="000E4F60"/>
    <w:rsid w:val="000E7153"/>
    <w:rsid w:val="000E7230"/>
    <w:rsid w:val="000E7A2A"/>
    <w:rsid w:val="000E7A86"/>
    <w:rsid w:val="000F0132"/>
    <w:rsid w:val="000F05FE"/>
    <w:rsid w:val="000F10D6"/>
    <w:rsid w:val="000F11C2"/>
    <w:rsid w:val="000F126D"/>
    <w:rsid w:val="000F35BA"/>
    <w:rsid w:val="000F3C48"/>
    <w:rsid w:val="000F4CD9"/>
    <w:rsid w:val="000F52FA"/>
    <w:rsid w:val="000F5592"/>
    <w:rsid w:val="000F560E"/>
    <w:rsid w:val="000F6094"/>
    <w:rsid w:val="000F65F7"/>
    <w:rsid w:val="000F7026"/>
    <w:rsid w:val="001002B4"/>
    <w:rsid w:val="00100C73"/>
    <w:rsid w:val="0010121F"/>
    <w:rsid w:val="00101B39"/>
    <w:rsid w:val="0010219F"/>
    <w:rsid w:val="001032B9"/>
    <w:rsid w:val="00103D79"/>
    <w:rsid w:val="00103EBF"/>
    <w:rsid w:val="0010479C"/>
    <w:rsid w:val="0010502B"/>
    <w:rsid w:val="001057BC"/>
    <w:rsid w:val="00105BFB"/>
    <w:rsid w:val="00105DF7"/>
    <w:rsid w:val="00106111"/>
    <w:rsid w:val="0010777C"/>
    <w:rsid w:val="00111031"/>
    <w:rsid w:val="001113BF"/>
    <w:rsid w:val="001116A2"/>
    <w:rsid w:val="00111BDD"/>
    <w:rsid w:val="0011244C"/>
    <w:rsid w:val="001124A4"/>
    <w:rsid w:val="0011381A"/>
    <w:rsid w:val="001154C0"/>
    <w:rsid w:val="00116D8C"/>
    <w:rsid w:val="00117947"/>
    <w:rsid w:val="00120BD6"/>
    <w:rsid w:val="00120C87"/>
    <w:rsid w:val="00121409"/>
    <w:rsid w:val="0012185F"/>
    <w:rsid w:val="00122397"/>
    <w:rsid w:val="00123108"/>
    <w:rsid w:val="001234F1"/>
    <w:rsid w:val="00123B8B"/>
    <w:rsid w:val="00123E9C"/>
    <w:rsid w:val="0012507F"/>
    <w:rsid w:val="00126557"/>
    <w:rsid w:val="0012673C"/>
    <w:rsid w:val="00126B12"/>
    <w:rsid w:val="00130470"/>
    <w:rsid w:val="00130627"/>
    <w:rsid w:val="00130AA2"/>
    <w:rsid w:val="00130ACD"/>
    <w:rsid w:val="00132BE1"/>
    <w:rsid w:val="001331EB"/>
    <w:rsid w:val="00134280"/>
    <w:rsid w:val="001349AE"/>
    <w:rsid w:val="00134D82"/>
    <w:rsid w:val="00135DBF"/>
    <w:rsid w:val="00136940"/>
    <w:rsid w:val="00137B21"/>
    <w:rsid w:val="00137FAA"/>
    <w:rsid w:val="00140641"/>
    <w:rsid w:val="001408AF"/>
    <w:rsid w:val="00141289"/>
    <w:rsid w:val="00141707"/>
    <w:rsid w:val="00141A63"/>
    <w:rsid w:val="00141AA2"/>
    <w:rsid w:val="00141C17"/>
    <w:rsid w:val="00141DF3"/>
    <w:rsid w:val="00145584"/>
    <w:rsid w:val="00145A1F"/>
    <w:rsid w:val="001465DD"/>
    <w:rsid w:val="0014671B"/>
    <w:rsid w:val="001469DD"/>
    <w:rsid w:val="00146C4E"/>
    <w:rsid w:val="001475BF"/>
    <w:rsid w:val="00151CE3"/>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5A5"/>
    <w:rsid w:val="001636BC"/>
    <w:rsid w:val="00163A53"/>
    <w:rsid w:val="00164D2F"/>
    <w:rsid w:val="00164E9E"/>
    <w:rsid w:val="001661A1"/>
    <w:rsid w:val="00166D83"/>
    <w:rsid w:val="00166F3F"/>
    <w:rsid w:val="00167887"/>
    <w:rsid w:val="0017023C"/>
    <w:rsid w:val="00170A29"/>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20"/>
    <w:rsid w:val="00181F42"/>
    <w:rsid w:val="00182659"/>
    <w:rsid w:val="0018280E"/>
    <w:rsid w:val="001833AE"/>
    <w:rsid w:val="00184331"/>
    <w:rsid w:val="001846AC"/>
    <w:rsid w:val="00185FD3"/>
    <w:rsid w:val="00186614"/>
    <w:rsid w:val="00186BB5"/>
    <w:rsid w:val="00186F1A"/>
    <w:rsid w:val="001870DE"/>
    <w:rsid w:val="00190578"/>
    <w:rsid w:val="00190EDB"/>
    <w:rsid w:val="00192784"/>
    <w:rsid w:val="001932D3"/>
    <w:rsid w:val="00194AA4"/>
    <w:rsid w:val="00195829"/>
    <w:rsid w:val="00195A08"/>
    <w:rsid w:val="00195EC0"/>
    <w:rsid w:val="001973D7"/>
    <w:rsid w:val="001976BC"/>
    <w:rsid w:val="001A041F"/>
    <w:rsid w:val="001A196B"/>
    <w:rsid w:val="001A2441"/>
    <w:rsid w:val="001A335B"/>
    <w:rsid w:val="001A3978"/>
    <w:rsid w:val="001A3C0C"/>
    <w:rsid w:val="001A3CF9"/>
    <w:rsid w:val="001A436E"/>
    <w:rsid w:val="001A67B2"/>
    <w:rsid w:val="001A6E38"/>
    <w:rsid w:val="001A71CE"/>
    <w:rsid w:val="001A7936"/>
    <w:rsid w:val="001B0208"/>
    <w:rsid w:val="001B1591"/>
    <w:rsid w:val="001B26EB"/>
    <w:rsid w:val="001B28C5"/>
    <w:rsid w:val="001B33B1"/>
    <w:rsid w:val="001B3A8D"/>
    <w:rsid w:val="001B3D4C"/>
    <w:rsid w:val="001B4115"/>
    <w:rsid w:val="001B53F8"/>
    <w:rsid w:val="001B5E3F"/>
    <w:rsid w:val="001B623A"/>
    <w:rsid w:val="001B6BD9"/>
    <w:rsid w:val="001B717A"/>
    <w:rsid w:val="001B72AE"/>
    <w:rsid w:val="001B7AE7"/>
    <w:rsid w:val="001C06EE"/>
    <w:rsid w:val="001C0ADE"/>
    <w:rsid w:val="001C1006"/>
    <w:rsid w:val="001C186C"/>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8AA"/>
    <w:rsid w:val="001E49F7"/>
    <w:rsid w:val="001E4B77"/>
    <w:rsid w:val="001E4C5D"/>
    <w:rsid w:val="001E5309"/>
    <w:rsid w:val="001E5CAF"/>
    <w:rsid w:val="001E5D0A"/>
    <w:rsid w:val="001F04C5"/>
    <w:rsid w:val="001F0AA5"/>
    <w:rsid w:val="001F1B65"/>
    <w:rsid w:val="001F3574"/>
    <w:rsid w:val="001F42C7"/>
    <w:rsid w:val="001F4370"/>
    <w:rsid w:val="001F5786"/>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6F3F"/>
    <w:rsid w:val="00227084"/>
    <w:rsid w:val="0023037B"/>
    <w:rsid w:val="002303BA"/>
    <w:rsid w:val="00230DD0"/>
    <w:rsid w:val="00231F3C"/>
    <w:rsid w:val="00232193"/>
    <w:rsid w:val="002335B3"/>
    <w:rsid w:val="00233D22"/>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3596"/>
    <w:rsid w:val="002446EF"/>
    <w:rsid w:val="00246FF5"/>
    <w:rsid w:val="00247411"/>
    <w:rsid w:val="00252255"/>
    <w:rsid w:val="00252F62"/>
    <w:rsid w:val="00253C37"/>
    <w:rsid w:val="00254B84"/>
    <w:rsid w:val="00254C28"/>
    <w:rsid w:val="00255029"/>
    <w:rsid w:val="0025618D"/>
    <w:rsid w:val="0025670B"/>
    <w:rsid w:val="00256784"/>
    <w:rsid w:val="00257C00"/>
    <w:rsid w:val="00257F17"/>
    <w:rsid w:val="00262936"/>
    <w:rsid w:val="00262B1C"/>
    <w:rsid w:val="00262C3C"/>
    <w:rsid w:val="0026618F"/>
    <w:rsid w:val="00266AAD"/>
    <w:rsid w:val="002676B7"/>
    <w:rsid w:val="0026779F"/>
    <w:rsid w:val="0027081E"/>
    <w:rsid w:val="00271CDD"/>
    <w:rsid w:val="002723E5"/>
    <w:rsid w:val="002726E8"/>
    <w:rsid w:val="00272C1B"/>
    <w:rsid w:val="0027322B"/>
    <w:rsid w:val="00275995"/>
    <w:rsid w:val="00276562"/>
    <w:rsid w:val="00277E1D"/>
    <w:rsid w:val="00280288"/>
    <w:rsid w:val="00281698"/>
    <w:rsid w:val="002829A7"/>
    <w:rsid w:val="0028321B"/>
    <w:rsid w:val="002835C0"/>
    <w:rsid w:val="002845FB"/>
    <w:rsid w:val="00285D75"/>
    <w:rsid w:val="002861E8"/>
    <w:rsid w:val="00286344"/>
    <w:rsid w:val="00286B5F"/>
    <w:rsid w:val="00287046"/>
    <w:rsid w:val="00287196"/>
    <w:rsid w:val="0028725A"/>
    <w:rsid w:val="00287360"/>
    <w:rsid w:val="0029133F"/>
    <w:rsid w:val="00291BF6"/>
    <w:rsid w:val="002922EA"/>
    <w:rsid w:val="002939E7"/>
    <w:rsid w:val="00293ABC"/>
    <w:rsid w:val="00295215"/>
    <w:rsid w:val="002955A7"/>
    <w:rsid w:val="0029594C"/>
    <w:rsid w:val="0029646E"/>
    <w:rsid w:val="00296A79"/>
    <w:rsid w:val="00296B30"/>
    <w:rsid w:val="0029788B"/>
    <w:rsid w:val="00297D03"/>
    <w:rsid w:val="002A04F3"/>
    <w:rsid w:val="002A1668"/>
    <w:rsid w:val="002A191A"/>
    <w:rsid w:val="002A2837"/>
    <w:rsid w:val="002A3096"/>
    <w:rsid w:val="002A3F8D"/>
    <w:rsid w:val="002A4D5B"/>
    <w:rsid w:val="002A54EF"/>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46A9"/>
    <w:rsid w:val="002D4C74"/>
    <w:rsid w:val="002D50FD"/>
    <w:rsid w:val="002D5C22"/>
    <w:rsid w:val="002D62D4"/>
    <w:rsid w:val="002D67B4"/>
    <w:rsid w:val="002D7AAB"/>
    <w:rsid w:val="002D7E39"/>
    <w:rsid w:val="002D7E4A"/>
    <w:rsid w:val="002E0D23"/>
    <w:rsid w:val="002E1DFD"/>
    <w:rsid w:val="002E3435"/>
    <w:rsid w:val="002E3D24"/>
    <w:rsid w:val="002E4747"/>
    <w:rsid w:val="002E5667"/>
    <w:rsid w:val="002E605B"/>
    <w:rsid w:val="002E63C4"/>
    <w:rsid w:val="002E7078"/>
    <w:rsid w:val="002E7C39"/>
    <w:rsid w:val="002F0F9C"/>
    <w:rsid w:val="002F46E1"/>
    <w:rsid w:val="002F5EA9"/>
    <w:rsid w:val="002F5F5A"/>
    <w:rsid w:val="002F671F"/>
    <w:rsid w:val="002F7D11"/>
    <w:rsid w:val="00300317"/>
    <w:rsid w:val="003008F8"/>
    <w:rsid w:val="00301714"/>
    <w:rsid w:val="0030296B"/>
    <w:rsid w:val="00302F28"/>
    <w:rsid w:val="00303311"/>
    <w:rsid w:val="0030391B"/>
    <w:rsid w:val="00303976"/>
    <w:rsid w:val="003058A1"/>
    <w:rsid w:val="00311093"/>
    <w:rsid w:val="0031124E"/>
    <w:rsid w:val="0031137E"/>
    <w:rsid w:val="003115AD"/>
    <w:rsid w:val="00311910"/>
    <w:rsid w:val="00311A7C"/>
    <w:rsid w:val="003126D2"/>
    <w:rsid w:val="00313873"/>
    <w:rsid w:val="00313F5B"/>
    <w:rsid w:val="00314BEA"/>
    <w:rsid w:val="0031512F"/>
    <w:rsid w:val="003154E7"/>
    <w:rsid w:val="003156F7"/>
    <w:rsid w:val="00317B76"/>
    <w:rsid w:val="00317C40"/>
    <w:rsid w:val="00320C59"/>
    <w:rsid w:val="0032118E"/>
    <w:rsid w:val="00321A3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1DD4"/>
    <w:rsid w:val="003338F1"/>
    <w:rsid w:val="00334D3C"/>
    <w:rsid w:val="00335538"/>
    <w:rsid w:val="00335584"/>
    <w:rsid w:val="003356F3"/>
    <w:rsid w:val="0033616C"/>
    <w:rsid w:val="0033708B"/>
    <w:rsid w:val="003373A0"/>
    <w:rsid w:val="00337AD3"/>
    <w:rsid w:val="00337D7F"/>
    <w:rsid w:val="00340A0D"/>
    <w:rsid w:val="00341596"/>
    <w:rsid w:val="0034174F"/>
    <w:rsid w:val="00341D69"/>
    <w:rsid w:val="0034214C"/>
    <w:rsid w:val="003424D3"/>
    <w:rsid w:val="00342FBE"/>
    <w:rsid w:val="003432A2"/>
    <w:rsid w:val="003442D0"/>
    <w:rsid w:val="003446E0"/>
    <w:rsid w:val="00345FDF"/>
    <w:rsid w:val="00347FEA"/>
    <w:rsid w:val="0035004B"/>
    <w:rsid w:val="003507A3"/>
    <w:rsid w:val="0035150A"/>
    <w:rsid w:val="003522A3"/>
    <w:rsid w:val="00353C25"/>
    <w:rsid w:val="003544A4"/>
    <w:rsid w:val="00354661"/>
    <w:rsid w:val="003567BA"/>
    <w:rsid w:val="003571C8"/>
    <w:rsid w:val="00357755"/>
    <w:rsid w:val="00357DC1"/>
    <w:rsid w:val="003600F4"/>
    <w:rsid w:val="0036097E"/>
    <w:rsid w:val="00360BC2"/>
    <w:rsid w:val="003621CF"/>
    <w:rsid w:val="00362666"/>
    <w:rsid w:val="00363679"/>
    <w:rsid w:val="003637C5"/>
    <w:rsid w:val="00363DEA"/>
    <w:rsid w:val="00364C93"/>
    <w:rsid w:val="00365413"/>
    <w:rsid w:val="003656BE"/>
    <w:rsid w:val="00365BE3"/>
    <w:rsid w:val="00366215"/>
    <w:rsid w:val="00366415"/>
    <w:rsid w:val="00366429"/>
    <w:rsid w:val="00366FE2"/>
    <w:rsid w:val="00367DA0"/>
    <w:rsid w:val="003702F9"/>
    <w:rsid w:val="00370857"/>
    <w:rsid w:val="003709E6"/>
    <w:rsid w:val="00370D87"/>
    <w:rsid w:val="003723BE"/>
    <w:rsid w:val="003743E2"/>
    <w:rsid w:val="00374853"/>
    <w:rsid w:val="003754A0"/>
    <w:rsid w:val="003764A3"/>
    <w:rsid w:val="0037711A"/>
    <w:rsid w:val="00377176"/>
    <w:rsid w:val="0037773E"/>
    <w:rsid w:val="00377E4C"/>
    <w:rsid w:val="00380833"/>
    <w:rsid w:val="00380CBA"/>
    <w:rsid w:val="00380D0A"/>
    <w:rsid w:val="00381215"/>
    <w:rsid w:val="00382A4E"/>
    <w:rsid w:val="0038312A"/>
    <w:rsid w:val="0038329E"/>
    <w:rsid w:val="003836DC"/>
    <w:rsid w:val="0038395C"/>
    <w:rsid w:val="00383F14"/>
    <w:rsid w:val="00383FDF"/>
    <w:rsid w:val="0038439F"/>
    <w:rsid w:val="00384739"/>
    <w:rsid w:val="00384FF7"/>
    <w:rsid w:val="003852B2"/>
    <w:rsid w:val="00386358"/>
    <w:rsid w:val="00386959"/>
    <w:rsid w:val="003878B8"/>
    <w:rsid w:val="00390437"/>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2EB6"/>
    <w:rsid w:val="003A380F"/>
    <w:rsid w:val="003A44BB"/>
    <w:rsid w:val="003A4782"/>
    <w:rsid w:val="003A4C0C"/>
    <w:rsid w:val="003A50EB"/>
    <w:rsid w:val="003A5C2E"/>
    <w:rsid w:val="003A636F"/>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0D38"/>
    <w:rsid w:val="003C0EE5"/>
    <w:rsid w:val="003C1906"/>
    <w:rsid w:val="003C1C7E"/>
    <w:rsid w:val="003C1F75"/>
    <w:rsid w:val="003C3582"/>
    <w:rsid w:val="003C3E95"/>
    <w:rsid w:val="003C5515"/>
    <w:rsid w:val="003C5A5D"/>
    <w:rsid w:val="003C5EC9"/>
    <w:rsid w:val="003C65B1"/>
    <w:rsid w:val="003C7161"/>
    <w:rsid w:val="003C7284"/>
    <w:rsid w:val="003D009D"/>
    <w:rsid w:val="003D0262"/>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656D"/>
    <w:rsid w:val="003E7449"/>
    <w:rsid w:val="003E79B2"/>
    <w:rsid w:val="003E7C22"/>
    <w:rsid w:val="003E7CBB"/>
    <w:rsid w:val="003F01E9"/>
    <w:rsid w:val="003F11FE"/>
    <w:rsid w:val="003F14F7"/>
    <w:rsid w:val="003F19A9"/>
    <w:rsid w:val="003F29DC"/>
    <w:rsid w:val="003F3B56"/>
    <w:rsid w:val="003F3EC7"/>
    <w:rsid w:val="003F4127"/>
    <w:rsid w:val="003F49ED"/>
    <w:rsid w:val="003F4A75"/>
    <w:rsid w:val="003F5576"/>
    <w:rsid w:val="003F55D4"/>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842"/>
    <w:rsid w:val="00411C0C"/>
    <w:rsid w:val="004123E6"/>
    <w:rsid w:val="00412EC0"/>
    <w:rsid w:val="00413AA2"/>
    <w:rsid w:val="0041405E"/>
    <w:rsid w:val="0041519D"/>
    <w:rsid w:val="00415834"/>
    <w:rsid w:val="0041645E"/>
    <w:rsid w:val="004175C0"/>
    <w:rsid w:val="00420BEB"/>
    <w:rsid w:val="00420E42"/>
    <w:rsid w:val="00420F11"/>
    <w:rsid w:val="0042117A"/>
    <w:rsid w:val="004214A5"/>
    <w:rsid w:val="00421791"/>
    <w:rsid w:val="004217EA"/>
    <w:rsid w:val="00422825"/>
    <w:rsid w:val="00422B08"/>
    <w:rsid w:val="004243E2"/>
    <w:rsid w:val="00424939"/>
    <w:rsid w:val="00425321"/>
    <w:rsid w:val="00425FD7"/>
    <w:rsid w:val="00426005"/>
    <w:rsid w:val="00426642"/>
    <w:rsid w:val="00426744"/>
    <w:rsid w:val="00426916"/>
    <w:rsid w:val="004271B5"/>
    <w:rsid w:val="00427279"/>
    <w:rsid w:val="00427AE1"/>
    <w:rsid w:val="004302F8"/>
    <w:rsid w:val="0043064D"/>
    <w:rsid w:val="00431A06"/>
    <w:rsid w:val="00431BF4"/>
    <w:rsid w:val="004328D9"/>
    <w:rsid w:val="0043320C"/>
    <w:rsid w:val="00434616"/>
    <w:rsid w:val="0043475C"/>
    <w:rsid w:val="00434F9F"/>
    <w:rsid w:val="00435CA7"/>
    <w:rsid w:val="004363B6"/>
    <w:rsid w:val="00436E49"/>
    <w:rsid w:val="00436ECC"/>
    <w:rsid w:val="004375F5"/>
    <w:rsid w:val="00437F54"/>
    <w:rsid w:val="00441F42"/>
    <w:rsid w:val="00442866"/>
    <w:rsid w:val="00443961"/>
    <w:rsid w:val="00443FAA"/>
    <w:rsid w:val="00444D50"/>
    <w:rsid w:val="00444F1A"/>
    <w:rsid w:val="0044527D"/>
    <w:rsid w:val="00445925"/>
    <w:rsid w:val="00446EE2"/>
    <w:rsid w:val="00451CD2"/>
    <w:rsid w:val="004538F2"/>
    <w:rsid w:val="00454341"/>
    <w:rsid w:val="0045465B"/>
    <w:rsid w:val="00454822"/>
    <w:rsid w:val="00454DA8"/>
    <w:rsid w:val="0045520E"/>
    <w:rsid w:val="00455254"/>
    <w:rsid w:val="004552C7"/>
    <w:rsid w:val="0045537B"/>
    <w:rsid w:val="0045747D"/>
    <w:rsid w:val="004575E1"/>
    <w:rsid w:val="00460082"/>
    <w:rsid w:val="004609F1"/>
    <w:rsid w:val="00460DDB"/>
    <w:rsid w:val="00460E53"/>
    <w:rsid w:val="004615E7"/>
    <w:rsid w:val="00462CC6"/>
    <w:rsid w:val="00462E1D"/>
    <w:rsid w:val="00463BF7"/>
    <w:rsid w:val="00464409"/>
    <w:rsid w:val="00464C12"/>
    <w:rsid w:val="0046511A"/>
    <w:rsid w:val="004653E4"/>
    <w:rsid w:val="0046607A"/>
    <w:rsid w:val="0046669A"/>
    <w:rsid w:val="00467402"/>
    <w:rsid w:val="00467816"/>
    <w:rsid w:val="004702DE"/>
    <w:rsid w:val="00470BD9"/>
    <w:rsid w:val="00471209"/>
    <w:rsid w:val="0047139A"/>
    <w:rsid w:val="00471EA8"/>
    <w:rsid w:val="0047283C"/>
    <w:rsid w:val="00472869"/>
    <w:rsid w:val="00472E05"/>
    <w:rsid w:val="00472EDC"/>
    <w:rsid w:val="004731D0"/>
    <w:rsid w:val="00473244"/>
    <w:rsid w:val="00473BD0"/>
    <w:rsid w:val="00473F0C"/>
    <w:rsid w:val="00474149"/>
    <w:rsid w:val="00474192"/>
    <w:rsid w:val="004742A9"/>
    <w:rsid w:val="004752C3"/>
    <w:rsid w:val="0047573E"/>
    <w:rsid w:val="004758FC"/>
    <w:rsid w:val="00475C59"/>
    <w:rsid w:val="00475EB4"/>
    <w:rsid w:val="004767DD"/>
    <w:rsid w:val="004770D1"/>
    <w:rsid w:val="004807EE"/>
    <w:rsid w:val="004827ED"/>
    <w:rsid w:val="00485F28"/>
    <w:rsid w:val="00486601"/>
    <w:rsid w:val="00486EC9"/>
    <w:rsid w:val="004902BD"/>
    <w:rsid w:val="004906F4"/>
    <w:rsid w:val="00490BBA"/>
    <w:rsid w:val="00490E0C"/>
    <w:rsid w:val="00491A4A"/>
    <w:rsid w:val="004925D5"/>
    <w:rsid w:val="00493597"/>
    <w:rsid w:val="00494D17"/>
    <w:rsid w:val="0049507D"/>
    <w:rsid w:val="00496414"/>
    <w:rsid w:val="004971EB"/>
    <w:rsid w:val="00497290"/>
    <w:rsid w:val="004978AA"/>
    <w:rsid w:val="00497D1B"/>
    <w:rsid w:val="004A238B"/>
    <w:rsid w:val="004A253D"/>
    <w:rsid w:val="004A2A0A"/>
    <w:rsid w:val="004A2D03"/>
    <w:rsid w:val="004A312A"/>
    <w:rsid w:val="004A518D"/>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2AA"/>
    <w:rsid w:val="004B79FF"/>
    <w:rsid w:val="004B7CAA"/>
    <w:rsid w:val="004C111D"/>
    <w:rsid w:val="004C1BEC"/>
    <w:rsid w:val="004C28FE"/>
    <w:rsid w:val="004C49D6"/>
    <w:rsid w:val="004C5250"/>
    <w:rsid w:val="004C5CA1"/>
    <w:rsid w:val="004C64CF"/>
    <w:rsid w:val="004C677E"/>
    <w:rsid w:val="004C6C83"/>
    <w:rsid w:val="004C7108"/>
    <w:rsid w:val="004C718F"/>
    <w:rsid w:val="004C76E8"/>
    <w:rsid w:val="004D0253"/>
    <w:rsid w:val="004D05C1"/>
    <w:rsid w:val="004D102F"/>
    <w:rsid w:val="004D1642"/>
    <w:rsid w:val="004D3CCF"/>
    <w:rsid w:val="004D4EDC"/>
    <w:rsid w:val="004D6103"/>
    <w:rsid w:val="004D662E"/>
    <w:rsid w:val="004D7D73"/>
    <w:rsid w:val="004E04F1"/>
    <w:rsid w:val="004E10EF"/>
    <w:rsid w:val="004E11A0"/>
    <w:rsid w:val="004E153E"/>
    <w:rsid w:val="004E19E2"/>
    <w:rsid w:val="004E1C63"/>
    <w:rsid w:val="004E1DF1"/>
    <w:rsid w:val="004E2097"/>
    <w:rsid w:val="004E20BD"/>
    <w:rsid w:val="004E27BB"/>
    <w:rsid w:val="004E2CFA"/>
    <w:rsid w:val="004E2D32"/>
    <w:rsid w:val="004E3F16"/>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76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B48"/>
    <w:rsid w:val="00512FB7"/>
    <w:rsid w:val="00514E2F"/>
    <w:rsid w:val="00515038"/>
    <w:rsid w:val="005150E2"/>
    <w:rsid w:val="005161BF"/>
    <w:rsid w:val="00516AE2"/>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26E2B"/>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3C9E"/>
    <w:rsid w:val="005441F6"/>
    <w:rsid w:val="00544DAE"/>
    <w:rsid w:val="00545330"/>
    <w:rsid w:val="005455BA"/>
    <w:rsid w:val="005461EB"/>
    <w:rsid w:val="00547DA8"/>
    <w:rsid w:val="00550030"/>
    <w:rsid w:val="0055037D"/>
    <w:rsid w:val="00550CA4"/>
    <w:rsid w:val="00551234"/>
    <w:rsid w:val="0055154F"/>
    <w:rsid w:val="00551E42"/>
    <w:rsid w:val="00552231"/>
    <w:rsid w:val="00552623"/>
    <w:rsid w:val="005533B7"/>
    <w:rsid w:val="00553FB3"/>
    <w:rsid w:val="005543FC"/>
    <w:rsid w:val="00554794"/>
    <w:rsid w:val="00554C4A"/>
    <w:rsid w:val="005563D2"/>
    <w:rsid w:val="00557185"/>
    <w:rsid w:val="00557A72"/>
    <w:rsid w:val="0056033D"/>
    <w:rsid w:val="00560577"/>
    <w:rsid w:val="005606D8"/>
    <w:rsid w:val="00560D4B"/>
    <w:rsid w:val="00561B62"/>
    <w:rsid w:val="00562479"/>
    <w:rsid w:val="005624E2"/>
    <w:rsid w:val="005628EA"/>
    <w:rsid w:val="00563C22"/>
    <w:rsid w:val="00564547"/>
    <w:rsid w:val="00564721"/>
    <w:rsid w:val="0056569F"/>
    <w:rsid w:val="00565E31"/>
    <w:rsid w:val="005661EF"/>
    <w:rsid w:val="00566273"/>
    <w:rsid w:val="00566E61"/>
    <w:rsid w:val="00567530"/>
    <w:rsid w:val="005676A4"/>
    <w:rsid w:val="005677F2"/>
    <w:rsid w:val="005704D9"/>
    <w:rsid w:val="005704FA"/>
    <w:rsid w:val="00571E90"/>
    <w:rsid w:val="0057367A"/>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A1F"/>
    <w:rsid w:val="0058670F"/>
    <w:rsid w:val="00586F8B"/>
    <w:rsid w:val="0058719F"/>
    <w:rsid w:val="0059099F"/>
    <w:rsid w:val="0059160D"/>
    <w:rsid w:val="0059192F"/>
    <w:rsid w:val="00592D8E"/>
    <w:rsid w:val="0059316E"/>
    <w:rsid w:val="00593E24"/>
    <w:rsid w:val="005941E3"/>
    <w:rsid w:val="005942FC"/>
    <w:rsid w:val="00594BA2"/>
    <w:rsid w:val="00594C5E"/>
    <w:rsid w:val="00595EC0"/>
    <w:rsid w:val="00596995"/>
    <w:rsid w:val="00596B70"/>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749"/>
    <w:rsid w:val="005B0F8C"/>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51C2"/>
    <w:rsid w:val="005C6501"/>
    <w:rsid w:val="005C673C"/>
    <w:rsid w:val="005C6825"/>
    <w:rsid w:val="005C7406"/>
    <w:rsid w:val="005D09A8"/>
    <w:rsid w:val="005D1832"/>
    <w:rsid w:val="005D2534"/>
    <w:rsid w:val="005D3407"/>
    <w:rsid w:val="005D3976"/>
    <w:rsid w:val="005D3DBE"/>
    <w:rsid w:val="005D475A"/>
    <w:rsid w:val="005D4D5B"/>
    <w:rsid w:val="005D58AB"/>
    <w:rsid w:val="005D58E7"/>
    <w:rsid w:val="005D5B4A"/>
    <w:rsid w:val="005D5C8E"/>
    <w:rsid w:val="005D5E24"/>
    <w:rsid w:val="005D6422"/>
    <w:rsid w:val="005D6C77"/>
    <w:rsid w:val="005D6D32"/>
    <w:rsid w:val="005D76F6"/>
    <w:rsid w:val="005D7C4B"/>
    <w:rsid w:val="005D7F1D"/>
    <w:rsid w:val="005E0209"/>
    <w:rsid w:val="005E09CF"/>
    <w:rsid w:val="005E29A5"/>
    <w:rsid w:val="005E35AD"/>
    <w:rsid w:val="005E3EFD"/>
    <w:rsid w:val="005E4371"/>
    <w:rsid w:val="005E5DC5"/>
    <w:rsid w:val="005E7623"/>
    <w:rsid w:val="005E7DE4"/>
    <w:rsid w:val="005F008F"/>
    <w:rsid w:val="005F066E"/>
    <w:rsid w:val="005F190F"/>
    <w:rsid w:val="005F22C9"/>
    <w:rsid w:val="005F2763"/>
    <w:rsid w:val="005F290D"/>
    <w:rsid w:val="005F2E26"/>
    <w:rsid w:val="005F2E42"/>
    <w:rsid w:val="005F3746"/>
    <w:rsid w:val="005F37E0"/>
    <w:rsid w:val="005F3A44"/>
    <w:rsid w:val="005F4B87"/>
    <w:rsid w:val="005F5141"/>
    <w:rsid w:val="005F7466"/>
    <w:rsid w:val="005F784C"/>
    <w:rsid w:val="00600BBC"/>
    <w:rsid w:val="00602620"/>
    <w:rsid w:val="00602931"/>
    <w:rsid w:val="00602CA0"/>
    <w:rsid w:val="006030F1"/>
    <w:rsid w:val="00603FA5"/>
    <w:rsid w:val="006046BD"/>
    <w:rsid w:val="00604808"/>
    <w:rsid w:val="00604B01"/>
    <w:rsid w:val="006050AC"/>
    <w:rsid w:val="006054DB"/>
    <w:rsid w:val="00605AD1"/>
    <w:rsid w:val="00606220"/>
    <w:rsid w:val="00606933"/>
    <w:rsid w:val="00607ADC"/>
    <w:rsid w:val="00607B1E"/>
    <w:rsid w:val="00610807"/>
    <w:rsid w:val="00610D05"/>
    <w:rsid w:val="00610D54"/>
    <w:rsid w:val="006117D9"/>
    <w:rsid w:val="00611AAF"/>
    <w:rsid w:val="006126F4"/>
    <w:rsid w:val="00613B3A"/>
    <w:rsid w:val="00613EC7"/>
    <w:rsid w:val="00613F99"/>
    <w:rsid w:val="00614DAD"/>
    <w:rsid w:val="00615B14"/>
    <w:rsid w:val="00616395"/>
    <w:rsid w:val="00616EE6"/>
    <w:rsid w:val="0061753D"/>
    <w:rsid w:val="0062063F"/>
    <w:rsid w:val="006209E4"/>
    <w:rsid w:val="00621E84"/>
    <w:rsid w:val="0062211F"/>
    <w:rsid w:val="00622311"/>
    <w:rsid w:val="00623CA1"/>
    <w:rsid w:val="00623CA2"/>
    <w:rsid w:val="006244E7"/>
    <w:rsid w:val="00625012"/>
    <w:rsid w:val="0062577D"/>
    <w:rsid w:val="00625E3E"/>
    <w:rsid w:val="006262AB"/>
    <w:rsid w:val="00626810"/>
    <w:rsid w:val="00626E4A"/>
    <w:rsid w:val="00626F32"/>
    <w:rsid w:val="00630395"/>
    <w:rsid w:val="00630ADA"/>
    <w:rsid w:val="00631201"/>
    <w:rsid w:val="00631EA2"/>
    <w:rsid w:val="0063221C"/>
    <w:rsid w:val="00632B6A"/>
    <w:rsid w:val="00633F47"/>
    <w:rsid w:val="006359F4"/>
    <w:rsid w:val="00636829"/>
    <w:rsid w:val="00636CF7"/>
    <w:rsid w:val="00637041"/>
    <w:rsid w:val="006372B9"/>
    <w:rsid w:val="006374E0"/>
    <w:rsid w:val="006426FD"/>
    <w:rsid w:val="0064275F"/>
    <w:rsid w:val="00643463"/>
    <w:rsid w:val="00643476"/>
    <w:rsid w:val="0064452A"/>
    <w:rsid w:val="006448C8"/>
    <w:rsid w:val="00645086"/>
    <w:rsid w:val="006453BC"/>
    <w:rsid w:val="00645994"/>
    <w:rsid w:val="00645E93"/>
    <w:rsid w:val="00645EC1"/>
    <w:rsid w:val="006465B0"/>
    <w:rsid w:val="006468C0"/>
    <w:rsid w:val="00647543"/>
    <w:rsid w:val="0065050B"/>
    <w:rsid w:val="00650C89"/>
    <w:rsid w:val="006519EA"/>
    <w:rsid w:val="00652304"/>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823"/>
    <w:rsid w:val="00664FFC"/>
    <w:rsid w:val="006651CD"/>
    <w:rsid w:val="006652C5"/>
    <w:rsid w:val="00665A40"/>
    <w:rsid w:val="0066612C"/>
    <w:rsid w:val="00666FBF"/>
    <w:rsid w:val="006675D5"/>
    <w:rsid w:val="00667F3C"/>
    <w:rsid w:val="00670BFE"/>
    <w:rsid w:val="00671C03"/>
    <w:rsid w:val="006721B7"/>
    <w:rsid w:val="00672A9A"/>
    <w:rsid w:val="00673C98"/>
    <w:rsid w:val="00674113"/>
    <w:rsid w:val="00675894"/>
    <w:rsid w:val="00676894"/>
    <w:rsid w:val="00676D99"/>
    <w:rsid w:val="00677893"/>
    <w:rsid w:val="00677BCB"/>
    <w:rsid w:val="006807AF"/>
    <w:rsid w:val="00682A8F"/>
    <w:rsid w:val="00683040"/>
    <w:rsid w:val="00683535"/>
    <w:rsid w:val="006843E2"/>
    <w:rsid w:val="0068497F"/>
    <w:rsid w:val="0068579E"/>
    <w:rsid w:val="006858EE"/>
    <w:rsid w:val="006859BE"/>
    <w:rsid w:val="00685B11"/>
    <w:rsid w:val="00685E82"/>
    <w:rsid w:val="00685ECF"/>
    <w:rsid w:val="006863BC"/>
    <w:rsid w:val="0068691E"/>
    <w:rsid w:val="00686DDE"/>
    <w:rsid w:val="00687D82"/>
    <w:rsid w:val="00690083"/>
    <w:rsid w:val="00690AD0"/>
    <w:rsid w:val="0069111F"/>
    <w:rsid w:val="00691589"/>
    <w:rsid w:val="00692313"/>
    <w:rsid w:val="00692925"/>
    <w:rsid w:val="00692F5C"/>
    <w:rsid w:val="00695FE1"/>
    <w:rsid w:val="00696057"/>
    <w:rsid w:val="00696AB0"/>
    <w:rsid w:val="00697E4A"/>
    <w:rsid w:val="006A003A"/>
    <w:rsid w:val="006A0525"/>
    <w:rsid w:val="006A05AB"/>
    <w:rsid w:val="006A0CEB"/>
    <w:rsid w:val="006A202E"/>
    <w:rsid w:val="006A35B1"/>
    <w:rsid w:val="006A3B16"/>
    <w:rsid w:val="006A3EF0"/>
    <w:rsid w:val="006A48C2"/>
    <w:rsid w:val="006A48CB"/>
    <w:rsid w:val="006A5069"/>
    <w:rsid w:val="006A514F"/>
    <w:rsid w:val="006A56FD"/>
    <w:rsid w:val="006A675D"/>
    <w:rsid w:val="006A6867"/>
    <w:rsid w:val="006A6C29"/>
    <w:rsid w:val="006B0502"/>
    <w:rsid w:val="006B0E61"/>
    <w:rsid w:val="006B19C1"/>
    <w:rsid w:val="006B1AEF"/>
    <w:rsid w:val="006B2658"/>
    <w:rsid w:val="006B2FC5"/>
    <w:rsid w:val="006B30AD"/>
    <w:rsid w:val="006B34AB"/>
    <w:rsid w:val="006B4146"/>
    <w:rsid w:val="006B522E"/>
    <w:rsid w:val="006B572B"/>
    <w:rsid w:val="006B6015"/>
    <w:rsid w:val="006B74D8"/>
    <w:rsid w:val="006B77F8"/>
    <w:rsid w:val="006C0BCA"/>
    <w:rsid w:val="006C0FEE"/>
    <w:rsid w:val="006C10D0"/>
    <w:rsid w:val="006C10D3"/>
    <w:rsid w:val="006C1317"/>
    <w:rsid w:val="006C1B31"/>
    <w:rsid w:val="006C1B3E"/>
    <w:rsid w:val="006C1E23"/>
    <w:rsid w:val="006C205B"/>
    <w:rsid w:val="006C2329"/>
    <w:rsid w:val="006C2513"/>
    <w:rsid w:val="006C2B1A"/>
    <w:rsid w:val="006C3C0A"/>
    <w:rsid w:val="006C429D"/>
    <w:rsid w:val="006C56B8"/>
    <w:rsid w:val="006C6779"/>
    <w:rsid w:val="006C6926"/>
    <w:rsid w:val="006C6B64"/>
    <w:rsid w:val="006C7743"/>
    <w:rsid w:val="006C7E52"/>
    <w:rsid w:val="006D159B"/>
    <w:rsid w:val="006D269D"/>
    <w:rsid w:val="006D29DF"/>
    <w:rsid w:val="006D32E2"/>
    <w:rsid w:val="006D3996"/>
    <w:rsid w:val="006D4A6F"/>
    <w:rsid w:val="006D4FAC"/>
    <w:rsid w:val="006D501E"/>
    <w:rsid w:val="006D50E3"/>
    <w:rsid w:val="006D5157"/>
    <w:rsid w:val="006D563D"/>
    <w:rsid w:val="006D5EE8"/>
    <w:rsid w:val="006D6390"/>
    <w:rsid w:val="006D68E0"/>
    <w:rsid w:val="006D7215"/>
    <w:rsid w:val="006D7A8A"/>
    <w:rsid w:val="006E1B2C"/>
    <w:rsid w:val="006E1B9A"/>
    <w:rsid w:val="006E2D16"/>
    <w:rsid w:val="006E3C0F"/>
    <w:rsid w:val="006E42FB"/>
    <w:rsid w:val="006E5C31"/>
    <w:rsid w:val="006E638C"/>
    <w:rsid w:val="006E7D00"/>
    <w:rsid w:val="006F02FF"/>
    <w:rsid w:val="006F08EA"/>
    <w:rsid w:val="006F09C2"/>
    <w:rsid w:val="006F0D70"/>
    <w:rsid w:val="006F10FD"/>
    <w:rsid w:val="006F16E1"/>
    <w:rsid w:val="006F2E0A"/>
    <w:rsid w:val="006F300B"/>
    <w:rsid w:val="006F366C"/>
    <w:rsid w:val="006F37B4"/>
    <w:rsid w:val="006F37C7"/>
    <w:rsid w:val="006F4160"/>
    <w:rsid w:val="006F4C7A"/>
    <w:rsid w:val="006F587A"/>
    <w:rsid w:val="006F5B6E"/>
    <w:rsid w:val="006F63C7"/>
    <w:rsid w:val="006F6E0D"/>
    <w:rsid w:val="006F6F8B"/>
    <w:rsid w:val="006F740B"/>
    <w:rsid w:val="006F768D"/>
    <w:rsid w:val="006F7A13"/>
    <w:rsid w:val="007019BA"/>
    <w:rsid w:val="00702D8D"/>
    <w:rsid w:val="00702FE1"/>
    <w:rsid w:val="00703832"/>
    <w:rsid w:val="007045E0"/>
    <w:rsid w:val="00704927"/>
    <w:rsid w:val="00705153"/>
    <w:rsid w:val="00705D19"/>
    <w:rsid w:val="00705D38"/>
    <w:rsid w:val="00706788"/>
    <w:rsid w:val="00706F54"/>
    <w:rsid w:val="00707146"/>
    <w:rsid w:val="00712295"/>
    <w:rsid w:val="00712307"/>
    <w:rsid w:val="00712C41"/>
    <w:rsid w:val="007134EE"/>
    <w:rsid w:val="0071367D"/>
    <w:rsid w:val="00713A3B"/>
    <w:rsid w:val="00713A9D"/>
    <w:rsid w:val="00714E38"/>
    <w:rsid w:val="00714F97"/>
    <w:rsid w:val="007157F5"/>
    <w:rsid w:val="00716CED"/>
    <w:rsid w:val="00717DEB"/>
    <w:rsid w:val="007208A8"/>
    <w:rsid w:val="00720B78"/>
    <w:rsid w:val="00720D68"/>
    <w:rsid w:val="00720DBE"/>
    <w:rsid w:val="007215F8"/>
    <w:rsid w:val="007217B9"/>
    <w:rsid w:val="00721902"/>
    <w:rsid w:val="00723D7A"/>
    <w:rsid w:val="007247A2"/>
    <w:rsid w:val="00724C9E"/>
    <w:rsid w:val="00724E2A"/>
    <w:rsid w:val="00724EEE"/>
    <w:rsid w:val="00725176"/>
    <w:rsid w:val="00725A45"/>
    <w:rsid w:val="0072625F"/>
    <w:rsid w:val="00726C2B"/>
    <w:rsid w:val="00726F8E"/>
    <w:rsid w:val="0072796C"/>
    <w:rsid w:val="00727B6B"/>
    <w:rsid w:val="00727BED"/>
    <w:rsid w:val="00727DA6"/>
    <w:rsid w:val="007306A6"/>
    <w:rsid w:val="00730E67"/>
    <w:rsid w:val="00730EF1"/>
    <w:rsid w:val="00731380"/>
    <w:rsid w:val="007325D0"/>
    <w:rsid w:val="00733EBA"/>
    <w:rsid w:val="00734069"/>
    <w:rsid w:val="0073423F"/>
    <w:rsid w:val="007344EC"/>
    <w:rsid w:val="00735086"/>
    <w:rsid w:val="0073552E"/>
    <w:rsid w:val="00736C6F"/>
    <w:rsid w:val="007378DA"/>
    <w:rsid w:val="00737AAC"/>
    <w:rsid w:val="0074011F"/>
    <w:rsid w:val="00740641"/>
    <w:rsid w:val="0074089C"/>
    <w:rsid w:val="0074137A"/>
    <w:rsid w:val="0074199E"/>
    <w:rsid w:val="00741B5E"/>
    <w:rsid w:val="00742293"/>
    <w:rsid w:val="0074397D"/>
    <w:rsid w:val="00744F25"/>
    <w:rsid w:val="007453E4"/>
    <w:rsid w:val="00745752"/>
    <w:rsid w:val="00745DA2"/>
    <w:rsid w:val="00746458"/>
    <w:rsid w:val="00746A18"/>
    <w:rsid w:val="00746D77"/>
    <w:rsid w:val="00746F09"/>
    <w:rsid w:val="007478DF"/>
    <w:rsid w:val="00750397"/>
    <w:rsid w:val="007517D0"/>
    <w:rsid w:val="007520E7"/>
    <w:rsid w:val="007531ED"/>
    <w:rsid w:val="00753E11"/>
    <w:rsid w:val="00754936"/>
    <w:rsid w:val="00754C6A"/>
    <w:rsid w:val="00755770"/>
    <w:rsid w:val="007565CB"/>
    <w:rsid w:val="007578EA"/>
    <w:rsid w:val="00760883"/>
    <w:rsid w:val="00760C5B"/>
    <w:rsid w:val="00761078"/>
    <w:rsid w:val="00761B78"/>
    <w:rsid w:val="007625D2"/>
    <w:rsid w:val="007633CC"/>
    <w:rsid w:val="00763A0C"/>
    <w:rsid w:val="00763ACA"/>
    <w:rsid w:val="00763ED1"/>
    <w:rsid w:val="007647D6"/>
    <w:rsid w:val="007651B1"/>
    <w:rsid w:val="007655E1"/>
    <w:rsid w:val="00765B04"/>
    <w:rsid w:val="00765C5B"/>
    <w:rsid w:val="00765E50"/>
    <w:rsid w:val="007667AD"/>
    <w:rsid w:val="0077126C"/>
    <w:rsid w:val="00771657"/>
    <w:rsid w:val="00771791"/>
    <w:rsid w:val="00772D9D"/>
    <w:rsid w:val="00773380"/>
    <w:rsid w:val="007738CE"/>
    <w:rsid w:val="00774B71"/>
    <w:rsid w:val="00774E1B"/>
    <w:rsid w:val="00774EDB"/>
    <w:rsid w:val="007759AE"/>
    <w:rsid w:val="007764B6"/>
    <w:rsid w:val="00776531"/>
    <w:rsid w:val="00776C0D"/>
    <w:rsid w:val="007770BE"/>
    <w:rsid w:val="007770EC"/>
    <w:rsid w:val="00777595"/>
    <w:rsid w:val="00781ADF"/>
    <w:rsid w:val="00781CB7"/>
    <w:rsid w:val="00781E6A"/>
    <w:rsid w:val="00781F52"/>
    <w:rsid w:val="007823D0"/>
    <w:rsid w:val="007826D5"/>
    <w:rsid w:val="007835CE"/>
    <w:rsid w:val="00783872"/>
    <w:rsid w:val="00784010"/>
    <w:rsid w:val="00784E18"/>
    <w:rsid w:val="0078532F"/>
    <w:rsid w:val="00786335"/>
    <w:rsid w:val="007867F6"/>
    <w:rsid w:val="00786D3E"/>
    <w:rsid w:val="00786D61"/>
    <w:rsid w:val="0078737B"/>
    <w:rsid w:val="00791C01"/>
    <w:rsid w:val="00791DF7"/>
    <w:rsid w:val="007921D9"/>
    <w:rsid w:val="007929B6"/>
    <w:rsid w:val="00792CFD"/>
    <w:rsid w:val="007937F5"/>
    <w:rsid w:val="00794224"/>
    <w:rsid w:val="007946D5"/>
    <w:rsid w:val="007950CE"/>
    <w:rsid w:val="0079514A"/>
    <w:rsid w:val="0079580B"/>
    <w:rsid w:val="00795E7D"/>
    <w:rsid w:val="00796311"/>
    <w:rsid w:val="0079631F"/>
    <w:rsid w:val="007965F0"/>
    <w:rsid w:val="007A05B2"/>
    <w:rsid w:val="007A068A"/>
    <w:rsid w:val="007A0952"/>
    <w:rsid w:val="007A13D6"/>
    <w:rsid w:val="007A1721"/>
    <w:rsid w:val="007A1937"/>
    <w:rsid w:val="007A195E"/>
    <w:rsid w:val="007A21E9"/>
    <w:rsid w:val="007A2221"/>
    <w:rsid w:val="007A2ED9"/>
    <w:rsid w:val="007A307B"/>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45B"/>
    <w:rsid w:val="007C07AB"/>
    <w:rsid w:val="007C09DD"/>
    <w:rsid w:val="007C0C81"/>
    <w:rsid w:val="007C10C1"/>
    <w:rsid w:val="007C1A72"/>
    <w:rsid w:val="007C25A6"/>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73"/>
    <w:rsid w:val="007D4929"/>
    <w:rsid w:val="007D63A3"/>
    <w:rsid w:val="007D66EF"/>
    <w:rsid w:val="007D7377"/>
    <w:rsid w:val="007D79A7"/>
    <w:rsid w:val="007E0214"/>
    <w:rsid w:val="007E0A40"/>
    <w:rsid w:val="007E127F"/>
    <w:rsid w:val="007E2095"/>
    <w:rsid w:val="007E211A"/>
    <w:rsid w:val="007E321C"/>
    <w:rsid w:val="007E3597"/>
    <w:rsid w:val="007E3B12"/>
    <w:rsid w:val="007E40EB"/>
    <w:rsid w:val="007E4384"/>
    <w:rsid w:val="007E47FF"/>
    <w:rsid w:val="007E6679"/>
    <w:rsid w:val="007E6BEE"/>
    <w:rsid w:val="007E6E1F"/>
    <w:rsid w:val="007E7238"/>
    <w:rsid w:val="007F172F"/>
    <w:rsid w:val="007F24C7"/>
    <w:rsid w:val="007F2D22"/>
    <w:rsid w:val="007F2E7C"/>
    <w:rsid w:val="007F747C"/>
    <w:rsid w:val="00800198"/>
    <w:rsid w:val="00800E20"/>
    <w:rsid w:val="008013EF"/>
    <w:rsid w:val="00801B10"/>
    <w:rsid w:val="0080221E"/>
    <w:rsid w:val="0080228B"/>
    <w:rsid w:val="0080371F"/>
    <w:rsid w:val="00803DDF"/>
    <w:rsid w:val="00805145"/>
    <w:rsid w:val="008051F1"/>
    <w:rsid w:val="008052EB"/>
    <w:rsid w:val="00805658"/>
    <w:rsid w:val="00805E8A"/>
    <w:rsid w:val="00805F21"/>
    <w:rsid w:val="00806620"/>
    <w:rsid w:val="00806CBA"/>
    <w:rsid w:val="00807A1B"/>
    <w:rsid w:val="00811BE0"/>
    <w:rsid w:val="00812478"/>
    <w:rsid w:val="008128BF"/>
    <w:rsid w:val="0081309B"/>
    <w:rsid w:val="0081333A"/>
    <w:rsid w:val="00813D97"/>
    <w:rsid w:val="00813E3E"/>
    <w:rsid w:val="00813E82"/>
    <w:rsid w:val="008140FF"/>
    <w:rsid w:val="0081413E"/>
    <w:rsid w:val="00814CB4"/>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0398"/>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027"/>
    <w:rsid w:val="00846876"/>
    <w:rsid w:val="00846920"/>
    <w:rsid w:val="00846B6F"/>
    <w:rsid w:val="00847A43"/>
    <w:rsid w:val="00847E98"/>
    <w:rsid w:val="00850369"/>
    <w:rsid w:val="008505B6"/>
    <w:rsid w:val="00850974"/>
    <w:rsid w:val="00850985"/>
    <w:rsid w:val="00851838"/>
    <w:rsid w:val="00851F64"/>
    <w:rsid w:val="00851F7A"/>
    <w:rsid w:val="00854289"/>
    <w:rsid w:val="008544E4"/>
    <w:rsid w:val="008545E7"/>
    <w:rsid w:val="008549B9"/>
    <w:rsid w:val="00854AE4"/>
    <w:rsid w:val="00854BDD"/>
    <w:rsid w:val="00855987"/>
    <w:rsid w:val="00855DD3"/>
    <w:rsid w:val="008566D5"/>
    <w:rsid w:val="0086034F"/>
    <w:rsid w:val="00860377"/>
    <w:rsid w:val="00860766"/>
    <w:rsid w:val="00860D9E"/>
    <w:rsid w:val="008612CA"/>
    <w:rsid w:val="00862849"/>
    <w:rsid w:val="008636BD"/>
    <w:rsid w:val="00863765"/>
    <w:rsid w:val="00863ED1"/>
    <w:rsid w:val="00864831"/>
    <w:rsid w:val="00864C0B"/>
    <w:rsid w:val="00865E90"/>
    <w:rsid w:val="00866DFC"/>
    <w:rsid w:val="00867CBA"/>
    <w:rsid w:val="00870078"/>
    <w:rsid w:val="008712BA"/>
    <w:rsid w:val="00871A18"/>
    <w:rsid w:val="00871B2E"/>
    <w:rsid w:val="00872707"/>
    <w:rsid w:val="00872CC2"/>
    <w:rsid w:val="0087308C"/>
    <w:rsid w:val="00873428"/>
    <w:rsid w:val="0087398D"/>
    <w:rsid w:val="008740CB"/>
    <w:rsid w:val="00874B5C"/>
    <w:rsid w:val="008750F0"/>
    <w:rsid w:val="008808F0"/>
    <w:rsid w:val="00880A19"/>
    <w:rsid w:val="00880A7D"/>
    <w:rsid w:val="00880C62"/>
    <w:rsid w:val="0088216F"/>
    <w:rsid w:val="00883010"/>
    <w:rsid w:val="00883436"/>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CBC"/>
    <w:rsid w:val="00894FC2"/>
    <w:rsid w:val="00895506"/>
    <w:rsid w:val="0089679D"/>
    <w:rsid w:val="00896D36"/>
    <w:rsid w:val="008A0773"/>
    <w:rsid w:val="008A1695"/>
    <w:rsid w:val="008A1AD1"/>
    <w:rsid w:val="008A312D"/>
    <w:rsid w:val="008A3AF5"/>
    <w:rsid w:val="008A4271"/>
    <w:rsid w:val="008A5936"/>
    <w:rsid w:val="008A5B48"/>
    <w:rsid w:val="008A60C6"/>
    <w:rsid w:val="008A64B6"/>
    <w:rsid w:val="008A6B87"/>
    <w:rsid w:val="008A6C98"/>
    <w:rsid w:val="008A6E74"/>
    <w:rsid w:val="008B0A05"/>
    <w:rsid w:val="008B280D"/>
    <w:rsid w:val="008B2A1F"/>
    <w:rsid w:val="008B2ED1"/>
    <w:rsid w:val="008B31EF"/>
    <w:rsid w:val="008B388E"/>
    <w:rsid w:val="008B3906"/>
    <w:rsid w:val="008B3D9B"/>
    <w:rsid w:val="008B4295"/>
    <w:rsid w:val="008B4605"/>
    <w:rsid w:val="008B50BF"/>
    <w:rsid w:val="008B513E"/>
    <w:rsid w:val="008B6C33"/>
    <w:rsid w:val="008B6F4D"/>
    <w:rsid w:val="008B75B1"/>
    <w:rsid w:val="008C0455"/>
    <w:rsid w:val="008C0951"/>
    <w:rsid w:val="008C16B0"/>
    <w:rsid w:val="008C1F37"/>
    <w:rsid w:val="008C3373"/>
    <w:rsid w:val="008C33D8"/>
    <w:rsid w:val="008C3461"/>
    <w:rsid w:val="008C386F"/>
    <w:rsid w:val="008C690B"/>
    <w:rsid w:val="008C7365"/>
    <w:rsid w:val="008D06CB"/>
    <w:rsid w:val="008D237B"/>
    <w:rsid w:val="008D27EF"/>
    <w:rsid w:val="008D337B"/>
    <w:rsid w:val="008D398B"/>
    <w:rsid w:val="008D4619"/>
    <w:rsid w:val="008D4980"/>
    <w:rsid w:val="008D4AC4"/>
    <w:rsid w:val="008D4EA4"/>
    <w:rsid w:val="008D5B49"/>
    <w:rsid w:val="008D5DDD"/>
    <w:rsid w:val="008D60A6"/>
    <w:rsid w:val="008D79A6"/>
    <w:rsid w:val="008E156D"/>
    <w:rsid w:val="008E2210"/>
    <w:rsid w:val="008E257B"/>
    <w:rsid w:val="008E2B61"/>
    <w:rsid w:val="008E4389"/>
    <w:rsid w:val="008E444E"/>
    <w:rsid w:val="008E5174"/>
    <w:rsid w:val="008E52BF"/>
    <w:rsid w:val="008E585D"/>
    <w:rsid w:val="008E5E1E"/>
    <w:rsid w:val="008E668E"/>
    <w:rsid w:val="008E686E"/>
    <w:rsid w:val="008E7360"/>
    <w:rsid w:val="008E7869"/>
    <w:rsid w:val="008F0AE7"/>
    <w:rsid w:val="008F0EAA"/>
    <w:rsid w:val="008F13F8"/>
    <w:rsid w:val="008F1BB7"/>
    <w:rsid w:val="008F2098"/>
    <w:rsid w:val="008F270A"/>
    <w:rsid w:val="008F29A0"/>
    <w:rsid w:val="008F3272"/>
    <w:rsid w:val="008F3EE6"/>
    <w:rsid w:val="008F486A"/>
    <w:rsid w:val="008F4884"/>
    <w:rsid w:val="008F6587"/>
    <w:rsid w:val="008F688A"/>
    <w:rsid w:val="008F7C5E"/>
    <w:rsid w:val="00900DBC"/>
    <w:rsid w:val="00901654"/>
    <w:rsid w:val="00901971"/>
    <w:rsid w:val="00901B38"/>
    <w:rsid w:val="00902CE9"/>
    <w:rsid w:val="009035BB"/>
    <w:rsid w:val="00904089"/>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6F2"/>
    <w:rsid w:val="009167F5"/>
    <w:rsid w:val="0091730E"/>
    <w:rsid w:val="00917D99"/>
    <w:rsid w:val="00920A08"/>
    <w:rsid w:val="00920D71"/>
    <w:rsid w:val="009218D5"/>
    <w:rsid w:val="00921F54"/>
    <w:rsid w:val="00922014"/>
    <w:rsid w:val="009229AF"/>
    <w:rsid w:val="00922B88"/>
    <w:rsid w:val="00922DC3"/>
    <w:rsid w:val="00922ED6"/>
    <w:rsid w:val="0092445E"/>
    <w:rsid w:val="0092480D"/>
    <w:rsid w:val="00924B07"/>
    <w:rsid w:val="00924C15"/>
    <w:rsid w:val="00924CF0"/>
    <w:rsid w:val="00925290"/>
    <w:rsid w:val="00925B08"/>
    <w:rsid w:val="00925EAB"/>
    <w:rsid w:val="0092600A"/>
    <w:rsid w:val="009261C4"/>
    <w:rsid w:val="0092707F"/>
    <w:rsid w:val="00930203"/>
    <w:rsid w:val="00930B84"/>
    <w:rsid w:val="009310D0"/>
    <w:rsid w:val="0093264D"/>
    <w:rsid w:val="009340BB"/>
    <w:rsid w:val="00934273"/>
    <w:rsid w:val="00934AFD"/>
    <w:rsid w:val="009350FD"/>
    <w:rsid w:val="009365AD"/>
    <w:rsid w:val="00937559"/>
    <w:rsid w:val="00937DA6"/>
    <w:rsid w:val="00940952"/>
    <w:rsid w:val="009415DE"/>
    <w:rsid w:val="00941DF5"/>
    <w:rsid w:val="00941F07"/>
    <w:rsid w:val="00941FF8"/>
    <w:rsid w:val="00943D9A"/>
    <w:rsid w:val="00943FBE"/>
    <w:rsid w:val="009444BF"/>
    <w:rsid w:val="009449B8"/>
    <w:rsid w:val="00945235"/>
    <w:rsid w:val="009471CF"/>
    <w:rsid w:val="009476AB"/>
    <w:rsid w:val="00947AF4"/>
    <w:rsid w:val="00950F0F"/>
    <w:rsid w:val="00951BAB"/>
    <w:rsid w:val="00952272"/>
    <w:rsid w:val="00952B84"/>
    <w:rsid w:val="00952BDB"/>
    <w:rsid w:val="00953320"/>
    <w:rsid w:val="00953B74"/>
    <w:rsid w:val="00953FBC"/>
    <w:rsid w:val="009547FA"/>
    <w:rsid w:val="00955401"/>
    <w:rsid w:val="00955C01"/>
    <w:rsid w:val="009572FC"/>
    <w:rsid w:val="00957B57"/>
    <w:rsid w:val="00960F52"/>
    <w:rsid w:val="00961E39"/>
    <w:rsid w:val="00962012"/>
    <w:rsid w:val="00963C19"/>
    <w:rsid w:val="00964946"/>
    <w:rsid w:val="00966071"/>
    <w:rsid w:val="0096739F"/>
    <w:rsid w:val="0097000A"/>
    <w:rsid w:val="00970292"/>
    <w:rsid w:val="0097090D"/>
    <w:rsid w:val="00971E76"/>
    <w:rsid w:val="00971E79"/>
    <w:rsid w:val="009722CA"/>
    <w:rsid w:val="0097286A"/>
    <w:rsid w:val="009732CE"/>
    <w:rsid w:val="00973CBF"/>
    <w:rsid w:val="00973E87"/>
    <w:rsid w:val="00974353"/>
    <w:rsid w:val="00974530"/>
    <w:rsid w:val="00976DAE"/>
    <w:rsid w:val="0097728A"/>
    <w:rsid w:val="00977337"/>
    <w:rsid w:val="00980C60"/>
    <w:rsid w:val="00981177"/>
    <w:rsid w:val="00981E64"/>
    <w:rsid w:val="00981ED9"/>
    <w:rsid w:val="00982209"/>
    <w:rsid w:val="009829A5"/>
    <w:rsid w:val="00982D8E"/>
    <w:rsid w:val="00983611"/>
    <w:rsid w:val="00983F3C"/>
    <w:rsid w:val="0098457D"/>
    <w:rsid w:val="00984FED"/>
    <w:rsid w:val="0098532E"/>
    <w:rsid w:val="009857C7"/>
    <w:rsid w:val="00986460"/>
    <w:rsid w:val="00987778"/>
    <w:rsid w:val="0099038E"/>
    <w:rsid w:val="009903CB"/>
    <w:rsid w:val="009916E2"/>
    <w:rsid w:val="0099198A"/>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36A5"/>
    <w:rsid w:val="009B41B0"/>
    <w:rsid w:val="009B58E8"/>
    <w:rsid w:val="009B65F6"/>
    <w:rsid w:val="009B69BB"/>
    <w:rsid w:val="009B73A3"/>
    <w:rsid w:val="009C05EB"/>
    <w:rsid w:val="009C0F16"/>
    <w:rsid w:val="009C1531"/>
    <w:rsid w:val="009C2172"/>
    <w:rsid w:val="009C2207"/>
    <w:rsid w:val="009C3560"/>
    <w:rsid w:val="009C3DBD"/>
    <w:rsid w:val="009C4CA0"/>
    <w:rsid w:val="009C4E4D"/>
    <w:rsid w:val="009C5902"/>
    <w:rsid w:val="009C5D93"/>
    <w:rsid w:val="009C624C"/>
    <w:rsid w:val="009C695F"/>
    <w:rsid w:val="009C6DB4"/>
    <w:rsid w:val="009C7C1E"/>
    <w:rsid w:val="009C7F85"/>
    <w:rsid w:val="009D00CB"/>
    <w:rsid w:val="009D0261"/>
    <w:rsid w:val="009D0277"/>
    <w:rsid w:val="009D089E"/>
    <w:rsid w:val="009D183D"/>
    <w:rsid w:val="009D3539"/>
    <w:rsid w:val="009D361F"/>
    <w:rsid w:val="009D37E0"/>
    <w:rsid w:val="009D3845"/>
    <w:rsid w:val="009D3B98"/>
    <w:rsid w:val="009D449A"/>
    <w:rsid w:val="009D4815"/>
    <w:rsid w:val="009D4F05"/>
    <w:rsid w:val="009D4F1E"/>
    <w:rsid w:val="009D59E6"/>
    <w:rsid w:val="009D6D34"/>
    <w:rsid w:val="009D7512"/>
    <w:rsid w:val="009D7C9F"/>
    <w:rsid w:val="009E1C73"/>
    <w:rsid w:val="009E213C"/>
    <w:rsid w:val="009E2E9B"/>
    <w:rsid w:val="009E40A2"/>
    <w:rsid w:val="009E42A9"/>
    <w:rsid w:val="009E4784"/>
    <w:rsid w:val="009E4E98"/>
    <w:rsid w:val="009E588E"/>
    <w:rsid w:val="009E5B29"/>
    <w:rsid w:val="009E62F0"/>
    <w:rsid w:val="009E6EE7"/>
    <w:rsid w:val="009E7A50"/>
    <w:rsid w:val="009E7C8F"/>
    <w:rsid w:val="009F0C45"/>
    <w:rsid w:val="009F0E28"/>
    <w:rsid w:val="009F1F5F"/>
    <w:rsid w:val="009F20F8"/>
    <w:rsid w:val="009F2CC7"/>
    <w:rsid w:val="009F354C"/>
    <w:rsid w:val="009F3B99"/>
    <w:rsid w:val="009F497F"/>
    <w:rsid w:val="009F5009"/>
    <w:rsid w:val="009F626D"/>
    <w:rsid w:val="009F6298"/>
    <w:rsid w:val="009F695D"/>
    <w:rsid w:val="009F70CB"/>
    <w:rsid w:val="00A01D96"/>
    <w:rsid w:val="00A047DE"/>
    <w:rsid w:val="00A04935"/>
    <w:rsid w:val="00A04ECD"/>
    <w:rsid w:val="00A06388"/>
    <w:rsid w:val="00A069BF"/>
    <w:rsid w:val="00A06BF0"/>
    <w:rsid w:val="00A06DBC"/>
    <w:rsid w:val="00A073A0"/>
    <w:rsid w:val="00A10424"/>
    <w:rsid w:val="00A12A40"/>
    <w:rsid w:val="00A12C15"/>
    <w:rsid w:val="00A13537"/>
    <w:rsid w:val="00A13883"/>
    <w:rsid w:val="00A13E90"/>
    <w:rsid w:val="00A14F7B"/>
    <w:rsid w:val="00A15147"/>
    <w:rsid w:val="00A1557E"/>
    <w:rsid w:val="00A156E1"/>
    <w:rsid w:val="00A15A2F"/>
    <w:rsid w:val="00A16231"/>
    <w:rsid w:val="00A1655D"/>
    <w:rsid w:val="00A20020"/>
    <w:rsid w:val="00A2040C"/>
    <w:rsid w:val="00A22053"/>
    <w:rsid w:val="00A22479"/>
    <w:rsid w:val="00A228F0"/>
    <w:rsid w:val="00A2364C"/>
    <w:rsid w:val="00A2382D"/>
    <w:rsid w:val="00A23D00"/>
    <w:rsid w:val="00A24065"/>
    <w:rsid w:val="00A24BE3"/>
    <w:rsid w:val="00A272F1"/>
    <w:rsid w:val="00A27F82"/>
    <w:rsid w:val="00A30087"/>
    <w:rsid w:val="00A30365"/>
    <w:rsid w:val="00A322BC"/>
    <w:rsid w:val="00A32AD6"/>
    <w:rsid w:val="00A332C4"/>
    <w:rsid w:val="00A33AA0"/>
    <w:rsid w:val="00A33DF4"/>
    <w:rsid w:val="00A341C0"/>
    <w:rsid w:val="00A343DB"/>
    <w:rsid w:val="00A3504E"/>
    <w:rsid w:val="00A3578E"/>
    <w:rsid w:val="00A35F1E"/>
    <w:rsid w:val="00A360B8"/>
    <w:rsid w:val="00A36F79"/>
    <w:rsid w:val="00A37898"/>
    <w:rsid w:val="00A4061A"/>
    <w:rsid w:val="00A408D9"/>
    <w:rsid w:val="00A40D0F"/>
    <w:rsid w:val="00A41183"/>
    <w:rsid w:val="00A41E22"/>
    <w:rsid w:val="00A42513"/>
    <w:rsid w:val="00A42569"/>
    <w:rsid w:val="00A435BB"/>
    <w:rsid w:val="00A4422E"/>
    <w:rsid w:val="00A451C1"/>
    <w:rsid w:val="00A457E7"/>
    <w:rsid w:val="00A459D2"/>
    <w:rsid w:val="00A467BE"/>
    <w:rsid w:val="00A479F1"/>
    <w:rsid w:val="00A512F4"/>
    <w:rsid w:val="00A54434"/>
    <w:rsid w:val="00A54CD7"/>
    <w:rsid w:val="00A56051"/>
    <w:rsid w:val="00A560E0"/>
    <w:rsid w:val="00A56330"/>
    <w:rsid w:val="00A569AE"/>
    <w:rsid w:val="00A56B94"/>
    <w:rsid w:val="00A5744F"/>
    <w:rsid w:val="00A57908"/>
    <w:rsid w:val="00A579D9"/>
    <w:rsid w:val="00A6035F"/>
    <w:rsid w:val="00A6050D"/>
    <w:rsid w:val="00A60571"/>
    <w:rsid w:val="00A60DB6"/>
    <w:rsid w:val="00A6105E"/>
    <w:rsid w:val="00A614BC"/>
    <w:rsid w:val="00A61C2C"/>
    <w:rsid w:val="00A636BC"/>
    <w:rsid w:val="00A63C67"/>
    <w:rsid w:val="00A65141"/>
    <w:rsid w:val="00A652CD"/>
    <w:rsid w:val="00A6568B"/>
    <w:rsid w:val="00A660F1"/>
    <w:rsid w:val="00A67112"/>
    <w:rsid w:val="00A71FE9"/>
    <w:rsid w:val="00A7283D"/>
    <w:rsid w:val="00A72A6D"/>
    <w:rsid w:val="00A7324B"/>
    <w:rsid w:val="00A736FB"/>
    <w:rsid w:val="00A73AF0"/>
    <w:rsid w:val="00A73D08"/>
    <w:rsid w:val="00A74ADB"/>
    <w:rsid w:val="00A74C1C"/>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F0F"/>
    <w:rsid w:val="00A857C1"/>
    <w:rsid w:val="00A859DC"/>
    <w:rsid w:val="00A85C52"/>
    <w:rsid w:val="00A8672B"/>
    <w:rsid w:val="00A868D6"/>
    <w:rsid w:val="00A870F5"/>
    <w:rsid w:val="00A878F4"/>
    <w:rsid w:val="00A90A5B"/>
    <w:rsid w:val="00A9137B"/>
    <w:rsid w:val="00A9144F"/>
    <w:rsid w:val="00A917A2"/>
    <w:rsid w:val="00A91DDB"/>
    <w:rsid w:val="00A91E31"/>
    <w:rsid w:val="00A92263"/>
    <w:rsid w:val="00A92596"/>
    <w:rsid w:val="00A925F6"/>
    <w:rsid w:val="00A9330F"/>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3C3"/>
    <w:rsid w:val="00AE07F3"/>
    <w:rsid w:val="00AE0F0A"/>
    <w:rsid w:val="00AE1D6F"/>
    <w:rsid w:val="00AE1F72"/>
    <w:rsid w:val="00AE327D"/>
    <w:rsid w:val="00AE3560"/>
    <w:rsid w:val="00AE3A31"/>
    <w:rsid w:val="00AE42B3"/>
    <w:rsid w:val="00AE5551"/>
    <w:rsid w:val="00AE5908"/>
    <w:rsid w:val="00AE599C"/>
    <w:rsid w:val="00AE5ED1"/>
    <w:rsid w:val="00AE5F4E"/>
    <w:rsid w:val="00AE6820"/>
    <w:rsid w:val="00AE727C"/>
    <w:rsid w:val="00AE74EB"/>
    <w:rsid w:val="00AF143F"/>
    <w:rsid w:val="00AF28CD"/>
    <w:rsid w:val="00AF5580"/>
    <w:rsid w:val="00AF61A6"/>
    <w:rsid w:val="00AF61C6"/>
    <w:rsid w:val="00AF70B9"/>
    <w:rsid w:val="00B007BC"/>
    <w:rsid w:val="00B00D13"/>
    <w:rsid w:val="00B00D91"/>
    <w:rsid w:val="00B01664"/>
    <w:rsid w:val="00B029B3"/>
    <w:rsid w:val="00B036F3"/>
    <w:rsid w:val="00B04147"/>
    <w:rsid w:val="00B043D6"/>
    <w:rsid w:val="00B0491C"/>
    <w:rsid w:val="00B04C8A"/>
    <w:rsid w:val="00B058D3"/>
    <w:rsid w:val="00B0603C"/>
    <w:rsid w:val="00B0645C"/>
    <w:rsid w:val="00B0676A"/>
    <w:rsid w:val="00B07135"/>
    <w:rsid w:val="00B07CA8"/>
    <w:rsid w:val="00B07E7B"/>
    <w:rsid w:val="00B105F0"/>
    <w:rsid w:val="00B10EF6"/>
    <w:rsid w:val="00B11191"/>
    <w:rsid w:val="00B11BE7"/>
    <w:rsid w:val="00B11C8A"/>
    <w:rsid w:val="00B11F95"/>
    <w:rsid w:val="00B12439"/>
    <w:rsid w:val="00B12CB2"/>
    <w:rsid w:val="00B12D37"/>
    <w:rsid w:val="00B13A10"/>
    <w:rsid w:val="00B1519B"/>
    <w:rsid w:val="00B159A2"/>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298"/>
    <w:rsid w:val="00B36DC8"/>
    <w:rsid w:val="00B3765B"/>
    <w:rsid w:val="00B37B5A"/>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CC1"/>
    <w:rsid w:val="00B5201E"/>
    <w:rsid w:val="00B52578"/>
    <w:rsid w:val="00B5305E"/>
    <w:rsid w:val="00B533AC"/>
    <w:rsid w:val="00B53D00"/>
    <w:rsid w:val="00B54672"/>
    <w:rsid w:val="00B54935"/>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963"/>
    <w:rsid w:val="00B6397E"/>
    <w:rsid w:val="00B65571"/>
    <w:rsid w:val="00B65654"/>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2B10"/>
    <w:rsid w:val="00B93485"/>
    <w:rsid w:val="00B93C16"/>
    <w:rsid w:val="00B93D6A"/>
    <w:rsid w:val="00B94249"/>
    <w:rsid w:val="00B950CB"/>
    <w:rsid w:val="00B951E5"/>
    <w:rsid w:val="00B957B4"/>
    <w:rsid w:val="00BA0CC0"/>
    <w:rsid w:val="00BA12F3"/>
    <w:rsid w:val="00BA14B5"/>
    <w:rsid w:val="00BA34C8"/>
    <w:rsid w:val="00BA39DD"/>
    <w:rsid w:val="00BA42CE"/>
    <w:rsid w:val="00BA4ADE"/>
    <w:rsid w:val="00BA5746"/>
    <w:rsid w:val="00BA6DE8"/>
    <w:rsid w:val="00BB0425"/>
    <w:rsid w:val="00BB080C"/>
    <w:rsid w:val="00BB144A"/>
    <w:rsid w:val="00BB181C"/>
    <w:rsid w:val="00BB23C1"/>
    <w:rsid w:val="00BB2F5B"/>
    <w:rsid w:val="00BB3EBA"/>
    <w:rsid w:val="00BB6242"/>
    <w:rsid w:val="00BB653B"/>
    <w:rsid w:val="00BC123E"/>
    <w:rsid w:val="00BC1C4D"/>
    <w:rsid w:val="00BC2227"/>
    <w:rsid w:val="00BC2E1F"/>
    <w:rsid w:val="00BC34A9"/>
    <w:rsid w:val="00BC4898"/>
    <w:rsid w:val="00BC4A94"/>
    <w:rsid w:val="00BC66A1"/>
    <w:rsid w:val="00BC6BA5"/>
    <w:rsid w:val="00BC75B4"/>
    <w:rsid w:val="00BD1125"/>
    <w:rsid w:val="00BD1C8B"/>
    <w:rsid w:val="00BD1EAA"/>
    <w:rsid w:val="00BD217E"/>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4FA1"/>
    <w:rsid w:val="00BF64A7"/>
    <w:rsid w:val="00BF71BF"/>
    <w:rsid w:val="00BF7B9E"/>
    <w:rsid w:val="00C00DB2"/>
    <w:rsid w:val="00C01B82"/>
    <w:rsid w:val="00C02CFC"/>
    <w:rsid w:val="00C02EF3"/>
    <w:rsid w:val="00C031D0"/>
    <w:rsid w:val="00C03C70"/>
    <w:rsid w:val="00C04619"/>
    <w:rsid w:val="00C04999"/>
    <w:rsid w:val="00C04F87"/>
    <w:rsid w:val="00C052BB"/>
    <w:rsid w:val="00C055E1"/>
    <w:rsid w:val="00C05A39"/>
    <w:rsid w:val="00C0620B"/>
    <w:rsid w:val="00C06AC0"/>
    <w:rsid w:val="00C10268"/>
    <w:rsid w:val="00C1191E"/>
    <w:rsid w:val="00C119E3"/>
    <w:rsid w:val="00C11F42"/>
    <w:rsid w:val="00C1222C"/>
    <w:rsid w:val="00C12350"/>
    <w:rsid w:val="00C129C6"/>
    <w:rsid w:val="00C143BF"/>
    <w:rsid w:val="00C15B84"/>
    <w:rsid w:val="00C1626F"/>
    <w:rsid w:val="00C16D73"/>
    <w:rsid w:val="00C17050"/>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4A44"/>
    <w:rsid w:val="00C35CFE"/>
    <w:rsid w:val="00C36567"/>
    <w:rsid w:val="00C37133"/>
    <w:rsid w:val="00C3733D"/>
    <w:rsid w:val="00C40E7E"/>
    <w:rsid w:val="00C41361"/>
    <w:rsid w:val="00C4146C"/>
    <w:rsid w:val="00C41479"/>
    <w:rsid w:val="00C41A52"/>
    <w:rsid w:val="00C424C6"/>
    <w:rsid w:val="00C42656"/>
    <w:rsid w:val="00C42C41"/>
    <w:rsid w:val="00C44A45"/>
    <w:rsid w:val="00C45279"/>
    <w:rsid w:val="00C45E14"/>
    <w:rsid w:val="00C463F9"/>
    <w:rsid w:val="00C46FC0"/>
    <w:rsid w:val="00C4799E"/>
    <w:rsid w:val="00C47FAF"/>
    <w:rsid w:val="00C502BD"/>
    <w:rsid w:val="00C5038F"/>
    <w:rsid w:val="00C51D96"/>
    <w:rsid w:val="00C51F39"/>
    <w:rsid w:val="00C52BCC"/>
    <w:rsid w:val="00C53298"/>
    <w:rsid w:val="00C54845"/>
    <w:rsid w:val="00C54888"/>
    <w:rsid w:val="00C55064"/>
    <w:rsid w:val="00C553BA"/>
    <w:rsid w:val="00C55AF1"/>
    <w:rsid w:val="00C5657E"/>
    <w:rsid w:val="00C56B00"/>
    <w:rsid w:val="00C57088"/>
    <w:rsid w:val="00C626B8"/>
    <w:rsid w:val="00C6347D"/>
    <w:rsid w:val="00C6368D"/>
    <w:rsid w:val="00C649A1"/>
    <w:rsid w:val="00C64EE2"/>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4BDA"/>
    <w:rsid w:val="00C757CD"/>
    <w:rsid w:val="00C75EDD"/>
    <w:rsid w:val="00C76E48"/>
    <w:rsid w:val="00C777A4"/>
    <w:rsid w:val="00C77A65"/>
    <w:rsid w:val="00C816BB"/>
    <w:rsid w:val="00C81C70"/>
    <w:rsid w:val="00C82118"/>
    <w:rsid w:val="00C823C5"/>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1CBA"/>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4DF9"/>
    <w:rsid w:val="00CA6690"/>
    <w:rsid w:val="00CA6BC3"/>
    <w:rsid w:val="00CA7089"/>
    <w:rsid w:val="00CA7E24"/>
    <w:rsid w:val="00CA7F8E"/>
    <w:rsid w:val="00CB01E6"/>
    <w:rsid w:val="00CB035C"/>
    <w:rsid w:val="00CB075B"/>
    <w:rsid w:val="00CB0859"/>
    <w:rsid w:val="00CB0ABB"/>
    <w:rsid w:val="00CB107A"/>
    <w:rsid w:val="00CB1B9F"/>
    <w:rsid w:val="00CB25E9"/>
    <w:rsid w:val="00CB2EE2"/>
    <w:rsid w:val="00CB4CBE"/>
    <w:rsid w:val="00CB5893"/>
    <w:rsid w:val="00CB6EE0"/>
    <w:rsid w:val="00CB707D"/>
    <w:rsid w:val="00CB76BB"/>
    <w:rsid w:val="00CB7CC1"/>
    <w:rsid w:val="00CC09FE"/>
    <w:rsid w:val="00CC0ACA"/>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897"/>
    <w:rsid w:val="00CD2DCA"/>
    <w:rsid w:val="00CD33A1"/>
    <w:rsid w:val="00CD36B1"/>
    <w:rsid w:val="00CD4720"/>
    <w:rsid w:val="00CD4AC9"/>
    <w:rsid w:val="00CD4D74"/>
    <w:rsid w:val="00CD6663"/>
    <w:rsid w:val="00CD6888"/>
    <w:rsid w:val="00CD7232"/>
    <w:rsid w:val="00CD75B8"/>
    <w:rsid w:val="00CD7733"/>
    <w:rsid w:val="00CD7A16"/>
    <w:rsid w:val="00CE0765"/>
    <w:rsid w:val="00CE08FE"/>
    <w:rsid w:val="00CE0F0C"/>
    <w:rsid w:val="00CE0F96"/>
    <w:rsid w:val="00CE1857"/>
    <w:rsid w:val="00CE1957"/>
    <w:rsid w:val="00CE1F97"/>
    <w:rsid w:val="00CE2035"/>
    <w:rsid w:val="00CE230A"/>
    <w:rsid w:val="00CE2597"/>
    <w:rsid w:val="00CE40E7"/>
    <w:rsid w:val="00CE4374"/>
    <w:rsid w:val="00CE4BF2"/>
    <w:rsid w:val="00CE4D43"/>
    <w:rsid w:val="00CE505A"/>
    <w:rsid w:val="00CE5FCE"/>
    <w:rsid w:val="00CE6C30"/>
    <w:rsid w:val="00CE6C40"/>
    <w:rsid w:val="00CF0FCC"/>
    <w:rsid w:val="00CF1770"/>
    <w:rsid w:val="00CF1F27"/>
    <w:rsid w:val="00CF246B"/>
    <w:rsid w:val="00CF33DE"/>
    <w:rsid w:val="00CF37DA"/>
    <w:rsid w:val="00CF3860"/>
    <w:rsid w:val="00CF48DA"/>
    <w:rsid w:val="00CF4B0F"/>
    <w:rsid w:val="00CF534B"/>
    <w:rsid w:val="00CF575C"/>
    <w:rsid w:val="00CF5A62"/>
    <w:rsid w:val="00CF5B27"/>
    <w:rsid w:val="00CF6477"/>
    <w:rsid w:val="00CF7012"/>
    <w:rsid w:val="00D007F1"/>
    <w:rsid w:val="00D00E09"/>
    <w:rsid w:val="00D0176A"/>
    <w:rsid w:val="00D01A29"/>
    <w:rsid w:val="00D02218"/>
    <w:rsid w:val="00D026B8"/>
    <w:rsid w:val="00D037F6"/>
    <w:rsid w:val="00D038D8"/>
    <w:rsid w:val="00D0417F"/>
    <w:rsid w:val="00D044DD"/>
    <w:rsid w:val="00D0538A"/>
    <w:rsid w:val="00D06B84"/>
    <w:rsid w:val="00D0774E"/>
    <w:rsid w:val="00D10457"/>
    <w:rsid w:val="00D11725"/>
    <w:rsid w:val="00D12792"/>
    <w:rsid w:val="00D13533"/>
    <w:rsid w:val="00D13A9E"/>
    <w:rsid w:val="00D13C0E"/>
    <w:rsid w:val="00D1470D"/>
    <w:rsid w:val="00D14FE4"/>
    <w:rsid w:val="00D1513E"/>
    <w:rsid w:val="00D15180"/>
    <w:rsid w:val="00D169D7"/>
    <w:rsid w:val="00D17A0E"/>
    <w:rsid w:val="00D2045D"/>
    <w:rsid w:val="00D20874"/>
    <w:rsid w:val="00D20B21"/>
    <w:rsid w:val="00D224A3"/>
    <w:rsid w:val="00D22A80"/>
    <w:rsid w:val="00D22AAF"/>
    <w:rsid w:val="00D22B5B"/>
    <w:rsid w:val="00D22CFA"/>
    <w:rsid w:val="00D23CD4"/>
    <w:rsid w:val="00D23F99"/>
    <w:rsid w:val="00D243B7"/>
    <w:rsid w:val="00D24BCF"/>
    <w:rsid w:val="00D25549"/>
    <w:rsid w:val="00D25FD7"/>
    <w:rsid w:val="00D26397"/>
    <w:rsid w:val="00D26AAC"/>
    <w:rsid w:val="00D27C65"/>
    <w:rsid w:val="00D300AB"/>
    <w:rsid w:val="00D3100F"/>
    <w:rsid w:val="00D3175B"/>
    <w:rsid w:val="00D31B4B"/>
    <w:rsid w:val="00D32567"/>
    <w:rsid w:val="00D3275D"/>
    <w:rsid w:val="00D3295F"/>
    <w:rsid w:val="00D34FC8"/>
    <w:rsid w:val="00D350D5"/>
    <w:rsid w:val="00D35449"/>
    <w:rsid w:val="00D3693B"/>
    <w:rsid w:val="00D3717E"/>
    <w:rsid w:val="00D373D0"/>
    <w:rsid w:val="00D375B8"/>
    <w:rsid w:val="00D404D7"/>
    <w:rsid w:val="00D4116C"/>
    <w:rsid w:val="00D411DF"/>
    <w:rsid w:val="00D416BB"/>
    <w:rsid w:val="00D41A8B"/>
    <w:rsid w:val="00D421CF"/>
    <w:rsid w:val="00D423A5"/>
    <w:rsid w:val="00D42BD8"/>
    <w:rsid w:val="00D438E2"/>
    <w:rsid w:val="00D43CAB"/>
    <w:rsid w:val="00D43F82"/>
    <w:rsid w:val="00D44799"/>
    <w:rsid w:val="00D45501"/>
    <w:rsid w:val="00D4592F"/>
    <w:rsid w:val="00D4616A"/>
    <w:rsid w:val="00D46743"/>
    <w:rsid w:val="00D46F75"/>
    <w:rsid w:val="00D474A0"/>
    <w:rsid w:val="00D477BF"/>
    <w:rsid w:val="00D4794E"/>
    <w:rsid w:val="00D50582"/>
    <w:rsid w:val="00D50D21"/>
    <w:rsid w:val="00D51036"/>
    <w:rsid w:val="00D51442"/>
    <w:rsid w:val="00D51F7F"/>
    <w:rsid w:val="00D52003"/>
    <w:rsid w:val="00D52346"/>
    <w:rsid w:val="00D52D51"/>
    <w:rsid w:val="00D53632"/>
    <w:rsid w:val="00D53FD2"/>
    <w:rsid w:val="00D5428A"/>
    <w:rsid w:val="00D54547"/>
    <w:rsid w:val="00D5482E"/>
    <w:rsid w:val="00D54CBF"/>
    <w:rsid w:val="00D551F0"/>
    <w:rsid w:val="00D560F7"/>
    <w:rsid w:val="00D561CB"/>
    <w:rsid w:val="00D56AA5"/>
    <w:rsid w:val="00D57529"/>
    <w:rsid w:val="00D5790A"/>
    <w:rsid w:val="00D57EF8"/>
    <w:rsid w:val="00D60562"/>
    <w:rsid w:val="00D60CC9"/>
    <w:rsid w:val="00D61CEC"/>
    <w:rsid w:val="00D61DC2"/>
    <w:rsid w:val="00D62F5E"/>
    <w:rsid w:val="00D639A3"/>
    <w:rsid w:val="00D63A09"/>
    <w:rsid w:val="00D6478F"/>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02"/>
    <w:rsid w:val="00D84F5A"/>
    <w:rsid w:val="00D850A4"/>
    <w:rsid w:val="00D852E1"/>
    <w:rsid w:val="00D859D6"/>
    <w:rsid w:val="00D8663E"/>
    <w:rsid w:val="00D86D03"/>
    <w:rsid w:val="00D8700E"/>
    <w:rsid w:val="00D87D8D"/>
    <w:rsid w:val="00D90CCC"/>
    <w:rsid w:val="00D90FC5"/>
    <w:rsid w:val="00D915F0"/>
    <w:rsid w:val="00D91CDC"/>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4CC7"/>
    <w:rsid w:val="00DB5A03"/>
    <w:rsid w:val="00DB5B9A"/>
    <w:rsid w:val="00DB5E19"/>
    <w:rsid w:val="00DB6B29"/>
    <w:rsid w:val="00DB7138"/>
    <w:rsid w:val="00DB7DAD"/>
    <w:rsid w:val="00DC14E0"/>
    <w:rsid w:val="00DC157F"/>
    <w:rsid w:val="00DC1657"/>
    <w:rsid w:val="00DC1776"/>
    <w:rsid w:val="00DC2471"/>
    <w:rsid w:val="00DC28B9"/>
    <w:rsid w:val="00DC2A49"/>
    <w:rsid w:val="00DC2F59"/>
    <w:rsid w:val="00DC3644"/>
    <w:rsid w:val="00DC40F8"/>
    <w:rsid w:val="00DC4A33"/>
    <w:rsid w:val="00DC5633"/>
    <w:rsid w:val="00DC5736"/>
    <w:rsid w:val="00DC7F65"/>
    <w:rsid w:val="00DD01ED"/>
    <w:rsid w:val="00DD0320"/>
    <w:rsid w:val="00DD05AA"/>
    <w:rsid w:val="00DD0658"/>
    <w:rsid w:val="00DD0C3B"/>
    <w:rsid w:val="00DD0CC2"/>
    <w:rsid w:val="00DD110C"/>
    <w:rsid w:val="00DD1BEA"/>
    <w:rsid w:val="00DD36CE"/>
    <w:rsid w:val="00DD3F39"/>
    <w:rsid w:val="00DD4D31"/>
    <w:rsid w:val="00DD7171"/>
    <w:rsid w:val="00DD7D7C"/>
    <w:rsid w:val="00DE1D26"/>
    <w:rsid w:val="00DE2972"/>
    <w:rsid w:val="00DE2F2B"/>
    <w:rsid w:val="00DE3F6C"/>
    <w:rsid w:val="00DE4B66"/>
    <w:rsid w:val="00DE60BA"/>
    <w:rsid w:val="00DE6A18"/>
    <w:rsid w:val="00DF029C"/>
    <w:rsid w:val="00DF051D"/>
    <w:rsid w:val="00DF1AE3"/>
    <w:rsid w:val="00DF28E2"/>
    <w:rsid w:val="00DF348E"/>
    <w:rsid w:val="00DF3D9B"/>
    <w:rsid w:val="00DF3E55"/>
    <w:rsid w:val="00DF3FC4"/>
    <w:rsid w:val="00DF58A5"/>
    <w:rsid w:val="00DF5AB7"/>
    <w:rsid w:val="00DF5BD4"/>
    <w:rsid w:val="00DF6890"/>
    <w:rsid w:val="00DF6CDE"/>
    <w:rsid w:val="00DF78DC"/>
    <w:rsid w:val="00E004A0"/>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3E9E"/>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5AF2"/>
    <w:rsid w:val="00E27D13"/>
    <w:rsid w:val="00E30076"/>
    <w:rsid w:val="00E30238"/>
    <w:rsid w:val="00E30678"/>
    <w:rsid w:val="00E306C5"/>
    <w:rsid w:val="00E30708"/>
    <w:rsid w:val="00E30D14"/>
    <w:rsid w:val="00E30DE6"/>
    <w:rsid w:val="00E312C6"/>
    <w:rsid w:val="00E31394"/>
    <w:rsid w:val="00E31EDE"/>
    <w:rsid w:val="00E325C6"/>
    <w:rsid w:val="00E328D7"/>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73CD"/>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227"/>
    <w:rsid w:val="00E6265B"/>
    <w:rsid w:val="00E6270E"/>
    <w:rsid w:val="00E62984"/>
    <w:rsid w:val="00E634C6"/>
    <w:rsid w:val="00E6474B"/>
    <w:rsid w:val="00E66357"/>
    <w:rsid w:val="00E6661C"/>
    <w:rsid w:val="00E6767E"/>
    <w:rsid w:val="00E7124D"/>
    <w:rsid w:val="00E71805"/>
    <w:rsid w:val="00E71B94"/>
    <w:rsid w:val="00E72147"/>
    <w:rsid w:val="00E72F2D"/>
    <w:rsid w:val="00E73232"/>
    <w:rsid w:val="00E7331A"/>
    <w:rsid w:val="00E7364A"/>
    <w:rsid w:val="00E73C16"/>
    <w:rsid w:val="00E74E25"/>
    <w:rsid w:val="00E74F06"/>
    <w:rsid w:val="00E75151"/>
    <w:rsid w:val="00E75BC2"/>
    <w:rsid w:val="00E76422"/>
    <w:rsid w:val="00E770BF"/>
    <w:rsid w:val="00E80988"/>
    <w:rsid w:val="00E82415"/>
    <w:rsid w:val="00E825CE"/>
    <w:rsid w:val="00E83712"/>
    <w:rsid w:val="00E83729"/>
    <w:rsid w:val="00E83AC7"/>
    <w:rsid w:val="00E8451B"/>
    <w:rsid w:val="00E84B37"/>
    <w:rsid w:val="00E84F2D"/>
    <w:rsid w:val="00E86004"/>
    <w:rsid w:val="00E86FAA"/>
    <w:rsid w:val="00E87B0F"/>
    <w:rsid w:val="00E90BF7"/>
    <w:rsid w:val="00E91030"/>
    <w:rsid w:val="00E91EBF"/>
    <w:rsid w:val="00E92597"/>
    <w:rsid w:val="00E93D6E"/>
    <w:rsid w:val="00E94ADC"/>
    <w:rsid w:val="00E95DD7"/>
    <w:rsid w:val="00E95DE9"/>
    <w:rsid w:val="00E9616A"/>
    <w:rsid w:val="00E9626C"/>
    <w:rsid w:val="00E970E4"/>
    <w:rsid w:val="00E97336"/>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187"/>
    <w:rsid w:val="00EB2330"/>
    <w:rsid w:val="00EB292D"/>
    <w:rsid w:val="00EB2F21"/>
    <w:rsid w:val="00EB368B"/>
    <w:rsid w:val="00EB3DE4"/>
    <w:rsid w:val="00EB5387"/>
    <w:rsid w:val="00EB6FCA"/>
    <w:rsid w:val="00EB720C"/>
    <w:rsid w:val="00EB7A63"/>
    <w:rsid w:val="00EB7FE9"/>
    <w:rsid w:val="00EC0CC1"/>
    <w:rsid w:val="00EC0DCA"/>
    <w:rsid w:val="00EC166F"/>
    <w:rsid w:val="00EC22B9"/>
    <w:rsid w:val="00EC2449"/>
    <w:rsid w:val="00EC2641"/>
    <w:rsid w:val="00EC2D66"/>
    <w:rsid w:val="00EC4234"/>
    <w:rsid w:val="00EC4C26"/>
    <w:rsid w:val="00EC583A"/>
    <w:rsid w:val="00EC5D05"/>
    <w:rsid w:val="00EC65BC"/>
    <w:rsid w:val="00EC7055"/>
    <w:rsid w:val="00EC7885"/>
    <w:rsid w:val="00EC7D51"/>
    <w:rsid w:val="00EC7F85"/>
    <w:rsid w:val="00ED0851"/>
    <w:rsid w:val="00ED0CEF"/>
    <w:rsid w:val="00ED1758"/>
    <w:rsid w:val="00ED2892"/>
    <w:rsid w:val="00ED2A98"/>
    <w:rsid w:val="00ED308E"/>
    <w:rsid w:val="00ED3305"/>
    <w:rsid w:val="00ED3A34"/>
    <w:rsid w:val="00ED3DC5"/>
    <w:rsid w:val="00ED492B"/>
    <w:rsid w:val="00ED59AE"/>
    <w:rsid w:val="00ED6187"/>
    <w:rsid w:val="00EE007B"/>
    <w:rsid w:val="00EE0795"/>
    <w:rsid w:val="00EE084E"/>
    <w:rsid w:val="00EE0C8B"/>
    <w:rsid w:val="00EE123B"/>
    <w:rsid w:val="00EE276C"/>
    <w:rsid w:val="00EE2F78"/>
    <w:rsid w:val="00EE304C"/>
    <w:rsid w:val="00EE3055"/>
    <w:rsid w:val="00EE4588"/>
    <w:rsid w:val="00EE5170"/>
    <w:rsid w:val="00EE5646"/>
    <w:rsid w:val="00EE67E0"/>
    <w:rsid w:val="00EE68F5"/>
    <w:rsid w:val="00EE6B3E"/>
    <w:rsid w:val="00EE6F41"/>
    <w:rsid w:val="00EE7599"/>
    <w:rsid w:val="00EF09F7"/>
    <w:rsid w:val="00EF0CAF"/>
    <w:rsid w:val="00EF1D05"/>
    <w:rsid w:val="00EF1E7D"/>
    <w:rsid w:val="00EF2C80"/>
    <w:rsid w:val="00EF2D85"/>
    <w:rsid w:val="00EF30A4"/>
    <w:rsid w:val="00EF31C3"/>
    <w:rsid w:val="00EF399D"/>
    <w:rsid w:val="00EF44E9"/>
    <w:rsid w:val="00EF48EC"/>
    <w:rsid w:val="00EF5886"/>
    <w:rsid w:val="00EF5CD9"/>
    <w:rsid w:val="00EF5E3F"/>
    <w:rsid w:val="00EF6431"/>
    <w:rsid w:val="00EF6B4A"/>
    <w:rsid w:val="00EF73A5"/>
    <w:rsid w:val="00EF7805"/>
    <w:rsid w:val="00EF7B24"/>
    <w:rsid w:val="00F001A1"/>
    <w:rsid w:val="00F02050"/>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40CA"/>
    <w:rsid w:val="00F15C33"/>
    <w:rsid w:val="00F15DEF"/>
    <w:rsid w:val="00F15DF3"/>
    <w:rsid w:val="00F162D3"/>
    <w:rsid w:val="00F1633B"/>
    <w:rsid w:val="00F17E00"/>
    <w:rsid w:val="00F201B7"/>
    <w:rsid w:val="00F20383"/>
    <w:rsid w:val="00F209B7"/>
    <w:rsid w:val="00F229D7"/>
    <w:rsid w:val="00F22BC2"/>
    <w:rsid w:val="00F22DBA"/>
    <w:rsid w:val="00F24545"/>
    <w:rsid w:val="00F248C3"/>
    <w:rsid w:val="00F255C3"/>
    <w:rsid w:val="00F25F78"/>
    <w:rsid w:val="00F26E7A"/>
    <w:rsid w:val="00F277A4"/>
    <w:rsid w:val="00F27E5B"/>
    <w:rsid w:val="00F316C2"/>
    <w:rsid w:val="00F32A15"/>
    <w:rsid w:val="00F33544"/>
    <w:rsid w:val="00F33641"/>
    <w:rsid w:val="00F33DAB"/>
    <w:rsid w:val="00F341D8"/>
    <w:rsid w:val="00F366CD"/>
    <w:rsid w:val="00F36D06"/>
    <w:rsid w:val="00F37E13"/>
    <w:rsid w:val="00F40C86"/>
    <w:rsid w:val="00F40E5A"/>
    <w:rsid w:val="00F41604"/>
    <w:rsid w:val="00F41D26"/>
    <w:rsid w:val="00F41E55"/>
    <w:rsid w:val="00F42CC1"/>
    <w:rsid w:val="00F43D39"/>
    <w:rsid w:val="00F44E94"/>
    <w:rsid w:val="00F44F70"/>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1CC0"/>
    <w:rsid w:val="00F52504"/>
    <w:rsid w:val="00F531EA"/>
    <w:rsid w:val="00F53673"/>
    <w:rsid w:val="00F53A9C"/>
    <w:rsid w:val="00F54288"/>
    <w:rsid w:val="00F551DA"/>
    <w:rsid w:val="00F554CD"/>
    <w:rsid w:val="00F55E15"/>
    <w:rsid w:val="00F5701B"/>
    <w:rsid w:val="00F607D8"/>
    <w:rsid w:val="00F608AC"/>
    <w:rsid w:val="00F60D91"/>
    <w:rsid w:val="00F60FA1"/>
    <w:rsid w:val="00F6233C"/>
    <w:rsid w:val="00F62B42"/>
    <w:rsid w:val="00F62E6E"/>
    <w:rsid w:val="00F633F1"/>
    <w:rsid w:val="00F6349C"/>
    <w:rsid w:val="00F64392"/>
    <w:rsid w:val="00F650F2"/>
    <w:rsid w:val="00F66CED"/>
    <w:rsid w:val="00F67168"/>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3C8"/>
    <w:rsid w:val="00F83A25"/>
    <w:rsid w:val="00F83B6D"/>
    <w:rsid w:val="00F8400B"/>
    <w:rsid w:val="00F8404E"/>
    <w:rsid w:val="00F846B7"/>
    <w:rsid w:val="00F8548C"/>
    <w:rsid w:val="00F85B3E"/>
    <w:rsid w:val="00F90A4E"/>
    <w:rsid w:val="00F90C47"/>
    <w:rsid w:val="00F90FAB"/>
    <w:rsid w:val="00F910F6"/>
    <w:rsid w:val="00F91D82"/>
    <w:rsid w:val="00F92ED0"/>
    <w:rsid w:val="00F93906"/>
    <w:rsid w:val="00F93FDB"/>
    <w:rsid w:val="00F945AC"/>
    <w:rsid w:val="00F94B29"/>
    <w:rsid w:val="00F963F1"/>
    <w:rsid w:val="00F964D7"/>
    <w:rsid w:val="00F97B8F"/>
    <w:rsid w:val="00FA1AC4"/>
    <w:rsid w:val="00FA1BB7"/>
    <w:rsid w:val="00FA3131"/>
    <w:rsid w:val="00FA39FD"/>
    <w:rsid w:val="00FA3E61"/>
    <w:rsid w:val="00FA4664"/>
    <w:rsid w:val="00FA76D6"/>
    <w:rsid w:val="00FB004B"/>
    <w:rsid w:val="00FB01E2"/>
    <w:rsid w:val="00FB0FE1"/>
    <w:rsid w:val="00FB1742"/>
    <w:rsid w:val="00FB18DB"/>
    <w:rsid w:val="00FB1FEC"/>
    <w:rsid w:val="00FB34D9"/>
    <w:rsid w:val="00FB46BB"/>
    <w:rsid w:val="00FB5B7A"/>
    <w:rsid w:val="00FB69B2"/>
    <w:rsid w:val="00FB6AEF"/>
    <w:rsid w:val="00FB7018"/>
    <w:rsid w:val="00FB7291"/>
    <w:rsid w:val="00FC0779"/>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77B"/>
    <w:rsid w:val="00FD18AE"/>
    <w:rsid w:val="00FD3441"/>
    <w:rsid w:val="00FD3595"/>
    <w:rsid w:val="00FD3E3C"/>
    <w:rsid w:val="00FD51F6"/>
    <w:rsid w:val="00FD6529"/>
    <w:rsid w:val="00FD7B4C"/>
    <w:rsid w:val="00FE1072"/>
    <w:rsid w:val="00FE148B"/>
    <w:rsid w:val="00FE2939"/>
    <w:rsid w:val="00FE2D0B"/>
    <w:rsid w:val="00FE5B62"/>
    <w:rsid w:val="00FE6ED9"/>
    <w:rsid w:val="00FE7316"/>
    <w:rsid w:val="00FE79B9"/>
    <w:rsid w:val="00FE7C33"/>
    <w:rsid w:val="00FE7DF9"/>
    <w:rsid w:val="00FF1527"/>
    <w:rsid w:val="00FF181E"/>
    <w:rsid w:val="00FF1B22"/>
    <w:rsid w:val="00FF1D34"/>
    <w:rsid w:val="00FF1F6A"/>
    <w:rsid w:val="00FF20A0"/>
    <w:rsid w:val="00FF2471"/>
    <w:rsid w:val="00FF3614"/>
    <w:rsid w:val="00FF456E"/>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ffc000"/>
    </o:shapedefaults>
    <o:shapelayout v:ext="edit">
      <o:idmap v:ext="edit" data="1"/>
    </o:shapelayout>
  </w:shapeDefaults>
  <w:doNotEmbedSmartTags/>
  <w:decimalSymbol w:val=","/>
  <w:listSeparator w:val=";"/>
  <w14:docId w14:val="47342D98"/>
  <w15:docId w15:val="{EC4F2C6D-DDAA-4E3B-8C72-D27D65E1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952B84"/>
    <w:pPr>
      <w:spacing w:before="100" w:beforeAutospacing="1" w:after="100" w:afterAutospacing="1"/>
      <w:jc w:val="left"/>
    </w:pPr>
    <w:rPr>
      <w:lang w:eastAsia="ru-RU"/>
    </w:rPr>
  </w:style>
  <w:style w:type="paragraph" w:customStyle="1" w:styleId="afff5">
    <w:basedOn w:val="a2"/>
    <w:next w:val="af"/>
    <w:link w:val="afff6"/>
    <w:qFormat/>
    <w:rsid w:val="00420F11"/>
    <w:pPr>
      <w:spacing w:after="0"/>
      <w:jc w:val="center"/>
    </w:pPr>
    <w:rPr>
      <w:b/>
      <w:bCs/>
      <w:sz w:val="32"/>
    </w:rPr>
  </w:style>
  <w:style w:type="character" w:customStyle="1" w:styleId="afff6">
    <w:name w:val="Название Знак"/>
    <w:link w:val="afff5"/>
    <w:rsid w:val="00420F11"/>
    <w:rPr>
      <w:b/>
      <w:bCs/>
      <w:sz w:val="32"/>
      <w:szCs w:val="24"/>
    </w:rPr>
  </w:style>
  <w:style w:type="paragraph" w:customStyle="1" w:styleId="afff7">
    <w:basedOn w:val="a2"/>
    <w:next w:val="af"/>
    <w:qFormat/>
    <w:rsid w:val="00812478"/>
    <w:pPr>
      <w:spacing w:after="0"/>
      <w:jc w:val="center"/>
    </w:pPr>
    <w:rPr>
      <w:b/>
      <w:bCs/>
      <w:sz w:val="32"/>
      <w:lang w:eastAsia="ru-RU"/>
    </w:rPr>
  </w:style>
  <w:style w:type="paragraph" w:customStyle="1" w:styleId="afff8">
    <w:basedOn w:val="a2"/>
    <w:next w:val="af"/>
    <w:qFormat/>
    <w:rsid w:val="003F55D4"/>
    <w:pPr>
      <w:spacing w:after="0"/>
      <w:jc w:val="center"/>
    </w:pPr>
    <w:rPr>
      <w:b/>
      <w:bCs/>
      <w:sz w:val="32"/>
      <w:lang w:eastAsia="ru-RU"/>
    </w:rPr>
  </w:style>
  <w:style w:type="paragraph" w:styleId="afff9">
    <w:name w:val="Normal (Web)"/>
    <w:basedOn w:val="a2"/>
    <w:uiPriority w:val="99"/>
    <w:unhideWhenUsed/>
    <w:rsid w:val="00311910"/>
    <w:pPr>
      <w:spacing w:before="100" w:beforeAutospacing="1" w:after="100" w:afterAutospacing="1"/>
      <w:jc w:val="left"/>
    </w:pPr>
    <w:rPr>
      <w:lang w:eastAsia="ru-RU"/>
    </w:rPr>
  </w:style>
  <w:style w:type="character" w:customStyle="1" w:styleId="2b">
    <w:name w:val="Основной текст (2)_"/>
    <w:link w:val="2c"/>
    <w:rsid w:val="00F33544"/>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F33544"/>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F3354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Standard">
    <w:name w:val="Standard"/>
    <w:rsid w:val="00D22AAF"/>
    <w:pPr>
      <w:suppressAutoHyphens/>
      <w:autoSpaceDN w:val="0"/>
      <w:spacing w:after="60"/>
      <w:jc w:val="both"/>
      <w:textAlignment w:val="baseline"/>
    </w:pPr>
    <w:rPr>
      <w:sz w:val="24"/>
      <w:szCs w:val="24"/>
    </w:rPr>
  </w:style>
  <w:style w:type="paragraph" w:customStyle="1" w:styleId="bodyEVRAZ">
    <w:name w:val="body_EVRAZ"/>
    <w:basedOn w:val="a2"/>
    <w:qFormat/>
    <w:rsid w:val="00A04ECD"/>
    <w:pPr>
      <w:spacing w:after="200" w:line="240" w:lineRule="exact"/>
      <w:ind w:firstLine="340"/>
      <w:jc w:val="left"/>
    </w:pPr>
    <w:rPr>
      <w:rFonts w:ascii="Franklin Gothic Book" w:eastAsia="MS Mincho"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01623016">
      <w:bodyDiv w:val="1"/>
      <w:marLeft w:val="0"/>
      <w:marRight w:val="0"/>
      <w:marTop w:val="0"/>
      <w:marBottom w:val="0"/>
      <w:divBdr>
        <w:top w:val="none" w:sz="0" w:space="0" w:color="auto"/>
        <w:left w:val="none" w:sz="0" w:space="0" w:color="auto"/>
        <w:bottom w:val="none" w:sz="0" w:space="0" w:color="auto"/>
        <w:right w:val="none" w:sz="0" w:space="0" w:color="auto"/>
      </w:divBdr>
    </w:div>
    <w:div w:id="539435880">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5884835">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4668233">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82319790">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7924441">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7081739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15751206">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28609804">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388401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https://eetrans.evraz.com/info/podryadchikam/" TargetMode="External"/><Relationship Id="rId39" Type="http://schemas.openxmlformats.org/officeDocument/2006/relationships/hyperlink" Target="mailto:vopros@evraz.com" TargetMode="Externa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eetrans.evraz.com/info/podryadchika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drey.Surkov@evraz.com" TargetMode="External"/><Relationship Id="rId17" Type="http://schemas.openxmlformats.org/officeDocument/2006/relationships/hyperlink" Target="mailto:Andrey.Surkov@evraz.com" TargetMode="External"/><Relationship Id="rId25" Type="http://schemas.openxmlformats.org/officeDocument/2006/relationships/hyperlink" Target="mailto:Andrey.Surkov@evraz.com"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www.evraz.com/ru/governance/" TargetMode="Externa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eetrans.evraz.com/info/podryadchikam/" TargetMode="External"/><Relationship Id="rId40" Type="http://schemas.openxmlformats.org/officeDocument/2006/relationships/hyperlink" Target="https://evraz.thinkific.com/courses/anticor-vendor"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eetrans.evraz.com/info/podryadchikam/"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Andrey.Sur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CB175-8FF1-427D-8583-90318200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146</Pages>
  <Words>45556</Words>
  <Characters>325339</Characters>
  <Application>Microsoft Office Word</Application>
  <DocSecurity>0</DocSecurity>
  <Lines>2711</Lines>
  <Paragraphs>740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370155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8</cp:revision>
  <cp:lastPrinted>2023-03-28T02:56:00Z</cp:lastPrinted>
  <dcterms:created xsi:type="dcterms:W3CDTF">2023-03-27T08:43:00Z</dcterms:created>
  <dcterms:modified xsi:type="dcterms:W3CDTF">2023-03-28T03:42:00Z</dcterms:modified>
</cp:coreProperties>
</file>