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035" w:rsidRDefault="007764B6" w:rsidP="00051282">
      <w:pPr>
        <w:pStyle w:val="Text"/>
        <w:tabs>
          <w:tab w:val="left" w:pos="8490"/>
        </w:tabs>
        <w:suppressAutoHyphens/>
        <w:ind w:firstLine="567"/>
        <w:rPr>
          <w:rFonts w:cs="Arial"/>
          <w:sz w:val="24"/>
        </w:rPr>
      </w:pPr>
      <w:r w:rsidRPr="00501D15">
        <w:rPr>
          <w:rFonts w:cs="Arial"/>
          <w:sz w:val="24"/>
        </w:rPr>
        <w:t xml:space="preserve"> </w:t>
      </w:r>
    </w:p>
    <w:p w:rsidR="00CE2035" w:rsidRPr="009F18A4" w:rsidRDefault="00CE2035" w:rsidP="009F18A4">
      <w:pPr>
        <w:pStyle w:val="Text"/>
        <w:suppressAutoHyphens/>
        <w:ind w:firstLine="567"/>
        <w:jc w:val="right"/>
        <w:rPr>
          <w:rFonts w:cs="Arial"/>
          <w:b/>
          <w:sz w:val="24"/>
        </w:rPr>
      </w:pPr>
    </w:p>
    <w:p w:rsidR="00CE2035" w:rsidRDefault="00CE2035" w:rsidP="00051282">
      <w:pPr>
        <w:pStyle w:val="Text"/>
        <w:suppressAutoHyphens/>
        <w:ind w:firstLine="567"/>
        <w:rPr>
          <w:rFonts w:cs="Arial"/>
          <w:sz w:val="24"/>
        </w:rPr>
      </w:pPr>
    </w:p>
    <w:p w:rsidR="00B23D8B" w:rsidRPr="00501D15" w:rsidRDefault="00B23D8B"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6244E7" w:rsidRPr="00501D15" w:rsidRDefault="006244E7" w:rsidP="00051282">
      <w:pPr>
        <w:pStyle w:val="Text"/>
        <w:suppressAutoHyphens/>
        <w:ind w:firstLine="567"/>
        <w:rPr>
          <w:rFonts w:cs="Arial"/>
          <w:sz w:val="24"/>
        </w:rPr>
      </w:pPr>
    </w:p>
    <w:p w:rsidR="006244E7" w:rsidRPr="00501D15" w:rsidRDefault="006244E7" w:rsidP="00051282">
      <w:pPr>
        <w:pStyle w:val="Text"/>
        <w:suppressAutoHyphens/>
        <w:ind w:firstLine="567"/>
        <w:rPr>
          <w:rFonts w:cs="Arial"/>
          <w:sz w:val="24"/>
        </w:rPr>
      </w:pPr>
    </w:p>
    <w:p w:rsidR="003E179B" w:rsidRPr="00501D15" w:rsidRDefault="00172252" w:rsidP="00051282">
      <w:pPr>
        <w:suppressAutoHyphens/>
        <w:spacing w:after="0"/>
        <w:jc w:val="center"/>
        <w:rPr>
          <w:rFonts w:ascii="Arial" w:hAnsi="Arial" w:cs="Arial"/>
          <w:b/>
        </w:rPr>
      </w:pPr>
      <w:r w:rsidRPr="00501D15">
        <w:rPr>
          <w:rFonts w:ascii="Arial" w:hAnsi="Arial" w:cs="Arial"/>
          <w:b/>
        </w:rPr>
        <w:t xml:space="preserve">Документация по проведению </w:t>
      </w:r>
      <w:r w:rsidR="00CD4AC9">
        <w:rPr>
          <w:rFonts w:ascii="Arial" w:hAnsi="Arial" w:cs="Arial"/>
          <w:b/>
        </w:rPr>
        <w:t>запроса предложений</w:t>
      </w:r>
    </w:p>
    <w:p w:rsidR="00240B64" w:rsidRPr="00333C7C" w:rsidRDefault="0097090D" w:rsidP="00240B64">
      <w:pPr>
        <w:suppressAutoHyphens/>
        <w:spacing w:after="0"/>
        <w:jc w:val="center"/>
        <w:rPr>
          <w:rFonts w:ascii="Arial" w:hAnsi="Arial" w:cs="Arial"/>
          <w:b/>
        </w:rPr>
      </w:pPr>
      <w:r w:rsidRPr="00501D15">
        <w:rPr>
          <w:rFonts w:ascii="Arial" w:hAnsi="Arial" w:cs="Arial"/>
          <w:b/>
        </w:rPr>
        <w:t xml:space="preserve">на </w:t>
      </w:r>
      <w:r w:rsidR="004B2BB7" w:rsidRPr="00501D15">
        <w:rPr>
          <w:rFonts w:ascii="Arial" w:hAnsi="Arial" w:cs="Arial"/>
          <w:b/>
        </w:rPr>
        <w:t>право заключения договор</w:t>
      </w:r>
      <w:r w:rsidR="005E35AD" w:rsidRPr="00501D15">
        <w:rPr>
          <w:rFonts w:ascii="Arial" w:hAnsi="Arial" w:cs="Arial"/>
          <w:b/>
        </w:rPr>
        <w:t>а</w:t>
      </w:r>
      <w:r w:rsidR="003F19A9" w:rsidRPr="00501D15">
        <w:rPr>
          <w:rFonts w:ascii="Arial" w:hAnsi="Arial" w:cs="Arial"/>
          <w:b/>
        </w:rPr>
        <w:t xml:space="preserve"> </w:t>
      </w:r>
      <w:r w:rsidR="00333C7C">
        <w:rPr>
          <w:rFonts w:ascii="Arial" w:hAnsi="Arial" w:cs="Arial"/>
          <w:b/>
        </w:rPr>
        <w:t>оказания услуг по</w:t>
      </w:r>
      <w:r w:rsidR="00486EC9" w:rsidRPr="00501D15">
        <w:rPr>
          <w:rFonts w:ascii="Arial" w:hAnsi="Arial" w:cs="Arial"/>
          <w:b/>
        </w:rPr>
        <w:t xml:space="preserve"> </w:t>
      </w:r>
      <w:r w:rsidR="001404A1">
        <w:rPr>
          <w:rFonts w:ascii="Arial" w:hAnsi="Arial" w:cs="Arial"/>
          <w:b/>
        </w:rPr>
        <w:t>техническ</w:t>
      </w:r>
      <w:r w:rsidR="00333C7C">
        <w:rPr>
          <w:rFonts w:ascii="Arial" w:hAnsi="Arial" w:cs="Arial"/>
          <w:b/>
        </w:rPr>
        <w:t>ому</w:t>
      </w:r>
      <w:r w:rsidR="001404A1">
        <w:rPr>
          <w:rFonts w:ascii="Arial" w:hAnsi="Arial" w:cs="Arial"/>
          <w:b/>
        </w:rPr>
        <w:t xml:space="preserve"> обслуж</w:t>
      </w:r>
      <w:r w:rsidR="00333C7C">
        <w:rPr>
          <w:rFonts w:ascii="Arial" w:hAnsi="Arial" w:cs="Arial"/>
          <w:b/>
        </w:rPr>
        <w:t>иванию</w:t>
      </w:r>
    </w:p>
    <w:p w:rsidR="00D3100F" w:rsidRPr="00501D15" w:rsidRDefault="00333C7C" w:rsidP="00333C7C">
      <w:pPr>
        <w:suppressAutoHyphens/>
        <w:spacing w:after="0"/>
        <w:jc w:val="center"/>
        <w:rPr>
          <w:rFonts w:ascii="Arial" w:hAnsi="Arial" w:cs="Arial"/>
        </w:rPr>
      </w:pPr>
      <w:r w:rsidRPr="00333C7C">
        <w:rPr>
          <w:rFonts w:ascii="Arial" w:hAnsi="Arial" w:cs="Arial"/>
          <w:b/>
        </w:rPr>
        <w:t xml:space="preserve"> систем охранной сигнализации</w:t>
      </w:r>
      <w:r w:rsidR="002D452E">
        <w:rPr>
          <w:rFonts w:ascii="Arial" w:hAnsi="Arial" w:cs="Arial"/>
          <w:b/>
        </w:rPr>
        <w:t xml:space="preserve"> </w:t>
      </w:r>
      <w:r w:rsidR="00FA21F8" w:rsidRPr="003423FE">
        <w:rPr>
          <w:rFonts w:ascii="Arial" w:hAnsi="Arial" w:cs="Arial"/>
          <w:b/>
          <w:lang w:eastAsia="ru-RU"/>
        </w:rPr>
        <w:t>объе</w:t>
      </w:r>
      <w:r w:rsidR="00FA21F8">
        <w:rPr>
          <w:rFonts w:ascii="Arial" w:hAnsi="Arial" w:cs="Arial"/>
          <w:b/>
          <w:lang w:eastAsia="ru-RU"/>
        </w:rPr>
        <w:t xml:space="preserve">ктов </w:t>
      </w:r>
      <w:r w:rsidR="00513BEE">
        <w:rPr>
          <w:rFonts w:ascii="Arial" w:hAnsi="Arial" w:cs="Arial"/>
          <w:b/>
          <w:lang w:eastAsia="ru-RU"/>
        </w:rPr>
        <w:t xml:space="preserve">Цеха сетей и подстанций </w:t>
      </w:r>
      <w:r w:rsidR="00FA21F8">
        <w:rPr>
          <w:rFonts w:ascii="Arial" w:hAnsi="Arial" w:cs="Arial"/>
          <w:b/>
          <w:lang w:eastAsia="ru-RU"/>
        </w:rPr>
        <w:t xml:space="preserve"> строительного проката, </w:t>
      </w:r>
      <w:r w:rsidRPr="00333C7C">
        <w:rPr>
          <w:rFonts w:ascii="Arial" w:hAnsi="Arial" w:cs="Arial"/>
          <w:b/>
        </w:rPr>
        <w:t xml:space="preserve">систем </w:t>
      </w:r>
      <w:r>
        <w:rPr>
          <w:rFonts w:ascii="Arial" w:hAnsi="Arial" w:cs="Arial"/>
          <w:b/>
        </w:rPr>
        <w:t>видеонаблюдения</w:t>
      </w:r>
      <w:r w:rsidRPr="00333C7C">
        <w:rPr>
          <w:rFonts w:ascii="Arial" w:hAnsi="Arial" w:cs="Arial"/>
          <w:b/>
        </w:rPr>
        <w:t xml:space="preserve"> ООО «ЕвразЭнергоТранс»</w:t>
      </w:r>
    </w:p>
    <w:p w:rsidR="00D3100F" w:rsidRPr="00501D15" w:rsidRDefault="00D3100F" w:rsidP="00051282">
      <w:pPr>
        <w:suppressAutoHyphens/>
        <w:spacing w:after="0"/>
        <w:rPr>
          <w:rFonts w:ascii="Arial" w:hAnsi="Arial" w:cs="Arial"/>
        </w:rPr>
      </w:pPr>
    </w:p>
    <w:p w:rsidR="00D3100F" w:rsidRPr="00501D15" w:rsidRDefault="00D3100F" w:rsidP="00051282">
      <w:pPr>
        <w:suppressAutoHyphens/>
        <w:spacing w:after="0"/>
        <w:rPr>
          <w:rFonts w:ascii="Arial" w:hAnsi="Arial" w:cs="Arial"/>
        </w:rPr>
      </w:pPr>
    </w:p>
    <w:p w:rsidR="00863ED1" w:rsidRPr="00501D15" w:rsidRDefault="00863ED1" w:rsidP="00051282">
      <w:pPr>
        <w:suppressAutoHyphens/>
        <w:spacing w:after="0"/>
        <w:rPr>
          <w:rFonts w:ascii="Arial" w:hAnsi="Arial" w:cs="Arial"/>
        </w:rPr>
      </w:pPr>
    </w:p>
    <w:p w:rsidR="00863ED1" w:rsidRPr="00501D15" w:rsidRDefault="00863ED1" w:rsidP="00051282">
      <w:pPr>
        <w:suppressAutoHyphens/>
        <w:spacing w:after="0"/>
        <w:rPr>
          <w:rFonts w:ascii="Arial" w:hAnsi="Arial" w:cs="Arial"/>
        </w:rPr>
      </w:pPr>
    </w:p>
    <w:p w:rsidR="00863ED1" w:rsidRPr="00501D15" w:rsidRDefault="00863ED1"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Default="00E74E25" w:rsidP="003C4B68">
      <w:pPr>
        <w:suppressAutoHyphens/>
        <w:spacing w:after="0"/>
        <w:rPr>
          <w:rFonts w:ascii="Arial" w:hAnsi="Arial" w:cs="Arial"/>
          <w:b/>
        </w:rPr>
      </w:pPr>
    </w:p>
    <w:p w:rsidR="003C4B68" w:rsidRDefault="003C4B68" w:rsidP="003C4B68">
      <w:pPr>
        <w:suppressAutoHyphens/>
        <w:spacing w:after="0"/>
        <w:rPr>
          <w:rFonts w:ascii="Arial" w:hAnsi="Arial" w:cs="Arial"/>
          <w:b/>
        </w:rPr>
      </w:pPr>
    </w:p>
    <w:p w:rsidR="003C4B68" w:rsidRDefault="003C4B68" w:rsidP="003C4B68">
      <w:pPr>
        <w:suppressAutoHyphens/>
        <w:spacing w:after="0"/>
        <w:rPr>
          <w:rFonts w:ascii="Arial" w:hAnsi="Arial" w:cs="Arial"/>
          <w:b/>
        </w:rPr>
      </w:pPr>
    </w:p>
    <w:p w:rsidR="003C4B68" w:rsidRDefault="003C4B68" w:rsidP="003C4B68">
      <w:pPr>
        <w:suppressAutoHyphens/>
        <w:spacing w:after="0"/>
        <w:rPr>
          <w:rFonts w:ascii="Arial" w:hAnsi="Arial" w:cs="Arial"/>
          <w:b/>
        </w:rPr>
      </w:pPr>
    </w:p>
    <w:p w:rsidR="003C4B68" w:rsidRDefault="003C4B68" w:rsidP="003C4B68">
      <w:pPr>
        <w:suppressAutoHyphens/>
        <w:spacing w:after="0"/>
        <w:rPr>
          <w:rFonts w:ascii="Arial" w:hAnsi="Arial" w:cs="Arial"/>
          <w:b/>
        </w:rPr>
      </w:pPr>
    </w:p>
    <w:p w:rsidR="003C4B68" w:rsidRPr="00501D15" w:rsidRDefault="003C4B68" w:rsidP="003C4B68">
      <w:pPr>
        <w:suppressAutoHyphens/>
        <w:spacing w:after="0"/>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B569E6" w:rsidRDefault="00F53673" w:rsidP="00774EDB">
      <w:pPr>
        <w:suppressAutoHyphens/>
        <w:spacing w:after="0"/>
        <w:jc w:val="center"/>
        <w:rPr>
          <w:rFonts w:ascii="Arial" w:hAnsi="Arial" w:cs="Arial"/>
        </w:rPr>
      </w:pPr>
      <w:r w:rsidRPr="00774EDB">
        <w:rPr>
          <w:rFonts w:ascii="Arial" w:hAnsi="Arial" w:cs="Arial"/>
        </w:rPr>
        <w:t xml:space="preserve">г. </w:t>
      </w:r>
      <w:r w:rsidR="00BE478F" w:rsidRPr="00774EDB">
        <w:rPr>
          <w:rFonts w:ascii="Arial" w:hAnsi="Arial" w:cs="Arial"/>
        </w:rPr>
        <w:t>Новокузнецк</w:t>
      </w:r>
      <w:r w:rsidR="00774EDB" w:rsidRPr="00774EDB">
        <w:rPr>
          <w:rFonts w:ascii="Arial" w:hAnsi="Arial" w:cs="Arial"/>
        </w:rPr>
        <w:t xml:space="preserve"> </w:t>
      </w:r>
    </w:p>
    <w:p w:rsidR="00BE478F" w:rsidRPr="00501D15" w:rsidRDefault="001956FC" w:rsidP="00774EDB">
      <w:pPr>
        <w:suppressAutoHyphens/>
        <w:spacing w:after="0"/>
        <w:jc w:val="center"/>
        <w:rPr>
          <w:rFonts w:ascii="Arial" w:hAnsi="Arial" w:cs="Arial"/>
        </w:rPr>
      </w:pPr>
      <w:r>
        <w:rPr>
          <w:rFonts w:ascii="Arial" w:hAnsi="Arial" w:cs="Arial"/>
        </w:rPr>
        <w:t xml:space="preserve">2024 </w:t>
      </w:r>
      <w:r w:rsidR="00BE478F" w:rsidRPr="00774EDB">
        <w:rPr>
          <w:rFonts w:ascii="Arial" w:hAnsi="Arial" w:cs="Arial"/>
        </w:rPr>
        <w:t>год</w:t>
      </w:r>
    </w:p>
    <w:p w:rsidR="001569B3" w:rsidRPr="00501D15" w:rsidRDefault="001569B3" w:rsidP="00774EDB">
      <w:pPr>
        <w:pStyle w:val="Text"/>
        <w:suppressAutoHyphens/>
        <w:ind w:firstLine="567"/>
        <w:jc w:val="center"/>
        <w:rPr>
          <w:rFonts w:cs="Arial"/>
          <w:sz w:val="24"/>
        </w:rPr>
        <w:sectPr w:rsidR="001569B3" w:rsidRPr="00501D15" w:rsidSect="009F18A4">
          <w:headerReference w:type="default" r:id="rId8"/>
          <w:footerReference w:type="default" r:id="rId9"/>
          <w:headerReference w:type="first" r:id="rId10"/>
          <w:footerReference w:type="first" r:id="rId11"/>
          <w:type w:val="continuous"/>
          <w:pgSz w:w="11900" w:h="16840"/>
          <w:pgMar w:top="1134" w:right="851" w:bottom="1134" w:left="1701" w:header="851" w:footer="851" w:gutter="0"/>
          <w:cols w:space="720"/>
          <w:titlePg/>
        </w:sectPr>
      </w:pPr>
    </w:p>
    <w:p w:rsidR="00D71CFB" w:rsidRPr="00501D15" w:rsidRDefault="00D71CFB" w:rsidP="00051282">
      <w:pPr>
        <w:pStyle w:val="22"/>
        <w:suppressAutoHyphens/>
        <w:spacing w:after="0"/>
        <w:rPr>
          <w:rFonts w:ascii="Arial" w:hAnsi="Arial"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5F2E26" w:rsidRPr="00501D15" w:rsidRDefault="00AD6939" w:rsidP="00051282">
      <w:pPr>
        <w:suppressAutoHyphens/>
        <w:jc w:val="center"/>
        <w:rPr>
          <w:rFonts w:ascii="Arial" w:hAnsi="Arial" w:cs="Arial"/>
          <w:b/>
        </w:rPr>
      </w:pPr>
      <w:r w:rsidRPr="00501D15">
        <w:rPr>
          <w:rFonts w:ascii="Arial" w:hAnsi="Arial" w:cs="Arial"/>
          <w:b/>
        </w:rPr>
        <w:t>СОДЕРЖАНИЕ</w:t>
      </w:r>
    </w:p>
    <w:p w:rsidR="005F2E26" w:rsidRPr="00501D15" w:rsidRDefault="005F2E26" w:rsidP="00051282">
      <w:pPr>
        <w:suppressAutoHyphens/>
        <w:rPr>
          <w:rFonts w:ascii="Arial" w:hAnsi="Arial" w:cs="Arial"/>
        </w:rPr>
      </w:pPr>
    </w:p>
    <w:p w:rsidR="00746A18" w:rsidRDefault="00D71CFB">
      <w:pPr>
        <w:pStyle w:val="13"/>
        <w:rPr>
          <w:rFonts w:asciiTheme="minorHAnsi" w:eastAsiaTheme="minorEastAsia" w:hAnsiTheme="minorHAnsi" w:cstheme="minorBidi"/>
          <w:b w:val="0"/>
          <w:bCs w:val="0"/>
          <w:caps w:val="0"/>
          <w:sz w:val="22"/>
          <w:szCs w:val="22"/>
          <w:lang w:eastAsia="ru-RU"/>
        </w:rPr>
      </w:pPr>
      <w:r w:rsidRPr="00501D15">
        <w:fldChar w:fldCharType="begin"/>
      </w:r>
      <w:r w:rsidRPr="00501D15">
        <w:instrText xml:space="preserve"> TOC \o "1-3" \h \z \u </w:instrText>
      </w:r>
      <w:r w:rsidRPr="00501D15">
        <w:fldChar w:fldCharType="separate"/>
      </w:r>
      <w:hyperlink w:anchor="_Toc83236190" w:history="1">
        <w:r w:rsidR="00746A18" w:rsidRPr="008903F4">
          <w:rPr>
            <w:rStyle w:val="ac"/>
          </w:rPr>
          <w:t>1.</w:t>
        </w:r>
        <w:r w:rsidR="00746A18">
          <w:rPr>
            <w:rFonts w:asciiTheme="minorHAnsi" w:eastAsiaTheme="minorEastAsia" w:hAnsiTheme="minorHAnsi" w:cstheme="minorBidi"/>
            <w:b w:val="0"/>
            <w:bCs w:val="0"/>
            <w:caps w:val="0"/>
            <w:sz w:val="22"/>
            <w:szCs w:val="22"/>
            <w:lang w:eastAsia="ru-RU"/>
          </w:rPr>
          <w:tab/>
        </w:r>
        <w:r w:rsidR="00746A18" w:rsidRPr="008903F4">
          <w:rPr>
            <w:rStyle w:val="ac"/>
          </w:rPr>
          <w:t>ТЕРМИНЫ И ОПРЕДЕЛЕНИЯ</w:t>
        </w:r>
        <w:r w:rsidR="00746A18">
          <w:rPr>
            <w:webHidden/>
          </w:rPr>
          <w:tab/>
        </w:r>
        <w:r w:rsidR="00746A18">
          <w:rPr>
            <w:webHidden/>
          </w:rPr>
          <w:fldChar w:fldCharType="begin"/>
        </w:r>
        <w:r w:rsidR="00746A18">
          <w:rPr>
            <w:webHidden/>
          </w:rPr>
          <w:instrText xml:space="preserve"> PAGEREF _Toc83236190 \h </w:instrText>
        </w:r>
        <w:r w:rsidR="00746A18">
          <w:rPr>
            <w:webHidden/>
          </w:rPr>
        </w:r>
        <w:r w:rsidR="00746A18">
          <w:rPr>
            <w:webHidden/>
          </w:rPr>
          <w:fldChar w:fldCharType="separate"/>
        </w:r>
        <w:r w:rsidR="00F01C01">
          <w:rPr>
            <w:webHidden/>
          </w:rPr>
          <w:t>5</w:t>
        </w:r>
        <w:r w:rsidR="00746A18">
          <w:rPr>
            <w:webHidden/>
          </w:rPr>
          <w:fldChar w:fldCharType="end"/>
        </w:r>
      </w:hyperlink>
    </w:p>
    <w:p w:rsidR="00746A18" w:rsidRDefault="00144292">
      <w:pPr>
        <w:pStyle w:val="13"/>
        <w:rPr>
          <w:rFonts w:asciiTheme="minorHAnsi" w:eastAsiaTheme="minorEastAsia" w:hAnsiTheme="minorHAnsi" w:cstheme="minorBidi"/>
          <w:b w:val="0"/>
          <w:bCs w:val="0"/>
          <w:caps w:val="0"/>
          <w:sz w:val="22"/>
          <w:szCs w:val="22"/>
          <w:lang w:eastAsia="ru-RU"/>
        </w:rPr>
      </w:pPr>
      <w:hyperlink w:anchor="_Toc83236191" w:history="1">
        <w:r w:rsidR="00746A18" w:rsidRPr="008903F4">
          <w:rPr>
            <w:rStyle w:val="ac"/>
          </w:rPr>
          <w:t>2.</w:t>
        </w:r>
        <w:r w:rsidR="00746A18">
          <w:rPr>
            <w:rFonts w:asciiTheme="minorHAnsi" w:eastAsiaTheme="minorEastAsia" w:hAnsiTheme="minorHAnsi" w:cstheme="minorBidi"/>
            <w:b w:val="0"/>
            <w:bCs w:val="0"/>
            <w:caps w:val="0"/>
            <w:sz w:val="22"/>
            <w:szCs w:val="22"/>
            <w:lang w:eastAsia="ru-RU"/>
          </w:rPr>
          <w:tab/>
        </w:r>
        <w:r w:rsidR="00746A18" w:rsidRPr="008903F4">
          <w:rPr>
            <w:rStyle w:val="ac"/>
          </w:rPr>
          <w:t>ОБЩИЕ СВЕДЕНИЯ</w:t>
        </w:r>
        <w:r w:rsidR="00746A18">
          <w:rPr>
            <w:webHidden/>
          </w:rPr>
          <w:tab/>
        </w:r>
        <w:r w:rsidR="00746A18">
          <w:rPr>
            <w:webHidden/>
          </w:rPr>
          <w:fldChar w:fldCharType="begin"/>
        </w:r>
        <w:r w:rsidR="00746A18">
          <w:rPr>
            <w:webHidden/>
          </w:rPr>
          <w:instrText xml:space="preserve"> PAGEREF _Toc83236191 \h </w:instrText>
        </w:r>
        <w:r w:rsidR="00746A18">
          <w:rPr>
            <w:webHidden/>
          </w:rPr>
        </w:r>
        <w:r w:rsidR="00746A18">
          <w:rPr>
            <w:webHidden/>
          </w:rPr>
          <w:fldChar w:fldCharType="separate"/>
        </w:r>
        <w:r w:rsidR="00F01C01">
          <w:rPr>
            <w:webHidden/>
          </w:rPr>
          <w:t>6</w:t>
        </w:r>
        <w:r w:rsidR="00746A18">
          <w:rPr>
            <w:webHidden/>
          </w:rPr>
          <w:fldChar w:fldCharType="end"/>
        </w:r>
      </w:hyperlink>
    </w:p>
    <w:p w:rsidR="00746A18" w:rsidRDefault="00144292">
      <w:pPr>
        <w:pStyle w:val="13"/>
        <w:rPr>
          <w:rFonts w:asciiTheme="minorHAnsi" w:eastAsiaTheme="minorEastAsia" w:hAnsiTheme="minorHAnsi" w:cstheme="minorBidi"/>
          <w:b w:val="0"/>
          <w:bCs w:val="0"/>
          <w:caps w:val="0"/>
          <w:sz w:val="22"/>
          <w:szCs w:val="22"/>
          <w:lang w:eastAsia="ru-RU"/>
        </w:rPr>
      </w:pPr>
      <w:hyperlink w:anchor="_Toc83236192" w:history="1">
        <w:r w:rsidR="00746A18" w:rsidRPr="008903F4">
          <w:rPr>
            <w:rStyle w:val="ac"/>
          </w:rPr>
          <w:t>3.</w:t>
        </w:r>
        <w:r w:rsidR="00746A18">
          <w:rPr>
            <w:rFonts w:asciiTheme="minorHAnsi" w:eastAsiaTheme="minorEastAsia" w:hAnsiTheme="minorHAnsi" w:cstheme="minorBidi"/>
            <w:b w:val="0"/>
            <w:bCs w:val="0"/>
            <w:caps w:val="0"/>
            <w:sz w:val="22"/>
            <w:szCs w:val="22"/>
            <w:lang w:eastAsia="ru-RU"/>
          </w:rPr>
          <w:tab/>
        </w:r>
        <w:r w:rsidR="00746A18" w:rsidRPr="008903F4">
          <w:rPr>
            <w:rStyle w:val="ac"/>
          </w:rPr>
          <w:t>ТРЕБОВАНИЯ К УЧАСТНИКАМ, ДОКУМЕНТАМ, ПРЕДОСТАВЛЯЕМЫМ В СОСТАВЕ ЗАЯВКИ</w:t>
        </w:r>
        <w:r w:rsidR="00746A18">
          <w:rPr>
            <w:webHidden/>
          </w:rPr>
          <w:tab/>
        </w:r>
        <w:r w:rsidR="00746A18">
          <w:rPr>
            <w:webHidden/>
          </w:rPr>
          <w:fldChar w:fldCharType="begin"/>
        </w:r>
        <w:r w:rsidR="00746A18">
          <w:rPr>
            <w:webHidden/>
          </w:rPr>
          <w:instrText xml:space="preserve"> PAGEREF _Toc83236192 \h </w:instrText>
        </w:r>
        <w:r w:rsidR="00746A18">
          <w:rPr>
            <w:webHidden/>
          </w:rPr>
        </w:r>
        <w:r w:rsidR="00746A18">
          <w:rPr>
            <w:webHidden/>
          </w:rPr>
          <w:fldChar w:fldCharType="separate"/>
        </w:r>
        <w:r w:rsidR="00F01C01">
          <w:rPr>
            <w:webHidden/>
          </w:rPr>
          <w:t>7</w:t>
        </w:r>
        <w:r w:rsidR="00746A18">
          <w:rPr>
            <w:webHidden/>
          </w:rPr>
          <w:fldChar w:fldCharType="end"/>
        </w:r>
      </w:hyperlink>
    </w:p>
    <w:p w:rsidR="00746A18" w:rsidRDefault="00144292">
      <w:pPr>
        <w:pStyle w:val="13"/>
        <w:rPr>
          <w:rFonts w:asciiTheme="minorHAnsi" w:eastAsiaTheme="minorEastAsia" w:hAnsiTheme="minorHAnsi" w:cstheme="minorBidi"/>
          <w:b w:val="0"/>
          <w:bCs w:val="0"/>
          <w:caps w:val="0"/>
          <w:sz w:val="22"/>
          <w:szCs w:val="22"/>
          <w:lang w:eastAsia="ru-RU"/>
        </w:rPr>
      </w:pPr>
      <w:hyperlink w:anchor="_Toc83236193" w:history="1">
        <w:r w:rsidR="00746A18" w:rsidRPr="008903F4">
          <w:rPr>
            <w:rStyle w:val="ac"/>
          </w:rPr>
          <w:t>4.</w:t>
        </w:r>
        <w:r w:rsidR="00746A18">
          <w:rPr>
            <w:rFonts w:asciiTheme="minorHAnsi" w:eastAsiaTheme="minorEastAsia" w:hAnsiTheme="minorHAnsi" w:cstheme="minorBidi"/>
            <w:b w:val="0"/>
            <w:bCs w:val="0"/>
            <w:caps w:val="0"/>
            <w:sz w:val="22"/>
            <w:szCs w:val="22"/>
            <w:lang w:eastAsia="ru-RU"/>
          </w:rPr>
          <w:tab/>
        </w:r>
        <w:r w:rsidR="00746A18" w:rsidRPr="008903F4">
          <w:rPr>
            <w:rStyle w:val="ac"/>
          </w:rPr>
          <w:t>ПОРЯДОК ПРОВЕДЕНИЯ ЗАПРОСА ПРЕДЛОЖЕНИЙ</w:t>
        </w:r>
        <w:r w:rsidR="00746A18">
          <w:rPr>
            <w:webHidden/>
          </w:rPr>
          <w:tab/>
        </w:r>
        <w:r w:rsidR="00746A18">
          <w:rPr>
            <w:webHidden/>
          </w:rPr>
          <w:fldChar w:fldCharType="begin"/>
        </w:r>
        <w:r w:rsidR="00746A18">
          <w:rPr>
            <w:webHidden/>
          </w:rPr>
          <w:instrText xml:space="preserve"> PAGEREF _Toc83236193 \h </w:instrText>
        </w:r>
        <w:r w:rsidR="00746A18">
          <w:rPr>
            <w:webHidden/>
          </w:rPr>
        </w:r>
        <w:r w:rsidR="00746A18">
          <w:rPr>
            <w:webHidden/>
          </w:rPr>
          <w:fldChar w:fldCharType="separate"/>
        </w:r>
        <w:r w:rsidR="00F01C01">
          <w:rPr>
            <w:webHidden/>
          </w:rPr>
          <w:t>10</w:t>
        </w:r>
        <w:r w:rsidR="00746A18">
          <w:rPr>
            <w:webHidden/>
          </w:rPr>
          <w:fldChar w:fldCharType="end"/>
        </w:r>
      </w:hyperlink>
    </w:p>
    <w:p w:rsidR="00746A18" w:rsidRDefault="00144292">
      <w:pPr>
        <w:pStyle w:val="13"/>
        <w:rPr>
          <w:rFonts w:asciiTheme="minorHAnsi" w:eastAsiaTheme="minorEastAsia" w:hAnsiTheme="minorHAnsi" w:cstheme="minorBidi"/>
          <w:b w:val="0"/>
          <w:bCs w:val="0"/>
          <w:caps w:val="0"/>
          <w:sz w:val="22"/>
          <w:szCs w:val="22"/>
          <w:lang w:eastAsia="ru-RU"/>
        </w:rPr>
      </w:pPr>
      <w:hyperlink w:anchor="_Toc83236194" w:history="1">
        <w:r w:rsidR="00746A18" w:rsidRPr="008903F4">
          <w:rPr>
            <w:rStyle w:val="ac"/>
          </w:rPr>
          <w:t>5.</w:t>
        </w:r>
        <w:r w:rsidR="00746A18">
          <w:rPr>
            <w:rFonts w:asciiTheme="minorHAnsi" w:eastAsiaTheme="minorEastAsia" w:hAnsiTheme="minorHAnsi" w:cstheme="minorBidi"/>
            <w:b w:val="0"/>
            <w:bCs w:val="0"/>
            <w:caps w:val="0"/>
            <w:sz w:val="22"/>
            <w:szCs w:val="22"/>
            <w:lang w:eastAsia="ru-RU"/>
          </w:rPr>
          <w:tab/>
        </w:r>
        <w:r w:rsidR="00746A18" w:rsidRPr="008903F4">
          <w:rPr>
            <w:rStyle w:val="ac"/>
          </w:rPr>
          <w:t>ИНФОРМАЦИОННАЯ КАРТА ЗАПРОСА ПРЕДЛОЖЕНИЙ</w:t>
        </w:r>
        <w:r w:rsidR="00746A18">
          <w:rPr>
            <w:webHidden/>
          </w:rPr>
          <w:tab/>
        </w:r>
        <w:r w:rsidR="00746A18">
          <w:rPr>
            <w:webHidden/>
          </w:rPr>
          <w:fldChar w:fldCharType="begin"/>
        </w:r>
        <w:r w:rsidR="00746A18">
          <w:rPr>
            <w:webHidden/>
          </w:rPr>
          <w:instrText xml:space="preserve"> PAGEREF _Toc83236194 \h </w:instrText>
        </w:r>
        <w:r w:rsidR="00746A18">
          <w:rPr>
            <w:webHidden/>
          </w:rPr>
        </w:r>
        <w:r w:rsidR="00746A18">
          <w:rPr>
            <w:webHidden/>
          </w:rPr>
          <w:fldChar w:fldCharType="separate"/>
        </w:r>
        <w:r w:rsidR="00F01C01">
          <w:rPr>
            <w:webHidden/>
          </w:rPr>
          <w:t>26</w:t>
        </w:r>
        <w:r w:rsidR="00746A18">
          <w:rPr>
            <w:webHidden/>
          </w:rPr>
          <w:fldChar w:fldCharType="end"/>
        </w:r>
      </w:hyperlink>
    </w:p>
    <w:p w:rsidR="00746A18" w:rsidRDefault="00144292">
      <w:pPr>
        <w:pStyle w:val="13"/>
        <w:rPr>
          <w:rFonts w:asciiTheme="minorHAnsi" w:eastAsiaTheme="minorEastAsia" w:hAnsiTheme="minorHAnsi" w:cstheme="minorBidi"/>
          <w:b w:val="0"/>
          <w:bCs w:val="0"/>
          <w:caps w:val="0"/>
          <w:sz w:val="22"/>
          <w:szCs w:val="22"/>
          <w:lang w:eastAsia="ru-RU"/>
        </w:rPr>
      </w:pPr>
      <w:hyperlink w:anchor="_Toc83236195" w:history="1">
        <w:r w:rsidR="00746A18" w:rsidRPr="008903F4">
          <w:rPr>
            <w:rStyle w:val="ac"/>
          </w:rPr>
          <w:t>6.</w:t>
        </w:r>
        <w:r w:rsidR="00746A18">
          <w:rPr>
            <w:rFonts w:asciiTheme="minorHAnsi" w:eastAsiaTheme="minorEastAsia" w:hAnsiTheme="minorHAnsi" w:cstheme="minorBidi"/>
            <w:b w:val="0"/>
            <w:bCs w:val="0"/>
            <w:caps w:val="0"/>
            <w:sz w:val="22"/>
            <w:szCs w:val="22"/>
            <w:lang w:eastAsia="ru-RU"/>
          </w:rPr>
          <w:tab/>
        </w:r>
        <w:r w:rsidR="00746A18" w:rsidRPr="008903F4">
          <w:rPr>
            <w:rStyle w:val="ac"/>
          </w:rPr>
          <w:t>ОБРАЗЦЫ ФОРМ ОСНОВНЫХ ДОКУМЕНТОВ, ВКЛЮЧАЕМЫХ В ЗАЯВКУ</w:t>
        </w:r>
        <w:r w:rsidR="00746A18">
          <w:rPr>
            <w:webHidden/>
          </w:rPr>
          <w:tab/>
        </w:r>
        <w:r w:rsidR="00746A18">
          <w:rPr>
            <w:webHidden/>
          </w:rPr>
          <w:fldChar w:fldCharType="begin"/>
        </w:r>
        <w:r w:rsidR="00746A18">
          <w:rPr>
            <w:webHidden/>
          </w:rPr>
          <w:instrText xml:space="preserve"> PAGEREF _Toc83236195 \h </w:instrText>
        </w:r>
        <w:r w:rsidR="00746A18">
          <w:rPr>
            <w:webHidden/>
          </w:rPr>
        </w:r>
        <w:r w:rsidR="00746A18">
          <w:rPr>
            <w:webHidden/>
          </w:rPr>
          <w:fldChar w:fldCharType="separate"/>
        </w:r>
        <w:r w:rsidR="00F01C01">
          <w:rPr>
            <w:webHidden/>
          </w:rPr>
          <w:t>40</w:t>
        </w:r>
        <w:r w:rsidR="00746A18">
          <w:rPr>
            <w:webHidden/>
          </w:rPr>
          <w:fldChar w:fldCharType="end"/>
        </w:r>
      </w:hyperlink>
    </w:p>
    <w:p w:rsidR="00746A18" w:rsidRDefault="00144292">
      <w:pPr>
        <w:pStyle w:val="13"/>
        <w:rPr>
          <w:rFonts w:asciiTheme="minorHAnsi" w:eastAsiaTheme="minorEastAsia" w:hAnsiTheme="minorHAnsi" w:cstheme="minorBidi"/>
          <w:b w:val="0"/>
          <w:bCs w:val="0"/>
          <w:caps w:val="0"/>
          <w:sz w:val="22"/>
          <w:szCs w:val="22"/>
          <w:lang w:eastAsia="ru-RU"/>
        </w:rPr>
      </w:pPr>
      <w:hyperlink w:anchor="_Toc83236205" w:history="1">
        <w:r w:rsidR="00746A18" w:rsidRPr="008903F4">
          <w:rPr>
            <w:rStyle w:val="ac"/>
          </w:rPr>
          <w:t>7.</w:t>
        </w:r>
        <w:r w:rsidR="00746A18">
          <w:rPr>
            <w:rFonts w:asciiTheme="minorHAnsi" w:eastAsiaTheme="minorEastAsia" w:hAnsiTheme="minorHAnsi" w:cstheme="minorBidi"/>
            <w:b w:val="0"/>
            <w:bCs w:val="0"/>
            <w:caps w:val="0"/>
            <w:sz w:val="22"/>
            <w:szCs w:val="22"/>
            <w:lang w:eastAsia="ru-RU"/>
          </w:rPr>
          <w:tab/>
        </w:r>
        <w:r w:rsidR="00746A18" w:rsidRPr="008903F4">
          <w:rPr>
            <w:rStyle w:val="ac"/>
          </w:rPr>
          <w:t>ТЕХНИЧЕСКАЯ ЧАСТЬ</w:t>
        </w:r>
        <w:r w:rsidR="00746A18">
          <w:rPr>
            <w:webHidden/>
          </w:rPr>
          <w:tab/>
        </w:r>
        <w:r w:rsidR="00746A18">
          <w:rPr>
            <w:webHidden/>
          </w:rPr>
          <w:fldChar w:fldCharType="begin"/>
        </w:r>
        <w:r w:rsidR="00746A18">
          <w:rPr>
            <w:webHidden/>
          </w:rPr>
          <w:instrText xml:space="preserve"> PAGEREF _Toc83236205 \h </w:instrText>
        </w:r>
        <w:r w:rsidR="00746A18">
          <w:rPr>
            <w:webHidden/>
          </w:rPr>
        </w:r>
        <w:r w:rsidR="00746A18">
          <w:rPr>
            <w:webHidden/>
          </w:rPr>
          <w:fldChar w:fldCharType="separate"/>
        </w:r>
        <w:r w:rsidR="00F01C01">
          <w:rPr>
            <w:webHidden/>
          </w:rPr>
          <w:t>57</w:t>
        </w:r>
        <w:r w:rsidR="00746A18">
          <w:rPr>
            <w:webHidden/>
          </w:rPr>
          <w:fldChar w:fldCharType="end"/>
        </w:r>
      </w:hyperlink>
    </w:p>
    <w:p w:rsidR="00746A18" w:rsidRDefault="00144292">
      <w:pPr>
        <w:pStyle w:val="13"/>
        <w:rPr>
          <w:rFonts w:asciiTheme="minorHAnsi" w:eastAsiaTheme="minorEastAsia" w:hAnsiTheme="minorHAnsi" w:cstheme="minorBidi"/>
          <w:b w:val="0"/>
          <w:bCs w:val="0"/>
          <w:caps w:val="0"/>
          <w:sz w:val="22"/>
          <w:szCs w:val="22"/>
          <w:lang w:eastAsia="ru-RU"/>
        </w:rPr>
      </w:pPr>
      <w:hyperlink w:anchor="_Toc83236206" w:history="1">
        <w:r w:rsidR="00746A18" w:rsidRPr="008903F4">
          <w:rPr>
            <w:rStyle w:val="ac"/>
          </w:rPr>
          <w:t>8.</w:t>
        </w:r>
        <w:r w:rsidR="00746A18">
          <w:rPr>
            <w:rFonts w:asciiTheme="minorHAnsi" w:eastAsiaTheme="minorEastAsia" w:hAnsiTheme="minorHAnsi" w:cstheme="minorBidi"/>
            <w:b w:val="0"/>
            <w:bCs w:val="0"/>
            <w:caps w:val="0"/>
            <w:sz w:val="22"/>
            <w:szCs w:val="22"/>
            <w:lang w:eastAsia="ru-RU"/>
          </w:rPr>
          <w:tab/>
        </w:r>
        <w:r w:rsidR="00746A18" w:rsidRPr="008903F4">
          <w:rPr>
            <w:rStyle w:val="ac"/>
          </w:rPr>
          <w:t>ПРОЕКТ ДОГОВОРА</w:t>
        </w:r>
        <w:r w:rsidR="00746A18">
          <w:rPr>
            <w:webHidden/>
          </w:rPr>
          <w:tab/>
        </w:r>
        <w:r w:rsidR="00746A18">
          <w:rPr>
            <w:webHidden/>
          </w:rPr>
          <w:fldChar w:fldCharType="begin"/>
        </w:r>
        <w:r w:rsidR="00746A18">
          <w:rPr>
            <w:webHidden/>
          </w:rPr>
          <w:instrText xml:space="preserve"> PAGEREF _Toc83236206 \h </w:instrText>
        </w:r>
        <w:r w:rsidR="00746A18">
          <w:rPr>
            <w:webHidden/>
          </w:rPr>
        </w:r>
        <w:r w:rsidR="00746A18">
          <w:rPr>
            <w:webHidden/>
          </w:rPr>
          <w:fldChar w:fldCharType="separate"/>
        </w:r>
        <w:r w:rsidR="00F01C01">
          <w:rPr>
            <w:webHidden/>
          </w:rPr>
          <w:t>60</w:t>
        </w:r>
        <w:r w:rsidR="00746A18">
          <w:rPr>
            <w:webHidden/>
          </w:rPr>
          <w:fldChar w:fldCharType="end"/>
        </w:r>
      </w:hyperlink>
    </w:p>
    <w:p w:rsidR="006863BC" w:rsidRPr="00501D15" w:rsidRDefault="00D71CFB" w:rsidP="00051282">
      <w:pPr>
        <w:suppressAutoHyphens/>
        <w:rPr>
          <w:rFonts w:ascii="Arial" w:hAnsi="Arial" w:cs="Arial"/>
          <w:b/>
          <w:bCs/>
        </w:rPr>
      </w:pPr>
      <w:r w:rsidRPr="00501D15">
        <w:rPr>
          <w:rFonts w:ascii="Arial" w:hAnsi="Arial" w:cs="Arial"/>
          <w:b/>
          <w:bCs/>
        </w:rPr>
        <w:fldChar w:fldCharType="end"/>
      </w:r>
    </w:p>
    <w:p w:rsidR="005C7406" w:rsidRPr="00501D15" w:rsidRDefault="001808C5" w:rsidP="005C7406">
      <w:pPr>
        <w:suppressAutoHyphens/>
        <w:jc w:val="center"/>
        <w:rPr>
          <w:rFonts w:ascii="Arial" w:hAnsi="Arial" w:cs="Arial"/>
        </w:rPr>
      </w:pPr>
      <w:r w:rsidRPr="00501D15">
        <w:rPr>
          <w:rFonts w:ascii="Arial" w:hAnsi="Arial"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501D15">
        <w:rPr>
          <w:rFonts w:ascii="Arial" w:hAnsi="Arial" w:cs="Arial"/>
          <w:b/>
          <w:bCs/>
        </w:rPr>
        <w:lastRenderedPageBreak/>
        <w:t xml:space="preserve">ИЗВЕЩЕНИЕ О ПРОВЕДЕНИИ </w:t>
      </w:r>
      <w:r w:rsidR="00981ED9" w:rsidRPr="00501D15">
        <w:rPr>
          <w:rFonts w:ascii="Arial" w:hAnsi="Arial" w:cs="Arial"/>
          <w:b/>
          <w:bCs/>
        </w:rPr>
        <w:t xml:space="preserve">ОТКРЫТОГО </w:t>
      </w:r>
      <w:r w:rsidR="007759AE">
        <w:rPr>
          <w:rFonts w:ascii="Arial" w:hAnsi="Arial" w:cs="Arial"/>
          <w:b/>
          <w:bCs/>
        </w:rPr>
        <w:t>ЗАПРОСА ПРЕДЛОЖЕНИЙ</w:t>
      </w: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5C7406" w:rsidRPr="00501D15" w:rsidTr="005C7406">
        <w:trPr>
          <w:trHeight w:val="737"/>
        </w:trPr>
        <w:tc>
          <w:tcPr>
            <w:tcW w:w="9606" w:type="dxa"/>
            <w:gridSpan w:val="2"/>
          </w:tcPr>
          <w:p w:rsidR="00774EDB" w:rsidRDefault="005C7406" w:rsidP="005C7406">
            <w:pPr>
              <w:suppressAutoHyphens/>
              <w:spacing w:after="0"/>
              <w:jc w:val="left"/>
              <w:rPr>
                <w:rFonts w:ascii="Arial" w:hAnsi="Arial" w:cs="Arial"/>
              </w:rPr>
            </w:pPr>
            <w:r w:rsidRPr="00501D15">
              <w:rPr>
                <w:rFonts w:ascii="Arial" w:hAnsi="Arial" w:cs="Arial"/>
                <w:b/>
              </w:rPr>
              <w:t xml:space="preserve">Заказчик: </w:t>
            </w:r>
            <w:r w:rsidRPr="00501D15">
              <w:rPr>
                <w:rFonts w:ascii="Arial" w:hAnsi="Arial" w:cs="Arial"/>
              </w:rPr>
              <w:t xml:space="preserve">Общество с ограниченной ответственностью  «ЕвразЭнергоТранс», </w:t>
            </w:r>
            <w:r w:rsidR="00A84420">
              <w:rPr>
                <w:rFonts w:ascii="Arial" w:hAnsi="Arial" w:cs="Arial"/>
              </w:rPr>
              <w:t>6540</w:t>
            </w:r>
            <w:r w:rsidR="000014C9" w:rsidRPr="00774EDB">
              <w:rPr>
                <w:rFonts w:ascii="Arial" w:hAnsi="Arial" w:cs="Arial"/>
              </w:rPr>
              <w:t>6</w:t>
            </w:r>
            <w:r w:rsidR="00A84420">
              <w:rPr>
                <w:rFonts w:ascii="Arial" w:hAnsi="Arial" w:cs="Arial"/>
              </w:rPr>
              <w:t>3</w:t>
            </w:r>
            <w:r w:rsidR="000014C9" w:rsidRPr="00774EDB">
              <w:rPr>
                <w:rFonts w:ascii="Arial" w:hAnsi="Arial" w:cs="Arial"/>
              </w:rPr>
              <w:t>, Кемеровская область - Кузбасс, г. Новокузнецк, ул. Рудокопровая (центральный р-он),</w:t>
            </w:r>
            <w:r w:rsidR="000014C9" w:rsidRPr="000014C9">
              <w:rPr>
                <w:rFonts w:ascii="Arial" w:hAnsi="Arial" w:cs="Arial"/>
              </w:rPr>
              <w:t xml:space="preserve"> д. 4 </w:t>
            </w:r>
          </w:p>
          <w:p w:rsidR="00FC40E0" w:rsidRPr="00501D15" w:rsidRDefault="005C7406" w:rsidP="005C7406">
            <w:pPr>
              <w:suppressAutoHyphens/>
              <w:spacing w:after="0"/>
              <w:jc w:val="left"/>
              <w:rPr>
                <w:rFonts w:ascii="Arial" w:hAnsi="Arial" w:cs="Arial"/>
              </w:rPr>
            </w:pPr>
            <w:r w:rsidRPr="00501D15">
              <w:rPr>
                <w:rFonts w:ascii="Arial" w:hAnsi="Arial" w:cs="Arial"/>
                <w:b/>
              </w:rPr>
              <w:t>Контактное лицо</w:t>
            </w:r>
            <w:r w:rsidRPr="00501D15">
              <w:rPr>
                <w:rFonts w:ascii="Arial" w:hAnsi="Arial" w:cs="Arial"/>
              </w:rPr>
              <w:t>:</w:t>
            </w:r>
            <w:r w:rsidR="00774EDB">
              <w:rPr>
                <w:rFonts w:ascii="Franklin Gothic Book" w:hAnsi="Franklin Gothic Book" w:cs="Arial"/>
              </w:rPr>
              <w:t xml:space="preserve"> </w:t>
            </w:r>
            <w:r w:rsidR="0083745B">
              <w:rPr>
                <w:rFonts w:ascii="Arial" w:hAnsi="Arial" w:cs="Arial"/>
              </w:rPr>
              <w:t xml:space="preserve">Костромин Виталий Николаевич </w:t>
            </w:r>
            <w:r w:rsidRPr="00501D15">
              <w:rPr>
                <w:rFonts w:ascii="Arial" w:hAnsi="Arial" w:cs="Arial"/>
              </w:rPr>
              <w:t xml:space="preserve">(по вопросам технической части); </w:t>
            </w:r>
          </w:p>
          <w:p w:rsidR="005C7406" w:rsidRPr="00501D15" w:rsidRDefault="005C7406" w:rsidP="005C7406">
            <w:pPr>
              <w:suppressAutoHyphens/>
              <w:spacing w:after="0"/>
              <w:jc w:val="left"/>
              <w:rPr>
                <w:rFonts w:ascii="Arial" w:hAnsi="Arial" w:cs="Arial"/>
              </w:rPr>
            </w:pPr>
            <w:r w:rsidRPr="00501D15">
              <w:rPr>
                <w:rFonts w:ascii="Arial" w:hAnsi="Arial" w:cs="Arial"/>
              </w:rPr>
              <w:t>Халина Екатерина Сергеевна (по организационным вопросам)</w:t>
            </w:r>
          </w:p>
          <w:p w:rsidR="005C7406" w:rsidRPr="00501D15" w:rsidRDefault="005C7406" w:rsidP="005C7406">
            <w:pPr>
              <w:suppressAutoHyphens/>
              <w:spacing w:after="0"/>
              <w:jc w:val="left"/>
              <w:rPr>
                <w:rFonts w:ascii="Arial" w:hAnsi="Arial" w:cs="Arial"/>
              </w:rPr>
            </w:pPr>
            <w:r w:rsidRPr="00501D15">
              <w:rPr>
                <w:rFonts w:ascii="Arial" w:hAnsi="Arial" w:cs="Arial"/>
                <w:b/>
              </w:rPr>
              <w:t>Тел./факс</w:t>
            </w:r>
            <w:r w:rsidR="00666FBF" w:rsidRPr="00501D15">
              <w:rPr>
                <w:rFonts w:ascii="Arial" w:hAnsi="Arial" w:cs="Arial"/>
              </w:rPr>
              <w:t>: +</w:t>
            </w:r>
            <w:r w:rsidR="00963C19" w:rsidRPr="00501D15">
              <w:rPr>
                <w:rFonts w:ascii="Arial" w:hAnsi="Arial" w:cs="Arial"/>
              </w:rPr>
              <w:t>7</w:t>
            </w:r>
            <w:r w:rsidR="00666FBF" w:rsidRPr="00501D15">
              <w:rPr>
                <w:rFonts w:ascii="Arial" w:hAnsi="Arial" w:cs="Arial"/>
              </w:rPr>
              <w:t xml:space="preserve"> (3843)</w:t>
            </w:r>
            <w:r w:rsidRPr="00501D15">
              <w:rPr>
                <w:rFonts w:ascii="Arial" w:hAnsi="Arial" w:cs="Arial"/>
              </w:rPr>
              <w:t xml:space="preserve"> </w:t>
            </w:r>
            <w:r w:rsidR="00515095">
              <w:rPr>
                <w:rFonts w:ascii="Arial" w:hAnsi="Arial" w:cs="Arial"/>
              </w:rPr>
              <w:t>79-18-44</w:t>
            </w:r>
            <w:r w:rsidR="00FE7DF9" w:rsidRPr="00501D15">
              <w:rPr>
                <w:rFonts w:ascii="Arial" w:hAnsi="Arial" w:cs="Arial"/>
              </w:rPr>
              <w:t xml:space="preserve">; </w:t>
            </w:r>
            <w:r w:rsidR="00963C19" w:rsidRPr="00501D15">
              <w:rPr>
                <w:rFonts w:ascii="Arial" w:hAnsi="Arial" w:cs="Arial"/>
              </w:rPr>
              <w:t xml:space="preserve">+7 (3843) </w:t>
            </w:r>
            <w:r w:rsidR="00AF49EC">
              <w:rPr>
                <w:rFonts w:ascii="Arial" w:hAnsi="Arial" w:cs="Arial"/>
              </w:rPr>
              <w:t>921</w:t>
            </w:r>
            <w:r w:rsidR="00977337" w:rsidRPr="00501D15">
              <w:rPr>
                <w:rFonts w:ascii="Arial" w:hAnsi="Arial" w:cs="Arial"/>
              </w:rPr>
              <w:t>-</w:t>
            </w:r>
            <w:r w:rsidR="00864715">
              <w:rPr>
                <w:rFonts w:ascii="Arial" w:hAnsi="Arial" w:cs="Arial"/>
              </w:rPr>
              <w:t xml:space="preserve">735, </w:t>
            </w:r>
          </w:p>
          <w:p w:rsidR="00864715" w:rsidRPr="00864715" w:rsidRDefault="005C7406" w:rsidP="005C7406">
            <w:pPr>
              <w:suppressAutoHyphens/>
              <w:spacing w:after="0"/>
              <w:jc w:val="left"/>
              <w:rPr>
                <w:rFonts w:ascii="Arial" w:hAnsi="Arial" w:cs="Arial"/>
                <w:b/>
                <w:lang w:val="en-US"/>
              </w:rPr>
            </w:pPr>
            <w:r w:rsidRPr="00501D15">
              <w:rPr>
                <w:rFonts w:ascii="Arial" w:hAnsi="Arial" w:cs="Arial"/>
                <w:b/>
                <w:lang w:val="en-US"/>
              </w:rPr>
              <w:t>E</w:t>
            </w:r>
            <w:r w:rsidRPr="001A7608">
              <w:rPr>
                <w:rFonts w:ascii="Arial" w:hAnsi="Arial" w:cs="Arial"/>
                <w:b/>
                <w:lang w:val="en-US"/>
              </w:rPr>
              <w:t>-</w:t>
            </w:r>
            <w:r w:rsidRPr="00501D15">
              <w:rPr>
                <w:rFonts w:ascii="Arial" w:hAnsi="Arial" w:cs="Arial"/>
                <w:b/>
                <w:lang w:val="en-US"/>
              </w:rPr>
              <w:t>mail</w:t>
            </w:r>
            <w:r w:rsidR="00864715">
              <w:rPr>
                <w:rFonts w:ascii="Arial" w:hAnsi="Arial" w:cs="Arial"/>
                <w:b/>
                <w:lang w:val="en-US"/>
              </w:rPr>
              <w:t xml:space="preserve">: </w:t>
            </w:r>
            <w:r w:rsidR="0015248C" w:rsidRPr="001A7608">
              <w:rPr>
                <w:lang w:val="en-US"/>
              </w:rPr>
              <w:t xml:space="preserve"> </w:t>
            </w:r>
            <w:hyperlink r:id="rId12" w:history="1">
              <w:r w:rsidR="00827C0F" w:rsidRPr="00D30EF4">
                <w:rPr>
                  <w:rStyle w:val="ac"/>
                  <w:rFonts w:ascii="Arial" w:hAnsi="Arial" w:cs="Arial"/>
                  <w:lang w:val="en-US"/>
                </w:rPr>
                <w:t>Vitaly.Kostromin2@evraz.com</w:t>
              </w:r>
            </w:hyperlink>
            <w:r w:rsidR="00827C0F">
              <w:rPr>
                <w:rFonts w:ascii="Arial" w:hAnsi="Arial" w:cs="Arial"/>
                <w:b/>
                <w:lang w:val="en-US"/>
              </w:rPr>
              <w:t xml:space="preserve">; </w:t>
            </w:r>
            <w:r w:rsidR="0015248C" w:rsidRPr="001A7608">
              <w:rPr>
                <w:lang w:val="en-US"/>
              </w:rPr>
              <w:t xml:space="preserve"> </w:t>
            </w:r>
          </w:p>
          <w:p w:rsidR="005C7406" w:rsidRPr="00774EDB" w:rsidRDefault="00144292" w:rsidP="005C7406">
            <w:pPr>
              <w:suppressAutoHyphens/>
              <w:spacing w:after="0"/>
              <w:jc w:val="left"/>
              <w:rPr>
                <w:rFonts w:ascii="Arial" w:hAnsi="Arial" w:cs="Arial"/>
              </w:rPr>
            </w:pPr>
            <w:hyperlink r:id="rId13" w:history="1">
              <w:r w:rsidR="00864715" w:rsidRPr="00126195">
                <w:rPr>
                  <w:rStyle w:val="ac"/>
                  <w:rFonts w:ascii="Arial" w:hAnsi="Arial" w:cs="Arial"/>
                  <w:lang w:val="en-US"/>
                </w:rPr>
                <w:t>Ekaterina</w:t>
              </w:r>
              <w:r w:rsidR="00864715" w:rsidRPr="00126195">
                <w:rPr>
                  <w:rStyle w:val="ac"/>
                  <w:rFonts w:ascii="Arial" w:hAnsi="Arial" w:cs="Arial"/>
                </w:rPr>
                <w:t>.</w:t>
              </w:r>
              <w:r w:rsidR="00864715" w:rsidRPr="00126195">
                <w:rPr>
                  <w:rStyle w:val="ac"/>
                  <w:rFonts w:ascii="Arial" w:hAnsi="Arial" w:cs="Arial"/>
                  <w:lang w:val="en-US"/>
                </w:rPr>
                <w:t>Khalina</w:t>
              </w:r>
              <w:r w:rsidR="00864715" w:rsidRPr="00126195">
                <w:rPr>
                  <w:rStyle w:val="ac"/>
                  <w:rFonts w:ascii="Arial" w:hAnsi="Arial" w:cs="Arial"/>
                </w:rPr>
                <w:t>@</w:t>
              </w:r>
              <w:r w:rsidR="00864715" w:rsidRPr="00126195">
                <w:rPr>
                  <w:rStyle w:val="ac"/>
                  <w:rFonts w:ascii="Arial" w:hAnsi="Arial" w:cs="Arial"/>
                  <w:lang w:val="en-US"/>
                </w:rPr>
                <w:t>evraz</w:t>
              </w:r>
              <w:r w:rsidR="00864715" w:rsidRPr="00126195">
                <w:rPr>
                  <w:rStyle w:val="ac"/>
                  <w:rFonts w:ascii="Arial" w:hAnsi="Arial" w:cs="Arial"/>
                </w:rPr>
                <w:t>.</w:t>
              </w:r>
              <w:r w:rsidR="00864715" w:rsidRPr="00126195">
                <w:rPr>
                  <w:rStyle w:val="ac"/>
                  <w:rFonts w:ascii="Arial" w:hAnsi="Arial" w:cs="Arial"/>
                  <w:lang w:val="en-US"/>
                </w:rPr>
                <w:t>com</w:t>
              </w:r>
            </w:hyperlink>
            <w:r w:rsidR="005C7406" w:rsidRPr="00774EDB">
              <w:rPr>
                <w:rFonts w:ascii="Arial" w:hAnsi="Arial" w:cs="Arial"/>
              </w:rPr>
              <w:t xml:space="preserve"> </w:t>
            </w:r>
          </w:p>
          <w:p w:rsidR="005C7406" w:rsidRPr="00774EDB" w:rsidRDefault="005C7406" w:rsidP="005C7406">
            <w:pPr>
              <w:suppressAutoHyphens/>
              <w:spacing w:after="0"/>
              <w:jc w:val="left"/>
              <w:rPr>
                <w:rFonts w:ascii="Arial" w:hAnsi="Arial" w:cs="Arial"/>
              </w:rPr>
            </w:pPr>
          </w:p>
        </w:tc>
      </w:tr>
      <w:tr w:rsidR="005C7406" w:rsidRPr="00501D15" w:rsidTr="005C7406">
        <w:trPr>
          <w:trHeight w:val="226"/>
        </w:trPr>
        <w:tc>
          <w:tcPr>
            <w:tcW w:w="9606" w:type="dxa"/>
            <w:gridSpan w:val="2"/>
          </w:tcPr>
          <w:p w:rsidR="005C7406" w:rsidRPr="00501D15" w:rsidRDefault="005C7406" w:rsidP="00D87D8D">
            <w:pPr>
              <w:suppressAutoHyphens/>
              <w:spacing w:after="0"/>
              <w:rPr>
                <w:rFonts w:ascii="Arial" w:hAnsi="Arial" w:cs="Arial"/>
                <w:b/>
              </w:rPr>
            </w:pPr>
            <w:r w:rsidRPr="00501D15">
              <w:rPr>
                <w:rFonts w:ascii="Arial" w:hAnsi="Arial" w:cs="Arial"/>
                <w:b/>
              </w:rPr>
              <w:t xml:space="preserve">Форма торгов: </w:t>
            </w:r>
            <w:r w:rsidRPr="00501D15">
              <w:rPr>
                <w:rFonts w:ascii="Arial" w:hAnsi="Arial" w:cs="Arial"/>
              </w:rPr>
              <w:t xml:space="preserve">открытый </w:t>
            </w:r>
            <w:r w:rsidR="00D87D8D">
              <w:rPr>
                <w:rFonts w:ascii="Arial" w:hAnsi="Arial" w:cs="Arial"/>
              </w:rPr>
              <w:t>запрос предложений</w:t>
            </w:r>
            <w:r w:rsidR="00981ED9" w:rsidRPr="00501D15">
              <w:rPr>
                <w:rFonts w:ascii="Arial" w:hAnsi="Arial" w:cs="Arial"/>
              </w:rPr>
              <w:t xml:space="preserve"> в бумажной форме</w:t>
            </w:r>
          </w:p>
        </w:tc>
      </w:tr>
      <w:tr w:rsidR="005C7406" w:rsidRPr="00501D15" w:rsidTr="005C7406">
        <w:trPr>
          <w:trHeight w:val="552"/>
        </w:trPr>
        <w:tc>
          <w:tcPr>
            <w:tcW w:w="2873" w:type="dxa"/>
          </w:tcPr>
          <w:p w:rsidR="005C7406" w:rsidRPr="00501D15" w:rsidRDefault="005C7406" w:rsidP="005C7406">
            <w:pPr>
              <w:suppressAutoHyphens/>
              <w:spacing w:after="0"/>
              <w:rPr>
                <w:rFonts w:ascii="Arial" w:hAnsi="Arial" w:cs="Arial"/>
              </w:rPr>
            </w:pPr>
            <w:r w:rsidRPr="00501D15">
              <w:rPr>
                <w:rFonts w:ascii="Arial" w:hAnsi="Arial" w:cs="Arial"/>
                <w:b/>
              </w:rPr>
              <w:t>Начальная (максимальная) цена договора:</w:t>
            </w:r>
            <w:r w:rsidRPr="00501D15">
              <w:rPr>
                <w:rFonts w:ascii="Arial" w:hAnsi="Arial" w:cs="Arial"/>
              </w:rPr>
              <w:t xml:space="preserve"> </w:t>
            </w:r>
          </w:p>
        </w:tc>
        <w:tc>
          <w:tcPr>
            <w:tcW w:w="6733" w:type="dxa"/>
          </w:tcPr>
          <w:p w:rsidR="00F42C38" w:rsidRDefault="00C86C16" w:rsidP="008C0951">
            <w:pPr>
              <w:suppressAutoHyphens/>
              <w:spacing w:after="0"/>
              <w:rPr>
                <w:rFonts w:ascii="Arial" w:hAnsi="Arial" w:cs="Arial"/>
              </w:rPr>
            </w:pPr>
            <w:r>
              <w:rPr>
                <w:rFonts w:ascii="Arial" w:hAnsi="Arial" w:cs="Arial"/>
                <w:b/>
              </w:rPr>
              <w:t>3 605 089</w:t>
            </w:r>
            <w:r w:rsidR="004F0DBA">
              <w:rPr>
                <w:rFonts w:ascii="Arial" w:hAnsi="Arial" w:cs="Arial"/>
                <w:b/>
              </w:rPr>
              <w:t xml:space="preserve"> рублей </w:t>
            </w:r>
            <w:r>
              <w:rPr>
                <w:rFonts w:ascii="Arial" w:hAnsi="Arial" w:cs="Arial"/>
                <w:b/>
              </w:rPr>
              <w:t>20</w:t>
            </w:r>
            <w:r w:rsidR="004F0DBA">
              <w:rPr>
                <w:rFonts w:ascii="Arial" w:hAnsi="Arial" w:cs="Arial"/>
                <w:b/>
              </w:rPr>
              <w:t xml:space="preserve"> копеек</w:t>
            </w:r>
            <w:r w:rsidR="00845826">
              <w:rPr>
                <w:rFonts w:ascii="Arial" w:hAnsi="Arial" w:cs="Arial"/>
              </w:rPr>
              <w:t xml:space="preserve"> (</w:t>
            </w:r>
            <w:r>
              <w:rPr>
                <w:rFonts w:ascii="Arial" w:hAnsi="Arial" w:cs="Arial"/>
              </w:rPr>
              <w:t>Три</w:t>
            </w:r>
            <w:r w:rsidR="004F0DBA">
              <w:rPr>
                <w:rFonts w:ascii="Arial" w:hAnsi="Arial" w:cs="Arial"/>
              </w:rPr>
              <w:t xml:space="preserve"> миллион</w:t>
            </w:r>
            <w:r>
              <w:rPr>
                <w:rFonts w:ascii="Arial" w:hAnsi="Arial" w:cs="Arial"/>
              </w:rPr>
              <w:t>а</w:t>
            </w:r>
            <w:r w:rsidR="004F0DBA">
              <w:rPr>
                <w:rFonts w:ascii="Arial" w:hAnsi="Arial" w:cs="Arial"/>
              </w:rPr>
              <w:t xml:space="preserve"> </w:t>
            </w:r>
            <w:r>
              <w:rPr>
                <w:rFonts w:ascii="Arial" w:hAnsi="Arial" w:cs="Arial"/>
              </w:rPr>
              <w:t>шестьсот пять тысяч восемьдесят девять</w:t>
            </w:r>
            <w:r w:rsidR="004F0DBA">
              <w:rPr>
                <w:rFonts w:ascii="Arial" w:hAnsi="Arial" w:cs="Arial"/>
              </w:rPr>
              <w:t xml:space="preserve"> рублей </w:t>
            </w:r>
            <w:r>
              <w:rPr>
                <w:rFonts w:ascii="Arial" w:hAnsi="Arial" w:cs="Arial"/>
              </w:rPr>
              <w:t>двадцать</w:t>
            </w:r>
            <w:r w:rsidR="004F0DBA">
              <w:rPr>
                <w:rFonts w:ascii="Arial" w:hAnsi="Arial" w:cs="Arial"/>
              </w:rPr>
              <w:t xml:space="preserve"> копеек</w:t>
            </w:r>
            <w:r w:rsidR="00845826" w:rsidRPr="00845826">
              <w:rPr>
                <w:rFonts w:ascii="Arial" w:hAnsi="Arial" w:cs="Arial"/>
              </w:rPr>
              <w:t xml:space="preserve">), </w:t>
            </w:r>
            <w:r w:rsidR="00F42C38" w:rsidRPr="00F01C01">
              <w:rPr>
                <w:rFonts w:ascii="Arial" w:hAnsi="Arial" w:cs="Arial"/>
              </w:rPr>
              <w:t>с НДС</w:t>
            </w:r>
            <w:r w:rsidR="001E1D92" w:rsidRPr="001E1D92">
              <w:rPr>
                <w:rFonts w:ascii="Arial" w:hAnsi="Arial" w:cs="Arial"/>
              </w:rPr>
              <w:t>:</w:t>
            </w:r>
          </w:p>
          <w:p w:rsidR="001E1D92" w:rsidRDefault="00C86C16" w:rsidP="008C0951">
            <w:pPr>
              <w:suppressAutoHyphens/>
              <w:spacing w:after="0"/>
              <w:rPr>
                <w:rFonts w:ascii="Arial" w:hAnsi="Arial" w:cs="Arial"/>
              </w:rPr>
            </w:pPr>
            <w:r>
              <w:rPr>
                <w:rFonts w:ascii="Arial" w:hAnsi="Arial" w:cs="Arial"/>
              </w:rPr>
              <w:t>с 01.03.</w:t>
            </w:r>
            <w:r w:rsidR="001E1D92" w:rsidRPr="00C86C16">
              <w:rPr>
                <w:rFonts w:ascii="Arial" w:hAnsi="Arial" w:cs="Arial"/>
              </w:rPr>
              <w:t>2024</w:t>
            </w:r>
            <w:r>
              <w:rPr>
                <w:rFonts w:ascii="Arial" w:hAnsi="Arial" w:cs="Arial"/>
              </w:rPr>
              <w:t>г. по 01.03.2025 г.</w:t>
            </w:r>
            <w:r w:rsidR="001E1D92" w:rsidRPr="00C86C16">
              <w:rPr>
                <w:rFonts w:ascii="Arial" w:hAnsi="Arial" w:cs="Arial"/>
              </w:rPr>
              <w:t xml:space="preserve"> </w:t>
            </w:r>
            <w:r w:rsidR="001E1D92">
              <w:rPr>
                <w:rFonts w:ascii="Arial" w:hAnsi="Arial" w:cs="Arial"/>
              </w:rPr>
              <w:t>– 1 201 696,40 руб. с НДС,</w:t>
            </w:r>
          </w:p>
          <w:p w:rsidR="001E1D92" w:rsidRDefault="00C86C16" w:rsidP="008C0951">
            <w:pPr>
              <w:suppressAutoHyphens/>
              <w:spacing w:after="0"/>
              <w:rPr>
                <w:rFonts w:ascii="Arial" w:hAnsi="Arial" w:cs="Arial"/>
                <w:b/>
              </w:rPr>
            </w:pPr>
            <w:r>
              <w:rPr>
                <w:rFonts w:ascii="Arial" w:hAnsi="Arial" w:cs="Arial"/>
              </w:rPr>
              <w:t>с 01.03.2025г. по 01.03.2026 г.</w:t>
            </w:r>
            <w:r w:rsidRPr="00C86C16">
              <w:rPr>
                <w:rFonts w:ascii="Arial" w:hAnsi="Arial" w:cs="Arial"/>
              </w:rPr>
              <w:t xml:space="preserve"> </w:t>
            </w:r>
            <w:r>
              <w:rPr>
                <w:rFonts w:ascii="Arial" w:hAnsi="Arial" w:cs="Arial"/>
              </w:rPr>
              <w:t>– 1 201 696,40 руб. с НДС</w:t>
            </w:r>
            <w:r w:rsidRPr="001E1D92">
              <w:rPr>
                <w:rFonts w:ascii="Arial" w:hAnsi="Arial" w:cs="Arial"/>
                <w:b/>
              </w:rPr>
              <w:t xml:space="preserve"> </w:t>
            </w:r>
          </w:p>
          <w:p w:rsidR="00C86C16" w:rsidRPr="001E1D92" w:rsidRDefault="00C86C16" w:rsidP="008C0951">
            <w:pPr>
              <w:suppressAutoHyphens/>
              <w:spacing w:after="0"/>
              <w:rPr>
                <w:rFonts w:ascii="Arial" w:hAnsi="Arial" w:cs="Arial"/>
                <w:b/>
              </w:rPr>
            </w:pPr>
            <w:r>
              <w:rPr>
                <w:rFonts w:ascii="Arial" w:hAnsi="Arial" w:cs="Arial"/>
              </w:rPr>
              <w:t>с 01.03.2026г. по 01.03.2027 г.</w:t>
            </w:r>
            <w:r w:rsidRPr="00C86C16">
              <w:rPr>
                <w:rFonts w:ascii="Arial" w:hAnsi="Arial" w:cs="Arial"/>
              </w:rPr>
              <w:t xml:space="preserve"> </w:t>
            </w:r>
            <w:r>
              <w:rPr>
                <w:rFonts w:ascii="Arial" w:hAnsi="Arial" w:cs="Arial"/>
              </w:rPr>
              <w:t>– 1 201 696,40 руб. с НДС.</w:t>
            </w:r>
          </w:p>
          <w:p w:rsidR="00850974" w:rsidRPr="00501D15" w:rsidRDefault="00CB075B" w:rsidP="00850974">
            <w:pPr>
              <w:suppressAutoHyphens/>
              <w:spacing w:after="0"/>
              <w:rPr>
                <w:rFonts w:ascii="Arial" w:hAnsi="Arial" w:cs="Arial"/>
              </w:rPr>
            </w:pPr>
            <w:r>
              <w:rPr>
                <w:rFonts w:ascii="Arial" w:hAnsi="Arial" w:cs="Arial"/>
              </w:rPr>
              <w:t>В случае поступления</w:t>
            </w:r>
            <w:r w:rsidR="00850974" w:rsidRPr="00501D15">
              <w:rPr>
                <w:rFonts w:ascii="Arial" w:hAnsi="Arial" w:cs="Arial"/>
              </w:rPr>
              <w:t xml:space="preserve"> заявок от Участников конкурентной процедуры, не являющимися плательщи</w:t>
            </w:r>
            <w:r>
              <w:rPr>
                <w:rFonts w:ascii="Arial" w:hAnsi="Arial" w:cs="Arial"/>
              </w:rPr>
              <w:t>ками НДС, рассмотрение и оценка</w:t>
            </w:r>
            <w:r w:rsidR="00850974" w:rsidRPr="00501D15">
              <w:rPr>
                <w:rFonts w:ascii="Arial" w:hAnsi="Arial" w:cs="Arial"/>
              </w:rPr>
              <w:t xml:space="preserve"> заявок будет осуществляться за вычетом НДС. В качестве единого базиса сравнения ценовых</w:t>
            </w:r>
            <w:r w:rsidR="00FA1AC4" w:rsidRPr="00501D15">
              <w:rPr>
                <w:rFonts w:ascii="Arial" w:hAnsi="Arial" w:cs="Arial"/>
              </w:rPr>
              <w:t xml:space="preserve"> </w:t>
            </w:r>
            <w:r w:rsidR="00981ED9" w:rsidRPr="00501D15">
              <w:rPr>
                <w:rFonts w:ascii="Arial" w:hAnsi="Arial" w:cs="Arial"/>
              </w:rPr>
              <w:t>предложений</w:t>
            </w:r>
            <w:r w:rsidR="00850974" w:rsidRPr="00501D15">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501D15">
              <w:rPr>
                <w:rFonts w:ascii="Arial" w:hAnsi="Arial" w:cs="Arial"/>
              </w:rPr>
              <w:t xml:space="preserve"> </w:t>
            </w:r>
            <w:r w:rsidR="00981ED9" w:rsidRPr="00501D15">
              <w:rPr>
                <w:rFonts w:ascii="Arial" w:hAnsi="Arial" w:cs="Arial"/>
              </w:rPr>
              <w:t xml:space="preserve">предложений </w:t>
            </w:r>
            <w:r w:rsidR="00850974" w:rsidRPr="00501D15">
              <w:rPr>
                <w:rFonts w:ascii="Arial" w:hAnsi="Arial" w:cs="Arial"/>
              </w:rPr>
              <w:t>других участников также учитываются без НДС.</w:t>
            </w:r>
          </w:p>
          <w:p w:rsidR="005C7406" w:rsidRPr="00501D15" w:rsidRDefault="00850974" w:rsidP="00850974">
            <w:pPr>
              <w:suppressAutoHyphens/>
              <w:rPr>
                <w:rFonts w:ascii="Arial" w:hAnsi="Arial" w:cs="Arial"/>
              </w:rPr>
            </w:pPr>
            <w:r w:rsidRPr="00501D15">
              <w:rPr>
                <w:rFonts w:ascii="Arial" w:hAnsi="Arial" w:cs="Arial"/>
              </w:rPr>
              <w:t>В цену входят все налоги, пошлины и сборы, связанные с выполнением Исполнителем обязательств по договору.</w:t>
            </w:r>
          </w:p>
        </w:tc>
      </w:tr>
      <w:tr w:rsidR="005C7406" w:rsidRPr="00501D15" w:rsidTr="005C7406">
        <w:trPr>
          <w:trHeight w:val="226"/>
        </w:trPr>
        <w:tc>
          <w:tcPr>
            <w:tcW w:w="9606" w:type="dxa"/>
            <w:gridSpan w:val="2"/>
          </w:tcPr>
          <w:p w:rsidR="003335FA" w:rsidRDefault="005C7406" w:rsidP="003335FA">
            <w:pPr>
              <w:suppressAutoHyphens/>
              <w:spacing w:after="0"/>
              <w:rPr>
                <w:rFonts w:ascii="Franklin Gothic Book" w:hAnsi="Franklin Gothic Book" w:cs="Arial"/>
              </w:rPr>
            </w:pPr>
            <w:r w:rsidRPr="00501D15">
              <w:rPr>
                <w:rFonts w:ascii="Arial" w:hAnsi="Arial" w:cs="Arial"/>
                <w:b/>
              </w:rPr>
              <w:t>Место выполнения работ:</w:t>
            </w:r>
            <w:r w:rsidR="00774EDB">
              <w:rPr>
                <w:rFonts w:ascii="Franklin Gothic Book" w:hAnsi="Franklin Gothic Book" w:cs="Arial"/>
              </w:rPr>
              <w:t xml:space="preserve"> </w:t>
            </w:r>
          </w:p>
          <w:p w:rsidR="003335FA" w:rsidRPr="0017104E" w:rsidRDefault="00C0592E" w:rsidP="003335FA">
            <w:pPr>
              <w:suppressAutoHyphens/>
              <w:spacing w:after="0"/>
              <w:rPr>
                <w:rFonts w:ascii="Arial" w:hAnsi="Arial" w:cs="Arial"/>
              </w:rPr>
            </w:pPr>
            <w:r w:rsidRPr="00C0592E">
              <w:rPr>
                <w:rFonts w:ascii="Arial" w:hAnsi="Arial" w:cs="Arial"/>
              </w:rPr>
              <w:t>Кемеровская область - Кузбасс, г. Новокузнецк (</w:t>
            </w:r>
            <w:r w:rsidR="00141782">
              <w:rPr>
                <w:rFonts w:ascii="Arial" w:hAnsi="Arial" w:cs="Arial"/>
              </w:rPr>
              <w:t>район</w:t>
            </w:r>
            <w:r w:rsidRPr="00C0592E">
              <w:rPr>
                <w:rFonts w:ascii="Arial" w:hAnsi="Arial" w:cs="Arial"/>
              </w:rPr>
              <w:t xml:space="preserve"> пром</w:t>
            </w:r>
            <w:r w:rsidR="003D1C3D">
              <w:rPr>
                <w:rFonts w:ascii="Arial" w:hAnsi="Arial" w:cs="Arial"/>
              </w:rPr>
              <w:t xml:space="preserve">. </w:t>
            </w:r>
            <w:r w:rsidRPr="00C0592E">
              <w:rPr>
                <w:rFonts w:ascii="Arial" w:hAnsi="Arial" w:cs="Arial"/>
              </w:rPr>
              <w:t xml:space="preserve">площадки </w:t>
            </w:r>
            <w:r w:rsidR="003D1C3D">
              <w:rPr>
                <w:rFonts w:ascii="Arial" w:hAnsi="Arial" w:cs="Arial"/>
              </w:rPr>
              <w:t xml:space="preserve">ОАО «ЕВРАЗ </w:t>
            </w:r>
            <w:r w:rsidRPr="00C0592E">
              <w:rPr>
                <w:rFonts w:ascii="Arial" w:hAnsi="Arial" w:cs="Arial"/>
              </w:rPr>
              <w:t>ЗСМК</w:t>
            </w:r>
            <w:r w:rsidR="003D1C3D" w:rsidRPr="001B4A32">
              <w:rPr>
                <w:rFonts w:ascii="Arial" w:hAnsi="Arial" w:cs="Arial"/>
              </w:rPr>
              <w:t>»</w:t>
            </w:r>
            <w:r w:rsidRPr="001B4A32">
              <w:rPr>
                <w:rFonts w:ascii="Arial" w:hAnsi="Arial" w:cs="Arial"/>
              </w:rPr>
              <w:t>)</w:t>
            </w:r>
            <w:r w:rsidR="003D1C3D" w:rsidRPr="001B4A32">
              <w:rPr>
                <w:rFonts w:ascii="Arial" w:hAnsi="Arial" w:cs="Arial"/>
              </w:rPr>
              <w:t xml:space="preserve">, </w:t>
            </w:r>
            <w:r w:rsidR="00D75E76" w:rsidRPr="001B4A32">
              <w:rPr>
                <w:rFonts w:ascii="Arial" w:hAnsi="Arial" w:cs="Arial"/>
              </w:rPr>
              <w:t>отражено</w:t>
            </w:r>
            <w:r w:rsidR="003D1C3D" w:rsidRPr="001B4A32">
              <w:rPr>
                <w:rFonts w:ascii="Arial" w:hAnsi="Arial" w:cs="Arial"/>
              </w:rPr>
              <w:t xml:space="preserve"> в приложении к договору</w:t>
            </w:r>
            <w:r w:rsidR="001B4A32">
              <w:rPr>
                <w:rFonts w:ascii="Arial" w:hAnsi="Arial" w:cs="Arial"/>
              </w:rPr>
              <w:t>.</w:t>
            </w:r>
          </w:p>
          <w:p w:rsidR="001B4A32" w:rsidRDefault="005C7406" w:rsidP="001B4A32">
            <w:pPr>
              <w:suppressAutoHyphens/>
              <w:spacing w:after="0"/>
              <w:rPr>
                <w:rFonts w:ascii="Arial" w:hAnsi="Arial" w:cs="Arial"/>
              </w:rPr>
            </w:pPr>
            <w:r w:rsidRPr="00501D15">
              <w:rPr>
                <w:rFonts w:ascii="Arial" w:hAnsi="Arial" w:cs="Arial"/>
                <w:b/>
              </w:rPr>
              <w:t>Срок выполнения работ:</w:t>
            </w:r>
            <w:r w:rsidR="00330277">
              <w:rPr>
                <w:rFonts w:ascii="Franklin Gothic Book" w:hAnsi="Franklin Gothic Book" w:cs="Arial"/>
              </w:rPr>
              <w:t xml:space="preserve"> </w:t>
            </w:r>
            <w:r w:rsidR="00774EDB" w:rsidRPr="00330277">
              <w:rPr>
                <w:rFonts w:ascii="Arial" w:hAnsi="Arial" w:cs="Arial"/>
              </w:rPr>
              <w:t>Услуги оказываются</w:t>
            </w:r>
            <w:r w:rsidR="001F3E0E">
              <w:rPr>
                <w:rFonts w:ascii="Arial" w:hAnsi="Arial" w:cs="Arial"/>
              </w:rPr>
              <w:t xml:space="preserve"> </w:t>
            </w:r>
            <w:r w:rsidR="00374A28" w:rsidRPr="00374A28">
              <w:rPr>
                <w:rFonts w:ascii="Arial" w:hAnsi="Arial" w:cs="Arial"/>
              </w:rPr>
              <w:t xml:space="preserve">с </w:t>
            </w:r>
            <w:r w:rsidR="0083745B">
              <w:rPr>
                <w:rFonts w:ascii="Arial" w:hAnsi="Arial" w:cs="Arial"/>
              </w:rPr>
              <w:t>01.03.2024 г. по 01.03.2027 г.</w:t>
            </w:r>
          </w:p>
          <w:p w:rsidR="00F42C38" w:rsidRPr="00501D15" w:rsidRDefault="001B4A32" w:rsidP="001B4A32">
            <w:pPr>
              <w:suppressAutoHyphens/>
              <w:spacing w:after="0"/>
              <w:rPr>
                <w:rFonts w:ascii="Arial" w:hAnsi="Arial" w:cs="Arial"/>
                <w:b/>
              </w:rPr>
            </w:pPr>
            <w:r w:rsidRPr="00501D15">
              <w:rPr>
                <w:rFonts w:ascii="Arial" w:hAnsi="Arial" w:cs="Arial"/>
                <w:b/>
              </w:rPr>
              <w:t xml:space="preserve"> </w:t>
            </w:r>
          </w:p>
        </w:tc>
      </w:tr>
      <w:tr w:rsidR="005C7406" w:rsidRPr="00501D15" w:rsidTr="005C7406">
        <w:trPr>
          <w:trHeight w:val="466"/>
        </w:trPr>
        <w:tc>
          <w:tcPr>
            <w:tcW w:w="9606" w:type="dxa"/>
            <w:gridSpan w:val="2"/>
          </w:tcPr>
          <w:p w:rsidR="00F42C38" w:rsidRDefault="005C7406" w:rsidP="0061343A">
            <w:pPr>
              <w:suppressAutoHyphens/>
              <w:spacing w:after="0"/>
              <w:rPr>
                <w:rFonts w:ascii="Franklin Gothic Book" w:hAnsi="Franklin Gothic Book" w:cs="Arial"/>
              </w:rPr>
            </w:pPr>
            <w:r w:rsidRPr="00501D15">
              <w:rPr>
                <w:rFonts w:ascii="Arial" w:hAnsi="Arial" w:cs="Arial"/>
                <w:b/>
              </w:rPr>
              <w:t>Предмет договора:</w:t>
            </w:r>
            <w:r w:rsidR="00774EDB" w:rsidRPr="00C77378">
              <w:rPr>
                <w:rFonts w:ascii="Franklin Gothic Book" w:hAnsi="Franklin Gothic Book" w:cs="Arial"/>
              </w:rPr>
              <w:t xml:space="preserve"> </w:t>
            </w:r>
          </w:p>
          <w:p w:rsidR="00F42C38" w:rsidRPr="00460D4A" w:rsidRDefault="00C0592E" w:rsidP="00C0592E">
            <w:pPr>
              <w:suppressAutoHyphens/>
              <w:spacing w:after="0"/>
              <w:rPr>
                <w:rFonts w:ascii="Arial" w:hAnsi="Arial" w:cs="Arial"/>
              </w:rPr>
            </w:pPr>
            <w:r>
              <w:rPr>
                <w:rFonts w:ascii="Arial" w:hAnsi="Arial" w:cs="Arial"/>
              </w:rPr>
              <w:t>оказание</w:t>
            </w:r>
            <w:r w:rsidRPr="00C0592E">
              <w:rPr>
                <w:rFonts w:ascii="Arial" w:hAnsi="Arial" w:cs="Arial"/>
              </w:rPr>
              <w:t xml:space="preserve"> услу</w:t>
            </w:r>
            <w:r w:rsidR="001B4A32">
              <w:rPr>
                <w:rFonts w:ascii="Arial" w:hAnsi="Arial" w:cs="Arial"/>
              </w:rPr>
              <w:t xml:space="preserve">г по техническому обслуживанию </w:t>
            </w:r>
            <w:r w:rsidRPr="00C0592E">
              <w:rPr>
                <w:rFonts w:ascii="Arial" w:hAnsi="Arial" w:cs="Arial"/>
              </w:rPr>
              <w:t>систем охранной сигнализации</w:t>
            </w:r>
            <w:r w:rsidR="001A7608">
              <w:rPr>
                <w:rFonts w:ascii="Arial" w:hAnsi="Arial" w:cs="Arial"/>
              </w:rPr>
              <w:t xml:space="preserve"> </w:t>
            </w:r>
            <w:r w:rsidR="001A7608">
              <w:t xml:space="preserve"> </w:t>
            </w:r>
            <w:r w:rsidR="001A7608" w:rsidRPr="001A7608">
              <w:rPr>
                <w:rFonts w:ascii="Arial" w:hAnsi="Arial" w:cs="Arial"/>
              </w:rPr>
              <w:t>объектов Цеха сетей и подстанций  строительного проката, систем видеонаблюдения</w:t>
            </w:r>
            <w:r w:rsidRPr="00C0592E">
              <w:rPr>
                <w:rFonts w:ascii="Arial" w:hAnsi="Arial" w:cs="Arial"/>
              </w:rPr>
              <w:t>, систем видеонаблюдения ООО «ЕвразЭнергоТранс»</w:t>
            </w:r>
            <w:r>
              <w:rPr>
                <w:rFonts w:ascii="Arial" w:hAnsi="Arial" w:cs="Arial"/>
              </w:rPr>
              <w:t xml:space="preserve"> (Кемеровская область</w:t>
            </w:r>
            <w:r w:rsidR="00D32F78">
              <w:rPr>
                <w:rFonts w:ascii="Arial" w:hAnsi="Arial" w:cs="Arial"/>
              </w:rPr>
              <w:t>)</w:t>
            </w:r>
          </w:p>
        </w:tc>
      </w:tr>
      <w:tr w:rsidR="005C7406" w:rsidRPr="00501D15" w:rsidTr="005C7406">
        <w:trPr>
          <w:trHeight w:val="369"/>
        </w:trPr>
        <w:tc>
          <w:tcPr>
            <w:tcW w:w="9606" w:type="dxa"/>
            <w:gridSpan w:val="2"/>
          </w:tcPr>
          <w:p w:rsidR="005C7406" w:rsidRPr="00501D15" w:rsidRDefault="005C7406" w:rsidP="0097090D">
            <w:pPr>
              <w:suppressAutoHyphens/>
              <w:spacing w:after="0"/>
              <w:rPr>
                <w:rFonts w:ascii="Arial" w:hAnsi="Arial" w:cs="Arial"/>
                <w:b/>
              </w:rPr>
            </w:pPr>
            <w:r w:rsidRPr="00501D15">
              <w:rPr>
                <w:rFonts w:ascii="Arial" w:hAnsi="Arial" w:cs="Arial"/>
                <w:b/>
              </w:rPr>
              <w:t xml:space="preserve">Объем оказываемых услуг/товаров: </w:t>
            </w:r>
            <w:r w:rsidR="00330277" w:rsidRPr="006D563D">
              <w:rPr>
                <w:rFonts w:ascii="Franklin Gothic Book" w:hAnsi="Franklin Gothic Book" w:cs="Arial"/>
              </w:rPr>
              <w:t xml:space="preserve"> </w:t>
            </w:r>
            <w:r w:rsidR="00330277" w:rsidRPr="00330277">
              <w:rPr>
                <w:rFonts w:ascii="Arial" w:hAnsi="Arial" w:cs="Arial"/>
              </w:rPr>
              <w:t>в соответствии с Техническ</w:t>
            </w:r>
            <w:r w:rsidR="00150132">
              <w:rPr>
                <w:rFonts w:ascii="Arial" w:hAnsi="Arial" w:cs="Arial"/>
              </w:rPr>
              <w:t>им заданием документации</w:t>
            </w:r>
            <w:r w:rsidR="00330277" w:rsidRPr="00330277">
              <w:rPr>
                <w:rFonts w:ascii="Arial" w:hAnsi="Arial" w:cs="Arial"/>
              </w:rPr>
              <w:t>, раздел 7 «Техническая часть».</w:t>
            </w:r>
          </w:p>
        </w:tc>
      </w:tr>
      <w:tr w:rsidR="005C7406" w:rsidRPr="00501D15" w:rsidTr="005C7406">
        <w:trPr>
          <w:trHeight w:val="677"/>
        </w:trPr>
        <w:tc>
          <w:tcPr>
            <w:tcW w:w="9606" w:type="dxa"/>
            <w:gridSpan w:val="2"/>
          </w:tcPr>
          <w:p w:rsidR="00850974" w:rsidRPr="00501D15" w:rsidRDefault="00FE79B9" w:rsidP="00850974">
            <w:pPr>
              <w:suppressAutoHyphens/>
              <w:spacing w:after="0"/>
              <w:rPr>
                <w:rFonts w:ascii="Arial" w:hAnsi="Arial" w:cs="Arial"/>
              </w:rPr>
            </w:pPr>
            <w:r>
              <w:rPr>
                <w:rFonts w:ascii="Arial" w:hAnsi="Arial" w:cs="Arial"/>
                <w:b/>
              </w:rPr>
              <w:t>Д</w:t>
            </w:r>
            <w:r w:rsidRPr="00FE79B9">
              <w:rPr>
                <w:rFonts w:ascii="Arial" w:hAnsi="Arial" w:cs="Arial"/>
                <w:b/>
              </w:rPr>
              <w:t xml:space="preserve">окументация </w:t>
            </w:r>
            <w:r>
              <w:rPr>
                <w:rFonts w:ascii="Arial" w:hAnsi="Arial" w:cs="Arial"/>
                <w:b/>
              </w:rPr>
              <w:t>по з</w:t>
            </w:r>
            <w:r w:rsidR="0010777C">
              <w:rPr>
                <w:rFonts w:ascii="Arial" w:hAnsi="Arial" w:cs="Arial"/>
                <w:b/>
              </w:rPr>
              <w:t>апрос</w:t>
            </w:r>
            <w:r>
              <w:rPr>
                <w:rFonts w:ascii="Arial" w:hAnsi="Arial" w:cs="Arial"/>
                <w:b/>
              </w:rPr>
              <w:t>у</w:t>
            </w:r>
            <w:r w:rsidR="0010777C">
              <w:rPr>
                <w:rFonts w:ascii="Arial" w:hAnsi="Arial" w:cs="Arial"/>
                <w:b/>
              </w:rPr>
              <w:t xml:space="preserve"> предложений</w:t>
            </w:r>
            <w:r w:rsidR="005C7406" w:rsidRPr="00501D15">
              <w:rPr>
                <w:rFonts w:ascii="Arial" w:hAnsi="Arial" w:cs="Arial"/>
                <w:b/>
              </w:rPr>
              <w:t>:</w:t>
            </w:r>
            <w:r w:rsidR="005C7406" w:rsidRPr="00501D15">
              <w:rPr>
                <w:rFonts w:ascii="Arial" w:hAnsi="Arial" w:cs="Arial"/>
              </w:rPr>
              <w:t xml:space="preserve"> </w:t>
            </w:r>
            <w:r w:rsidR="00850974" w:rsidRPr="00501D15">
              <w:rPr>
                <w:rFonts w:ascii="Arial" w:hAnsi="Arial" w:cs="Arial"/>
              </w:rPr>
              <w:t xml:space="preserve">  документация находится в открытом доступе </w:t>
            </w:r>
            <w:r w:rsidR="00EC65BC" w:rsidRPr="00501D15">
              <w:rPr>
                <w:rFonts w:ascii="Arial" w:hAnsi="Arial" w:cs="Arial"/>
              </w:rPr>
              <w:t>в единой информационной системе</w:t>
            </w:r>
            <w:r w:rsidR="00A13883" w:rsidRPr="00501D15">
              <w:rPr>
                <w:rFonts w:ascii="Arial" w:hAnsi="Arial" w:cs="Arial"/>
              </w:rPr>
              <w:t>:</w:t>
            </w:r>
            <w:r w:rsidR="00850974" w:rsidRPr="00501D15">
              <w:rPr>
                <w:rFonts w:ascii="Arial" w:hAnsi="Arial" w:cs="Arial"/>
              </w:rPr>
              <w:t xml:space="preserve"> </w:t>
            </w:r>
            <w:hyperlink r:id="rId14" w:history="1">
              <w:r w:rsidR="00A13883" w:rsidRPr="00501D15">
                <w:rPr>
                  <w:rStyle w:val="ac"/>
                  <w:rFonts w:ascii="Arial" w:hAnsi="Arial" w:cs="Arial"/>
                </w:rPr>
                <w:t>http://zakupki.gov.ru</w:t>
              </w:r>
            </w:hyperlink>
            <w:r w:rsidR="00850974" w:rsidRPr="00501D15">
              <w:rPr>
                <w:rFonts w:ascii="Arial" w:hAnsi="Arial" w:cs="Arial"/>
              </w:rPr>
              <w:t xml:space="preserve">, начиная с даты размещения настоящего извещения. </w:t>
            </w:r>
          </w:p>
          <w:p w:rsidR="00850974" w:rsidRPr="00501D15" w:rsidRDefault="00850974" w:rsidP="00850974">
            <w:pPr>
              <w:suppressAutoHyphens/>
              <w:spacing w:after="0"/>
              <w:rPr>
                <w:rFonts w:ascii="Arial" w:hAnsi="Arial" w:cs="Arial"/>
              </w:rPr>
            </w:pPr>
            <w:r w:rsidRPr="00501D15">
              <w:rPr>
                <w:rFonts w:ascii="Arial" w:hAnsi="Arial" w:cs="Arial"/>
              </w:rPr>
              <w:t xml:space="preserve">Документация по проведению </w:t>
            </w:r>
            <w:r w:rsidR="007759AE">
              <w:rPr>
                <w:rFonts w:ascii="Arial" w:hAnsi="Arial" w:cs="Arial"/>
              </w:rPr>
              <w:t>запроса предложений</w:t>
            </w:r>
            <w:r w:rsidRPr="00501D15">
              <w:rPr>
                <w:rFonts w:ascii="Arial" w:hAnsi="Arial" w:cs="Arial"/>
              </w:rPr>
              <w:t xml:space="preserve"> выдается на основании </w:t>
            </w:r>
            <w:r w:rsidRPr="00501D15">
              <w:rPr>
                <w:rFonts w:ascii="Arial" w:hAnsi="Arial" w:cs="Arial"/>
              </w:rPr>
              <w:lastRenderedPageBreak/>
              <w:t>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5C7406" w:rsidRPr="00501D15" w:rsidRDefault="00850974" w:rsidP="00A13883">
            <w:pPr>
              <w:suppressAutoHyphens/>
              <w:spacing w:after="0"/>
              <w:rPr>
                <w:rFonts w:ascii="Arial" w:hAnsi="Arial" w:cs="Arial"/>
              </w:rPr>
            </w:pPr>
            <w:r w:rsidRPr="00501D15">
              <w:rPr>
                <w:rFonts w:ascii="Arial" w:hAnsi="Arial" w:cs="Arial"/>
              </w:rPr>
              <w:t xml:space="preserve">Документация по проведению </w:t>
            </w:r>
            <w:r w:rsidR="007759AE">
              <w:rPr>
                <w:rFonts w:ascii="Arial" w:hAnsi="Arial" w:cs="Arial"/>
              </w:rPr>
              <w:t>запроса предложений</w:t>
            </w:r>
            <w:r w:rsidRPr="00501D15">
              <w:rPr>
                <w:rFonts w:ascii="Arial" w:hAnsi="Arial" w:cs="Arial"/>
              </w:rPr>
              <w:t xml:space="preserve"> выдается бесплатно  ежедневно кроме субботы и воскресенья с 10-00 до 16-00 (время местное), начиная с даты размещения настоящего извещения </w:t>
            </w:r>
            <w:r w:rsidR="00A13883" w:rsidRPr="00501D15">
              <w:rPr>
                <w:rFonts w:ascii="Arial" w:hAnsi="Arial" w:cs="Arial"/>
              </w:rPr>
              <w:t xml:space="preserve">в единой информационной системе </w:t>
            </w:r>
            <w:hyperlink r:id="rId15" w:history="1">
              <w:r w:rsidR="00A13883" w:rsidRPr="00501D15">
                <w:rPr>
                  <w:rStyle w:val="ac"/>
                  <w:rFonts w:ascii="Arial" w:hAnsi="Arial" w:cs="Arial"/>
                </w:rPr>
                <w:t>http://zakupki.gov.ru</w:t>
              </w:r>
            </w:hyperlink>
            <w:r w:rsidRPr="00501D15">
              <w:rPr>
                <w:rFonts w:ascii="Arial" w:hAnsi="Arial" w:cs="Arial"/>
              </w:rPr>
              <w:t xml:space="preserve">, и не позднее дня окончания приема заявок по адресу:  </w:t>
            </w:r>
            <w:r w:rsidR="00774EDB" w:rsidRPr="00774EDB">
              <w:rPr>
                <w:rFonts w:ascii="Arial" w:hAnsi="Arial" w:cs="Arial"/>
              </w:rPr>
              <w:t xml:space="preserve"> </w:t>
            </w:r>
            <w:r w:rsidR="00774EDB">
              <w:rPr>
                <w:rFonts w:ascii="Arial" w:hAnsi="Arial" w:cs="Arial"/>
              </w:rPr>
              <w:t>Кемеровская область - Кузбасс</w:t>
            </w:r>
            <w:r w:rsidRPr="00501D15">
              <w:rPr>
                <w:rFonts w:ascii="Arial" w:hAnsi="Arial" w:cs="Arial"/>
              </w:rPr>
              <w:t xml:space="preserve">, г. Новокузнецк, </w:t>
            </w:r>
            <w:r w:rsidR="00774EDB" w:rsidRPr="00774EDB">
              <w:rPr>
                <w:rFonts w:ascii="Arial" w:hAnsi="Arial" w:cs="Arial"/>
              </w:rPr>
              <w:t xml:space="preserve"> Рудокопровая (центральный р-он),</w:t>
            </w:r>
            <w:r w:rsidR="00774EDB" w:rsidRPr="000014C9">
              <w:rPr>
                <w:rFonts w:ascii="Arial" w:hAnsi="Arial" w:cs="Arial"/>
              </w:rPr>
              <w:t xml:space="preserve"> д. 4</w:t>
            </w:r>
          </w:p>
        </w:tc>
      </w:tr>
      <w:tr w:rsidR="005C7406" w:rsidRPr="00501D15" w:rsidTr="005C7406">
        <w:trPr>
          <w:trHeight w:val="466"/>
        </w:trPr>
        <w:tc>
          <w:tcPr>
            <w:tcW w:w="9606" w:type="dxa"/>
            <w:gridSpan w:val="2"/>
          </w:tcPr>
          <w:p w:rsidR="005C7406" w:rsidRPr="00501D15" w:rsidRDefault="005C7406" w:rsidP="00F42C38">
            <w:pPr>
              <w:suppressAutoHyphens/>
              <w:spacing w:after="0"/>
              <w:rPr>
                <w:rFonts w:ascii="Arial" w:hAnsi="Arial" w:cs="Arial"/>
                <w:b/>
              </w:rPr>
            </w:pPr>
            <w:r w:rsidRPr="00501D15">
              <w:rPr>
                <w:rFonts w:ascii="Arial" w:hAnsi="Arial" w:cs="Arial"/>
                <w:b/>
              </w:rPr>
              <w:lastRenderedPageBreak/>
              <w:t>Дата начала и окончания подачи заявок:</w:t>
            </w:r>
            <w:r w:rsidR="00D54547" w:rsidRPr="00501D15">
              <w:rPr>
                <w:rFonts w:ascii="Arial" w:hAnsi="Arial" w:cs="Arial"/>
              </w:rPr>
              <w:t xml:space="preserve"> </w:t>
            </w:r>
            <w:r w:rsidR="000C2A5E" w:rsidRPr="00501D15">
              <w:rPr>
                <w:rFonts w:ascii="Arial" w:hAnsi="Arial" w:cs="Arial"/>
              </w:rPr>
              <w:t xml:space="preserve"> с </w:t>
            </w:r>
            <w:r w:rsidR="00F42C38">
              <w:rPr>
                <w:rFonts w:ascii="Arial" w:hAnsi="Arial" w:cs="Arial"/>
              </w:rPr>
              <w:t xml:space="preserve"> </w:t>
            </w:r>
            <w:r w:rsidR="00CE6E4D">
              <w:rPr>
                <w:rFonts w:ascii="Arial" w:hAnsi="Arial" w:cs="Arial"/>
              </w:rPr>
              <w:t>31.01</w:t>
            </w:r>
            <w:r w:rsidR="00C13F78">
              <w:rPr>
                <w:rFonts w:ascii="Arial" w:hAnsi="Arial" w:cs="Arial"/>
              </w:rPr>
              <w:t>.</w:t>
            </w:r>
            <w:r w:rsidR="000C2A5E" w:rsidRPr="00501D15">
              <w:rPr>
                <w:rFonts w:ascii="Arial" w:hAnsi="Arial" w:cs="Arial"/>
              </w:rPr>
              <w:t>20</w:t>
            </w:r>
            <w:r w:rsidR="004F0DBA">
              <w:rPr>
                <w:rFonts w:ascii="Arial" w:hAnsi="Arial" w:cs="Arial"/>
              </w:rPr>
              <w:t>24</w:t>
            </w:r>
            <w:r w:rsidR="000C2A5E" w:rsidRPr="00501D15">
              <w:rPr>
                <w:rFonts w:ascii="Arial" w:hAnsi="Arial" w:cs="Arial"/>
              </w:rPr>
              <w:t>г. до 06 часов 00 минут (Московское время)</w:t>
            </w:r>
            <w:r w:rsidR="00C40F89">
              <w:rPr>
                <w:rFonts w:ascii="Arial" w:hAnsi="Arial" w:cs="Arial"/>
              </w:rPr>
              <w:t xml:space="preserve"> </w:t>
            </w:r>
            <w:r w:rsidR="00F42C38">
              <w:rPr>
                <w:rFonts w:ascii="Arial" w:hAnsi="Arial" w:cs="Arial"/>
              </w:rPr>
              <w:t xml:space="preserve"> </w:t>
            </w:r>
            <w:r w:rsidR="00CE6E4D">
              <w:rPr>
                <w:rFonts w:ascii="Arial" w:hAnsi="Arial" w:cs="Arial"/>
              </w:rPr>
              <w:t>13.02</w:t>
            </w:r>
            <w:r w:rsidR="00C13F78">
              <w:rPr>
                <w:rFonts w:ascii="Arial" w:hAnsi="Arial" w:cs="Arial"/>
              </w:rPr>
              <w:t>.</w:t>
            </w:r>
            <w:r w:rsidR="000C2A5E" w:rsidRPr="00501D15">
              <w:rPr>
                <w:rFonts w:ascii="Arial" w:hAnsi="Arial" w:cs="Arial"/>
              </w:rPr>
              <w:t>20</w:t>
            </w:r>
            <w:r w:rsidR="00C40F89">
              <w:rPr>
                <w:rFonts w:ascii="Arial" w:hAnsi="Arial" w:cs="Arial"/>
              </w:rPr>
              <w:t>2</w:t>
            </w:r>
            <w:r w:rsidR="004F0DBA">
              <w:rPr>
                <w:rFonts w:ascii="Arial" w:hAnsi="Arial" w:cs="Arial"/>
              </w:rPr>
              <w:t>4</w:t>
            </w:r>
            <w:r w:rsidR="000C2A5E" w:rsidRPr="00501D15">
              <w:rPr>
                <w:rFonts w:ascii="Arial" w:hAnsi="Arial" w:cs="Arial"/>
              </w:rPr>
              <w:t>г.</w:t>
            </w:r>
          </w:p>
        </w:tc>
      </w:tr>
      <w:tr w:rsidR="005C7406" w:rsidRPr="00501D15" w:rsidTr="005C7406">
        <w:trPr>
          <w:trHeight w:val="466"/>
        </w:trPr>
        <w:tc>
          <w:tcPr>
            <w:tcW w:w="9606" w:type="dxa"/>
            <w:gridSpan w:val="2"/>
          </w:tcPr>
          <w:p w:rsidR="005C7406" w:rsidRPr="00501D15" w:rsidRDefault="005C7406" w:rsidP="00F42C38">
            <w:pPr>
              <w:suppressAutoHyphens/>
              <w:spacing w:after="0"/>
              <w:rPr>
                <w:rFonts w:ascii="Arial" w:hAnsi="Arial" w:cs="Arial"/>
              </w:rPr>
            </w:pPr>
            <w:r w:rsidRPr="00501D15">
              <w:rPr>
                <w:rFonts w:ascii="Arial" w:hAnsi="Arial" w:cs="Arial"/>
                <w:b/>
              </w:rPr>
              <w:t>Дата и место рассмотрения, оценки и сопоставления заявок:</w:t>
            </w:r>
            <w:r w:rsidRPr="00501D15">
              <w:rPr>
                <w:rFonts w:ascii="Arial" w:hAnsi="Arial" w:cs="Arial"/>
              </w:rPr>
              <w:t xml:space="preserve"> </w:t>
            </w:r>
            <w:r w:rsidR="00144292">
              <w:rPr>
                <w:rFonts w:ascii="Arial" w:hAnsi="Arial" w:cs="Arial"/>
              </w:rPr>
              <w:t>20.02</w:t>
            </w:r>
            <w:bookmarkStart w:id="11" w:name="_GoBack"/>
            <w:bookmarkEnd w:id="11"/>
            <w:r w:rsidR="00C13F78">
              <w:rPr>
                <w:rFonts w:ascii="Arial" w:hAnsi="Arial" w:cs="Arial"/>
              </w:rPr>
              <w:t>.</w:t>
            </w:r>
            <w:r w:rsidR="0010121F" w:rsidRPr="00501D15">
              <w:rPr>
                <w:rFonts w:ascii="Arial" w:hAnsi="Arial" w:cs="Arial"/>
              </w:rPr>
              <w:t>20</w:t>
            </w:r>
            <w:r w:rsidR="00C40F89">
              <w:rPr>
                <w:rFonts w:ascii="Arial" w:hAnsi="Arial" w:cs="Arial"/>
              </w:rPr>
              <w:t>2</w:t>
            </w:r>
            <w:r w:rsidR="004F0DBA">
              <w:rPr>
                <w:rFonts w:ascii="Arial" w:hAnsi="Arial" w:cs="Arial"/>
              </w:rPr>
              <w:t>4</w:t>
            </w:r>
            <w:r w:rsidRPr="00501D15">
              <w:rPr>
                <w:rFonts w:ascii="Arial" w:hAnsi="Arial" w:cs="Arial"/>
              </w:rPr>
              <w:t>г. по адресу: 654006, Кемеровская область</w:t>
            </w:r>
            <w:r w:rsidR="00AE1F72">
              <w:rPr>
                <w:rFonts w:ascii="Arial" w:hAnsi="Arial" w:cs="Arial"/>
              </w:rPr>
              <w:t>-Кузбасс</w:t>
            </w:r>
            <w:r w:rsidRPr="00501D15">
              <w:rPr>
                <w:rFonts w:ascii="Arial" w:hAnsi="Arial" w:cs="Arial"/>
              </w:rPr>
              <w:t>, г. Новокузнецк, ул. Рудокопровая</w:t>
            </w:r>
            <w:r w:rsidR="00AE1F72">
              <w:rPr>
                <w:rFonts w:ascii="Arial" w:hAnsi="Arial" w:cs="Arial"/>
              </w:rPr>
              <w:t xml:space="preserve"> (центральный р-он)</w:t>
            </w:r>
            <w:r w:rsidRPr="00501D15">
              <w:rPr>
                <w:rFonts w:ascii="Arial" w:hAnsi="Arial" w:cs="Arial"/>
              </w:rPr>
              <w:t xml:space="preserve">, 4. </w:t>
            </w:r>
          </w:p>
        </w:tc>
      </w:tr>
      <w:tr w:rsidR="005C7406" w:rsidRPr="00501D15" w:rsidTr="005C7406">
        <w:trPr>
          <w:trHeight w:val="379"/>
        </w:trPr>
        <w:tc>
          <w:tcPr>
            <w:tcW w:w="9606" w:type="dxa"/>
            <w:gridSpan w:val="2"/>
          </w:tcPr>
          <w:p w:rsidR="005C7406" w:rsidRPr="00501D15" w:rsidRDefault="005C7406" w:rsidP="005C7406">
            <w:pPr>
              <w:suppressAutoHyphens/>
              <w:spacing w:after="0"/>
              <w:rPr>
                <w:rFonts w:ascii="Arial" w:hAnsi="Arial" w:cs="Arial"/>
                <w:b/>
              </w:rPr>
            </w:pPr>
            <w:r w:rsidRPr="00501D15">
              <w:rPr>
                <w:rFonts w:ascii="Arial" w:hAnsi="Arial" w:cs="Arial"/>
                <w:b/>
              </w:rPr>
              <w:t xml:space="preserve">Размер обеспечения заявки на участие в </w:t>
            </w:r>
            <w:r w:rsidR="007759AE">
              <w:rPr>
                <w:rFonts w:ascii="Arial" w:hAnsi="Arial" w:cs="Arial"/>
                <w:b/>
              </w:rPr>
              <w:t>запросе предложений</w:t>
            </w:r>
            <w:r w:rsidRPr="00501D15">
              <w:rPr>
                <w:rFonts w:ascii="Arial" w:hAnsi="Arial" w:cs="Arial"/>
                <w:b/>
              </w:rPr>
              <w:t>:</w:t>
            </w:r>
            <w:r w:rsidRPr="00501D15">
              <w:rPr>
                <w:rFonts w:ascii="Arial" w:hAnsi="Arial" w:cs="Arial"/>
              </w:rPr>
              <w:t xml:space="preserve"> не установлен.</w:t>
            </w:r>
          </w:p>
        </w:tc>
      </w:tr>
      <w:tr w:rsidR="000C2A5E" w:rsidRPr="00501D15" w:rsidTr="005C7406">
        <w:trPr>
          <w:trHeight w:val="241"/>
        </w:trPr>
        <w:tc>
          <w:tcPr>
            <w:tcW w:w="9606" w:type="dxa"/>
            <w:gridSpan w:val="2"/>
          </w:tcPr>
          <w:p w:rsidR="000C2A5E" w:rsidRPr="00501D15" w:rsidRDefault="000C2A5E" w:rsidP="000014C9">
            <w:pPr>
              <w:suppressAutoHyphens/>
              <w:spacing w:after="0"/>
              <w:rPr>
                <w:rFonts w:ascii="Arial" w:hAnsi="Arial" w:cs="Arial"/>
              </w:rPr>
            </w:pPr>
            <w:r w:rsidRPr="00501D15">
              <w:rPr>
                <w:rFonts w:ascii="Arial" w:hAnsi="Arial" w:cs="Arial"/>
              </w:rPr>
              <w:t>Заказчик вправе о</w:t>
            </w:r>
            <w:r w:rsidR="00F83A25" w:rsidRPr="00501D15">
              <w:rPr>
                <w:rFonts w:ascii="Arial" w:hAnsi="Arial" w:cs="Arial"/>
              </w:rPr>
              <w:t>тказаться от проведения закупки</w:t>
            </w:r>
            <w:r w:rsidRPr="00501D15">
              <w:rPr>
                <w:rFonts w:ascii="Arial" w:hAnsi="Arial" w:cs="Arial"/>
              </w:rPr>
              <w:t xml:space="preserve"> </w:t>
            </w:r>
            <w:r w:rsidR="00F83A25" w:rsidRPr="00501D15">
              <w:rPr>
                <w:rFonts w:ascii="Arial" w:hAnsi="Arial" w:cs="Arial"/>
              </w:rPr>
              <w:t xml:space="preserve">по одному и более предмету закупки (лоту) до наступления даты и времени окончания срока подачи заявок на участие в конкурентной закупке. </w:t>
            </w:r>
          </w:p>
        </w:tc>
      </w:tr>
    </w:tbl>
    <w:p w:rsidR="00D54547" w:rsidRPr="00501D15" w:rsidRDefault="00D54547" w:rsidP="005C7406">
      <w:pPr>
        <w:suppressAutoHyphens/>
        <w:rPr>
          <w:rFonts w:ascii="Arial" w:hAnsi="Arial" w:cs="Arial"/>
          <w:b/>
          <w:bCs/>
        </w:rPr>
      </w:pPr>
    </w:p>
    <w:p w:rsidR="00705153" w:rsidRPr="00501D15" w:rsidRDefault="00705153" w:rsidP="005C7406">
      <w:pPr>
        <w:suppressAutoHyphens/>
        <w:rPr>
          <w:rFonts w:ascii="Arial" w:hAnsi="Arial" w:cs="Arial"/>
          <w:b/>
          <w:bCs/>
        </w:rPr>
      </w:pPr>
    </w:p>
    <w:p w:rsidR="00850974" w:rsidRPr="00501D15" w:rsidRDefault="00850974" w:rsidP="005C7406">
      <w:pPr>
        <w:suppressAutoHyphens/>
        <w:rPr>
          <w:rFonts w:ascii="Arial" w:hAnsi="Arial" w:cs="Arial"/>
          <w:b/>
          <w:bCs/>
        </w:rPr>
      </w:pPr>
    </w:p>
    <w:p w:rsidR="00F10583" w:rsidRDefault="00F10583" w:rsidP="005C7406">
      <w:pPr>
        <w:suppressAutoHyphens/>
        <w:rPr>
          <w:rFonts w:ascii="Arial" w:hAnsi="Arial" w:cs="Arial"/>
          <w:b/>
          <w:bCs/>
        </w:rPr>
      </w:pPr>
      <w:r>
        <w:rPr>
          <w:rFonts w:ascii="Arial" w:hAnsi="Arial" w:cs="Arial"/>
          <w:b/>
          <w:bCs/>
        </w:rPr>
        <w:br w:type="page"/>
      </w:r>
    </w:p>
    <w:p w:rsidR="00705153" w:rsidRPr="00501D15" w:rsidRDefault="00705153" w:rsidP="005C7406">
      <w:pPr>
        <w:suppressAutoHyphens/>
        <w:rPr>
          <w:rFonts w:ascii="Arial" w:hAnsi="Arial" w:cs="Arial"/>
          <w:b/>
          <w:bCs/>
        </w:rPr>
      </w:pPr>
    </w:p>
    <w:p w:rsidR="00850974" w:rsidRPr="00501D15" w:rsidRDefault="00850974" w:rsidP="00850974">
      <w:pPr>
        <w:keepNext/>
        <w:numPr>
          <w:ilvl w:val="0"/>
          <w:numId w:val="6"/>
        </w:numPr>
        <w:tabs>
          <w:tab w:val="left" w:pos="1134"/>
        </w:tabs>
        <w:suppressAutoHyphens/>
        <w:spacing w:after="0"/>
        <w:jc w:val="center"/>
        <w:outlineLvl w:val="0"/>
        <w:rPr>
          <w:rStyle w:val="aff5"/>
          <w:rFonts w:ascii="Arial" w:hAnsi="Arial" w:cs="Arial"/>
        </w:rPr>
      </w:pPr>
      <w:bookmarkStart w:id="12" w:name="_Toc495925086"/>
      <w:bookmarkStart w:id="13" w:name="_Toc83236190"/>
      <w:bookmarkEnd w:id="9"/>
      <w:r w:rsidRPr="00501D15">
        <w:rPr>
          <w:rStyle w:val="aff5"/>
          <w:rFonts w:ascii="Arial" w:hAnsi="Arial" w:cs="Arial"/>
        </w:rPr>
        <w:t>ТЕРМИНЫ И ОПРЕДЕЛЕНИЯ</w:t>
      </w:r>
      <w:bookmarkEnd w:id="12"/>
      <w:bookmarkEnd w:id="13"/>
    </w:p>
    <w:p w:rsidR="000C2A5E" w:rsidRPr="00501D15" w:rsidRDefault="000C2A5E" w:rsidP="000C2A5E">
      <w:pPr>
        <w:suppressAutoHyphens/>
        <w:spacing w:after="0"/>
        <w:ind w:firstLine="567"/>
        <w:rPr>
          <w:rFonts w:ascii="Arial" w:hAnsi="Arial" w:cs="Arial"/>
        </w:rPr>
      </w:pPr>
      <w:r w:rsidRPr="00501D15">
        <w:rPr>
          <w:rFonts w:ascii="Arial" w:hAnsi="Arial" w:cs="Arial"/>
          <w:b/>
        </w:rPr>
        <w:t>Заказчик</w:t>
      </w:r>
      <w:r w:rsidRPr="00501D15">
        <w:rPr>
          <w:rFonts w:ascii="Arial" w:hAnsi="Arial" w:cs="Arial"/>
        </w:rPr>
        <w:t xml:space="preserve"> – организация, указанная в разделе 5 «Информационная карта </w:t>
      </w:r>
      <w:r w:rsidR="007759AE">
        <w:rPr>
          <w:rFonts w:ascii="Arial" w:hAnsi="Arial" w:cs="Arial"/>
        </w:rPr>
        <w:t>запроса предложений</w:t>
      </w:r>
      <w:r w:rsidRPr="00501D15">
        <w:rPr>
          <w:rFonts w:ascii="Arial" w:hAnsi="Arial" w:cs="Arial"/>
        </w:rPr>
        <w:t>», включая его законных правопреемников и иных лиц, действующих от его имени на соответствующих законных основаниях.</w:t>
      </w:r>
    </w:p>
    <w:p w:rsidR="000C2A5E" w:rsidRPr="00501D15" w:rsidRDefault="000C2A5E" w:rsidP="000C2A5E">
      <w:pPr>
        <w:suppressAutoHyphens/>
        <w:spacing w:after="0"/>
        <w:ind w:firstLine="567"/>
        <w:rPr>
          <w:rFonts w:ascii="Arial" w:hAnsi="Arial" w:cs="Arial"/>
        </w:rPr>
      </w:pPr>
      <w:r w:rsidRPr="00501D15">
        <w:rPr>
          <w:rFonts w:ascii="Arial" w:hAnsi="Arial" w:cs="Arial"/>
          <w:b/>
        </w:rPr>
        <w:t>Комиссия по закупкам</w:t>
      </w:r>
      <w:r w:rsidRPr="00501D15">
        <w:rPr>
          <w:rFonts w:ascii="Arial" w:hAnsi="Arial" w:cs="Arial"/>
        </w:rPr>
        <w:t xml:space="preserve"> – коллегиальный орган, сформированный для организации и проведения </w:t>
      </w:r>
      <w:r w:rsidR="007759AE">
        <w:rPr>
          <w:rFonts w:ascii="Arial" w:hAnsi="Arial" w:cs="Arial"/>
        </w:rPr>
        <w:t>запроса предложений</w:t>
      </w:r>
      <w:r w:rsidRPr="00501D15">
        <w:rPr>
          <w:rFonts w:ascii="Arial" w:hAnsi="Arial" w:cs="Arial"/>
        </w:rPr>
        <w:t xml:space="preserve"> (далее – Комиссия).</w:t>
      </w:r>
    </w:p>
    <w:p w:rsidR="000C2A5E" w:rsidRPr="00501D15" w:rsidRDefault="00872CC2" w:rsidP="000C2A5E">
      <w:pPr>
        <w:suppressAutoHyphens/>
        <w:spacing w:after="0"/>
        <w:ind w:firstLine="567"/>
        <w:rPr>
          <w:rFonts w:ascii="Arial" w:hAnsi="Arial" w:cs="Arial"/>
        </w:rPr>
      </w:pPr>
      <w:r w:rsidRPr="00501D15">
        <w:rPr>
          <w:rFonts w:ascii="Arial" w:hAnsi="Arial" w:cs="Arial"/>
          <w:b/>
        </w:rPr>
        <w:t xml:space="preserve">Открытый </w:t>
      </w:r>
      <w:r w:rsidR="0010777C">
        <w:rPr>
          <w:rFonts w:ascii="Arial" w:hAnsi="Arial" w:cs="Arial"/>
          <w:b/>
        </w:rPr>
        <w:t>запрос предложений</w:t>
      </w:r>
      <w:r w:rsidRPr="00501D15">
        <w:rPr>
          <w:rFonts w:ascii="Arial" w:hAnsi="Arial" w:cs="Arial"/>
          <w:b/>
        </w:rPr>
        <w:t xml:space="preserve"> </w:t>
      </w:r>
      <w:r w:rsidRPr="00501D15">
        <w:rPr>
          <w:rFonts w:ascii="Arial" w:hAnsi="Arial" w:cs="Arial"/>
        </w:rPr>
        <w:t xml:space="preserve">(далее </w:t>
      </w:r>
      <w:r w:rsidR="0010777C">
        <w:rPr>
          <w:rFonts w:ascii="Arial" w:hAnsi="Arial" w:cs="Arial"/>
        </w:rPr>
        <w:t>запрос предложений</w:t>
      </w:r>
      <w:r w:rsidRPr="00501D15">
        <w:rPr>
          <w:rFonts w:ascii="Arial" w:hAnsi="Arial" w:cs="Arial"/>
        </w:rPr>
        <w:t>)</w:t>
      </w:r>
      <w:r w:rsidR="000C2A5E" w:rsidRPr="00501D15">
        <w:rPr>
          <w:rFonts w:ascii="Arial" w:hAnsi="Arial" w:cs="Arial"/>
        </w:rPr>
        <w:t xml:space="preserve"> – </w:t>
      </w:r>
      <w:r w:rsidR="00981ED9" w:rsidRPr="00C40F89">
        <w:rPr>
          <w:rFonts w:ascii="Arial" w:hAnsi="Arial" w:cs="Arial"/>
        </w:rPr>
        <w:t xml:space="preserve">форма торгов, </w:t>
      </w:r>
      <w:r w:rsidR="00670BFE" w:rsidRPr="00C40F89">
        <w:rPr>
          <w:rFonts w:ascii="Arial" w:hAnsi="Arial" w:cs="Arial"/>
        </w:rPr>
        <w:t>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981ED9" w:rsidRPr="00501D15">
        <w:rPr>
          <w:rFonts w:ascii="Arial" w:hAnsi="Arial" w:cs="Arial"/>
        </w:rPr>
        <w:t xml:space="preserve"> </w:t>
      </w:r>
    </w:p>
    <w:p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b/>
        </w:rPr>
        <w:t>Продукция</w:t>
      </w:r>
      <w:r w:rsidRPr="00501D15">
        <w:rPr>
          <w:rFonts w:ascii="Arial" w:hAnsi="Arial" w:cs="Arial"/>
        </w:rPr>
        <w:t xml:space="preserve"> – товары, работы или услуги.</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Извещение о проведении </w:t>
      </w:r>
      <w:r w:rsidR="007759AE">
        <w:rPr>
          <w:rFonts w:ascii="Arial" w:hAnsi="Arial" w:cs="Arial"/>
          <w:b/>
        </w:rPr>
        <w:t>запроса предложений</w:t>
      </w:r>
      <w:r w:rsidRPr="00501D15">
        <w:rPr>
          <w:rFonts w:ascii="Arial" w:hAnsi="Arial" w:cs="Arial"/>
          <w:b/>
        </w:rPr>
        <w:t xml:space="preserve"> </w:t>
      </w:r>
      <w:r w:rsidRPr="00501D15">
        <w:rPr>
          <w:rFonts w:ascii="Arial" w:hAnsi="Arial" w:cs="Arial"/>
        </w:rPr>
        <w:t xml:space="preserve">– письменная информация о </w:t>
      </w:r>
      <w:r w:rsidR="007759AE">
        <w:rPr>
          <w:rFonts w:ascii="Arial" w:hAnsi="Arial" w:cs="Arial"/>
        </w:rPr>
        <w:t>запросе предложений</w:t>
      </w:r>
      <w:r w:rsidRPr="00501D15">
        <w:rPr>
          <w:rFonts w:ascii="Arial" w:hAnsi="Arial" w:cs="Arial"/>
        </w:rPr>
        <w:t xml:space="preserve">, публикуемая </w:t>
      </w:r>
      <w:r w:rsidR="00981ED9" w:rsidRPr="00501D15">
        <w:rPr>
          <w:rFonts w:ascii="Arial" w:hAnsi="Arial" w:cs="Arial"/>
        </w:rPr>
        <w:t>в единой информационной системе</w:t>
      </w:r>
      <w:r w:rsidRPr="00501D15">
        <w:rPr>
          <w:rFonts w:ascii="Arial" w:hAnsi="Arial" w:cs="Arial"/>
        </w:rPr>
        <w:t xml:space="preserve"> </w:t>
      </w:r>
      <w:r w:rsidRPr="00501D15">
        <w:rPr>
          <w:rFonts w:ascii="Arial" w:hAnsi="Arial" w:cs="Arial"/>
          <w:u w:val="single"/>
        </w:rPr>
        <w:t>http://zakupki.gov.ru</w:t>
      </w:r>
      <w:r w:rsidRPr="00501D15">
        <w:rPr>
          <w:rFonts w:ascii="Arial" w:hAnsi="Arial" w:cs="Arial"/>
        </w:rPr>
        <w:t>.</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Документация по проведению </w:t>
      </w:r>
      <w:r w:rsidR="007759AE">
        <w:rPr>
          <w:rFonts w:ascii="Arial" w:hAnsi="Arial" w:cs="Arial"/>
          <w:b/>
        </w:rPr>
        <w:t>запроса предложений</w:t>
      </w:r>
      <w:r w:rsidRPr="00501D15">
        <w:rPr>
          <w:rFonts w:ascii="Arial" w:hAnsi="Arial" w:cs="Arial"/>
        </w:rPr>
        <w:t xml:space="preserve"> (далее документация) – комплект документов, содержащий полную информацию о предмете, условиях участия и правилах проведения </w:t>
      </w:r>
      <w:r w:rsidR="007759AE">
        <w:rPr>
          <w:rFonts w:ascii="Arial" w:hAnsi="Arial" w:cs="Arial"/>
        </w:rPr>
        <w:t>запроса предложений</w:t>
      </w:r>
      <w:r w:rsidRPr="00501D15">
        <w:rPr>
          <w:rFonts w:ascii="Arial" w:hAnsi="Arial" w:cs="Arial"/>
        </w:rPr>
        <w:t>, правила подготовки, оформления и подачи</w:t>
      </w:r>
      <w:r w:rsidR="00F62E6E" w:rsidRPr="00501D15">
        <w:rPr>
          <w:rFonts w:ascii="Arial" w:hAnsi="Arial" w:cs="Arial"/>
        </w:rPr>
        <w:t xml:space="preserve"> </w:t>
      </w:r>
      <w:r w:rsidR="00872CC2" w:rsidRPr="00501D15">
        <w:rPr>
          <w:rFonts w:ascii="Arial" w:hAnsi="Arial" w:cs="Arial"/>
        </w:rPr>
        <w:t>предложения</w:t>
      </w:r>
      <w:r w:rsidRPr="00501D15">
        <w:rPr>
          <w:rFonts w:ascii="Arial" w:hAnsi="Arial" w:cs="Arial"/>
        </w:rPr>
        <w:t xml:space="preserve"> </w:t>
      </w:r>
      <w:r w:rsidR="00872CC2" w:rsidRPr="00501D15">
        <w:rPr>
          <w:rFonts w:ascii="Arial" w:hAnsi="Arial" w:cs="Arial"/>
        </w:rPr>
        <w:t>Участником</w:t>
      </w:r>
      <w:r w:rsidRPr="00501D15">
        <w:rPr>
          <w:rFonts w:ascii="Arial" w:hAnsi="Arial" w:cs="Arial"/>
        </w:rPr>
        <w:t xml:space="preserve"> на участие в закупке, правила выбора поставщика, а так же об условиях заключаемого по результатам процедуры закупки Договора.</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Лот – </w:t>
      </w:r>
      <w:r w:rsidRPr="00501D15">
        <w:rPr>
          <w:rFonts w:ascii="Arial" w:hAnsi="Arial"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sidR="007759AE">
        <w:rPr>
          <w:rFonts w:ascii="Arial" w:hAnsi="Arial" w:cs="Arial"/>
        </w:rPr>
        <w:t>запроса предложений</w:t>
      </w:r>
      <w:r w:rsidRPr="00501D15">
        <w:rPr>
          <w:rFonts w:ascii="Arial" w:hAnsi="Arial" w:cs="Arial"/>
          <w:b/>
        </w:rPr>
        <w:t xml:space="preserve">. </w:t>
      </w:r>
      <w:r w:rsidRPr="00501D15">
        <w:rPr>
          <w:rFonts w:ascii="Arial" w:hAnsi="Arial" w:cs="Arial"/>
        </w:rPr>
        <w:t xml:space="preserve">Если </w:t>
      </w:r>
      <w:r w:rsidR="00872CC2" w:rsidRPr="00501D15">
        <w:rPr>
          <w:rFonts w:ascii="Arial" w:hAnsi="Arial" w:cs="Arial"/>
        </w:rPr>
        <w:t>Участник</w:t>
      </w:r>
      <w:r w:rsidRPr="00501D15">
        <w:rPr>
          <w:rFonts w:ascii="Arial" w:hAnsi="Arial" w:cs="Arial"/>
        </w:rPr>
        <w:t xml:space="preserve">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0C2A5E" w:rsidRPr="00501D15" w:rsidRDefault="00872CC2" w:rsidP="000C2A5E">
      <w:pPr>
        <w:suppressAutoHyphens/>
        <w:spacing w:after="0"/>
        <w:ind w:firstLine="567"/>
        <w:rPr>
          <w:rFonts w:ascii="Arial" w:hAnsi="Arial" w:cs="Arial"/>
        </w:rPr>
      </w:pPr>
      <w:r w:rsidRPr="00501D15">
        <w:rPr>
          <w:rFonts w:ascii="Arial" w:hAnsi="Arial" w:cs="Arial"/>
          <w:b/>
        </w:rPr>
        <w:t>З</w:t>
      </w:r>
      <w:r w:rsidR="000C2A5E" w:rsidRPr="00501D15">
        <w:rPr>
          <w:rFonts w:ascii="Arial" w:hAnsi="Arial" w:cs="Arial"/>
          <w:b/>
        </w:rPr>
        <w:t>аявка на уча</w:t>
      </w:r>
      <w:r w:rsidRPr="00501D15">
        <w:rPr>
          <w:rFonts w:ascii="Arial" w:hAnsi="Arial" w:cs="Arial"/>
          <w:b/>
        </w:rPr>
        <w:t>стие в процедуре закупки</w:t>
      </w:r>
      <w:r w:rsidR="00A3578E" w:rsidRPr="00501D15">
        <w:rPr>
          <w:rFonts w:ascii="Arial" w:hAnsi="Arial" w:cs="Arial"/>
          <w:b/>
        </w:rPr>
        <w:t xml:space="preserve"> </w:t>
      </w:r>
      <w:r w:rsidR="00A3578E" w:rsidRPr="00501D15">
        <w:rPr>
          <w:rFonts w:ascii="Arial" w:hAnsi="Arial" w:cs="Arial"/>
        </w:rPr>
        <w:t>(далее Заявка)</w:t>
      </w:r>
      <w:r w:rsidR="000C2A5E" w:rsidRPr="00501D15">
        <w:rPr>
          <w:rFonts w:ascii="Arial" w:hAnsi="Arial" w:cs="Arial"/>
          <w:b/>
        </w:rPr>
        <w:t xml:space="preserve"> </w:t>
      </w:r>
      <w:r w:rsidR="000C2A5E" w:rsidRPr="00501D15">
        <w:rPr>
          <w:rFonts w:ascii="Arial" w:hAnsi="Arial" w:cs="Arial"/>
        </w:rPr>
        <w:t>– комплект документов, содержащий</w:t>
      </w:r>
      <w:r w:rsidR="00F62E6E" w:rsidRPr="00501D15">
        <w:rPr>
          <w:rFonts w:ascii="Arial" w:hAnsi="Arial" w:cs="Arial"/>
        </w:rPr>
        <w:t xml:space="preserve"> </w:t>
      </w:r>
      <w:r w:rsidR="007921D9" w:rsidRPr="00501D15">
        <w:rPr>
          <w:rFonts w:ascii="Arial" w:hAnsi="Arial" w:cs="Arial"/>
        </w:rPr>
        <w:t>предложение</w:t>
      </w:r>
      <w:r w:rsidR="000C2A5E" w:rsidRPr="00501D15">
        <w:rPr>
          <w:rFonts w:ascii="Arial" w:hAnsi="Arial" w:cs="Arial"/>
        </w:rPr>
        <w:t xml:space="preserve"> </w:t>
      </w:r>
      <w:r w:rsidR="00A3578E" w:rsidRPr="00501D15">
        <w:rPr>
          <w:rFonts w:ascii="Arial" w:hAnsi="Arial" w:cs="Arial"/>
        </w:rPr>
        <w:t>Участника</w:t>
      </w:r>
      <w:r w:rsidR="007E0A40" w:rsidRPr="00501D15">
        <w:rPr>
          <w:rFonts w:ascii="Arial" w:hAnsi="Arial" w:cs="Arial"/>
        </w:rPr>
        <w:t xml:space="preserve"> </w:t>
      </w:r>
      <w:r w:rsidR="000C2A5E" w:rsidRPr="00501D15">
        <w:rPr>
          <w:rFonts w:ascii="Arial" w:hAnsi="Arial" w:cs="Arial"/>
        </w:rPr>
        <w:t xml:space="preserve"> на участие в закупке, направленн</w:t>
      </w:r>
      <w:r w:rsidR="004D3CCF" w:rsidRPr="00501D15">
        <w:rPr>
          <w:rFonts w:ascii="Arial" w:hAnsi="Arial" w:cs="Arial"/>
        </w:rPr>
        <w:t>ый</w:t>
      </w:r>
      <w:r w:rsidR="000C2A5E" w:rsidRPr="00501D15">
        <w:rPr>
          <w:rFonts w:ascii="Arial" w:hAnsi="Arial" w:cs="Arial"/>
        </w:rPr>
        <w:t xml:space="preserve"> Заказчику </w:t>
      </w:r>
      <w:r w:rsidR="007759AE">
        <w:rPr>
          <w:rFonts w:ascii="Arial" w:hAnsi="Arial" w:cs="Arial"/>
        </w:rPr>
        <w:t>запроса предложений</w:t>
      </w:r>
      <w:r w:rsidR="000C2A5E" w:rsidRPr="00501D15">
        <w:rPr>
          <w:rFonts w:ascii="Arial" w:hAnsi="Arial" w:cs="Arial"/>
        </w:rPr>
        <w:t xml:space="preserve"> на бумажном носителе по форме и в порядке, установленн</w:t>
      </w:r>
      <w:r w:rsidR="004D3CCF" w:rsidRPr="00501D15">
        <w:rPr>
          <w:rFonts w:ascii="Arial" w:hAnsi="Arial" w:cs="Arial"/>
        </w:rPr>
        <w:t>о</w:t>
      </w:r>
      <w:r w:rsidR="000C2A5E" w:rsidRPr="00501D15">
        <w:rPr>
          <w:rFonts w:ascii="Arial" w:hAnsi="Arial" w:cs="Arial"/>
        </w:rPr>
        <w:t xml:space="preserve">м документацией по проведению </w:t>
      </w:r>
      <w:r w:rsidR="007759AE">
        <w:rPr>
          <w:rFonts w:ascii="Arial" w:hAnsi="Arial" w:cs="Arial"/>
        </w:rPr>
        <w:t>запроса предложений</w:t>
      </w:r>
      <w:r w:rsidR="000C2A5E" w:rsidRPr="00501D15">
        <w:rPr>
          <w:rFonts w:ascii="Arial" w:hAnsi="Arial" w:cs="Arial"/>
        </w:rPr>
        <w:t>.</w:t>
      </w:r>
      <w:r w:rsidR="00E30708" w:rsidRPr="00501D15">
        <w:rPr>
          <w:rFonts w:ascii="Arial" w:hAnsi="Arial" w:cs="Arial"/>
        </w:rPr>
        <w:t xml:space="preserve"> Заявка имеет правовой статус </w:t>
      </w:r>
      <w:r w:rsidR="006426FD">
        <w:rPr>
          <w:rFonts w:ascii="Arial" w:hAnsi="Arial" w:cs="Arial"/>
        </w:rPr>
        <w:t>предложений</w:t>
      </w:r>
      <w:r w:rsidR="00E30708" w:rsidRPr="00501D15">
        <w:rPr>
          <w:rFonts w:ascii="Arial" w:hAnsi="Arial" w:cs="Arial"/>
        </w:rPr>
        <w:t>.</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Участник </w:t>
      </w:r>
      <w:r w:rsidR="007759AE">
        <w:rPr>
          <w:rFonts w:ascii="Arial" w:hAnsi="Arial" w:cs="Arial"/>
          <w:b/>
        </w:rPr>
        <w:t>запроса предложений</w:t>
      </w:r>
      <w:r w:rsidRPr="00501D15">
        <w:rPr>
          <w:rFonts w:ascii="Arial" w:hAnsi="Arial" w:cs="Arial"/>
        </w:rPr>
        <w:t xml:space="preserve"> – </w:t>
      </w:r>
      <w:r w:rsidR="00872CC2" w:rsidRPr="00501D15">
        <w:rPr>
          <w:rFonts w:ascii="Arial" w:hAnsi="Arial" w:cs="Arial"/>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Если Участником закупки выступает несколько лиц (группа лиц), требования, указанные в документации о закупке, предъявляются в совокупности к такой группе лиц.</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«Неблагонадежный» </w:t>
      </w:r>
      <w:r w:rsidR="00F229D7" w:rsidRPr="00501D15">
        <w:rPr>
          <w:rFonts w:ascii="Arial" w:hAnsi="Arial" w:cs="Arial"/>
          <w:b/>
        </w:rPr>
        <w:t>Участник</w:t>
      </w:r>
      <w:r w:rsidRPr="00501D15">
        <w:rPr>
          <w:rFonts w:ascii="Arial" w:hAnsi="Arial" w:cs="Arial"/>
          <w:b/>
        </w:rPr>
        <w:t xml:space="preserve"> в закупке</w:t>
      </w:r>
      <w:r w:rsidRPr="00501D15">
        <w:rPr>
          <w:rFonts w:ascii="Arial" w:hAnsi="Arial"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w:t>
      </w:r>
      <w:r w:rsidRPr="00501D15">
        <w:rPr>
          <w:rFonts w:ascii="Arial" w:hAnsi="Arial" w:cs="Arial"/>
        </w:rPr>
        <w:lastRenderedPageBreak/>
        <w:t xml:space="preserve">которым может повлечь для заказчика наступление неблагоприятных налоговых последствий. </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Начальная (максимальная) цена договора </w:t>
      </w:r>
      <w:r w:rsidRPr="00501D15">
        <w:rPr>
          <w:rFonts w:ascii="Arial" w:hAnsi="Arial" w:cs="Arial"/>
        </w:rPr>
        <w:t xml:space="preserve">– предельно допустимая цена договора, определяемая в документации по проведению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suppressAutoHyphens/>
        <w:autoSpaceDE w:val="0"/>
        <w:autoSpaceDN w:val="0"/>
        <w:adjustRightInd w:val="0"/>
        <w:spacing w:after="0"/>
        <w:ind w:firstLine="567"/>
        <w:rPr>
          <w:rFonts w:ascii="Arial" w:hAnsi="Arial" w:cs="Arial"/>
        </w:rPr>
      </w:pPr>
      <w:r w:rsidRPr="00501D15">
        <w:rPr>
          <w:rFonts w:ascii="Arial" w:hAnsi="Arial" w:cs="Arial"/>
          <w:b/>
        </w:rPr>
        <w:t>Запрос скидки</w:t>
      </w:r>
      <w:r w:rsidRPr="00501D15">
        <w:rPr>
          <w:rFonts w:ascii="Arial" w:hAnsi="Arial" w:cs="Arial"/>
        </w:rPr>
        <w:t xml:space="preserve"> – процедура, предполагающая добровольное изменение цены</w:t>
      </w:r>
      <w:r w:rsidR="00F62E6E" w:rsidRPr="00501D15">
        <w:rPr>
          <w:rFonts w:ascii="Arial" w:hAnsi="Arial" w:cs="Arial"/>
        </w:rPr>
        <w:t xml:space="preserve"> </w:t>
      </w:r>
      <w:r w:rsidRPr="00501D15">
        <w:rPr>
          <w:rFonts w:ascii="Arial" w:hAnsi="Arial" w:cs="Arial"/>
        </w:rPr>
        <w:t xml:space="preserve">Участников </w:t>
      </w:r>
      <w:r w:rsidR="007759AE">
        <w:rPr>
          <w:rFonts w:ascii="Arial" w:hAnsi="Arial" w:cs="Arial"/>
        </w:rPr>
        <w:t>запроса предложений</w:t>
      </w:r>
      <w:r w:rsidRPr="00501D15">
        <w:rPr>
          <w:rFonts w:ascii="Arial" w:hAnsi="Arial" w:cs="Arial"/>
        </w:rPr>
        <w:t xml:space="preserve">. Запрос скидки проводится по решению Комиссии. </w:t>
      </w:r>
    </w:p>
    <w:p w:rsidR="000C2A5E" w:rsidRPr="00501D15" w:rsidRDefault="000C2A5E" w:rsidP="000C2A5E">
      <w:pPr>
        <w:keepNext/>
        <w:numPr>
          <w:ilvl w:val="0"/>
          <w:numId w:val="6"/>
        </w:numPr>
        <w:tabs>
          <w:tab w:val="left" w:pos="1134"/>
        </w:tabs>
        <w:suppressAutoHyphens/>
        <w:spacing w:after="0"/>
        <w:jc w:val="center"/>
        <w:outlineLvl w:val="0"/>
        <w:rPr>
          <w:rStyle w:val="aff5"/>
          <w:rFonts w:ascii="Arial" w:hAnsi="Arial" w:cs="Arial"/>
        </w:rPr>
      </w:pPr>
      <w:bookmarkStart w:id="14" w:name="_Toc514246218"/>
      <w:bookmarkStart w:id="15" w:name="_Toc83236191"/>
      <w:r w:rsidRPr="00501D15">
        <w:rPr>
          <w:rStyle w:val="aff5"/>
          <w:rFonts w:ascii="Arial" w:hAnsi="Arial" w:cs="Arial"/>
        </w:rPr>
        <w:t>ОБЩИЕ СВЕДЕНИЯ</w:t>
      </w:r>
      <w:bookmarkEnd w:id="14"/>
      <w:bookmarkEnd w:id="15"/>
    </w:p>
    <w:p w:rsidR="000C2A5E" w:rsidRPr="00501D15" w:rsidRDefault="000C2A5E" w:rsidP="005F2763">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 xml:space="preserve">Форма и вид процедуры закупки, предмет </w:t>
      </w:r>
      <w:r w:rsidR="007759AE">
        <w:rPr>
          <w:rStyle w:val="aff5"/>
          <w:rFonts w:ascii="Arial" w:hAnsi="Arial" w:cs="Arial"/>
        </w:rPr>
        <w:t>запроса предложений</w:t>
      </w:r>
    </w:p>
    <w:p w:rsidR="000C2A5E" w:rsidRPr="00501D15" w:rsidRDefault="00872CC2"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Открытый </w:t>
      </w:r>
      <w:r w:rsidR="0010777C">
        <w:rPr>
          <w:rFonts w:ascii="Arial" w:hAnsi="Arial" w:cs="Arial"/>
          <w:bCs/>
        </w:rPr>
        <w:t>запрос предложений</w:t>
      </w:r>
      <w:r w:rsidR="000C2A5E" w:rsidRPr="00501D15">
        <w:rPr>
          <w:rFonts w:ascii="Arial" w:hAnsi="Arial" w:cs="Arial"/>
          <w:bCs/>
        </w:rPr>
        <w:t xml:space="preserve"> на право заключения договора на поставку товаров, выполнение работ или оказание услуг</w:t>
      </w:r>
      <w:r w:rsidR="00EC65BC" w:rsidRPr="00501D15">
        <w:rPr>
          <w:rFonts w:ascii="Arial" w:hAnsi="Arial" w:cs="Arial"/>
          <w:bCs/>
        </w:rPr>
        <w:t xml:space="preserve"> в бумажной форме</w:t>
      </w:r>
      <w:r w:rsidR="000C2A5E" w:rsidRPr="00501D15">
        <w:rPr>
          <w:rFonts w:ascii="Arial" w:hAnsi="Arial" w:cs="Arial"/>
          <w:bCs/>
        </w:rPr>
        <w:t>.</w:t>
      </w:r>
    </w:p>
    <w:p w:rsidR="000C2A5E" w:rsidRPr="00501D15"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Наименование, количество, объем и характеристики поставляемых по договору</w:t>
      </w:r>
      <w:r w:rsidRPr="00501D15">
        <w:rPr>
          <w:rFonts w:ascii="Arial" w:hAnsi="Arial" w:cs="Arial"/>
          <w:b/>
          <w:i/>
        </w:rPr>
        <w:t xml:space="preserve"> </w:t>
      </w:r>
      <w:r w:rsidRPr="00501D15">
        <w:rPr>
          <w:rFonts w:ascii="Arial" w:hAnsi="Arial" w:cs="Arial"/>
          <w:bCs/>
        </w:rPr>
        <w:t xml:space="preserve">товаров, выполняемых работ и оказываемых услуг указаны </w:t>
      </w:r>
      <w:r w:rsidRPr="00501D15">
        <w:rPr>
          <w:rFonts w:ascii="Arial" w:hAnsi="Arial" w:cs="Arial"/>
        </w:rPr>
        <w:t>в</w:t>
      </w:r>
      <w:r w:rsidRPr="00501D15">
        <w:rPr>
          <w:rFonts w:ascii="Arial" w:hAnsi="Arial" w:cs="Arial"/>
          <w:b/>
          <w:i/>
        </w:rPr>
        <w:t xml:space="preserve"> </w:t>
      </w:r>
      <w:r w:rsidRPr="00501D15">
        <w:rPr>
          <w:rFonts w:ascii="Arial" w:hAnsi="Arial" w:cs="Arial"/>
        </w:rPr>
        <w:t>разделе 5</w:t>
      </w:r>
      <w:r w:rsidRPr="00501D15">
        <w:rPr>
          <w:rFonts w:ascii="Arial" w:hAnsi="Arial" w:cs="Arial"/>
          <w:b/>
          <w:i/>
        </w:rPr>
        <w:t xml:space="preserve"> </w:t>
      </w:r>
      <w:r w:rsidRPr="00501D15">
        <w:rPr>
          <w:rFonts w:ascii="Arial" w:hAnsi="Arial" w:cs="Arial"/>
          <w:bCs/>
        </w:rPr>
        <w:t xml:space="preserve">«Информационная карта» настоящей документации по проведению </w:t>
      </w:r>
      <w:r w:rsidR="007759AE">
        <w:rPr>
          <w:rFonts w:ascii="Arial" w:hAnsi="Arial" w:cs="Arial"/>
          <w:bCs/>
        </w:rPr>
        <w:t>запроса предложений</w:t>
      </w:r>
      <w:r w:rsidRPr="00501D15">
        <w:rPr>
          <w:rFonts w:ascii="Arial" w:hAnsi="Arial" w:cs="Arial"/>
          <w:bCs/>
        </w:rPr>
        <w:t>.</w:t>
      </w:r>
    </w:p>
    <w:p w:rsidR="000C2A5E" w:rsidRPr="00501D15"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Предметом настоящего </w:t>
      </w:r>
      <w:r w:rsidR="007759AE">
        <w:rPr>
          <w:rFonts w:ascii="Arial" w:hAnsi="Arial" w:cs="Arial"/>
          <w:bCs/>
        </w:rPr>
        <w:t>запроса предложений</w:t>
      </w:r>
      <w:r w:rsidRPr="00501D15">
        <w:rPr>
          <w:rFonts w:ascii="Arial" w:hAnsi="Arial" w:cs="Arial"/>
          <w:bCs/>
        </w:rPr>
        <w:t xml:space="preserve"> является право на заключение договора</w:t>
      </w:r>
      <w:r w:rsidRPr="00501D15">
        <w:rPr>
          <w:rFonts w:ascii="Arial" w:hAnsi="Arial" w:cs="Arial"/>
          <w:b/>
          <w:i/>
        </w:rPr>
        <w:t xml:space="preserve"> </w:t>
      </w:r>
      <w:r w:rsidRPr="00501D15">
        <w:rPr>
          <w:rFonts w:ascii="Arial" w:hAnsi="Arial" w:cs="Arial"/>
          <w:bCs/>
        </w:rPr>
        <w:t xml:space="preserve">на поставку товаров, выполнение работ или оказание услуг согласно «Информационной карте </w:t>
      </w:r>
      <w:r w:rsidR="007759AE">
        <w:rPr>
          <w:rFonts w:ascii="Arial" w:hAnsi="Arial" w:cs="Arial"/>
          <w:bCs/>
        </w:rPr>
        <w:t>запроса предложений</w:t>
      </w:r>
      <w:r w:rsidRPr="00501D15">
        <w:rPr>
          <w:rFonts w:ascii="Arial" w:hAnsi="Arial" w:cs="Arial"/>
          <w:bCs/>
        </w:rPr>
        <w:t>».</w:t>
      </w:r>
    </w:p>
    <w:p w:rsidR="000C2A5E" w:rsidRPr="00501D15" w:rsidRDefault="000C2A5E" w:rsidP="005F2763">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 xml:space="preserve">Участник </w:t>
      </w:r>
      <w:r w:rsidR="007759AE">
        <w:rPr>
          <w:rStyle w:val="aff5"/>
          <w:rFonts w:ascii="Arial" w:hAnsi="Arial" w:cs="Arial"/>
        </w:rPr>
        <w:t>запроса предложений</w:t>
      </w:r>
    </w:p>
    <w:p w:rsidR="000C2A5E" w:rsidRPr="00501D15" w:rsidRDefault="005F2763"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Участником</w:t>
      </w:r>
      <w:r w:rsidR="000C2A5E" w:rsidRPr="00501D15">
        <w:rPr>
          <w:rFonts w:ascii="Arial" w:hAnsi="Arial" w:cs="Arial"/>
          <w:bCs/>
        </w:rPr>
        <w:t xml:space="preserve"> в закупке может быть любое </w:t>
      </w:r>
      <w:r w:rsidRPr="00501D15">
        <w:rPr>
          <w:rFonts w:ascii="Arial" w:hAnsi="Arial" w:cs="Arial"/>
          <w:bCs/>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C2A5E" w:rsidRPr="00501D15">
        <w:rPr>
          <w:rFonts w:ascii="Arial" w:hAnsi="Arial" w:cs="Arial"/>
          <w:bCs/>
        </w:rPr>
        <w:t>.</w:t>
      </w:r>
    </w:p>
    <w:p w:rsidR="000C2A5E" w:rsidRPr="00501D15"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Для участия в процедуре </w:t>
      </w:r>
      <w:r w:rsidR="007759AE">
        <w:rPr>
          <w:rFonts w:ascii="Arial" w:hAnsi="Arial" w:cs="Arial"/>
          <w:bCs/>
        </w:rPr>
        <w:t>запроса предложений</w:t>
      </w:r>
      <w:r w:rsidRPr="00501D15">
        <w:rPr>
          <w:rFonts w:ascii="Arial" w:hAnsi="Arial" w:cs="Arial"/>
          <w:bCs/>
        </w:rPr>
        <w:t xml:space="preserve"> </w:t>
      </w:r>
      <w:r w:rsidR="005F2763" w:rsidRPr="00501D15">
        <w:rPr>
          <w:rFonts w:ascii="Arial" w:hAnsi="Arial" w:cs="Arial"/>
          <w:bCs/>
        </w:rPr>
        <w:t xml:space="preserve">Участник </w:t>
      </w:r>
      <w:r w:rsidRPr="00501D15">
        <w:rPr>
          <w:rFonts w:ascii="Arial" w:hAnsi="Arial" w:cs="Arial"/>
          <w:bCs/>
        </w:rPr>
        <w:t>закупк</w:t>
      </w:r>
      <w:r w:rsidR="005F2763" w:rsidRPr="00501D15">
        <w:rPr>
          <w:rFonts w:ascii="Arial" w:hAnsi="Arial" w:cs="Arial"/>
          <w:bCs/>
        </w:rPr>
        <w:t>и</w:t>
      </w:r>
      <w:r w:rsidRPr="00501D15">
        <w:rPr>
          <w:rFonts w:ascii="Arial" w:hAnsi="Arial" w:cs="Arial"/>
          <w:bCs/>
        </w:rPr>
        <w:t xml:space="preserve"> должен удовлетворять требованиям, изложенным в «</w:t>
      </w:r>
      <w:r w:rsidR="00872CC2" w:rsidRPr="00501D15">
        <w:rPr>
          <w:rFonts w:ascii="Arial" w:hAnsi="Arial" w:cs="Arial"/>
          <w:bCs/>
        </w:rPr>
        <w:t xml:space="preserve">Информационной карте </w:t>
      </w:r>
      <w:r w:rsidR="007759AE">
        <w:rPr>
          <w:rFonts w:ascii="Arial" w:hAnsi="Arial" w:cs="Arial"/>
          <w:bCs/>
        </w:rPr>
        <w:t>запроса предложений</w:t>
      </w:r>
      <w:r w:rsidRPr="00501D15">
        <w:rPr>
          <w:rFonts w:ascii="Arial" w:hAnsi="Arial" w:cs="Arial"/>
          <w:bCs/>
        </w:rPr>
        <w:t xml:space="preserve">», быть правомочным на предоставление </w:t>
      </w:r>
      <w:r w:rsidR="005F2763" w:rsidRPr="00501D15">
        <w:rPr>
          <w:rFonts w:ascii="Arial" w:hAnsi="Arial" w:cs="Arial"/>
          <w:bCs/>
        </w:rPr>
        <w:t>предложения</w:t>
      </w:r>
      <w:r w:rsidRPr="00501D15">
        <w:rPr>
          <w:rFonts w:ascii="Arial" w:hAnsi="Arial" w:cs="Arial"/>
          <w:bCs/>
        </w:rPr>
        <w:t xml:space="preserve"> и представить </w:t>
      </w:r>
      <w:r w:rsidR="005F2763" w:rsidRPr="00501D15">
        <w:rPr>
          <w:rFonts w:ascii="Arial" w:hAnsi="Arial" w:cs="Arial"/>
          <w:bCs/>
        </w:rPr>
        <w:t>Заявку</w:t>
      </w:r>
      <w:r w:rsidRPr="00501D15">
        <w:rPr>
          <w:rFonts w:ascii="Arial" w:hAnsi="Arial" w:cs="Arial"/>
          <w:bCs/>
        </w:rPr>
        <w:t>, соответствующ</w:t>
      </w:r>
      <w:r w:rsidR="003E62EB" w:rsidRPr="00501D15">
        <w:rPr>
          <w:rFonts w:ascii="Arial" w:hAnsi="Arial" w:cs="Arial"/>
          <w:bCs/>
        </w:rPr>
        <w:t>ую</w:t>
      </w:r>
      <w:r w:rsidRPr="00501D15">
        <w:rPr>
          <w:rFonts w:ascii="Arial" w:hAnsi="Arial" w:cs="Arial"/>
          <w:bCs/>
        </w:rPr>
        <w:t xml:space="preserve"> требованиям настоящей документации.</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Для всех </w:t>
      </w:r>
      <w:r w:rsidR="001F04C5" w:rsidRPr="00501D15">
        <w:rPr>
          <w:rFonts w:ascii="Arial" w:hAnsi="Arial" w:cs="Arial"/>
          <w:bCs/>
        </w:rPr>
        <w:t>Участников</w:t>
      </w:r>
      <w:r w:rsidRPr="00501D15">
        <w:rPr>
          <w:rFonts w:ascii="Arial" w:hAnsi="Arial" w:cs="Arial"/>
          <w:bCs/>
        </w:rPr>
        <w:t xml:space="preserve"> на участие в закупке устанавливаются единые требования. Применение при рассмотрении заявок на участие </w:t>
      </w:r>
      <w:r w:rsidR="00F83A25"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требований, не предусмотренных документацией по проведению </w:t>
      </w:r>
      <w:r w:rsidR="007759AE">
        <w:rPr>
          <w:rFonts w:ascii="Arial" w:hAnsi="Arial" w:cs="Arial"/>
          <w:bCs/>
        </w:rPr>
        <w:t>запроса предложений</w:t>
      </w:r>
      <w:r w:rsidRPr="00501D15">
        <w:rPr>
          <w:rFonts w:ascii="Arial" w:hAnsi="Arial" w:cs="Arial"/>
          <w:bCs/>
        </w:rPr>
        <w:t>, не допускается.</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Комиссия вправе на основании информации о несоответствии </w:t>
      </w:r>
      <w:r w:rsidR="001F04C5" w:rsidRPr="00501D15">
        <w:rPr>
          <w:rFonts w:ascii="Arial" w:hAnsi="Arial" w:cs="Arial"/>
          <w:bCs/>
        </w:rPr>
        <w:t xml:space="preserve">Участника </w:t>
      </w:r>
      <w:r w:rsidR="007759AE">
        <w:rPr>
          <w:rFonts w:ascii="Arial" w:hAnsi="Arial" w:cs="Arial"/>
          <w:bCs/>
        </w:rPr>
        <w:t>запроса предложений</w:t>
      </w:r>
      <w:r w:rsidRPr="00501D15">
        <w:rPr>
          <w:rFonts w:ascii="Arial" w:hAnsi="Arial"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на участие в закупке или отстранить Участника </w:t>
      </w:r>
      <w:r w:rsidR="007759AE">
        <w:rPr>
          <w:rFonts w:ascii="Arial" w:hAnsi="Arial" w:cs="Arial"/>
          <w:bCs/>
        </w:rPr>
        <w:t>запроса предложений</w:t>
      </w:r>
      <w:r w:rsidRPr="00501D15">
        <w:rPr>
          <w:rFonts w:ascii="Arial" w:hAnsi="Arial" w:cs="Arial"/>
          <w:bCs/>
        </w:rPr>
        <w:t xml:space="preserve"> от участия </w:t>
      </w:r>
      <w:r w:rsidR="003E62EB"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на любом этапе его проведения.</w:t>
      </w:r>
    </w:p>
    <w:p w:rsidR="000C2A5E" w:rsidRPr="00501D15" w:rsidRDefault="000C2A5E" w:rsidP="00A3578E">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Правовой статус процедур и документов</w:t>
      </w:r>
    </w:p>
    <w:p w:rsidR="000C2A5E" w:rsidRPr="00501D15" w:rsidRDefault="0010777C" w:rsidP="00A3578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Pr>
          <w:rFonts w:ascii="Arial" w:hAnsi="Arial" w:cs="Arial"/>
        </w:rPr>
        <w:t>Запрос предложений</w:t>
      </w:r>
      <w:r w:rsidR="000C2A5E" w:rsidRPr="00501D15">
        <w:rPr>
          <w:rFonts w:ascii="Arial" w:hAnsi="Arial" w:cs="Arial"/>
        </w:rPr>
        <w:t xml:space="preserve"> </w:t>
      </w:r>
      <w:r w:rsidR="000C2A5E" w:rsidRPr="00501D15">
        <w:rPr>
          <w:rFonts w:ascii="Arial" w:hAnsi="Arial" w:cs="Arial"/>
          <w:bCs/>
        </w:rPr>
        <w:t>проводится в соответствии с «Положением о порядке закупок товаров, работ, услуг для нужд ООО «ЕвразЭнергоТранс» (новая редакция).</w:t>
      </w:r>
    </w:p>
    <w:p w:rsidR="000C2A5E" w:rsidRPr="00501D15" w:rsidRDefault="000C2A5E" w:rsidP="00A3578E">
      <w:pPr>
        <w:numPr>
          <w:ilvl w:val="2"/>
          <w:numId w:val="5"/>
        </w:numPr>
        <w:suppressAutoHyphens/>
        <w:overflowPunct w:val="0"/>
        <w:autoSpaceDE w:val="0"/>
        <w:autoSpaceDN w:val="0"/>
        <w:adjustRightInd w:val="0"/>
        <w:spacing w:after="0"/>
        <w:ind w:left="0" w:firstLine="567"/>
        <w:rPr>
          <w:rFonts w:ascii="Arial" w:hAnsi="Arial" w:cs="Arial"/>
        </w:rPr>
      </w:pPr>
      <w:r w:rsidRPr="00501D15">
        <w:rPr>
          <w:rFonts w:ascii="Arial" w:hAnsi="Arial" w:cs="Arial"/>
        </w:rPr>
        <w:t xml:space="preserve">Опубликованное </w:t>
      </w:r>
      <w:r w:rsidR="001F04C5" w:rsidRPr="00501D15">
        <w:rPr>
          <w:rFonts w:ascii="Arial" w:hAnsi="Arial" w:cs="Arial"/>
        </w:rPr>
        <w:t>единой информационной системе</w:t>
      </w:r>
      <w:r w:rsidRPr="00501D15">
        <w:rPr>
          <w:rFonts w:ascii="Arial" w:hAnsi="Arial" w:cs="Arial"/>
          <w:bCs/>
        </w:rPr>
        <w:t xml:space="preserve"> </w:t>
      </w:r>
      <w:r w:rsidRPr="00501D15">
        <w:rPr>
          <w:rFonts w:ascii="Arial" w:hAnsi="Arial" w:cs="Arial"/>
          <w:bCs/>
          <w:u w:val="single"/>
        </w:rPr>
        <w:t xml:space="preserve">http://zakupki.gov.ru </w:t>
      </w:r>
      <w:r w:rsidRPr="00501D15">
        <w:rPr>
          <w:rFonts w:ascii="Arial" w:hAnsi="Arial" w:cs="Arial"/>
        </w:rPr>
        <w:t xml:space="preserve">извещение о проведении </w:t>
      </w:r>
      <w:r w:rsidR="007759AE">
        <w:rPr>
          <w:rFonts w:ascii="Arial" w:hAnsi="Arial" w:cs="Arial"/>
        </w:rPr>
        <w:t>запроса предложений</w:t>
      </w:r>
      <w:r w:rsidRPr="00501D15">
        <w:rPr>
          <w:rFonts w:ascii="Arial" w:hAnsi="Arial" w:cs="Arial"/>
        </w:rPr>
        <w:t xml:space="preserve"> вместе с настоящей документацией, являющейся его неотъемлемым приложением, являются приглашением </w:t>
      </w:r>
      <w:r w:rsidR="00A3578E" w:rsidRPr="00501D15">
        <w:rPr>
          <w:rFonts w:ascii="Arial" w:hAnsi="Arial" w:cs="Arial"/>
        </w:rPr>
        <w:t>к участию в процедуре закупки.</w:t>
      </w:r>
      <w:r w:rsidRPr="00501D15">
        <w:rPr>
          <w:rFonts w:ascii="Arial" w:hAnsi="Arial" w:cs="Arial"/>
        </w:rPr>
        <w:t xml:space="preserve"> </w:t>
      </w:r>
    </w:p>
    <w:p w:rsidR="000C2A5E" w:rsidRPr="00501D15" w:rsidRDefault="000C2A5E" w:rsidP="00A3578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Предложение</w:t>
      </w:r>
      <w:r w:rsidR="001F04C5" w:rsidRPr="00501D15">
        <w:rPr>
          <w:rFonts w:ascii="Arial" w:hAnsi="Arial" w:cs="Arial"/>
          <w:bCs/>
        </w:rPr>
        <w:t xml:space="preserve"> (Заявка)</w:t>
      </w:r>
      <w:r w:rsidRPr="00501D15">
        <w:rPr>
          <w:rFonts w:ascii="Arial" w:hAnsi="Arial" w:cs="Arial"/>
          <w:bCs/>
        </w:rPr>
        <w:t xml:space="preserve"> </w:t>
      </w:r>
      <w:r w:rsidR="001F04C5" w:rsidRPr="00501D15">
        <w:rPr>
          <w:rFonts w:ascii="Arial" w:hAnsi="Arial" w:cs="Arial"/>
          <w:bCs/>
        </w:rPr>
        <w:t>Участника</w:t>
      </w:r>
      <w:r w:rsidRPr="00501D15">
        <w:rPr>
          <w:rFonts w:ascii="Arial" w:hAnsi="Arial" w:cs="Arial"/>
          <w:bCs/>
        </w:rPr>
        <w:t xml:space="preserve"> в закупке имеет правовой статус и будет рассматриваться Заказчиком в соответствии с этим.</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rPr>
      </w:pPr>
      <w:r w:rsidRPr="00501D15">
        <w:rPr>
          <w:rFonts w:ascii="Arial" w:hAnsi="Arial" w:cs="Arial"/>
        </w:rPr>
        <w:t xml:space="preserve">Заключенный по результатам </w:t>
      </w:r>
      <w:r w:rsidR="007759AE">
        <w:rPr>
          <w:rFonts w:ascii="Arial" w:hAnsi="Arial" w:cs="Arial"/>
        </w:rPr>
        <w:t>запроса предложений</w:t>
      </w:r>
      <w:r w:rsidRPr="00501D15">
        <w:rPr>
          <w:rFonts w:ascii="Arial" w:hAnsi="Arial" w:cs="Arial"/>
        </w:rPr>
        <w:t xml:space="preserve"> договор фиксирует все достигнутые сторонами договоренности.</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rPr>
        <w:lastRenderedPageBreak/>
        <w:t>При определении</w:t>
      </w:r>
      <w:r w:rsidRPr="00501D15">
        <w:rPr>
          <w:rFonts w:ascii="Arial" w:hAnsi="Arial"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0C2A5E" w:rsidRPr="00501D15"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10"/>
        </w:rPr>
      </w:pPr>
      <w:r w:rsidRPr="00501D15">
        <w:rPr>
          <w:rFonts w:ascii="Arial" w:hAnsi="Arial" w:cs="Arial"/>
        </w:rPr>
        <w:t>протоколы преддоговорных переговоров;</w:t>
      </w:r>
    </w:p>
    <w:p w:rsidR="000C2A5E" w:rsidRPr="00501D15"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501D15">
        <w:rPr>
          <w:rFonts w:ascii="Arial" w:hAnsi="Arial" w:cs="Arial"/>
        </w:rPr>
        <w:t xml:space="preserve">извещение о проведении </w:t>
      </w:r>
      <w:r w:rsidR="007759AE">
        <w:rPr>
          <w:rFonts w:ascii="Arial" w:hAnsi="Arial" w:cs="Arial"/>
        </w:rPr>
        <w:t>запроса предложений</w:t>
      </w:r>
      <w:r w:rsidRPr="00501D15">
        <w:rPr>
          <w:rFonts w:ascii="Arial" w:hAnsi="Arial" w:cs="Arial"/>
        </w:rPr>
        <w:t xml:space="preserve"> и документация по проведению </w:t>
      </w:r>
      <w:r w:rsidR="007759AE">
        <w:rPr>
          <w:rFonts w:ascii="Arial" w:hAnsi="Arial" w:cs="Arial"/>
        </w:rPr>
        <w:t>запроса предложений</w:t>
      </w:r>
      <w:r w:rsidRPr="00501D15">
        <w:rPr>
          <w:rFonts w:ascii="Arial" w:hAnsi="Arial" w:cs="Arial"/>
        </w:rPr>
        <w:t xml:space="preserve"> со всеми дополнениями и разъяснениями;</w:t>
      </w:r>
    </w:p>
    <w:p w:rsidR="000C2A5E" w:rsidRPr="00501D15"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501D15">
        <w:rPr>
          <w:rFonts w:ascii="Arial" w:hAnsi="Arial" w:cs="Arial"/>
        </w:rPr>
        <w:t>предложение участника, с которым заключается договор, со всеми дополнениями и разъяснениями.</w:t>
      </w:r>
    </w:p>
    <w:p w:rsidR="000C2A5E" w:rsidRPr="00501D15" w:rsidRDefault="005D2534" w:rsidP="000C2A5E">
      <w:pPr>
        <w:shd w:val="clear" w:color="auto" w:fill="FFFFFF"/>
        <w:tabs>
          <w:tab w:val="num" w:pos="1560"/>
        </w:tabs>
        <w:suppressAutoHyphens/>
        <w:spacing w:after="0"/>
        <w:ind w:firstLine="567"/>
        <w:rPr>
          <w:rFonts w:ascii="Arial" w:hAnsi="Arial" w:cs="Arial"/>
        </w:rPr>
      </w:pPr>
      <w:r w:rsidRPr="00501D15">
        <w:rPr>
          <w:rFonts w:ascii="Arial" w:hAnsi="Arial" w:cs="Arial"/>
        </w:rPr>
        <w:t>г) и</w:t>
      </w:r>
      <w:r w:rsidR="000C2A5E" w:rsidRPr="00501D15">
        <w:rPr>
          <w:rFonts w:ascii="Arial" w:hAnsi="Arial" w:cs="Arial"/>
        </w:rPr>
        <w:t xml:space="preserve">ные документы Заказчика и участника, с которым заключается договор, не определяют права и обязанности сторон в связи с данным </w:t>
      </w:r>
      <w:r w:rsidR="0010777C">
        <w:rPr>
          <w:rFonts w:ascii="Arial" w:hAnsi="Arial" w:cs="Arial"/>
        </w:rPr>
        <w:t>запрос</w:t>
      </w:r>
      <w:r w:rsidR="00200701">
        <w:rPr>
          <w:rFonts w:ascii="Arial" w:hAnsi="Arial" w:cs="Arial"/>
        </w:rPr>
        <w:t>ом</w:t>
      </w:r>
      <w:r w:rsidR="0010777C">
        <w:rPr>
          <w:rFonts w:ascii="Arial" w:hAnsi="Arial" w:cs="Arial"/>
        </w:rPr>
        <w:t xml:space="preserve"> предложений</w:t>
      </w:r>
      <w:r w:rsidR="000C2A5E" w:rsidRPr="00501D15">
        <w:rPr>
          <w:rFonts w:ascii="Arial" w:hAnsi="Arial" w:cs="Arial"/>
        </w:rPr>
        <w:t>.</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Во всем, что не урегулировано извещением о проведении </w:t>
      </w:r>
      <w:r w:rsidR="007759AE">
        <w:rPr>
          <w:rFonts w:ascii="Arial" w:hAnsi="Arial" w:cs="Arial"/>
          <w:bCs/>
        </w:rPr>
        <w:t>запроса предложений</w:t>
      </w:r>
      <w:r w:rsidRPr="00501D15">
        <w:rPr>
          <w:rFonts w:ascii="Arial" w:hAnsi="Arial" w:cs="Arial"/>
          <w:bCs/>
        </w:rPr>
        <w:t xml:space="preserve"> и настоящей документацией, стороны руководствуются Гражданским кодексом Российской Федерации.</w:t>
      </w:r>
    </w:p>
    <w:p w:rsidR="000C2A5E" w:rsidRPr="00501D15" w:rsidRDefault="000C2A5E" w:rsidP="000C2A5E">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 xml:space="preserve">Затраты на участие </w:t>
      </w:r>
      <w:r w:rsidR="00F83A25" w:rsidRPr="00501D15">
        <w:rPr>
          <w:rStyle w:val="aff5"/>
          <w:rFonts w:ascii="Arial" w:hAnsi="Arial" w:cs="Arial"/>
        </w:rPr>
        <w:t xml:space="preserve">в </w:t>
      </w:r>
      <w:r w:rsidR="007759AE">
        <w:rPr>
          <w:rStyle w:val="aff5"/>
          <w:rFonts w:ascii="Arial" w:hAnsi="Arial" w:cs="Arial"/>
        </w:rPr>
        <w:t>запросе предложений</w:t>
      </w:r>
    </w:p>
    <w:p w:rsidR="000C2A5E" w:rsidRPr="00501D15" w:rsidRDefault="000C2A5E" w:rsidP="00CF48DA">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w:t>
      </w:r>
      <w:r w:rsidR="007759AE">
        <w:rPr>
          <w:rFonts w:ascii="Arial" w:hAnsi="Arial" w:cs="Arial"/>
          <w:bCs/>
        </w:rPr>
        <w:t>запроса предложений</w:t>
      </w:r>
      <w:r w:rsidRPr="00501D15">
        <w:rPr>
          <w:rFonts w:ascii="Arial" w:hAnsi="Arial" w:cs="Arial"/>
          <w:bCs/>
        </w:rPr>
        <w:t xml:space="preserve"> несет все расходы, связанные с участием </w:t>
      </w:r>
      <w:r w:rsidR="00F83A25"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в том числе с подготовкой и предоставлением </w:t>
      </w:r>
      <w:r w:rsidR="00CF48DA" w:rsidRPr="00501D15">
        <w:rPr>
          <w:rFonts w:ascii="Arial" w:hAnsi="Arial" w:cs="Arial"/>
          <w:bCs/>
        </w:rPr>
        <w:t>Заявки</w:t>
      </w:r>
      <w:r w:rsidRPr="00501D15">
        <w:rPr>
          <w:rFonts w:ascii="Arial" w:hAnsi="Arial" w:cs="Arial"/>
          <w:bCs/>
        </w:rPr>
        <w:t xml:space="preserve">, иной документации, а Заказчик не имеет обязательств по этим расходам независимо от итогов </w:t>
      </w:r>
      <w:r w:rsidR="007759AE">
        <w:rPr>
          <w:rFonts w:ascii="Arial" w:hAnsi="Arial" w:cs="Arial"/>
          <w:bCs/>
        </w:rPr>
        <w:t>запроса предложений</w:t>
      </w:r>
      <w:r w:rsidRPr="00501D15">
        <w:rPr>
          <w:rFonts w:ascii="Arial" w:hAnsi="Arial" w:cs="Arial"/>
          <w:bCs/>
        </w:rPr>
        <w:t>, а также оснований их завершения.</w:t>
      </w:r>
    </w:p>
    <w:p w:rsidR="000C2A5E" w:rsidRPr="00501D15" w:rsidRDefault="000C2A5E" w:rsidP="00CF48DA">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Участники </w:t>
      </w:r>
      <w:r w:rsidR="007759AE">
        <w:rPr>
          <w:rFonts w:ascii="Arial" w:hAnsi="Arial" w:cs="Arial"/>
          <w:bCs/>
        </w:rPr>
        <w:t>запроса предложений</w:t>
      </w:r>
      <w:r w:rsidRPr="00501D15">
        <w:rPr>
          <w:rFonts w:ascii="Arial" w:hAnsi="Arial" w:cs="Arial"/>
          <w:bCs/>
        </w:rPr>
        <w:t xml:space="preserve"> не вправе требовать компенсацию упущенной выгоды, понесенной в ходе подготовки к </w:t>
      </w:r>
      <w:r w:rsidR="003F19A9" w:rsidRPr="00501D15">
        <w:rPr>
          <w:rFonts w:ascii="Arial" w:hAnsi="Arial" w:cs="Arial"/>
          <w:bCs/>
        </w:rPr>
        <w:t xml:space="preserve">запросу </w:t>
      </w:r>
      <w:r w:rsidR="006426FD">
        <w:rPr>
          <w:rFonts w:ascii="Arial" w:hAnsi="Arial" w:cs="Arial"/>
          <w:bCs/>
        </w:rPr>
        <w:t>предложений</w:t>
      </w:r>
      <w:r w:rsidRPr="00501D15">
        <w:rPr>
          <w:rFonts w:ascii="Arial" w:hAnsi="Arial" w:cs="Arial"/>
          <w:bCs/>
        </w:rPr>
        <w:t xml:space="preserve"> и проведения </w:t>
      </w:r>
      <w:r w:rsidR="007759AE">
        <w:rPr>
          <w:rFonts w:ascii="Arial" w:hAnsi="Arial" w:cs="Arial"/>
          <w:bCs/>
        </w:rPr>
        <w:t>запроса предложений</w:t>
      </w:r>
      <w:r w:rsidRPr="00501D15">
        <w:rPr>
          <w:rFonts w:ascii="Arial" w:hAnsi="Arial" w:cs="Arial"/>
          <w:bCs/>
        </w:rPr>
        <w:t xml:space="preserve">. </w:t>
      </w:r>
    </w:p>
    <w:p w:rsidR="000C2A5E" w:rsidRPr="00501D15" w:rsidRDefault="000C2A5E" w:rsidP="00CF48DA">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 xml:space="preserve">Отказ от проведения </w:t>
      </w:r>
      <w:r w:rsidR="007759AE">
        <w:rPr>
          <w:rStyle w:val="aff5"/>
          <w:rFonts w:ascii="Arial" w:hAnsi="Arial" w:cs="Arial"/>
        </w:rPr>
        <w:t>запроса предложений</w:t>
      </w:r>
      <w:r w:rsidRPr="00501D15">
        <w:rPr>
          <w:rStyle w:val="aff5"/>
          <w:rFonts w:ascii="Arial" w:hAnsi="Arial" w:cs="Arial"/>
        </w:rPr>
        <w:t>.</w:t>
      </w:r>
    </w:p>
    <w:p w:rsidR="000C2A5E" w:rsidRPr="00501D15" w:rsidRDefault="00CF48DA" w:rsidP="00CF48DA">
      <w:pPr>
        <w:numPr>
          <w:ilvl w:val="2"/>
          <w:numId w:val="5"/>
        </w:numPr>
        <w:suppressAutoHyphens/>
        <w:spacing w:after="0"/>
        <w:ind w:left="0" w:firstLine="567"/>
        <w:rPr>
          <w:rFonts w:ascii="Arial" w:hAnsi="Arial" w:cs="Arial"/>
        </w:rPr>
      </w:pPr>
      <w:r w:rsidRPr="00501D15">
        <w:rPr>
          <w:rFonts w:ascii="Arial" w:hAnsi="Arial" w:cs="Arial"/>
        </w:rPr>
        <w:t>Заказчик вправе отказаться от проведения закупки по одному и более предмету закупки (лоту) до наступления даты и времени окончания срока подачи заявок на участие в конкурентной закупке</w:t>
      </w:r>
      <w:r w:rsidR="000C2A5E" w:rsidRPr="00501D15">
        <w:rPr>
          <w:rFonts w:ascii="Arial" w:hAnsi="Arial" w:cs="Arial"/>
          <w:b/>
          <w:i/>
        </w:rPr>
        <w:t>.</w:t>
      </w:r>
      <w:r w:rsidRPr="00501D15">
        <w:rPr>
          <w:rFonts w:ascii="Arial" w:hAnsi="Arial" w:cs="Arial"/>
          <w:b/>
          <w:i/>
        </w:rPr>
        <w:t xml:space="preserve"> </w:t>
      </w:r>
    </w:p>
    <w:p w:rsidR="000C2A5E" w:rsidRPr="00501D15" w:rsidRDefault="00CF48DA" w:rsidP="00CF48DA">
      <w:pPr>
        <w:numPr>
          <w:ilvl w:val="2"/>
          <w:numId w:val="5"/>
        </w:numPr>
        <w:tabs>
          <w:tab w:val="num" w:pos="960"/>
        </w:tabs>
        <w:suppressAutoHyphens/>
        <w:spacing w:after="120"/>
        <w:ind w:left="0" w:firstLine="567"/>
        <w:rPr>
          <w:rFonts w:ascii="Arial" w:hAnsi="Arial" w:cs="Arial"/>
        </w:rPr>
      </w:pPr>
      <w:r w:rsidRPr="00501D15">
        <w:rPr>
          <w:rFonts w:ascii="Arial" w:hAnsi="Arial" w:cs="Arial"/>
        </w:rPr>
        <w:t xml:space="preserve">Решение об отмене </w:t>
      </w:r>
      <w:r w:rsidR="007759AE">
        <w:rPr>
          <w:rFonts w:ascii="Arial" w:hAnsi="Arial" w:cs="Arial"/>
        </w:rPr>
        <w:t>запроса предложений</w:t>
      </w:r>
      <w:r w:rsidRPr="00501D15">
        <w:rPr>
          <w:rFonts w:ascii="Arial" w:hAnsi="Arial" w:cs="Arial"/>
        </w:rPr>
        <w:t xml:space="preserve"> размещается в единой информационной системе в день принятия этого решения</w:t>
      </w:r>
      <w:r w:rsidR="000C2A5E" w:rsidRPr="00501D15">
        <w:rPr>
          <w:rFonts w:ascii="Arial" w:hAnsi="Arial" w:cs="Arial"/>
        </w:rPr>
        <w:t>,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p w:rsidR="000C2A5E" w:rsidRPr="00501D15" w:rsidRDefault="000C2A5E" w:rsidP="000C2A5E">
      <w:pPr>
        <w:keepNext/>
        <w:numPr>
          <w:ilvl w:val="0"/>
          <w:numId w:val="6"/>
        </w:numPr>
        <w:tabs>
          <w:tab w:val="left" w:pos="1134"/>
        </w:tabs>
        <w:suppressAutoHyphens/>
        <w:spacing w:after="0"/>
        <w:jc w:val="center"/>
        <w:outlineLvl w:val="0"/>
        <w:rPr>
          <w:rStyle w:val="aff5"/>
          <w:rFonts w:ascii="Arial" w:hAnsi="Arial" w:cs="Arial"/>
        </w:rPr>
      </w:pPr>
      <w:bookmarkStart w:id="16" w:name="_Toc514246219"/>
      <w:bookmarkStart w:id="17" w:name="_Toc83236192"/>
      <w:r w:rsidRPr="00501D15">
        <w:rPr>
          <w:rStyle w:val="aff5"/>
          <w:rFonts w:ascii="Arial" w:hAnsi="Arial" w:cs="Arial"/>
        </w:rPr>
        <w:t xml:space="preserve">ТРЕБОВАНИЯ К </w:t>
      </w:r>
      <w:r w:rsidR="00CF48DA" w:rsidRPr="00501D15">
        <w:rPr>
          <w:rStyle w:val="aff5"/>
          <w:rFonts w:ascii="Arial" w:hAnsi="Arial" w:cs="Arial"/>
        </w:rPr>
        <w:t>УЧАСТНИКАМ</w:t>
      </w:r>
      <w:r w:rsidRPr="00501D15">
        <w:rPr>
          <w:rStyle w:val="aff5"/>
          <w:rFonts w:ascii="Arial" w:hAnsi="Arial" w:cs="Arial"/>
        </w:rPr>
        <w:t xml:space="preserve">, ДОКУМЕНТАМ, ПРЕДОСТАВЛЯЕМЫМ В СОСТАВЕ </w:t>
      </w:r>
      <w:bookmarkEnd w:id="16"/>
      <w:r w:rsidR="00CF48DA" w:rsidRPr="00501D15">
        <w:rPr>
          <w:rStyle w:val="aff5"/>
          <w:rFonts w:ascii="Arial" w:hAnsi="Arial" w:cs="Arial"/>
        </w:rPr>
        <w:t>ЗАЯВКИ</w:t>
      </w:r>
      <w:bookmarkEnd w:id="17"/>
    </w:p>
    <w:p w:rsidR="000C2A5E" w:rsidRPr="00501D15" w:rsidRDefault="00CF48DA" w:rsidP="000C2A5E">
      <w:pPr>
        <w:numPr>
          <w:ilvl w:val="1"/>
          <w:numId w:val="7"/>
        </w:numPr>
        <w:tabs>
          <w:tab w:val="clear" w:pos="2990"/>
          <w:tab w:val="num" w:pos="1418"/>
        </w:tabs>
        <w:suppressAutoHyphens/>
        <w:spacing w:after="0"/>
        <w:ind w:left="0" w:firstLine="567"/>
        <w:rPr>
          <w:rFonts w:ascii="Arial" w:hAnsi="Arial" w:cs="Arial"/>
        </w:rPr>
      </w:pPr>
      <w:r w:rsidRPr="00501D15">
        <w:rPr>
          <w:rFonts w:ascii="Arial" w:hAnsi="Arial" w:cs="Arial"/>
          <w:iCs/>
          <w:snapToGrid w:val="0"/>
        </w:rPr>
        <w:t xml:space="preserve">Участник </w:t>
      </w:r>
      <w:r w:rsidR="000C2A5E" w:rsidRPr="00501D15">
        <w:rPr>
          <w:rFonts w:ascii="Arial" w:hAnsi="Arial" w:cs="Arial"/>
          <w:iCs/>
          <w:snapToGrid w:val="0"/>
        </w:rPr>
        <w:t>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000C2A5E" w:rsidRPr="00501D15">
        <w:rPr>
          <w:rFonts w:ascii="Arial" w:hAnsi="Arial" w:cs="Arial"/>
        </w:rPr>
        <w:t xml:space="preserve"> работ, оказание услуг, являющихся предметом </w:t>
      </w:r>
      <w:r w:rsidR="007759AE">
        <w:rPr>
          <w:rFonts w:ascii="Arial" w:hAnsi="Arial" w:cs="Arial"/>
        </w:rPr>
        <w:t>запроса предложений</w:t>
      </w:r>
      <w:r w:rsidR="000C2A5E" w:rsidRPr="00501D15">
        <w:rPr>
          <w:rFonts w:ascii="Arial" w:hAnsi="Arial" w:cs="Arial"/>
        </w:rPr>
        <w:t>, в том числе:</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быть правомочным заключать договор;</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sidR="007759AE">
        <w:rPr>
          <w:rFonts w:ascii="Arial" w:hAnsi="Arial" w:cs="Arial"/>
        </w:rPr>
        <w:t>запроса предложений</w:t>
      </w:r>
      <w:r w:rsidRPr="00501D15">
        <w:rPr>
          <w:rFonts w:ascii="Arial" w:hAnsi="Arial" w:cs="Arial"/>
        </w:rPr>
        <w:t>, указанные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не находиться в процессе ликвидации (для юридического лица), отсутствие решения арбитражного суда о признании </w:t>
      </w:r>
      <w:r w:rsidR="00CF48DA" w:rsidRPr="00501D15">
        <w:rPr>
          <w:rFonts w:ascii="Arial" w:hAnsi="Arial" w:cs="Arial"/>
        </w:rPr>
        <w:t>Участника</w:t>
      </w:r>
      <w:r w:rsidRPr="00501D15">
        <w:rPr>
          <w:rFonts w:ascii="Arial" w:hAnsi="Arial" w:cs="Arial"/>
        </w:rPr>
        <w:t xml:space="preserve"> банкротом;</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r w:rsidR="00CF48DA" w:rsidRPr="00501D15">
        <w:rPr>
          <w:rFonts w:ascii="Arial" w:hAnsi="Arial" w:cs="Arial"/>
        </w:rPr>
        <w:t>;</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должен отсутствовать в актах государственных органов о приостановлении деятельности Участника закупки в порядке, предусмотренном законодательством, на день подачи заявки на участие в закупке;</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w:t>
      </w:r>
      <w:r w:rsidRPr="00501D15">
        <w:rPr>
          <w:rFonts w:ascii="Arial" w:hAnsi="Arial" w:cs="Arial"/>
        </w:rPr>
        <w:lastRenderedPageBreak/>
        <w:t>балансовой стоимости активов участника процедур закупок по данным бухгалтерской отчетности за последний завершенный отчетный период;</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необходимую профессиональную (в том числе, техническую) компетенцию;</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финансовые, трудовые и/или материальные ресурсы (в том числе оборудования) для исполнения договора;</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систему контроля безопасности и соблюдать требования ОТ, ПБиЭ при проведении работ, оказании услуг;</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имущество Участника закупки не должно быть под арестом по решению судебных, административных и иных уполномоченных органов;</w:t>
      </w:r>
    </w:p>
    <w:p w:rsidR="000C2A5E" w:rsidRPr="00501D15" w:rsidRDefault="00994446" w:rsidP="00994446">
      <w:pPr>
        <w:numPr>
          <w:ilvl w:val="0"/>
          <w:numId w:val="8"/>
        </w:numPr>
        <w:tabs>
          <w:tab w:val="left" w:pos="1418"/>
        </w:tabs>
        <w:suppressAutoHyphens/>
        <w:spacing w:after="0"/>
        <w:ind w:left="0" w:firstLine="710"/>
        <w:rPr>
          <w:rFonts w:ascii="Arial" w:hAnsi="Arial" w:cs="Arial"/>
        </w:rPr>
      </w:pPr>
      <w:r w:rsidRPr="00501D15">
        <w:rPr>
          <w:rFonts w:ascii="Arial" w:hAnsi="Arial" w:cs="Arial"/>
        </w:rPr>
        <w:t xml:space="preserve">   </w:t>
      </w:r>
      <w:r w:rsidR="000C2A5E" w:rsidRPr="00501D15">
        <w:rPr>
          <w:rFonts w:ascii="Arial" w:hAnsi="Arial" w:cs="Arial"/>
        </w:rPr>
        <w:t>сведения о</w:t>
      </w:r>
      <w:r w:rsidR="00DB0C42" w:rsidRPr="00501D15">
        <w:rPr>
          <w:rFonts w:ascii="Arial" w:hAnsi="Arial" w:cs="Arial"/>
        </w:rPr>
        <w:t>б</w:t>
      </w:r>
      <w:r w:rsidR="000C2A5E" w:rsidRPr="00501D15">
        <w:rPr>
          <w:rFonts w:ascii="Arial" w:hAnsi="Arial" w:cs="Arial"/>
        </w:rPr>
        <w:t xml:space="preserve"> 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w:t>
      </w:r>
      <w:r w:rsidRPr="00501D15">
        <w:rPr>
          <w:rFonts w:ascii="Arial" w:hAnsi="Arial" w:cs="Arial"/>
        </w:rPr>
        <w:t>05</w:t>
      </w:r>
      <w:r w:rsidR="000C2A5E" w:rsidRPr="00501D15">
        <w:rPr>
          <w:rFonts w:ascii="Arial" w:hAnsi="Arial" w:cs="Arial"/>
        </w:rPr>
        <w:t xml:space="preserve"> </w:t>
      </w:r>
      <w:r w:rsidRPr="00501D15">
        <w:rPr>
          <w:rFonts w:ascii="Arial" w:hAnsi="Arial" w:cs="Arial"/>
        </w:rPr>
        <w:t>апреля</w:t>
      </w:r>
      <w:r w:rsidR="000C2A5E" w:rsidRPr="00501D15">
        <w:rPr>
          <w:rFonts w:ascii="Arial" w:hAnsi="Arial" w:cs="Arial"/>
        </w:rPr>
        <w:t xml:space="preserve"> 20</w:t>
      </w:r>
      <w:r w:rsidRPr="00501D15">
        <w:rPr>
          <w:rFonts w:ascii="Arial" w:hAnsi="Arial" w:cs="Arial"/>
        </w:rPr>
        <w:t>13</w:t>
      </w:r>
      <w:r w:rsidR="000C2A5E" w:rsidRPr="00501D15">
        <w:rPr>
          <w:rFonts w:ascii="Arial" w:hAnsi="Arial" w:cs="Arial"/>
        </w:rPr>
        <w:t xml:space="preserve"> года N </w:t>
      </w:r>
      <w:r w:rsidRPr="00501D15">
        <w:rPr>
          <w:rFonts w:ascii="Arial" w:hAnsi="Arial" w:cs="Arial"/>
        </w:rPr>
        <w:t>4</w:t>
      </w:r>
      <w:r w:rsidR="000C2A5E" w:rsidRPr="00501D15">
        <w:rPr>
          <w:rFonts w:ascii="Arial" w:hAnsi="Arial" w:cs="Arial"/>
        </w:rPr>
        <w:t>4-ФЗ "</w:t>
      </w:r>
      <w:r w:rsidRPr="00501D15">
        <w:rPr>
          <w:rFonts w:ascii="Arial" w:hAnsi="Arial" w:cs="Arial"/>
        </w:rPr>
        <w:t xml:space="preserve"> О контрактной системе в сфере закупок товаров, работ, услуг для обеспечения государственных и муниципальных нужд"</w:t>
      </w:r>
      <w:r w:rsidR="000C2A5E" w:rsidRPr="00501D15">
        <w:rPr>
          <w:rFonts w:ascii="Arial" w:hAnsi="Arial" w:cs="Arial"/>
        </w:rPr>
        <w:t>;</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 xml:space="preserve">не должно быть непогашенной или неснятой судимости в сфере экономики у руководителя и/или главного бухгалтера Участника закупки; </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не должно быть негативной арбитражной практики, подтверждающей наличие неоднократных фактов неисполнения Участником закупки обязательств по гражданско-правовым договорам;</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не должно быть сведений о Участнике закупки, а также о руководителе и/или учредителях (участников)  в реестрах ФНС России, а именно:</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"Сведения о юридических лицах, связь с которыми по указанному ими адресу (месту нахождения), внесенному в ЕГРЮЛ, отсутствует".</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"Юридические лица, в состав исполнительных органов которых входят дисквалифицированные лица".</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не должно быть документально подтвержденных случаев невыполнения и/или ненадлежащего выполнения участниками процедуры закупки ранее принятых перед Заказчиком договорных обязательств на поставку товаров, выполнение работ, оказание услуг.</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дополнительные требования к </w:t>
      </w:r>
      <w:r w:rsidR="00C37133" w:rsidRPr="00501D15">
        <w:rPr>
          <w:rFonts w:ascii="Arial" w:hAnsi="Arial" w:cs="Arial"/>
        </w:rPr>
        <w:t xml:space="preserve">Участникам </w:t>
      </w:r>
      <w:r w:rsidRPr="00501D15">
        <w:rPr>
          <w:rFonts w:ascii="Arial" w:hAnsi="Arial" w:cs="Arial"/>
        </w:rPr>
        <w:t xml:space="preserve"> в закупках указаны в Разделе 5 «Информационная карта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1"/>
          <w:numId w:val="7"/>
        </w:numPr>
        <w:tabs>
          <w:tab w:val="num" w:pos="1418"/>
        </w:tabs>
        <w:suppressAutoHyphens/>
        <w:spacing w:after="0"/>
        <w:ind w:left="0" w:firstLine="567"/>
        <w:rPr>
          <w:rFonts w:ascii="Arial" w:hAnsi="Arial" w:cs="Arial"/>
        </w:rPr>
      </w:pPr>
      <w:r w:rsidRPr="00501D15">
        <w:rPr>
          <w:rFonts w:ascii="Arial" w:hAnsi="Arial" w:cs="Arial"/>
        </w:rPr>
        <w:t xml:space="preserve">Для подтверждения соответствия требованиям, указанным в </w:t>
      </w:r>
      <w:r w:rsidR="00B561D4">
        <w:rPr>
          <w:rFonts w:ascii="Arial" w:hAnsi="Arial" w:cs="Arial"/>
        </w:rPr>
        <w:t>пункте</w:t>
      </w:r>
      <w:r w:rsidRPr="00501D15">
        <w:rPr>
          <w:rFonts w:ascii="Arial" w:hAnsi="Arial" w:cs="Arial"/>
        </w:rPr>
        <w:t xml:space="preserve"> 3.1, </w:t>
      </w:r>
      <w:r w:rsidR="00712307" w:rsidRPr="00501D15">
        <w:rPr>
          <w:rFonts w:ascii="Arial" w:hAnsi="Arial" w:cs="Arial"/>
        </w:rPr>
        <w:t>Участник</w:t>
      </w:r>
      <w:r w:rsidRPr="00501D15">
        <w:rPr>
          <w:rFonts w:ascii="Arial" w:hAnsi="Arial" w:cs="Arial"/>
        </w:rPr>
        <w:t xml:space="preserve"> в составе </w:t>
      </w:r>
      <w:r w:rsidR="00712307" w:rsidRPr="00501D15">
        <w:rPr>
          <w:rFonts w:ascii="Arial" w:hAnsi="Arial" w:cs="Arial"/>
        </w:rPr>
        <w:t>заявки</w:t>
      </w:r>
      <w:r w:rsidRPr="00501D15">
        <w:rPr>
          <w:rFonts w:ascii="Arial" w:hAnsi="Arial" w:cs="Arial"/>
        </w:rPr>
        <w:t xml:space="preserve"> должен приложить следующие документы:</w:t>
      </w:r>
    </w:p>
    <w:p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 xml:space="preserve">полученный не ранее чем за три месяца  до дня размещения на официальном сайте извещения о проведении </w:t>
      </w:r>
      <w:r w:rsidR="007759AE">
        <w:rPr>
          <w:rFonts w:ascii="Arial" w:hAnsi="Arial" w:cs="Arial"/>
        </w:rPr>
        <w:t>запроса предложений</w:t>
      </w:r>
      <w:r w:rsidRPr="00501D15">
        <w:rPr>
          <w:rFonts w:ascii="Arial" w:hAnsi="Arial" w:cs="Arial"/>
        </w:rPr>
        <w:t xml:space="preserve"> оригинал </w:t>
      </w:r>
      <w:r w:rsidRPr="00501D15">
        <w:rPr>
          <w:rFonts w:ascii="Arial" w:hAnsi="Arial" w:cs="Arial"/>
        </w:rPr>
        <w:lastRenderedPageBreak/>
        <w:t xml:space="preserve">выписки из единого государственного реестра юридических лиц или нотариально заверенную копию такой выписки, </w:t>
      </w:r>
      <w:r w:rsidRPr="00501D15">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6" w:history="1">
        <w:r w:rsidR="00FF5575" w:rsidRPr="00126195">
          <w:rPr>
            <w:rStyle w:val="ac"/>
            <w:rFonts w:ascii="Arial" w:hAnsi="Arial" w:cs="Arial"/>
            <w:b/>
            <w:lang w:val="en-US"/>
          </w:rPr>
          <w:t>Vitaly</w:t>
        </w:r>
        <w:r w:rsidR="00FF5575" w:rsidRPr="00FF5575">
          <w:rPr>
            <w:rStyle w:val="ac"/>
            <w:rFonts w:ascii="Arial" w:hAnsi="Arial" w:cs="Arial"/>
            <w:b/>
          </w:rPr>
          <w:t>.</w:t>
        </w:r>
        <w:r w:rsidR="00FF5575" w:rsidRPr="00126195">
          <w:rPr>
            <w:rStyle w:val="ac"/>
            <w:rFonts w:ascii="Arial" w:hAnsi="Arial" w:cs="Arial"/>
            <w:b/>
            <w:lang w:val="en-US"/>
          </w:rPr>
          <w:t>Kostromin</w:t>
        </w:r>
        <w:r w:rsidR="00FF5575" w:rsidRPr="00FF5575">
          <w:rPr>
            <w:rStyle w:val="ac"/>
            <w:rFonts w:ascii="Arial" w:hAnsi="Arial" w:cs="Arial"/>
            <w:b/>
          </w:rPr>
          <w:t>2@</w:t>
        </w:r>
        <w:r w:rsidR="00FF5575" w:rsidRPr="00126195">
          <w:rPr>
            <w:rStyle w:val="ac"/>
            <w:rFonts w:ascii="Arial" w:hAnsi="Arial" w:cs="Arial"/>
            <w:b/>
            <w:lang w:val="en-US"/>
          </w:rPr>
          <w:t>evraz</w:t>
        </w:r>
        <w:r w:rsidR="00FF5575" w:rsidRPr="00FF5575">
          <w:rPr>
            <w:rStyle w:val="ac"/>
            <w:rFonts w:ascii="Arial" w:hAnsi="Arial" w:cs="Arial"/>
            <w:b/>
          </w:rPr>
          <w:t>.</w:t>
        </w:r>
        <w:r w:rsidR="00FF5575" w:rsidRPr="00126195">
          <w:rPr>
            <w:rStyle w:val="ac"/>
            <w:rFonts w:ascii="Arial" w:hAnsi="Arial" w:cs="Arial"/>
            <w:b/>
            <w:lang w:val="en-US"/>
          </w:rPr>
          <w:t>com</w:t>
        </w:r>
      </w:hyperlink>
      <w:r w:rsidR="00063774" w:rsidRPr="00501D15">
        <w:rPr>
          <w:rFonts w:ascii="Arial" w:hAnsi="Arial" w:cs="Arial"/>
        </w:rPr>
        <w:t xml:space="preserve"> </w:t>
      </w:r>
      <w:r w:rsidRPr="00501D15">
        <w:rPr>
          <w:rFonts w:ascii="Arial" w:hAnsi="Arial" w:cs="Arial"/>
        </w:rPr>
        <w:t xml:space="preserve">(для юридического лица), полученный не ранее чем за три месяца до дня размещения на официальном сайте о размещении  заказов извещения о проведении </w:t>
      </w:r>
      <w:r w:rsidR="007759AE">
        <w:rPr>
          <w:rFonts w:ascii="Arial" w:hAnsi="Arial" w:cs="Arial"/>
        </w:rPr>
        <w:t>запроса предложений</w:t>
      </w:r>
      <w:r w:rsidRPr="00501D15">
        <w:rPr>
          <w:rFonts w:ascii="Arial" w:hAnsi="Arial" w:cs="Arial"/>
        </w:rPr>
        <w:t xml:space="preserve"> оригинал выписки из единого государственного реестра индивидуальных предпринимателей или нотариально заверенную копию такой выписки, </w:t>
      </w:r>
      <w:r w:rsidRPr="00501D15">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sidR="00FF5575" w:rsidRPr="00126195">
          <w:rPr>
            <w:rStyle w:val="ac"/>
            <w:rFonts w:ascii="Arial" w:hAnsi="Arial" w:cs="Arial"/>
            <w:b/>
            <w:lang w:val="en-US"/>
          </w:rPr>
          <w:t>Vitaly</w:t>
        </w:r>
        <w:r w:rsidR="00FF5575" w:rsidRPr="00FF5575">
          <w:rPr>
            <w:rStyle w:val="ac"/>
            <w:rFonts w:ascii="Arial" w:hAnsi="Arial" w:cs="Arial"/>
            <w:b/>
          </w:rPr>
          <w:t>.</w:t>
        </w:r>
        <w:r w:rsidR="00FF5575" w:rsidRPr="00126195">
          <w:rPr>
            <w:rStyle w:val="ac"/>
            <w:rFonts w:ascii="Arial" w:hAnsi="Arial" w:cs="Arial"/>
            <w:b/>
            <w:lang w:val="en-US"/>
          </w:rPr>
          <w:t>Kostromin</w:t>
        </w:r>
        <w:r w:rsidR="00FF5575" w:rsidRPr="00FF5575">
          <w:rPr>
            <w:rStyle w:val="ac"/>
            <w:rFonts w:ascii="Arial" w:hAnsi="Arial" w:cs="Arial"/>
            <w:b/>
          </w:rPr>
          <w:t>2@</w:t>
        </w:r>
        <w:r w:rsidR="00FF5575" w:rsidRPr="00126195">
          <w:rPr>
            <w:rStyle w:val="ac"/>
            <w:rFonts w:ascii="Arial" w:hAnsi="Arial" w:cs="Arial"/>
            <w:b/>
            <w:lang w:val="en-US"/>
          </w:rPr>
          <w:t>evraz</w:t>
        </w:r>
        <w:r w:rsidR="00FF5575" w:rsidRPr="00FF5575">
          <w:rPr>
            <w:rStyle w:val="ac"/>
            <w:rFonts w:ascii="Arial" w:hAnsi="Arial" w:cs="Arial"/>
            <w:b/>
          </w:rPr>
          <w:t>.</w:t>
        </w:r>
        <w:r w:rsidR="00FF5575" w:rsidRPr="00126195">
          <w:rPr>
            <w:rStyle w:val="ac"/>
            <w:rFonts w:ascii="Arial" w:hAnsi="Arial" w:cs="Arial"/>
            <w:b/>
            <w:lang w:val="en-US"/>
          </w:rPr>
          <w:t>com</w:t>
        </w:r>
      </w:hyperlink>
      <w:r w:rsidR="00063774" w:rsidRPr="00501D15">
        <w:rPr>
          <w:rFonts w:ascii="Arial" w:hAnsi="Arial" w:cs="Arial"/>
        </w:rPr>
        <w:t xml:space="preserve"> </w:t>
      </w:r>
      <w:r w:rsidRPr="00501D15">
        <w:rPr>
          <w:rFonts w:ascii="Arial" w:hAnsi="Arial" w:cs="Arial"/>
        </w:rPr>
        <w:t xml:space="preserve">(для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извещения о проведении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копии учредительных 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 нотариально заверенную копию паспорта гражданина Российской Федерации (для физических лиц);</w:t>
      </w:r>
    </w:p>
    <w:p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 xml:space="preserve">документ, подтверждающий полномочия лица на осуществление действий от имени </w:t>
      </w:r>
      <w:r w:rsidR="00BD37C2" w:rsidRPr="00501D15">
        <w:rPr>
          <w:rFonts w:ascii="Arial" w:hAnsi="Arial" w:cs="Arial"/>
        </w:rPr>
        <w:t>Участника</w:t>
      </w:r>
      <w:r w:rsidRPr="00501D15">
        <w:rPr>
          <w:rFonts w:ascii="Arial" w:hAnsi="Arial" w:cs="Arial"/>
        </w:rPr>
        <w:t xml:space="preserve">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w:t>
      </w:r>
      <w:r w:rsidR="00BD37C2" w:rsidRPr="00501D15">
        <w:rPr>
          <w:rFonts w:ascii="Arial" w:hAnsi="Arial" w:cs="Arial"/>
        </w:rPr>
        <w:t>Участника</w:t>
      </w:r>
      <w:r w:rsidRPr="00501D15">
        <w:rPr>
          <w:rFonts w:ascii="Arial" w:hAnsi="Arial" w:cs="Arial"/>
        </w:rPr>
        <w:t xml:space="preserve">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w:t>
      </w:r>
      <w:r w:rsidR="00BD37C2" w:rsidRPr="00501D15">
        <w:rPr>
          <w:rFonts w:ascii="Arial" w:hAnsi="Arial" w:cs="Arial"/>
        </w:rPr>
        <w:t>фровка подписи, дата). В случае,</w:t>
      </w:r>
      <w:r w:rsidRPr="00501D15">
        <w:rPr>
          <w:rFonts w:ascii="Arial" w:hAnsi="Arial" w:cs="Arial"/>
        </w:rPr>
        <w:t xml:space="preserve"> если от имени </w:t>
      </w:r>
      <w:r w:rsidR="00BD37C2" w:rsidRPr="00501D15">
        <w:rPr>
          <w:rFonts w:ascii="Arial" w:hAnsi="Arial" w:cs="Arial"/>
        </w:rPr>
        <w:t>Участника</w:t>
      </w:r>
      <w:r w:rsidRPr="00501D15">
        <w:rPr>
          <w:rFonts w:ascii="Arial" w:hAnsi="Arial" w:cs="Arial"/>
        </w:rPr>
        <w:t xml:space="preserve"> в закупке действует иное лицо,</w:t>
      </w:r>
      <w:r w:rsidR="00F62E6E" w:rsidRPr="00501D15">
        <w:rPr>
          <w:rFonts w:ascii="Arial" w:hAnsi="Arial" w:cs="Arial"/>
        </w:rPr>
        <w:t xml:space="preserve"> </w:t>
      </w:r>
      <w:r w:rsidR="00BD37C2" w:rsidRPr="00501D15">
        <w:rPr>
          <w:rFonts w:ascii="Arial" w:hAnsi="Arial" w:cs="Arial"/>
        </w:rPr>
        <w:t>Заявка</w:t>
      </w:r>
      <w:r w:rsidRPr="00501D15">
        <w:rPr>
          <w:rFonts w:ascii="Arial" w:hAnsi="Arial" w:cs="Arial"/>
        </w:rPr>
        <w:t xml:space="preserve"> должн</w:t>
      </w:r>
      <w:r w:rsidR="00BD37C2" w:rsidRPr="00501D15">
        <w:rPr>
          <w:rFonts w:ascii="Arial" w:hAnsi="Arial" w:cs="Arial"/>
        </w:rPr>
        <w:t>а</w:t>
      </w:r>
      <w:r w:rsidRPr="00501D15">
        <w:rPr>
          <w:rFonts w:ascii="Arial" w:hAnsi="Arial" w:cs="Arial"/>
        </w:rPr>
        <w:t xml:space="preserve"> содержать также доверенность на осуществление действий от имени </w:t>
      </w:r>
      <w:r w:rsidR="00BD37C2" w:rsidRPr="00501D15">
        <w:rPr>
          <w:rFonts w:ascii="Arial" w:hAnsi="Arial" w:cs="Arial"/>
        </w:rPr>
        <w:t>Участника</w:t>
      </w:r>
      <w:r w:rsidRPr="00501D15">
        <w:rPr>
          <w:rFonts w:ascii="Arial" w:hAnsi="Arial" w:cs="Arial"/>
        </w:rPr>
        <w:t xml:space="preserve"> на участие в закупке, заверенную печатью и подписанную руководителем </w:t>
      </w:r>
      <w:r w:rsidR="00BD37C2" w:rsidRPr="00501D15">
        <w:rPr>
          <w:rFonts w:ascii="Arial" w:hAnsi="Arial" w:cs="Arial"/>
        </w:rPr>
        <w:t>Участника</w:t>
      </w:r>
      <w:r w:rsidRPr="00501D15">
        <w:rPr>
          <w:rFonts w:ascii="Arial" w:hAnsi="Arial" w:cs="Arial"/>
        </w:rPr>
        <w:t xml:space="preserve">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BD37C2" w:rsidRPr="00501D15">
        <w:rPr>
          <w:rFonts w:ascii="Arial" w:hAnsi="Arial" w:cs="Arial"/>
        </w:rPr>
        <w:t>Участника</w:t>
      </w:r>
      <w:r w:rsidRPr="00501D15">
        <w:rPr>
          <w:rFonts w:ascii="Arial" w:hAnsi="Arial" w:cs="Arial"/>
        </w:rPr>
        <w:t xml:space="preserve"> на участие в закупке,</w:t>
      </w:r>
      <w:r w:rsidR="00F62E6E" w:rsidRPr="00501D15">
        <w:rPr>
          <w:rFonts w:ascii="Arial" w:hAnsi="Arial" w:cs="Arial"/>
        </w:rPr>
        <w:t xml:space="preserve"> </w:t>
      </w:r>
      <w:r w:rsidR="00BD37C2" w:rsidRPr="00501D15">
        <w:rPr>
          <w:rFonts w:ascii="Arial" w:hAnsi="Arial" w:cs="Arial"/>
        </w:rPr>
        <w:t>Заявка</w:t>
      </w:r>
      <w:r w:rsidRPr="00501D15">
        <w:rPr>
          <w:rFonts w:ascii="Arial" w:hAnsi="Arial" w:cs="Arial"/>
        </w:rPr>
        <w:t xml:space="preserve"> должн</w:t>
      </w:r>
      <w:r w:rsidR="00BD37C2" w:rsidRPr="00501D15">
        <w:rPr>
          <w:rFonts w:ascii="Arial" w:hAnsi="Arial" w:cs="Arial"/>
        </w:rPr>
        <w:t>а</w:t>
      </w:r>
      <w:r w:rsidRPr="00501D15">
        <w:rPr>
          <w:rFonts w:ascii="Arial" w:hAnsi="Arial" w:cs="Arial"/>
        </w:rPr>
        <w:t xml:space="preserve"> содержать также документ, подтверждающий полномочия такого лица;</w:t>
      </w:r>
    </w:p>
    <w:p w:rsidR="000C2A5E" w:rsidRPr="00FF5575" w:rsidRDefault="000C2A5E" w:rsidP="000C2A5E">
      <w:pPr>
        <w:numPr>
          <w:ilvl w:val="0"/>
          <w:numId w:val="8"/>
        </w:numPr>
        <w:tabs>
          <w:tab w:val="left" w:pos="1134"/>
          <w:tab w:val="left" w:pos="1418"/>
        </w:tabs>
        <w:suppressAutoHyphens/>
        <w:spacing w:after="0"/>
        <w:ind w:left="0" w:firstLine="567"/>
        <w:rPr>
          <w:rFonts w:ascii="Arial" w:hAnsi="Arial" w:cs="Arial"/>
          <w:strike/>
        </w:rPr>
      </w:pPr>
      <w:r w:rsidRPr="00FF5575">
        <w:rPr>
          <w:rFonts w:ascii="Arial" w:hAnsi="Arial" w:cs="Arial"/>
        </w:rPr>
        <w:t>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w:t>
      </w:r>
      <w:r w:rsidR="00D66765" w:rsidRPr="00FF5575">
        <w:rPr>
          <w:rFonts w:ascii="Arial" w:hAnsi="Arial" w:cs="Arial"/>
        </w:rPr>
        <w:t>,</w:t>
      </w:r>
      <w:r w:rsidRPr="00FF5575">
        <w:rPr>
          <w:rFonts w:ascii="Arial" w:hAnsi="Arial" w:cs="Arial"/>
        </w:rPr>
        <w:t xml:space="preserve"> подтверждающих квалификационный разряд, копии удостоверений</w:t>
      </w:r>
      <w:r w:rsidR="00D66765" w:rsidRPr="00FF5575">
        <w:rPr>
          <w:rFonts w:ascii="Arial" w:hAnsi="Arial" w:cs="Arial"/>
        </w:rPr>
        <w:t>;</w:t>
      </w:r>
    </w:p>
    <w:p w:rsidR="000C2A5E" w:rsidRPr="00501D15" w:rsidRDefault="000C2A5E" w:rsidP="000C2A5E">
      <w:pPr>
        <w:numPr>
          <w:ilvl w:val="0"/>
          <w:numId w:val="8"/>
        </w:numPr>
        <w:tabs>
          <w:tab w:val="left" w:pos="1134"/>
          <w:tab w:val="left" w:pos="1418"/>
        </w:tabs>
        <w:suppressAutoHyphens/>
        <w:spacing w:after="0"/>
        <w:ind w:left="0" w:firstLine="567"/>
        <w:rPr>
          <w:rFonts w:ascii="Arial" w:hAnsi="Arial" w:cs="Arial"/>
        </w:rPr>
      </w:pPr>
      <w:r w:rsidRPr="00501D15">
        <w:rPr>
          <w:rFonts w:ascii="Arial" w:hAnsi="Arial" w:cs="Arial"/>
        </w:rPr>
        <w:t xml:space="preserve">документы, подтверждающие наличие производственной базы, а именно офисных, складских, производственных помещений, автотранспортных </w:t>
      </w:r>
      <w:r w:rsidRPr="00501D15">
        <w:rPr>
          <w:rFonts w:ascii="Arial" w:hAnsi="Arial" w:cs="Arial"/>
        </w:rPr>
        <w:lastRenderedPageBreak/>
        <w:t>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Участнику закупки (юридическому лицу) необходимо дополнительно представить копии документов</w:t>
      </w:r>
      <w:r w:rsidR="00D66765">
        <w:rPr>
          <w:rFonts w:ascii="Arial" w:hAnsi="Arial" w:cs="Arial"/>
        </w:rPr>
        <w:t>,</w:t>
      </w:r>
      <w:r w:rsidRPr="00501D15">
        <w:rPr>
          <w:rFonts w:ascii="Arial" w:hAnsi="Arial" w:cs="Arial"/>
        </w:rPr>
        <w:t xml:space="preserve">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0C2A5E" w:rsidRPr="00501D15" w:rsidRDefault="000C2A5E" w:rsidP="000C2A5E">
      <w:pPr>
        <w:numPr>
          <w:ilvl w:val="0"/>
          <w:numId w:val="8"/>
        </w:numPr>
        <w:tabs>
          <w:tab w:val="clear" w:pos="1163"/>
          <w:tab w:val="left" w:pos="1418"/>
          <w:tab w:val="num" w:pos="1730"/>
        </w:tabs>
        <w:suppressAutoHyphens/>
        <w:spacing w:after="0"/>
        <w:ind w:left="0" w:firstLine="567"/>
        <w:rPr>
          <w:rFonts w:ascii="Arial" w:hAnsi="Arial" w:cs="Arial"/>
        </w:rPr>
      </w:pPr>
      <w:r w:rsidRPr="00501D15">
        <w:rPr>
          <w:rFonts w:ascii="Arial" w:hAnsi="Arial" w:cs="Arial"/>
        </w:rPr>
        <w:t xml:space="preserve">копия бухгалтерской отчетности </w:t>
      </w:r>
      <w:r w:rsidRPr="00501D15">
        <w:rPr>
          <w:rFonts w:ascii="Arial" w:hAnsi="Arial" w:cs="Arial"/>
          <w:u w:val="single"/>
        </w:rPr>
        <w:t>за истекший расчетный год и за последний отчетный период текущего года</w:t>
      </w:r>
      <w:r w:rsidRPr="00501D15">
        <w:rPr>
          <w:rFonts w:ascii="Arial" w:hAnsi="Arial" w:cs="Arial"/>
        </w:rPr>
        <w:t>:</w:t>
      </w:r>
    </w:p>
    <w:p w:rsidR="000C2A5E" w:rsidRPr="00501D15" w:rsidRDefault="000C2A5E" w:rsidP="00F833C8">
      <w:pPr>
        <w:numPr>
          <w:ilvl w:val="0"/>
          <w:numId w:val="40"/>
        </w:numPr>
        <w:tabs>
          <w:tab w:val="clear" w:pos="1163"/>
          <w:tab w:val="left" w:pos="1418"/>
          <w:tab w:val="num" w:pos="1701"/>
        </w:tabs>
        <w:suppressAutoHyphens/>
        <w:spacing w:after="0"/>
        <w:ind w:left="567" w:firstLine="965"/>
        <w:rPr>
          <w:rFonts w:ascii="Arial" w:hAnsi="Arial" w:cs="Arial"/>
        </w:rPr>
      </w:pPr>
      <w:r w:rsidRPr="00501D15">
        <w:rPr>
          <w:rFonts w:ascii="Arial" w:hAnsi="Arial" w:cs="Arial"/>
          <w:u w:val="single"/>
        </w:rPr>
        <w:t>бухгалтерский баланс</w:t>
      </w:r>
      <w:r w:rsidRPr="00501D15">
        <w:rPr>
          <w:rFonts w:ascii="Arial" w:hAnsi="Arial" w:cs="Arial"/>
        </w:rPr>
        <w:t>;</w:t>
      </w:r>
    </w:p>
    <w:p w:rsidR="000C2A5E" w:rsidRPr="00501D15" w:rsidRDefault="000C2A5E" w:rsidP="00F833C8">
      <w:pPr>
        <w:numPr>
          <w:ilvl w:val="0"/>
          <w:numId w:val="40"/>
        </w:numPr>
        <w:tabs>
          <w:tab w:val="clear" w:pos="1163"/>
          <w:tab w:val="left" w:pos="1418"/>
          <w:tab w:val="num" w:pos="1701"/>
        </w:tabs>
        <w:suppressAutoHyphens/>
        <w:spacing w:after="0"/>
        <w:ind w:left="567" w:firstLine="965"/>
        <w:rPr>
          <w:rFonts w:ascii="Arial" w:hAnsi="Arial" w:cs="Arial"/>
        </w:rPr>
      </w:pPr>
      <w:r w:rsidRPr="00501D15">
        <w:rPr>
          <w:rFonts w:ascii="Arial" w:hAnsi="Arial" w:cs="Arial"/>
          <w:u w:val="single"/>
        </w:rPr>
        <w:t>отчет о прибылях и убытках</w:t>
      </w:r>
      <w:r w:rsidRPr="00501D15">
        <w:rPr>
          <w:rFonts w:ascii="Arial" w:hAnsi="Arial" w:cs="Arial"/>
        </w:rPr>
        <w:t>;</w:t>
      </w:r>
    </w:p>
    <w:p w:rsidR="000C2A5E" w:rsidRPr="00501D15" w:rsidRDefault="000C2A5E" w:rsidP="00F833C8">
      <w:pPr>
        <w:numPr>
          <w:ilvl w:val="0"/>
          <w:numId w:val="40"/>
        </w:numPr>
        <w:tabs>
          <w:tab w:val="clear" w:pos="1163"/>
          <w:tab w:val="left" w:pos="1418"/>
          <w:tab w:val="num" w:pos="1701"/>
        </w:tabs>
        <w:suppressAutoHyphens/>
        <w:spacing w:after="0"/>
        <w:ind w:left="567" w:firstLine="965"/>
        <w:rPr>
          <w:rFonts w:ascii="Arial" w:hAnsi="Arial" w:cs="Arial"/>
        </w:rPr>
      </w:pPr>
      <w:r w:rsidRPr="00501D15">
        <w:rPr>
          <w:rFonts w:ascii="Arial" w:hAnsi="Arial"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501D15">
        <w:rPr>
          <w:rFonts w:ascii="Arial" w:hAnsi="Arial" w:cs="Arial"/>
        </w:rPr>
        <w:t>;</w:t>
      </w:r>
    </w:p>
    <w:p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A13883" w:rsidRPr="00501D15">
        <w:rPr>
          <w:rFonts w:ascii="Arial" w:hAnsi="Arial" w:cs="Arial"/>
        </w:rPr>
        <w:t>Участника</w:t>
      </w:r>
      <w:r w:rsidRPr="00501D15">
        <w:rPr>
          <w:rFonts w:ascii="Arial" w:hAnsi="Arial" w:cs="Arial"/>
        </w:rPr>
        <w:t>,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sidR="00F62E6E" w:rsidRPr="00501D15">
        <w:rPr>
          <w:rFonts w:ascii="Arial" w:hAnsi="Arial" w:cs="Arial"/>
        </w:rPr>
        <w:t xml:space="preserve"> </w:t>
      </w:r>
      <w:r w:rsidR="00A13883" w:rsidRPr="00501D15">
        <w:rPr>
          <w:rFonts w:ascii="Arial" w:hAnsi="Arial" w:cs="Arial"/>
        </w:rPr>
        <w:t>Заявки</w:t>
      </w:r>
      <w:r w:rsidRPr="00501D15">
        <w:rPr>
          <w:rFonts w:ascii="Arial" w:hAnsi="Arial" w:cs="Arial"/>
        </w:rPr>
        <w:t>, обеспечения исполнения договора являются крупной сделкой;</w:t>
      </w:r>
    </w:p>
    <w:p w:rsidR="000C2A5E" w:rsidRPr="00501D15" w:rsidRDefault="000C2A5E" w:rsidP="000C2A5E">
      <w:pPr>
        <w:tabs>
          <w:tab w:val="left" w:pos="0"/>
          <w:tab w:val="num" w:pos="862"/>
          <w:tab w:val="left" w:pos="1134"/>
          <w:tab w:val="left" w:pos="1418"/>
        </w:tabs>
        <w:suppressAutoHyphens/>
        <w:spacing w:after="0"/>
        <w:ind w:firstLine="567"/>
        <w:rPr>
          <w:rFonts w:ascii="Arial" w:hAnsi="Arial" w:cs="Arial"/>
        </w:rPr>
      </w:pPr>
      <w:r w:rsidRPr="00501D15">
        <w:rPr>
          <w:rFonts w:ascii="Arial" w:hAnsi="Arial" w:cs="Arial"/>
        </w:rPr>
        <w:t xml:space="preserve">или письмо, подписанное </w:t>
      </w:r>
      <w:r w:rsidR="00A13883" w:rsidRPr="00501D15">
        <w:rPr>
          <w:rFonts w:ascii="Arial" w:hAnsi="Arial" w:cs="Arial"/>
        </w:rPr>
        <w:t>Участником</w:t>
      </w:r>
      <w:r w:rsidRPr="00501D15">
        <w:rPr>
          <w:rFonts w:ascii="Arial" w:hAnsi="Arial" w:cs="Arial"/>
        </w:rPr>
        <w:t xml:space="preserve">, что поставка товаров, выполнение работ, оказание услуг, являющихся предметом договора, или внесение денежных средств в качестве обеспечения </w:t>
      </w:r>
      <w:r w:rsidR="00A13883" w:rsidRPr="00501D15">
        <w:rPr>
          <w:rFonts w:ascii="Arial" w:hAnsi="Arial" w:cs="Arial"/>
        </w:rPr>
        <w:t>З</w:t>
      </w:r>
      <w:r w:rsidRPr="00501D15">
        <w:rPr>
          <w:rFonts w:ascii="Arial" w:hAnsi="Arial" w:cs="Arial"/>
        </w:rPr>
        <w:t>аявки, обеспечения исполнения договора не являются крупной сделкой.</w:t>
      </w:r>
    </w:p>
    <w:p w:rsidR="000C2A5E" w:rsidRPr="00501D15" w:rsidRDefault="000C2A5E" w:rsidP="000C2A5E">
      <w:pPr>
        <w:tabs>
          <w:tab w:val="left" w:pos="1134"/>
          <w:tab w:val="left" w:pos="1418"/>
        </w:tabs>
        <w:suppressAutoHyphens/>
        <w:spacing w:after="0"/>
        <w:ind w:firstLine="567"/>
        <w:rPr>
          <w:rFonts w:ascii="Arial" w:hAnsi="Arial" w:cs="Arial"/>
        </w:rPr>
      </w:pPr>
      <w:r w:rsidRPr="00501D15">
        <w:rPr>
          <w:rFonts w:ascii="Arial" w:hAnsi="Arial"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0C2A5E" w:rsidRPr="00501D15" w:rsidRDefault="000C2A5E" w:rsidP="000C2A5E">
      <w:pPr>
        <w:numPr>
          <w:ilvl w:val="1"/>
          <w:numId w:val="7"/>
        </w:numPr>
        <w:tabs>
          <w:tab w:val="clear" w:pos="2990"/>
          <w:tab w:val="num" w:pos="1418"/>
        </w:tabs>
        <w:suppressAutoHyphens/>
        <w:spacing w:after="0"/>
        <w:ind w:left="0" w:firstLine="567"/>
        <w:rPr>
          <w:rFonts w:ascii="Arial" w:hAnsi="Arial" w:cs="Arial"/>
        </w:rPr>
      </w:pPr>
      <w:r w:rsidRPr="00501D15">
        <w:rPr>
          <w:rFonts w:ascii="Arial" w:hAnsi="Arial" w:cs="Arial"/>
        </w:rPr>
        <w:t>Условия привлечения соисполнителей приведены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1"/>
          <w:numId w:val="7"/>
        </w:numPr>
        <w:tabs>
          <w:tab w:val="clear" w:pos="2990"/>
          <w:tab w:val="num" w:pos="1418"/>
        </w:tabs>
        <w:suppressAutoHyphens/>
        <w:spacing w:after="0"/>
        <w:ind w:left="0" w:firstLine="567"/>
        <w:rPr>
          <w:rFonts w:ascii="Arial" w:hAnsi="Arial" w:cs="Arial"/>
        </w:rPr>
      </w:pPr>
      <w:r w:rsidRPr="00501D15">
        <w:rPr>
          <w:rFonts w:ascii="Arial" w:hAnsi="Arial"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w:t>
      </w:r>
      <w:r w:rsidR="00A13883" w:rsidRPr="00501D15">
        <w:rPr>
          <w:rFonts w:ascii="Arial" w:hAnsi="Arial" w:cs="Arial"/>
        </w:rPr>
        <w:t>Участника</w:t>
      </w:r>
      <w:r w:rsidRPr="00501D15">
        <w:rPr>
          <w:rFonts w:ascii="Arial" w:hAnsi="Arial" w:cs="Arial"/>
        </w:rPr>
        <w:t xml:space="preserve">, не представившим полный пакет документов, предусмотренный п. 3.2 настоящей документации, а также информационной картой </w:t>
      </w:r>
      <w:r w:rsidR="007759AE">
        <w:rPr>
          <w:rFonts w:ascii="Arial" w:hAnsi="Arial" w:cs="Arial"/>
        </w:rPr>
        <w:t>запроса предложений</w:t>
      </w:r>
      <w:r w:rsidRPr="00501D15">
        <w:rPr>
          <w:rFonts w:ascii="Arial" w:hAnsi="Arial" w:cs="Arial"/>
        </w:rPr>
        <w:t xml:space="preserve"> (раздел 5 настоящей документации).</w:t>
      </w:r>
    </w:p>
    <w:p w:rsidR="000C2A5E" w:rsidRPr="00501D15" w:rsidRDefault="000C2A5E" w:rsidP="000C2A5E">
      <w:pPr>
        <w:suppressAutoHyphens/>
        <w:spacing w:after="0"/>
        <w:ind w:left="567"/>
        <w:rPr>
          <w:rFonts w:ascii="Arial" w:hAnsi="Arial" w:cs="Arial"/>
        </w:rPr>
      </w:pPr>
    </w:p>
    <w:p w:rsidR="000C2A5E" w:rsidRPr="00501D15" w:rsidRDefault="000C2A5E" w:rsidP="00A13883">
      <w:pPr>
        <w:keepNext/>
        <w:numPr>
          <w:ilvl w:val="0"/>
          <w:numId w:val="6"/>
        </w:numPr>
        <w:tabs>
          <w:tab w:val="clear" w:pos="851"/>
          <w:tab w:val="left" w:pos="1134"/>
        </w:tabs>
        <w:suppressAutoHyphens/>
        <w:spacing w:after="0"/>
        <w:ind w:left="0" w:firstLine="567"/>
        <w:jc w:val="center"/>
        <w:outlineLvl w:val="0"/>
        <w:rPr>
          <w:rStyle w:val="aff5"/>
          <w:rFonts w:ascii="Arial" w:hAnsi="Arial" w:cs="Arial"/>
        </w:rPr>
      </w:pPr>
      <w:bookmarkStart w:id="18" w:name="_Toc514246220"/>
      <w:bookmarkStart w:id="19" w:name="_Toc83236193"/>
      <w:r w:rsidRPr="00501D15">
        <w:rPr>
          <w:rStyle w:val="aff5"/>
          <w:rFonts w:ascii="Arial" w:hAnsi="Arial" w:cs="Arial"/>
        </w:rPr>
        <w:t xml:space="preserve">ПОРЯДОК ПРОВЕДЕНИЯ </w:t>
      </w:r>
      <w:r w:rsidR="007759AE">
        <w:rPr>
          <w:rStyle w:val="aff5"/>
          <w:rFonts w:ascii="Arial" w:hAnsi="Arial" w:cs="Arial"/>
        </w:rPr>
        <w:t>ЗАПРОСА ПРЕДЛОЖЕНИЙ</w:t>
      </w:r>
      <w:bookmarkEnd w:id="18"/>
      <w:bookmarkEnd w:id="19"/>
    </w:p>
    <w:p w:rsidR="000C2A5E" w:rsidRPr="00501D15" w:rsidRDefault="009C2207" w:rsidP="006A48CB">
      <w:pPr>
        <w:numPr>
          <w:ilvl w:val="2"/>
          <w:numId w:val="9"/>
        </w:numPr>
        <w:tabs>
          <w:tab w:val="clear" w:pos="720"/>
          <w:tab w:val="num" w:pos="1276"/>
        </w:tabs>
        <w:suppressAutoHyphens/>
        <w:spacing w:after="120"/>
        <w:ind w:left="0" w:firstLine="567"/>
        <w:rPr>
          <w:rFonts w:ascii="Arial" w:hAnsi="Arial" w:cs="Arial"/>
        </w:rPr>
      </w:pPr>
      <w:r w:rsidRPr="00501D15">
        <w:rPr>
          <w:rFonts w:ascii="Arial" w:hAnsi="Arial" w:cs="Arial"/>
        </w:rPr>
        <w:t xml:space="preserve">Заказчик размещает в единой информационной системе извещение о проведении </w:t>
      </w:r>
      <w:r w:rsidR="007759AE">
        <w:rPr>
          <w:rFonts w:ascii="Arial" w:hAnsi="Arial" w:cs="Arial"/>
        </w:rPr>
        <w:t>запроса предложений</w:t>
      </w:r>
      <w:r w:rsidRPr="00501D15">
        <w:rPr>
          <w:rFonts w:ascii="Arial" w:hAnsi="Arial" w:cs="Arial"/>
        </w:rPr>
        <w:t xml:space="preserve"> и документацию о </w:t>
      </w:r>
      <w:r w:rsidRPr="00C40F89">
        <w:rPr>
          <w:rFonts w:ascii="Arial" w:hAnsi="Arial" w:cs="Arial"/>
        </w:rPr>
        <w:t xml:space="preserve">закупке не менее чем за </w:t>
      </w:r>
      <w:r w:rsidR="007C1A72" w:rsidRPr="00C40F89">
        <w:rPr>
          <w:rFonts w:ascii="Arial" w:hAnsi="Arial" w:cs="Arial"/>
        </w:rPr>
        <w:t>семь рабочих</w:t>
      </w:r>
      <w:r w:rsidRPr="00C40F89">
        <w:rPr>
          <w:rFonts w:ascii="Arial" w:hAnsi="Arial" w:cs="Arial"/>
        </w:rPr>
        <w:t xml:space="preserve"> дней до даты окончания срока подачи заявок на участие в </w:t>
      </w:r>
      <w:r w:rsidR="007759AE" w:rsidRPr="00C40F89">
        <w:rPr>
          <w:rFonts w:ascii="Arial" w:hAnsi="Arial" w:cs="Arial"/>
        </w:rPr>
        <w:t>запросе</w:t>
      </w:r>
      <w:r w:rsidR="007759AE">
        <w:rPr>
          <w:rFonts w:ascii="Arial" w:hAnsi="Arial" w:cs="Arial"/>
        </w:rPr>
        <w:t xml:space="preserve"> предложений</w:t>
      </w:r>
      <w:r w:rsidRPr="00501D15">
        <w:rPr>
          <w:rFonts w:ascii="Arial" w:hAnsi="Arial" w:cs="Arial"/>
        </w:rPr>
        <w:t xml:space="preserve">. </w:t>
      </w:r>
      <w:r w:rsidR="00A13883" w:rsidRPr="00501D15">
        <w:rPr>
          <w:rFonts w:ascii="Arial" w:hAnsi="Arial" w:cs="Arial"/>
        </w:rPr>
        <w:t>Д</w:t>
      </w:r>
      <w:r w:rsidR="000C2A5E" w:rsidRPr="00501D15">
        <w:rPr>
          <w:rFonts w:ascii="Arial" w:hAnsi="Arial" w:cs="Arial"/>
        </w:rPr>
        <w:t xml:space="preserve">окументация находится в открытом доступе. </w:t>
      </w:r>
    </w:p>
    <w:p w:rsidR="000C2A5E" w:rsidRPr="00501D15" w:rsidRDefault="000C2A5E" w:rsidP="006A48CB">
      <w:pPr>
        <w:numPr>
          <w:ilvl w:val="2"/>
          <w:numId w:val="9"/>
        </w:numPr>
        <w:tabs>
          <w:tab w:val="clear" w:pos="720"/>
          <w:tab w:val="num" w:pos="1276"/>
          <w:tab w:val="num" w:pos="1430"/>
        </w:tabs>
        <w:suppressAutoHyphens/>
        <w:spacing w:after="120"/>
        <w:ind w:left="0" w:firstLine="567"/>
        <w:rPr>
          <w:rFonts w:ascii="Arial" w:hAnsi="Arial" w:cs="Arial"/>
        </w:rPr>
      </w:pPr>
      <w:r w:rsidRPr="00501D15">
        <w:rPr>
          <w:rFonts w:ascii="Arial" w:hAnsi="Arial" w:cs="Arial"/>
        </w:rPr>
        <w:t xml:space="preserve">Любое заинтересованное лицо со дня размещения извещения о проведении </w:t>
      </w:r>
      <w:r w:rsidR="007759AE">
        <w:rPr>
          <w:rFonts w:ascii="Arial" w:hAnsi="Arial" w:cs="Arial"/>
        </w:rPr>
        <w:t>запроса предложений</w:t>
      </w:r>
      <w:r w:rsidRPr="00501D15">
        <w:rPr>
          <w:rFonts w:ascii="Arial" w:hAnsi="Arial" w:cs="Arial"/>
        </w:rPr>
        <w:t xml:space="preserve"> на официальном сайте, но не позднее дня окончания подачи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может обратиться письменно в адрес Заказчика </w:t>
      </w:r>
      <w:r w:rsidR="007759AE">
        <w:rPr>
          <w:rFonts w:ascii="Arial" w:hAnsi="Arial" w:cs="Arial"/>
        </w:rPr>
        <w:t>запроса предложений</w:t>
      </w:r>
      <w:r w:rsidRPr="00501D15">
        <w:rPr>
          <w:rFonts w:ascii="Arial" w:hAnsi="Arial" w:cs="Arial"/>
        </w:rPr>
        <w:t xml:space="preserve"> по реквизитам Заказчика </w:t>
      </w:r>
      <w:r w:rsidR="007759AE">
        <w:rPr>
          <w:rFonts w:ascii="Arial" w:hAnsi="Arial" w:cs="Arial"/>
        </w:rPr>
        <w:lastRenderedPageBreak/>
        <w:t>запроса предложений</w:t>
      </w:r>
      <w:r w:rsidRPr="00501D15">
        <w:rPr>
          <w:rFonts w:ascii="Arial" w:hAnsi="Arial" w:cs="Arial"/>
        </w:rPr>
        <w:t xml:space="preserve">, указанным в извещении о проведении </w:t>
      </w:r>
      <w:r w:rsidR="007759AE">
        <w:rPr>
          <w:rFonts w:ascii="Arial" w:hAnsi="Arial" w:cs="Arial"/>
        </w:rPr>
        <w:t>запроса предложений</w:t>
      </w:r>
      <w:r w:rsidRPr="00501D15">
        <w:rPr>
          <w:rFonts w:ascii="Arial" w:hAnsi="Arial" w:cs="Arial"/>
        </w:rPr>
        <w:t xml:space="preserve">, с просьбой предоставить документацию в письменной (бумажной) форме. Заказчик </w:t>
      </w:r>
      <w:r w:rsidR="007759AE">
        <w:rPr>
          <w:rFonts w:ascii="Arial" w:hAnsi="Arial" w:cs="Arial"/>
        </w:rPr>
        <w:t>запроса предложений</w:t>
      </w:r>
      <w:r w:rsidRPr="00501D15">
        <w:rPr>
          <w:rFonts w:ascii="Arial" w:hAnsi="Arial" w:cs="Arial"/>
        </w:rPr>
        <w:t xml:space="preserve"> в течение двух рабочих дней со дня получения соответствующего запроса, но не позднее дня окончания подачи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предоставит такому лицу документацию в письменной (бумажной) форме в порядке, указанном в извещении о проведении </w:t>
      </w:r>
      <w:r w:rsidR="007759AE">
        <w:rPr>
          <w:rFonts w:ascii="Arial" w:hAnsi="Arial" w:cs="Arial"/>
        </w:rPr>
        <w:t>запроса предложений</w:t>
      </w:r>
      <w:r w:rsidRPr="00501D15">
        <w:rPr>
          <w:rFonts w:ascii="Arial" w:hAnsi="Arial" w:cs="Arial"/>
        </w:rPr>
        <w:t>.</w:t>
      </w:r>
    </w:p>
    <w:p w:rsidR="000C2A5E" w:rsidRPr="00501D15" w:rsidRDefault="000C2A5E" w:rsidP="006A48CB">
      <w:pPr>
        <w:pStyle w:val="afd"/>
        <w:numPr>
          <w:ilvl w:val="1"/>
          <w:numId w:val="39"/>
        </w:numPr>
        <w:tabs>
          <w:tab w:val="num" w:pos="1276"/>
        </w:tabs>
        <w:spacing w:after="0"/>
        <w:ind w:firstLine="567"/>
        <w:jc w:val="both"/>
        <w:rPr>
          <w:rFonts w:ascii="Arial" w:hAnsi="Arial" w:cs="Arial"/>
          <w:b/>
          <w:sz w:val="24"/>
          <w:szCs w:val="24"/>
        </w:rPr>
      </w:pPr>
      <w:r w:rsidRPr="00501D15">
        <w:rPr>
          <w:rFonts w:ascii="Arial" w:hAnsi="Arial" w:cs="Arial"/>
          <w:b/>
          <w:sz w:val="24"/>
          <w:szCs w:val="24"/>
        </w:rPr>
        <w:t xml:space="preserve">Разъяснение положений документации по проведению </w:t>
      </w:r>
      <w:r w:rsidR="007759AE">
        <w:rPr>
          <w:rFonts w:ascii="Arial" w:hAnsi="Arial" w:cs="Arial"/>
          <w:b/>
          <w:sz w:val="24"/>
          <w:szCs w:val="24"/>
        </w:rPr>
        <w:t>запроса предложений</w:t>
      </w:r>
    </w:p>
    <w:p w:rsidR="000C2A5E" w:rsidRPr="00501D15" w:rsidRDefault="000C2A5E" w:rsidP="00C41A52">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Любой </w:t>
      </w:r>
      <w:r w:rsidR="00691589" w:rsidRPr="00501D15">
        <w:rPr>
          <w:rFonts w:ascii="Arial" w:hAnsi="Arial" w:cs="Arial"/>
        </w:rPr>
        <w:t>Участник</w:t>
      </w:r>
      <w:r w:rsidRPr="00501D15">
        <w:rPr>
          <w:rFonts w:ascii="Arial" w:hAnsi="Arial" w:cs="Arial"/>
        </w:rPr>
        <w:t xml:space="preserve"> вправе направить Заказчику официальный письменный запрос за подписью уполномоченного лица </w:t>
      </w:r>
      <w:r w:rsidR="00C41A52" w:rsidRPr="00501D15">
        <w:rPr>
          <w:rFonts w:ascii="Arial" w:hAnsi="Arial" w:cs="Arial"/>
        </w:rPr>
        <w:t>Участника</w:t>
      </w:r>
      <w:r w:rsidRPr="00501D15">
        <w:rPr>
          <w:rFonts w:ascii="Arial" w:hAnsi="Arial" w:cs="Arial"/>
        </w:rPr>
        <w:t xml:space="preserve"> о разъяснении положений документации по проведению </w:t>
      </w:r>
      <w:r w:rsidR="007759AE">
        <w:rPr>
          <w:rFonts w:ascii="Arial" w:hAnsi="Arial" w:cs="Arial"/>
        </w:rPr>
        <w:t>запроса предложений</w:t>
      </w:r>
      <w:r w:rsidRPr="00501D15">
        <w:rPr>
          <w:rFonts w:ascii="Arial" w:hAnsi="Arial" w:cs="Arial"/>
        </w:rPr>
        <w:t xml:space="preserve">, по контактным реквизитам Заказчика для соответствующего вида корреспонденции, указанным в извещении о проведении </w:t>
      </w:r>
      <w:r w:rsidR="007759AE">
        <w:rPr>
          <w:rFonts w:ascii="Arial" w:hAnsi="Arial" w:cs="Arial"/>
        </w:rPr>
        <w:t>запроса предложений</w:t>
      </w:r>
      <w:r w:rsidRPr="00501D15">
        <w:rPr>
          <w:rFonts w:ascii="Arial" w:hAnsi="Arial" w:cs="Arial"/>
        </w:rPr>
        <w:t>, не позднее, чем за 3 (три) рабочих дня до дня окончания подачи</w:t>
      </w:r>
      <w:r w:rsidR="00FA1AC4" w:rsidRPr="00501D15">
        <w:rPr>
          <w:rFonts w:ascii="Arial" w:hAnsi="Arial" w:cs="Arial"/>
        </w:rPr>
        <w:t xml:space="preserve"> </w:t>
      </w:r>
      <w:r w:rsidR="0045520E" w:rsidRPr="00501D15">
        <w:rPr>
          <w:rFonts w:ascii="Arial" w:hAnsi="Arial" w:cs="Arial"/>
        </w:rPr>
        <w:t>Заявок</w:t>
      </w:r>
      <w:r w:rsidRPr="00501D15">
        <w:rPr>
          <w:rFonts w:ascii="Arial" w:hAnsi="Arial" w:cs="Arial"/>
        </w:rPr>
        <w:t>.</w:t>
      </w:r>
    </w:p>
    <w:p w:rsidR="000C2A5E" w:rsidRPr="00501D15" w:rsidRDefault="00C41A52" w:rsidP="005E7623">
      <w:pPr>
        <w:numPr>
          <w:ilvl w:val="2"/>
          <w:numId w:val="9"/>
        </w:numPr>
        <w:suppressAutoHyphens/>
        <w:spacing w:after="120"/>
        <w:ind w:left="0" w:firstLine="567"/>
        <w:rPr>
          <w:rFonts w:ascii="Arial" w:hAnsi="Arial" w:cs="Arial"/>
        </w:rPr>
      </w:pPr>
      <w:r w:rsidRPr="00501D15">
        <w:rPr>
          <w:rFonts w:ascii="Arial" w:hAnsi="Arial" w:cs="Arial"/>
        </w:rPr>
        <w:t>Заказчик в течение трех рабочих дней с даты поступления запроса,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sidR="000C2A5E" w:rsidRPr="00501D15">
        <w:rPr>
          <w:rFonts w:ascii="Arial" w:hAnsi="Arial" w:cs="Arial"/>
        </w:rPr>
        <w:t>.</w:t>
      </w:r>
    </w:p>
    <w:p w:rsidR="000C2A5E" w:rsidRPr="00C40F89" w:rsidRDefault="00C41A52" w:rsidP="005E7623">
      <w:pPr>
        <w:numPr>
          <w:ilvl w:val="2"/>
          <w:numId w:val="9"/>
        </w:numPr>
        <w:suppressAutoHyphens/>
        <w:spacing w:after="120"/>
        <w:ind w:left="0" w:firstLine="567"/>
        <w:rPr>
          <w:rFonts w:ascii="Arial" w:hAnsi="Arial" w:cs="Arial"/>
        </w:rPr>
      </w:pPr>
      <w:r w:rsidRPr="00C40F89">
        <w:rPr>
          <w:rFonts w:ascii="Arial" w:hAnsi="Arial" w:cs="Arial"/>
        </w:rPr>
        <w:t>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6A6C29" w:rsidRPr="00C40F89">
        <w:rPr>
          <w:rFonts w:ascii="Arial" w:hAnsi="Arial" w:cs="Arial"/>
        </w:rPr>
        <w:t xml:space="preserve"> или поступил неофициально.</w:t>
      </w:r>
    </w:p>
    <w:p w:rsidR="000C2A5E" w:rsidRPr="00C40F89" w:rsidRDefault="005E7623" w:rsidP="005E7623">
      <w:pPr>
        <w:numPr>
          <w:ilvl w:val="2"/>
          <w:numId w:val="9"/>
        </w:numPr>
        <w:tabs>
          <w:tab w:val="num" w:pos="1430"/>
        </w:tabs>
        <w:suppressAutoHyphens/>
        <w:spacing w:after="120"/>
        <w:ind w:left="0" w:firstLine="567"/>
        <w:rPr>
          <w:rFonts w:ascii="Arial" w:hAnsi="Arial" w:cs="Arial"/>
        </w:rPr>
      </w:pPr>
      <w:r w:rsidRPr="00C40F89">
        <w:rPr>
          <w:rFonts w:ascii="Arial" w:hAnsi="Arial" w:cs="Arial"/>
        </w:rPr>
        <w:t xml:space="preserve">Участник </w:t>
      </w:r>
      <w:r w:rsidR="007759AE" w:rsidRPr="00C40F89">
        <w:rPr>
          <w:rFonts w:ascii="Arial" w:hAnsi="Arial" w:cs="Arial"/>
        </w:rPr>
        <w:t>запроса предложений</w:t>
      </w:r>
      <w:r w:rsidRPr="00C40F89">
        <w:rPr>
          <w:rFonts w:ascii="Arial" w:hAnsi="Arial" w:cs="Arial"/>
        </w:rPr>
        <w:t xml:space="preserve"> не вправе ссылаться на устную или неофициально полученную информацию, полученную от Заказчика</w:t>
      </w:r>
      <w:r w:rsidR="000C2A5E" w:rsidRPr="00C40F89">
        <w:rPr>
          <w:rFonts w:ascii="Arial" w:hAnsi="Arial" w:cs="Arial"/>
        </w:rPr>
        <w:t xml:space="preserve">. </w:t>
      </w:r>
    </w:p>
    <w:p w:rsidR="000C2A5E" w:rsidRPr="00501D15" w:rsidRDefault="000C2A5E" w:rsidP="005E7623">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Внесение изменений в документацию по проведению </w:t>
      </w:r>
      <w:r w:rsidR="007759AE">
        <w:rPr>
          <w:rFonts w:ascii="Arial" w:hAnsi="Arial" w:cs="Arial"/>
          <w:b/>
          <w:sz w:val="24"/>
          <w:szCs w:val="24"/>
        </w:rPr>
        <w:t>запроса предложений</w:t>
      </w:r>
    </w:p>
    <w:p w:rsidR="000C2A5E" w:rsidRPr="00501D15" w:rsidRDefault="000C2A5E" w:rsidP="005E7623">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Заказчик по собственной инициативе или в соответствии с запросом </w:t>
      </w:r>
      <w:r w:rsidR="0045520E" w:rsidRPr="00501D15">
        <w:rPr>
          <w:rFonts w:ascii="Arial" w:hAnsi="Arial" w:cs="Arial"/>
        </w:rPr>
        <w:t>Участника</w:t>
      </w:r>
      <w:r w:rsidRPr="00501D15">
        <w:rPr>
          <w:rFonts w:ascii="Arial" w:hAnsi="Arial" w:cs="Arial"/>
        </w:rPr>
        <w:t xml:space="preserve"> вправе принять решение о внесении изменений в документацию по проведению </w:t>
      </w:r>
      <w:r w:rsidR="007759AE">
        <w:rPr>
          <w:rFonts w:ascii="Arial" w:hAnsi="Arial" w:cs="Arial"/>
        </w:rPr>
        <w:t>запроса предложений</w:t>
      </w:r>
      <w:r w:rsidR="008F4884" w:rsidRPr="00501D15">
        <w:rPr>
          <w:rFonts w:ascii="Arial" w:hAnsi="Arial" w:cs="Arial"/>
        </w:rPr>
        <w:t>.</w:t>
      </w:r>
      <w:r w:rsidRPr="00501D15">
        <w:rPr>
          <w:rFonts w:ascii="Arial" w:hAnsi="Arial" w:cs="Arial"/>
        </w:rPr>
        <w:t xml:space="preserve"> Изменение предмета </w:t>
      </w:r>
      <w:r w:rsidR="007759AE">
        <w:rPr>
          <w:rFonts w:ascii="Arial" w:hAnsi="Arial" w:cs="Arial"/>
        </w:rPr>
        <w:t>запроса предложений</w:t>
      </w:r>
      <w:r w:rsidRPr="00501D15">
        <w:rPr>
          <w:rFonts w:ascii="Arial" w:hAnsi="Arial" w:cs="Arial"/>
        </w:rPr>
        <w:t xml:space="preserve"> не допускается.</w:t>
      </w:r>
    </w:p>
    <w:p w:rsidR="000C2A5E" w:rsidRPr="00501D15" w:rsidRDefault="000C2A5E" w:rsidP="00C924A8">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Любое изменение документации по проведению </w:t>
      </w:r>
      <w:r w:rsidR="007759AE">
        <w:rPr>
          <w:rFonts w:ascii="Arial" w:hAnsi="Arial" w:cs="Arial"/>
        </w:rPr>
        <w:t>запроса предложений</w:t>
      </w:r>
      <w:r w:rsidRPr="00501D15">
        <w:rPr>
          <w:rFonts w:ascii="Arial" w:hAnsi="Arial" w:cs="Arial"/>
        </w:rPr>
        <w:t xml:space="preserve"> является неотъемлемой ее частью.</w:t>
      </w:r>
    </w:p>
    <w:p w:rsidR="000C2A5E" w:rsidRPr="00501D15" w:rsidRDefault="008F4884" w:rsidP="00C924A8">
      <w:pPr>
        <w:numPr>
          <w:ilvl w:val="2"/>
          <w:numId w:val="9"/>
        </w:numPr>
        <w:tabs>
          <w:tab w:val="num" w:pos="1430"/>
        </w:tabs>
        <w:suppressAutoHyphens/>
        <w:spacing w:after="120"/>
        <w:ind w:left="0" w:firstLine="567"/>
        <w:rPr>
          <w:rFonts w:ascii="Arial" w:hAnsi="Arial" w:cs="Arial"/>
        </w:rPr>
      </w:pPr>
      <w:r w:rsidRPr="00501D15">
        <w:rPr>
          <w:rFonts w:ascii="Arial" w:hAnsi="Arial" w:cs="Arial"/>
        </w:rPr>
        <w:t>Изменения, вносимые в извещение об осуществлении закупки, документацию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r w:rsidR="008B2ED1" w:rsidRPr="00501D15">
        <w:rPr>
          <w:rFonts w:ascii="Arial" w:hAnsi="Arial" w:cs="Arial"/>
        </w:rPr>
        <w:t>, при этом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w:t>
      </w:r>
      <w:r w:rsidR="00B66CE1" w:rsidRPr="00501D15">
        <w:rPr>
          <w:rFonts w:ascii="Arial" w:hAnsi="Arial" w:cs="Arial"/>
        </w:rPr>
        <w:t>, указанного в п. 4.1.1.</w:t>
      </w:r>
    </w:p>
    <w:p w:rsidR="000C2A5E" w:rsidRPr="00501D15" w:rsidRDefault="000C2A5E" w:rsidP="00C924A8">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Комиссия вправе принять решение о продлении срока окончания подачи </w:t>
      </w:r>
      <w:r w:rsidR="00195A08" w:rsidRPr="00501D15">
        <w:rPr>
          <w:rFonts w:ascii="Arial" w:hAnsi="Arial" w:cs="Arial"/>
        </w:rPr>
        <w:t>Заявок</w:t>
      </w:r>
      <w:r w:rsidRPr="00501D15">
        <w:rPr>
          <w:rFonts w:ascii="Arial" w:hAnsi="Arial" w:cs="Arial"/>
        </w:rPr>
        <w:t xml:space="preserve"> в любое время до даты окончания подачи </w:t>
      </w:r>
      <w:r w:rsidR="00195A08" w:rsidRPr="00501D15">
        <w:rPr>
          <w:rFonts w:ascii="Arial" w:hAnsi="Arial" w:cs="Arial"/>
        </w:rPr>
        <w:t>Заявок</w:t>
      </w:r>
      <w:r w:rsidRPr="00501D15">
        <w:rPr>
          <w:rFonts w:ascii="Arial" w:hAnsi="Arial" w:cs="Arial"/>
        </w:rPr>
        <w:t xml:space="preserve">. В течение одного </w:t>
      </w:r>
      <w:r w:rsidR="0011244C" w:rsidRPr="00501D15">
        <w:rPr>
          <w:rFonts w:ascii="Arial" w:hAnsi="Arial" w:cs="Arial"/>
        </w:rPr>
        <w:t xml:space="preserve">рабочего </w:t>
      </w:r>
      <w:r w:rsidRPr="00501D15">
        <w:rPr>
          <w:rFonts w:ascii="Arial" w:hAnsi="Arial" w:cs="Arial"/>
        </w:rPr>
        <w:t xml:space="preserve">дня со дня принятия указанного решения такие изменения размещаются Заказчиком в </w:t>
      </w:r>
      <w:r w:rsidR="0011244C" w:rsidRPr="00501D15">
        <w:rPr>
          <w:rFonts w:ascii="Arial" w:hAnsi="Arial" w:cs="Arial"/>
        </w:rPr>
        <w:t>единой информационной системе и</w:t>
      </w:r>
      <w:r w:rsidRPr="00501D15">
        <w:rPr>
          <w:rFonts w:ascii="Arial" w:hAnsi="Arial" w:cs="Arial"/>
        </w:rPr>
        <w:t xml:space="preserve"> в течение двух рабочих дней, но не позднее переносимой даты окончания подачи </w:t>
      </w:r>
      <w:r w:rsidR="0011244C" w:rsidRPr="00501D15">
        <w:rPr>
          <w:rFonts w:ascii="Arial" w:hAnsi="Arial" w:cs="Arial"/>
        </w:rPr>
        <w:t>Заявок</w:t>
      </w:r>
      <w:r w:rsidR="00FE2D0B" w:rsidRPr="00501D15">
        <w:rPr>
          <w:rFonts w:ascii="Arial" w:hAnsi="Arial" w:cs="Arial"/>
        </w:rPr>
        <w:t>,</w:t>
      </w:r>
      <w:r w:rsidRPr="00501D15">
        <w:rPr>
          <w:rFonts w:ascii="Arial" w:hAnsi="Arial" w:cs="Arial"/>
        </w:rPr>
        <w:t xml:space="preserve"> направляются всем </w:t>
      </w:r>
      <w:r w:rsidR="00F229D7" w:rsidRPr="00501D15">
        <w:rPr>
          <w:rFonts w:ascii="Arial" w:hAnsi="Arial" w:cs="Arial"/>
        </w:rPr>
        <w:t>Участникам</w:t>
      </w:r>
      <w:r w:rsidRPr="00501D15">
        <w:rPr>
          <w:rFonts w:ascii="Arial" w:hAnsi="Arial" w:cs="Arial"/>
        </w:rPr>
        <w:t xml:space="preserve"> на участие в закупке, которым была </w:t>
      </w:r>
      <w:r w:rsidRPr="00501D15">
        <w:rPr>
          <w:rFonts w:ascii="Arial" w:hAnsi="Arial" w:cs="Arial"/>
        </w:rPr>
        <w:lastRenderedPageBreak/>
        <w:t xml:space="preserve">предоставлена документация по проведению </w:t>
      </w:r>
      <w:r w:rsidR="007759AE">
        <w:rPr>
          <w:rFonts w:ascii="Arial" w:hAnsi="Arial" w:cs="Arial"/>
        </w:rPr>
        <w:t>запроса предложений</w:t>
      </w:r>
      <w:r w:rsidRPr="00501D15">
        <w:rPr>
          <w:rFonts w:ascii="Arial" w:hAnsi="Arial" w:cs="Arial"/>
        </w:rPr>
        <w:t xml:space="preserve"> по реквизитам, указанным в запросе на предоставление документации.</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Общие требования к </w:t>
      </w:r>
      <w:r w:rsidR="007759AE">
        <w:rPr>
          <w:rFonts w:ascii="Arial" w:hAnsi="Arial" w:cs="Arial"/>
          <w:b/>
          <w:sz w:val="24"/>
          <w:szCs w:val="24"/>
        </w:rPr>
        <w:t>Запросу предложений</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Для целей настоящей документации под </w:t>
      </w:r>
      <w:r w:rsidR="003904EB" w:rsidRPr="00501D15">
        <w:rPr>
          <w:rFonts w:ascii="Arial" w:hAnsi="Arial" w:cs="Arial"/>
        </w:rPr>
        <w:t>Заявкой</w:t>
      </w:r>
      <w:r w:rsidRPr="00501D15">
        <w:rPr>
          <w:rFonts w:ascii="Arial" w:hAnsi="Arial" w:cs="Arial"/>
        </w:rPr>
        <w:t xml:space="preserve"> понимается представляемое </w:t>
      </w:r>
      <w:r w:rsidR="003904EB" w:rsidRPr="00501D15">
        <w:rPr>
          <w:rFonts w:ascii="Arial" w:hAnsi="Arial" w:cs="Arial"/>
        </w:rPr>
        <w:t>Участником</w:t>
      </w:r>
      <w:r w:rsidRPr="00501D15">
        <w:rPr>
          <w:rFonts w:ascii="Arial" w:hAnsi="Arial" w:cs="Arial"/>
        </w:rPr>
        <w:t xml:space="preserve"> на участие в </w:t>
      </w:r>
      <w:r w:rsidR="007759AE">
        <w:rPr>
          <w:rFonts w:ascii="Arial" w:hAnsi="Arial" w:cs="Arial"/>
        </w:rPr>
        <w:t>запросе предложений</w:t>
      </w:r>
      <w:r w:rsidRPr="00501D15">
        <w:rPr>
          <w:rFonts w:ascii="Arial" w:hAnsi="Arial" w:cs="Arial"/>
        </w:rPr>
        <w:t>,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согласно перечню, определенному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содержание которых соответствует требованиям настоящей документации.</w:t>
      </w:r>
    </w:p>
    <w:p w:rsidR="000C2A5E" w:rsidRPr="00501D15" w:rsidRDefault="00F0368B"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Участник</w:t>
      </w:r>
      <w:r w:rsidR="000C2A5E" w:rsidRPr="00501D15">
        <w:rPr>
          <w:rFonts w:ascii="Arial" w:hAnsi="Arial" w:cs="Arial"/>
        </w:rPr>
        <w:t xml:space="preserve"> на участие в закупке вправе подать только одн</w:t>
      </w:r>
      <w:r w:rsidR="00FE2D0B" w:rsidRPr="00501D15">
        <w:rPr>
          <w:rFonts w:ascii="Arial" w:hAnsi="Arial" w:cs="Arial"/>
        </w:rPr>
        <w:t>у</w:t>
      </w:r>
      <w:r w:rsidR="000C2A5E" w:rsidRPr="00501D15">
        <w:rPr>
          <w:rFonts w:ascii="Arial" w:hAnsi="Arial" w:cs="Arial"/>
        </w:rPr>
        <w:t xml:space="preserve"> </w:t>
      </w:r>
      <w:r w:rsidRPr="00501D15">
        <w:rPr>
          <w:rFonts w:ascii="Arial" w:hAnsi="Arial" w:cs="Arial"/>
        </w:rPr>
        <w:t>Заявку с ценовым предложением</w:t>
      </w:r>
      <w:r w:rsidR="000C2A5E" w:rsidRPr="00501D15">
        <w:rPr>
          <w:rFonts w:ascii="Arial" w:hAnsi="Arial" w:cs="Arial"/>
        </w:rPr>
        <w:t>.</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 случае установления факта подачи одним </w:t>
      </w:r>
      <w:r w:rsidR="00F0368B" w:rsidRPr="00501D15">
        <w:rPr>
          <w:rFonts w:ascii="Arial" w:hAnsi="Arial" w:cs="Arial"/>
        </w:rPr>
        <w:t>Участником</w:t>
      </w:r>
      <w:r w:rsidRPr="00501D15">
        <w:rPr>
          <w:rFonts w:ascii="Arial" w:hAnsi="Arial" w:cs="Arial"/>
        </w:rPr>
        <w:t xml:space="preserve"> на участие в закупке двух и более </w:t>
      </w:r>
      <w:r w:rsidR="00F0368B" w:rsidRPr="00501D15">
        <w:rPr>
          <w:rFonts w:ascii="Arial" w:hAnsi="Arial" w:cs="Arial"/>
        </w:rPr>
        <w:t>Заявок с ценовыми предложениями</w:t>
      </w:r>
      <w:r w:rsidRPr="00501D15">
        <w:rPr>
          <w:rFonts w:ascii="Arial" w:hAnsi="Arial" w:cs="Arial"/>
        </w:rPr>
        <w:t xml:space="preserve"> при условии, что поданные ранее </w:t>
      </w:r>
      <w:r w:rsidR="00F0368B" w:rsidRPr="00501D15">
        <w:rPr>
          <w:rFonts w:ascii="Arial" w:hAnsi="Arial" w:cs="Arial"/>
        </w:rPr>
        <w:t>Заявки</w:t>
      </w:r>
      <w:r w:rsidRPr="00501D15">
        <w:rPr>
          <w:rFonts w:ascii="Arial" w:hAnsi="Arial" w:cs="Arial"/>
        </w:rPr>
        <w:t xml:space="preserve"> этим </w:t>
      </w:r>
      <w:r w:rsidR="00F0368B" w:rsidRPr="00501D15">
        <w:rPr>
          <w:rFonts w:ascii="Arial" w:hAnsi="Arial" w:cs="Arial"/>
        </w:rPr>
        <w:t>Участником</w:t>
      </w:r>
      <w:r w:rsidRPr="00501D15">
        <w:rPr>
          <w:rFonts w:ascii="Arial" w:hAnsi="Arial" w:cs="Arial"/>
        </w:rPr>
        <w:t xml:space="preserve"> не отозваны, все </w:t>
      </w:r>
      <w:r w:rsidR="00F0368B" w:rsidRPr="00501D15">
        <w:rPr>
          <w:rFonts w:ascii="Arial" w:hAnsi="Arial" w:cs="Arial"/>
        </w:rPr>
        <w:t>Заявки</w:t>
      </w:r>
      <w:r w:rsidRPr="00501D15">
        <w:rPr>
          <w:rFonts w:ascii="Arial" w:hAnsi="Arial" w:cs="Arial"/>
        </w:rPr>
        <w:t xml:space="preserve"> такого </w:t>
      </w:r>
      <w:r w:rsidR="00F0368B" w:rsidRPr="00501D15">
        <w:rPr>
          <w:rFonts w:ascii="Arial" w:hAnsi="Arial" w:cs="Arial"/>
        </w:rPr>
        <w:t xml:space="preserve">Участника </w:t>
      </w:r>
      <w:r w:rsidRPr="00501D15">
        <w:rPr>
          <w:rFonts w:ascii="Arial" w:hAnsi="Arial" w:cs="Arial"/>
        </w:rPr>
        <w:t>не рассматриваются.</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Каждый документ, входящий </w:t>
      </w:r>
      <w:r w:rsidR="00F62E6E" w:rsidRPr="00501D15">
        <w:rPr>
          <w:rFonts w:ascii="Arial" w:hAnsi="Arial" w:cs="Arial"/>
        </w:rPr>
        <w:t xml:space="preserve">в </w:t>
      </w:r>
      <w:r w:rsidR="00F0368B" w:rsidRPr="00501D15">
        <w:rPr>
          <w:rFonts w:ascii="Arial" w:hAnsi="Arial" w:cs="Arial"/>
        </w:rPr>
        <w:t>Заявку</w:t>
      </w:r>
      <w:r w:rsidRPr="00501D15">
        <w:rPr>
          <w:rFonts w:ascii="Arial" w:hAnsi="Arial" w:cs="Arial"/>
        </w:rPr>
        <w:t xml:space="preserve">, должен быть подписан лицом, имеющим право в соответствии с законодательством Российской Федерации действовать от лица </w:t>
      </w:r>
      <w:r w:rsidR="00F0368B" w:rsidRPr="00501D15">
        <w:rPr>
          <w:rFonts w:ascii="Arial" w:hAnsi="Arial" w:cs="Arial"/>
        </w:rPr>
        <w:t>Участника</w:t>
      </w:r>
      <w:r w:rsidRPr="00501D15">
        <w:rPr>
          <w:rFonts w:ascii="Arial" w:hAnsi="Arial" w:cs="Arial"/>
        </w:rPr>
        <w:t xml:space="preserve"> </w:t>
      </w:r>
      <w:r w:rsidR="007759AE">
        <w:rPr>
          <w:rFonts w:ascii="Arial" w:hAnsi="Arial" w:cs="Arial"/>
        </w:rPr>
        <w:t>запроса предложений</w:t>
      </w:r>
      <w:r w:rsidRPr="00501D15">
        <w:rPr>
          <w:rFonts w:ascii="Arial" w:hAnsi="Arial"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sidR="00F0368B" w:rsidRPr="00501D15">
        <w:rPr>
          <w:rFonts w:ascii="Arial" w:hAnsi="Arial" w:cs="Arial"/>
        </w:rPr>
        <w:t>Заявке</w:t>
      </w:r>
      <w:r w:rsidRPr="00501D15">
        <w:rPr>
          <w:rFonts w:ascii="Arial" w:hAnsi="Arial" w:cs="Arial"/>
        </w:rPr>
        <w:t xml:space="preserve">. </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Каждый документ, входящий </w:t>
      </w:r>
      <w:r w:rsidR="00F62E6E" w:rsidRPr="00501D15">
        <w:rPr>
          <w:rFonts w:ascii="Arial" w:hAnsi="Arial" w:cs="Arial"/>
        </w:rPr>
        <w:t xml:space="preserve">в </w:t>
      </w:r>
      <w:r w:rsidR="00F0368B" w:rsidRPr="00501D15">
        <w:rPr>
          <w:rFonts w:ascii="Arial" w:hAnsi="Arial" w:cs="Arial"/>
        </w:rPr>
        <w:t>Заявку</w:t>
      </w:r>
      <w:r w:rsidRPr="00501D15">
        <w:rPr>
          <w:rFonts w:ascii="Arial" w:hAnsi="Arial" w:cs="Arial"/>
        </w:rPr>
        <w:t xml:space="preserve">, должен быть скреплен печатью </w:t>
      </w:r>
      <w:r w:rsidR="00F0368B" w:rsidRPr="00501D15">
        <w:rPr>
          <w:rFonts w:ascii="Arial" w:hAnsi="Arial" w:cs="Arial"/>
        </w:rPr>
        <w:t>Участника</w:t>
      </w:r>
      <w:r w:rsidRPr="00501D15">
        <w:rPr>
          <w:rFonts w:ascii="Arial" w:hAnsi="Arial" w:cs="Arial"/>
        </w:rPr>
        <w:t>.</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Требования п. 4.4.</w:t>
      </w:r>
      <w:r w:rsidR="00F0368B" w:rsidRPr="00501D15">
        <w:rPr>
          <w:rFonts w:ascii="Arial" w:hAnsi="Arial" w:cs="Arial"/>
        </w:rPr>
        <w:t>4</w:t>
      </w:r>
      <w:r w:rsidRPr="00501D15">
        <w:rPr>
          <w:rFonts w:ascii="Arial" w:hAnsi="Arial" w:cs="Arial"/>
        </w:rPr>
        <w:t xml:space="preserve"> и 4.4.</w:t>
      </w:r>
      <w:r w:rsidR="00F0368B" w:rsidRPr="00501D15">
        <w:rPr>
          <w:rFonts w:ascii="Arial" w:hAnsi="Arial" w:cs="Arial"/>
        </w:rPr>
        <w:t>5</w:t>
      </w:r>
      <w:r w:rsidRPr="00501D15">
        <w:rPr>
          <w:rFonts w:ascii="Arial" w:hAnsi="Arial" w:cs="Arial"/>
        </w:rPr>
        <w:t xml:space="preserve"> не распространяются на нотариально заверенные копии документов или документы, переплетенные типографским способом.</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Предоставляемые в составе</w:t>
      </w:r>
      <w:r w:rsidR="00F0368B" w:rsidRPr="00501D15">
        <w:rPr>
          <w:rFonts w:ascii="Arial" w:hAnsi="Arial" w:cs="Arial"/>
        </w:rPr>
        <w:t xml:space="preserve"> Заявке</w:t>
      </w:r>
      <w:r w:rsidRPr="00501D15">
        <w:rPr>
          <w:rFonts w:ascii="Arial" w:hAnsi="Arial"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w:t>
      </w:r>
      <w:r w:rsidR="00F0368B" w:rsidRPr="00501D15">
        <w:rPr>
          <w:rFonts w:ascii="Arial" w:hAnsi="Arial" w:cs="Arial"/>
        </w:rPr>
        <w:t>Участника</w:t>
      </w:r>
      <w:r w:rsidRPr="00501D15">
        <w:rPr>
          <w:rFonts w:ascii="Arial" w:hAnsi="Arial" w:cs="Arial"/>
        </w:rPr>
        <w:t>.</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Предложение действительно в течение срока, указанного </w:t>
      </w:r>
      <w:r w:rsidR="00F229D7" w:rsidRPr="00501D15">
        <w:rPr>
          <w:rFonts w:ascii="Arial" w:hAnsi="Arial" w:cs="Arial"/>
        </w:rPr>
        <w:t>Участником</w:t>
      </w:r>
      <w:r w:rsidRPr="00501D15">
        <w:rPr>
          <w:rFonts w:ascii="Arial" w:hAnsi="Arial" w:cs="Arial"/>
        </w:rPr>
        <w:t xml:space="preserve"> на участие в закупке, в данной заявке о подаче</w:t>
      </w:r>
      <w:r w:rsidR="00F62E6E" w:rsidRPr="00501D15">
        <w:rPr>
          <w:rFonts w:ascii="Arial" w:hAnsi="Arial" w:cs="Arial"/>
        </w:rPr>
        <w:t xml:space="preserve"> </w:t>
      </w:r>
      <w:r w:rsidR="00A33AA0" w:rsidRPr="00501D15">
        <w:rPr>
          <w:rFonts w:ascii="Arial" w:hAnsi="Arial" w:cs="Arial"/>
        </w:rPr>
        <w:t>Заявки</w:t>
      </w:r>
      <w:r w:rsidRPr="00501D15">
        <w:rPr>
          <w:rFonts w:ascii="Arial" w:hAnsi="Arial" w:cs="Arial"/>
        </w:rPr>
        <w:t xml:space="preserve"> (раздел 7, форма 1), но не менее чем 90 (девяносто) календарных дней со дня, следующего за днем окончания подачи конвертов с</w:t>
      </w:r>
      <w:r w:rsidR="00F62E6E" w:rsidRPr="00501D15">
        <w:rPr>
          <w:rFonts w:ascii="Arial" w:hAnsi="Arial" w:cs="Arial"/>
        </w:rPr>
        <w:t xml:space="preserve"> </w:t>
      </w:r>
      <w:r w:rsidR="00A33AA0" w:rsidRPr="00501D15">
        <w:rPr>
          <w:rFonts w:ascii="Arial" w:hAnsi="Arial" w:cs="Arial"/>
        </w:rPr>
        <w:t>Заявками</w:t>
      </w:r>
      <w:r w:rsidRPr="00501D15">
        <w:rPr>
          <w:rFonts w:ascii="Arial" w:hAnsi="Arial" w:cs="Arial"/>
        </w:rPr>
        <w:t>. Указание меньшего срока действия может служить основанием для отклонения заявки.</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Встречные</w:t>
      </w:r>
      <w:r w:rsidR="00F62E6E" w:rsidRPr="00501D15">
        <w:rPr>
          <w:rFonts w:ascii="Arial" w:hAnsi="Arial" w:cs="Arial"/>
        </w:rPr>
        <w:t xml:space="preserve"> </w:t>
      </w:r>
      <w:r w:rsidR="00A33AA0" w:rsidRPr="00501D15">
        <w:rPr>
          <w:rFonts w:ascii="Arial" w:hAnsi="Arial" w:cs="Arial"/>
        </w:rPr>
        <w:t>Заявки</w:t>
      </w:r>
      <w:r w:rsidRPr="00501D15">
        <w:rPr>
          <w:rFonts w:ascii="Arial" w:hAnsi="Arial" w:cs="Arial"/>
        </w:rPr>
        <w:t xml:space="preserve"> по условиям договора не допускаются.</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Официальный язык </w:t>
      </w:r>
      <w:r w:rsidR="007759AE">
        <w:rPr>
          <w:rFonts w:ascii="Arial" w:hAnsi="Arial" w:cs="Arial"/>
          <w:b/>
          <w:sz w:val="24"/>
          <w:szCs w:val="24"/>
        </w:rPr>
        <w:t>запроса предложений</w:t>
      </w:r>
    </w:p>
    <w:p w:rsidR="000C2A5E" w:rsidRPr="00501D15" w:rsidRDefault="008E686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Заявка</w:t>
      </w:r>
      <w:r w:rsidR="000C2A5E" w:rsidRPr="00501D15">
        <w:rPr>
          <w:rFonts w:ascii="Arial" w:hAnsi="Arial" w:cs="Arial"/>
        </w:rPr>
        <w:t>, подготовленн</w:t>
      </w:r>
      <w:r w:rsidR="00F62E6E" w:rsidRPr="00501D15">
        <w:rPr>
          <w:rFonts w:ascii="Arial" w:hAnsi="Arial" w:cs="Arial"/>
        </w:rPr>
        <w:t>ая</w:t>
      </w:r>
      <w:r w:rsidR="000C2A5E" w:rsidRPr="00501D15">
        <w:rPr>
          <w:rFonts w:ascii="Arial" w:hAnsi="Arial" w:cs="Arial"/>
        </w:rPr>
        <w:t xml:space="preserve"> </w:t>
      </w:r>
      <w:r w:rsidRPr="00501D15">
        <w:rPr>
          <w:rFonts w:ascii="Arial" w:hAnsi="Arial" w:cs="Arial"/>
        </w:rPr>
        <w:t>Участником</w:t>
      </w:r>
      <w:r w:rsidR="000C2A5E" w:rsidRPr="00501D15">
        <w:rPr>
          <w:rFonts w:ascii="Arial" w:hAnsi="Arial" w:cs="Arial"/>
        </w:rPr>
        <w:t xml:space="preserve">, а также вся корреспонденция и документация, связанная с </w:t>
      </w:r>
      <w:r w:rsidR="0010777C">
        <w:rPr>
          <w:rFonts w:ascii="Arial" w:hAnsi="Arial" w:cs="Arial"/>
        </w:rPr>
        <w:t>запрос</w:t>
      </w:r>
      <w:r w:rsidR="001B33B1">
        <w:rPr>
          <w:rFonts w:ascii="Arial" w:hAnsi="Arial" w:cs="Arial"/>
        </w:rPr>
        <w:t>ом</w:t>
      </w:r>
      <w:r w:rsidR="0010777C">
        <w:rPr>
          <w:rFonts w:ascii="Arial" w:hAnsi="Arial" w:cs="Arial"/>
        </w:rPr>
        <w:t xml:space="preserve"> предложений</w:t>
      </w:r>
      <w:r w:rsidR="000C2A5E" w:rsidRPr="00501D15">
        <w:rPr>
          <w:rFonts w:ascii="Arial" w:hAnsi="Arial" w:cs="Arial"/>
        </w:rPr>
        <w:t xml:space="preserve">, которыми обмениваются Участники </w:t>
      </w:r>
      <w:r w:rsidR="007759AE">
        <w:rPr>
          <w:rFonts w:ascii="Arial" w:hAnsi="Arial" w:cs="Arial"/>
        </w:rPr>
        <w:t>запроса предложений</w:t>
      </w:r>
      <w:r w:rsidR="000C2A5E" w:rsidRPr="00501D15">
        <w:rPr>
          <w:rFonts w:ascii="Arial" w:hAnsi="Arial" w:cs="Arial"/>
        </w:rPr>
        <w:t xml:space="preserve"> и Заказчик, должны быть написаны на русском языке.</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Любые вспомогательные документы и печатные материалы, представленные </w:t>
      </w:r>
      <w:r w:rsidR="00A977C6" w:rsidRPr="00501D15">
        <w:rPr>
          <w:rFonts w:ascii="Arial" w:hAnsi="Arial" w:cs="Arial"/>
        </w:rPr>
        <w:t>Участником</w:t>
      </w:r>
      <w:r w:rsidRPr="00501D15">
        <w:rPr>
          <w:rFonts w:ascii="Arial" w:hAnsi="Arial" w:cs="Arial"/>
        </w:rPr>
        <w:t xml:space="preserve">,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w:t>
      </w:r>
      <w:r w:rsidRPr="00501D15">
        <w:rPr>
          <w:rFonts w:ascii="Arial" w:hAnsi="Arial" w:cs="Arial"/>
        </w:rPr>
        <w:lastRenderedPageBreak/>
        <w:t>РФ на документах должен быть проставлен апостиль компетентного органа государства, в котором этот документ был составлен).</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Использование других языков для подготовки</w:t>
      </w:r>
      <w:r w:rsidR="00F62E6E" w:rsidRPr="00501D15">
        <w:rPr>
          <w:rFonts w:ascii="Arial" w:hAnsi="Arial" w:cs="Arial"/>
        </w:rPr>
        <w:t xml:space="preserve"> </w:t>
      </w:r>
      <w:r w:rsidR="00A977C6" w:rsidRPr="00501D15">
        <w:rPr>
          <w:rFonts w:ascii="Arial" w:hAnsi="Arial" w:cs="Arial"/>
        </w:rPr>
        <w:t>Заявки</w:t>
      </w:r>
      <w:r w:rsidRPr="00501D15">
        <w:rPr>
          <w:rFonts w:ascii="Arial" w:hAnsi="Arial" w:cs="Arial"/>
        </w:rPr>
        <w:t xml:space="preserve">, за исключением случаев, предусмотренных </w:t>
      </w:r>
      <w:r w:rsidR="00B561D4">
        <w:rPr>
          <w:rFonts w:ascii="Arial" w:hAnsi="Arial" w:cs="Arial"/>
        </w:rPr>
        <w:t>пунктами</w:t>
      </w:r>
      <w:r w:rsidRPr="00501D15">
        <w:rPr>
          <w:rFonts w:ascii="Arial" w:hAnsi="Arial" w:cs="Arial"/>
        </w:rPr>
        <w:t xml:space="preserve"> 4.6.1, 4.6.2, может быть расценено Комиссией как несоответствие</w:t>
      </w:r>
      <w:r w:rsidR="00F62E6E" w:rsidRPr="00501D15">
        <w:rPr>
          <w:rFonts w:ascii="Arial" w:hAnsi="Arial" w:cs="Arial"/>
        </w:rPr>
        <w:t xml:space="preserve"> </w:t>
      </w:r>
      <w:r w:rsidR="000E4BAF" w:rsidRPr="00501D15">
        <w:rPr>
          <w:rFonts w:ascii="Arial" w:hAnsi="Arial" w:cs="Arial"/>
        </w:rPr>
        <w:t>Заявки</w:t>
      </w:r>
      <w:r w:rsidRPr="00501D15">
        <w:rPr>
          <w:rFonts w:ascii="Arial" w:hAnsi="Arial" w:cs="Arial"/>
        </w:rPr>
        <w:t xml:space="preserve"> требованиям, установленным настоящей документацией.</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Валюта</w:t>
      </w:r>
      <w:r w:rsidR="00F62E6E" w:rsidRPr="00501D15">
        <w:rPr>
          <w:rFonts w:ascii="Arial" w:hAnsi="Arial" w:cs="Arial"/>
          <w:b/>
          <w:sz w:val="24"/>
          <w:szCs w:val="24"/>
        </w:rPr>
        <w:t xml:space="preserve"> </w:t>
      </w:r>
      <w:r w:rsidR="006426FD">
        <w:rPr>
          <w:rFonts w:ascii="Arial" w:hAnsi="Arial" w:cs="Arial"/>
          <w:b/>
          <w:sz w:val="24"/>
          <w:szCs w:val="24"/>
        </w:rPr>
        <w:t>Предложений</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Все суммы денежных средств в </w:t>
      </w:r>
      <w:r w:rsidR="00A977C6" w:rsidRPr="00501D15">
        <w:rPr>
          <w:rFonts w:ascii="Arial" w:hAnsi="Arial" w:cs="Arial"/>
        </w:rPr>
        <w:t>Заявке</w:t>
      </w:r>
      <w:r w:rsidRPr="00501D15">
        <w:rPr>
          <w:rFonts w:ascii="Arial" w:hAnsi="Arial" w:cs="Arial"/>
        </w:rPr>
        <w:t>, должны быть выражены в валюте, установленной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xml:space="preserve">». </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Документы, оригиналы которых выданы </w:t>
      </w:r>
      <w:r w:rsidR="00A977C6" w:rsidRPr="00501D15">
        <w:rPr>
          <w:rFonts w:ascii="Arial" w:hAnsi="Arial" w:cs="Arial"/>
        </w:rPr>
        <w:t xml:space="preserve">Участнику </w:t>
      </w:r>
      <w:r w:rsidRPr="00501D15">
        <w:rPr>
          <w:rFonts w:ascii="Arial" w:hAnsi="Arial" w:cs="Arial"/>
        </w:rPr>
        <w:t>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Выражение денежных сумм в других валютах, за исключением случаев, предусмотренных </w:t>
      </w:r>
      <w:r w:rsidR="00B561D4">
        <w:rPr>
          <w:rFonts w:ascii="Arial" w:hAnsi="Arial" w:cs="Arial"/>
        </w:rPr>
        <w:t>пунктами</w:t>
      </w:r>
      <w:r w:rsidRPr="00501D15">
        <w:rPr>
          <w:rFonts w:ascii="Arial" w:hAnsi="Arial" w:cs="Arial"/>
        </w:rPr>
        <w:t xml:space="preserve"> 4.7.1 может быть расценено Комиссией как несоответствие</w:t>
      </w:r>
      <w:r w:rsidR="00F62E6E" w:rsidRPr="00501D15">
        <w:rPr>
          <w:rFonts w:ascii="Arial" w:hAnsi="Arial" w:cs="Arial"/>
        </w:rPr>
        <w:t xml:space="preserve"> </w:t>
      </w:r>
      <w:r w:rsidR="00A977C6" w:rsidRPr="00501D15">
        <w:rPr>
          <w:rFonts w:ascii="Arial" w:hAnsi="Arial" w:cs="Arial"/>
        </w:rPr>
        <w:t>Заявки</w:t>
      </w:r>
      <w:r w:rsidRPr="00501D15">
        <w:rPr>
          <w:rFonts w:ascii="Arial" w:hAnsi="Arial" w:cs="Arial"/>
        </w:rPr>
        <w:t xml:space="preserve"> требованиям, установленным настоящей документацией.</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Начальная (максимальная) цена договора (цена лота)</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Начальная (максимальная) цена договора указана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Обеспечение заявки о подаче</w:t>
      </w:r>
      <w:r w:rsidR="00BE6812" w:rsidRPr="00501D15">
        <w:rPr>
          <w:rFonts w:ascii="Arial" w:hAnsi="Arial" w:cs="Arial"/>
          <w:b/>
          <w:sz w:val="24"/>
          <w:szCs w:val="24"/>
        </w:rPr>
        <w:t xml:space="preserve"> </w:t>
      </w:r>
      <w:r w:rsidR="008C3461" w:rsidRPr="00501D15">
        <w:rPr>
          <w:rFonts w:ascii="Arial" w:hAnsi="Arial" w:cs="Arial"/>
          <w:b/>
          <w:sz w:val="24"/>
          <w:szCs w:val="24"/>
        </w:rPr>
        <w:t xml:space="preserve">на </w:t>
      </w:r>
      <w:r w:rsidR="0010777C">
        <w:rPr>
          <w:rFonts w:ascii="Arial" w:hAnsi="Arial" w:cs="Arial"/>
          <w:b/>
          <w:sz w:val="24"/>
          <w:szCs w:val="24"/>
        </w:rPr>
        <w:t>запрос предложений</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 случае, если извещением о проведении </w:t>
      </w:r>
      <w:r w:rsidR="007759AE">
        <w:rPr>
          <w:rFonts w:ascii="Arial" w:hAnsi="Arial" w:cs="Arial"/>
        </w:rPr>
        <w:t>запроса предложений</w:t>
      </w:r>
      <w:r w:rsidRPr="00501D15">
        <w:rPr>
          <w:rFonts w:ascii="Arial" w:hAnsi="Arial" w:cs="Arial"/>
        </w:rPr>
        <w:t xml:space="preserve"> и «Информационной картой </w:t>
      </w:r>
      <w:r w:rsidR="007759AE">
        <w:rPr>
          <w:rFonts w:ascii="Arial" w:hAnsi="Arial" w:cs="Arial"/>
        </w:rPr>
        <w:t>запроса предложений</w:t>
      </w:r>
      <w:r w:rsidRPr="00501D15">
        <w:rPr>
          <w:rFonts w:ascii="Arial" w:hAnsi="Arial" w:cs="Arial"/>
        </w:rPr>
        <w:t>» установлено требование обеспечения заявки о подаче</w:t>
      </w:r>
      <w:r w:rsidR="00F62E6E" w:rsidRPr="00501D15">
        <w:rPr>
          <w:rFonts w:ascii="Arial" w:hAnsi="Arial" w:cs="Arial"/>
        </w:rPr>
        <w:t xml:space="preserve"> </w:t>
      </w:r>
      <w:r w:rsidR="008C3461" w:rsidRPr="00501D15">
        <w:rPr>
          <w:rFonts w:ascii="Arial" w:hAnsi="Arial" w:cs="Arial"/>
        </w:rPr>
        <w:t xml:space="preserve">на </w:t>
      </w:r>
      <w:r w:rsidR="0010777C">
        <w:rPr>
          <w:rFonts w:ascii="Arial" w:hAnsi="Arial" w:cs="Arial"/>
        </w:rPr>
        <w:t>запрос предложений</w:t>
      </w:r>
      <w:r w:rsidRPr="00501D15">
        <w:rPr>
          <w:rFonts w:ascii="Arial" w:hAnsi="Arial" w:cs="Arial"/>
        </w:rPr>
        <w:t xml:space="preserve">, </w:t>
      </w:r>
      <w:r w:rsidR="008C3461" w:rsidRPr="00501D15">
        <w:rPr>
          <w:rFonts w:ascii="Arial" w:hAnsi="Arial" w:cs="Arial"/>
        </w:rPr>
        <w:t>Участник</w:t>
      </w:r>
      <w:r w:rsidRPr="00501D15">
        <w:rPr>
          <w:rFonts w:ascii="Arial" w:hAnsi="Arial" w:cs="Arial"/>
        </w:rPr>
        <w:t xml:space="preserve"> должен предоставить в составе свое</w:t>
      </w:r>
      <w:r w:rsidR="00FA1AC4" w:rsidRPr="00501D15">
        <w:rPr>
          <w:rFonts w:ascii="Arial" w:hAnsi="Arial" w:cs="Arial"/>
        </w:rPr>
        <w:t>й</w:t>
      </w:r>
      <w:r w:rsidR="00F62E6E" w:rsidRPr="00501D15">
        <w:rPr>
          <w:rFonts w:ascii="Arial" w:hAnsi="Arial" w:cs="Arial"/>
        </w:rPr>
        <w:t xml:space="preserve"> </w:t>
      </w:r>
      <w:r w:rsidR="008C3461" w:rsidRPr="00501D15">
        <w:rPr>
          <w:rFonts w:ascii="Arial" w:hAnsi="Arial" w:cs="Arial"/>
        </w:rPr>
        <w:t>Заявке</w:t>
      </w:r>
      <w:r w:rsidRPr="00501D15">
        <w:rPr>
          <w:rFonts w:ascii="Arial" w:hAnsi="Arial" w:cs="Arial"/>
        </w:rPr>
        <w:t xml:space="preserve"> обеспечение заявки о подаче </w:t>
      </w:r>
      <w:r w:rsidR="008C3461" w:rsidRPr="00501D15">
        <w:rPr>
          <w:rFonts w:ascii="Arial" w:hAnsi="Arial" w:cs="Arial"/>
        </w:rPr>
        <w:t xml:space="preserve">в </w:t>
      </w:r>
      <w:r w:rsidR="007759AE">
        <w:rPr>
          <w:rFonts w:ascii="Arial" w:hAnsi="Arial" w:cs="Arial"/>
        </w:rPr>
        <w:t>запросе предложений</w:t>
      </w:r>
      <w:r w:rsidR="008C3461" w:rsidRPr="00501D15">
        <w:rPr>
          <w:rFonts w:ascii="Arial" w:hAnsi="Arial" w:cs="Arial"/>
        </w:rPr>
        <w:t xml:space="preserve"> </w:t>
      </w:r>
      <w:r w:rsidRPr="00501D15">
        <w:rPr>
          <w:rFonts w:ascii="Arial" w:hAnsi="Arial" w:cs="Arial"/>
        </w:rPr>
        <w:t xml:space="preserve">в размере и валюте, указанными в извещении о проведении </w:t>
      </w:r>
      <w:r w:rsidR="007759AE">
        <w:rPr>
          <w:rFonts w:ascii="Arial" w:hAnsi="Arial" w:cs="Arial"/>
        </w:rPr>
        <w:t>запроса предложений</w:t>
      </w:r>
      <w:r w:rsidRPr="00501D15">
        <w:rPr>
          <w:rFonts w:ascii="Arial" w:hAnsi="Arial" w:cs="Arial"/>
        </w:rPr>
        <w:t xml:space="preserve"> «Информационной карт</w:t>
      </w:r>
      <w:r w:rsidR="006D5157" w:rsidRPr="00501D15">
        <w:rPr>
          <w:rFonts w:ascii="Arial" w:hAnsi="Arial" w:cs="Arial"/>
        </w:rPr>
        <w:t>е</w:t>
      </w:r>
      <w:r w:rsidRPr="00501D15">
        <w:rPr>
          <w:rFonts w:ascii="Arial" w:hAnsi="Arial" w:cs="Arial"/>
        </w:rPr>
        <w:t xml:space="preserve">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Если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содержится указание на преференциальную поправку по отмене или уменьшении размера обеспечения заявки о подаче</w:t>
      </w:r>
      <w:r w:rsidR="00F62E6E" w:rsidRPr="00501D15">
        <w:rPr>
          <w:rFonts w:ascii="Arial" w:hAnsi="Arial" w:cs="Arial"/>
        </w:rPr>
        <w:t xml:space="preserve"> </w:t>
      </w:r>
      <w:r w:rsidR="006D5157" w:rsidRPr="00501D15">
        <w:rPr>
          <w:rFonts w:ascii="Arial" w:hAnsi="Arial" w:cs="Arial"/>
        </w:rPr>
        <w:t>Заявки</w:t>
      </w:r>
      <w:r w:rsidRPr="00501D15">
        <w:rPr>
          <w:rFonts w:ascii="Arial" w:hAnsi="Arial" w:cs="Arial"/>
        </w:rPr>
        <w:t xml:space="preserve"> и если </w:t>
      </w:r>
      <w:r w:rsidR="006D5157" w:rsidRPr="00501D15">
        <w:rPr>
          <w:rFonts w:ascii="Arial" w:hAnsi="Arial" w:cs="Arial"/>
        </w:rPr>
        <w:t>Участник</w:t>
      </w:r>
      <w:r w:rsidRPr="00501D15">
        <w:rPr>
          <w:rFonts w:ascii="Arial" w:hAnsi="Arial" w:cs="Arial"/>
        </w:rPr>
        <w:t xml:space="preserve"> на участие в закупках считает, что ему может быть предоставлена указанная преференция, он в составе</w:t>
      </w:r>
      <w:r w:rsidR="00F62E6E" w:rsidRPr="00501D15">
        <w:rPr>
          <w:rFonts w:ascii="Arial" w:hAnsi="Arial" w:cs="Arial"/>
        </w:rPr>
        <w:t xml:space="preserve"> </w:t>
      </w:r>
      <w:r w:rsidR="008C3461" w:rsidRPr="00501D15">
        <w:rPr>
          <w:rFonts w:ascii="Arial" w:hAnsi="Arial" w:cs="Arial"/>
        </w:rPr>
        <w:t>Заявки</w:t>
      </w:r>
      <w:r w:rsidRPr="00501D15">
        <w:rPr>
          <w:rFonts w:ascii="Arial" w:hAnsi="Arial" w:cs="Arial"/>
        </w:rPr>
        <w:t xml:space="preserve"> вместо документов (при отмене) или вместе с документами (при уменьшении размера), подтверждающих(-ми) выполнение требования об обеспечении заявки о подаче</w:t>
      </w:r>
      <w:r w:rsidR="00F62E6E" w:rsidRPr="00501D15">
        <w:rPr>
          <w:rFonts w:ascii="Arial" w:hAnsi="Arial" w:cs="Arial"/>
        </w:rPr>
        <w:t xml:space="preserve"> </w:t>
      </w:r>
      <w:r w:rsidR="008C3461" w:rsidRPr="00501D15">
        <w:rPr>
          <w:rFonts w:ascii="Arial" w:hAnsi="Arial" w:cs="Arial"/>
        </w:rPr>
        <w:t xml:space="preserve">на </w:t>
      </w:r>
      <w:r w:rsidR="0010777C">
        <w:rPr>
          <w:rFonts w:ascii="Arial" w:hAnsi="Arial" w:cs="Arial"/>
        </w:rPr>
        <w:t>запрос предложений</w:t>
      </w:r>
      <w:r w:rsidRPr="00501D15">
        <w:rPr>
          <w:rFonts w:ascii="Arial" w:hAnsi="Arial"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В качестве обеспечения заявки о подаче</w:t>
      </w:r>
      <w:r w:rsidR="00F62E6E" w:rsidRPr="00501D15">
        <w:rPr>
          <w:rFonts w:ascii="Arial" w:hAnsi="Arial" w:cs="Arial"/>
        </w:rPr>
        <w:t xml:space="preserve"> </w:t>
      </w:r>
      <w:r w:rsidR="006D5157" w:rsidRPr="00501D15">
        <w:rPr>
          <w:rFonts w:ascii="Arial" w:hAnsi="Arial" w:cs="Arial"/>
        </w:rPr>
        <w:t>Заявки</w:t>
      </w:r>
      <w:r w:rsidRPr="00501D15">
        <w:rPr>
          <w:rFonts w:ascii="Arial" w:hAnsi="Arial" w:cs="Arial"/>
        </w:rPr>
        <w:t xml:space="preserve"> используются только денежные средства.</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Факт внесения </w:t>
      </w:r>
      <w:r w:rsidR="008C3461" w:rsidRPr="00501D15">
        <w:rPr>
          <w:rFonts w:ascii="Arial" w:hAnsi="Arial" w:cs="Arial"/>
        </w:rPr>
        <w:t>Участником</w:t>
      </w:r>
      <w:r w:rsidRPr="00501D15">
        <w:rPr>
          <w:rFonts w:ascii="Arial" w:hAnsi="Arial" w:cs="Arial"/>
        </w:rPr>
        <w:t xml:space="preserve"> денежных средств в качестве обеспечения заявки о подаче</w:t>
      </w:r>
      <w:r w:rsidR="00F62E6E" w:rsidRPr="00501D15">
        <w:rPr>
          <w:rFonts w:ascii="Arial" w:hAnsi="Arial" w:cs="Arial"/>
        </w:rPr>
        <w:t xml:space="preserve"> </w:t>
      </w:r>
      <w:r w:rsidR="006D5157" w:rsidRPr="00501D15">
        <w:rPr>
          <w:rFonts w:ascii="Arial" w:hAnsi="Arial" w:cs="Arial"/>
        </w:rPr>
        <w:t>Заявки</w:t>
      </w:r>
      <w:r w:rsidRPr="00501D15">
        <w:rPr>
          <w:rFonts w:ascii="Arial" w:hAnsi="Arial" w:cs="Arial"/>
        </w:rPr>
        <w:t xml:space="preserve"> подтверждается платежным поручением (квитанцией) или копией такого поручения (квитанции).</w:t>
      </w:r>
    </w:p>
    <w:p w:rsidR="000C2A5E" w:rsidRPr="00501D15" w:rsidRDefault="000C2A5E" w:rsidP="00163A53">
      <w:pPr>
        <w:numPr>
          <w:ilvl w:val="2"/>
          <w:numId w:val="9"/>
        </w:numPr>
        <w:tabs>
          <w:tab w:val="num" w:pos="1430"/>
        </w:tabs>
        <w:suppressAutoHyphens/>
        <w:spacing w:after="120"/>
        <w:ind w:left="0" w:firstLine="567"/>
        <w:rPr>
          <w:rFonts w:ascii="Arial" w:hAnsi="Arial" w:cs="Arial"/>
        </w:rPr>
      </w:pPr>
      <w:r w:rsidRPr="00501D15">
        <w:rPr>
          <w:rFonts w:ascii="Arial" w:hAnsi="Arial" w:cs="Arial"/>
        </w:rPr>
        <w:t>Обеспечение заявки о подаче</w:t>
      </w:r>
      <w:r w:rsidR="00F62E6E" w:rsidRPr="00501D15">
        <w:rPr>
          <w:rFonts w:ascii="Arial" w:hAnsi="Arial" w:cs="Arial"/>
        </w:rPr>
        <w:t xml:space="preserve"> </w:t>
      </w:r>
      <w:r w:rsidR="008C3461" w:rsidRPr="00501D15">
        <w:rPr>
          <w:rFonts w:ascii="Arial" w:hAnsi="Arial" w:cs="Arial"/>
        </w:rPr>
        <w:t>Заявки</w:t>
      </w:r>
      <w:r w:rsidRPr="00501D15">
        <w:rPr>
          <w:rFonts w:ascii="Arial" w:hAnsi="Arial" w:cs="Arial"/>
        </w:rPr>
        <w:t xml:space="preserve"> должно быть зачислено по реквизитам счета Заказчика, указанным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не позднее момента окончания срока подачи</w:t>
      </w:r>
      <w:r w:rsidR="00FA1AC4" w:rsidRPr="00501D15">
        <w:rPr>
          <w:rFonts w:ascii="Arial" w:hAnsi="Arial" w:cs="Arial"/>
        </w:rPr>
        <w:t xml:space="preserve"> </w:t>
      </w:r>
      <w:r w:rsidR="008C3461" w:rsidRPr="00501D15">
        <w:rPr>
          <w:rFonts w:ascii="Arial" w:hAnsi="Arial" w:cs="Arial"/>
        </w:rPr>
        <w:t>Заявок</w:t>
      </w:r>
      <w:r w:rsidRPr="00501D15">
        <w:rPr>
          <w:rFonts w:ascii="Arial" w:hAnsi="Arial" w:cs="Arial"/>
        </w:rPr>
        <w:t xml:space="preserve">, указанного в </w:t>
      </w:r>
      <w:r w:rsidRPr="00501D15">
        <w:rPr>
          <w:rFonts w:ascii="Arial" w:hAnsi="Arial" w:cs="Arial"/>
        </w:rPr>
        <w:lastRenderedPageBreak/>
        <w:t xml:space="preserve">извещении о проведении </w:t>
      </w:r>
      <w:r w:rsidR="007759AE">
        <w:rPr>
          <w:rFonts w:ascii="Arial" w:hAnsi="Arial" w:cs="Arial"/>
        </w:rPr>
        <w:t>запроса предложений</w:t>
      </w:r>
      <w:r w:rsidRPr="00501D15">
        <w:rPr>
          <w:rFonts w:ascii="Arial" w:hAnsi="Arial" w:cs="Arial"/>
        </w:rPr>
        <w:t xml:space="preserve"> или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163A53" w:rsidRPr="00501D15" w:rsidRDefault="00163A53" w:rsidP="00163A53">
      <w:pPr>
        <w:numPr>
          <w:ilvl w:val="2"/>
          <w:numId w:val="9"/>
        </w:numPr>
        <w:suppressAutoHyphens/>
        <w:spacing w:after="120"/>
        <w:ind w:left="0" w:firstLine="567"/>
        <w:rPr>
          <w:rFonts w:ascii="Arial" w:hAnsi="Arial" w:cs="Arial"/>
        </w:rPr>
      </w:pPr>
      <w:r w:rsidRPr="00501D15">
        <w:rPr>
          <w:rFonts w:ascii="Arial" w:hAnsi="Arial" w:cs="Arial"/>
        </w:rPr>
        <w:t xml:space="preserve">Заказчик не устанавливает в документации о проведении </w:t>
      </w:r>
      <w:r w:rsidR="007759AE">
        <w:rPr>
          <w:rFonts w:ascii="Arial" w:hAnsi="Arial" w:cs="Arial"/>
        </w:rPr>
        <w:t>запроса предложений</w:t>
      </w:r>
      <w:r w:rsidRPr="00501D15">
        <w:rPr>
          <w:rFonts w:ascii="Arial" w:hAnsi="Arial" w:cs="Arial"/>
        </w:rPr>
        <w:t xml:space="preserve">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0C2A5E" w:rsidRPr="00501D15" w:rsidRDefault="000C2A5E" w:rsidP="00163A53">
      <w:pPr>
        <w:numPr>
          <w:ilvl w:val="2"/>
          <w:numId w:val="9"/>
        </w:numPr>
        <w:tabs>
          <w:tab w:val="num" w:pos="1430"/>
        </w:tabs>
        <w:suppressAutoHyphens/>
        <w:spacing w:after="120"/>
        <w:ind w:left="0" w:firstLine="567"/>
        <w:rPr>
          <w:rFonts w:ascii="Arial" w:hAnsi="Arial" w:cs="Arial"/>
        </w:rPr>
      </w:pPr>
      <w:r w:rsidRPr="00501D15">
        <w:rPr>
          <w:rFonts w:ascii="Arial" w:hAnsi="Arial" w:cs="Arial"/>
        </w:rPr>
        <w:t>Обеспечение заявки о подаче</w:t>
      </w:r>
      <w:r w:rsidR="00F62E6E" w:rsidRPr="00501D15">
        <w:rPr>
          <w:rFonts w:ascii="Arial" w:hAnsi="Arial" w:cs="Arial"/>
        </w:rPr>
        <w:t xml:space="preserve"> </w:t>
      </w:r>
      <w:r w:rsidR="00554C4A"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возвращается Заказчиком на счет, указанный </w:t>
      </w:r>
      <w:r w:rsidR="008C3461" w:rsidRPr="00501D15">
        <w:rPr>
          <w:rFonts w:ascii="Arial" w:hAnsi="Arial" w:cs="Arial"/>
        </w:rPr>
        <w:t>Участником</w:t>
      </w:r>
      <w:r w:rsidRPr="00501D15">
        <w:rPr>
          <w:rFonts w:ascii="Arial" w:hAnsi="Arial" w:cs="Arial"/>
        </w:rPr>
        <w:t xml:space="preserve"> на участие в закупке в платежном поручении на перечисление данного обеспечения:</w:t>
      </w:r>
    </w:p>
    <w:p w:rsidR="000C2A5E" w:rsidRPr="00501D15" w:rsidRDefault="000C2A5E" w:rsidP="00163A53">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в течение пяти рабочих дней со дня принятия Заказчиком решения об отказе от проведения открытого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в течение пяти рабочих дней со дня поступления Заказчику уведомления об отзыве </w:t>
      </w:r>
      <w:r w:rsidR="008C3461" w:rsidRPr="00501D15">
        <w:rPr>
          <w:rFonts w:ascii="Arial" w:hAnsi="Arial" w:cs="Arial"/>
        </w:rPr>
        <w:t xml:space="preserve">Участников </w:t>
      </w:r>
      <w:r w:rsidRPr="00501D15">
        <w:rPr>
          <w:rFonts w:ascii="Arial" w:hAnsi="Arial" w:cs="Arial"/>
        </w:rPr>
        <w:t xml:space="preserve"> заявки;</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в течение пяти рабочих дней со дня подписания пр</w:t>
      </w:r>
      <w:r w:rsidR="00FA1AC4" w:rsidRPr="00501D15">
        <w:rPr>
          <w:rFonts w:ascii="Arial" w:hAnsi="Arial" w:cs="Arial"/>
        </w:rPr>
        <w:t xml:space="preserve">отокола оценки и сопоставления </w:t>
      </w:r>
      <w:r w:rsidR="00BC2E1F" w:rsidRPr="00501D15">
        <w:rPr>
          <w:rFonts w:ascii="Arial" w:hAnsi="Arial" w:cs="Arial"/>
        </w:rPr>
        <w:t>Заявок</w:t>
      </w:r>
      <w:r w:rsidRPr="00501D15">
        <w:rPr>
          <w:rFonts w:ascii="Arial" w:hAnsi="Arial" w:cs="Arial"/>
        </w:rPr>
        <w:t xml:space="preserve"> – </w:t>
      </w:r>
      <w:r w:rsidR="00BC2E1F" w:rsidRPr="00501D15">
        <w:rPr>
          <w:rFonts w:ascii="Arial" w:hAnsi="Arial" w:cs="Arial"/>
        </w:rPr>
        <w:t>Участнику</w:t>
      </w:r>
      <w:r w:rsidRPr="00501D15">
        <w:rPr>
          <w:rFonts w:ascii="Arial" w:hAnsi="Arial" w:cs="Arial"/>
        </w:rPr>
        <w:t>,</w:t>
      </w:r>
      <w:r w:rsidR="00F62E6E" w:rsidRPr="00501D15">
        <w:rPr>
          <w:rFonts w:ascii="Arial" w:hAnsi="Arial" w:cs="Arial"/>
        </w:rPr>
        <w:t xml:space="preserve"> </w:t>
      </w:r>
      <w:r w:rsidR="00BC2E1F" w:rsidRPr="00501D15">
        <w:rPr>
          <w:rFonts w:ascii="Arial" w:hAnsi="Arial" w:cs="Arial"/>
        </w:rPr>
        <w:t>Заявки</w:t>
      </w:r>
      <w:r w:rsidRPr="00501D15">
        <w:rPr>
          <w:rFonts w:ascii="Arial" w:hAnsi="Arial" w:cs="Arial"/>
        </w:rPr>
        <w:t xml:space="preserve"> которых получены после окончания срока приема конвертов;</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в течение пяти рабочих дней со дня подписания протокола оценки и сопоставления</w:t>
      </w:r>
      <w:r w:rsidR="00FA1AC4" w:rsidRPr="00501D15">
        <w:rPr>
          <w:rFonts w:ascii="Arial" w:hAnsi="Arial" w:cs="Arial"/>
        </w:rPr>
        <w:t xml:space="preserve"> </w:t>
      </w:r>
      <w:r w:rsidR="00BC2E1F" w:rsidRPr="00501D15">
        <w:rPr>
          <w:rFonts w:ascii="Arial" w:hAnsi="Arial" w:cs="Arial"/>
        </w:rPr>
        <w:t>Заявок</w:t>
      </w:r>
      <w:r w:rsidRPr="00501D15">
        <w:rPr>
          <w:rFonts w:ascii="Arial" w:hAnsi="Arial" w:cs="Arial"/>
        </w:rPr>
        <w:t xml:space="preserve"> – </w:t>
      </w:r>
      <w:r w:rsidR="00BC2E1F" w:rsidRPr="00501D15">
        <w:rPr>
          <w:rFonts w:ascii="Arial" w:hAnsi="Arial" w:cs="Arial"/>
        </w:rPr>
        <w:t>Участнику</w:t>
      </w:r>
      <w:r w:rsidRPr="00501D15">
        <w:rPr>
          <w:rFonts w:ascii="Arial" w:hAnsi="Arial" w:cs="Arial"/>
        </w:rPr>
        <w:t xml:space="preserve">, не допущенному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в течение пяти рабочих дней со дня подписания протокола оценки и сопоставления</w:t>
      </w:r>
      <w:r w:rsidR="00FA1AC4" w:rsidRPr="00501D15">
        <w:rPr>
          <w:rFonts w:ascii="Arial" w:hAnsi="Arial" w:cs="Arial"/>
        </w:rPr>
        <w:t xml:space="preserve"> </w:t>
      </w:r>
      <w:r w:rsidR="00BC2E1F" w:rsidRPr="00501D15">
        <w:rPr>
          <w:rFonts w:ascii="Arial" w:hAnsi="Arial" w:cs="Arial"/>
        </w:rPr>
        <w:t>Заявок</w:t>
      </w:r>
      <w:r w:rsidRPr="00501D15">
        <w:rPr>
          <w:rFonts w:ascii="Arial" w:hAnsi="Arial" w:cs="Arial"/>
        </w:rPr>
        <w:t xml:space="preserve"> – Участникам </w:t>
      </w:r>
      <w:r w:rsidR="007759AE">
        <w:rPr>
          <w:rFonts w:ascii="Arial" w:hAnsi="Arial" w:cs="Arial"/>
        </w:rPr>
        <w:t>запроса предложений</w:t>
      </w:r>
      <w:r w:rsidRPr="00501D15">
        <w:rPr>
          <w:rFonts w:ascii="Arial" w:hAnsi="Arial" w:cs="Arial"/>
        </w:rPr>
        <w:t xml:space="preserve">, которые участвовали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но не стали победителями, за исключением Участника </w:t>
      </w:r>
      <w:r w:rsidR="007759AE">
        <w:rPr>
          <w:rFonts w:ascii="Arial" w:hAnsi="Arial" w:cs="Arial"/>
        </w:rPr>
        <w:t>запроса предложений</w:t>
      </w:r>
      <w:r w:rsidRPr="00501D15">
        <w:rPr>
          <w:rFonts w:ascii="Arial" w:hAnsi="Arial" w:cs="Arial"/>
        </w:rPr>
        <w:t xml:space="preserve">, </w:t>
      </w:r>
      <w:r w:rsidR="00BC2E1F" w:rsidRPr="00501D15">
        <w:rPr>
          <w:rFonts w:ascii="Arial" w:hAnsi="Arial" w:cs="Arial"/>
        </w:rPr>
        <w:t>Заявке</w:t>
      </w:r>
      <w:r w:rsidRPr="00501D15">
        <w:rPr>
          <w:rFonts w:ascii="Arial" w:hAnsi="Arial" w:cs="Arial"/>
        </w:rPr>
        <w:t xml:space="preserve"> которо</w:t>
      </w:r>
      <w:r w:rsidR="00BC2E1F" w:rsidRPr="00501D15">
        <w:rPr>
          <w:rFonts w:ascii="Arial" w:hAnsi="Arial" w:cs="Arial"/>
        </w:rPr>
        <w:t>й</w:t>
      </w:r>
      <w:r w:rsidRPr="00501D15">
        <w:rPr>
          <w:rFonts w:ascii="Arial" w:hAnsi="Arial" w:cs="Arial"/>
        </w:rPr>
        <w:t xml:space="preserve"> присвоен второй номер;</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победителю </w:t>
      </w:r>
      <w:r w:rsidR="007759AE">
        <w:rPr>
          <w:rFonts w:ascii="Arial" w:hAnsi="Arial" w:cs="Arial"/>
        </w:rPr>
        <w:t>запроса предложений</w:t>
      </w:r>
      <w:r w:rsidRPr="00501D15">
        <w:rPr>
          <w:rFonts w:ascii="Arial" w:hAnsi="Arial" w:cs="Arial"/>
        </w:rPr>
        <w:t xml:space="preserve"> – в течение пяти рабочих дней со дня заключения с ним договора;</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в течение пяти рабочих дней со дня заключения договора c Участником </w:t>
      </w:r>
      <w:r w:rsidR="007759AE">
        <w:rPr>
          <w:rFonts w:ascii="Arial" w:hAnsi="Arial" w:cs="Arial"/>
        </w:rPr>
        <w:t>запроса предложений</w:t>
      </w:r>
      <w:r w:rsidRPr="00501D15">
        <w:rPr>
          <w:rFonts w:ascii="Arial" w:hAnsi="Arial" w:cs="Arial"/>
        </w:rPr>
        <w:t>, подавшим единственн</w:t>
      </w:r>
      <w:r w:rsidR="00BC2E1F" w:rsidRPr="00501D15">
        <w:rPr>
          <w:rFonts w:ascii="Arial" w:hAnsi="Arial" w:cs="Arial"/>
        </w:rPr>
        <w:t>ую</w:t>
      </w:r>
      <w:r w:rsidR="00F62E6E" w:rsidRPr="00501D15">
        <w:rPr>
          <w:rFonts w:ascii="Arial" w:hAnsi="Arial" w:cs="Arial"/>
        </w:rPr>
        <w:t xml:space="preserve"> </w:t>
      </w:r>
      <w:r w:rsidR="00BC2E1F" w:rsidRPr="00501D15">
        <w:rPr>
          <w:rFonts w:ascii="Arial" w:hAnsi="Arial" w:cs="Arial"/>
        </w:rPr>
        <w:t>Заявку</w:t>
      </w:r>
      <w:r w:rsidRPr="00501D15">
        <w:rPr>
          <w:rFonts w:ascii="Arial" w:hAnsi="Arial" w:cs="Arial"/>
        </w:rPr>
        <w:t>, соответствующ</w:t>
      </w:r>
      <w:r w:rsidR="00BC2E1F" w:rsidRPr="00501D15">
        <w:rPr>
          <w:rFonts w:ascii="Arial" w:hAnsi="Arial" w:cs="Arial"/>
        </w:rPr>
        <w:t>ая</w:t>
      </w:r>
      <w:r w:rsidRPr="00501D15">
        <w:rPr>
          <w:rFonts w:ascii="Arial" w:hAnsi="Arial" w:cs="Arial"/>
        </w:rPr>
        <w:t xml:space="preserve"> требованиям и условиям, предусмотренным документацией по проведению </w:t>
      </w:r>
      <w:r w:rsidR="007759AE">
        <w:rPr>
          <w:rFonts w:ascii="Arial" w:hAnsi="Arial" w:cs="Arial"/>
        </w:rPr>
        <w:t>запроса предложений</w:t>
      </w:r>
      <w:r w:rsidRPr="00501D15">
        <w:rPr>
          <w:rFonts w:ascii="Arial" w:hAnsi="Arial" w:cs="Arial"/>
        </w:rPr>
        <w:t xml:space="preserve">, или с </w:t>
      </w:r>
      <w:r w:rsidR="00BC2E1F" w:rsidRPr="00501D15">
        <w:rPr>
          <w:rFonts w:ascii="Arial" w:hAnsi="Arial" w:cs="Arial"/>
        </w:rPr>
        <w:t>Участником</w:t>
      </w:r>
      <w:r w:rsidRPr="00501D15">
        <w:rPr>
          <w:rFonts w:ascii="Arial" w:hAnsi="Arial" w:cs="Arial"/>
        </w:rPr>
        <w:t xml:space="preserve">, единственно допущенным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 признанному Участником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Участнику </w:t>
      </w:r>
      <w:r w:rsidR="007759AE">
        <w:rPr>
          <w:rFonts w:ascii="Arial" w:hAnsi="Arial" w:cs="Arial"/>
        </w:rPr>
        <w:t>запроса предложений</w:t>
      </w:r>
      <w:r w:rsidRPr="00501D15">
        <w:rPr>
          <w:rFonts w:ascii="Arial" w:hAnsi="Arial" w:cs="Arial"/>
        </w:rPr>
        <w:t xml:space="preserve">, </w:t>
      </w:r>
      <w:r w:rsidR="00BC2E1F" w:rsidRPr="00501D15">
        <w:rPr>
          <w:rFonts w:ascii="Arial" w:hAnsi="Arial" w:cs="Arial"/>
        </w:rPr>
        <w:t>Заявке</w:t>
      </w:r>
      <w:r w:rsidRPr="00501D15">
        <w:rPr>
          <w:rFonts w:ascii="Arial" w:hAnsi="Arial" w:cs="Arial"/>
        </w:rPr>
        <w:t xml:space="preserve"> которого присвоен второй номер – в течение пяти рабочих дней со дня заключения договора с победителем или с таким Участником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единственному </w:t>
      </w:r>
      <w:r w:rsidR="00BC2E1F" w:rsidRPr="00501D15">
        <w:rPr>
          <w:rFonts w:ascii="Arial" w:hAnsi="Arial" w:cs="Arial"/>
        </w:rPr>
        <w:t>Участнику</w:t>
      </w:r>
      <w:r w:rsidRPr="00501D15">
        <w:rPr>
          <w:rFonts w:ascii="Arial" w:hAnsi="Arial" w:cs="Arial"/>
        </w:rPr>
        <w:t>,</w:t>
      </w:r>
      <w:r w:rsidR="00F62E6E" w:rsidRPr="00501D15">
        <w:rPr>
          <w:rFonts w:ascii="Arial" w:hAnsi="Arial" w:cs="Arial"/>
        </w:rPr>
        <w:t xml:space="preserve"> </w:t>
      </w:r>
      <w:r w:rsidR="00BC2E1F" w:rsidRPr="00501D15">
        <w:rPr>
          <w:rFonts w:ascii="Arial" w:hAnsi="Arial" w:cs="Arial"/>
        </w:rPr>
        <w:t>Заявка</w:t>
      </w:r>
      <w:r w:rsidRPr="00501D15">
        <w:rPr>
          <w:rFonts w:ascii="Arial" w:hAnsi="Arial" w:cs="Arial"/>
        </w:rPr>
        <w:t xml:space="preserve"> которого был</w:t>
      </w:r>
      <w:r w:rsidR="00BC2E1F" w:rsidRPr="00501D15">
        <w:rPr>
          <w:rFonts w:ascii="Arial" w:hAnsi="Arial" w:cs="Arial"/>
        </w:rPr>
        <w:t>а</w:t>
      </w:r>
      <w:r w:rsidRPr="00501D15">
        <w:rPr>
          <w:rFonts w:ascii="Arial" w:hAnsi="Arial" w:cs="Arial"/>
        </w:rPr>
        <w:t xml:space="preserve"> признан</w:t>
      </w:r>
      <w:r w:rsidR="00BC2E1F" w:rsidRPr="00501D15">
        <w:rPr>
          <w:rFonts w:ascii="Arial" w:hAnsi="Arial" w:cs="Arial"/>
        </w:rPr>
        <w:t>а</w:t>
      </w:r>
      <w:r w:rsidRPr="00501D15">
        <w:rPr>
          <w:rFonts w:ascii="Arial" w:hAnsi="Arial" w:cs="Arial"/>
        </w:rPr>
        <w:t xml:space="preserve"> несоответствующим требованиям документации по проведению </w:t>
      </w:r>
      <w:r w:rsidR="007759AE">
        <w:rPr>
          <w:rFonts w:ascii="Arial" w:hAnsi="Arial" w:cs="Arial"/>
        </w:rPr>
        <w:t>запроса предложений</w:t>
      </w:r>
      <w:r w:rsidRPr="00501D15">
        <w:rPr>
          <w:rFonts w:ascii="Arial" w:hAnsi="Arial" w:cs="Arial"/>
        </w:rPr>
        <w:t xml:space="preserve"> – в течение пяти рабочих дней со дня признания </w:t>
      </w:r>
      <w:r w:rsidR="007759AE">
        <w:rPr>
          <w:rFonts w:ascii="Arial" w:hAnsi="Arial" w:cs="Arial"/>
        </w:rPr>
        <w:t>запроса предложений</w:t>
      </w:r>
      <w:r w:rsidRPr="00501D15">
        <w:rPr>
          <w:rFonts w:ascii="Arial" w:hAnsi="Arial" w:cs="Arial"/>
        </w:rPr>
        <w:t xml:space="preserve"> несостоявшимся;</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Обеспечение заявки о подаче</w:t>
      </w:r>
      <w:r w:rsidR="00F62E6E" w:rsidRPr="00501D15">
        <w:rPr>
          <w:rFonts w:ascii="Arial" w:hAnsi="Arial" w:cs="Arial"/>
        </w:rPr>
        <w:t xml:space="preserve"> </w:t>
      </w:r>
      <w:r w:rsidR="00FE2939" w:rsidRPr="00501D15">
        <w:rPr>
          <w:rFonts w:ascii="Arial" w:hAnsi="Arial" w:cs="Arial"/>
        </w:rPr>
        <w:t>Заявки</w:t>
      </w:r>
      <w:r w:rsidRPr="00501D15">
        <w:rPr>
          <w:rFonts w:ascii="Arial" w:hAnsi="Arial" w:cs="Arial"/>
        </w:rPr>
        <w:t xml:space="preserve"> может быть удержано в случае уклонения победителя </w:t>
      </w:r>
      <w:r w:rsidR="007759AE">
        <w:rPr>
          <w:rFonts w:ascii="Arial" w:hAnsi="Arial" w:cs="Arial"/>
        </w:rPr>
        <w:t>запроса предложений</w:t>
      </w:r>
      <w:r w:rsidRPr="00501D15">
        <w:rPr>
          <w:rFonts w:ascii="Arial" w:hAnsi="Arial" w:cs="Arial"/>
        </w:rPr>
        <w:t xml:space="preserve"> от заключения договора.</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Подача и прием конвертов с</w:t>
      </w:r>
      <w:r w:rsidR="00F62E6E" w:rsidRPr="00501D15">
        <w:rPr>
          <w:rFonts w:ascii="Arial" w:hAnsi="Arial" w:cs="Arial"/>
          <w:b/>
          <w:sz w:val="24"/>
          <w:szCs w:val="24"/>
        </w:rPr>
        <w:t xml:space="preserve"> </w:t>
      </w:r>
      <w:r w:rsidR="00163A53" w:rsidRPr="00501D15">
        <w:rPr>
          <w:rFonts w:ascii="Arial" w:hAnsi="Arial" w:cs="Arial"/>
          <w:b/>
          <w:sz w:val="24"/>
          <w:szCs w:val="24"/>
        </w:rPr>
        <w:t>Заявками</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w:t>
      </w:r>
      <w:r w:rsidR="00FC2B11" w:rsidRPr="00501D15">
        <w:rPr>
          <w:rFonts w:ascii="Arial" w:hAnsi="Arial" w:cs="Arial"/>
        </w:rPr>
        <w:t>Участник</w:t>
      </w:r>
      <w:r w:rsidRPr="00501D15">
        <w:rPr>
          <w:rFonts w:ascii="Arial" w:hAnsi="Arial" w:cs="Arial"/>
        </w:rPr>
        <w:t xml:space="preserve"> на участие в закупке готовит следующие документы:</w:t>
      </w:r>
    </w:p>
    <w:p w:rsidR="000C2A5E" w:rsidRPr="00501D15"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501D15">
        <w:rPr>
          <w:rFonts w:ascii="Arial" w:hAnsi="Arial" w:cs="Arial"/>
          <w:bCs/>
          <w:snapToGrid w:val="0"/>
        </w:rPr>
        <w:t>обращение к Заказчику размещения заказа с просьбой об изменении</w:t>
      </w:r>
      <w:r w:rsidR="00F62E6E" w:rsidRPr="00501D15">
        <w:rPr>
          <w:rFonts w:ascii="Arial" w:hAnsi="Arial" w:cs="Arial"/>
          <w:bCs/>
          <w:snapToGrid w:val="0"/>
        </w:rPr>
        <w:t xml:space="preserve"> </w:t>
      </w:r>
      <w:r w:rsidR="00FC2B11" w:rsidRPr="00501D15">
        <w:rPr>
          <w:rFonts w:ascii="Arial" w:hAnsi="Arial" w:cs="Arial"/>
          <w:bCs/>
          <w:snapToGrid w:val="0"/>
        </w:rPr>
        <w:t>Заявки</w:t>
      </w:r>
      <w:r w:rsidRPr="00501D15">
        <w:rPr>
          <w:rFonts w:ascii="Arial" w:hAnsi="Arial" w:cs="Arial"/>
          <w:bCs/>
          <w:snapToGrid w:val="0"/>
        </w:rPr>
        <w:t xml:space="preserve"> на бланке организации (для юридического лица);</w:t>
      </w:r>
    </w:p>
    <w:p w:rsidR="000C2A5E" w:rsidRPr="00501D15"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501D15">
        <w:rPr>
          <w:rFonts w:ascii="Arial" w:hAnsi="Arial" w:cs="Arial"/>
          <w:bCs/>
          <w:snapToGrid w:val="0"/>
        </w:rPr>
        <w:lastRenderedPageBreak/>
        <w:t xml:space="preserve">перечень изменений в </w:t>
      </w:r>
      <w:r w:rsidR="00FC2B11" w:rsidRPr="00501D15">
        <w:rPr>
          <w:rFonts w:ascii="Arial" w:hAnsi="Arial" w:cs="Arial"/>
          <w:bCs/>
          <w:snapToGrid w:val="0"/>
        </w:rPr>
        <w:t>Заявке</w:t>
      </w:r>
      <w:r w:rsidR="00FA1AC4" w:rsidRPr="00501D15">
        <w:rPr>
          <w:rFonts w:ascii="Arial" w:hAnsi="Arial" w:cs="Arial"/>
          <w:bCs/>
          <w:snapToGrid w:val="0"/>
        </w:rPr>
        <w:t>,</w:t>
      </w:r>
      <w:r w:rsidRPr="00501D15">
        <w:rPr>
          <w:rFonts w:ascii="Arial" w:hAnsi="Arial" w:cs="Arial"/>
          <w:bCs/>
          <w:snapToGrid w:val="0"/>
        </w:rPr>
        <w:t xml:space="preserve"> с указанием документов первоначально</w:t>
      </w:r>
      <w:r w:rsidR="00FA1AC4" w:rsidRPr="00501D15">
        <w:rPr>
          <w:rFonts w:ascii="Arial" w:hAnsi="Arial" w:cs="Arial"/>
          <w:bCs/>
          <w:snapToGrid w:val="0"/>
        </w:rPr>
        <w:t>й</w:t>
      </w:r>
      <w:r w:rsidR="00F62E6E" w:rsidRPr="00501D15">
        <w:rPr>
          <w:rFonts w:ascii="Arial" w:hAnsi="Arial" w:cs="Arial"/>
          <w:bCs/>
          <w:snapToGrid w:val="0"/>
        </w:rPr>
        <w:t xml:space="preserve"> </w:t>
      </w:r>
      <w:r w:rsidR="00FC2B11" w:rsidRPr="00501D15">
        <w:rPr>
          <w:rFonts w:ascii="Arial" w:hAnsi="Arial" w:cs="Arial"/>
          <w:bCs/>
          <w:snapToGrid w:val="0"/>
        </w:rPr>
        <w:t>Заявки</w:t>
      </w:r>
      <w:r w:rsidRPr="00501D15">
        <w:rPr>
          <w:rFonts w:ascii="Arial" w:hAnsi="Arial" w:cs="Arial"/>
          <w:bCs/>
          <w:snapToGrid w:val="0"/>
        </w:rPr>
        <w:t>, которых данные изменения касаются;</w:t>
      </w:r>
    </w:p>
    <w:p w:rsidR="000C2A5E" w:rsidRPr="00501D15"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501D15">
        <w:rPr>
          <w:rFonts w:ascii="Arial" w:hAnsi="Arial" w:cs="Arial"/>
          <w:bCs/>
          <w:snapToGrid w:val="0"/>
        </w:rPr>
        <w:t>новые версии документов, которые изменяются. Если изменения касаются сведений, указываемых в форме 1 «Заявка о подаче</w:t>
      </w:r>
      <w:r w:rsidR="00FA1AC4" w:rsidRPr="00501D15">
        <w:rPr>
          <w:rFonts w:ascii="Arial" w:hAnsi="Arial" w:cs="Arial"/>
          <w:bCs/>
          <w:snapToGrid w:val="0"/>
        </w:rPr>
        <w:t xml:space="preserve"> </w:t>
      </w:r>
      <w:r w:rsidR="00FC2B11" w:rsidRPr="00501D15">
        <w:rPr>
          <w:rFonts w:ascii="Arial" w:hAnsi="Arial" w:cs="Arial"/>
          <w:bCs/>
          <w:snapToGrid w:val="0"/>
        </w:rPr>
        <w:t>предложения</w:t>
      </w:r>
      <w:r w:rsidRPr="00501D15">
        <w:rPr>
          <w:rFonts w:ascii="Arial" w:hAnsi="Arial" w:cs="Arial"/>
          <w:bCs/>
          <w:snapToGrid w:val="0"/>
        </w:rPr>
        <w:t>», измененная форма 1 также должна быть приложена в составе новых версий документов.</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snapToGrid w:val="0"/>
        </w:rPr>
        <w:t>Для отзыва</w:t>
      </w:r>
      <w:r w:rsidR="00F62E6E" w:rsidRPr="00501D15">
        <w:rPr>
          <w:rFonts w:ascii="Arial" w:hAnsi="Arial" w:cs="Arial"/>
          <w:snapToGrid w:val="0"/>
        </w:rPr>
        <w:t xml:space="preserve"> </w:t>
      </w:r>
      <w:r w:rsidR="00FC2B11" w:rsidRPr="00501D15">
        <w:rPr>
          <w:rFonts w:ascii="Arial" w:hAnsi="Arial" w:cs="Arial"/>
          <w:snapToGrid w:val="0"/>
        </w:rPr>
        <w:t>Заявки</w:t>
      </w:r>
      <w:r w:rsidRPr="00501D15">
        <w:rPr>
          <w:rFonts w:ascii="Arial" w:hAnsi="Arial" w:cs="Arial"/>
          <w:snapToGrid w:val="0"/>
        </w:rPr>
        <w:t xml:space="preserve">, </w:t>
      </w:r>
      <w:r w:rsidR="00FC2B11" w:rsidRPr="00501D15">
        <w:rPr>
          <w:rFonts w:ascii="Arial" w:hAnsi="Arial" w:cs="Arial"/>
          <w:snapToGrid w:val="0"/>
        </w:rPr>
        <w:t>Участник</w:t>
      </w:r>
      <w:r w:rsidRPr="00501D15">
        <w:rPr>
          <w:rFonts w:ascii="Arial" w:hAnsi="Arial" w:cs="Arial"/>
          <w:snapToGrid w:val="0"/>
        </w:rPr>
        <w:t>, подавший</w:t>
      </w:r>
      <w:r w:rsidR="00F62E6E" w:rsidRPr="00501D15">
        <w:rPr>
          <w:rFonts w:ascii="Arial" w:hAnsi="Arial" w:cs="Arial"/>
          <w:snapToGrid w:val="0"/>
        </w:rPr>
        <w:t xml:space="preserve"> </w:t>
      </w:r>
      <w:r w:rsidR="00FC2B11" w:rsidRPr="00501D15">
        <w:rPr>
          <w:rFonts w:ascii="Arial" w:hAnsi="Arial" w:cs="Arial"/>
          <w:snapToGrid w:val="0"/>
        </w:rPr>
        <w:t>Заявку</w:t>
      </w:r>
      <w:r w:rsidRPr="00501D15">
        <w:rPr>
          <w:rFonts w:ascii="Arial" w:hAnsi="Arial" w:cs="Arial"/>
          <w:snapToGrid w:val="0"/>
        </w:rPr>
        <w:t xml:space="preserve">, предоставляет Заказчику уведомление об отзыве в письменном виде, </w:t>
      </w:r>
      <w:r w:rsidRPr="00501D15">
        <w:rPr>
          <w:rFonts w:ascii="Arial" w:hAnsi="Arial" w:cs="Arial"/>
        </w:rPr>
        <w:t>подписанное</w:t>
      </w:r>
      <w:r w:rsidRPr="00501D15">
        <w:rPr>
          <w:rFonts w:ascii="Arial" w:hAnsi="Arial" w:cs="Arial"/>
          <w:snapToGrid w:val="0"/>
        </w:rPr>
        <w:t xml:space="preserve"> уполномоченным лицом </w:t>
      </w:r>
      <w:r w:rsidR="00FC2B11" w:rsidRPr="00501D15">
        <w:rPr>
          <w:rFonts w:ascii="Arial" w:hAnsi="Arial" w:cs="Arial"/>
          <w:snapToGrid w:val="0"/>
        </w:rPr>
        <w:t>Участника</w:t>
      </w:r>
      <w:r w:rsidRPr="00501D15">
        <w:rPr>
          <w:rFonts w:ascii="Arial" w:hAnsi="Arial" w:cs="Arial"/>
          <w:snapToGrid w:val="0"/>
        </w:rPr>
        <w:t xml:space="preserve"> на участие в закупке. В случае, если уведомление подписано лицом, уполномоченным руководителем </w:t>
      </w:r>
      <w:r w:rsidR="00FC2B11" w:rsidRPr="00501D15">
        <w:rPr>
          <w:rFonts w:ascii="Arial" w:hAnsi="Arial" w:cs="Arial"/>
          <w:snapToGrid w:val="0"/>
        </w:rPr>
        <w:t>Участника</w:t>
      </w:r>
      <w:r w:rsidRPr="00501D15">
        <w:rPr>
          <w:rFonts w:ascii="Arial" w:hAnsi="Arial" w:cs="Arial"/>
          <w:snapToGrid w:val="0"/>
        </w:rPr>
        <w:t xml:space="preserve"> на участие в закупке, к уведомлению должен быть приложен документ, подтверждающий полномочия такого лица. </w:t>
      </w:r>
      <w:r w:rsidRPr="00501D15">
        <w:rPr>
          <w:rFonts w:ascii="Arial" w:hAnsi="Arial" w:cs="Arial"/>
        </w:rPr>
        <w:t xml:space="preserve">В уведомлении указывается наименование </w:t>
      </w:r>
      <w:r w:rsidR="007759AE">
        <w:rPr>
          <w:rFonts w:ascii="Arial" w:hAnsi="Arial" w:cs="Arial"/>
        </w:rPr>
        <w:t>запроса предложений</w:t>
      </w:r>
      <w:r w:rsidRPr="00501D15">
        <w:rPr>
          <w:rFonts w:ascii="Arial" w:hAnsi="Arial" w:cs="Arial"/>
        </w:rPr>
        <w:t>, по которому отзывается данн</w:t>
      </w:r>
      <w:r w:rsidR="00FA1AC4" w:rsidRPr="00501D15">
        <w:rPr>
          <w:rFonts w:ascii="Arial" w:hAnsi="Arial" w:cs="Arial"/>
        </w:rPr>
        <w:t>ая</w:t>
      </w:r>
      <w:r w:rsidR="00FC2B11" w:rsidRPr="00501D15">
        <w:rPr>
          <w:rFonts w:ascii="Arial" w:hAnsi="Arial" w:cs="Arial"/>
        </w:rPr>
        <w:t xml:space="preserve"> Заявка</w:t>
      </w:r>
      <w:r w:rsidRPr="00501D15">
        <w:rPr>
          <w:rFonts w:ascii="Arial" w:hAnsi="Arial" w:cs="Arial"/>
        </w:rPr>
        <w:t xml:space="preserve">, наименование и почтовый адрес </w:t>
      </w:r>
      <w:r w:rsidR="00FC2B11" w:rsidRPr="00501D15">
        <w:rPr>
          <w:rFonts w:ascii="Arial" w:hAnsi="Arial" w:cs="Arial"/>
        </w:rPr>
        <w:t>Участника</w:t>
      </w:r>
      <w:r w:rsidRPr="00501D15">
        <w:rPr>
          <w:rFonts w:ascii="Arial" w:hAnsi="Arial" w:cs="Arial"/>
        </w:rPr>
        <w:t xml:space="preserve"> на участие в закупке, отзывающего</w:t>
      </w:r>
      <w:r w:rsidR="00F62E6E" w:rsidRPr="00501D15">
        <w:rPr>
          <w:rFonts w:ascii="Arial" w:hAnsi="Arial" w:cs="Arial"/>
        </w:rPr>
        <w:t xml:space="preserve"> </w:t>
      </w:r>
      <w:r w:rsidR="00FC2B11" w:rsidRPr="00501D15">
        <w:rPr>
          <w:rFonts w:ascii="Arial" w:hAnsi="Arial" w:cs="Arial"/>
        </w:rPr>
        <w:t>Заявку</w:t>
      </w:r>
      <w:r w:rsidRPr="00501D15">
        <w:rPr>
          <w:rFonts w:ascii="Arial" w:hAnsi="Arial" w:cs="Arial"/>
        </w:rPr>
        <w:t>, способ возврата</w:t>
      </w:r>
      <w:r w:rsidR="00F62E6E" w:rsidRPr="00501D15">
        <w:rPr>
          <w:rFonts w:ascii="Arial" w:hAnsi="Arial" w:cs="Arial"/>
        </w:rPr>
        <w:t xml:space="preserve"> </w:t>
      </w:r>
      <w:r w:rsidR="00FC2B11" w:rsidRPr="00501D15">
        <w:rPr>
          <w:rFonts w:ascii="Arial" w:hAnsi="Arial" w:cs="Arial"/>
        </w:rPr>
        <w:t>Заявки</w:t>
      </w:r>
      <w:r w:rsidRPr="00501D15">
        <w:rPr>
          <w:rFonts w:ascii="Arial" w:hAnsi="Arial" w:cs="Arial"/>
        </w:rPr>
        <w:t xml:space="preserve"> (в случае такой необходимости). Расходы по возврату отзываемо</w:t>
      </w:r>
      <w:r w:rsidR="00FA1AC4" w:rsidRPr="00501D15">
        <w:rPr>
          <w:rFonts w:ascii="Arial" w:hAnsi="Arial" w:cs="Arial"/>
        </w:rPr>
        <w:t>й</w:t>
      </w:r>
      <w:r w:rsidR="00FC2B11" w:rsidRPr="00501D15">
        <w:rPr>
          <w:rFonts w:ascii="Arial" w:hAnsi="Arial" w:cs="Arial"/>
        </w:rPr>
        <w:t xml:space="preserve"> Заявки Участником</w:t>
      </w:r>
      <w:r w:rsidRPr="00501D15">
        <w:rPr>
          <w:rFonts w:ascii="Arial" w:hAnsi="Arial" w:cs="Arial"/>
        </w:rPr>
        <w:t xml:space="preserve"> на участие в закупке относятся на его счет.</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В случае неисполнения требований </w:t>
      </w:r>
      <w:r w:rsidR="00B561D4">
        <w:rPr>
          <w:rFonts w:ascii="Arial" w:hAnsi="Arial" w:cs="Arial"/>
        </w:rPr>
        <w:t>пунктов</w:t>
      </w:r>
      <w:r w:rsidRPr="00501D15">
        <w:rPr>
          <w:rFonts w:ascii="Arial" w:hAnsi="Arial" w:cs="Arial"/>
        </w:rPr>
        <w:t xml:space="preserve"> 4.8.1 - 4.8.4 Комиссия вправе считать, что документы, </w:t>
      </w:r>
      <w:r w:rsidRPr="00501D15">
        <w:rPr>
          <w:rFonts w:ascii="Arial" w:hAnsi="Arial" w:cs="Arial"/>
          <w:snapToGrid w:val="0"/>
        </w:rPr>
        <w:t xml:space="preserve">указанные в подразделе 4.8 </w:t>
      </w:r>
      <w:r w:rsidRPr="00501D15">
        <w:rPr>
          <w:rFonts w:ascii="Arial" w:hAnsi="Arial" w:cs="Arial"/>
        </w:rPr>
        <w:t>не поданы.</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Опоздавшие</w:t>
      </w:r>
      <w:r w:rsidR="00F62E6E" w:rsidRPr="00501D15">
        <w:rPr>
          <w:rFonts w:ascii="Arial" w:hAnsi="Arial" w:cs="Arial"/>
          <w:b/>
          <w:sz w:val="24"/>
          <w:szCs w:val="24"/>
        </w:rPr>
        <w:t xml:space="preserve"> </w:t>
      </w:r>
      <w:r w:rsidR="0045537B" w:rsidRPr="00501D15">
        <w:rPr>
          <w:rFonts w:ascii="Arial" w:hAnsi="Arial" w:cs="Arial"/>
          <w:b/>
          <w:sz w:val="24"/>
          <w:szCs w:val="24"/>
        </w:rPr>
        <w:t>Заявки</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После окончания срока подачи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у </w:t>
      </w:r>
      <w:r w:rsidR="0045537B" w:rsidRPr="00501D15">
        <w:rPr>
          <w:rFonts w:ascii="Arial" w:hAnsi="Arial" w:cs="Arial"/>
        </w:rPr>
        <w:t>Участника</w:t>
      </w:r>
      <w:r w:rsidRPr="00501D15">
        <w:rPr>
          <w:rFonts w:ascii="Arial" w:hAnsi="Arial" w:cs="Arial"/>
        </w:rPr>
        <w:t xml:space="preserve"> отсутствует возможность подать заявку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Рассмотрение и оценка</w:t>
      </w:r>
      <w:r w:rsidR="00FA1AC4" w:rsidRPr="00501D15">
        <w:rPr>
          <w:rFonts w:ascii="Arial" w:hAnsi="Arial" w:cs="Arial"/>
          <w:b/>
          <w:sz w:val="24"/>
          <w:szCs w:val="24"/>
        </w:rPr>
        <w:t xml:space="preserve"> </w:t>
      </w:r>
      <w:r w:rsidR="00B54935" w:rsidRPr="00501D15">
        <w:rPr>
          <w:rFonts w:ascii="Arial" w:hAnsi="Arial" w:cs="Arial"/>
          <w:b/>
          <w:sz w:val="24"/>
          <w:szCs w:val="24"/>
        </w:rPr>
        <w:t>Заявок</w:t>
      </w:r>
      <w:r w:rsidRPr="00501D15">
        <w:rPr>
          <w:rFonts w:ascii="Arial" w:hAnsi="Arial" w:cs="Arial"/>
          <w:b/>
          <w:sz w:val="24"/>
          <w:szCs w:val="24"/>
        </w:rPr>
        <w:t xml:space="preserve">, проведение запроса скидки, выбор победителя </w:t>
      </w:r>
      <w:r w:rsidR="007759AE">
        <w:rPr>
          <w:rFonts w:ascii="Arial" w:hAnsi="Arial" w:cs="Arial"/>
          <w:b/>
          <w:sz w:val="24"/>
          <w:szCs w:val="24"/>
        </w:rPr>
        <w:t>запроса предложений</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Общие положения</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Рассмотрение и оценка поступивших</w:t>
      </w:r>
      <w:r w:rsidR="00FA1AC4" w:rsidRPr="00501D15">
        <w:rPr>
          <w:rFonts w:ascii="Arial" w:hAnsi="Arial" w:cs="Arial"/>
        </w:rPr>
        <w:t xml:space="preserve"> </w:t>
      </w:r>
      <w:r w:rsidR="001628EF" w:rsidRPr="00501D15">
        <w:rPr>
          <w:rFonts w:ascii="Arial" w:hAnsi="Arial" w:cs="Arial"/>
        </w:rPr>
        <w:t>Заявок</w:t>
      </w:r>
      <w:r w:rsidRPr="00501D15">
        <w:rPr>
          <w:rFonts w:ascii="Arial" w:hAnsi="Arial" w:cs="Arial"/>
        </w:rPr>
        <w:t xml:space="preserve"> </w:t>
      </w:r>
      <w:r w:rsidR="001628EF" w:rsidRPr="00501D15">
        <w:rPr>
          <w:rFonts w:ascii="Arial" w:hAnsi="Arial" w:cs="Arial"/>
        </w:rPr>
        <w:t>Участников</w:t>
      </w:r>
      <w:r w:rsidRPr="00501D15">
        <w:rPr>
          <w:rFonts w:ascii="Arial" w:hAnsi="Arial" w:cs="Arial"/>
        </w:rPr>
        <w:t xml:space="preserve"> закупк</w:t>
      </w:r>
      <w:r w:rsidR="001628EF" w:rsidRPr="00501D15">
        <w:rPr>
          <w:rFonts w:ascii="Arial" w:hAnsi="Arial" w:cs="Arial"/>
        </w:rPr>
        <w:t>и</w:t>
      </w:r>
      <w:r w:rsidRPr="00501D15">
        <w:rPr>
          <w:rFonts w:ascii="Arial" w:hAnsi="Arial" w:cs="Arial"/>
        </w:rPr>
        <w:t xml:space="preserve"> проводится в сроки, установленные извещением о проведении </w:t>
      </w:r>
      <w:r w:rsidR="007759AE">
        <w:rPr>
          <w:rFonts w:ascii="Arial" w:hAnsi="Arial" w:cs="Arial"/>
        </w:rPr>
        <w:t>запроса предложений</w:t>
      </w:r>
      <w:r w:rsidRPr="00501D15">
        <w:rPr>
          <w:rFonts w:ascii="Arial" w:hAnsi="Arial" w:cs="Arial"/>
        </w:rPr>
        <w:t xml:space="preserve"> или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Рассмотрение и оценка</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Участников </w:t>
      </w:r>
      <w:r w:rsidR="007759AE">
        <w:rPr>
          <w:rFonts w:ascii="Arial" w:hAnsi="Arial" w:cs="Arial"/>
        </w:rPr>
        <w:t>запроса предложений</w:t>
      </w:r>
      <w:r w:rsidRPr="00501D15">
        <w:rPr>
          <w:rFonts w:ascii="Arial" w:hAnsi="Arial" w:cs="Arial"/>
        </w:rPr>
        <w:t xml:space="preserve"> включает: </w:t>
      </w:r>
    </w:p>
    <w:p w:rsidR="000C2A5E" w:rsidRPr="00501D15"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стадию рассмотрения, </w:t>
      </w:r>
    </w:p>
    <w:p w:rsidR="000C2A5E" w:rsidRPr="00501D15"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501D15">
        <w:rPr>
          <w:rFonts w:ascii="Arial" w:hAnsi="Arial" w:cs="Arial"/>
          <w:bCs/>
          <w:snapToGrid w:val="0"/>
        </w:rPr>
        <w:t>стадию оценки и сопоставления</w:t>
      </w:r>
      <w:r w:rsidR="00FA1AC4" w:rsidRPr="00501D15">
        <w:rPr>
          <w:rFonts w:ascii="Arial" w:hAnsi="Arial" w:cs="Arial"/>
          <w:bCs/>
          <w:snapToGrid w:val="0"/>
        </w:rPr>
        <w:t xml:space="preserve"> </w:t>
      </w:r>
      <w:r w:rsidR="00357DC1" w:rsidRPr="00501D15">
        <w:rPr>
          <w:rFonts w:ascii="Arial" w:hAnsi="Arial" w:cs="Arial"/>
          <w:bCs/>
          <w:snapToGrid w:val="0"/>
        </w:rPr>
        <w:t>Заявок</w:t>
      </w:r>
      <w:r w:rsidRPr="00501D15">
        <w:rPr>
          <w:rFonts w:ascii="Arial" w:hAnsi="Arial" w:cs="Arial"/>
          <w:bCs/>
          <w:snapToGrid w:val="0"/>
        </w:rPr>
        <w:t xml:space="preserve"> после проведения, по решению Комиссии, процедуры запроса скидки, </w:t>
      </w:r>
    </w:p>
    <w:p w:rsidR="000C2A5E" w:rsidRPr="00501D15"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стадию принятия решения о выборе победителя </w:t>
      </w:r>
      <w:r w:rsidR="007759AE">
        <w:rPr>
          <w:rFonts w:ascii="Arial" w:hAnsi="Arial" w:cs="Arial"/>
          <w:bCs/>
          <w:snapToGrid w:val="0"/>
        </w:rPr>
        <w:t>запроса предложений</w:t>
      </w:r>
      <w:r w:rsidRPr="00501D15">
        <w:rPr>
          <w:rFonts w:ascii="Arial" w:hAnsi="Arial" w:cs="Arial"/>
          <w:bCs/>
          <w:snapToGrid w:val="0"/>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При рассмотрении и осуществлении оценки</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для проведения экспертизы</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Комиссия вправе привлечь иных лиц (экспертов и специалистов), не связанных с </w:t>
      </w:r>
      <w:r w:rsidR="00357DC1" w:rsidRPr="00501D15">
        <w:rPr>
          <w:rFonts w:ascii="Arial" w:hAnsi="Arial" w:cs="Arial"/>
        </w:rPr>
        <w:t>Участниками</w:t>
      </w:r>
      <w:r w:rsidRPr="00501D15">
        <w:rPr>
          <w:rFonts w:ascii="Arial" w:hAnsi="Arial" w:cs="Arial"/>
        </w:rPr>
        <w:t xml:space="preserve">, но в любом случае допуск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 присвоение порядковых номеров</w:t>
      </w:r>
      <w:r w:rsidR="00F62E6E"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осуществляется Комиссией.</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Участники </w:t>
      </w:r>
      <w:r w:rsidR="007759AE">
        <w:rPr>
          <w:rFonts w:ascii="Arial" w:hAnsi="Arial" w:cs="Arial"/>
        </w:rPr>
        <w:t>запроса предложений</w:t>
      </w:r>
      <w:r w:rsidRPr="00501D15">
        <w:rPr>
          <w:rFonts w:ascii="Arial" w:hAnsi="Arial" w:cs="Arial"/>
        </w:rPr>
        <w:t xml:space="preserve"> не вправе каким-либо способом влиять, участвовать или присутствовать при рассмотрении и оценке</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а также вступать в контакты с лицами, выполняющими экспертизу</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Любые попытки Участников </w:t>
      </w:r>
      <w:r w:rsidR="007759AE">
        <w:rPr>
          <w:rFonts w:ascii="Arial" w:hAnsi="Arial" w:cs="Arial"/>
        </w:rPr>
        <w:t>запроса предложений</w:t>
      </w:r>
      <w:r w:rsidRPr="00501D15">
        <w:rPr>
          <w:rFonts w:ascii="Arial" w:hAnsi="Arial" w:cs="Arial"/>
        </w:rPr>
        <w:t xml:space="preserve"> повлиять на Комиссию при экспертизе</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(отклонению) таких Участников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lastRenderedPageBreak/>
        <w:t xml:space="preserve">Если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xml:space="preserve">» содержится указание на преференции Участникам </w:t>
      </w:r>
      <w:r w:rsidR="007759AE">
        <w:rPr>
          <w:rFonts w:ascii="Arial" w:hAnsi="Arial" w:cs="Arial"/>
        </w:rPr>
        <w:t>запроса предложений</w:t>
      </w:r>
      <w:r w:rsidRPr="00501D15">
        <w:rPr>
          <w:rFonts w:ascii="Arial" w:hAnsi="Arial" w:cs="Arial"/>
        </w:rPr>
        <w:t>, то при рассмотрении и оценке</w:t>
      </w:r>
      <w:r w:rsidR="00FA1AC4" w:rsidRPr="00501D15">
        <w:rPr>
          <w:rFonts w:ascii="Arial" w:hAnsi="Arial" w:cs="Arial"/>
        </w:rPr>
        <w:t xml:space="preserve"> </w:t>
      </w:r>
      <w:r w:rsidR="00186BB5" w:rsidRPr="00501D15">
        <w:rPr>
          <w:rFonts w:ascii="Arial" w:hAnsi="Arial" w:cs="Arial"/>
        </w:rPr>
        <w:t>Заявок</w:t>
      </w:r>
      <w:r w:rsidRPr="00501D15">
        <w:rPr>
          <w:rFonts w:ascii="Arial" w:hAnsi="Arial" w:cs="Arial"/>
        </w:rPr>
        <w:t xml:space="preserve"> Комиссия учитывает указанные преференции. </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В ходе рассмотрения и оценки</w:t>
      </w:r>
      <w:r w:rsidR="00FA1AC4" w:rsidRPr="00501D15">
        <w:rPr>
          <w:rFonts w:ascii="Arial" w:hAnsi="Arial" w:cs="Arial"/>
        </w:rPr>
        <w:t xml:space="preserve"> </w:t>
      </w:r>
      <w:r w:rsidR="00186BB5" w:rsidRPr="00501D15">
        <w:rPr>
          <w:rFonts w:ascii="Arial" w:hAnsi="Arial" w:cs="Arial"/>
        </w:rPr>
        <w:t>Заявок</w:t>
      </w:r>
      <w:r w:rsidRPr="00501D15">
        <w:rPr>
          <w:rFonts w:ascii="Arial" w:hAnsi="Arial"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sidR="00186BB5" w:rsidRPr="00501D15">
        <w:rPr>
          <w:rFonts w:ascii="Arial" w:hAnsi="Arial" w:cs="Arial"/>
        </w:rPr>
        <w:t>Заявке</w:t>
      </w:r>
      <w:r w:rsidRPr="00501D15">
        <w:rPr>
          <w:rFonts w:ascii="Arial" w:hAnsi="Arial" w:cs="Arial"/>
        </w:rPr>
        <w:t xml:space="preserve"> сведений.</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Участник </w:t>
      </w:r>
      <w:r w:rsidR="007759AE">
        <w:rPr>
          <w:rFonts w:ascii="Arial" w:hAnsi="Arial" w:cs="Arial"/>
        </w:rPr>
        <w:t>запроса предложений</w:t>
      </w:r>
      <w:r w:rsidRPr="00501D15">
        <w:rPr>
          <w:rFonts w:ascii="Arial" w:hAnsi="Arial"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В ходе рассмотрения и оценки</w:t>
      </w:r>
      <w:r w:rsidR="00FA1AC4" w:rsidRPr="00501D15">
        <w:rPr>
          <w:rFonts w:ascii="Arial" w:hAnsi="Arial" w:cs="Arial"/>
        </w:rPr>
        <w:t xml:space="preserve"> </w:t>
      </w:r>
      <w:r w:rsidR="00562479" w:rsidRPr="00501D15">
        <w:rPr>
          <w:rFonts w:ascii="Arial" w:hAnsi="Arial" w:cs="Arial"/>
        </w:rPr>
        <w:t>Заявок</w:t>
      </w:r>
      <w:r w:rsidRPr="00501D15">
        <w:rPr>
          <w:rFonts w:ascii="Arial" w:hAnsi="Arial" w:cs="Arial"/>
        </w:rPr>
        <w:t xml:space="preserve"> Заказчик имеет право запросить у </w:t>
      </w:r>
      <w:r w:rsidR="00562479" w:rsidRPr="00501D15">
        <w:rPr>
          <w:rFonts w:ascii="Arial" w:hAnsi="Arial" w:cs="Arial"/>
        </w:rPr>
        <w:t>Участников</w:t>
      </w:r>
      <w:r w:rsidRPr="00501D15">
        <w:rPr>
          <w:rFonts w:ascii="Arial" w:hAnsi="Arial" w:cs="Arial"/>
        </w:rPr>
        <w:t xml:space="preserve"> разъяснения их</w:t>
      </w:r>
      <w:r w:rsidR="00FA1AC4" w:rsidRPr="00501D15">
        <w:rPr>
          <w:rFonts w:ascii="Arial" w:hAnsi="Arial" w:cs="Arial"/>
        </w:rPr>
        <w:t xml:space="preserve"> </w:t>
      </w:r>
      <w:r w:rsidR="00562479" w:rsidRPr="00501D15">
        <w:rPr>
          <w:rFonts w:ascii="Arial" w:hAnsi="Arial" w:cs="Arial"/>
        </w:rPr>
        <w:t>Заявок</w:t>
      </w:r>
      <w:r w:rsidRPr="00501D15">
        <w:rPr>
          <w:rFonts w:ascii="Arial" w:hAnsi="Arial" w:cs="Arial"/>
        </w:rPr>
        <w:t>. При этом Заказчик не вправе запрашивать разъяснения или требовать документы, меняющие суть</w:t>
      </w:r>
      <w:r w:rsidR="00F62E6E" w:rsidRPr="00501D15">
        <w:rPr>
          <w:rFonts w:ascii="Arial" w:hAnsi="Arial" w:cs="Arial"/>
        </w:rPr>
        <w:t xml:space="preserve"> </w:t>
      </w:r>
      <w:r w:rsidR="00562479" w:rsidRPr="00501D15">
        <w:rPr>
          <w:rFonts w:ascii="Arial" w:hAnsi="Arial" w:cs="Arial"/>
        </w:rPr>
        <w:t>Заявки</w:t>
      </w:r>
      <w:r w:rsidRPr="00501D15">
        <w:rPr>
          <w:rFonts w:ascii="Arial" w:hAnsi="Arial" w:cs="Arial"/>
        </w:rPr>
        <w:t>. Допускаются уточняющие запросы по техническим условиям</w:t>
      </w:r>
      <w:r w:rsidR="00F62E6E" w:rsidRPr="00501D15">
        <w:rPr>
          <w:rFonts w:ascii="Arial" w:hAnsi="Arial" w:cs="Arial"/>
        </w:rPr>
        <w:t xml:space="preserve"> </w:t>
      </w:r>
      <w:r w:rsidR="00562479" w:rsidRPr="00501D15">
        <w:rPr>
          <w:rFonts w:ascii="Arial" w:hAnsi="Arial" w:cs="Arial"/>
        </w:rPr>
        <w:t>Заявки</w:t>
      </w:r>
      <w:r w:rsidRPr="00501D15">
        <w:rPr>
          <w:rFonts w:ascii="Arial" w:hAnsi="Arial"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Рассмотрение</w:t>
      </w:r>
      <w:r w:rsidR="00FA1AC4" w:rsidRPr="00501D15">
        <w:rPr>
          <w:rFonts w:ascii="Arial" w:hAnsi="Arial" w:cs="Arial"/>
          <w:b/>
        </w:rPr>
        <w:t xml:space="preserve"> </w:t>
      </w:r>
      <w:r w:rsidR="00761078" w:rsidRPr="00501D15">
        <w:rPr>
          <w:rFonts w:ascii="Arial" w:hAnsi="Arial" w:cs="Arial"/>
          <w:b/>
        </w:rPr>
        <w:t>Заявок</w:t>
      </w:r>
      <w:r w:rsidRPr="00501D15">
        <w:rPr>
          <w:rFonts w:ascii="Arial" w:hAnsi="Arial" w:cs="Arial"/>
          <w:b/>
        </w:rPr>
        <w:t xml:space="preserve">. Допуск к участию </w:t>
      </w:r>
      <w:r w:rsidR="00F83A25" w:rsidRPr="00501D15">
        <w:rPr>
          <w:rFonts w:ascii="Arial" w:hAnsi="Arial" w:cs="Arial"/>
          <w:b/>
        </w:rPr>
        <w:t xml:space="preserve">в </w:t>
      </w:r>
      <w:r w:rsidR="007759AE">
        <w:rPr>
          <w:rFonts w:ascii="Arial" w:hAnsi="Arial" w:cs="Arial"/>
          <w:b/>
        </w:rPr>
        <w:t>запросе предложений</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Комиссия в срок, указанный в извещении о проведении </w:t>
      </w:r>
      <w:r w:rsidR="007759AE">
        <w:rPr>
          <w:rFonts w:ascii="Arial" w:hAnsi="Arial" w:cs="Arial"/>
        </w:rPr>
        <w:t>запроса предложений</w:t>
      </w:r>
      <w:r w:rsidRPr="00501D15">
        <w:rPr>
          <w:rFonts w:ascii="Arial" w:hAnsi="Arial" w:cs="Arial"/>
        </w:rPr>
        <w:t xml:space="preserve"> или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осуществляет рассмотрение поданных</w:t>
      </w:r>
      <w:r w:rsidR="00FA1AC4" w:rsidRPr="00501D15">
        <w:rPr>
          <w:rFonts w:ascii="Arial" w:hAnsi="Arial" w:cs="Arial"/>
        </w:rPr>
        <w:t xml:space="preserve"> </w:t>
      </w:r>
      <w:r w:rsidR="00761078" w:rsidRPr="00501D15">
        <w:rPr>
          <w:rFonts w:ascii="Arial" w:hAnsi="Arial" w:cs="Arial"/>
        </w:rPr>
        <w:t>Заявок</w:t>
      </w:r>
      <w:r w:rsidRPr="00501D15">
        <w:rPr>
          <w:rFonts w:ascii="Arial" w:hAnsi="Arial" w:cs="Arial"/>
        </w:rPr>
        <w:t xml:space="preserve">,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дальнейшему участию в данном </w:t>
      </w:r>
      <w:r w:rsidR="007759AE">
        <w:rPr>
          <w:rFonts w:ascii="Arial" w:hAnsi="Arial" w:cs="Arial"/>
        </w:rPr>
        <w:t>запросе предложений</w:t>
      </w:r>
      <w:r w:rsidRPr="00501D15">
        <w:rPr>
          <w:rFonts w:ascii="Arial" w:hAnsi="Arial" w:cs="Arial"/>
        </w:rPr>
        <w:t xml:space="preserve">. </w:t>
      </w:r>
    </w:p>
    <w:p w:rsidR="000C2A5E" w:rsidRPr="00501D15"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8" w:history="1">
        <w:r w:rsidRPr="00501D15">
          <w:rPr>
            <w:rStyle w:val="ac"/>
            <w:rFonts w:ascii="Arial" w:hAnsi="Arial" w:cs="Arial"/>
            <w:color w:val="auto"/>
            <w:lang w:val="en-US"/>
          </w:rPr>
          <w:t>http</w:t>
        </w:r>
        <w:r w:rsidRPr="00501D15">
          <w:rPr>
            <w:rStyle w:val="ac"/>
            <w:rFonts w:ascii="Arial" w:hAnsi="Arial" w:cs="Arial"/>
            <w:color w:val="auto"/>
          </w:rPr>
          <w:t>://</w:t>
        </w:r>
        <w:r w:rsidRPr="00501D15">
          <w:rPr>
            <w:rStyle w:val="ac"/>
            <w:rFonts w:ascii="Arial" w:hAnsi="Arial" w:cs="Arial"/>
            <w:color w:val="auto"/>
            <w:lang w:val="en-US"/>
          </w:rPr>
          <w:t>www</w:t>
        </w:r>
        <w:r w:rsidRPr="00501D15">
          <w:rPr>
            <w:rStyle w:val="ac"/>
            <w:rFonts w:ascii="Arial" w:hAnsi="Arial" w:cs="Arial"/>
            <w:color w:val="auto"/>
          </w:rPr>
          <w:t>.</w:t>
        </w:r>
        <w:r w:rsidRPr="00501D15">
          <w:rPr>
            <w:rStyle w:val="ac"/>
            <w:rFonts w:ascii="Arial" w:hAnsi="Arial" w:cs="Arial"/>
            <w:color w:val="auto"/>
            <w:lang w:val="en-US"/>
          </w:rPr>
          <w:t>fssprus</w:t>
        </w:r>
        <w:r w:rsidRPr="00501D15">
          <w:rPr>
            <w:rStyle w:val="ac"/>
            <w:rFonts w:ascii="Arial" w:hAnsi="Arial" w:cs="Arial"/>
            <w:color w:val="auto"/>
          </w:rPr>
          <w:t>.</w:t>
        </w:r>
        <w:r w:rsidRPr="00501D15">
          <w:rPr>
            <w:rStyle w:val="ac"/>
            <w:rFonts w:ascii="Arial" w:hAnsi="Arial" w:cs="Arial"/>
            <w:color w:val="auto"/>
            <w:lang w:val="en-US"/>
          </w:rPr>
          <w:t>ru</w:t>
        </w:r>
        <w:r w:rsidRPr="00501D15">
          <w:rPr>
            <w:rStyle w:val="ac"/>
            <w:rFonts w:ascii="Arial" w:hAnsi="Arial" w:cs="Arial"/>
            <w:color w:val="auto"/>
          </w:rPr>
          <w:t>/</w:t>
        </w:r>
        <w:r w:rsidRPr="00501D15">
          <w:rPr>
            <w:rStyle w:val="ac"/>
            <w:rFonts w:ascii="Arial" w:hAnsi="Arial" w:cs="Arial"/>
            <w:color w:val="auto"/>
            <w:lang w:val="en-US"/>
          </w:rPr>
          <w:t>iss</w:t>
        </w:r>
        <w:r w:rsidRPr="00501D15">
          <w:rPr>
            <w:rStyle w:val="ac"/>
            <w:rFonts w:ascii="Arial" w:hAnsi="Arial" w:cs="Arial"/>
            <w:color w:val="auto"/>
          </w:rPr>
          <w:t>/</w:t>
        </w:r>
        <w:r w:rsidRPr="00501D15">
          <w:rPr>
            <w:rStyle w:val="ac"/>
            <w:rFonts w:ascii="Arial" w:hAnsi="Arial" w:cs="Arial"/>
            <w:color w:val="auto"/>
            <w:lang w:val="en-US"/>
          </w:rPr>
          <w:t>ip</w:t>
        </w:r>
      </w:hyperlink>
      <w:r w:rsidRPr="00501D15">
        <w:rPr>
          <w:rFonts w:ascii="Arial" w:hAnsi="Arial" w:cs="Arial"/>
        </w:rPr>
        <w:t>), реестр недобросовестных поставщиков (</w:t>
      </w:r>
      <w:hyperlink r:id="rId19" w:history="1">
        <w:r w:rsidRPr="00501D15">
          <w:rPr>
            <w:rStyle w:val="ac"/>
            <w:rFonts w:ascii="Arial" w:hAnsi="Arial" w:cs="Arial"/>
            <w:color w:val="auto"/>
            <w:lang w:val="en-US"/>
          </w:rPr>
          <w:t>http</w:t>
        </w:r>
        <w:r w:rsidRPr="00501D15">
          <w:rPr>
            <w:rStyle w:val="ac"/>
            <w:rFonts w:ascii="Arial" w:hAnsi="Arial" w:cs="Arial"/>
            <w:color w:val="auto"/>
          </w:rPr>
          <w:t>://</w:t>
        </w:r>
        <w:r w:rsidRPr="00501D15">
          <w:rPr>
            <w:rStyle w:val="ac"/>
            <w:rFonts w:ascii="Arial" w:hAnsi="Arial" w:cs="Arial"/>
            <w:color w:val="auto"/>
            <w:lang w:val="en-US"/>
          </w:rPr>
          <w:t>rnp</w:t>
        </w:r>
        <w:r w:rsidRPr="00501D15">
          <w:rPr>
            <w:rStyle w:val="ac"/>
            <w:rFonts w:ascii="Arial" w:hAnsi="Arial" w:cs="Arial"/>
            <w:color w:val="auto"/>
          </w:rPr>
          <w:t>.</w:t>
        </w:r>
        <w:r w:rsidRPr="00501D15">
          <w:rPr>
            <w:rStyle w:val="ac"/>
            <w:rFonts w:ascii="Arial" w:hAnsi="Arial" w:cs="Arial"/>
            <w:color w:val="auto"/>
            <w:lang w:val="en-US"/>
          </w:rPr>
          <w:t>fas</w:t>
        </w:r>
        <w:r w:rsidRPr="00501D15">
          <w:rPr>
            <w:rStyle w:val="ac"/>
            <w:rFonts w:ascii="Arial" w:hAnsi="Arial" w:cs="Arial"/>
            <w:color w:val="auto"/>
          </w:rPr>
          <w:t>.</w:t>
        </w:r>
        <w:r w:rsidRPr="00501D15">
          <w:rPr>
            <w:rStyle w:val="ac"/>
            <w:rFonts w:ascii="Arial" w:hAnsi="Arial" w:cs="Arial"/>
            <w:color w:val="auto"/>
            <w:lang w:val="en-US"/>
          </w:rPr>
          <w:t>gov</w:t>
        </w:r>
        <w:r w:rsidRPr="00501D15">
          <w:rPr>
            <w:rStyle w:val="ac"/>
            <w:rFonts w:ascii="Arial" w:hAnsi="Arial" w:cs="Arial"/>
            <w:color w:val="auto"/>
          </w:rPr>
          <w:t>.</w:t>
        </w:r>
        <w:r w:rsidRPr="00501D15">
          <w:rPr>
            <w:rStyle w:val="ac"/>
            <w:rFonts w:ascii="Arial" w:hAnsi="Arial" w:cs="Arial"/>
            <w:color w:val="auto"/>
            <w:lang w:val="en-US"/>
          </w:rPr>
          <w:t>ru</w:t>
        </w:r>
      </w:hyperlink>
      <w:r w:rsidRPr="00501D15">
        <w:rPr>
          <w:rFonts w:ascii="Arial" w:hAnsi="Arial" w:cs="Arial"/>
        </w:rPr>
        <w:t>), единый федеральный реестр сведений о фактах деятельности юридических лиц (</w:t>
      </w:r>
      <w:hyperlink r:id="rId20" w:history="1">
        <w:r w:rsidRPr="00501D15">
          <w:rPr>
            <w:rStyle w:val="ac"/>
            <w:rFonts w:ascii="Arial" w:hAnsi="Arial" w:cs="Arial"/>
            <w:color w:val="auto"/>
            <w:lang w:val="en-US"/>
          </w:rPr>
          <w:t>www</w:t>
        </w:r>
        <w:r w:rsidRPr="00501D15">
          <w:rPr>
            <w:rStyle w:val="ac"/>
            <w:rFonts w:ascii="Arial" w:hAnsi="Arial" w:cs="Arial"/>
            <w:color w:val="auto"/>
          </w:rPr>
          <w:t>.</w:t>
        </w:r>
        <w:r w:rsidRPr="00501D15">
          <w:rPr>
            <w:rStyle w:val="ac"/>
            <w:rFonts w:ascii="Arial" w:hAnsi="Arial" w:cs="Arial"/>
            <w:color w:val="auto"/>
            <w:lang w:val="en-US"/>
          </w:rPr>
          <w:t>fedresurs</w:t>
        </w:r>
        <w:r w:rsidRPr="00501D15">
          <w:rPr>
            <w:rStyle w:val="ac"/>
            <w:rFonts w:ascii="Arial" w:hAnsi="Arial" w:cs="Arial"/>
            <w:color w:val="auto"/>
          </w:rPr>
          <w:t>.</w:t>
        </w:r>
        <w:r w:rsidRPr="00501D15">
          <w:rPr>
            <w:rStyle w:val="ac"/>
            <w:rFonts w:ascii="Arial" w:hAnsi="Arial" w:cs="Arial"/>
            <w:color w:val="auto"/>
            <w:lang w:val="en-US"/>
          </w:rPr>
          <w:t>ru</w:t>
        </w:r>
      </w:hyperlink>
      <w:r w:rsidRPr="00501D15">
        <w:rPr>
          <w:rFonts w:ascii="Arial" w:hAnsi="Arial" w:cs="Arial"/>
        </w:rPr>
        <w:t>), проверка недействительных российских паспортов на сайте ФМС РФ.</w:t>
      </w:r>
    </w:p>
    <w:p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0C2A5E" w:rsidRPr="00501D15" w:rsidRDefault="009B2DA7"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Заявка</w:t>
      </w:r>
      <w:r w:rsidR="000C2A5E" w:rsidRPr="00501D15">
        <w:rPr>
          <w:rFonts w:ascii="Arial" w:hAnsi="Arial" w:cs="Arial"/>
        </w:rPr>
        <w:t xml:space="preserve"> участника должн</w:t>
      </w:r>
      <w:r w:rsidRPr="00501D15">
        <w:rPr>
          <w:rFonts w:ascii="Arial" w:hAnsi="Arial" w:cs="Arial"/>
        </w:rPr>
        <w:t>а</w:t>
      </w:r>
      <w:r w:rsidR="000C2A5E" w:rsidRPr="00501D15">
        <w:rPr>
          <w:rFonts w:ascii="Arial" w:hAnsi="Arial" w:cs="Arial"/>
        </w:rPr>
        <w:t xml:space="preserve">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sidR="00FA1AC4" w:rsidRPr="00501D15">
        <w:rPr>
          <w:rFonts w:ascii="Arial" w:hAnsi="Arial" w:cs="Arial"/>
        </w:rPr>
        <w:t xml:space="preserve"> </w:t>
      </w:r>
      <w:r w:rsidRPr="00501D15">
        <w:rPr>
          <w:rFonts w:ascii="Arial" w:hAnsi="Arial" w:cs="Arial"/>
        </w:rPr>
        <w:t>Заявок</w:t>
      </w:r>
      <w:r w:rsidR="000C2A5E" w:rsidRPr="00501D15">
        <w:rPr>
          <w:rFonts w:ascii="Arial" w:hAnsi="Arial" w:cs="Arial"/>
        </w:rPr>
        <w:t xml:space="preserve"> Комиссия имеет право не допустить к участию </w:t>
      </w:r>
      <w:r w:rsidR="00F83A25" w:rsidRPr="00501D15">
        <w:rPr>
          <w:rFonts w:ascii="Arial" w:hAnsi="Arial" w:cs="Arial"/>
        </w:rPr>
        <w:t xml:space="preserve">в </w:t>
      </w:r>
      <w:r w:rsidR="007759AE">
        <w:rPr>
          <w:rFonts w:ascii="Arial" w:hAnsi="Arial" w:cs="Arial"/>
        </w:rPr>
        <w:t>запросе предложений</w:t>
      </w:r>
      <w:r w:rsidR="000C2A5E" w:rsidRPr="00501D15">
        <w:rPr>
          <w:rFonts w:ascii="Arial" w:hAnsi="Arial" w:cs="Arial"/>
        </w:rPr>
        <w:t xml:space="preserve"> в случаях, в том числе:</w:t>
      </w:r>
    </w:p>
    <w:p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lastRenderedPageBreak/>
        <w:t xml:space="preserve">непредставления требуемых согласно настоящей документации документов либо наличия в таких документах недостоверных сведений об </w:t>
      </w:r>
      <w:r w:rsidR="009B2DA7" w:rsidRPr="00501D15">
        <w:rPr>
          <w:rFonts w:ascii="Arial" w:hAnsi="Arial" w:cs="Arial"/>
        </w:rPr>
        <w:t>Участнике</w:t>
      </w:r>
      <w:r w:rsidRPr="00501D15">
        <w:rPr>
          <w:rFonts w:ascii="Arial" w:hAnsi="Arial" w:cs="Arial"/>
        </w:rPr>
        <w:t>, или о предлагаемых товарах, работах, услугах;</w:t>
      </w:r>
    </w:p>
    <w:p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t xml:space="preserve">несоответствия </w:t>
      </w:r>
      <w:r w:rsidR="009B2DA7" w:rsidRPr="00501D15">
        <w:rPr>
          <w:rFonts w:ascii="Arial" w:hAnsi="Arial" w:cs="Arial"/>
        </w:rPr>
        <w:t>Участника</w:t>
      </w:r>
      <w:r w:rsidRPr="00501D15">
        <w:rPr>
          <w:rFonts w:ascii="Arial" w:hAnsi="Arial" w:cs="Arial"/>
        </w:rPr>
        <w:t>, требованиям, установленным в настоящей документации;</w:t>
      </w:r>
    </w:p>
    <w:p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t>непредставления документа или копии документа, подтверждающего внесение денежных средств, в качестве обеспечения заявки о подаче</w:t>
      </w:r>
      <w:r w:rsidR="00F62E6E" w:rsidRPr="00501D15">
        <w:rPr>
          <w:rFonts w:ascii="Arial" w:hAnsi="Arial" w:cs="Arial"/>
        </w:rPr>
        <w:t xml:space="preserve"> </w:t>
      </w:r>
      <w:r w:rsidR="009B2DA7" w:rsidRPr="00501D15">
        <w:rPr>
          <w:rFonts w:ascii="Arial" w:hAnsi="Arial" w:cs="Arial"/>
        </w:rPr>
        <w:t>Заявки</w:t>
      </w:r>
      <w:r w:rsidRPr="00501D15">
        <w:rPr>
          <w:rFonts w:ascii="Arial" w:hAnsi="Arial" w:cs="Arial"/>
        </w:rPr>
        <w:t>, в случае требования обеспечения заявки;</w:t>
      </w:r>
    </w:p>
    <w:p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t>несоответствия</w:t>
      </w:r>
      <w:r w:rsidR="00F62E6E" w:rsidRPr="00501D15">
        <w:rPr>
          <w:rFonts w:ascii="Arial" w:hAnsi="Arial" w:cs="Arial"/>
        </w:rPr>
        <w:t xml:space="preserve"> </w:t>
      </w:r>
      <w:r w:rsidR="009B2DA7" w:rsidRPr="00501D15">
        <w:rPr>
          <w:rFonts w:ascii="Arial" w:hAnsi="Arial" w:cs="Arial"/>
        </w:rPr>
        <w:t>Заявки</w:t>
      </w:r>
      <w:r w:rsidRPr="00501D15">
        <w:rPr>
          <w:rFonts w:ascii="Arial" w:hAnsi="Arial" w:cs="Arial"/>
        </w:rPr>
        <w:t xml:space="preserve"> требованиям настоящей документации, в том числе представленного технического</w:t>
      </w:r>
      <w:r w:rsidR="00F62E6E" w:rsidRPr="00501D15">
        <w:rPr>
          <w:rFonts w:ascii="Arial" w:hAnsi="Arial" w:cs="Arial"/>
        </w:rPr>
        <w:t xml:space="preserve"> </w:t>
      </w:r>
      <w:r w:rsidR="005F2E42" w:rsidRPr="00501D15">
        <w:rPr>
          <w:rFonts w:ascii="Arial" w:hAnsi="Arial" w:cs="Arial"/>
        </w:rPr>
        <w:t>предложения</w:t>
      </w:r>
      <w:r w:rsidRPr="00501D15">
        <w:rPr>
          <w:rFonts w:ascii="Arial" w:hAnsi="Arial" w:cs="Arial"/>
        </w:rPr>
        <w:t>,</w:t>
      </w:r>
      <w:r w:rsidR="00F62E6E" w:rsidRPr="00501D15">
        <w:rPr>
          <w:rFonts w:ascii="Arial" w:hAnsi="Arial" w:cs="Arial"/>
        </w:rPr>
        <w:t xml:space="preserve"> </w:t>
      </w:r>
      <w:r w:rsidR="005F2E42" w:rsidRPr="00501D15">
        <w:rPr>
          <w:rFonts w:ascii="Arial" w:hAnsi="Arial" w:cs="Arial"/>
        </w:rPr>
        <w:t>предложения</w:t>
      </w:r>
      <w:r w:rsidRPr="00501D15">
        <w:rPr>
          <w:rFonts w:ascii="Arial" w:hAnsi="Arial"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w:t>
      </w:r>
      <w:r w:rsidR="009B2DA7" w:rsidRPr="00501D15">
        <w:rPr>
          <w:rFonts w:ascii="Arial" w:hAnsi="Arial" w:cs="Arial"/>
        </w:rPr>
        <w:t>Заявке</w:t>
      </w:r>
      <w:r w:rsidRPr="00501D15">
        <w:rPr>
          <w:rFonts w:ascii="Arial" w:hAnsi="Arial" w:cs="Arial"/>
        </w:rPr>
        <w:t xml:space="preserve"> указан срок в периодах (дни, недели, месяцы), а в извещении о проведении </w:t>
      </w:r>
      <w:r w:rsidR="007759AE">
        <w:rPr>
          <w:rFonts w:ascii="Arial" w:hAnsi="Arial" w:cs="Arial"/>
        </w:rPr>
        <w:t>запроса предложений</w:t>
      </w:r>
      <w:r w:rsidRPr="00501D15">
        <w:rPr>
          <w:rFonts w:ascii="Arial" w:hAnsi="Arial" w:cs="Arial"/>
        </w:rPr>
        <w:t xml:space="preserve"> и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установлена календарная дата, то для исчисления соответствия</w:t>
      </w:r>
      <w:r w:rsidR="00F62E6E" w:rsidRPr="00501D15">
        <w:rPr>
          <w:rFonts w:ascii="Arial" w:hAnsi="Arial" w:cs="Arial"/>
        </w:rPr>
        <w:t xml:space="preserve"> </w:t>
      </w:r>
      <w:r w:rsidR="003F14F7" w:rsidRPr="00501D15">
        <w:rPr>
          <w:rFonts w:ascii="Arial" w:hAnsi="Arial" w:cs="Arial"/>
        </w:rPr>
        <w:t>Заявки</w:t>
      </w:r>
      <w:r w:rsidRPr="00501D15">
        <w:rPr>
          <w:rFonts w:ascii="Arial" w:hAnsi="Arial"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501D15">
        <w:rPr>
          <w:rFonts w:ascii="Arial" w:hAnsi="Arial" w:cs="Arial"/>
          <w:bCs/>
        </w:rPr>
        <w:t xml:space="preserve">подведения итогов </w:t>
      </w:r>
      <w:r w:rsidR="007759AE">
        <w:rPr>
          <w:rFonts w:ascii="Arial" w:hAnsi="Arial" w:cs="Arial"/>
          <w:bCs/>
        </w:rPr>
        <w:t>запроса предложений</w:t>
      </w:r>
      <w:r w:rsidRPr="00501D15">
        <w:rPr>
          <w:rFonts w:ascii="Arial" w:hAnsi="Arial" w:cs="Arial"/>
          <w:bCs/>
        </w:rPr>
        <w:t xml:space="preserve">, указанной в извещении о проведении </w:t>
      </w:r>
      <w:r w:rsidR="007759AE">
        <w:rPr>
          <w:rFonts w:ascii="Arial" w:hAnsi="Arial" w:cs="Arial"/>
          <w:bCs/>
        </w:rPr>
        <w:t>запроса предложений</w:t>
      </w:r>
      <w:r w:rsidRPr="00501D15">
        <w:rPr>
          <w:rFonts w:ascii="Arial" w:hAnsi="Arial" w:cs="Arial"/>
          <w:bCs/>
        </w:rPr>
        <w:t xml:space="preserve"> и «Информационной картой </w:t>
      </w:r>
      <w:r w:rsidR="007759AE">
        <w:rPr>
          <w:rFonts w:ascii="Arial" w:hAnsi="Arial" w:cs="Arial"/>
          <w:bCs/>
        </w:rPr>
        <w:t>запроса предложений</w:t>
      </w:r>
      <w:r w:rsidRPr="00501D15">
        <w:rPr>
          <w:rFonts w:ascii="Arial" w:hAnsi="Arial" w:cs="Arial"/>
          <w:bCs/>
        </w:rPr>
        <w:t xml:space="preserve">» и датой заключения </w:t>
      </w:r>
      <w:r w:rsidRPr="00501D15">
        <w:rPr>
          <w:rFonts w:ascii="Arial" w:hAnsi="Arial" w:cs="Arial"/>
        </w:rPr>
        <w:t xml:space="preserve">договора, указанной в извещении о проведении </w:t>
      </w:r>
      <w:r w:rsidR="007759AE">
        <w:rPr>
          <w:rFonts w:ascii="Arial" w:hAnsi="Arial" w:cs="Arial"/>
        </w:rPr>
        <w:t>запроса предложений</w:t>
      </w:r>
      <w:r w:rsidRPr="00501D15">
        <w:rPr>
          <w:rFonts w:ascii="Arial" w:hAnsi="Arial" w:cs="Arial"/>
        </w:rPr>
        <w:t xml:space="preserve"> и </w:t>
      </w:r>
      <w:r w:rsidRPr="00501D15">
        <w:rPr>
          <w:rFonts w:ascii="Arial" w:hAnsi="Arial" w:cs="Arial"/>
          <w:bCs/>
        </w:rPr>
        <w:t xml:space="preserve">«Информационной картой </w:t>
      </w:r>
      <w:r w:rsidR="007759AE">
        <w:rPr>
          <w:rFonts w:ascii="Arial" w:hAnsi="Arial" w:cs="Arial"/>
          <w:bCs/>
        </w:rPr>
        <w:t>запроса предложений</w:t>
      </w:r>
      <w:r w:rsidRPr="00501D15">
        <w:rPr>
          <w:rFonts w:ascii="Arial" w:hAnsi="Arial" w:cs="Arial"/>
          <w:bCs/>
        </w:rPr>
        <w:t>»</w:t>
      </w:r>
      <w:r w:rsidRPr="00501D15">
        <w:rPr>
          <w:rFonts w:ascii="Arial" w:hAnsi="Arial" w:cs="Arial"/>
        </w:rPr>
        <w:t>;</w:t>
      </w:r>
    </w:p>
    <w:p w:rsidR="000C2A5E" w:rsidRPr="00501D15" w:rsidRDefault="000C2A5E" w:rsidP="000C2A5E">
      <w:pPr>
        <w:numPr>
          <w:ilvl w:val="0"/>
          <w:numId w:val="12"/>
        </w:numPr>
        <w:suppressAutoHyphens/>
        <w:ind w:left="0" w:firstLine="567"/>
        <w:rPr>
          <w:rFonts w:ascii="Arial" w:hAnsi="Arial" w:cs="Arial"/>
        </w:rPr>
      </w:pPr>
      <w:r w:rsidRPr="00501D15">
        <w:rPr>
          <w:rFonts w:ascii="Arial" w:hAnsi="Arial" w:cs="Arial"/>
        </w:rPr>
        <w:t>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w:t>
      </w:r>
    </w:p>
    <w:p w:rsidR="000C2A5E" w:rsidRPr="00501D15" w:rsidRDefault="000C2A5E" w:rsidP="000C2A5E">
      <w:pPr>
        <w:numPr>
          <w:ilvl w:val="0"/>
          <w:numId w:val="12"/>
        </w:numPr>
        <w:suppressAutoHyphens/>
        <w:ind w:left="0" w:firstLine="567"/>
        <w:rPr>
          <w:rFonts w:ascii="Arial" w:hAnsi="Arial" w:cs="Arial"/>
        </w:rPr>
      </w:pPr>
      <w:r w:rsidRPr="00501D15">
        <w:rPr>
          <w:rFonts w:ascii="Arial" w:hAnsi="Arial" w:cs="Arial"/>
        </w:rPr>
        <w:t xml:space="preserve">предоставление недостоверных сведений о стране происхождения товара, указанного в заявке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 xml:space="preserve">В случае установления Комиссией недостоверности сведений, содержащихся в документах, представленных </w:t>
      </w:r>
      <w:r w:rsidR="003F14F7" w:rsidRPr="00501D15">
        <w:rPr>
          <w:rFonts w:ascii="Arial" w:hAnsi="Arial" w:cs="Arial"/>
        </w:rPr>
        <w:t>Участником</w:t>
      </w:r>
      <w:r w:rsidRPr="00501D15">
        <w:rPr>
          <w:rFonts w:ascii="Arial" w:hAnsi="Arial" w:cs="Arial"/>
        </w:rPr>
        <w:t xml:space="preserve">, установления факта проведения ликвидации юридического лица или проведения в отношении </w:t>
      </w:r>
      <w:r w:rsidR="003F14F7" w:rsidRPr="00501D15">
        <w:rPr>
          <w:rFonts w:ascii="Arial" w:hAnsi="Arial" w:cs="Arial"/>
        </w:rPr>
        <w:t>Участника</w:t>
      </w:r>
      <w:r w:rsidRPr="00501D15">
        <w:rPr>
          <w:rFonts w:ascii="Arial" w:hAnsi="Arial" w:cs="Arial"/>
        </w:rPr>
        <w:t xml:space="preserve">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3F14F7" w:rsidRPr="00501D15">
        <w:rPr>
          <w:rFonts w:ascii="Arial" w:hAnsi="Arial" w:cs="Arial"/>
        </w:rPr>
        <w:t>Участника</w:t>
      </w:r>
      <w:r w:rsidRPr="00501D15">
        <w:rPr>
          <w:rFonts w:ascii="Arial" w:hAnsi="Arial" w:cs="Arial"/>
        </w:rPr>
        <w:t xml:space="preserve">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w:t>
      </w:r>
      <w:r w:rsidR="00F43D39">
        <w:rPr>
          <w:rFonts w:ascii="Arial" w:hAnsi="Arial" w:cs="Arial"/>
        </w:rPr>
        <w:t>ь</w:t>
      </w:r>
      <w:r w:rsidRPr="00501D15">
        <w:rPr>
          <w:rFonts w:ascii="Arial" w:hAnsi="Arial" w:cs="Arial"/>
        </w:rPr>
        <w:t xml:space="preserve"> такого </w:t>
      </w:r>
      <w:r w:rsidR="003F14F7" w:rsidRPr="00501D15">
        <w:rPr>
          <w:rFonts w:ascii="Arial" w:hAnsi="Arial" w:cs="Arial"/>
        </w:rPr>
        <w:t>Участника</w:t>
      </w:r>
      <w:r w:rsidRPr="00501D15">
        <w:rPr>
          <w:rFonts w:ascii="Arial" w:hAnsi="Arial" w:cs="Arial"/>
        </w:rPr>
        <w:t xml:space="preserve"> от участия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на любом этапе его проведения.</w:t>
      </w:r>
    </w:p>
    <w:p w:rsidR="000C2A5E" w:rsidRPr="00501D15"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На основании результатов рассмотрения</w:t>
      </w:r>
      <w:r w:rsidR="00FA1AC4" w:rsidRPr="00501D15">
        <w:rPr>
          <w:rFonts w:ascii="Arial" w:hAnsi="Arial" w:cs="Arial"/>
        </w:rPr>
        <w:t xml:space="preserve"> </w:t>
      </w:r>
      <w:r w:rsidR="003F14F7" w:rsidRPr="00501D15">
        <w:rPr>
          <w:rFonts w:ascii="Arial" w:hAnsi="Arial" w:cs="Arial"/>
        </w:rPr>
        <w:t>Заявок</w:t>
      </w:r>
      <w:r w:rsidRPr="00501D15">
        <w:rPr>
          <w:rFonts w:ascii="Arial" w:hAnsi="Arial" w:cs="Arial"/>
        </w:rPr>
        <w:t xml:space="preserve"> Комиссией принимаются решения о допуске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или об отказе в допуске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при необходимости – о проведении процедуры Запроса скидки, а также оформляется протокол рассмотрения и оценки</w:t>
      </w:r>
      <w:r w:rsidR="00FA1AC4" w:rsidRPr="00501D15">
        <w:rPr>
          <w:rFonts w:ascii="Arial" w:hAnsi="Arial" w:cs="Arial"/>
        </w:rPr>
        <w:t xml:space="preserve"> </w:t>
      </w:r>
      <w:r w:rsidR="003F14F7" w:rsidRPr="00501D15">
        <w:rPr>
          <w:rFonts w:ascii="Arial" w:hAnsi="Arial" w:cs="Arial"/>
        </w:rPr>
        <w:t>Заявок</w:t>
      </w:r>
      <w:r w:rsidRPr="00501D15">
        <w:rPr>
          <w:rFonts w:ascii="Arial" w:hAnsi="Arial" w:cs="Arial"/>
        </w:rPr>
        <w:t xml:space="preserve">, который подписывается всеми присутствующими членами Комиссии. Указанный протокол  не позднее чем через три дня со дня его подписания размещается </w:t>
      </w:r>
      <w:r w:rsidR="003F14F7" w:rsidRPr="00501D15">
        <w:rPr>
          <w:rFonts w:ascii="Arial" w:hAnsi="Arial" w:cs="Arial"/>
        </w:rPr>
        <w:t>в единой информационной системе</w:t>
      </w:r>
      <w:r w:rsidRPr="00501D15">
        <w:rPr>
          <w:rFonts w:ascii="Arial" w:hAnsi="Arial" w:cs="Arial"/>
        </w:rPr>
        <w:t>.</w:t>
      </w:r>
    </w:p>
    <w:p w:rsidR="000C2A5E" w:rsidRPr="00501D15" w:rsidRDefault="000C2A5E" w:rsidP="000C2A5E">
      <w:pPr>
        <w:numPr>
          <w:ilvl w:val="3"/>
          <w:numId w:val="9"/>
        </w:numPr>
        <w:suppressAutoHyphens/>
        <w:ind w:left="0" w:firstLine="567"/>
        <w:rPr>
          <w:rFonts w:ascii="Arial" w:hAnsi="Arial" w:cs="Arial"/>
        </w:rPr>
      </w:pPr>
      <w:r w:rsidRPr="00501D15">
        <w:rPr>
          <w:rFonts w:ascii="Arial" w:hAnsi="Arial" w:cs="Arial"/>
        </w:rPr>
        <w:t xml:space="preserve">В случае, если на </w:t>
      </w:r>
      <w:r w:rsidR="0010777C">
        <w:rPr>
          <w:rFonts w:ascii="Arial" w:hAnsi="Arial" w:cs="Arial"/>
        </w:rPr>
        <w:t>запрос предложений</w:t>
      </w:r>
      <w:r w:rsidRPr="00501D15">
        <w:rPr>
          <w:rFonts w:ascii="Arial" w:hAnsi="Arial" w:cs="Arial"/>
        </w:rPr>
        <w:t xml:space="preserve"> </w:t>
      </w:r>
      <w:r w:rsidR="00287196" w:rsidRPr="00501D15">
        <w:rPr>
          <w:rFonts w:ascii="Arial" w:hAnsi="Arial" w:cs="Arial"/>
        </w:rPr>
        <w:t xml:space="preserve">поступила одна Заявка, </w:t>
      </w:r>
      <w:r w:rsidRPr="00501D15">
        <w:rPr>
          <w:rFonts w:ascii="Arial" w:hAnsi="Arial" w:cs="Arial"/>
        </w:rPr>
        <w:t xml:space="preserve">не поступило ни одной Заявки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или на основании результатов рассмотрения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выявлено </w:t>
      </w:r>
      <w:r w:rsidRPr="00501D15">
        <w:rPr>
          <w:rFonts w:ascii="Arial" w:hAnsi="Arial" w:cs="Arial"/>
        </w:rPr>
        <w:lastRenderedPageBreak/>
        <w:t xml:space="preserve">несоответствие заявок всех участников закупки требованиям документации о закупке, то </w:t>
      </w:r>
      <w:r w:rsidR="0010777C">
        <w:rPr>
          <w:rFonts w:ascii="Arial" w:hAnsi="Arial" w:cs="Arial"/>
        </w:rPr>
        <w:t>запрос предложений</w:t>
      </w:r>
      <w:r w:rsidRPr="00501D15">
        <w:rPr>
          <w:rFonts w:ascii="Arial" w:hAnsi="Arial" w:cs="Arial"/>
        </w:rPr>
        <w:t xml:space="preserve"> признается Комиссией несостоявшимся.</w:t>
      </w:r>
    </w:p>
    <w:p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Запрос скидки</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Если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предусмотрена возможность проведения процедуры Запроса скидки, после проведения стадии рассмотрения</w:t>
      </w:r>
      <w:r w:rsidR="00FA1AC4" w:rsidRPr="00501D15">
        <w:rPr>
          <w:rFonts w:ascii="Arial" w:hAnsi="Arial" w:cs="Arial"/>
        </w:rPr>
        <w:t xml:space="preserve"> </w:t>
      </w:r>
      <w:r w:rsidR="0057367A" w:rsidRPr="00501D15">
        <w:rPr>
          <w:rFonts w:ascii="Arial" w:hAnsi="Arial" w:cs="Arial"/>
        </w:rPr>
        <w:t>Заявок</w:t>
      </w:r>
      <w:r w:rsidRPr="00501D15">
        <w:rPr>
          <w:rFonts w:ascii="Arial" w:hAnsi="Arial" w:cs="Arial"/>
        </w:rPr>
        <w:t xml:space="preserve"> Комиссия вправе принять решение о проведении процедуры Запроса скидки</w:t>
      </w:r>
      <w:r w:rsidRPr="00501D15">
        <w:rPr>
          <w:rFonts w:ascii="Arial" w:hAnsi="Arial" w:cs="Arial"/>
          <w:b/>
          <w:bCs/>
          <w:i/>
        </w:rPr>
        <w:t>,</w:t>
      </w:r>
      <w:r w:rsidRPr="00501D15">
        <w:rPr>
          <w:rFonts w:ascii="Arial" w:hAnsi="Arial" w:cs="Arial"/>
        </w:rPr>
        <w:t xml:space="preserve"> т. е. предоставление Участникам </w:t>
      </w:r>
      <w:r w:rsidR="007759AE">
        <w:rPr>
          <w:rFonts w:ascii="Arial" w:hAnsi="Arial" w:cs="Arial"/>
        </w:rPr>
        <w:t>запроса предложений</w:t>
      </w:r>
      <w:r w:rsidRPr="00501D15">
        <w:rPr>
          <w:rFonts w:ascii="Arial" w:hAnsi="Arial" w:cs="Arial"/>
        </w:rPr>
        <w:t xml:space="preserve"> возможности добровольно повысить предпочтительность их</w:t>
      </w:r>
      <w:r w:rsidR="00FA1AC4" w:rsidRPr="00501D15">
        <w:rPr>
          <w:rFonts w:ascii="Arial" w:hAnsi="Arial" w:cs="Arial"/>
        </w:rPr>
        <w:t xml:space="preserve"> </w:t>
      </w:r>
      <w:r w:rsidR="0057367A" w:rsidRPr="00501D15">
        <w:rPr>
          <w:rFonts w:ascii="Arial" w:hAnsi="Arial" w:cs="Arial"/>
        </w:rPr>
        <w:t>Заявок</w:t>
      </w:r>
      <w:r w:rsidRPr="00501D15">
        <w:rPr>
          <w:rFonts w:ascii="Arial" w:hAnsi="Arial" w:cs="Arial"/>
        </w:rPr>
        <w:t xml:space="preserve"> путем снижения первоначально указанной в Предложении цены. Снижение цены</w:t>
      </w:r>
      <w:r w:rsidR="00F62E6E" w:rsidRPr="00501D15">
        <w:rPr>
          <w:rFonts w:ascii="Arial" w:hAnsi="Arial" w:cs="Arial"/>
        </w:rPr>
        <w:t xml:space="preserve"> </w:t>
      </w:r>
      <w:r w:rsidR="0057367A" w:rsidRPr="00501D15">
        <w:rPr>
          <w:rFonts w:ascii="Arial" w:hAnsi="Arial" w:cs="Arial"/>
        </w:rPr>
        <w:t>Заявки</w:t>
      </w:r>
      <w:r w:rsidRPr="00501D15">
        <w:rPr>
          <w:rFonts w:ascii="Arial" w:hAnsi="Arial" w:cs="Arial"/>
        </w:rPr>
        <w:t xml:space="preserve"> не должно повлечь за собой изменение иных условий</w:t>
      </w:r>
      <w:r w:rsidR="0057367A" w:rsidRPr="00501D15">
        <w:rPr>
          <w:rFonts w:ascii="Arial" w:hAnsi="Arial" w:cs="Arial"/>
        </w:rPr>
        <w:t xml:space="preserve"> Заявки</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Форма и порядок проведения Запроса скидки, сроки подачи новых ценовых</w:t>
      </w:r>
      <w:r w:rsidR="00FA1AC4" w:rsidRPr="00501D15">
        <w:rPr>
          <w:rFonts w:ascii="Arial" w:hAnsi="Arial" w:cs="Arial"/>
        </w:rPr>
        <w:t xml:space="preserve"> </w:t>
      </w:r>
      <w:r w:rsidR="0057367A" w:rsidRPr="00501D15">
        <w:rPr>
          <w:rFonts w:ascii="Arial" w:hAnsi="Arial" w:cs="Arial"/>
        </w:rPr>
        <w:t>предложений</w:t>
      </w:r>
      <w:r w:rsidRPr="00501D15">
        <w:rPr>
          <w:rFonts w:ascii="Arial" w:hAnsi="Arial" w:cs="Arial"/>
        </w:rPr>
        <w:t xml:space="preserve">, определенные Комиссией, указываются в письмах, приглашающих Участников </w:t>
      </w:r>
      <w:r w:rsidR="007759AE">
        <w:rPr>
          <w:rFonts w:ascii="Arial" w:hAnsi="Arial" w:cs="Arial"/>
        </w:rPr>
        <w:t>запроса предложений</w:t>
      </w:r>
      <w:r w:rsidRPr="00501D15">
        <w:rPr>
          <w:rFonts w:ascii="Arial" w:hAnsi="Arial" w:cs="Arial"/>
        </w:rPr>
        <w:t xml:space="preserve"> на процедуру Запроса скидки.</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Участник </w:t>
      </w:r>
      <w:r w:rsidR="007759AE">
        <w:rPr>
          <w:rFonts w:ascii="Arial" w:hAnsi="Arial" w:cs="Arial"/>
        </w:rPr>
        <w:t>запроса предложений</w:t>
      </w:r>
      <w:r w:rsidRPr="00501D15">
        <w:rPr>
          <w:rFonts w:ascii="Arial" w:hAnsi="Arial" w:cs="Arial"/>
        </w:rPr>
        <w:t>, приглашенный на процедуру Запроса скидки, вправе не участвовать в ней, тогда его</w:t>
      </w:r>
      <w:r w:rsidR="00F62E6E" w:rsidRPr="00501D15">
        <w:rPr>
          <w:rFonts w:ascii="Arial" w:hAnsi="Arial" w:cs="Arial"/>
        </w:rPr>
        <w:t xml:space="preserve"> </w:t>
      </w:r>
      <w:r w:rsidR="002A2837" w:rsidRPr="00501D15">
        <w:rPr>
          <w:rFonts w:ascii="Arial" w:hAnsi="Arial" w:cs="Arial"/>
        </w:rPr>
        <w:t>Заявка</w:t>
      </w:r>
      <w:r w:rsidRPr="00501D15">
        <w:rPr>
          <w:rFonts w:ascii="Arial" w:hAnsi="Arial" w:cs="Arial"/>
        </w:rPr>
        <w:t xml:space="preserve">, остается </w:t>
      </w:r>
      <w:r w:rsidRPr="00C40F89">
        <w:rPr>
          <w:rFonts w:ascii="Arial" w:hAnsi="Arial" w:cs="Arial"/>
        </w:rPr>
        <w:t>действующ</w:t>
      </w:r>
      <w:r w:rsidR="001D54FE" w:rsidRPr="00C40F89">
        <w:rPr>
          <w:rFonts w:ascii="Arial" w:hAnsi="Arial" w:cs="Arial"/>
        </w:rPr>
        <w:t>ей</w:t>
      </w:r>
      <w:r w:rsidRPr="00C40F89">
        <w:rPr>
          <w:rFonts w:ascii="Arial" w:hAnsi="Arial" w:cs="Arial"/>
        </w:rPr>
        <w:t xml:space="preserve"> с ранее</w:t>
      </w:r>
      <w:r w:rsidRPr="00501D15">
        <w:rPr>
          <w:rFonts w:ascii="Arial" w:hAnsi="Arial" w:cs="Arial"/>
        </w:rPr>
        <w:t xml:space="preserve"> объявленной ценой.</w:t>
      </w:r>
    </w:p>
    <w:p w:rsidR="000C2A5E" w:rsidRPr="00501D15" w:rsidRDefault="000C2A5E" w:rsidP="000C2A5E">
      <w:pPr>
        <w:widowControl w:val="0"/>
        <w:numPr>
          <w:ilvl w:val="3"/>
          <w:numId w:val="9"/>
        </w:numPr>
        <w:tabs>
          <w:tab w:val="left" w:pos="1701"/>
        </w:tabs>
        <w:suppressAutoHyphens/>
        <w:autoSpaceDE w:val="0"/>
        <w:autoSpaceDN w:val="0"/>
        <w:adjustRightInd w:val="0"/>
        <w:spacing w:after="0"/>
        <w:ind w:left="0" w:firstLine="567"/>
        <w:rPr>
          <w:rFonts w:ascii="Arial" w:hAnsi="Arial" w:cs="Arial"/>
        </w:rPr>
      </w:pPr>
      <w:r w:rsidRPr="00501D15">
        <w:rPr>
          <w:rFonts w:ascii="Arial" w:hAnsi="Arial" w:cs="Arial"/>
        </w:rPr>
        <w:t>При проведении процедуры скидки Участник закупочной процедуры не может повысить цену своего первоначального</w:t>
      </w:r>
      <w:r w:rsidR="00F62E6E" w:rsidRPr="00501D15">
        <w:rPr>
          <w:rFonts w:ascii="Arial" w:hAnsi="Arial" w:cs="Arial"/>
        </w:rPr>
        <w:t xml:space="preserve"> </w:t>
      </w:r>
      <w:r w:rsidR="002A2837" w:rsidRPr="00501D15">
        <w:rPr>
          <w:rFonts w:ascii="Arial" w:hAnsi="Arial" w:cs="Arial"/>
        </w:rPr>
        <w:t>предложения</w:t>
      </w:r>
      <w:r w:rsidRPr="00501D15">
        <w:rPr>
          <w:rFonts w:ascii="Arial" w:hAnsi="Arial" w:cs="Arial"/>
        </w:rPr>
        <w:t xml:space="preserve"> и/или изменить остальные условия заявки.</w:t>
      </w:r>
      <w:r w:rsidR="00F62E6E" w:rsidRPr="00501D15">
        <w:rPr>
          <w:rFonts w:ascii="Arial" w:hAnsi="Arial" w:cs="Arial"/>
        </w:rPr>
        <w:t xml:space="preserve"> </w:t>
      </w:r>
      <w:r w:rsidR="002A2837" w:rsidRPr="00501D15">
        <w:rPr>
          <w:rFonts w:ascii="Arial" w:hAnsi="Arial" w:cs="Arial"/>
        </w:rPr>
        <w:t>Заявка</w:t>
      </w:r>
      <w:r w:rsidRPr="00501D15">
        <w:rPr>
          <w:rFonts w:ascii="Arial" w:hAnsi="Arial" w:cs="Arial"/>
        </w:rPr>
        <w:t>, цена которого повысилась в процедуре запроса скидки, рассматривается Комиссией в оценке заявок или сопоставлении цен исходя из первоначального (минимального)</w:t>
      </w:r>
      <w:r w:rsidR="00F62E6E" w:rsidRPr="00501D15">
        <w:rPr>
          <w:rFonts w:ascii="Arial" w:hAnsi="Arial" w:cs="Arial"/>
        </w:rPr>
        <w:t xml:space="preserve"> </w:t>
      </w:r>
      <w:r w:rsidR="002A2837" w:rsidRPr="00501D15">
        <w:rPr>
          <w:rFonts w:ascii="Arial" w:hAnsi="Arial" w:cs="Arial"/>
        </w:rPr>
        <w:t>предложения</w:t>
      </w:r>
      <w:r w:rsidRPr="00501D15">
        <w:rPr>
          <w:rFonts w:ascii="Arial" w:hAnsi="Arial" w:cs="Arial"/>
        </w:rPr>
        <w:t xml:space="preserve"> Участника.</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Запрос скидки проводится на заседании Комиссии и может иметь очную или заочную форму.</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При заочной процедуре Запроса скидки Участники </w:t>
      </w:r>
      <w:r w:rsidR="007759AE">
        <w:rPr>
          <w:rFonts w:ascii="Arial" w:hAnsi="Arial" w:cs="Arial"/>
        </w:rPr>
        <w:t>запроса предложений</w:t>
      </w:r>
      <w:r w:rsidRPr="00501D15">
        <w:rPr>
          <w:rFonts w:ascii="Arial" w:hAnsi="Arial"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sidR="00F62E6E" w:rsidRPr="00501D15">
        <w:rPr>
          <w:rFonts w:ascii="Arial" w:hAnsi="Arial" w:cs="Arial"/>
        </w:rPr>
        <w:t xml:space="preserve"> </w:t>
      </w:r>
      <w:r w:rsidR="002A2837" w:rsidRPr="00501D15">
        <w:rPr>
          <w:rFonts w:ascii="Arial" w:hAnsi="Arial" w:cs="Arial"/>
        </w:rPr>
        <w:t>Заявки</w:t>
      </w:r>
      <w:r w:rsidRPr="00501D15">
        <w:rPr>
          <w:rFonts w:ascii="Arial" w:hAnsi="Arial" w:cs="Arial"/>
        </w:rPr>
        <w:t xml:space="preserve"> и документы, определяющие его коммерческое</w:t>
      </w:r>
      <w:r w:rsidR="00F62E6E" w:rsidRPr="00501D15">
        <w:rPr>
          <w:rFonts w:ascii="Arial" w:hAnsi="Arial" w:cs="Arial"/>
        </w:rPr>
        <w:t xml:space="preserve"> </w:t>
      </w:r>
      <w:r w:rsidR="002A2837" w:rsidRPr="00501D15">
        <w:rPr>
          <w:rFonts w:ascii="Arial" w:hAnsi="Arial" w:cs="Arial"/>
        </w:rPr>
        <w:t>предложение</w:t>
      </w:r>
      <w:r w:rsidRPr="00501D15">
        <w:rPr>
          <w:rFonts w:ascii="Arial" w:hAnsi="Arial" w:cs="Arial"/>
        </w:rPr>
        <w:t>, откорректированные с учетом новой, полученной после Запроса скидки</w:t>
      </w:r>
      <w:r w:rsidR="00F62E6E" w:rsidRPr="00501D15">
        <w:rPr>
          <w:rFonts w:ascii="Arial" w:hAnsi="Arial" w:cs="Arial"/>
        </w:rPr>
        <w:t xml:space="preserve"> </w:t>
      </w:r>
      <w:r w:rsidR="002A2837" w:rsidRPr="00501D15">
        <w:rPr>
          <w:rFonts w:ascii="Arial" w:hAnsi="Arial" w:cs="Arial"/>
        </w:rPr>
        <w:t>Заявки</w:t>
      </w:r>
      <w:r w:rsidRPr="00501D15">
        <w:rPr>
          <w:rFonts w:ascii="Arial" w:hAnsi="Arial" w:cs="Arial"/>
        </w:rPr>
        <w:t xml:space="preserve">. Участники </w:t>
      </w:r>
      <w:r w:rsidR="007759AE">
        <w:rPr>
          <w:rFonts w:ascii="Arial" w:hAnsi="Arial" w:cs="Arial"/>
        </w:rPr>
        <w:t>запроса предложений</w:t>
      </w:r>
      <w:r w:rsidRPr="00501D15">
        <w:rPr>
          <w:rFonts w:ascii="Arial" w:hAnsi="Arial"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501D15">
        <w:rPr>
          <w:rFonts w:ascii="Arial" w:hAnsi="Arial" w:cs="Arial"/>
          <w:snapToGrid w:val="0"/>
        </w:rPr>
        <w:t>редоставление документов с новой ценой</w:t>
      </w:r>
      <w:r w:rsidR="00F62E6E" w:rsidRPr="00501D15">
        <w:rPr>
          <w:rFonts w:ascii="Arial" w:hAnsi="Arial" w:cs="Arial"/>
          <w:snapToGrid w:val="0"/>
        </w:rPr>
        <w:t xml:space="preserve"> </w:t>
      </w:r>
      <w:r w:rsidR="002A2837" w:rsidRPr="00501D15">
        <w:rPr>
          <w:rFonts w:ascii="Arial" w:hAnsi="Arial" w:cs="Arial"/>
          <w:snapToGrid w:val="0"/>
        </w:rPr>
        <w:t>Заявки</w:t>
      </w:r>
      <w:r w:rsidRPr="00501D15">
        <w:rPr>
          <w:rFonts w:ascii="Arial" w:hAnsi="Arial" w:cs="Arial"/>
          <w:snapToGrid w:val="0"/>
        </w:rPr>
        <w:t xml:space="preserve">, отзыв или замена, прием и </w:t>
      </w:r>
      <w:r w:rsidRPr="00501D15">
        <w:rPr>
          <w:rFonts w:ascii="Arial" w:hAnsi="Arial"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501D15">
        <w:rPr>
          <w:rFonts w:ascii="Arial" w:hAnsi="Arial" w:cs="Arial"/>
          <w:snapToGrid w:val="0"/>
        </w:rPr>
        <w:t>указывается «</w:t>
      </w:r>
      <w:r w:rsidR="002A2837" w:rsidRPr="00501D15">
        <w:rPr>
          <w:rFonts w:ascii="Arial" w:hAnsi="Arial" w:cs="Arial"/>
          <w:snapToGrid w:val="0"/>
        </w:rPr>
        <w:t xml:space="preserve">Заявка </w:t>
      </w:r>
      <w:r w:rsidRPr="00501D15">
        <w:rPr>
          <w:rFonts w:ascii="Arial" w:hAnsi="Arial" w:cs="Arial"/>
          <w:snapToGrid w:val="0"/>
        </w:rPr>
        <w:t>с учетом Запроса скидки»</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На очную процедуру Запроса скидки должны прибыть лично лица, подписавшие</w:t>
      </w:r>
      <w:r w:rsidR="00F62E6E" w:rsidRPr="00501D15">
        <w:rPr>
          <w:rFonts w:ascii="Arial" w:hAnsi="Arial" w:cs="Arial"/>
        </w:rPr>
        <w:t xml:space="preserve"> </w:t>
      </w:r>
      <w:r w:rsidR="002A2837" w:rsidRPr="00501D15">
        <w:rPr>
          <w:rFonts w:ascii="Arial" w:hAnsi="Arial" w:cs="Arial"/>
        </w:rPr>
        <w:t>Заявку</w:t>
      </w:r>
      <w:r w:rsidRPr="00501D15">
        <w:rPr>
          <w:rFonts w:ascii="Arial" w:hAnsi="Arial" w:cs="Arial"/>
        </w:rPr>
        <w:t xml:space="preserve">, либо лица, уполномоченные Участником </w:t>
      </w:r>
      <w:r w:rsidR="007759AE">
        <w:rPr>
          <w:rFonts w:ascii="Arial" w:hAnsi="Arial" w:cs="Arial"/>
        </w:rPr>
        <w:t>запроса предложений</w:t>
      </w:r>
      <w:r w:rsidRPr="00501D15">
        <w:rPr>
          <w:rFonts w:ascii="Arial" w:hAnsi="Arial" w:cs="Arial"/>
        </w:rPr>
        <w:t xml:space="preserve"> от его имени участвовать в процедуре Запроса скидки и заявлять обязательные для Участника </w:t>
      </w:r>
      <w:r w:rsidR="003F19A9" w:rsidRPr="00501D15">
        <w:rPr>
          <w:rFonts w:ascii="Arial" w:hAnsi="Arial" w:cs="Arial"/>
        </w:rPr>
        <w:t xml:space="preserve">запроса </w:t>
      </w:r>
      <w:r w:rsidR="005F2E42" w:rsidRPr="00501D15">
        <w:rPr>
          <w:rFonts w:ascii="Arial" w:hAnsi="Arial" w:cs="Arial"/>
        </w:rPr>
        <w:t>предложений</w:t>
      </w:r>
      <w:r w:rsidRPr="00501D15">
        <w:rPr>
          <w:rFonts w:ascii="Arial" w:hAnsi="Arial" w:cs="Arial"/>
        </w:rPr>
        <w:t xml:space="preserve">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0C2A5E" w:rsidRPr="00501D15" w:rsidRDefault="000C2A5E" w:rsidP="000C2A5E">
      <w:pPr>
        <w:numPr>
          <w:ilvl w:val="0"/>
          <w:numId w:val="24"/>
        </w:numPr>
        <w:tabs>
          <w:tab w:val="clear" w:pos="1134"/>
          <w:tab w:val="num" w:pos="1418"/>
        </w:tabs>
        <w:suppressAutoHyphens/>
        <w:spacing w:after="0"/>
        <w:ind w:left="0" w:firstLine="567"/>
        <w:rPr>
          <w:rFonts w:ascii="Arial" w:hAnsi="Arial" w:cs="Arial"/>
          <w:lang w:val="x-none" w:eastAsia="x-none"/>
        </w:rPr>
      </w:pPr>
      <w:r w:rsidRPr="00501D15">
        <w:rPr>
          <w:rFonts w:ascii="Arial" w:hAnsi="Arial" w:cs="Arial"/>
          <w:lang w:val="x-none" w:eastAsia="x-none"/>
        </w:rPr>
        <w:t xml:space="preserve">Комиссия имеет право назначить шаг </w:t>
      </w:r>
      <w:r w:rsidRPr="00501D15">
        <w:rPr>
          <w:rFonts w:ascii="Arial" w:hAnsi="Arial" w:cs="Arial"/>
          <w:lang w:eastAsia="x-none"/>
        </w:rPr>
        <w:t>Запроса скидки</w:t>
      </w:r>
      <w:r w:rsidRPr="00501D15">
        <w:rPr>
          <w:rFonts w:ascii="Arial" w:hAnsi="Arial" w:cs="Arial"/>
          <w:lang w:val="x-none" w:eastAsia="x-none"/>
        </w:rPr>
        <w:t xml:space="preserve"> до ее начала самостоятельно (в этом случае </w:t>
      </w:r>
      <w:r w:rsidRPr="00501D15">
        <w:rPr>
          <w:rFonts w:ascii="Arial" w:hAnsi="Arial" w:cs="Arial"/>
          <w:lang w:eastAsia="x-none"/>
        </w:rPr>
        <w:t>Заказчик</w:t>
      </w:r>
      <w:r w:rsidRPr="00501D15">
        <w:rPr>
          <w:rFonts w:ascii="Arial" w:hAnsi="Arial" w:cs="Arial"/>
          <w:lang w:val="x-none" w:eastAsia="x-none"/>
        </w:rPr>
        <w:t xml:space="preserve"> предупреждает об этом участников в момент приглашения их на </w:t>
      </w:r>
      <w:r w:rsidRPr="00501D15">
        <w:rPr>
          <w:rFonts w:ascii="Arial" w:hAnsi="Arial" w:cs="Arial"/>
          <w:lang w:eastAsia="x-none"/>
        </w:rPr>
        <w:t>Запрос скидки</w:t>
      </w:r>
      <w:r w:rsidRPr="00501D15">
        <w:rPr>
          <w:rFonts w:ascii="Arial" w:hAnsi="Arial" w:cs="Arial"/>
          <w:lang w:val="x-none" w:eastAsia="x-none"/>
        </w:rPr>
        <w:t xml:space="preserve">) либо по согласованию с участниками определить его в процессе проведения </w:t>
      </w:r>
      <w:r w:rsidRPr="00501D15">
        <w:rPr>
          <w:rFonts w:ascii="Arial" w:hAnsi="Arial" w:cs="Arial"/>
          <w:lang w:eastAsia="x-none"/>
        </w:rPr>
        <w:t>Запроса скидки</w:t>
      </w:r>
      <w:r w:rsidRPr="00501D15">
        <w:rPr>
          <w:rFonts w:ascii="Arial" w:hAnsi="Arial" w:cs="Arial"/>
          <w:lang w:val="x-none" w:eastAsia="x-none"/>
        </w:rPr>
        <w:t>. Комисси</w:t>
      </w:r>
      <w:r w:rsidRPr="00501D15">
        <w:rPr>
          <w:rFonts w:ascii="Arial" w:hAnsi="Arial" w:cs="Arial"/>
          <w:lang w:eastAsia="x-none"/>
        </w:rPr>
        <w:t>я</w:t>
      </w:r>
      <w:r w:rsidRPr="00501D15">
        <w:rPr>
          <w:rFonts w:ascii="Arial" w:hAnsi="Arial" w:cs="Arial"/>
          <w:lang w:val="x-none" w:eastAsia="x-none"/>
        </w:rPr>
        <w:t xml:space="preserve"> предлагает всем приглашенным участникам публично объявлять новые цены. Участник </w:t>
      </w:r>
      <w:r w:rsidR="007759AE">
        <w:rPr>
          <w:rFonts w:ascii="Arial" w:hAnsi="Arial" w:cs="Arial"/>
          <w:lang w:val="x-none" w:eastAsia="x-none"/>
        </w:rPr>
        <w:t>запроса предложений</w:t>
      </w:r>
      <w:r w:rsidRPr="00501D15">
        <w:rPr>
          <w:rFonts w:ascii="Arial" w:hAnsi="Arial" w:cs="Arial"/>
          <w:lang w:val="x-none" w:eastAsia="x-none"/>
        </w:rPr>
        <w:t xml:space="preserve"> объявляет новую цену свое</w:t>
      </w:r>
      <w:r w:rsidR="001661A1" w:rsidRPr="00501D15">
        <w:rPr>
          <w:rFonts w:ascii="Arial" w:hAnsi="Arial" w:cs="Arial"/>
          <w:lang w:eastAsia="x-none"/>
        </w:rPr>
        <w:t>й</w:t>
      </w:r>
      <w:r w:rsidR="00F62E6E" w:rsidRPr="00501D15">
        <w:rPr>
          <w:rFonts w:ascii="Arial" w:hAnsi="Arial" w:cs="Arial"/>
          <w:lang w:val="x-none" w:eastAsia="x-none"/>
        </w:rPr>
        <w:t xml:space="preserve"> </w:t>
      </w:r>
      <w:r w:rsidR="00EB0DF2" w:rsidRPr="00501D15">
        <w:rPr>
          <w:rFonts w:ascii="Arial" w:hAnsi="Arial" w:cs="Arial"/>
          <w:lang w:eastAsia="x-none"/>
        </w:rPr>
        <w:t>Заявки</w:t>
      </w:r>
      <w:r w:rsidRPr="00501D15">
        <w:rPr>
          <w:rFonts w:ascii="Arial" w:hAnsi="Arial" w:cs="Arial"/>
          <w:lang w:val="x-none" w:eastAsia="x-none"/>
        </w:rPr>
        <w:t xml:space="preserve">, основываясь на знании цен иных </w:t>
      </w:r>
      <w:r w:rsidRPr="00501D15">
        <w:rPr>
          <w:rFonts w:ascii="Arial" w:hAnsi="Arial" w:cs="Arial"/>
          <w:lang w:eastAsia="x-none"/>
        </w:rPr>
        <w:t>У</w:t>
      </w:r>
      <w:r w:rsidRPr="00501D15">
        <w:rPr>
          <w:rFonts w:ascii="Arial" w:hAnsi="Arial" w:cs="Arial"/>
          <w:lang w:val="x-none" w:eastAsia="x-none"/>
        </w:rPr>
        <w:t xml:space="preserve">частников </w:t>
      </w:r>
      <w:r w:rsidR="007759AE">
        <w:rPr>
          <w:rFonts w:ascii="Arial" w:hAnsi="Arial" w:cs="Arial"/>
          <w:lang w:val="x-none" w:eastAsia="x-none"/>
        </w:rPr>
        <w:t>запроса предложений</w:t>
      </w:r>
      <w:r w:rsidRPr="00501D15">
        <w:rPr>
          <w:rFonts w:ascii="Arial" w:hAnsi="Arial" w:cs="Arial"/>
          <w:lang w:val="x-none" w:eastAsia="x-none"/>
        </w:rPr>
        <w:t xml:space="preserve">, но не имея обязанности предложить цену обязательно ниже цен иных участников, каждый снижает свою </w:t>
      </w:r>
      <w:r w:rsidRPr="00501D15">
        <w:rPr>
          <w:rFonts w:ascii="Arial" w:hAnsi="Arial" w:cs="Arial"/>
          <w:lang w:val="x-none" w:eastAsia="x-none"/>
        </w:rPr>
        <w:lastRenderedPageBreak/>
        <w:t xml:space="preserve">собственную цену независимо. </w:t>
      </w:r>
      <w:r w:rsidRPr="00501D15">
        <w:rPr>
          <w:rFonts w:ascii="Arial" w:hAnsi="Arial" w:cs="Arial"/>
          <w:lang w:eastAsia="x-none"/>
        </w:rPr>
        <w:t>Процедура Запроса скидки</w:t>
      </w:r>
      <w:r w:rsidRPr="00501D15">
        <w:rPr>
          <w:rFonts w:ascii="Arial" w:hAnsi="Arial"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501D15">
        <w:rPr>
          <w:rFonts w:ascii="Arial" w:hAnsi="Arial" w:cs="Arial"/>
          <w:lang w:eastAsia="x-none"/>
        </w:rPr>
        <w:t>Запроса скидки</w:t>
      </w:r>
      <w:r w:rsidRPr="00501D15">
        <w:rPr>
          <w:rFonts w:ascii="Arial" w:hAnsi="Arial" w:cs="Arial"/>
          <w:lang w:val="x-none" w:eastAsia="x-none"/>
        </w:rPr>
        <w:t xml:space="preserve">, Комиссия уменьшает его по ходу </w:t>
      </w:r>
      <w:r w:rsidRPr="00501D15">
        <w:rPr>
          <w:rFonts w:ascii="Arial" w:hAnsi="Arial" w:cs="Arial"/>
          <w:lang w:eastAsia="x-none"/>
        </w:rPr>
        <w:t>Запроса скидки</w:t>
      </w:r>
      <w:r w:rsidRPr="00501D15">
        <w:rPr>
          <w:rFonts w:ascii="Arial" w:hAnsi="Arial" w:cs="Arial"/>
          <w:lang w:val="x-none" w:eastAsia="x-none"/>
        </w:rPr>
        <w:t xml:space="preserve">, но не более чем </w:t>
      </w:r>
      <w:r w:rsidRPr="00501D15">
        <w:rPr>
          <w:rFonts w:ascii="Arial" w:hAnsi="Arial" w:cs="Arial"/>
          <w:bCs/>
          <w:lang w:val="x-none" w:eastAsia="x-none"/>
        </w:rPr>
        <w:t>0,1%</w:t>
      </w:r>
      <w:r w:rsidRPr="00501D15">
        <w:rPr>
          <w:rFonts w:ascii="Arial" w:hAnsi="Arial" w:cs="Arial"/>
          <w:lang w:val="x-none" w:eastAsia="x-none"/>
        </w:rPr>
        <w:t xml:space="preserve"> от первоначального шага.</w:t>
      </w:r>
    </w:p>
    <w:p w:rsidR="000C2A5E" w:rsidRPr="00501D15" w:rsidRDefault="000C2A5E" w:rsidP="000C2A5E">
      <w:pPr>
        <w:numPr>
          <w:ilvl w:val="0"/>
          <w:numId w:val="24"/>
        </w:numPr>
        <w:tabs>
          <w:tab w:val="clear" w:pos="1134"/>
          <w:tab w:val="num" w:pos="1418"/>
        </w:tabs>
        <w:suppressAutoHyphens/>
        <w:spacing w:after="0"/>
        <w:ind w:left="0" w:firstLine="567"/>
        <w:rPr>
          <w:rFonts w:ascii="Arial" w:hAnsi="Arial" w:cs="Arial"/>
          <w:lang w:val="x-none" w:eastAsia="x-none"/>
        </w:rPr>
      </w:pPr>
      <w:r w:rsidRPr="00501D15">
        <w:rPr>
          <w:rFonts w:ascii="Arial" w:hAnsi="Arial" w:cs="Arial"/>
          <w:lang w:val="x-none" w:eastAsia="x-none"/>
        </w:rPr>
        <w:t xml:space="preserve">Комиссия прекращает </w:t>
      </w:r>
      <w:r w:rsidRPr="00501D15">
        <w:rPr>
          <w:rFonts w:ascii="Arial" w:hAnsi="Arial" w:cs="Arial"/>
          <w:lang w:eastAsia="x-none"/>
        </w:rPr>
        <w:t>процедуру Запроса скидки</w:t>
      </w:r>
      <w:r w:rsidRPr="00501D15">
        <w:rPr>
          <w:rFonts w:ascii="Arial" w:hAnsi="Arial" w:cs="Arial"/>
          <w:lang w:val="x-none" w:eastAsia="x-none"/>
        </w:rPr>
        <w:t xml:space="preserve">, если в течение </w:t>
      </w:r>
      <w:r w:rsidRPr="00501D15">
        <w:rPr>
          <w:rFonts w:ascii="Arial" w:hAnsi="Arial" w:cs="Arial"/>
          <w:lang w:eastAsia="x-none"/>
        </w:rPr>
        <w:t>10 (</w:t>
      </w:r>
      <w:r w:rsidRPr="00501D15">
        <w:rPr>
          <w:rFonts w:ascii="Arial" w:hAnsi="Arial" w:cs="Arial"/>
          <w:lang w:val="x-none" w:eastAsia="x-none"/>
        </w:rPr>
        <w:t>десяти</w:t>
      </w:r>
      <w:r w:rsidRPr="00501D15">
        <w:rPr>
          <w:rFonts w:ascii="Arial" w:hAnsi="Arial" w:cs="Arial"/>
          <w:lang w:eastAsia="x-none"/>
        </w:rPr>
        <w:t>)</w:t>
      </w:r>
      <w:r w:rsidRPr="00501D15">
        <w:rPr>
          <w:rFonts w:ascii="Arial" w:hAnsi="Arial" w:cs="Arial"/>
          <w:lang w:val="x-none" w:eastAsia="x-none"/>
        </w:rPr>
        <w:t xml:space="preserve"> минут после получения последне</w:t>
      </w:r>
      <w:r w:rsidR="00EB0DF2" w:rsidRPr="00501D15">
        <w:rPr>
          <w:rFonts w:ascii="Arial" w:hAnsi="Arial" w:cs="Arial"/>
          <w:lang w:eastAsia="x-none"/>
        </w:rPr>
        <w:t>го</w:t>
      </w:r>
      <w:r w:rsidR="00F62E6E" w:rsidRPr="00501D15">
        <w:rPr>
          <w:rFonts w:ascii="Arial" w:hAnsi="Arial" w:cs="Arial"/>
          <w:lang w:val="x-none" w:eastAsia="x-none"/>
        </w:rPr>
        <w:t xml:space="preserve"> </w:t>
      </w:r>
      <w:r w:rsidR="00EB0DF2" w:rsidRPr="00501D15">
        <w:rPr>
          <w:rFonts w:ascii="Arial" w:hAnsi="Arial" w:cs="Arial"/>
          <w:lang w:eastAsia="x-none"/>
        </w:rPr>
        <w:t>предложения</w:t>
      </w:r>
      <w:r w:rsidRPr="00501D15">
        <w:rPr>
          <w:rFonts w:ascii="Arial" w:hAnsi="Arial" w:cs="Arial"/>
          <w:lang w:val="x-none" w:eastAsia="x-none"/>
        </w:rPr>
        <w:t xml:space="preserve"> по цене договора не поступило ни одно</w:t>
      </w:r>
      <w:r w:rsidR="00EB0DF2" w:rsidRPr="00501D15">
        <w:rPr>
          <w:rFonts w:ascii="Arial" w:hAnsi="Arial" w:cs="Arial"/>
          <w:lang w:eastAsia="x-none"/>
        </w:rPr>
        <w:t>го</w:t>
      </w:r>
      <w:r w:rsidRPr="00501D15">
        <w:rPr>
          <w:rFonts w:ascii="Arial" w:hAnsi="Arial" w:cs="Arial"/>
          <w:lang w:val="x-none" w:eastAsia="x-none"/>
        </w:rPr>
        <w:t xml:space="preserve"> ново</w:t>
      </w:r>
      <w:r w:rsidR="00EB0DF2" w:rsidRPr="00501D15">
        <w:rPr>
          <w:rFonts w:ascii="Arial" w:hAnsi="Arial" w:cs="Arial"/>
          <w:lang w:eastAsia="x-none"/>
        </w:rPr>
        <w:t>го</w:t>
      </w:r>
      <w:r w:rsidR="00F62E6E" w:rsidRPr="00501D15">
        <w:rPr>
          <w:rFonts w:ascii="Arial" w:hAnsi="Arial" w:cs="Arial"/>
          <w:lang w:val="x-none" w:eastAsia="x-none"/>
        </w:rPr>
        <w:t xml:space="preserve"> </w:t>
      </w:r>
      <w:r w:rsidR="00EB0DF2" w:rsidRPr="00501D15">
        <w:rPr>
          <w:rFonts w:ascii="Arial" w:hAnsi="Arial" w:cs="Arial"/>
          <w:lang w:eastAsia="x-none"/>
        </w:rPr>
        <w:t>предложения</w:t>
      </w:r>
      <w:r w:rsidRPr="00501D15">
        <w:rPr>
          <w:rFonts w:ascii="Arial" w:hAnsi="Arial" w:cs="Arial"/>
          <w:lang w:val="x-none" w:eastAsia="x-none"/>
        </w:rPr>
        <w:t xml:space="preserve"> по снижению цены договора.</w:t>
      </w:r>
    </w:p>
    <w:p w:rsidR="000C2A5E" w:rsidRPr="00501D15" w:rsidRDefault="000C2A5E" w:rsidP="000C2A5E">
      <w:pPr>
        <w:suppressAutoHyphens/>
        <w:autoSpaceDE w:val="0"/>
        <w:autoSpaceDN w:val="0"/>
        <w:adjustRightInd w:val="0"/>
        <w:spacing w:after="0"/>
        <w:ind w:firstLine="567"/>
        <w:rPr>
          <w:rFonts w:ascii="Arial" w:hAnsi="Arial" w:cs="Arial"/>
        </w:rPr>
      </w:pPr>
      <w:r w:rsidRPr="00501D15">
        <w:rPr>
          <w:rFonts w:ascii="Arial" w:hAnsi="Arial" w:cs="Arial"/>
        </w:rPr>
        <w:t xml:space="preserve">При очной процедуре Запроса скидки, Участник </w:t>
      </w:r>
      <w:r w:rsidR="007759AE">
        <w:rPr>
          <w:rFonts w:ascii="Arial" w:hAnsi="Arial" w:cs="Arial"/>
        </w:rPr>
        <w:t>запроса предложений</w:t>
      </w:r>
      <w:r w:rsidRPr="00501D15">
        <w:rPr>
          <w:rFonts w:ascii="Arial" w:hAnsi="Arial"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sidR="00F62E6E" w:rsidRPr="00501D15">
        <w:rPr>
          <w:rFonts w:ascii="Arial" w:hAnsi="Arial" w:cs="Arial"/>
        </w:rPr>
        <w:t xml:space="preserve"> </w:t>
      </w:r>
      <w:r w:rsidR="001661A1" w:rsidRPr="00501D15">
        <w:rPr>
          <w:rFonts w:ascii="Arial" w:hAnsi="Arial" w:cs="Arial"/>
        </w:rPr>
        <w:t>Предложение</w:t>
      </w:r>
      <w:r w:rsidRPr="00501D15">
        <w:rPr>
          <w:rFonts w:ascii="Arial" w:hAnsi="Arial" w:cs="Arial"/>
          <w:b/>
          <w:bCs/>
          <w:i/>
        </w:rPr>
        <w:t>,</w:t>
      </w:r>
      <w:r w:rsidRPr="00501D15">
        <w:rPr>
          <w:rFonts w:ascii="Arial" w:hAnsi="Arial" w:cs="Arial"/>
        </w:rPr>
        <w:t xml:space="preserve"> и оформленные в соответствии с требованиями подразделов 4.4 – 4.7.</w:t>
      </w:r>
    </w:p>
    <w:p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Порядок оценки и сопоставления</w:t>
      </w:r>
      <w:r w:rsidR="00FA1AC4" w:rsidRPr="00501D15">
        <w:rPr>
          <w:rFonts w:ascii="Arial" w:hAnsi="Arial" w:cs="Arial"/>
          <w:b/>
        </w:rPr>
        <w:t xml:space="preserve"> </w:t>
      </w:r>
      <w:r w:rsidR="00062DA9" w:rsidRPr="00501D15">
        <w:rPr>
          <w:rFonts w:ascii="Arial" w:hAnsi="Arial" w:cs="Arial"/>
          <w:b/>
        </w:rPr>
        <w:t>Заявок</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Оценка и сопоставление</w:t>
      </w:r>
      <w:r w:rsidR="00FA1AC4" w:rsidRPr="00501D15">
        <w:rPr>
          <w:rFonts w:ascii="Arial" w:hAnsi="Arial" w:cs="Arial"/>
        </w:rPr>
        <w:t xml:space="preserve"> </w:t>
      </w:r>
      <w:r w:rsidR="00062DA9" w:rsidRPr="00501D15">
        <w:rPr>
          <w:rFonts w:ascii="Arial" w:hAnsi="Arial" w:cs="Arial"/>
        </w:rPr>
        <w:t>Заявок</w:t>
      </w:r>
      <w:r w:rsidRPr="00501D15">
        <w:rPr>
          <w:rFonts w:ascii="Arial" w:hAnsi="Arial"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xml:space="preserve">», в срок, указанный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Значимость критериев оценки</w:t>
      </w:r>
      <w:r w:rsidR="00FA1AC4" w:rsidRPr="00501D15">
        <w:rPr>
          <w:rFonts w:ascii="Arial" w:hAnsi="Arial" w:cs="Arial"/>
        </w:rPr>
        <w:t xml:space="preserve"> </w:t>
      </w:r>
      <w:r w:rsidR="00062DA9" w:rsidRPr="00501D15">
        <w:rPr>
          <w:rFonts w:ascii="Arial" w:hAnsi="Arial" w:cs="Arial"/>
        </w:rPr>
        <w:t>Заявок</w:t>
      </w:r>
      <w:r w:rsidRPr="00501D15">
        <w:rPr>
          <w:rFonts w:ascii="Arial" w:hAnsi="Arial" w:cs="Arial"/>
        </w:rPr>
        <w:t xml:space="preserve"> указана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На основании результатов оценки и сопоставления</w:t>
      </w:r>
      <w:r w:rsidR="00FA1AC4" w:rsidRPr="00501D15">
        <w:rPr>
          <w:rFonts w:ascii="Arial" w:hAnsi="Arial" w:cs="Arial"/>
        </w:rPr>
        <w:t xml:space="preserve"> </w:t>
      </w:r>
      <w:r w:rsidR="000C3028" w:rsidRPr="00501D15">
        <w:rPr>
          <w:rFonts w:ascii="Arial" w:hAnsi="Arial" w:cs="Arial"/>
        </w:rPr>
        <w:t>Заявок</w:t>
      </w:r>
      <w:r w:rsidRPr="00501D15">
        <w:rPr>
          <w:rFonts w:ascii="Arial" w:hAnsi="Arial" w:cs="Arial"/>
        </w:rPr>
        <w:t>, Комиссией каждо</w:t>
      </w:r>
      <w:r w:rsidR="000C3028" w:rsidRPr="00501D15">
        <w:rPr>
          <w:rFonts w:ascii="Arial" w:hAnsi="Arial" w:cs="Arial"/>
        </w:rPr>
        <w:t>й</w:t>
      </w:r>
      <w:r w:rsidRPr="00501D15">
        <w:rPr>
          <w:rFonts w:ascii="Arial" w:hAnsi="Arial" w:cs="Arial"/>
        </w:rPr>
        <w:t xml:space="preserve"> </w:t>
      </w:r>
      <w:r w:rsidR="000C3028" w:rsidRPr="00501D15">
        <w:rPr>
          <w:rFonts w:ascii="Arial" w:hAnsi="Arial" w:cs="Arial"/>
        </w:rPr>
        <w:t>Заявке</w:t>
      </w:r>
      <w:r w:rsidRPr="00501D15">
        <w:rPr>
          <w:rFonts w:ascii="Arial" w:hAnsi="Arial" w:cs="Arial"/>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w:t>
      </w:r>
      <w:r w:rsidR="000C3028" w:rsidRPr="00501D15">
        <w:rPr>
          <w:rFonts w:ascii="Arial" w:hAnsi="Arial" w:cs="Arial"/>
        </w:rPr>
        <w:t>Заявке</w:t>
      </w:r>
      <w:r w:rsidR="00952BDB" w:rsidRPr="00501D15">
        <w:rPr>
          <w:rFonts w:ascii="Arial" w:hAnsi="Arial" w:cs="Arial"/>
          <w:bCs/>
        </w:rPr>
        <w:t>,</w:t>
      </w:r>
      <w:r w:rsidRPr="00501D15">
        <w:rPr>
          <w:rFonts w:ascii="Arial" w:hAnsi="Arial" w:cs="Arial"/>
        </w:rPr>
        <w:t xml:space="preserve"> котор</w:t>
      </w:r>
      <w:r w:rsidR="001661A1" w:rsidRPr="00501D15">
        <w:rPr>
          <w:rFonts w:ascii="Arial" w:hAnsi="Arial" w:cs="Arial"/>
        </w:rPr>
        <w:t>ая</w:t>
      </w:r>
      <w:r w:rsidRPr="00501D15">
        <w:rPr>
          <w:rFonts w:ascii="Arial" w:hAnsi="Arial" w:cs="Arial"/>
        </w:rPr>
        <w:t xml:space="preserve"> набрал</w:t>
      </w:r>
      <w:r w:rsidR="001661A1" w:rsidRPr="00501D15">
        <w:rPr>
          <w:rFonts w:ascii="Arial" w:hAnsi="Arial" w:cs="Arial"/>
        </w:rPr>
        <w:t>а</w:t>
      </w:r>
      <w:r w:rsidRPr="00501D15">
        <w:rPr>
          <w:rFonts w:ascii="Arial" w:hAnsi="Arial" w:cs="Arial"/>
        </w:rPr>
        <w:t xml:space="preserve"> наибольшее количество баллов</w:t>
      </w:r>
      <w:r w:rsidR="000C3028" w:rsidRPr="00501D15">
        <w:rPr>
          <w:rFonts w:ascii="Arial" w:hAnsi="Arial" w:cs="Arial"/>
        </w:rPr>
        <w:t>.</w:t>
      </w:r>
      <w:r w:rsidR="00052C73">
        <w:rPr>
          <w:rFonts w:ascii="Arial" w:hAnsi="Arial" w:cs="Arial"/>
        </w:rPr>
        <w:t xml:space="preserve"> </w:t>
      </w:r>
      <w:r w:rsidR="00086B74" w:rsidRPr="00C40F89">
        <w:rPr>
          <w:rFonts w:ascii="Arial" w:hAnsi="Arial" w:cs="Arial"/>
        </w:rPr>
        <w:t>Комиссия принимает решение о выборе победителя на основании результатов оценки Заявок Участников исходя из наибольшего количества набранных бал</w:t>
      </w:r>
      <w:r w:rsidR="00DF58A5" w:rsidRPr="00C40F89">
        <w:rPr>
          <w:rFonts w:ascii="Arial" w:hAnsi="Arial" w:cs="Arial"/>
        </w:rPr>
        <w:t>л</w:t>
      </w:r>
      <w:r w:rsidR="00086B74" w:rsidRPr="00C40F89">
        <w:rPr>
          <w:rFonts w:ascii="Arial" w:hAnsi="Arial" w:cs="Arial"/>
        </w:rPr>
        <w:t xml:space="preserve">ов или по наименьшей цене </w:t>
      </w:r>
      <w:r w:rsidR="006426FD" w:rsidRPr="00C40F89">
        <w:rPr>
          <w:rFonts w:ascii="Arial" w:hAnsi="Arial" w:cs="Arial"/>
        </w:rPr>
        <w:t>Предложений</w:t>
      </w:r>
      <w:r w:rsidR="00086B74" w:rsidRPr="00C40F89">
        <w:rPr>
          <w:rFonts w:ascii="Arial" w:hAnsi="Arial" w:cs="Arial"/>
        </w:rPr>
        <w:t xml:space="preserve"> Участников, при этом другие оценочные критерии не рассчитываются.</w:t>
      </w:r>
      <w:r w:rsidRPr="00C40F89">
        <w:rPr>
          <w:rFonts w:ascii="Arial" w:hAnsi="Arial" w:cs="Arial"/>
        </w:rPr>
        <w:t xml:space="preserve"> Комиссия вправе отклонить</w:t>
      </w:r>
      <w:r w:rsidR="00F62E6E" w:rsidRPr="00C40F89">
        <w:rPr>
          <w:rFonts w:ascii="Arial" w:hAnsi="Arial" w:cs="Arial"/>
        </w:rPr>
        <w:t xml:space="preserve"> </w:t>
      </w:r>
      <w:r w:rsidR="000C3028" w:rsidRPr="00C40F89">
        <w:rPr>
          <w:rFonts w:ascii="Arial" w:hAnsi="Arial" w:cs="Arial"/>
        </w:rPr>
        <w:t>Заявку</w:t>
      </w:r>
      <w:r w:rsidRPr="00C40F89">
        <w:rPr>
          <w:rFonts w:ascii="Arial" w:hAnsi="Arial" w:cs="Arial"/>
        </w:rPr>
        <w:t xml:space="preserve"> </w:t>
      </w:r>
      <w:r w:rsidR="000C3028" w:rsidRPr="00C40F89">
        <w:rPr>
          <w:rFonts w:ascii="Arial" w:hAnsi="Arial" w:cs="Arial"/>
        </w:rPr>
        <w:t>Участника</w:t>
      </w:r>
      <w:r w:rsidRPr="00C40F89">
        <w:rPr>
          <w:rFonts w:ascii="Arial" w:hAnsi="Arial" w:cs="Arial"/>
        </w:rPr>
        <w:t>, не проводя оценку, если в результате рассмотрения сведений и/или документов, входящих в</w:t>
      </w:r>
      <w:r w:rsidRPr="00501D15">
        <w:rPr>
          <w:rFonts w:ascii="Arial" w:hAnsi="Arial" w:cs="Arial"/>
        </w:rPr>
        <w:t xml:space="preserve"> состав заявки на участие в процедуре закупки, будет определено, что </w:t>
      </w:r>
      <w:r w:rsidR="00952BDB" w:rsidRPr="00501D15">
        <w:rPr>
          <w:rFonts w:ascii="Arial" w:hAnsi="Arial" w:cs="Arial"/>
        </w:rPr>
        <w:t>Участник</w:t>
      </w:r>
      <w:r w:rsidRPr="00501D15">
        <w:rPr>
          <w:rFonts w:ascii="Arial" w:hAnsi="Arial" w:cs="Arial"/>
        </w:rPr>
        <w:t xml:space="preserve"> является «неблагонадежным».</w:t>
      </w:r>
    </w:p>
    <w:p w:rsidR="000C2A5E" w:rsidRPr="00501D15" w:rsidRDefault="000C2A5E" w:rsidP="001661A1">
      <w:pPr>
        <w:pStyle w:val="afd"/>
        <w:numPr>
          <w:ilvl w:val="3"/>
          <w:numId w:val="9"/>
        </w:numPr>
        <w:spacing w:line="240" w:lineRule="auto"/>
        <w:ind w:left="0" w:firstLine="567"/>
        <w:jc w:val="both"/>
        <w:rPr>
          <w:rFonts w:ascii="Arial" w:eastAsia="Times New Roman" w:hAnsi="Arial" w:cs="Arial"/>
          <w:sz w:val="24"/>
          <w:szCs w:val="24"/>
        </w:rPr>
      </w:pPr>
      <w:r w:rsidRPr="00501D15">
        <w:rPr>
          <w:rFonts w:ascii="Arial" w:eastAsia="Times New Roman" w:hAnsi="Arial" w:cs="Arial"/>
          <w:sz w:val="24"/>
          <w:szCs w:val="24"/>
        </w:rPr>
        <w:t xml:space="preserve">Отсутствие в </w:t>
      </w:r>
      <w:r w:rsidR="00952BDB" w:rsidRPr="00501D15">
        <w:rPr>
          <w:rFonts w:ascii="Arial" w:hAnsi="Arial" w:cs="Arial"/>
          <w:sz w:val="24"/>
          <w:szCs w:val="24"/>
        </w:rPr>
        <w:t>Заявке</w:t>
      </w:r>
      <w:r w:rsidRPr="00501D15">
        <w:rPr>
          <w:rFonts w:ascii="Arial" w:hAnsi="Arial" w:cs="Arial"/>
          <w:sz w:val="24"/>
          <w:szCs w:val="24"/>
        </w:rPr>
        <w:t xml:space="preserve"> </w:t>
      </w:r>
      <w:r w:rsidR="00952BDB" w:rsidRPr="00501D15">
        <w:rPr>
          <w:rFonts w:ascii="Arial" w:hAnsi="Arial" w:cs="Arial"/>
          <w:sz w:val="24"/>
          <w:szCs w:val="24"/>
        </w:rPr>
        <w:t>Участника</w:t>
      </w:r>
      <w:r w:rsidRPr="00501D15">
        <w:rPr>
          <w:rFonts w:ascii="Arial" w:hAnsi="Arial" w:cs="Arial"/>
          <w:sz w:val="24"/>
          <w:szCs w:val="24"/>
        </w:rPr>
        <w:t xml:space="preserve"> </w:t>
      </w:r>
      <w:r w:rsidRPr="00501D15">
        <w:rPr>
          <w:rFonts w:ascii="Arial" w:eastAsia="Times New Roman" w:hAnsi="Arial" w:cs="Arial"/>
          <w:sz w:val="24"/>
          <w:szCs w:val="24"/>
        </w:rPr>
        <w:t>указания (декларирования) страны происхождения поставляемого товара не является основанием для отклонения</w:t>
      </w:r>
      <w:r w:rsidR="00F62E6E" w:rsidRPr="00501D15">
        <w:rPr>
          <w:rFonts w:ascii="Arial" w:eastAsia="Times New Roman" w:hAnsi="Arial" w:cs="Arial"/>
          <w:sz w:val="24"/>
          <w:szCs w:val="24"/>
        </w:rPr>
        <w:t xml:space="preserve"> </w:t>
      </w:r>
      <w:r w:rsidR="00952BDB" w:rsidRPr="00501D15">
        <w:rPr>
          <w:rFonts w:ascii="Arial" w:eastAsia="Times New Roman" w:hAnsi="Arial" w:cs="Arial"/>
          <w:sz w:val="24"/>
          <w:szCs w:val="24"/>
        </w:rPr>
        <w:t>Заявки</w:t>
      </w:r>
      <w:r w:rsidRPr="00501D15">
        <w:rPr>
          <w:rFonts w:ascii="Arial" w:hAnsi="Arial" w:cs="Arial"/>
          <w:sz w:val="24"/>
          <w:szCs w:val="24"/>
        </w:rPr>
        <w:t xml:space="preserve"> </w:t>
      </w:r>
      <w:r w:rsidR="00952BDB" w:rsidRPr="00501D15">
        <w:rPr>
          <w:rFonts w:ascii="Arial" w:hAnsi="Arial" w:cs="Arial"/>
          <w:sz w:val="24"/>
          <w:szCs w:val="24"/>
        </w:rPr>
        <w:t>Участника</w:t>
      </w:r>
      <w:r w:rsidRPr="00501D15">
        <w:rPr>
          <w:rFonts w:ascii="Arial" w:hAnsi="Arial" w:cs="Arial"/>
          <w:sz w:val="24"/>
          <w:szCs w:val="24"/>
        </w:rPr>
        <w:t xml:space="preserve">, </w:t>
      </w:r>
      <w:r w:rsidRPr="00501D15">
        <w:rPr>
          <w:rFonts w:ascii="Arial" w:eastAsia="Times New Roman" w:hAnsi="Arial" w:cs="Arial"/>
          <w:sz w:val="24"/>
          <w:szCs w:val="24"/>
        </w:rPr>
        <w:t>и так</w:t>
      </w:r>
      <w:r w:rsidR="001661A1" w:rsidRPr="00501D15">
        <w:rPr>
          <w:rFonts w:ascii="Arial" w:eastAsia="Times New Roman" w:hAnsi="Arial" w:cs="Arial"/>
          <w:sz w:val="24"/>
          <w:szCs w:val="24"/>
        </w:rPr>
        <w:t>ая</w:t>
      </w:r>
      <w:r w:rsidR="00F62E6E" w:rsidRPr="00501D15">
        <w:rPr>
          <w:rFonts w:ascii="Arial" w:eastAsia="Times New Roman" w:hAnsi="Arial" w:cs="Arial"/>
          <w:sz w:val="24"/>
          <w:szCs w:val="24"/>
        </w:rPr>
        <w:t xml:space="preserve"> </w:t>
      </w:r>
      <w:r w:rsidR="00952BDB" w:rsidRPr="00501D15">
        <w:rPr>
          <w:rFonts w:ascii="Arial" w:eastAsia="Times New Roman" w:hAnsi="Arial" w:cs="Arial"/>
          <w:sz w:val="24"/>
          <w:szCs w:val="24"/>
        </w:rPr>
        <w:t>Заявка</w:t>
      </w:r>
      <w:r w:rsidRPr="00501D15">
        <w:rPr>
          <w:rFonts w:ascii="Arial" w:eastAsia="Times New Roman" w:hAnsi="Arial" w:cs="Arial"/>
          <w:sz w:val="24"/>
          <w:szCs w:val="24"/>
        </w:rPr>
        <w:t xml:space="preserve"> рассматривается как содержащее</w:t>
      </w:r>
      <w:r w:rsidR="00F62E6E" w:rsidRPr="00501D15">
        <w:rPr>
          <w:rFonts w:ascii="Arial" w:eastAsia="Times New Roman" w:hAnsi="Arial" w:cs="Arial"/>
          <w:sz w:val="24"/>
          <w:szCs w:val="24"/>
        </w:rPr>
        <w:t xml:space="preserve"> </w:t>
      </w:r>
      <w:r w:rsidR="001661A1" w:rsidRPr="00501D15">
        <w:rPr>
          <w:rFonts w:ascii="Arial" w:eastAsia="Times New Roman" w:hAnsi="Arial" w:cs="Arial"/>
          <w:sz w:val="24"/>
          <w:szCs w:val="24"/>
        </w:rPr>
        <w:t>предложение</w:t>
      </w:r>
      <w:r w:rsidRPr="00501D15">
        <w:rPr>
          <w:rFonts w:ascii="Arial" w:eastAsia="Times New Roman" w:hAnsi="Arial" w:cs="Arial"/>
          <w:sz w:val="24"/>
          <w:szCs w:val="24"/>
        </w:rPr>
        <w:t xml:space="preserve"> о поставке иностранных товаров.</w:t>
      </w:r>
    </w:p>
    <w:p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 xml:space="preserve">Подведение итогов </w:t>
      </w:r>
      <w:r w:rsidR="007759AE">
        <w:rPr>
          <w:rFonts w:ascii="Arial" w:hAnsi="Arial" w:cs="Arial"/>
          <w:b/>
        </w:rPr>
        <w:t>запроса предложений</w:t>
      </w:r>
      <w:r w:rsidRPr="00501D15">
        <w:rPr>
          <w:rFonts w:ascii="Arial" w:hAnsi="Arial" w:cs="Arial"/>
          <w:b/>
        </w:rPr>
        <w:t xml:space="preserve">. Определение победителя </w:t>
      </w:r>
      <w:r w:rsidR="007759AE">
        <w:rPr>
          <w:rFonts w:ascii="Arial" w:hAnsi="Arial" w:cs="Arial"/>
          <w:b/>
        </w:rPr>
        <w:t>запроса предложений</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По результатам </w:t>
      </w:r>
      <w:r w:rsidR="007759AE">
        <w:rPr>
          <w:rFonts w:ascii="Arial" w:hAnsi="Arial" w:cs="Arial"/>
        </w:rPr>
        <w:t>запроса предложений</w:t>
      </w:r>
      <w:r w:rsidRPr="00501D15">
        <w:rPr>
          <w:rFonts w:ascii="Arial" w:hAnsi="Arial" w:cs="Arial"/>
        </w:rPr>
        <w:t xml:space="preserve"> оформляется </w:t>
      </w:r>
      <w:r w:rsidR="00C7129F" w:rsidRPr="00501D15">
        <w:rPr>
          <w:rFonts w:ascii="Arial" w:hAnsi="Arial" w:cs="Arial"/>
        </w:rPr>
        <w:t xml:space="preserve">итоговый </w:t>
      </w:r>
      <w:r w:rsidRPr="00501D15">
        <w:rPr>
          <w:rFonts w:ascii="Arial" w:hAnsi="Arial" w:cs="Arial"/>
        </w:rPr>
        <w:t>протокол оценки и сопоставления</w:t>
      </w:r>
      <w:r w:rsidR="00FA1AC4" w:rsidRPr="00501D15">
        <w:rPr>
          <w:rFonts w:ascii="Arial" w:hAnsi="Arial" w:cs="Arial"/>
        </w:rPr>
        <w:t xml:space="preserve"> </w:t>
      </w:r>
      <w:r w:rsidR="00C7129F" w:rsidRPr="00501D15">
        <w:rPr>
          <w:rFonts w:ascii="Arial" w:hAnsi="Arial" w:cs="Arial"/>
        </w:rPr>
        <w:t>Заявок</w:t>
      </w:r>
      <w:r w:rsidRPr="00501D15">
        <w:rPr>
          <w:rFonts w:ascii="Arial" w:hAnsi="Arial" w:cs="Arial"/>
        </w:rPr>
        <w:t xml:space="preserve"> Участников </w:t>
      </w:r>
      <w:r w:rsidR="007759AE">
        <w:rPr>
          <w:rFonts w:ascii="Arial" w:hAnsi="Arial" w:cs="Arial"/>
        </w:rPr>
        <w:t>запроса предложений</w:t>
      </w:r>
      <w:r w:rsidRPr="00501D15">
        <w:rPr>
          <w:rFonts w:ascii="Arial" w:hAnsi="Arial" w:cs="Arial"/>
        </w:rPr>
        <w:t>, содержащий сведения:</w:t>
      </w:r>
    </w:p>
    <w:p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об участниках,</w:t>
      </w:r>
      <w:r w:rsidR="00F62E6E" w:rsidRPr="00501D15">
        <w:rPr>
          <w:rFonts w:ascii="Arial" w:hAnsi="Arial" w:cs="Arial"/>
          <w:bCs/>
          <w:snapToGrid w:val="0"/>
        </w:rPr>
        <w:t xml:space="preserve"> </w:t>
      </w:r>
      <w:r w:rsidR="008128BF" w:rsidRPr="00501D15">
        <w:rPr>
          <w:rFonts w:ascii="Arial" w:hAnsi="Arial" w:cs="Arial"/>
          <w:bCs/>
          <w:snapToGrid w:val="0"/>
        </w:rPr>
        <w:t>Заявки</w:t>
      </w:r>
      <w:r w:rsidRPr="00501D15">
        <w:rPr>
          <w:rFonts w:ascii="Arial" w:hAnsi="Arial" w:cs="Arial"/>
          <w:bCs/>
          <w:snapToGrid w:val="0"/>
        </w:rPr>
        <w:t xml:space="preserve"> которых были рассмотрены;</w:t>
      </w:r>
    </w:p>
    <w:p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w:t>
      </w:r>
      <w:r w:rsidR="008128BF" w:rsidRPr="00501D15">
        <w:rPr>
          <w:rFonts w:ascii="Arial" w:hAnsi="Arial" w:cs="Arial"/>
          <w:bCs/>
          <w:snapToGrid w:val="0"/>
        </w:rPr>
        <w:t xml:space="preserve"> Заявках </w:t>
      </w:r>
      <w:r w:rsidRPr="00501D15">
        <w:rPr>
          <w:rFonts w:ascii="Arial" w:hAnsi="Arial" w:cs="Arial"/>
          <w:bCs/>
          <w:snapToGrid w:val="0"/>
        </w:rPr>
        <w:t>участников, в приеме которых Заказчиком было отказано;</w:t>
      </w:r>
    </w:p>
    <w:p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об отозванных</w:t>
      </w:r>
      <w:r w:rsidR="00F62E6E" w:rsidRPr="00501D15">
        <w:rPr>
          <w:rFonts w:ascii="Arial" w:hAnsi="Arial" w:cs="Arial"/>
          <w:bCs/>
          <w:snapToGrid w:val="0"/>
        </w:rPr>
        <w:t xml:space="preserve"> </w:t>
      </w:r>
      <w:r w:rsidR="008128BF" w:rsidRPr="00501D15">
        <w:rPr>
          <w:rFonts w:ascii="Arial" w:hAnsi="Arial" w:cs="Arial"/>
          <w:bCs/>
          <w:snapToGrid w:val="0"/>
        </w:rPr>
        <w:t>Заявках</w:t>
      </w:r>
      <w:r w:rsidRPr="00501D15">
        <w:rPr>
          <w:rFonts w:ascii="Arial" w:hAnsi="Arial" w:cs="Arial"/>
          <w:bCs/>
          <w:snapToGrid w:val="0"/>
        </w:rPr>
        <w:t xml:space="preserve"> участников;</w:t>
      </w:r>
    </w:p>
    <w:p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об участниках,</w:t>
      </w:r>
      <w:r w:rsidR="00F62E6E" w:rsidRPr="00501D15">
        <w:rPr>
          <w:rFonts w:ascii="Arial" w:hAnsi="Arial" w:cs="Arial"/>
          <w:bCs/>
          <w:snapToGrid w:val="0"/>
        </w:rPr>
        <w:t xml:space="preserve"> </w:t>
      </w:r>
      <w:r w:rsidR="008128BF" w:rsidRPr="00501D15">
        <w:rPr>
          <w:rFonts w:ascii="Arial" w:hAnsi="Arial" w:cs="Arial"/>
          <w:bCs/>
          <w:snapToGrid w:val="0"/>
        </w:rPr>
        <w:t>Заявки</w:t>
      </w:r>
      <w:r w:rsidRPr="00501D15">
        <w:rPr>
          <w:rFonts w:ascii="Arial" w:hAnsi="Arial" w:cs="Arial"/>
          <w:bCs/>
          <w:snapToGrid w:val="0"/>
        </w:rPr>
        <w:t xml:space="preserve"> которых были не допущены к участию </w:t>
      </w:r>
      <w:r w:rsidR="00F83A25" w:rsidRPr="00501D15">
        <w:rPr>
          <w:rFonts w:ascii="Arial" w:hAnsi="Arial" w:cs="Arial"/>
          <w:bCs/>
          <w:snapToGrid w:val="0"/>
        </w:rPr>
        <w:t xml:space="preserve">в </w:t>
      </w:r>
      <w:r w:rsidR="007759AE">
        <w:rPr>
          <w:rFonts w:ascii="Arial" w:hAnsi="Arial" w:cs="Arial"/>
          <w:bCs/>
          <w:snapToGrid w:val="0"/>
        </w:rPr>
        <w:t>запросе предложений</w:t>
      </w:r>
      <w:r w:rsidRPr="00501D15">
        <w:rPr>
          <w:rFonts w:ascii="Arial" w:hAnsi="Arial" w:cs="Arial"/>
          <w:bCs/>
          <w:snapToGrid w:val="0"/>
        </w:rPr>
        <w:t xml:space="preserve"> Комиссией;</w:t>
      </w:r>
    </w:p>
    <w:p w:rsidR="000C2A5E" w:rsidRPr="00501D15" w:rsidRDefault="000C2A5E" w:rsidP="009976D2">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о победителе </w:t>
      </w:r>
      <w:r w:rsidR="007759AE">
        <w:rPr>
          <w:rFonts w:ascii="Arial" w:hAnsi="Arial" w:cs="Arial"/>
          <w:bCs/>
          <w:snapToGrid w:val="0"/>
        </w:rPr>
        <w:t>запроса предложений</w:t>
      </w:r>
      <w:r w:rsidRPr="00501D15">
        <w:rPr>
          <w:rFonts w:ascii="Arial" w:hAnsi="Arial" w:cs="Arial"/>
          <w:bCs/>
          <w:snapToGrid w:val="0"/>
        </w:rPr>
        <w:t xml:space="preserve"> и об Участнике </w:t>
      </w:r>
      <w:r w:rsidR="007759AE">
        <w:rPr>
          <w:rFonts w:ascii="Arial" w:hAnsi="Arial" w:cs="Arial"/>
          <w:bCs/>
          <w:snapToGrid w:val="0"/>
        </w:rPr>
        <w:t>запроса предложений</w:t>
      </w:r>
      <w:r w:rsidRPr="00501D15">
        <w:rPr>
          <w:rFonts w:ascii="Arial" w:hAnsi="Arial" w:cs="Arial"/>
          <w:bCs/>
          <w:snapToGrid w:val="0"/>
        </w:rPr>
        <w:t>,</w:t>
      </w:r>
      <w:r w:rsidR="00F62E6E" w:rsidRPr="00501D15">
        <w:rPr>
          <w:rFonts w:ascii="Arial" w:hAnsi="Arial" w:cs="Arial"/>
          <w:bCs/>
          <w:snapToGrid w:val="0"/>
        </w:rPr>
        <w:t xml:space="preserve"> </w:t>
      </w:r>
      <w:r w:rsidR="008128BF" w:rsidRPr="00501D15">
        <w:rPr>
          <w:rFonts w:ascii="Arial" w:hAnsi="Arial" w:cs="Arial"/>
          <w:bCs/>
          <w:snapToGrid w:val="0"/>
        </w:rPr>
        <w:t>Заявка</w:t>
      </w:r>
      <w:r w:rsidRPr="00501D15">
        <w:rPr>
          <w:rFonts w:ascii="Arial" w:hAnsi="Arial"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0C2A5E" w:rsidRPr="00501D15" w:rsidRDefault="008128BF" w:rsidP="008750F0">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lastRenderedPageBreak/>
        <w:t>Итоговый п</w:t>
      </w:r>
      <w:r w:rsidR="000C2A5E" w:rsidRPr="00501D15">
        <w:rPr>
          <w:rFonts w:ascii="Arial" w:hAnsi="Arial" w:cs="Arial"/>
        </w:rPr>
        <w:t>ротокол оценки и сопоставления</w:t>
      </w:r>
      <w:r w:rsidR="00FA1AC4" w:rsidRPr="00501D15">
        <w:rPr>
          <w:rFonts w:ascii="Arial" w:hAnsi="Arial" w:cs="Arial"/>
        </w:rPr>
        <w:t xml:space="preserve"> </w:t>
      </w:r>
      <w:r w:rsidRPr="00501D15">
        <w:rPr>
          <w:rFonts w:ascii="Arial" w:hAnsi="Arial" w:cs="Arial"/>
        </w:rPr>
        <w:t>Заявок</w:t>
      </w:r>
      <w:r w:rsidR="000C2A5E" w:rsidRPr="00501D15">
        <w:rPr>
          <w:rFonts w:ascii="Arial" w:hAnsi="Arial" w:cs="Arial"/>
        </w:rPr>
        <w:t xml:space="preserve"> Участников </w:t>
      </w:r>
      <w:r w:rsidR="007759AE">
        <w:rPr>
          <w:rFonts w:ascii="Arial" w:hAnsi="Arial" w:cs="Arial"/>
        </w:rPr>
        <w:t>запроса предложений</w:t>
      </w:r>
      <w:r w:rsidR="000C2A5E" w:rsidRPr="00501D15">
        <w:rPr>
          <w:rFonts w:ascii="Arial" w:hAnsi="Arial" w:cs="Arial"/>
        </w:rPr>
        <w:t xml:space="preserve"> размещается на официальном сайте размещения заказов</w:t>
      </w:r>
      <w:r w:rsidR="000C2A5E" w:rsidRPr="00501D15">
        <w:rPr>
          <w:rFonts w:ascii="Arial" w:hAnsi="Arial" w:cs="Arial"/>
          <w:u w:val="single"/>
        </w:rPr>
        <w:t xml:space="preserve"> </w:t>
      </w:r>
      <w:hyperlink w:history="1">
        <w:r w:rsidR="000C2A5E" w:rsidRPr="00501D15">
          <w:rPr>
            <w:rFonts w:ascii="Arial" w:hAnsi="Arial" w:cs="Arial"/>
            <w:u w:val="single"/>
          </w:rPr>
          <w:t>http://</w:t>
        </w:r>
      </w:hyperlink>
      <w:r w:rsidR="000C2A5E" w:rsidRPr="00501D15">
        <w:rPr>
          <w:rFonts w:ascii="Arial" w:hAnsi="Arial" w:cs="Arial"/>
          <w:u w:val="single"/>
          <w:lang w:val="en-US"/>
        </w:rPr>
        <w:t>zakupki</w:t>
      </w:r>
      <w:r w:rsidR="000C2A5E" w:rsidRPr="00501D15">
        <w:rPr>
          <w:rFonts w:ascii="Arial" w:hAnsi="Arial" w:cs="Arial"/>
          <w:u w:val="single"/>
        </w:rPr>
        <w:t>.</w:t>
      </w:r>
      <w:r w:rsidR="000C2A5E" w:rsidRPr="00501D15">
        <w:rPr>
          <w:rFonts w:ascii="Arial" w:hAnsi="Arial" w:cs="Arial"/>
          <w:u w:val="single"/>
          <w:lang w:val="en-US"/>
        </w:rPr>
        <w:t>gov</w:t>
      </w:r>
      <w:r w:rsidR="000C2A5E" w:rsidRPr="00501D15">
        <w:rPr>
          <w:rFonts w:ascii="Arial" w:hAnsi="Arial" w:cs="Arial"/>
          <w:u w:val="single"/>
        </w:rPr>
        <w:t>.</w:t>
      </w:r>
      <w:r w:rsidR="000C2A5E" w:rsidRPr="00501D15">
        <w:rPr>
          <w:rFonts w:ascii="Arial" w:hAnsi="Arial" w:cs="Arial"/>
          <w:u w:val="single"/>
          <w:lang w:val="en-US"/>
        </w:rPr>
        <w:t>ru</w:t>
      </w:r>
      <w:r w:rsidR="000C2A5E" w:rsidRPr="00501D15">
        <w:rPr>
          <w:rFonts w:ascii="Arial" w:hAnsi="Arial" w:cs="Arial"/>
        </w:rPr>
        <w:t xml:space="preserve"> в течение 3 (трех) дней, следующих после дня подписания указанного протокола.</w:t>
      </w:r>
    </w:p>
    <w:p w:rsidR="009976D2" w:rsidRPr="00501D15" w:rsidRDefault="009976D2" w:rsidP="008750F0">
      <w:pPr>
        <w:widowControl w:val="0"/>
        <w:suppressAutoHyphens/>
        <w:autoSpaceDE w:val="0"/>
        <w:autoSpaceDN w:val="0"/>
        <w:adjustRightInd w:val="0"/>
        <w:spacing w:after="0"/>
        <w:ind w:firstLine="567"/>
        <w:rPr>
          <w:rFonts w:ascii="Arial" w:hAnsi="Arial" w:cs="Arial"/>
        </w:rPr>
      </w:pPr>
    </w:p>
    <w:p w:rsidR="009976D2" w:rsidRPr="00501D15" w:rsidRDefault="009976D2" w:rsidP="008750F0">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Признание </w:t>
      </w:r>
      <w:r w:rsidR="007759AE">
        <w:rPr>
          <w:rFonts w:ascii="Arial" w:hAnsi="Arial" w:cs="Arial"/>
          <w:b/>
          <w:sz w:val="24"/>
          <w:szCs w:val="24"/>
        </w:rPr>
        <w:t>запроса предложений</w:t>
      </w:r>
      <w:r w:rsidRPr="00501D15">
        <w:rPr>
          <w:rFonts w:ascii="Arial" w:hAnsi="Arial" w:cs="Arial"/>
          <w:b/>
          <w:sz w:val="24"/>
          <w:szCs w:val="24"/>
        </w:rPr>
        <w:t xml:space="preserve"> несостоявшимся</w:t>
      </w:r>
    </w:p>
    <w:p w:rsidR="009976D2" w:rsidRPr="00501D15" w:rsidRDefault="0010777C" w:rsidP="008750F0">
      <w:pPr>
        <w:pStyle w:val="afd"/>
        <w:widowControl w:val="0"/>
        <w:numPr>
          <w:ilvl w:val="2"/>
          <w:numId w:val="39"/>
        </w:numPr>
        <w:suppressAutoHyphens/>
        <w:autoSpaceDE w:val="0"/>
        <w:autoSpaceDN w:val="0"/>
        <w:adjustRightInd w:val="0"/>
        <w:spacing w:after="0"/>
        <w:ind w:left="0" w:firstLine="567"/>
        <w:rPr>
          <w:rFonts w:ascii="Arial" w:hAnsi="Arial" w:cs="Arial"/>
        </w:rPr>
      </w:pPr>
      <w:r>
        <w:rPr>
          <w:rFonts w:ascii="Arial" w:hAnsi="Arial" w:cs="Arial"/>
        </w:rPr>
        <w:t>Запрос предложений</w:t>
      </w:r>
      <w:r w:rsidR="009976D2" w:rsidRPr="00501D15">
        <w:rPr>
          <w:rFonts w:ascii="Arial" w:hAnsi="Arial" w:cs="Arial"/>
        </w:rPr>
        <w:t xml:space="preserve"> признается несостоявшимся в следующих </w:t>
      </w:r>
      <w:r w:rsidR="008750F0" w:rsidRPr="00501D15">
        <w:rPr>
          <w:rFonts w:ascii="Arial" w:hAnsi="Arial" w:cs="Arial"/>
        </w:rPr>
        <w:t>случаях</w:t>
      </w:r>
      <w:r w:rsidR="009976D2" w:rsidRPr="00501D15">
        <w:rPr>
          <w:rFonts w:ascii="Arial" w:hAnsi="Arial" w:cs="Arial"/>
        </w:rPr>
        <w:t>:</w:t>
      </w:r>
    </w:p>
    <w:p w:rsidR="009976D2" w:rsidRPr="00501D15" w:rsidRDefault="009976D2" w:rsidP="004F0258">
      <w:pPr>
        <w:numPr>
          <w:ilvl w:val="0"/>
          <w:numId w:val="8"/>
        </w:numPr>
        <w:tabs>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если по окончанию срока подачи заявок поступило менее 2 (двух) Заявок.</w:t>
      </w:r>
    </w:p>
    <w:p w:rsidR="009976D2" w:rsidRPr="00501D15" w:rsidRDefault="009976D2" w:rsidP="004F0258">
      <w:pPr>
        <w:numPr>
          <w:ilvl w:val="0"/>
          <w:numId w:val="8"/>
        </w:numPr>
        <w:tabs>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если по результатам рассмотрения заявок закупочной Комиссией принято решение о признании менее 2 (двух) заявок соответствующими требованиям документации о закупки.</w:t>
      </w:r>
    </w:p>
    <w:p w:rsidR="009976D2" w:rsidRPr="00501D15" w:rsidRDefault="009976D2" w:rsidP="0056569F">
      <w:pPr>
        <w:numPr>
          <w:ilvl w:val="0"/>
          <w:numId w:val="8"/>
        </w:numPr>
        <w:tabs>
          <w:tab w:val="left" w:pos="851"/>
          <w:tab w:val="left" w:pos="1418"/>
        </w:tabs>
        <w:suppressAutoHyphens/>
        <w:spacing w:after="0"/>
        <w:ind w:left="142" w:firstLine="425"/>
        <w:rPr>
          <w:rFonts w:ascii="Arial" w:hAnsi="Arial" w:cs="Arial"/>
          <w:bCs/>
          <w:snapToGrid w:val="0"/>
        </w:rPr>
      </w:pPr>
      <w:r w:rsidRPr="00501D15">
        <w:rPr>
          <w:rFonts w:ascii="Arial" w:hAnsi="Arial" w:cs="Arial"/>
          <w:bCs/>
          <w:snapToGrid w:val="0"/>
        </w:rPr>
        <w:t>если по окончанию сроков подачи заявок не поступило ни одной Заявки.</w:t>
      </w:r>
    </w:p>
    <w:p w:rsidR="004F0258" w:rsidRPr="00501D15" w:rsidRDefault="004F0258" w:rsidP="0056569F">
      <w:pPr>
        <w:pStyle w:val="afd"/>
        <w:numPr>
          <w:ilvl w:val="2"/>
          <w:numId w:val="39"/>
        </w:numPr>
        <w:tabs>
          <w:tab w:val="left" w:pos="851"/>
          <w:tab w:val="left" w:pos="1418"/>
        </w:tabs>
        <w:suppressAutoHyphens/>
        <w:spacing w:after="0"/>
        <w:ind w:left="142" w:firstLine="425"/>
        <w:rPr>
          <w:rFonts w:ascii="Arial" w:hAnsi="Arial" w:cs="Arial"/>
          <w:bCs/>
          <w:snapToGrid w:val="0"/>
        </w:rPr>
      </w:pPr>
      <w:r w:rsidRPr="00501D15">
        <w:rPr>
          <w:rFonts w:ascii="Arial" w:hAnsi="Arial" w:cs="Arial"/>
          <w:bCs/>
          <w:snapToGrid w:val="0"/>
        </w:rPr>
        <w:t xml:space="preserve">В случае признания </w:t>
      </w:r>
      <w:r w:rsidR="007759AE">
        <w:rPr>
          <w:rFonts w:ascii="Arial" w:hAnsi="Arial" w:cs="Arial"/>
          <w:bCs/>
          <w:snapToGrid w:val="0"/>
        </w:rPr>
        <w:t>Запроса предложений</w:t>
      </w:r>
      <w:r w:rsidRPr="00501D15">
        <w:rPr>
          <w:rFonts w:ascii="Arial" w:hAnsi="Arial" w:cs="Arial"/>
          <w:bCs/>
          <w:snapToGrid w:val="0"/>
        </w:rPr>
        <w:t xml:space="preserve"> несостоявшимся, Заказчик вправе:</w:t>
      </w:r>
    </w:p>
    <w:p w:rsidR="004F0258" w:rsidRPr="00501D15" w:rsidRDefault="004F0258" w:rsidP="0056569F">
      <w:pPr>
        <w:numPr>
          <w:ilvl w:val="0"/>
          <w:numId w:val="8"/>
        </w:numPr>
        <w:tabs>
          <w:tab w:val="left" w:pos="851"/>
          <w:tab w:val="left" w:pos="1418"/>
        </w:tabs>
        <w:suppressAutoHyphens/>
        <w:spacing w:after="0"/>
        <w:ind w:left="142" w:firstLine="425"/>
        <w:rPr>
          <w:rFonts w:ascii="Arial" w:hAnsi="Arial" w:cs="Arial"/>
          <w:bCs/>
          <w:snapToGrid w:val="0"/>
        </w:rPr>
      </w:pPr>
      <w:r w:rsidRPr="00501D15">
        <w:rPr>
          <w:rFonts w:ascii="Arial" w:hAnsi="Arial" w:cs="Arial"/>
          <w:bCs/>
          <w:snapToGrid w:val="0"/>
        </w:rPr>
        <w:t xml:space="preserve">заключить договор с единственным Участником несостоявшейся закупки, при условии, что заявка данного участника соответствует требованиям </w:t>
      </w:r>
      <w:r w:rsidR="0010777C">
        <w:rPr>
          <w:rFonts w:ascii="Arial" w:hAnsi="Arial" w:cs="Arial"/>
          <w:bCs/>
          <w:snapToGrid w:val="0"/>
        </w:rPr>
        <w:t>запрос</w:t>
      </w:r>
      <w:r w:rsidR="008A0773">
        <w:rPr>
          <w:rFonts w:ascii="Arial" w:hAnsi="Arial" w:cs="Arial"/>
          <w:bCs/>
          <w:snapToGrid w:val="0"/>
        </w:rPr>
        <w:t>а</w:t>
      </w:r>
      <w:r w:rsidR="0010777C">
        <w:rPr>
          <w:rFonts w:ascii="Arial" w:hAnsi="Arial" w:cs="Arial"/>
          <w:bCs/>
          <w:snapToGrid w:val="0"/>
        </w:rPr>
        <w:t xml:space="preserve"> предложений</w:t>
      </w:r>
      <w:r w:rsidRPr="00501D15">
        <w:rPr>
          <w:rFonts w:ascii="Arial" w:hAnsi="Arial" w:cs="Arial"/>
          <w:bCs/>
          <w:snapToGrid w:val="0"/>
        </w:rPr>
        <w:t xml:space="preserve"> документации;</w:t>
      </w:r>
    </w:p>
    <w:p w:rsidR="004F0258" w:rsidRPr="00C40F89" w:rsidRDefault="004F0258" w:rsidP="0056569F">
      <w:pPr>
        <w:numPr>
          <w:ilvl w:val="0"/>
          <w:numId w:val="8"/>
        </w:numPr>
        <w:tabs>
          <w:tab w:val="clear" w:pos="1163"/>
          <w:tab w:val="left" w:pos="851"/>
          <w:tab w:val="left" w:pos="1418"/>
          <w:tab w:val="num" w:pos="1701"/>
        </w:tabs>
        <w:suppressAutoHyphens/>
        <w:spacing w:after="0"/>
        <w:ind w:left="142" w:firstLine="425"/>
        <w:rPr>
          <w:rFonts w:ascii="Arial" w:hAnsi="Arial" w:cs="Arial"/>
          <w:bCs/>
          <w:snapToGrid w:val="0"/>
        </w:rPr>
      </w:pPr>
      <w:r w:rsidRPr="00C40F89">
        <w:rPr>
          <w:rFonts w:ascii="Arial" w:hAnsi="Arial" w:cs="Arial"/>
          <w:bCs/>
          <w:snapToGrid w:val="0"/>
        </w:rPr>
        <w:t xml:space="preserve">осуществить </w:t>
      </w:r>
      <w:r w:rsidR="0056569F" w:rsidRPr="00C40F89">
        <w:rPr>
          <w:rFonts w:ascii="Arial" w:hAnsi="Arial" w:cs="Arial"/>
          <w:bCs/>
          <w:snapToGrid w:val="0"/>
        </w:rPr>
        <w:t>новую закупку</w:t>
      </w:r>
      <w:r w:rsidRPr="00C40F89">
        <w:rPr>
          <w:rFonts w:ascii="Arial" w:hAnsi="Arial" w:cs="Arial"/>
          <w:bCs/>
          <w:snapToGrid w:val="0"/>
        </w:rPr>
        <w:t>.</w:t>
      </w:r>
    </w:p>
    <w:p w:rsidR="000C2A5E" w:rsidRPr="00501D15" w:rsidRDefault="000C2A5E" w:rsidP="0056569F">
      <w:pPr>
        <w:pStyle w:val="afd"/>
        <w:numPr>
          <w:ilvl w:val="1"/>
          <w:numId w:val="39"/>
        </w:numPr>
        <w:tabs>
          <w:tab w:val="num" w:pos="1701"/>
        </w:tabs>
        <w:spacing w:after="0"/>
        <w:ind w:left="142" w:firstLine="425"/>
        <w:jc w:val="both"/>
        <w:rPr>
          <w:rFonts w:ascii="Arial" w:hAnsi="Arial" w:cs="Arial"/>
          <w:b/>
          <w:sz w:val="24"/>
          <w:szCs w:val="24"/>
        </w:rPr>
      </w:pPr>
      <w:r w:rsidRPr="00501D15">
        <w:rPr>
          <w:rFonts w:ascii="Arial" w:hAnsi="Arial" w:cs="Arial"/>
          <w:b/>
          <w:sz w:val="24"/>
          <w:szCs w:val="24"/>
        </w:rPr>
        <w:t xml:space="preserve">Заключение договора с победителем </w:t>
      </w:r>
      <w:r w:rsidR="007759AE">
        <w:rPr>
          <w:rFonts w:ascii="Arial" w:hAnsi="Arial" w:cs="Arial"/>
          <w:b/>
          <w:sz w:val="24"/>
          <w:szCs w:val="24"/>
        </w:rPr>
        <w:t>запроса предложений</w:t>
      </w:r>
    </w:p>
    <w:p w:rsidR="000C2A5E" w:rsidRPr="00501D15" w:rsidRDefault="000C2A5E" w:rsidP="0056569F">
      <w:pPr>
        <w:numPr>
          <w:ilvl w:val="2"/>
          <w:numId w:val="9"/>
        </w:numPr>
        <w:tabs>
          <w:tab w:val="num" w:pos="1418"/>
          <w:tab w:val="num" w:pos="1701"/>
        </w:tabs>
        <w:suppressAutoHyphens/>
        <w:spacing w:after="0"/>
        <w:ind w:left="142" w:firstLine="425"/>
        <w:rPr>
          <w:rFonts w:ascii="Arial" w:hAnsi="Arial" w:cs="Arial"/>
        </w:rPr>
      </w:pPr>
      <w:r w:rsidRPr="00501D15">
        <w:rPr>
          <w:rFonts w:ascii="Arial" w:hAnsi="Arial" w:cs="Arial"/>
        </w:rPr>
        <w:t xml:space="preserve">Договор заключается в сроки, установленные локальными нормативными актами Заказчика, регулирующими договорной процесс, но </w:t>
      </w:r>
      <w:r w:rsidR="00887B4D" w:rsidRPr="00501D15">
        <w:rPr>
          <w:rFonts w:ascii="Arial" w:hAnsi="Arial" w:cs="Arial"/>
        </w:rPr>
        <w:t>не ранее чем через десять дней и не позднее двадцати дней после размещения итогового протокола</w:t>
      </w:r>
      <w:r w:rsidRPr="00501D15">
        <w:rPr>
          <w:rFonts w:ascii="Arial" w:hAnsi="Arial" w:cs="Arial"/>
        </w:rPr>
        <w:t xml:space="preserve"> </w:t>
      </w:r>
      <w:r w:rsidR="00887B4D" w:rsidRPr="00501D15">
        <w:rPr>
          <w:rFonts w:ascii="Arial" w:hAnsi="Arial" w:cs="Arial"/>
        </w:rPr>
        <w:t xml:space="preserve">заседания Комиссии </w:t>
      </w:r>
      <w:r w:rsidR="00B3338E" w:rsidRPr="00501D15">
        <w:rPr>
          <w:rFonts w:ascii="Arial" w:hAnsi="Arial" w:cs="Arial"/>
        </w:rPr>
        <w:t>в единой информационной системе</w:t>
      </w:r>
      <w:r w:rsidR="00887B4D" w:rsidRPr="00501D15">
        <w:rPr>
          <w:rFonts w:ascii="Arial" w:hAnsi="Arial" w:cs="Arial"/>
        </w:rPr>
        <w:t xml:space="preserve">. </w:t>
      </w:r>
      <w:r w:rsidRPr="00501D15">
        <w:rPr>
          <w:rFonts w:ascii="Arial" w:hAnsi="Arial" w:cs="Arial"/>
        </w:rPr>
        <w:t xml:space="preserve">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w:t>
      </w:r>
      <w:r w:rsidR="00B3338E" w:rsidRPr="00501D15">
        <w:rPr>
          <w:rFonts w:ascii="Arial" w:hAnsi="Arial" w:cs="Arial"/>
        </w:rPr>
        <w:t>Договор по результатам закупки заключается на условиях, которые предусмотрены проектом договора, извещением об осуществлении закупки, документацией о закупке и заявкой участника такой закупки, с которым заключается договор.</w:t>
      </w:r>
      <w:r w:rsidRPr="00501D15">
        <w:rPr>
          <w:rFonts w:ascii="Arial" w:hAnsi="Arial" w:cs="Arial"/>
        </w:rPr>
        <w:t xml:space="preserve"> Победитель </w:t>
      </w:r>
      <w:r w:rsidR="007759AE">
        <w:rPr>
          <w:rFonts w:ascii="Arial" w:hAnsi="Arial" w:cs="Arial"/>
        </w:rPr>
        <w:t>запроса предложений</w:t>
      </w:r>
      <w:r w:rsidRPr="00501D15">
        <w:rPr>
          <w:rFonts w:ascii="Arial" w:hAnsi="Arial" w:cs="Arial"/>
        </w:rPr>
        <w:t xml:space="preserve"> обязан предоставить Заказчику подписанный и заверенный печатью со своей стороны договор в сроки установленные в «Информационной карте». </w:t>
      </w:r>
    </w:p>
    <w:p w:rsidR="000C2A5E" w:rsidRPr="00501D15" w:rsidRDefault="000C2A5E" w:rsidP="00F531EA">
      <w:pPr>
        <w:numPr>
          <w:ilvl w:val="2"/>
          <w:numId w:val="9"/>
        </w:numPr>
        <w:tabs>
          <w:tab w:val="num" w:pos="1418"/>
          <w:tab w:val="num" w:pos="1701"/>
        </w:tabs>
        <w:suppressAutoHyphens/>
        <w:spacing w:after="0"/>
        <w:ind w:left="0" w:firstLine="567"/>
        <w:rPr>
          <w:rFonts w:ascii="Arial" w:hAnsi="Arial" w:cs="Arial"/>
        </w:rPr>
      </w:pPr>
      <w:r w:rsidRPr="00501D15">
        <w:rPr>
          <w:rFonts w:ascii="Arial" w:hAnsi="Arial" w:cs="Arial"/>
        </w:rPr>
        <w:t xml:space="preserve">В случае, если заключаемый по результатам </w:t>
      </w:r>
      <w:r w:rsidR="007759AE">
        <w:rPr>
          <w:rFonts w:ascii="Arial" w:hAnsi="Arial" w:cs="Arial"/>
        </w:rPr>
        <w:t>запроса предложений</w:t>
      </w:r>
      <w:r w:rsidRPr="00501D15">
        <w:rPr>
          <w:rFonts w:ascii="Arial" w:hAnsi="Arial"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sidR="0010777C">
        <w:rPr>
          <w:rFonts w:ascii="Arial" w:hAnsi="Arial" w:cs="Arial"/>
        </w:rPr>
        <w:t>запрос предложений</w:t>
      </w:r>
      <w:r w:rsidRPr="00501D15">
        <w:rPr>
          <w:rFonts w:ascii="Arial" w:hAnsi="Arial"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sidR="007759AE">
        <w:rPr>
          <w:rFonts w:ascii="Arial" w:hAnsi="Arial" w:cs="Arial"/>
        </w:rPr>
        <w:t>Запроса предложений</w:t>
      </w:r>
      <w:r w:rsidRPr="00501D15">
        <w:rPr>
          <w:rFonts w:ascii="Arial" w:hAnsi="Arial" w:cs="Arial"/>
        </w:rPr>
        <w:t xml:space="preserve"> направляется подписанный со стороны </w:t>
      </w:r>
      <w:r w:rsidR="00B3338E" w:rsidRPr="00501D15">
        <w:rPr>
          <w:rFonts w:ascii="Arial" w:hAnsi="Arial" w:cs="Arial"/>
        </w:rPr>
        <w:t>З</w:t>
      </w:r>
      <w:r w:rsidRPr="00501D15">
        <w:rPr>
          <w:rFonts w:ascii="Arial" w:hAnsi="Arial" w:cs="Arial"/>
        </w:rPr>
        <w:t>аказчика договор.</w:t>
      </w:r>
    </w:p>
    <w:p w:rsidR="000C2A5E" w:rsidRPr="00501D15" w:rsidRDefault="000C2A5E" w:rsidP="00F531EA">
      <w:pPr>
        <w:numPr>
          <w:ilvl w:val="2"/>
          <w:numId w:val="9"/>
        </w:numPr>
        <w:tabs>
          <w:tab w:val="num" w:pos="1418"/>
        </w:tabs>
        <w:suppressAutoHyphens/>
        <w:spacing w:after="0"/>
        <w:ind w:left="0" w:firstLine="567"/>
        <w:rPr>
          <w:rFonts w:ascii="Arial" w:hAnsi="Arial" w:cs="Arial"/>
        </w:rPr>
      </w:pPr>
      <w:r w:rsidRPr="00501D15">
        <w:rPr>
          <w:rFonts w:ascii="Arial" w:hAnsi="Arial" w:cs="Arial"/>
        </w:rPr>
        <w:t xml:space="preserve">В случаях, когда победитель </w:t>
      </w:r>
      <w:r w:rsidR="007759AE">
        <w:rPr>
          <w:rFonts w:ascii="Arial" w:hAnsi="Arial" w:cs="Arial"/>
        </w:rPr>
        <w:t>запроса предложений</w:t>
      </w:r>
      <w:r w:rsidRPr="00501D15">
        <w:rPr>
          <w:rFonts w:ascii="Arial" w:hAnsi="Arial" w:cs="Arial"/>
        </w:rPr>
        <w:t xml:space="preserve"> уклоняется от заключения договора на условиях настоящей документации, Заказчик вправе по своему усмотрению:</w:t>
      </w:r>
    </w:p>
    <w:p w:rsidR="000C2A5E" w:rsidRPr="00501D15" w:rsidRDefault="000C2A5E" w:rsidP="00F531EA">
      <w:pPr>
        <w:numPr>
          <w:ilvl w:val="0"/>
          <w:numId w:val="8"/>
        </w:numPr>
        <w:tabs>
          <w:tab w:val="clear" w:pos="1163"/>
          <w:tab w:val="left" w:pos="993"/>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либо обратиться в суд с иском о понуждении такого победителя </w:t>
      </w:r>
      <w:r w:rsidR="007759AE">
        <w:rPr>
          <w:rFonts w:ascii="Arial" w:hAnsi="Arial" w:cs="Arial"/>
          <w:bCs/>
          <w:snapToGrid w:val="0"/>
        </w:rPr>
        <w:t>Запроса предложений</w:t>
      </w:r>
      <w:r w:rsidRPr="00501D15">
        <w:rPr>
          <w:rFonts w:ascii="Arial" w:hAnsi="Arial" w:cs="Arial"/>
          <w:bCs/>
          <w:snapToGrid w:val="0"/>
        </w:rPr>
        <w:t xml:space="preserve"> заключить договор, а также о возмещении убытков, причиненных уклонением от заключения договора победителем </w:t>
      </w:r>
      <w:r w:rsidR="007759AE">
        <w:rPr>
          <w:rFonts w:ascii="Arial" w:hAnsi="Arial" w:cs="Arial"/>
          <w:bCs/>
          <w:snapToGrid w:val="0"/>
        </w:rPr>
        <w:t>запроса предложений</w:t>
      </w:r>
      <w:r w:rsidRPr="00501D15">
        <w:rPr>
          <w:rFonts w:ascii="Arial" w:hAnsi="Arial" w:cs="Arial"/>
          <w:bCs/>
          <w:snapToGrid w:val="0"/>
        </w:rPr>
        <w:t>;</w:t>
      </w:r>
    </w:p>
    <w:p w:rsidR="000C2A5E" w:rsidRPr="00501D15" w:rsidRDefault="00F531EA" w:rsidP="00F531EA">
      <w:pPr>
        <w:numPr>
          <w:ilvl w:val="0"/>
          <w:numId w:val="8"/>
        </w:numPr>
        <w:tabs>
          <w:tab w:val="left" w:pos="993"/>
          <w:tab w:val="left" w:pos="1418"/>
        </w:tabs>
        <w:suppressAutoHyphens/>
        <w:spacing w:after="0"/>
        <w:ind w:left="0" w:firstLine="567"/>
        <w:rPr>
          <w:rFonts w:ascii="Arial" w:hAnsi="Arial" w:cs="Arial"/>
          <w:bCs/>
          <w:snapToGrid w:val="0"/>
        </w:rPr>
      </w:pPr>
      <w:r w:rsidRPr="00501D15">
        <w:rPr>
          <w:rFonts w:ascii="Arial" w:hAnsi="Arial" w:cs="Arial"/>
          <w:bCs/>
          <w:snapToGrid w:val="0"/>
        </w:rPr>
        <w:t>либо потребовать подписания договора от участника закупки, занявшего в ранжировании второе место</w:t>
      </w:r>
      <w:r w:rsidR="000C2A5E" w:rsidRPr="00501D15">
        <w:rPr>
          <w:rFonts w:ascii="Arial" w:hAnsi="Arial" w:cs="Arial"/>
          <w:bCs/>
          <w:snapToGrid w:val="0"/>
        </w:rPr>
        <w:t xml:space="preserve">. </w:t>
      </w:r>
      <w:r w:rsidRPr="00501D15">
        <w:rPr>
          <w:rFonts w:ascii="Arial" w:hAnsi="Arial" w:cs="Arial"/>
          <w:bCs/>
          <w:snapToGrid w:val="0"/>
        </w:rPr>
        <w:t>В случае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p w:rsidR="000C2A5E" w:rsidRPr="00501D15" w:rsidRDefault="000C2A5E" w:rsidP="000C2A5E">
      <w:pPr>
        <w:numPr>
          <w:ilvl w:val="2"/>
          <w:numId w:val="9"/>
        </w:numPr>
        <w:tabs>
          <w:tab w:val="num" w:pos="1418"/>
        </w:tabs>
        <w:suppressAutoHyphens/>
        <w:spacing w:after="0"/>
        <w:ind w:left="0" w:firstLine="567"/>
        <w:rPr>
          <w:rFonts w:ascii="Arial" w:hAnsi="Arial" w:cs="Arial"/>
        </w:rPr>
      </w:pPr>
      <w:r w:rsidRPr="00501D15">
        <w:rPr>
          <w:rFonts w:ascii="Arial" w:hAnsi="Arial" w:cs="Arial"/>
        </w:rPr>
        <w:lastRenderedPageBreak/>
        <w:t xml:space="preserve">В случае, если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sidR="007759AE">
        <w:rPr>
          <w:rFonts w:ascii="Arial" w:hAnsi="Arial" w:cs="Arial"/>
        </w:rPr>
        <w:t>запроса предложений</w:t>
      </w:r>
      <w:r w:rsidRPr="00501D15">
        <w:rPr>
          <w:rFonts w:ascii="Arial" w:hAnsi="Arial" w:cs="Arial"/>
        </w:rPr>
        <w:t xml:space="preserve"> или </w:t>
      </w:r>
      <w:r w:rsidR="00EC7F85" w:rsidRPr="00501D15">
        <w:rPr>
          <w:rFonts w:ascii="Arial" w:hAnsi="Arial" w:cs="Arial"/>
        </w:rPr>
        <w:t>У</w:t>
      </w:r>
      <w:r w:rsidRPr="00501D15">
        <w:rPr>
          <w:rFonts w:ascii="Arial" w:hAnsi="Arial" w:cs="Arial"/>
        </w:rPr>
        <w:t>частник</w:t>
      </w:r>
      <w:r w:rsidRPr="00501D15">
        <w:rPr>
          <w:rFonts w:ascii="Arial" w:hAnsi="Arial" w:cs="Arial"/>
          <w:bCs/>
        </w:rPr>
        <w:t>,</w:t>
      </w:r>
      <w:r w:rsidRPr="00501D15">
        <w:rPr>
          <w:rFonts w:ascii="Arial" w:hAnsi="Arial" w:cs="Arial"/>
        </w:rPr>
        <w:t xml:space="preserve"> с которым заключается договор, признается уклонившимся от заключения договора.</w:t>
      </w:r>
    </w:p>
    <w:p w:rsidR="000C2A5E" w:rsidRPr="00501D15" w:rsidRDefault="000C2A5E" w:rsidP="000C2A5E">
      <w:pPr>
        <w:numPr>
          <w:ilvl w:val="2"/>
          <w:numId w:val="9"/>
        </w:numPr>
        <w:tabs>
          <w:tab w:val="num" w:pos="1430"/>
        </w:tabs>
        <w:suppressAutoHyphens/>
        <w:spacing w:after="0"/>
        <w:ind w:left="0" w:firstLine="567"/>
        <w:rPr>
          <w:rFonts w:ascii="Arial" w:hAnsi="Arial" w:cs="Arial"/>
        </w:rPr>
      </w:pPr>
      <w:r w:rsidRPr="00501D15">
        <w:rPr>
          <w:rFonts w:ascii="Arial" w:hAnsi="Arial" w:cs="Arial"/>
        </w:rPr>
        <w:t xml:space="preserve">Изменение условий договора допустимо в случаях изменения потребностей Заказчика по согласованию сторон. </w:t>
      </w:r>
    </w:p>
    <w:p w:rsidR="000C2A5E" w:rsidRPr="00501D15" w:rsidRDefault="00086258" w:rsidP="000C2A5E">
      <w:pPr>
        <w:suppressAutoHyphens/>
        <w:spacing w:after="0"/>
        <w:ind w:firstLine="567"/>
        <w:rPr>
          <w:rFonts w:ascii="Arial" w:hAnsi="Arial" w:cs="Arial"/>
          <w:highlight w:val="yellow"/>
        </w:rPr>
      </w:pPr>
      <w:r w:rsidRPr="00501D15">
        <w:rPr>
          <w:rFonts w:ascii="Arial" w:hAnsi="Arial" w:cs="Arial"/>
        </w:rPr>
        <w:t xml:space="preserve">Заказчик вправе в дополнительных соглашениях к действующему договору, заключенному </w:t>
      </w:r>
      <w:r w:rsidR="009471CF">
        <w:rPr>
          <w:rFonts w:ascii="Arial" w:hAnsi="Arial" w:cs="Arial"/>
        </w:rPr>
        <w:t xml:space="preserve">по </w:t>
      </w:r>
      <w:r w:rsidR="0010777C">
        <w:rPr>
          <w:rFonts w:ascii="Arial" w:hAnsi="Arial" w:cs="Arial"/>
        </w:rPr>
        <w:t>запрос</w:t>
      </w:r>
      <w:r w:rsidR="009471CF">
        <w:rPr>
          <w:rFonts w:ascii="Arial" w:hAnsi="Arial" w:cs="Arial"/>
        </w:rPr>
        <w:t>у</w:t>
      </w:r>
      <w:r w:rsidR="0010777C">
        <w:rPr>
          <w:rFonts w:ascii="Arial" w:hAnsi="Arial" w:cs="Arial"/>
        </w:rPr>
        <w:t xml:space="preserve"> предложений</w:t>
      </w:r>
      <w:r w:rsidRPr="00C40F89">
        <w:rPr>
          <w:rFonts w:ascii="Arial" w:hAnsi="Arial" w:cs="Arial"/>
        </w:rPr>
        <w:t>, увеличить или уменьшить не более, чем на 30% количество поставляемого товара, объем оказываемых услуг</w:t>
      </w:r>
      <w:r w:rsidRPr="00501D15">
        <w:rPr>
          <w:rFonts w:ascii="Arial" w:hAnsi="Arial" w:cs="Arial"/>
        </w:rPr>
        <w:t xml:space="preserve"> или выполняемых работ (в том числе в денежном эквиваленте) без учета скрытых работ</w:t>
      </w:r>
      <w:r w:rsidR="000C2A5E" w:rsidRPr="00501D15">
        <w:rPr>
          <w:rFonts w:ascii="Arial" w:hAnsi="Arial" w:cs="Arial"/>
        </w:rPr>
        <w:t>.</w:t>
      </w:r>
    </w:p>
    <w:p w:rsidR="000C2A5E" w:rsidRPr="00501D15" w:rsidRDefault="000C2A5E" w:rsidP="000C2A5E">
      <w:pPr>
        <w:numPr>
          <w:ilvl w:val="2"/>
          <w:numId w:val="9"/>
        </w:numPr>
        <w:tabs>
          <w:tab w:val="num" w:pos="1430"/>
        </w:tabs>
        <w:suppressAutoHyphens/>
        <w:spacing w:after="0"/>
        <w:ind w:left="0" w:firstLine="567"/>
        <w:rPr>
          <w:rFonts w:ascii="Arial" w:hAnsi="Arial" w:cs="Arial"/>
        </w:rPr>
      </w:pPr>
      <w:r w:rsidRPr="00501D15">
        <w:rPr>
          <w:rFonts w:ascii="Arial" w:hAnsi="Arial" w:cs="Arial"/>
        </w:rPr>
        <w:t>Сведения об участнике процедуры закупки будут внесены в публичный реестр недобросовестных поставщиков сроком на 2 (два) года в следующих случаях:</w:t>
      </w:r>
    </w:p>
    <w:p w:rsidR="000C2A5E" w:rsidRPr="00501D15" w:rsidRDefault="000C2A5E" w:rsidP="00086258">
      <w:pPr>
        <w:numPr>
          <w:ilvl w:val="0"/>
          <w:numId w:val="14"/>
        </w:numPr>
        <w:tabs>
          <w:tab w:val="clear" w:pos="720"/>
          <w:tab w:val="left" w:pos="851"/>
          <w:tab w:val="left" w:pos="1418"/>
        </w:tabs>
        <w:suppressAutoHyphens/>
        <w:spacing w:after="0"/>
        <w:ind w:left="0" w:firstLine="567"/>
        <w:rPr>
          <w:rFonts w:ascii="Arial" w:hAnsi="Arial" w:cs="Arial"/>
        </w:rPr>
      </w:pPr>
      <w:r w:rsidRPr="00501D15">
        <w:rPr>
          <w:rFonts w:ascii="Arial" w:hAnsi="Arial" w:cs="Arial"/>
        </w:rPr>
        <w:t>если такой участник процедуры закупки:</w:t>
      </w:r>
    </w:p>
    <w:p w:rsidR="000C2A5E" w:rsidRPr="00501D15" w:rsidRDefault="000C2A5E" w:rsidP="00086258">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будучи признанным победителем в процедуре закупки уклонился от заключения договора;</w:t>
      </w:r>
    </w:p>
    <w:p w:rsidR="000C2A5E" w:rsidRPr="00501D15" w:rsidRDefault="000C2A5E" w:rsidP="00086258">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будучи единственным участником процедуры закупки, подавшим</w:t>
      </w:r>
      <w:r w:rsidR="00F62E6E" w:rsidRPr="00501D15">
        <w:rPr>
          <w:rFonts w:ascii="Arial" w:hAnsi="Arial" w:cs="Arial"/>
        </w:rPr>
        <w:t xml:space="preserve"> </w:t>
      </w:r>
      <w:r w:rsidR="00086258" w:rsidRPr="00501D15">
        <w:rPr>
          <w:rFonts w:ascii="Arial" w:hAnsi="Arial" w:cs="Arial"/>
        </w:rPr>
        <w:t>Заявку</w:t>
      </w:r>
      <w:r w:rsidRPr="00501D15">
        <w:rPr>
          <w:rFonts w:ascii="Arial" w:hAnsi="Arial" w:cs="Arial"/>
        </w:rPr>
        <w:t xml:space="preserve"> либо Участником </w:t>
      </w:r>
      <w:r w:rsidR="007759AE">
        <w:rPr>
          <w:rFonts w:ascii="Arial" w:hAnsi="Arial" w:cs="Arial"/>
        </w:rPr>
        <w:t>запроса предложений</w:t>
      </w:r>
      <w:r w:rsidRPr="00501D15">
        <w:rPr>
          <w:rFonts w:ascii="Arial" w:hAnsi="Arial" w:cs="Arial"/>
        </w:rPr>
        <w:t xml:space="preserve">, признанным единственным Участником </w:t>
      </w:r>
      <w:r w:rsidR="007759AE">
        <w:rPr>
          <w:rFonts w:ascii="Arial" w:hAnsi="Arial" w:cs="Arial"/>
        </w:rPr>
        <w:t>запроса предложений</w:t>
      </w:r>
      <w:r w:rsidRPr="00501D15">
        <w:rPr>
          <w:rFonts w:ascii="Arial" w:hAnsi="Arial" w:cs="Arial"/>
          <w:b/>
          <w:bCs/>
          <w:i/>
        </w:rPr>
        <w:t>,</w:t>
      </w:r>
      <w:r w:rsidRPr="00501D15">
        <w:rPr>
          <w:rFonts w:ascii="Arial" w:hAnsi="Arial" w:cs="Arial"/>
        </w:rPr>
        <w:t xml:space="preserve"> уклонился от заключения договора;</w:t>
      </w:r>
    </w:p>
    <w:p w:rsidR="000C2A5E" w:rsidRPr="00501D15" w:rsidRDefault="000C2A5E" w:rsidP="00086258">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 xml:space="preserve">будучи признанным победителем </w:t>
      </w:r>
      <w:r w:rsidR="007759AE">
        <w:rPr>
          <w:rFonts w:ascii="Arial" w:hAnsi="Arial" w:cs="Arial"/>
        </w:rPr>
        <w:t>запроса предложений</w:t>
      </w:r>
      <w:r w:rsidRPr="00501D15">
        <w:rPr>
          <w:rFonts w:ascii="Arial" w:hAnsi="Arial" w:cs="Arial"/>
        </w:rPr>
        <w:t xml:space="preserve"> или единственным Участником </w:t>
      </w:r>
      <w:r w:rsidR="007759AE">
        <w:rPr>
          <w:rFonts w:ascii="Arial" w:hAnsi="Arial" w:cs="Arial"/>
        </w:rPr>
        <w:t>запроса предложений</w:t>
      </w:r>
      <w:r w:rsidRPr="00501D15">
        <w:rPr>
          <w:rFonts w:ascii="Arial" w:hAnsi="Arial" w:cs="Arial"/>
          <w:b/>
          <w:bCs/>
          <w:i/>
        </w:rPr>
        <w:t>,</w:t>
      </w:r>
      <w:r w:rsidRPr="00501D15">
        <w:rPr>
          <w:rFonts w:ascii="Arial" w:hAnsi="Arial" w:cs="Arial"/>
        </w:rPr>
        <w:t xml:space="preserve"> либо являющимся единственным участником, подавшим</w:t>
      </w:r>
      <w:r w:rsidR="00F62E6E" w:rsidRPr="00501D15">
        <w:rPr>
          <w:rFonts w:ascii="Arial" w:hAnsi="Arial" w:cs="Arial"/>
        </w:rPr>
        <w:t xml:space="preserve"> </w:t>
      </w:r>
      <w:r w:rsidR="00086258" w:rsidRPr="00501D15">
        <w:rPr>
          <w:rFonts w:ascii="Arial" w:hAnsi="Arial" w:cs="Arial"/>
        </w:rPr>
        <w:t>Заявку</w:t>
      </w:r>
      <w:r w:rsidRPr="00501D15">
        <w:rPr>
          <w:rFonts w:ascii="Arial" w:hAnsi="Arial" w:cs="Arial"/>
          <w:b/>
          <w:bCs/>
          <w:i/>
        </w:rPr>
        <w:t>,</w:t>
      </w:r>
      <w:r w:rsidRPr="00501D15">
        <w:rPr>
          <w:rFonts w:ascii="Arial" w:hAnsi="Arial" w:cs="Arial"/>
        </w:rPr>
        <w:t xml:space="preserve"> соответствующ</w:t>
      </w:r>
      <w:r w:rsidR="0025618D" w:rsidRPr="00501D15">
        <w:rPr>
          <w:rFonts w:ascii="Arial" w:hAnsi="Arial" w:cs="Arial"/>
        </w:rPr>
        <w:t>ую</w:t>
      </w:r>
      <w:r w:rsidRPr="00501D15">
        <w:rPr>
          <w:rFonts w:ascii="Arial" w:hAnsi="Arial" w:cs="Arial"/>
        </w:rPr>
        <w:t xml:space="preserve"> требованиям документации по проведению </w:t>
      </w:r>
      <w:r w:rsidR="007759AE">
        <w:rPr>
          <w:rFonts w:ascii="Arial" w:hAnsi="Arial" w:cs="Arial"/>
        </w:rPr>
        <w:t>запроса предложений</w:t>
      </w:r>
      <w:r w:rsidRPr="00501D15">
        <w:rPr>
          <w:rFonts w:ascii="Arial" w:hAnsi="Arial" w:cs="Arial"/>
        </w:rPr>
        <w:t xml:space="preserve">, отказался от предоставления обеспечения исполнения договора, если такое требование установлено в документации по проведению </w:t>
      </w:r>
      <w:r w:rsidR="007759AE">
        <w:rPr>
          <w:rFonts w:ascii="Arial" w:hAnsi="Arial" w:cs="Arial"/>
        </w:rPr>
        <w:t>запроса предложений</w:t>
      </w:r>
      <w:r w:rsidRPr="00501D15">
        <w:rPr>
          <w:rFonts w:ascii="Arial" w:hAnsi="Arial" w:cs="Arial"/>
        </w:rPr>
        <w:t>;</w:t>
      </w:r>
    </w:p>
    <w:p w:rsidR="000C2A5E" w:rsidRPr="00501D15" w:rsidRDefault="000C2A5E" w:rsidP="006F366C">
      <w:pPr>
        <w:numPr>
          <w:ilvl w:val="0"/>
          <w:numId w:val="14"/>
        </w:numPr>
        <w:tabs>
          <w:tab w:val="clear" w:pos="720"/>
          <w:tab w:val="left" w:pos="851"/>
          <w:tab w:val="left" w:pos="1418"/>
        </w:tabs>
        <w:suppressAutoHyphens/>
        <w:spacing w:after="0"/>
        <w:ind w:left="0" w:firstLine="567"/>
        <w:rPr>
          <w:rFonts w:ascii="Arial" w:hAnsi="Arial" w:cs="Arial"/>
        </w:rPr>
      </w:pPr>
      <w:r w:rsidRPr="00501D15">
        <w:rPr>
          <w:rFonts w:ascii="Arial" w:hAnsi="Arial" w:cs="Arial"/>
        </w:rPr>
        <w:t xml:space="preserve">если договор, заключенный с участником по результатам </w:t>
      </w:r>
      <w:r w:rsidR="007759AE">
        <w:rPr>
          <w:rFonts w:ascii="Arial" w:hAnsi="Arial" w:cs="Arial"/>
        </w:rPr>
        <w:t>запроса предложений</w:t>
      </w:r>
      <w:r w:rsidRPr="00501D15">
        <w:rPr>
          <w:rFonts w:ascii="Arial" w:hAnsi="Arial" w:cs="Arial"/>
        </w:rPr>
        <w:t>,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rsidR="00086258" w:rsidRPr="00354661" w:rsidRDefault="00086258" w:rsidP="006F366C">
      <w:pPr>
        <w:pStyle w:val="afd"/>
        <w:numPr>
          <w:ilvl w:val="2"/>
          <w:numId w:val="9"/>
        </w:numPr>
        <w:tabs>
          <w:tab w:val="left" w:pos="993"/>
          <w:tab w:val="left" w:pos="1418"/>
        </w:tabs>
        <w:suppressAutoHyphens/>
        <w:spacing w:after="0"/>
        <w:ind w:left="0" w:firstLine="567"/>
        <w:rPr>
          <w:rFonts w:ascii="Arial" w:eastAsia="Times New Roman" w:hAnsi="Arial" w:cs="Arial"/>
          <w:sz w:val="24"/>
          <w:szCs w:val="24"/>
        </w:rPr>
      </w:pPr>
      <w:r w:rsidRPr="00354661">
        <w:rPr>
          <w:rFonts w:ascii="Arial" w:eastAsia="Times New Roman" w:hAnsi="Arial" w:cs="Arial"/>
          <w:sz w:val="24"/>
          <w:szCs w:val="24"/>
        </w:rPr>
        <w:t xml:space="preserve">Заказчик вправе отказаться от заключения договора в случаях: </w:t>
      </w:r>
    </w:p>
    <w:p w:rsidR="002335B3" w:rsidRPr="00501D15" w:rsidRDefault="002335B3" w:rsidP="006F366C">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несоответствия участника закупки, обязанного заключить договор, требованиям, установленным в извещении об осуществлении закупки и/или документации о закупке;</w:t>
      </w:r>
    </w:p>
    <w:p w:rsidR="00086258" w:rsidRPr="00501D15" w:rsidRDefault="002335B3" w:rsidP="006F366C">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 xml:space="preserve"> </w:t>
      </w:r>
      <w:r w:rsidR="00086258" w:rsidRPr="00501D15">
        <w:rPr>
          <w:rFonts w:ascii="Arial" w:hAnsi="Arial" w:cs="Arial"/>
        </w:rPr>
        <w:t xml:space="preserve"> представления участником закупки, обязанным заключить договор, недостоверных сведений в заявке на участие в закупке; </w:t>
      </w:r>
    </w:p>
    <w:p w:rsidR="002335B3" w:rsidRPr="00501D15" w:rsidRDefault="002335B3" w:rsidP="002335B3">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если договор является для какой-либо из сторон крупной сделкой и (или) сделкой с заинтересованностью и одобрение такой сделки не получено в соответствии с законодательством Российской Федерации;</w:t>
      </w:r>
    </w:p>
    <w:p w:rsidR="002335B3" w:rsidRPr="00501D15" w:rsidRDefault="002335B3" w:rsidP="002335B3">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Извещением,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w:t>
      </w:r>
    </w:p>
    <w:p w:rsidR="00086258" w:rsidRPr="00354661" w:rsidRDefault="002335B3" w:rsidP="002335B3">
      <w:pPr>
        <w:pStyle w:val="afd"/>
        <w:numPr>
          <w:ilvl w:val="0"/>
          <w:numId w:val="13"/>
        </w:numPr>
        <w:tabs>
          <w:tab w:val="left" w:pos="851"/>
          <w:tab w:val="left" w:pos="1418"/>
        </w:tabs>
        <w:suppressAutoHyphens/>
        <w:spacing w:after="0"/>
        <w:ind w:left="0" w:firstLine="567"/>
        <w:jc w:val="both"/>
        <w:rPr>
          <w:rFonts w:ascii="Arial" w:hAnsi="Arial" w:cs="Arial"/>
          <w:sz w:val="24"/>
          <w:szCs w:val="24"/>
        </w:rPr>
      </w:pPr>
      <w:r w:rsidRPr="00354661">
        <w:rPr>
          <w:rFonts w:ascii="Arial" w:hAnsi="Arial" w:cs="Arial"/>
          <w:sz w:val="24"/>
          <w:szCs w:val="24"/>
        </w:rPr>
        <w:t xml:space="preserve">наличие сведений об участнике закупки в реестре недобросовестных поставщиков, предусмотренном Федеральным законом от 18.07.2011 № 223-ФЗ  </w:t>
      </w:r>
      <w:r w:rsidR="00086258" w:rsidRPr="00354661">
        <w:rPr>
          <w:rFonts w:ascii="Arial" w:hAnsi="Arial" w:cs="Arial"/>
          <w:sz w:val="24"/>
          <w:szCs w:val="24"/>
        </w:rPr>
        <w:t xml:space="preserve">«О закупках товаров, работ, услуг отдельными видами юридических лиц» либо в </w:t>
      </w:r>
      <w:r w:rsidR="00086258" w:rsidRPr="00354661">
        <w:rPr>
          <w:rFonts w:ascii="Arial" w:hAnsi="Arial" w:cs="Arial"/>
          <w:sz w:val="24"/>
          <w:szCs w:val="24"/>
        </w:rPr>
        <w:lastRenderedPageBreak/>
        <w:t>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w:t>
      </w:r>
      <w:r w:rsidRPr="00354661">
        <w:rPr>
          <w:rFonts w:ascii="Arial" w:hAnsi="Arial" w:cs="Arial"/>
          <w:sz w:val="24"/>
          <w:szCs w:val="24"/>
        </w:rPr>
        <w:t>ственных и муниципальных нужд»;</w:t>
      </w:r>
    </w:p>
    <w:p w:rsidR="002335B3" w:rsidRPr="00354661" w:rsidRDefault="002335B3" w:rsidP="002335B3">
      <w:pPr>
        <w:pStyle w:val="afd"/>
        <w:numPr>
          <w:ilvl w:val="0"/>
          <w:numId w:val="13"/>
        </w:numPr>
        <w:tabs>
          <w:tab w:val="left" w:pos="851"/>
          <w:tab w:val="left" w:pos="1418"/>
        </w:tabs>
        <w:suppressAutoHyphens/>
        <w:spacing w:after="0"/>
        <w:ind w:left="0" w:firstLine="567"/>
        <w:jc w:val="both"/>
        <w:rPr>
          <w:rFonts w:ascii="Arial" w:hAnsi="Arial" w:cs="Arial"/>
          <w:sz w:val="24"/>
          <w:szCs w:val="24"/>
        </w:rPr>
      </w:pPr>
      <w:r w:rsidRPr="00354661">
        <w:rPr>
          <w:rFonts w:ascii="Arial" w:hAnsi="Arial" w:cs="Arial"/>
          <w:sz w:val="24"/>
          <w:szCs w:val="24"/>
        </w:rPr>
        <w:t>по соглашению сторон, в связи с обстоятельствами непреодолимой силы или в случае изменения потребностей Заказчика.</w:t>
      </w:r>
    </w:p>
    <w:p w:rsidR="002335B3" w:rsidRPr="00354661" w:rsidRDefault="002335B3" w:rsidP="002335B3">
      <w:pPr>
        <w:pStyle w:val="afd"/>
        <w:tabs>
          <w:tab w:val="left" w:pos="851"/>
          <w:tab w:val="left" w:pos="1418"/>
        </w:tabs>
        <w:suppressAutoHyphens/>
        <w:spacing w:after="0"/>
        <w:ind w:left="0" w:firstLine="567"/>
        <w:jc w:val="both"/>
        <w:rPr>
          <w:rFonts w:ascii="Arial" w:hAnsi="Arial" w:cs="Arial"/>
          <w:sz w:val="24"/>
          <w:szCs w:val="24"/>
        </w:rPr>
      </w:pPr>
    </w:p>
    <w:p w:rsidR="000C2A5E" w:rsidRPr="00501D15" w:rsidRDefault="000C2A5E" w:rsidP="00086258">
      <w:pPr>
        <w:pStyle w:val="afd"/>
        <w:numPr>
          <w:ilvl w:val="1"/>
          <w:numId w:val="39"/>
        </w:numPr>
        <w:spacing w:after="0" w:line="240" w:lineRule="auto"/>
        <w:ind w:firstLine="567"/>
        <w:jc w:val="both"/>
        <w:rPr>
          <w:rFonts w:ascii="Arial" w:hAnsi="Arial" w:cs="Arial"/>
          <w:b/>
          <w:sz w:val="24"/>
          <w:szCs w:val="24"/>
        </w:rPr>
      </w:pPr>
      <w:r w:rsidRPr="00501D15">
        <w:rPr>
          <w:rFonts w:ascii="Arial" w:hAnsi="Arial" w:cs="Arial"/>
          <w:b/>
          <w:sz w:val="24"/>
          <w:szCs w:val="24"/>
        </w:rPr>
        <w:t>Обеспечение исполнения договора и/или обеспечение исполнения гарантийных обязательств, и/или обеспечение возврата аванса</w:t>
      </w:r>
    </w:p>
    <w:p w:rsidR="000C2A5E" w:rsidRPr="00987778" w:rsidRDefault="000C2A5E" w:rsidP="000C2A5E">
      <w:pPr>
        <w:numPr>
          <w:ilvl w:val="2"/>
          <w:numId w:val="9"/>
        </w:numPr>
        <w:tabs>
          <w:tab w:val="left" w:pos="1418"/>
        </w:tabs>
        <w:suppressAutoHyphens/>
        <w:spacing w:after="0"/>
        <w:ind w:left="0" w:firstLine="567"/>
        <w:rPr>
          <w:rFonts w:ascii="Arial" w:hAnsi="Arial" w:cs="Arial"/>
        </w:rPr>
      </w:pPr>
      <w:r w:rsidRPr="00987778">
        <w:rPr>
          <w:rFonts w:ascii="Arial" w:hAnsi="Arial" w:cs="Arial"/>
        </w:rPr>
        <w:t>В случае, если указано в «</w:t>
      </w:r>
      <w:r w:rsidR="00872CC2" w:rsidRPr="00987778">
        <w:rPr>
          <w:rFonts w:ascii="Arial" w:hAnsi="Arial" w:cs="Arial"/>
        </w:rPr>
        <w:t xml:space="preserve">Информационной карте </w:t>
      </w:r>
      <w:r w:rsidR="007759AE">
        <w:rPr>
          <w:rFonts w:ascii="Arial" w:hAnsi="Arial" w:cs="Arial"/>
        </w:rPr>
        <w:t>запроса предложений</w:t>
      </w:r>
      <w:r w:rsidRPr="00987778">
        <w:rPr>
          <w:rFonts w:ascii="Arial" w:hAnsi="Arial" w:cs="Arial"/>
        </w:rPr>
        <w:t xml:space="preserve">», победитель </w:t>
      </w:r>
      <w:r w:rsidR="007759AE">
        <w:rPr>
          <w:rFonts w:ascii="Arial" w:hAnsi="Arial" w:cs="Arial"/>
        </w:rPr>
        <w:t>запроса предложений</w:t>
      </w:r>
      <w:r w:rsidRPr="00987778">
        <w:rPr>
          <w:rFonts w:ascii="Arial" w:hAnsi="Arial"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 xml:space="preserve"> Размер обеспечения исполнения договора и/или исполнения гарантийных обязательств, и/или возврата аванса указан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0C2A5E" w:rsidRPr="00501D15" w:rsidRDefault="000C2A5E" w:rsidP="000C2A5E">
      <w:pPr>
        <w:numPr>
          <w:ilvl w:val="3"/>
          <w:numId w:val="9"/>
        </w:numPr>
        <w:tabs>
          <w:tab w:val="clear" w:pos="1506"/>
          <w:tab w:val="left" w:pos="1701"/>
        </w:tabs>
        <w:suppressAutoHyphens/>
        <w:spacing w:after="0"/>
        <w:ind w:left="0" w:firstLine="567"/>
        <w:rPr>
          <w:rFonts w:ascii="Arial" w:hAnsi="Arial" w:cs="Arial"/>
        </w:rPr>
      </w:pPr>
      <w:r w:rsidRPr="00501D15">
        <w:rPr>
          <w:rFonts w:ascii="Arial" w:hAnsi="Arial" w:cs="Arial"/>
        </w:rPr>
        <w:t>Банковская гарантия, обеспечивающая исполнение договора, должна отвечать следующим требованиям:</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Бенефициаром в банковской гарантии должен быть указан Покупатель, Принципалом –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Гарантом – банк, выдавший банковскую гарантию;</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(протокол рассмотрения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как основание заключения договора; </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срок действия банковской гарантии должен составлять срок исполнения обязательств по договору, плюс 60 (шестьдесят) дней;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безотзывной;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банковская гарантия должна быть выдана российским банком, иным кредитным учреждением имеющим действующую лицензию Банка России, и о </w:t>
      </w:r>
      <w:r w:rsidRPr="00501D15">
        <w:rPr>
          <w:rFonts w:ascii="Arial" w:hAnsi="Arial" w:cs="Arial"/>
        </w:rPr>
        <w:lastRenderedPageBreak/>
        <w:t>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501D15" w:rsidRDefault="000C2A5E" w:rsidP="000C2A5E">
      <w:pPr>
        <w:suppressAutoHyphens/>
        <w:spacing w:before="120" w:after="0"/>
        <w:ind w:firstLine="567"/>
        <w:rPr>
          <w:rFonts w:ascii="Arial" w:hAnsi="Arial" w:cs="Arial"/>
        </w:rPr>
      </w:pPr>
      <w:r w:rsidRPr="00501D15">
        <w:rPr>
          <w:rFonts w:ascii="Arial" w:hAnsi="Arial" w:cs="Arial"/>
        </w:rPr>
        <w:t>Выбор Гаранта должен быть согласован с Покупателем.</w:t>
      </w:r>
    </w:p>
    <w:p w:rsidR="000C2A5E" w:rsidRPr="00501D15" w:rsidRDefault="000C2A5E" w:rsidP="000C2A5E">
      <w:pPr>
        <w:numPr>
          <w:ilvl w:val="3"/>
          <w:numId w:val="9"/>
        </w:numPr>
        <w:tabs>
          <w:tab w:val="clear" w:pos="1506"/>
          <w:tab w:val="left" w:pos="1701"/>
        </w:tabs>
        <w:suppressAutoHyphens/>
        <w:spacing w:after="0"/>
        <w:ind w:left="0" w:firstLine="567"/>
        <w:rPr>
          <w:rFonts w:ascii="Arial" w:hAnsi="Arial" w:cs="Arial"/>
        </w:rPr>
      </w:pPr>
      <w:r w:rsidRPr="00501D15">
        <w:rPr>
          <w:rFonts w:ascii="Arial" w:hAnsi="Arial" w:cs="Arial"/>
        </w:rPr>
        <w:t>Банковская гарантия возврата аванса должна отвечать следующим требованиям:</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Бенефициаром в банковской гарантии должен быть указан Покупатель, Принципалом –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срок действия банковской гарантии должен оканчиваться в установленный договором срок поставки, плюс 30 (тридцать) дней;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безотзывной;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501D15" w:rsidRDefault="000C2A5E" w:rsidP="000C2A5E">
      <w:pPr>
        <w:tabs>
          <w:tab w:val="num" w:pos="862"/>
          <w:tab w:val="num" w:pos="1134"/>
          <w:tab w:val="num" w:pos="1200"/>
        </w:tabs>
        <w:suppressAutoHyphens/>
        <w:spacing w:before="120" w:after="0"/>
        <w:ind w:firstLine="567"/>
        <w:rPr>
          <w:rFonts w:ascii="Arial" w:hAnsi="Arial" w:cs="Arial"/>
        </w:rPr>
      </w:pPr>
      <w:r w:rsidRPr="00501D15">
        <w:rPr>
          <w:rFonts w:ascii="Arial" w:hAnsi="Arial" w:cs="Arial"/>
        </w:rPr>
        <w:t>Выбор Гаранта должен быть согласован с Покупателем.</w:t>
      </w:r>
    </w:p>
    <w:p w:rsidR="000C2A5E" w:rsidRPr="00501D15" w:rsidRDefault="000C2A5E" w:rsidP="000C2A5E">
      <w:pPr>
        <w:numPr>
          <w:ilvl w:val="3"/>
          <w:numId w:val="9"/>
        </w:numPr>
        <w:tabs>
          <w:tab w:val="clear" w:pos="1506"/>
          <w:tab w:val="left" w:pos="1701"/>
        </w:tabs>
        <w:suppressAutoHyphens/>
        <w:spacing w:after="0"/>
        <w:ind w:left="0" w:firstLine="567"/>
        <w:rPr>
          <w:rFonts w:ascii="Arial" w:hAnsi="Arial" w:cs="Arial"/>
        </w:rPr>
      </w:pPr>
      <w:r w:rsidRPr="00501D15">
        <w:rPr>
          <w:rFonts w:ascii="Arial" w:hAnsi="Arial" w:cs="Arial"/>
        </w:rPr>
        <w:t>Банковская гарантия исполнения гарантийных обязательств должна отвечать следующим требованиям:</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Бенефициаром в банковской гарантии должен быть указан Покупатель, Принципалом –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lastRenderedPageBreak/>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(протокол рассмотрения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как основание заключения договора; </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срок действия банковской гарантии должен составлять срок исполнения гарантийных обязательств Поставщиком плюс 90 (девяносто) дней;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безотзывной;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501D15" w:rsidRDefault="000C2A5E" w:rsidP="000C2A5E">
      <w:pPr>
        <w:numPr>
          <w:ilvl w:val="0"/>
          <w:numId w:val="15"/>
        </w:numPr>
        <w:tabs>
          <w:tab w:val="left" w:pos="1418"/>
        </w:tabs>
        <w:suppressAutoHyphens/>
        <w:spacing w:after="0"/>
        <w:ind w:left="0" w:firstLine="567"/>
        <w:rPr>
          <w:rFonts w:ascii="Arial" w:hAnsi="Arial" w:cs="Arial"/>
        </w:rPr>
      </w:pPr>
      <w:r w:rsidRPr="00501D15">
        <w:rPr>
          <w:rFonts w:ascii="Arial" w:hAnsi="Arial" w:cs="Arial"/>
        </w:rPr>
        <w:t>Выбор Гаранта должен быть согласован с Покупателем.</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том же размере, которые указаны в настоящей документации.</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Порядок применения приоритета в соответствии с ПП 925</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Оценка и сопоставление заявок, которые содержат</w:t>
      </w:r>
      <w:r w:rsidR="00F62E6E" w:rsidRPr="00501D15">
        <w:rPr>
          <w:rFonts w:ascii="Arial" w:hAnsi="Arial" w:cs="Arial"/>
        </w:rPr>
        <w:t xml:space="preserve"> </w:t>
      </w:r>
      <w:r w:rsidR="007633CC" w:rsidRPr="00501D15">
        <w:rPr>
          <w:rFonts w:ascii="Arial" w:hAnsi="Arial" w:cs="Arial"/>
        </w:rPr>
        <w:t>Заявки</w:t>
      </w:r>
      <w:r w:rsidRPr="00501D15">
        <w:rPr>
          <w:rFonts w:ascii="Arial" w:hAnsi="Arial"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Отнесение участника к российским или иностранным лицам осуществляется на основании документов участника, представленных в заявке:</w:t>
      </w:r>
    </w:p>
    <w:p w:rsidR="000C2A5E" w:rsidRPr="00501D15" w:rsidRDefault="000C2A5E" w:rsidP="000C2A5E">
      <w:pPr>
        <w:suppressAutoHyphens/>
        <w:spacing w:after="0"/>
        <w:rPr>
          <w:rFonts w:ascii="Arial" w:hAnsi="Arial" w:cs="Arial"/>
        </w:rPr>
      </w:pPr>
      <w:r w:rsidRPr="00501D15">
        <w:rPr>
          <w:rFonts w:ascii="Arial" w:hAnsi="Arial" w:cs="Arial"/>
        </w:rPr>
        <w:t>а)</w:t>
      </w:r>
      <w:r w:rsidRPr="00501D15">
        <w:rPr>
          <w:rFonts w:ascii="Arial" w:hAnsi="Arial" w:cs="Arial"/>
        </w:rPr>
        <w:tab/>
        <w:t>выписки из Единого государственного реестра (для юридических лиц и индивидуальных предпринимателей);</w:t>
      </w:r>
    </w:p>
    <w:p w:rsidR="000C2A5E" w:rsidRPr="00501D15" w:rsidRDefault="000C2A5E" w:rsidP="000C2A5E">
      <w:pPr>
        <w:suppressAutoHyphens/>
        <w:spacing w:after="0"/>
        <w:rPr>
          <w:rFonts w:ascii="Arial" w:hAnsi="Arial" w:cs="Arial"/>
        </w:rPr>
      </w:pPr>
      <w:r w:rsidRPr="00501D15">
        <w:rPr>
          <w:rFonts w:ascii="Arial" w:hAnsi="Arial" w:cs="Arial"/>
        </w:rPr>
        <w:t>б)</w:t>
      </w:r>
      <w:r w:rsidRPr="00501D15">
        <w:rPr>
          <w:rFonts w:ascii="Arial" w:hAnsi="Arial" w:cs="Arial"/>
        </w:rPr>
        <w:tab/>
        <w:t>документов, удостоверяющих личность (для физических лиц).</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работ (Форма № </w:t>
      </w:r>
      <w:r w:rsidR="0025618D" w:rsidRPr="00501D15">
        <w:rPr>
          <w:rFonts w:ascii="Arial" w:hAnsi="Arial" w:cs="Arial"/>
        </w:rPr>
        <w:t>9</w:t>
      </w:r>
      <w:r w:rsidRPr="00501D15">
        <w:rPr>
          <w:rFonts w:ascii="Arial" w:hAnsi="Arial" w:cs="Arial"/>
        </w:rPr>
        <w:t xml:space="preserve">) указать наименование страны происхождения </w:t>
      </w:r>
      <w:r w:rsidRPr="00501D15">
        <w:rPr>
          <w:rFonts w:ascii="Arial" w:hAnsi="Arial" w:cs="Arial"/>
        </w:rPr>
        <w:lastRenderedPageBreak/>
        <w:t>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sidR="00F62E6E" w:rsidRPr="00501D15">
        <w:rPr>
          <w:rFonts w:ascii="Arial" w:hAnsi="Arial" w:cs="Arial"/>
        </w:rPr>
        <w:t xml:space="preserve"> </w:t>
      </w:r>
      <w:r w:rsidR="006426FD">
        <w:rPr>
          <w:rFonts w:ascii="Arial" w:hAnsi="Arial" w:cs="Arial"/>
        </w:rPr>
        <w:t>Предложени</w:t>
      </w:r>
      <w:r w:rsidR="00EC4234">
        <w:rPr>
          <w:rFonts w:ascii="Arial" w:hAnsi="Arial" w:cs="Arial"/>
        </w:rPr>
        <w:t>я</w:t>
      </w:r>
      <w:r w:rsidRPr="00501D15">
        <w:rPr>
          <w:rFonts w:ascii="Arial" w:hAnsi="Arial" w:cs="Arial"/>
        </w:rPr>
        <w:t xml:space="preserve"> о поставке иностранных товаров. </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При выявлении факта указания Участником в составе заявки недостоверных сведений в отношении страны происхождения товара, Заказчик:</w:t>
      </w:r>
    </w:p>
    <w:p w:rsidR="000C2A5E" w:rsidRPr="00501D15" w:rsidRDefault="000C2A5E" w:rsidP="000C2A5E">
      <w:pPr>
        <w:suppressAutoHyphens/>
        <w:spacing w:after="0"/>
        <w:rPr>
          <w:rFonts w:ascii="Arial" w:hAnsi="Arial" w:cs="Arial"/>
        </w:rPr>
      </w:pPr>
      <w:r w:rsidRPr="00501D15">
        <w:rPr>
          <w:rFonts w:ascii="Arial" w:hAnsi="Arial" w:cs="Arial"/>
        </w:rPr>
        <w:t>а)</w:t>
      </w:r>
      <w:r w:rsidRPr="00501D15">
        <w:rPr>
          <w:rFonts w:ascii="Arial" w:hAnsi="Arial"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sidR="00F62E6E" w:rsidRPr="00501D15">
        <w:rPr>
          <w:rFonts w:ascii="Arial" w:hAnsi="Arial" w:cs="Arial"/>
        </w:rPr>
        <w:t xml:space="preserve"> </w:t>
      </w:r>
      <w:r w:rsidR="006426FD">
        <w:rPr>
          <w:rFonts w:ascii="Arial" w:hAnsi="Arial" w:cs="Arial"/>
        </w:rPr>
        <w:t>Предложени</w:t>
      </w:r>
      <w:r w:rsidR="00EC4234">
        <w:rPr>
          <w:rFonts w:ascii="Arial" w:hAnsi="Arial" w:cs="Arial"/>
        </w:rPr>
        <w:t>я</w:t>
      </w:r>
      <w:r w:rsidRPr="00501D15">
        <w:rPr>
          <w:rFonts w:ascii="Arial" w:hAnsi="Arial" w:cs="Arial"/>
        </w:rPr>
        <w:t xml:space="preserve"> о поставке иностранного товара;</w:t>
      </w:r>
    </w:p>
    <w:p w:rsidR="000C2A5E" w:rsidRPr="00501D15" w:rsidRDefault="000C2A5E" w:rsidP="000C2A5E">
      <w:pPr>
        <w:suppressAutoHyphens/>
        <w:spacing w:after="0"/>
        <w:rPr>
          <w:rFonts w:ascii="Arial" w:hAnsi="Arial" w:cs="Arial"/>
        </w:rPr>
      </w:pPr>
      <w:r w:rsidRPr="00501D15">
        <w:rPr>
          <w:rFonts w:ascii="Arial" w:hAnsi="Arial" w:cs="Arial"/>
        </w:rPr>
        <w:t>б)</w:t>
      </w:r>
      <w:r w:rsidRPr="00501D15">
        <w:rPr>
          <w:rFonts w:ascii="Arial" w:hAnsi="Arial"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rsidR="000C2A5E" w:rsidRPr="00501D15" w:rsidRDefault="000C2A5E" w:rsidP="000C2A5E">
      <w:pPr>
        <w:suppressAutoHyphens/>
        <w:spacing w:after="0"/>
        <w:rPr>
          <w:rFonts w:ascii="Arial" w:hAnsi="Arial" w:cs="Arial"/>
        </w:rPr>
      </w:pPr>
      <w:r w:rsidRPr="00501D15">
        <w:rPr>
          <w:rFonts w:ascii="Arial" w:hAnsi="Arial" w:cs="Arial"/>
        </w:rPr>
        <w:t>в)</w:t>
      </w:r>
      <w:r w:rsidRPr="00501D15">
        <w:rPr>
          <w:rFonts w:ascii="Arial" w:hAnsi="Arial"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w:t>
      </w:r>
      <w:r w:rsidR="00B86323">
        <w:rPr>
          <w:rFonts w:ascii="Arial" w:hAnsi="Arial" w:cs="Arial"/>
        </w:rPr>
        <w:t>ПУНКТ</w:t>
      </w:r>
      <w:r w:rsidRPr="00501D15">
        <w:rPr>
          <w:rFonts w:ascii="Arial" w:hAnsi="Arial" w:cs="Arial"/>
        </w:rPr>
        <w:t xml:space="preserve"> №10 Информационной карты </w:t>
      </w:r>
      <w:r w:rsidR="007759AE">
        <w:rPr>
          <w:rFonts w:ascii="Arial" w:hAnsi="Arial" w:cs="Arial"/>
        </w:rPr>
        <w:t>запроса предложений</w:t>
      </w:r>
      <w:r w:rsidRPr="00501D15">
        <w:rPr>
          <w:rFonts w:ascii="Arial" w:hAnsi="Arial" w:cs="Arial"/>
        </w:rPr>
        <w:t>),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Приоритет не предоставляется в случаях, если:</w:t>
      </w:r>
    </w:p>
    <w:p w:rsidR="000C2A5E" w:rsidRPr="00501D15" w:rsidRDefault="000C2A5E" w:rsidP="000C2A5E">
      <w:pPr>
        <w:suppressAutoHyphens/>
        <w:spacing w:after="0"/>
        <w:rPr>
          <w:rFonts w:ascii="Arial" w:hAnsi="Arial" w:cs="Arial"/>
        </w:rPr>
      </w:pPr>
      <w:r w:rsidRPr="00501D15">
        <w:rPr>
          <w:rFonts w:ascii="Arial" w:hAnsi="Arial" w:cs="Arial"/>
        </w:rPr>
        <w:t>а)</w:t>
      </w:r>
      <w:r w:rsidRPr="00501D15">
        <w:rPr>
          <w:rFonts w:ascii="Arial" w:hAnsi="Arial" w:cs="Arial"/>
        </w:rPr>
        <w:tab/>
        <w:t>закупка признана несостоявшейся и Договор заключается с единственным участником несостоявшейся конкурентной закупки;</w:t>
      </w:r>
    </w:p>
    <w:p w:rsidR="000C2A5E" w:rsidRPr="00501D15" w:rsidRDefault="000C2A5E" w:rsidP="000C2A5E">
      <w:pPr>
        <w:suppressAutoHyphens/>
        <w:spacing w:after="0"/>
        <w:rPr>
          <w:rFonts w:ascii="Arial" w:hAnsi="Arial" w:cs="Arial"/>
        </w:rPr>
      </w:pPr>
      <w:r w:rsidRPr="00501D15">
        <w:rPr>
          <w:rFonts w:ascii="Arial" w:hAnsi="Arial" w:cs="Arial"/>
        </w:rPr>
        <w:t>б)</w:t>
      </w:r>
      <w:r w:rsidRPr="00501D15">
        <w:rPr>
          <w:rFonts w:ascii="Arial" w:hAnsi="Arial" w:cs="Arial"/>
        </w:rPr>
        <w:tab/>
        <w:t>ни в одной допущенной заявке не содержится</w:t>
      </w:r>
      <w:r w:rsidR="00FA1AC4" w:rsidRPr="00501D15">
        <w:rPr>
          <w:rFonts w:ascii="Arial" w:hAnsi="Arial" w:cs="Arial"/>
        </w:rPr>
        <w:t xml:space="preserve"> </w:t>
      </w:r>
      <w:r w:rsidR="006426FD">
        <w:rPr>
          <w:rFonts w:ascii="Arial" w:hAnsi="Arial" w:cs="Arial"/>
        </w:rPr>
        <w:t>Предложений</w:t>
      </w:r>
      <w:r w:rsidRPr="00501D15">
        <w:rPr>
          <w:rFonts w:ascii="Arial" w:hAnsi="Arial" w:cs="Arial"/>
        </w:rPr>
        <w:t xml:space="preserve"> о поставке товаров российского происхождения, выполнении работ, оказании услуг российскими лицами;</w:t>
      </w:r>
    </w:p>
    <w:p w:rsidR="000C2A5E" w:rsidRPr="00501D15" w:rsidRDefault="000C2A5E" w:rsidP="000C2A5E">
      <w:pPr>
        <w:suppressAutoHyphens/>
        <w:spacing w:after="0"/>
        <w:rPr>
          <w:rFonts w:ascii="Arial" w:hAnsi="Arial" w:cs="Arial"/>
        </w:rPr>
      </w:pPr>
      <w:r w:rsidRPr="00501D15">
        <w:rPr>
          <w:rFonts w:ascii="Arial" w:hAnsi="Arial" w:cs="Arial"/>
        </w:rPr>
        <w:t>в)</w:t>
      </w:r>
      <w:r w:rsidRPr="00501D15">
        <w:rPr>
          <w:rFonts w:ascii="Arial" w:hAnsi="Arial" w:cs="Arial"/>
        </w:rPr>
        <w:tab/>
        <w:t>ни в одной допущенной заявке не содержится</w:t>
      </w:r>
      <w:r w:rsidR="00FA1AC4" w:rsidRPr="00501D15">
        <w:rPr>
          <w:rFonts w:ascii="Arial" w:hAnsi="Arial" w:cs="Arial"/>
        </w:rPr>
        <w:t xml:space="preserve"> </w:t>
      </w:r>
      <w:r w:rsidR="006426FD">
        <w:rPr>
          <w:rFonts w:ascii="Arial" w:hAnsi="Arial" w:cs="Arial"/>
        </w:rPr>
        <w:t>Предложений</w:t>
      </w:r>
      <w:r w:rsidRPr="00501D15">
        <w:rPr>
          <w:rFonts w:ascii="Arial" w:hAnsi="Arial" w:cs="Arial"/>
        </w:rPr>
        <w:t xml:space="preserve"> о поставке товаров иностранного происхождения, выполнении работ, оказании услуг иностранными лицами;</w:t>
      </w:r>
    </w:p>
    <w:p w:rsidR="00F10583" w:rsidRDefault="000C2A5E" w:rsidP="004B7CAA">
      <w:pPr>
        <w:suppressAutoHyphens/>
        <w:spacing w:after="0"/>
        <w:rPr>
          <w:rFonts w:ascii="Arial" w:hAnsi="Arial" w:cs="Arial"/>
        </w:rPr>
      </w:pPr>
      <w:r w:rsidRPr="00501D15">
        <w:rPr>
          <w:rFonts w:ascii="Arial" w:hAnsi="Arial" w:cs="Arial"/>
        </w:rPr>
        <w:t>г)</w:t>
      </w:r>
      <w:r w:rsidRPr="00501D15">
        <w:rPr>
          <w:rFonts w:ascii="Arial" w:hAnsi="Arial" w:cs="Arial"/>
        </w:rPr>
        <w:tab/>
        <w:t>во всех допущенных заявках содержатся</w:t>
      </w:r>
      <w:r w:rsidR="00F62E6E" w:rsidRPr="00501D15">
        <w:rPr>
          <w:rFonts w:ascii="Arial" w:hAnsi="Arial" w:cs="Arial"/>
        </w:rPr>
        <w:t xml:space="preserve"> </w:t>
      </w:r>
      <w:r w:rsidR="006426FD">
        <w:rPr>
          <w:rFonts w:ascii="Arial" w:hAnsi="Arial" w:cs="Arial"/>
        </w:rPr>
        <w:t>Предложени</w:t>
      </w:r>
      <w:r w:rsidR="009D4F1E">
        <w:rPr>
          <w:rFonts w:ascii="Arial" w:hAnsi="Arial" w:cs="Arial"/>
        </w:rPr>
        <w:t>я</w:t>
      </w:r>
      <w:r w:rsidRPr="00501D15">
        <w:rPr>
          <w:rFonts w:ascii="Arial" w:hAnsi="Arial"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w:t>
      </w:r>
      <w:r w:rsidR="00B561D4">
        <w:rPr>
          <w:rFonts w:ascii="Arial" w:hAnsi="Arial" w:cs="Arial"/>
        </w:rPr>
        <w:t>пункт</w:t>
      </w:r>
      <w:r w:rsidRPr="00501D15">
        <w:rPr>
          <w:rFonts w:ascii="Arial" w:hAnsi="Arial" w:cs="Arial"/>
        </w:rPr>
        <w:t xml:space="preserve"> №10 Информационной карты </w:t>
      </w:r>
      <w:r w:rsidR="007759AE">
        <w:rPr>
          <w:rFonts w:ascii="Arial" w:hAnsi="Arial" w:cs="Arial"/>
        </w:rPr>
        <w:t>запроса предложений</w:t>
      </w:r>
      <w:r w:rsidRPr="00501D15">
        <w:rPr>
          <w:rFonts w:ascii="Arial" w:hAnsi="Arial" w:cs="Arial"/>
        </w:rPr>
        <w:t xml:space="preserve">) на </w:t>
      </w:r>
      <w:r w:rsidRPr="00501D15">
        <w:rPr>
          <w:rFonts w:ascii="Arial" w:hAnsi="Arial" w:cs="Arial"/>
        </w:rPr>
        <w:lastRenderedPageBreak/>
        <w:t>коэффициент изменения НМЦ по результатам проведения закупки, определяемый как результат деления цены заявки участника на НМЦ Договора (</w:t>
      </w:r>
      <w:r w:rsidR="00B561D4">
        <w:rPr>
          <w:rFonts w:ascii="Arial" w:hAnsi="Arial" w:cs="Arial"/>
        </w:rPr>
        <w:t>пункт</w:t>
      </w:r>
      <w:r w:rsidRPr="00501D15">
        <w:rPr>
          <w:rFonts w:ascii="Arial" w:hAnsi="Arial" w:cs="Arial"/>
        </w:rPr>
        <w:t xml:space="preserve"> №10 </w:t>
      </w:r>
      <w:r w:rsidR="00C27B86" w:rsidRPr="00501D15">
        <w:rPr>
          <w:rFonts w:ascii="Arial" w:hAnsi="Arial" w:cs="Arial"/>
        </w:rPr>
        <w:t>«</w:t>
      </w:r>
      <w:r w:rsidRPr="00501D15">
        <w:rPr>
          <w:rFonts w:ascii="Arial" w:hAnsi="Arial" w:cs="Arial"/>
        </w:rPr>
        <w:t xml:space="preserve">Информационной карты </w:t>
      </w:r>
      <w:r w:rsidR="007759AE">
        <w:rPr>
          <w:rFonts w:ascii="Arial" w:hAnsi="Arial" w:cs="Arial"/>
        </w:rPr>
        <w:t>запроса предложений</w:t>
      </w:r>
      <w:r w:rsidR="00C27B86" w:rsidRPr="00501D15">
        <w:rPr>
          <w:rFonts w:ascii="Arial" w:hAnsi="Arial" w:cs="Arial"/>
        </w:rPr>
        <w:t>»</w:t>
      </w:r>
      <w:r w:rsidRPr="00501D15">
        <w:rPr>
          <w:rFonts w:ascii="Arial" w:hAnsi="Arial" w:cs="Arial"/>
        </w:rPr>
        <w:t>)</w:t>
      </w:r>
      <w:r w:rsidR="00F10583">
        <w:rPr>
          <w:rFonts w:ascii="Arial" w:hAnsi="Arial" w:cs="Arial"/>
        </w:rPr>
        <w:t>.</w:t>
      </w:r>
    </w:p>
    <w:p w:rsidR="00F10583" w:rsidRDefault="00F10583" w:rsidP="004B7CAA">
      <w:pPr>
        <w:suppressAutoHyphens/>
        <w:spacing w:after="0"/>
        <w:rPr>
          <w:rFonts w:ascii="Arial" w:hAnsi="Arial" w:cs="Arial"/>
        </w:rPr>
      </w:pPr>
    </w:p>
    <w:p w:rsidR="00F10583" w:rsidRDefault="00F10583" w:rsidP="004B7CAA">
      <w:pPr>
        <w:suppressAutoHyphens/>
        <w:spacing w:after="0"/>
        <w:rPr>
          <w:rFonts w:ascii="Arial" w:hAnsi="Arial" w:cs="Arial"/>
        </w:rPr>
      </w:pPr>
      <w:r>
        <w:rPr>
          <w:rFonts w:ascii="Arial" w:hAnsi="Arial" w:cs="Arial"/>
        </w:rPr>
        <w:br w:type="page"/>
      </w:r>
    </w:p>
    <w:p w:rsidR="00C27B86" w:rsidRPr="00501D15" w:rsidRDefault="000C2A5E" w:rsidP="004B7CAA">
      <w:pPr>
        <w:suppressAutoHyphens/>
        <w:spacing w:after="0"/>
        <w:rPr>
          <w:rFonts w:ascii="Arial" w:hAnsi="Arial" w:cs="Arial"/>
        </w:rPr>
      </w:pPr>
      <w:r w:rsidRPr="00501D15">
        <w:rPr>
          <w:rFonts w:ascii="Arial" w:hAnsi="Arial" w:cs="Arial"/>
        </w:rPr>
        <w:lastRenderedPageBreak/>
        <w:t xml:space="preserve"> </w:t>
      </w:r>
    </w:p>
    <w:p w:rsidR="005C7406" w:rsidRPr="00501D15" w:rsidRDefault="005C7406" w:rsidP="002F671F">
      <w:pPr>
        <w:keepNext/>
        <w:numPr>
          <w:ilvl w:val="0"/>
          <w:numId w:val="6"/>
        </w:numPr>
        <w:tabs>
          <w:tab w:val="left" w:pos="1134"/>
        </w:tabs>
        <w:suppressAutoHyphens/>
        <w:spacing w:after="0"/>
        <w:jc w:val="center"/>
        <w:outlineLvl w:val="0"/>
        <w:rPr>
          <w:rStyle w:val="aff5"/>
          <w:rFonts w:ascii="Arial" w:hAnsi="Arial" w:cs="Arial"/>
        </w:rPr>
      </w:pPr>
      <w:bookmarkStart w:id="20" w:name="_Toc317246953"/>
      <w:bookmarkStart w:id="21" w:name="_Toc83236194"/>
      <w:r w:rsidRPr="00501D15">
        <w:rPr>
          <w:rStyle w:val="aff5"/>
          <w:rFonts w:ascii="Arial" w:hAnsi="Arial" w:cs="Arial"/>
        </w:rPr>
        <w:t xml:space="preserve">ИНФОРМАЦИОННАЯ КАРТА </w:t>
      </w:r>
      <w:r w:rsidR="007759AE">
        <w:rPr>
          <w:rStyle w:val="aff5"/>
          <w:rFonts w:ascii="Arial" w:hAnsi="Arial" w:cs="Arial"/>
        </w:rPr>
        <w:t>ЗАПРОСА ПРЕДЛОЖЕНИЙ</w:t>
      </w:r>
      <w:bookmarkEnd w:id="20"/>
      <w:bookmarkEnd w:id="21"/>
    </w:p>
    <w:p w:rsidR="005C7406" w:rsidRPr="00501D15" w:rsidRDefault="005C7406" w:rsidP="005C7406">
      <w:pPr>
        <w:suppressAutoHyphens/>
        <w:spacing w:after="0"/>
        <w:ind w:firstLine="709"/>
        <w:rPr>
          <w:rFonts w:ascii="Arial" w:hAnsi="Arial" w:cs="Arial"/>
        </w:rPr>
      </w:pPr>
      <w:r w:rsidRPr="00501D15">
        <w:rPr>
          <w:rFonts w:ascii="Arial" w:hAnsi="Arial" w:cs="Arial"/>
        </w:rPr>
        <w:t xml:space="preserve">Следующие условия проведения </w:t>
      </w:r>
      <w:r w:rsidR="007759AE">
        <w:rPr>
          <w:rFonts w:ascii="Arial" w:hAnsi="Arial" w:cs="Arial"/>
        </w:rPr>
        <w:t>запроса предложений</w:t>
      </w:r>
      <w:r w:rsidRPr="00501D15">
        <w:rPr>
          <w:rFonts w:ascii="Arial" w:hAnsi="Arial" w:cs="Arial"/>
        </w:rPr>
        <w:t xml:space="preserve"> являются неотъемлемой частью настоящей документации, уточняют и дополняют положения документации по проведению </w:t>
      </w:r>
      <w:r w:rsidR="007759AE">
        <w:rPr>
          <w:rFonts w:ascii="Arial" w:hAnsi="Arial" w:cs="Arial"/>
        </w:rPr>
        <w:t>запроса предложений</w:t>
      </w:r>
    </w:p>
    <w:p w:rsidR="005C7406" w:rsidRPr="00501D15" w:rsidRDefault="005C7406" w:rsidP="005C7406">
      <w:pPr>
        <w:suppressAutoHyphens/>
        <w:spacing w:after="0"/>
        <w:ind w:firstLine="709"/>
        <w:rPr>
          <w:rFonts w:ascii="Arial" w:hAnsi="Arial" w:cs="Arial"/>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1984"/>
        <w:gridCol w:w="7058"/>
      </w:tblGrid>
      <w:tr w:rsidR="005C7406" w:rsidRPr="00501D15" w:rsidTr="00CD6C60">
        <w:trPr>
          <w:trHeight w:val="440"/>
          <w:tblHeader/>
        </w:trPr>
        <w:tc>
          <w:tcPr>
            <w:tcW w:w="498" w:type="dxa"/>
            <w:tcBorders>
              <w:top w:val="single" w:sz="4" w:space="0" w:color="auto"/>
              <w:left w:val="single" w:sz="4" w:space="0" w:color="auto"/>
              <w:bottom w:val="single" w:sz="4" w:space="0" w:color="auto"/>
              <w:right w:val="single" w:sz="4" w:space="0" w:color="auto"/>
            </w:tcBorders>
            <w:vAlign w:val="center"/>
          </w:tcPr>
          <w:p w:rsidR="005C7406" w:rsidRPr="00501D15" w:rsidRDefault="005C7406" w:rsidP="005C7406">
            <w:pPr>
              <w:suppressAutoHyphens/>
              <w:spacing w:after="0"/>
              <w:jc w:val="center"/>
              <w:rPr>
                <w:rFonts w:ascii="Arial" w:hAnsi="Arial" w:cs="Arial"/>
              </w:rPr>
            </w:pPr>
            <w:r w:rsidRPr="00501D15">
              <w:rPr>
                <w:rFonts w:ascii="Arial" w:hAnsi="Arial" w:cs="Arial"/>
              </w:rPr>
              <w:t>№ п/п</w:t>
            </w:r>
          </w:p>
        </w:tc>
        <w:tc>
          <w:tcPr>
            <w:tcW w:w="1984" w:type="dxa"/>
            <w:tcBorders>
              <w:top w:val="single" w:sz="4" w:space="0" w:color="auto"/>
              <w:left w:val="single" w:sz="4" w:space="0" w:color="auto"/>
              <w:bottom w:val="single" w:sz="4" w:space="0" w:color="auto"/>
              <w:right w:val="single" w:sz="4" w:space="0" w:color="auto"/>
            </w:tcBorders>
            <w:vAlign w:val="center"/>
          </w:tcPr>
          <w:p w:rsidR="005C7406" w:rsidRPr="00501D15" w:rsidRDefault="005C7406" w:rsidP="005C7406">
            <w:pPr>
              <w:suppressAutoHyphens/>
              <w:spacing w:after="0"/>
              <w:jc w:val="center"/>
              <w:rPr>
                <w:rFonts w:ascii="Arial" w:hAnsi="Arial" w:cs="Arial"/>
                <w:bCs/>
              </w:rPr>
            </w:pPr>
            <w:r w:rsidRPr="00501D15">
              <w:rPr>
                <w:rFonts w:ascii="Arial" w:hAnsi="Arial" w:cs="Arial"/>
                <w:bCs/>
              </w:rPr>
              <w:t>Наименование п/п</w:t>
            </w:r>
          </w:p>
        </w:tc>
        <w:tc>
          <w:tcPr>
            <w:tcW w:w="7058" w:type="dxa"/>
            <w:tcBorders>
              <w:top w:val="single" w:sz="4" w:space="0" w:color="auto"/>
              <w:left w:val="single" w:sz="4" w:space="0" w:color="auto"/>
              <w:bottom w:val="single" w:sz="4" w:space="0" w:color="auto"/>
              <w:right w:val="single" w:sz="4" w:space="0" w:color="auto"/>
            </w:tcBorders>
            <w:vAlign w:val="center"/>
          </w:tcPr>
          <w:p w:rsidR="005C7406" w:rsidRPr="00501D15" w:rsidRDefault="005C7406" w:rsidP="005C7406">
            <w:pPr>
              <w:suppressAutoHyphens/>
              <w:spacing w:after="0"/>
              <w:jc w:val="center"/>
              <w:rPr>
                <w:rFonts w:ascii="Arial" w:hAnsi="Arial" w:cs="Arial"/>
                <w:bCs/>
              </w:rPr>
            </w:pPr>
            <w:r w:rsidRPr="00501D15">
              <w:rPr>
                <w:rFonts w:ascii="Arial" w:hAnsi="Arial" w:cs="Arial"/>
                <w:bCs/>
              </w:rPr>
              <w:t>Содержание</w:t>
            </w:r>
          </w:p>
        </w:tc>
      </w:tr>
      <w:tr w:rsidR="005C7406" w:rsidRPr="00501D15" w:rsidTr="00CD6C60">
        <w:trPr>
          <w:trHeight w:val="936"/>
        </w:trPr>
        <w:tc>
          <w:tcPr>
            <w:tcW w:w="498" w:type="dxa"/>
            <w:tcBorders>
              <w:top w:val="single" w:sz="4" w:space="0" w:color="auto"/>
              <w:left w:val="single" w:sz="4" w:space="0" w:color="auto"/>
              <w:right w:val="single" w:sz="4" w:space="0" w:color="auto"/>
            </w:tcBorders>
          </w:tcPr>
          <w:p w:rsidR="005C7406" w:rsidRPr="00501D15" w:rsidRDefault="005C7406" w:rsidP="005D1832">
            <w:pPr>
              <w:numPr>
                <w:ilvl w:val="0"/>
                <w:numId w:val="31"/>
              </w:numPr>
              <w:suppressAutoHyphens/>
              <w:spacing w:after="0"/>
              <w:ind w:left="0" w:hanging="15"/>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rPr>
              <w:t>Заказчик</w:t>
            </w:r>
          </w:p>
        </w:tc>
        <w:tc>
          <w:tcPr>
            <w:tcW w:w="7058"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keepNext/>
              <w:keepLines/>
              <w:widowControl w:val="0"/>
              <w:suppressLineNumbers/>
              <w:tabs>
                <w:tab w:val="left" w:pos="1701"/>
                <w:tab w:val="left" w:pos="5103"/>
              </w:tabs>
              <w:suppressAutoHyphens/>
              <w:spacing w:after="0"/>
              <w:rPr>
                <w:rFonts w:ascii="Arial" w:hAnsi="Arial" w:cs="Arial"/>
              </w:rPr>
            </w:pPr>
            <w:r w:rsidRPr="00501D15">
              <w:rPr>
                <w:rFonts w:ascii="Arial" w:hAnsi="Arial" w:cs="Arial"/>
              </w:rPr>
              <w:t>ООО «ЕвразЭнергоТранс»,</w:t>
            </w:r>
          </w:p>
          <w:p w:rsidR="00D835DC" w:rsidRDefault="003335FA" w:rsidP="005C7406">
            <w:pPr>
              <w:keepNext/>
              <w:keepLines/>
              <w:widowControl w:val="0"/>
              <w:suppressLineNumbers/>
              <w:suppressAutoHyphens/>
              <w:spacing w:after="0"/>
              <w:rPr>
                <w:rFonts w:ascii="Arial" w:hAnsi="Arial" w:cs="Arial"/>
              </w:rPr>
            </w:pPr>
            <w:r>
              <w:rPr>
                <w:rFonts w:ascii="Arial" w:hAnsi="Arial" w:cs="Arial"/>
              </w:rPr>
              <w:t>6540</w:t>
            </w:r>
            <w:r w:rsidR="00D835DC" w:rsidRPr="00D835DC">
              <w:rPr>
                <w:rFonts w:ascii="Arial" w:hAnsi="Arial" w:cs="Arial"/>
              </w:rPr>
              <w:t>6</w:t>
            </w:r>
            <w:r>
              <w:rPr>
                <w:rFonts w:ascii="Arial" w:hAnsi="Arial" w:cs="Arial"/>
              </w:rPr>
              <w:t>3</w:t>
            </w:r>
            <w:r w:rsidR="00D835DC" w:rsidRPr="00D835DC">
              <w:rPr>
                <w:rFonts w:ascii="Arial" w:hAnsi="Arial" w:cs="Arial"/>
              </w:rPr>
              <w:t>, Кемеровская область - Кузбасс, г. Новокузнецк, ул. Рудокопрова</w:t>
            </w:r>
            <w:r w:rsidR="00303529">
              <w:rPr>
                <w:rFonts w:ascii="Arial" w:hAnsi="Arial" w:cs="Arial"/>
              </w:rPr>
              <w:t>я (Ц</w:t>
            </w:r>
            <w:r w:rsidR="00D835DC" w:rsidRPr="00D835DC">
              <w:rPr>
                <w:rFonts w:ascii="Arial" w:hAnsi="Arial" w:cs="Arial"/>
              </w:rPr>
              <w:t>ентральный р-он), д. 4</w:t>
            </w:r>
            <w:r w:rsidR="00D835DC">
              <w:rPr>
                <w:rFonts w:ascii="Arial" w:hAnsi="Arial" w:cs="Arial"/>
              </w:rPr>
              <w:t>.</w:t>
            </w:r>
            <w:r w:rsidR="00D835DC" w:rsidRPr="00D835DC">
              <w:rPr>
                <w:rFonts w:ascii="Arial" w:hAnsi="Arial" w:cs="Arial"/>
              </w:rPr>
              <w:t xml:space="preserve">  </w:t>
            </w:r>
          </w:p>
          <w:p w:rsidR="00D30EF4" w:rsidRDefault="005C7406" w:rsidP="00D72518">
            <w:pPr>
              <w:suppressAutoHyphens/>
              <w:spacing w:after="0"/>
              <w:jc w:val="left"/>
              <w:rPr>
                <w:rFonts w:ascii="Arial" w:hAnsi="Arial" w:cs="Arial"/>
              </w:rPr>
            </w:pPr>
            <w:r w:rsidRPr="00501D15">
              <w:rPr>
                <w:rFonts w:ascii="Arial" w:hAnsi="Arial" w:cs="Arial"/>
              </w:rPr>
              <w:t xml:space="preserve">Контактное лицо: </w:t>
            </w:r>
            <w:r w:rsidR="00291018">
              <w:rPr>
                <w:rFonts w:ascii="Arial" w:hAnsi="Arial" w:cs="Arial"/>
              </w:rPr>
              <w:t>Костромин Виталий Николаевич</w:t>
            </w:r>
            <w:r w:rsidR="00D72518">
              <w:rPr>
                <w:rFonts w:ascii="Arial" w:hAnsi="Arial" w:cs="Arial"/>
              </w:rPr>
              <w:t xml:space="preserve"> </w:t>
            </w:r>
            <w:r w:rsidR="00D72518" w:rsidRPr="00501D15">
              <w:rPr>
                <w:rFonts w:ascii="Arial" w:hAnsi="Arial" w:cs="Arial"/>
              </w:rPr>
              <w:t>(по вопросам технической части)</w:t>
            </w:r>
            <w:r w:rsidR="00D30EF4">
              <w:rPr>
                <w:rFonts w:ascii="Arial" w:hAnsi="Arial" w:cs="Arial"/>
              </w:rPr>
              <w:t xml:space="preserve">, </w:t>
            </w:r>
            <w:r w:rsidR="00D30EF4" w:rsidRPr="00501D15">
              <w:rPr>
                <w:rFonts w:ascii="Arial" w:hAnsi="Arial" w:cs="Arial"/>
                <w:b/>
              </w:rPr>
              <w:t>Тел./факс</w:t>
            </w:r>
            <w:r w:rsidR="00D30EF4">
              <w:rPr>
                <w:rFonts w:ascii="Arial" w:hAnsi="Arial" w:cs="Arial"/>
              </w:rPr>
              <w:t xml:space="preserve">: </w:t>
            </w:r>
            <w:r w:rsidR="00D30EF4" w:rsidRPr="00501D15">
              <w:rPr>
                <w:rFonts w:ascii="Arial" w:hAnsi="Arial" w:cs="Arial"/>
              </w:rPr>
              <w:t xml:space="preserve">+7 (3843) </w:t>
            </w:r>
            <w:r w:rsidR="00D30EF4">
              <w:rPr>
                <w:rFonts w:ascii="Arial" w:hAnsi="Arial" w:cs="Arial"/>
              </w:rPr>
              <w:t>921</w:t>
            </w:r>
            <w:r w:rsidR="00D30EF4" w:rsidRPr="00501D15">
              <w:rPr>
                <w:rFonts w:ascii="Arial" w:hAnsi="Arial" w:cs="Arial"/>
              </w:rPr>
              <w:t>-</w:t>
            </w:r>
            <w:r w:rsidR="00D30EF4">
              <w:rPr>
                <w:rFonts w:ascii="Arial" w:hAnsi="Arial" w:cs="Arial"/>
              </w:rPr>
              <w:t xml:space="preserve">735, </w:t>
            </w:r>
          </w:p>
          <w:p w:rsidR="00D72518" w:rsidRPr="00D30EF4" w:rsidRDefault="00D30EF4" w:rsidP="00D72518">
            <w:pPr>
              <w:suppressAutoHyphens/>
              <w:spacing w:after="0"/>
              <w:jc w:val="left"/>
              <w:rPr>
                <w:rFonts w:ascii="Arial" w:hAnsi="Arial" w:cs="Arial"/>
                <w:b/>
                <w:lang w:val="en-US"/>
              </w:rPr>
            </w:pPr>
            <w:r w:rsidRPr="00F86A06">
              <w:rPr>
                <w:rFonts w:ascii="Arial" w:hAnsi="Arial" w:cs="Arial"/>
              </w:rPr>
              <w:t xml:space="preserve"> </w:t>
            </w:r>
            <w:r w:rsidRPr="00501D15">
              <w:rPr>
                <w:rFonts w:ascii="Arial" w:hAnsi="Arial" w:cs="Arial"/>
                <w:b/>
                <w:lang w:val="en-US"/>
              </w:rPr>
              <w:t>E</w:t>
            </w:r>
            <w:r w:rsidRPr="00D30EF4">
              <w:rPr>
                <w:rFonts w:ascii="Arial" w:hAnsi="Arial" w:cs="Arial"/>
                <w:b/>
                <w:lang w:val="en-US"/>
              </w:rPr>
              <w:t>-</w:t>
            </w:r>
            <w:r w:rsidRPr="00501D15">
              <w:rPr>
                <w:rFonts w:ascii="Arial" w:hAnsi="Arial" w:cs="Arial"/>
                <w:b/>
                <w:lang w:val="en-US"/>
              </w:rPr>
              <w:t>mail</w:t>
            </w:r>
            <w:r w:rsidRPr="00D30EF4">
              <w:rPr>
                <w:rFonts w:ascii="Arial" w:hAnsi="Arial" w:cs="Arial"/>
                <w:b/>
                <w:lang w:val="en-US"/>
              </w:rPr>
              <w:t xml:space="preserve">: </w:t>
            </w:r>
            <w:r w:rsidRPr="00D30EF4">
              <w:rPr>
                <w:lang w:val="en-US"/>
              </w:rPr>
              <w:t xml:space="preserve"> </w:t>
            </w:r>
            <w:hyperlink r:id="rId21" w:history="1">
              <w:r w:rsidRPr="00D72518">
                <w:rPr>
                  <w:rStyle w:val="ac"/>
                  <w:rFonts w:ascii="Arial" w:hAnsi="Arial" w:cs="Arial"/>
                  <w:lang w:val="en-US"/>
                </w:rPr>
                <w:t>Vitaly</w:t>
              </w:r>
              <w:r w:rsidRPr="00D30EF4">
                <w:rPr>
                  <w:rStyle w:val="ac"/>
                  <w:rFonts w:ascii="Arial" w:hAnsi="Arial" w:cs="Arial"/>
                  <w:lang w:val="en-US"/>
                </w:rPr>
                <w:t>.</w:t>
              </w:r>
              <w:r w:rsidRPr="00D72518">
                <w:rPr>
                  <w:rStyle w:val="ac"/>
                  <w:rFonts w:ascii="Arial" w:hAnsi="Arial" w:cs="Arial"/>
                  <w:lang w:val="en-US"/>
                </w:rPr>
                <w:t>Kostromin</w:t>
              </w:r>
              <w:r w:rsidRPr="00D30EF4">
                <w:rPr>
                  <w:rStyle w:val="ac"/>
                  <w:rFonts w:ascii="Arial" w:hAnsi="Arial" w:cs="Arial"/>
                  <w:lang w:val="en-US"/>
                </w:rPr>
                <w:t>2@</w:t>
              </w:r>
              <w:r w:rsidRPr="00D72518">
                <w:rPr>
                  <w:rStyle w:val="ac"/>
                  <w:rFonts w:ascii="Arial" w:hAnsi="Arial" w:cs="Arial"/>
                  <w:lang w:val="en-US"/>
                </w:rPr>
                <w:t>evraz</w:t>
              </w:r>
              <w:r w:rsidRPr="00D30EF4">
                <w:rPr>
                  <w:rStyle w:val="ac"/>
                  <w:rFonts w:ascii="Arial" w:hAnsi="Arial" w:cs="Arial"/>
                  <w:lang w:val="en-US"/>
                </w:rPr>
                <w:t>.</w:t>
              </w:r>
              <w:r w:rsidRPr="00D72518">
                <w:rPr>
                  <w:rStyle w:val="ac"/>
                  <w:rFonts w:ascii="Arial" w:hAnsi="Arial" w:cs="Arial"/>
                  <w:lang w:val="en-US"/>
                </w:rPr>
                <w:t>com</w:t>
              </w:r>
            </w:hyperlink>
            <w:r w:rsidRPr="00D30EF4">
              <w:rPr>
                <w:rFonts w:ascii="Arial" w:hAnsi="Arial" w:cs="Arial"/>
                <w:lang w:val="en-US"/>
              </w:rPr>
              <w:t>;</w:t>
            </w:r>
            <w:r w:rsidRPr="00D30EF4">
              <w:rPr>
                <w:rFonts w:ascii="Arial" w:hAnsi="Arial" w:cs="Arial"/>
                <w:b/>
                <w:lang w:val="en-US"/>
              </w:rPr>
              <w:t xml:space="preserve"> </w:t>
            </w:r>
            <w:r w:rsidRPr="00D30EF4">
              <w:rPr>
                <w:lang w:val="en-US"/>
              </w:rPr>
              <w:t xml:space="preserve"> </w:t>
            </w:r>
          </w:p>
          <w:p w:rsidR="00D72518" w:rsidRPr="00501D15" w:rsidRDefault="00D72518" w:rsidP="00D72518">
            <w:pPr>
              <w:suppressAutoHyphens/>
              <w:spacing w:after="0"/>
              <w:jc w:val="left"/>
              <w:rPr>
                <w:rFonts w:ascii="Arial" w:hAnsi="Arial" w:cs="Arial"/>
              </w:rPr>
            </w:pPr>
            <w:r w:rsidRPr="00501D15">
              <w:rPr>
                <w:rFonts w:ascii="Arial" w:hAnsi="Arial" w:cs="Arial"/>
              </w:rPr>
              <w:t>Халина Екатерина Сергеевна (по организационным вопросам)</w:t>
            </w:r>
          </w:p>
          <w:p w:rsidR="00D30EF4" w:rsidRDefault="00D72518" w:rsidP="00D72518">
            <w:pPr>
              <w:suppressAutoHyphens/>
              <w:spacing w:after="0"/>
              <w:jc w:val="left"/>
              <w:rPr>
                <w:rFonts w:ascii="Arial" w:hAnsi="Arial" w:cs="Arial"/>
              </w:rPr>
            </w:pPr>
            <w:r w:rsidRPr="00501D15">
              <w:rPr>
                <w:rFonts w:ascii="Arial" w:hAnsi="Arial" w:cs="Arial"/>
                <w:b/>
              </w:rPr>
              <w:t>Тел./факс</w:t>
            </w:r>
            <w:r w:rsidRPr="00501D15">
              <w:rPr>
                <w:rFonts w:ascii="Arial" w:hAnsi="Arial" w:cs="Arial"/>
              </w:rPr>
              <w:t xml:space="preserve">: +7 (3843) </w:t>
            </w:r>
            <w:r>
              <w:rPr>
                <w:rFonts w:ascii="Arial" w:hAnsi="Arial" w:cs="Arial"/>
              </w:rPr>
              <w:t>79-18-44</w:t>
            </w:r>
            <w:r w:rsidRPr="00501D15">
              <w:rPr>
                <w:rFonts w:ascii="Arial" w:hAnsi="Arial" w:cs="Arial"/>
              </w:rPr>
              <w:t xml:space="preserve">; +7 (3843) </w:t>
            </w:r>
            <w:r>
              <w:rPr>
                <w:rFonts w:ascii="Arial" w:hAnsi="Arial" w:cs="Arial"/>
              </w:rPr>
              <w:t>921</w:t>
            </w:r>
            <w:r w:rsidRPr="00501D15">
              <w:rPr>
                <w:rFonts w:ascii="Arial" w:hAnsi="Arial" w:cs="Arial"/>
              </w:rPr>
              <w:t>-</w:t>
            </w:r>
            <w:r>
              <w:rPr>
                <w:rFonts w:ascii="Arial" w:hAnsi="Arial" w:cs="Arial"/>
              </w:rPr>
              <w:t xml:space="preserve">735, </w:t>
            </w:r>
          </w:p>
          <w:p w:rsidR="00D72518" w:rsidRPr="00F86A06" w:rsidRDefault="00D72518" w:rsidP="00D72518">
            <w:pPr>
              <w:suppressAutoHyphens/>
              <w:spacing w:after="0"/>
              <w:jc w:val="left"/>
              <w:rPr>
                <w:rFonts w:ascii="Arial" w:hAnsi="Arial" w:cs="Arial"/>
              </w:rPr>
            </w:pPr>
            <w:r w:rsidRPr="00501D15">
              <w:rPr>
                <w:rFonts w:ascii="Arial" w:hAnsi="Arial" w:cs="Arial"/>
                <w:b/>
                <w:lang w:val="en-US"/>
              </w:rPr>
              <w:t>E</w:t>
            </w:r>
            <w:r w:rsidRPr="00F86A06">
              <w:rPr>
                <w:rFonts w:ascii="Arial" w:hAnsi="Arial" w:cs="Arial"/>
                <w:b/>
              </w:rPr>
              <w:t>-</w:t>
            </w:r>
            <w:r w:rsidRPr="00501D15">
              <w:rPr>
                <w:rFonts w:ascii="Arial" w:hAnsi="Arial" w:cs="Arial"/>
                <w:b/>
                <w:lang w:val="en-US"/>
              </w:rPr>
              <w:t>mail</w:t>
            </w:r>
            <w:r w:rsidRPr="00F86A06">
              <w:rPr>
                <w:rFonts w:ascii="Arial" w:hAnsi="Arial" w:cs="Arial"/>
                <w:b/>
              </w:rPr>
              <w:t xml:space="preserve">: </w:t>
            </w:r>
            <w:r w:rsidRPr="00F86A06">
              <w:t xml:space="preserve"> </w:t>
            </w:r>
            <w:hyperlink r:id="rId22" w:history="1">
              <w:r w:rsidR="00D30EF4" w:rsidRPr="00605B76">
                <w:rPr>
                  <w:rStyle w:val="ac"/>
                  <w:rFonts w:ascii="Arial" w:hAnsi="Arial" w:cs="Arial"/>
                  <w:lang w:val="en-US"/>
                </w:rPr>
                <w:t>Ekaterina</w:t>
              </w:r>
              <w:r w:rsidR="00D30EF4" w:rsidRPr="00F86A06">
                <w:rPr>
                  <w:rStyle w:val="ac"/>
                  <w:rFonts w:ascii="Arial" w:hAnsi="Arial" w:cs="Arial"/>
                </w:rPr>
                <w:t>.</w:t>
              </w:r>
              <w:r w:rsidR="00D30EF4" w:rsidRPr="00605B76">
                <w:rPr>
                  <w:rStyle w:val="ac"/>
                  <w:rFonts w:ascii="Arial" w:hAnsi="Arial" w:cs="Arial"/>
                  <w:lang w:val="en-US"/>
                </w:rPr>
                <w:t>Khalina</w:t>
              </w:r>
              <w:r w:rsidR="00D30EF4" w:rsidRPr="00F86A06">
                <w:rPr>
                  <w:rStyle w:val="ac"/>
                  <w:rFonts w:ascii="Arial" w:hAnsi="Arial" w:cs="Arial"/>
                </w:rPr>
                <w:t>@</w:t>
              </w:r>
              <w:r w:rsidR="00D30EF4" w:rsidRPr="00605B76">
                <w:rPr>
                  <w:rStyle w:val="ac"/>
                  <w:rFonts w:ascii="Arial" w:hAnsi="Arial" w:cs="Arial"/>
                  <w:lang w:val="en-US"/>
                </w:rPr>
                <w:t>evraz</w:t>
              </w:r>
              <w:r w:rsidR="00D30EF4" w:rsidRPr="00F86A06">
                <w:rPr>
                  <w:rStyle w:val="ac"/>
                  <w:rFonts w:ascii="Arial" w:hAnsi="Arial" w:cs="Arial"/>
                </w:rPr>
                <w:t>.</w:t>
              </w:r>
              <w:r w:rsidR="00D30EF4" w:rsidRPr="00605B76">
                <w:rPr>
                  <w:rStyle w:val="ac"/>
                  <w:rFonts w:ascii="Arial" w:hAnsi="Arial" w:cs="Arial"/>
                  <w:lang w:val="en-US"/>
                </w:rPr>
                <w:t>com</w:t>
              </w:r>
            </w:hyperlink>
            <w:r w:rsidRPr="00F86A06">
              <w:rPr>
                <w:rFonts w:ascii="Arial" w:hAnsi="Arial" w:cs="Arial"/>
              </w:rPr>
              <w:t xml:space="preserve"> </w:t>
            </w:r>
          </w:p>
          <w:p w:rsidR="00D54547" w:rsidRPr="00501D15" w:rsidRDefault="000D555C" w:rsidP="00D30EF4">
            <w:pPr>
              <w:keepNext/>
              <w:keepLines/>
              <w:widowControl w:val="0"/>
              <w:suppressLineNumbers/>
              <w:suppressAutoHyphens/>
              <w:spacing w:after="0"/>
              <w:rPr>
                <w:rFonts w:ascii="Arial" w:hAnsi="Arial" w:cs="Arial"/>
                <w:u w:val="single"/>
              </w:rPr>
            </w:pPr>
            <w:r w:rsidRPr="00F86A06">
              <w:rPr>
                <w:rFonts w:ascii="Arial" w:hAnsi="Arial" w:cs="Arial"/>
              </w:rPr>
              <w:t xml:space="preserve"> </w:t>
            </w:r>
            <w:r w:rsidR="005C7406" w:rsidRPr="00501D15">
              <w:rPr>
                <w:rFonts w:ascii="Arial" w:hAnsi="Arial" w:cs="Arial"/>
              </w:rPr>
              <w:t xml:space="preserve">(сайт: </w:t>
            </w:r>
            <w:hyperlink r:id="rId23" w:history="1">
              <w:r w:rsidR="00D32F78" w:rsidRPr="00605B76">
                <w:rPr>
                  <w:rStyle w:val="ac"/>
                  <w:rFonts w:ascii="Arial" w:hAnsi="Arial" w:cs="Arial"/>
                </w:rPr>
                <w:t>https://eetrans.evraz.com/</w:t>
              </w:r>
            </w:hyperlink>
            <w:r w:rsidR="00D30EF4">
              <w:rPr>
                <w:rFonts w:ascii="Arial" w:hAnsi="Arial" w:cs="Arial"/>
              </w:rPr>
              <w:t>)</w:t>
            </w:r>
          </w:p>
        </w:tc>
      </w:tr>
      <w:tr w:rsidR="005C7406" w:rsidRPr="00501D15" w:rsidTr="00CD6C60">
        <w:trPr>
          <w:trHeight w:val="936"/>
        </w:trPr>
        <w:tc>
          <w:tcPr>
            <w:tcW w:w="498" w:type="dxa"/>
            <w:tcBorders>
              <w:top w:val="single" w:sz="4" w:space="0" w:color="auto"/>
              <w:left w:val="single" w:sz="4" w:space="0" w:color="auto"/>
              <w:right w:val="single" w:sz="4" w:space="0" w:color="auto"/>
            </w:tcBorders>
          </w:tcPr>
          <w:p w:rsidR="005C7406" w:rsidRPr="00501D15" w:rsidRDefault="005C7406" w:rsidP="005D1832">
            <w:pPr>
              <w:numPr>
                <w:ilvl w:val="0"/>
                <w:numId w:val="31"/>
              </w:numPr>
              <w:suppressAutoHyphens/>
              <w:spacing w:after="0"/>
              <w:ind w:left="0" w:hanging="15"/>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bCs/>
              </w:rPr>
              <w:t xml:space="preserve">Предмет </w:t>
            </w:r>
            <w:r w:rsidR="007759AE">
              <w:rPr>
                <w:rFonts w:ascii="Arial" w:hAnsi="Arial" w:cs="Arial"/>
                <w:bCs/>
              </w:rPr>
              <w:t>запроса предложений</w:t>
            </w:r>
            <w:r w:rsidRPr="00501D15">
              <w:rPr>
                <w:rFonts w:ascii="Arial" w:hAnsi="Arial" w:cs="Arial"/>
                <w:bCs/>
              </w:rPr>
              <w:t xml:space="preserve"> </w:t>
            </w:r>
          </w:p>
        </w:tc>
        <w:tc>
          <w:tcPr>
            <w:tcW w:w="7058" w:type="dxa"/>
            <w:tcBorders>
              <w:top w:val="single" w:sz="4" w:space="0" w:color="auto"/>
              <w:left w:val="single" w:sz="4" w:space="0" w:color="auto"/>
              <w:bottom w:val="single" w:sz="4" w:space="0" w:color="auto"/>
              <w:right w:val="single" w:sz="4" w:space="0" w:color="auto"/>
            </w:tcBorders>
          </w:tcPr>
          <w:p w:rsidR="005C7406" w:rsidRPr="00D32F78" w:rsidRDefault="00D32F78" w:rsidP="003212CF">
            <w:pPr>
              <w:suppressAutoHyphens/>
              <w:spacing w:after="0"/>
              <w:rPr>
                <w:rFonts w:ascii="Arial" w:hAnsi="Arial" w:cs="Arial"/>
              </w:rPr>
            </w:pPr>
            <w:r>
              <w:rPr>
                <w:rFonts w:ascii="Arial" w:hAnsi="Arial" w:cs="Arial"/>
              </w:rPr>
              <w:t>Оказание</w:t>
            </w:r>
            <w:r w:rsidRPr="00C0592E">
              <w:rPr>
                <w:rFonts w:ascii="Arial" w:hAnsi="Arial" w:cs="Arial"/>
              </w:rPr>
              <w:t xml:space="preserve"> ус</w:t>
            </w:r>
            <w:r w:rsidR="003212CF">
              <w:rPr>
                <w:rFonts w:ascii="Arial" w:hAnsi="Arial" w:cs="Arial"/>
              </w:rPr>
              <w:t xml:space="preserve">луг по техническому обслуживанию </w:t>
            </w:r>
            <w:r w:rsidRPr="00C0592E">
              <w:rPr>
                <w:rFonts w:ascii="Arial" w:hAnsi="Arial" w:cs="Arial"/>
              </w:rPr>
              <w:t>систем охранной сигнализации</w:t>
            </w:r>
            <w:r w:rsidR="0056050C">
              <w:rPr>
                <w:rFonts w:ascii="Arial" w:hAnsi="Arial" w:cs="Arial"/>
              </w:rPr>
              <w:t xml:space="preserve"> </w:t>
            </w:r>
            <w:r w:rsidR="0056050C" w:rsidRPr="003423FE">
              <w:rPr>
                <w:rFonts w:ascii="Arial" w:hAnsi="Arial" w:cs="Arial"/>
                <w:lang w:eastAsia="ru-RU"/>
              </w:rPr>
              <w:t>объе</w:t>
            </w:r>
            <w:r w:rsidR="0056050C" w:rsidRPr="0056050C">
              <w:rPr>
                <w:rFonts w:ascii="Arial" w:hAnsi="Arial" w:cs="Arial"/>
                <w:lang w:eastAsia="ru-RU"/>
              </w:rPr>
              <w:t>ктов Цеха сетей и подстанций  строительного проката</w:t>
            </w:r>
            <w:r w:rsidRPr="00C0592E">
              <w:rPr>
                <w:rFonts w:ascii="Arial" w:hAnsi="Arial" w:cs="Arial"/>
              </w:rPr>
              <w:t>, систем видеонаблюдения ООО «ЕвразЭнергоТранс»</w:t>
            </w:r>
            <w:r>
              <w:rPr>
                <w:rFonts w:ascii="Arial" w:hAnsi="Arial" w:cs="Arial"/>
              </w:rPr>
              <w:t xml:space="preserve"> (Кемеровская область)</w:t>
            </w:r>
          </w:p>
        </w:tc>
      </w:tr>
      <w:tr w:rsidR="005C7406" w:rsidRPr="00501D15" w:rsidTr="00CD6C60">
        <w:trPr>
          <w:trHeight w:val="929"/>
        </w:trPr>
        <w:tc>
          <w:tcPr>
            <w:tcW w:w="498" w:type="dxa"/>
            <w:tcBorders>
              <w:left w:val="single" w:sz="4" w:space="0" w:color="auto"/>
              <w:bottom w:val="single" w:sz="4" w:space="0" w:color="auto"/>
              <w:right w:val="single" w:sz="4" w:space="0" w:color="auto"/>
            </w:tcBorders>
          </w:tcPr>
          <w:p w:rsidR="005C7406" w:rsidRPr="00501D15" w:rsidRDefault="005C7406" w:rsidP="005D1832">
            <w:pPr>
              <w:numPr>
                <w:ilvl w:val="0"/>
                <w:numId w:val="31"/>
              </w:numPr>
              <w:suppressAutoHyphens/>
              <w:spacing w:after="0"/>
              <w:ind w:left="0" w:hanging="15"/>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contextualSpacing/>
              <w:rPr>
                <w:rFonts w:ascii="Arial" w:hAnsi="Arial" w:cs="Arial"/>
                <w:bCs/>
              </w:rPr>
            </w:pPr>
            <w:r w:rsidRPr="00501D15">
              <w:rPr>
                <w:rFonts w:ascii="Arial" w:hAnsi="Arial" w:cs="Arial"/>
                <w:bCs/>
              </w:rPr>
              <w:t>Состав и объем (товаров, услуг или работ)</w:t>
            </w:r>
          </w:p>
        </w:tc>
        <w:tc>
          <w:tcPr>
            <w:tcW w:w="7058" w:type="dxa"/>
            <w:tcBorders>
              <w:top w:val="single" w:sz="4" w:space="0" w:color="auto"/>
              <w:left w:val="single" w:sz="4" w:space="0" w:color="auto"/>
              <w:bottom w:val="single" w:sz="4" w:space="0" w:color="auto"/>
              <w:right w:val="single" w:sz="4" w:space="0" w:color="auto"/>
            </w:tcBorders>
          </w:tcPr>
          <w:p w:rsidR="005C7406" w:rsidRPr="00501D15" w:rsidRDefault="000D555C" w:rsidP="003212CF">
            <w:pPr>
              <w:suppressAutoHyphens/>
              <w:spacing w:after="0"/>
              <w:ind w:right="153"/>
              <w:rPr>
                <w:rFonts w:ascii="Arial" w:hAnsi="Arial" w:cs="Arial"/>
              </w:rPr>
            </w:pPr>
            <w:r w:rsidRPr="000D555C">
              <w:rPr>
                <w:rFonts w:ascii="Arial" w:hAnsi="Arial" w:cs="Arial"/>
              </w:rPr>
              <w:t xml:space="preserve">Состав и объем услуг: </w:t>
            </w:r>
            <w:r w:rsidR="00211190" w:rsidRPr="00330277">
              <w:rPr>
                <w:rFonts w:ascii="Arial" w:hAnsi="Arial" w:cs="Arial"/>
              </w:rPr>
              <w:t>в соответствии с Техническ</w:t>
            </w:r>
            <w:r w:rsidR="00211190">
              <w:rPr>
                <w:rFonts w:ascii="Arial" w:hAnsi="Arial" w:cs="Arial"/>
              </w:rPr>
              <w:t>им заданием документации</w:t>
            </w:r>
            <w:r w:rsidR="00211190" w:rsidRPr="00330277">
              <w:rPr>
                <w:rFonts w:ascii="Arial" w:hAnsi="Arial" w:cs="Arial"/>
              </w:rPr>
              <w:t>, раздел 7 «Техническая часть».</w:t>
            </w:r>
          </w:p>
        </w:tc>
      </w:tr>
      <w:tr w:rsidR="005C7406" w:rsidRPr="00501D15" w:rsidTr="00CD6C60">
        <w:trPr>
          <w:trHeight w:val="1894"/>
        </w:trPr>
        <w:tc>
          <w:tcPr>
            <w:tcW w:w="498" w:type="dxa"/>
            <w:tcBorders>
              <w:top w:val="single" w:sz="4" w:space="0" w:color="auto"/>
              <w:left w:val="single" w:sz="4" w:space="0" w:color="auto"/>
              <w:right w:val="single" w:sz="4" w:space="0" w:color="auto"/>
            </w:tcBorders>
          </w:tcPr>
          <w:p w:rsidR="005C7406" w:rsidRPr="00501D15" w:rsidRDefault="005C7406" w:rsidP="005D1832">
            <w:pPr>
              <w:numPr>
                <w:ilvl w:val="0"/>
                <w:numId w:val="31"/>
              </w:numPr>
              <w:suppressAutoHyphens/>
              <w:spacing w:after="120"/>
              <w:ind w:left="0" w:hanging="15"/>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rPr>
              <w:t>Сроки (поставки товара, оказания услуг или выполнения работ)</w:t>
            </w:r>
          </w:p>
        </w:tc>
        <w:tc>
          <w:tcPr>
            <w:tcW w:w="7058" w:type="dxa"/>
            <w:tcBorders>
              <w:top w:val="single" w:sz="4" w:space="0" w:color="auto"/>
              <w:left w:val="single" w:sz="4" w:space="0" w:color="auto"/>
              <w:bottom w:val="single" w:sz="4" w:space="0" w:color="auto"/>
              <w:right w:val="single" w:sz="4" w:space="0" w:color="auto"/>
            </w:tcBorders>
          </w:tcPr>
          <w:p w:rsidR="005C7406" w:rsidRPr="00501D15" w:rsidRDefault="00761926" w:rsidP="00211190">
            <w:pPr>
              <w:suppressAutoHyphens/>
              <w:spacing w:after="0"/>
              <w:rPr>
                <w:rFonts w:ascii="Arial" w:hAnsi="Arial" w:cs="Arial"/>
              </w:rPr>
            </w:pPr>
            <w:r w:rsidRPr="00330277">
              <w:rPr>
                <w:rFonts w:ascii="Arial" w:hAnsi="Arial" w:cs="Arial"/>
              </w:rPr>
              <w:t>Услуги оказываются</w:t>
            </w:r>
            <w:r>
              <w:rPr>
                <w:rFonts w:ascii="Arial" w:hAnsi="Arial" w:cs="Arial"/>
              </w:rPr>
              <w:t xml:space="preserve"> </w:t>
            </w:r>
            <w:r w:rsidRPr="00374A28">
              <w:rPr>
                <w:rFonts w:ascii="Arial" w:hAnsi="Arial" w:cs="Arial"/>
              </w:rPr>
              <w:t xml:space="preserve">с </w:t>
            </w:r>
            <w:r>
              <w:rPr>
                <w:rFonts w:ascii="Arial" w:hAnsi="Arial" w:cs="Arial"/>
              </w:rPr>
              <w:t>01.03.2024 г. по 01.03.2027 г</w:t>
            </w:r>
            <w:r w:rsidR="00211190">
              <w:rPr>
                <w:rFonts w:ascii="Arial" w:hAnsi="Arial" w:cs="Arial"/>
              </w:rPr>
              <w:t>.</w:t>
            </w:r>
          </w:p>
        </w:tc>
      </w:tr>
      <w:tr w:rsidR="005C7406" w:rsidRPr="00501D15" w:rsidTr="00CD6C60">
        <w:trPr>
          <w:trHeight w:val="1398"/>
        </w:trPr>
        <w:tc>
          <w:tcPr>
            <w:tcW w:w="498" w:type="dxa"/>
            <w:tcBorders>
              <w:left w:val="single" w:sz="4" w:space="0" w:color="auto"/>
              <w:bottom w:val="single" w:sz="4" w:space="0" w:color="auto"/>
              <w:right w:val="single" w:sz="4" w:space="0" w:color="auto"/>
            </w:tcBorders>
          </w:tcPr>
          <w:p w:rsidR="005C7406" w:rsidRPr="00501D15" w:rsidRDefault="005C7406" w:rsidP="005D1832">
            <w:pPr>
              <w:numPr>
                <w:ilvl w:val="0"/>
                <w:numId w:val="31"/>
              </w:numPr>
              <w:suppressAutoHyphens/>
              <w:spacing w:after="120"/>
              <w:ind w:left="0" w:hanging="15"/>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rPr>
              <w:t>Место поставки (товара, оказания услуг или выполнения работ)</w:t>
            </w:r>
          </w:p>
        </w:tc>
        <w:tc>
          <w:tcPr>
            <w:tcW w:w="7058" w:type="dxa"/>
            <w:tcBorders>
              <w:top w:val="single" w:sz="4" w:space="0" w:color="auto"/>
              <w:left w:val="single" w:sz="4" w:space="0" w:color="auto"/>
              <w:bottom w:val="single" w:sz="4" w:space="0" w:color="auto"/>
              <w:right w:val="single" w:sz="4" w:space="0" w:color="auto"/>
            </w:tcBorders>
          </w:tcPr>
          <w:p w:rsidR="00515095" w:rsidRDefault="00D75E76" w:rsidP="00C91AB9">
            <w:pPr>
              <w:suppressAutoHyphens/>
              <w:spacing w:after="0"/>
              <w:rPr>
                <w:rFonts w:ascii="Arial" w:hAnsi="Arial" w:cs="Arial"/>
              </w:rPr>
            </w:pPr>
            <w:r>
              <w:rPr>
                <w:rFonts w:ascii="Arial" w:hAnsi="Arial" w:cs="Arial"/>
              </w:rPr>
              <w:t>О</w:t>
            </w:r>
            <w:r w:rsidR="00330277" w:rsidRPr="00330277">
              <w:rPr>
                <w:rFonts w:ascii="Arial" w:hAnsi="Arial" w:cs="Arial"/>
              </w:rPr>
              <w:t>казание услуг  выполня</w:t>
            </w:r>
            <w:r w:rsidR="00515095">
              <w:rPr>
                <w:rFonts w:ascii="Arial" w:hAnsi="Arial" w:cs="Arial"/>
              </w:rPr>
              <w:t>е</w:t>
            </w:r>
            <w:r w:rsidR="00330277" w:rsidRPr="00330277">
              <w:rPr>
                <w:rFonts w:ascii="Arial" w:hAnsi="Arial" w:cs="Arial"/>
              </w:rPr>
              <w:t xml:space="preserve">тся по адресу: </w:t>
            </w:r>
          </w:p>
          <w:p w:rsidR="00810085" w:rsidRDefault="00D75E76" w:rsidP="00810085">
            <w:pPr>
              <w:suppressAutoHyphens/>
              <w:spacing w:after="0"/>
              <w:rPr>
                <w:rFonts w:ascii="Arial" w:hAnsi="Arial" w:cs="Arial"/>
              </w:rPr>
            </w:pPr>
            <w:r w:rsidRPr="00D75E76">
              <w:rPr>
                <w:rFonts w:ascii="Arial" w:hAnsi="Arial" w:cs="Arial"/>
              </w:rPr>
              <w:t>Кемеровская область - Кузбасс, г. Новокузнецк (район пр</w:t>
            </w:r>
            <w:r w:rsidR="00930F75">
              <w:rPr>
                <w:rFonts w:ascii="Arial" w:hAnsi="Arial" w:cs="Arial"/>
              </w:rPr>
              <w:t>ом. площадки ОАО «ЕВРАЗ ЗСМК»).</w:t>
            </w:r>
          </w:p>
          <w:p w:rsidR="00A84F0F" w:rsidRDefault="00A84F0F" w:rsidP="00951BAB">
            <w:pPr>
              <w:suppressAutoHyphens/>
              <w:spacing w:after="0"/>
              <w:rPr>
                <w:rFonts w:ascii="Arial" w:hAnsi="Arial" w:cs="Arial"/>
              </w:rPr>
            </w:pPr>
          </w:p>
          <w:p w:rsidR="005C7406" w:rsidRPr="00501D15" w:rsidRDefault="005C7406" w:rsidP="005C7406">
            <w:pPr>
              <w:suppressAutoHyphens/>
              <w:spacing w:after="0"/>
              <w:rPr>
                <w:rFonts w:ascii="Arial" w:hAnsi="Arial" w:cs="Arial"/>
              </w:rPr>
            </w:pPr>
          </w:p>
        </w:tc>
      </w:tr>
      <w:tr w:rsidR="00330277" w:rsidRPr="00501D15" w:rsidTr="00CD6C60">
        <w:trPr>
          <w:trHeight w:val="1394"/>
        </w:trPr>
        <w:tc>
          <w:tcPr>
            <w:tcW w:w="498" w:type="dxa"/>
            <w:tcBorders>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 xml:space="preserve">Условия оплаты </w:t>
            </w:r>
          </w:p>
          <w:p w:rsidR="00330277" w:rsidRPr="00501D15" w:rsidRDefault="00330277" w:rsidP="005C7406">
            <w:pPr>
              <w:suppressAutoHyphens/>
              <w:spacing w:before="120" w:after="120"/>
              <w:ind w:right="153"/>
              <w:rPr>
                <w:rFonts w:ascii="Arial" w:hAnsi="Arial" w:cs="Arial"/>
              </w:rPr>
            </w:pPr>
          </w:p>
        </w:tc>
        <w:tc>
          <w:tcPr>
            <w:tcW w:w="7058" w:type="dxa"/>
            <w:tcBorders>
              <w:top w:val="single" w:sz="4" w:space="0" w:color="auto"/>
              <w:left w:val="single" w:sz="4" w:space="0" w:color="auto"/>
              <w:bottom w:val="single" w:sz="4" w:space="0" w:color="auto"/>
              <w:right w:val="single" w:sz="4" w:space="0" w:color="auto"/>
            </w:tcBorders>
          </w:tcPr>
          <w:p w:rsidR="00330277" w:rsidRPr="00330277" w:rsidRDefault="00330277" w:rsidP="00930F75">
            <w:pPr>
              <w:pStyle w:val="af6"/>
              <w:suppressAutoHyphens/>
              <w:spacing w:after="0"/>
              <w:rPr>
                <w:rFonts w:ascii="Arial" w:hAnsi="Arial" w:cs="Arial"/>
              </w:rPr>
            </w:pPr>
            <w:r w:rsidRPr="00330277">
              <w:rPr>
                <w:rFonts w:ascii="Arial" w:hAnsi="Arial" w:cs="Arial"/>
              </w:rPr>
              <w:t xml:space="preserve">Оплата по договору, производится денежными средствами на расчетный счет </w:t>
            </w:r>
            <w:r w:rsidR="00583943">
              <w:rPr>
                <w:rFonts w:ascii="Arial" w:hAnsi="Arial" w:cs="Arial"/>
              </w:rPr>
              <w:t>Исполнителя</w:t>
            </w:r>
            <w:r w:rsidRPr="00330277">
              <w:rPr>
                <w:rFonts w:ascii="Arial" w:hAnsi="Arial" w:cs="Arial"/>
              </w:rPr>
              <w:t xml:space="preserve"> за  фактически выполненные объемы работ и израсходованные  материалы</w:t>
            </w:r>
            <w:r w:rsidRPr="00583943">
              <w:rPr>
                <w:rFonts w:ascii="Arial" w:hAnsi="Arial" w:cs="Arial"/>
              </w:rPr>
              <w:t xml:space="preserve">, </w:t>
            </w:r>
            <w:r w:rsidR="00583943" w:rsidRPr="00583943">
              <w:rPr>
                <w:rFonts w:ascii="Arial" w:hAnsi="Arial" w:cs="Arial"/>
                <w:iCs/>
              </w:rPr>
              <w:t xml:space="preserve">в течение </w:t>
            </w:r>
            <w:r w:rsidR="00930F75">
              <w:rPr>
                <w:rFonts w:ascii="Arial" w:hAnsi="Arial" w:cs="Arial"/>
                <w:iCs/>
              </w:rPr>
              <w:t>7</w:t>
            </w:r>
            <w:r w:rsidR="00583943" w:rsidRPr="00583943">
              <w:rPr>
                <w:rFonts w:ascii="Arial" w:hAnsi="Arial" w:cs="Arial"/>
                <w:iCs/>
              </w:rPr>
              <w:t xml:space="preserve"> </w:t>
            </w:r>
            <w:r w:rsidR="00930F75">
              <w:rPr>
                <w:rFonts w:ascii="Arial" w:hAnsi="Arial" w:cs="Arial"/>
                <w:iCs/>
              </w:rPr>
              <w:t>рабочих</w:t>
            </w:r>
            <w:r w:rsidR="00583943" w:rsidRPr="00583943">
              <w:rPr>
                <w:rFonts w:ascii="Arial" w:hAnsi="Arial" w:cs="Arial"/>
                <w:iCs/>
              </w:rPr>
              <w:t xml:space="preserve"> дней с даты получения ЗАКАЗЧИКОМ счета-фактуры, выставленного </w:t>
            </w:r>
            <w:r w:rsidR="00583943">
              <w:rPr>
                <w:rFonts w:ascii="Arial" w:hAnsi="Arial" w:cs="Arial"/>
                <w:iCs/>
              </w:rPr>
              <w:t>ИСПОЛНИТЕЛЕМ</w:t>
            </w:r>
            <w:r w:rsidR="00583943" w:rsidRPr="00583943">
              <w:rPr>
                <w:rFonts w:ascii="Arial" w:hAnsi="Arial" w:cs="Arial"/>
                <w:iCs/>
              </w:rPr>
              <w:t xml:space="preserve"> после подписания обеими Сторонами Акта приема-передачи выполненных работ без замечаний. </w:t>
            </w:r>
          </w:p>
        </w:tc>
      </w:tr>
      <w:tr w:rsidR="00330277" w:rsidRPr="00501D15" w:rsidTr="00CD6C60">
        <w:trPr>
          <w:trHeight w:val="58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Количество лотов</w:t>
            </w:r>
          </w:p>
        </w:tc>
        <w:tc>
          <w:tcPr>
            <w:tcW w:w="7058" w:type="dxa"/>
            <w:tcBorders>
              <w:top w:val="single" w:sz="4" w:space="0" w:color="auto"/>
              <w:left w:val="single" w:sz="4" w:space="0" w:color="auto"/>
              <w:bottom w:val="single" w:sz="4" w:space="0" w:color="auto"/>
              <w:right w:val="single" w:sz="4" w:space="0" w:color="auto"/>
            </w:tcBorders>
          </w:tcPr>
          <w:p w:rsidR="00330277" w:rsidRPr="00330277" w:rsidRDefault="002023AF" w:rsidP="00CE230A">
            <w:pPr>
              <w:suppressAutoHyphens/>
              <w:spacing w:after="0"/>
              <w:ind w:right="153"/>
              <w:jc w:val="left"/>
              <w:rPr>
                <w:rFonts w:ascii="Arial" w:hAnsi="Arial" w:cs="Arial"/>
              </w:rPr>
            </w:pPr>
            <w:r>
              <w:rPr>
                <w:rFonts w:ascii="Arial" w:hAnsi="Arial" w:cs="Arial"/>
              </w:rPr>
              <w:t>1</w:t>
            </w:r>
            <w:r w:rsidR="00330277" w:rsidRPr="00330277">
              <w:rPr>
                <w:rFonts w:ascii="Arial" w:hAnsi="Arial" w:cs="Arial"/>
              </w:rPr>
              <w:t xml:space="preserve"> лот </w:t>
            </w:r>
          </w:p>
        </w:tc>
      </w:tr>
      <w:tr w:rsidR="00330277" w:rsidRPr="00501D15" w:rsidTr="00CD6C60">
        <w:trPr>
          <w:trHeight w:val="23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suppressAutoHyphens/>
              <w:spacing w:after="0"/>
              <w:ind w:right="153"/>
              <w:jc w:val="left"/>
              <w:rPr>
                <w:rFonts w:ascii="Arial" w:hAnsi="Arial" w:cs="Arial"/>
              </w:rPr>
            </w:pPr>
            <w:r w:rsidRPr="00501D15">
              <w:rPr>
                <w:rFonts w:ascii="Arial" w:hAnsi="Arial" w:cs="Arial"/>
              </w:rPr>
              <w:t xml:space="preserve">Информационное </w:t>
            </w:r>
            <w:r w:rsidRPr="00501D15">
              <w:rPr>
                <w:rFonts w:ascii="Arial" w:hAnsi="Arial" w:cs="Arial"/>
              </w:rPr>
              <w:lastRenderedPageBreak/>
              <w:t xml:space="preserve">обеспечение проведения процедуры </w:t>
            </w:r>
            <w:r>
              <w:rPr>
                <w:rFonts w:ascii="Arial" w:hAnsi="Arial" w:cs="Arial"/>
              </w:rPr>
              <w:t>запроса предложений</w:t>
            </w:r>
          </w:p>
        </w:tc>
        <w:tc>
          <w:tcPr>
            <w:tcW w:w="7058"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suppressAutoHyphens/>
              <w:spacing w:before="120" w:after="0"/>
              <w:rPr>
                <w:rFonts w:ascii="Arial" w:hAnsi="Arial" w:cs="Arial"/>
              </w:rPr>
            </w:pPr>
            <w:r w:rsidRPr="00501D15">
              <w:rPr>
                <w:rFonts w:ascii="Arial" w:hAnsi="Arial" w:cs="Arial"/>
              </w:rPr>
              <w:lastRenderedPageBreak/>
              <w:t xml:space="preserve">Единая информационная система:  </w:t>
            </w:r>
            <w:hyperlink r:id="rId24" w:history="1">
              <w:r w:rsidRPr="00501D15">
                <w:rPr>
                  <w:rFonts w:ascii="Arial" w:hAnsi="Arial" w:cs="Arial"/>
                  <w:u w:val="single"/>
                </w:rPr>
                <w:t>http://</w:t>
              </w:r>
              <w:r w:rsidRPr="00501D15">
                <w:rPr>
                  <w:rFonts w:ascii="Arial" w:hAnsi="Arial" w:cs="Arial"/>
                  <w:u w:val="single"/>
                  <w:lang w:val="en-US"/>
                </w:rPr>
                <w:t>zakupki</w:t>
              </w:r>
              <w:r w:rsidRPr="00501D15">
                <w:rPr>
                  <w:rFonts w:ascii="Arial" w:hAnsi="Arial" w:cs="Arial"/>
                  <w:u w:val="single"/>
                </w:rPr>
                <w:t>.</w:t>
              </w:r>
              <w:r w:rsidRPr="00501D15">
                <w:rPr>
                  <w:rFonts w:ascii="Arial" w:hAnsi="Arial" w:cs="Arial"/>
                  <w:u w:val="single"/>
                  <w:lang w:val="en-US"/>
                </w:rPr>
                <w:t>gov</w:t>
              </w:r>
              <w:r w:rsidRPr="00501D15">
                <w:rPr>
                  <w:rFonts w:ascii="Arial" w:hAnsi="Arial" w:cs="Arial"/>
                  <w:u w:val="single"/>
                </w:rPr>
                <w:t>.ru/</w:t>
              </w:r>
            </w:hyperlink>
            <w:r w:rsidR="00F86A06">
              <w:rPr>
                <w:rFonts w:ascii="Arial" w:hAnsi="Arial" w:cs="Arial"/>
                <w:u w:val="single"/>
              </w:rPr>
              <w:t xml:space="preserve"> </w:t>
            </w:r>
          </w:p>
          <w:p w:rsidR="00330277" w:rsidRPr="00501D15" w:rsidRDefault="00330277" w:rsidP="00CB035C">
            <w:pPr>
              <w:suppressAutoHyphens/>
              <w:spacing w:after="0"/>
              <w:ind w:right="113"/>
              <w:rPr>
                <w:rFonts w:ascii="Arial" w:hAnsi="Arial" w:cs="Arial"/>
              </w:rPr>
            </w:pPr>
          </w:p>
        </w:tc>
      </w:tr>
      <w:tr w:rsidR="00330277" w:rsidRPr="00501D15" w:rsidTr="00CD6C60">
        <w:trPr>
          <w:trHeight w:val="152"/>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suppressAutoHyphens/>
              <w:spacing w:after="0"/>
              <w:ind w:right="153"/>
              <w:jc w:val="left"/>
              <w:rPr>
                <w:rFonts w:ascii="Arial" w:hAnsi="Arial" w:cs="Arial"/>
              </w:rPr>
            </w:pPr>
            <w:r w:rsidRPr="00501D15">
              <w:rPr>
                <w:rFonts w:ascii="Arial" w:hAnsi="Arial" w:cs="Arial"/>
              </w:rPr>
              <w:t xml:space="preserve">Дата опубликования извещения о проведении </w:t>
            </w:r>
            <w:r>
              <w:rPr>
                <w:rFonts w:ascii="Arial" w:hAnsi="Arial" w:cs="Arial"/>
              </w:rPr>
              <w:t>запроса предложений</w:t>
            </w:r>
          </w:p>
        </w:tc>
        <w:tc>
          <w:tcPr>
            <w:tcW w:w="7058" w:type="dxa"/>
            <w:tcBorders>
              <w:top w:val="single" w:sz="4" w:space="0" w:color="auto"/>
              <w:left w:val="single" w:sz="4" w:space="0" w:color="auto"/>
              <w:bottom w:val="single" w:sz="4" w:space="0" w:color="auto"/>
              <w:right w:val="single" w:sz="4" w:space="0" w:color="auto"/>
            </w:tcBorders>
          </w:tcPr>
          <w:p w:rsidR="00330277" w:rsidRPr="00501D15" w:rsidRDefault="00330277" w:rsidP="003335FA">
            <w:pPr>
              <w:suppressAutoHyphens/>
              <w:spacing w:after="0"/>
              <w:ind w:right="153"/>
              <w:jc w:val="left"/>
              <w:rPr>
                <w:rFonts w:ascii="Arial" w:hAnsi="Arial" w:cs="Arial"/>
                <w:bCs/>
              </w:rPr>
            </w:pPr>
            <w:r w:rsidRPr="00501D15">
              <w:rPr>
                <w:rFonts w:ascii="Arial" w:hAnsi="Arial" w:cs="Arial"/>
              </w:rPr>
              <w:t xml:space="preserve">« </w:t>
            </w:r>
            <w:r w:rsidR="003335FA">
              <w:rPr>
                <w:rFonts w:ascii="Arial" w:hAnsi="Arial" w:cs="Arial"/>
              </w:rPr>
              <w:t xml:space="preserve"> </w:t>
            </w:r>
            <w:r w:rsidR="00A84420">
              <w:rPr>
                <w:rFonts w:ascii="Arial" w:hAnsi="Arial" w:cs="Arial"/>
              </w:rPr>
              <w:t xml:space="preserve"> </w:t>
            </w:r>
            <w:r w:rsidR="00605723">
              <w:rPr>
                <w:rFonts w:ascii="Arial" w:hAnsi="Arial" w:cs="Arial"/>
              </w:rPr>
              <w:t xml:space="preserve">  </w:t>
            </w:r>
            <w:r w:rsidRPr="00501D15">
              <w:rPr>
                <w:rFonts w:ascii="Arial" w:hAnsi="Arial" w:cs="Arial"/>
              </w:rPr>
              <w:t xml:space="preserve">» </w:t>
            </w:r>
            <w:r w:rsidR="003335FA">
              <w:rPr>
                <w:rFonts w:ascii="Arial" w:hAnsi="Arial" w:cs="Arial"/>
              </w:rPr>
              <w:t xml:space="preserve">             </w:t>
            </w:r>
            <w:r w:rsidR="00605723">
              <w:rPr>
                <w:rFonts w:ascii="Arial" w:hAnsi="Arial" w:cs="Arial"/>
              </w:rPr>
              <w:t xml:space="preserve"> </w:t>
            </w:r>
            <w:r w:rsidRPr="00501D15">
              <w:rPr>
                <w:rFonts w:ascii="Arial" w:hAnsi="Arial" w:cs="Arial"/>
              </w:rPr>
              <w:t xml:space="preserve"> 20</w:t>
            </w:r>
            <w:r w:rsidR="00C40F89">
              <w:rPr>
                <w:rFonts w:ascii="Arial" w:hAnsi="Arial" w:cs="Arial"/>
              </w:rPr>
              <w:t>2</w:t>
            </w:r>
            <w:r w:rsidR="00583943">
              <w:rPr>
                <w:rFonts w:ascii="Arial" w:hAnsi="Arial" w:cs="Arial"/>
              </w:rPr>
              <w:t>4</w:t>
            </w:r>
            <w:r w:rsidRPr="00501D15">
              <w:rPr>
                <w:rFonts w:ascii="Arial" w:hAnsi="Arial" w:cs="Arial"/>
              </w:rPr>
              <w:t xml:space="preserve"> года</w:t>
            </w:r>
          </w:p>
        </w:tc>
      </w:tr>
      <w:tr w:rsidR="00330277" w:rsidRPr="00501D15" w:rsidTr="00CD6C60">
        <w:trPr>
          <w:trHeight w:val="152"/>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30277" w:rsidRPr="00501D15" w:rsidRDefault="00330277" w:rsidP="00217C96">
            <w:pPr>
              <w:suppressAutoHyphens/>
              <w:spacing w:after="0"/>
              <w:ind w:right="153"/>
              <w:jc w:val="left"/>
              <w:rPr>
                <w:rFonts w:ascii="Arial" w:hAnsi="Arial" w:cs="Arial"/>
              </w:rPr>
            </w:pPr>
            <w:r w:rsidRPr="00501D15">
              <w:rPr>
                <w:rFonts w:ascii="Arial" w:hAnsi="Arial" w:cs="Arial"/>
              </w:rPr>
              <w:t>Начальная (максимальная) цена договора</w:t>
            </w:r>
          </w:p>
        </w:tc>
        <w:tc>
          <w:tcPr>
            <w:tcW w:w="7058" w:type="dxa"/>
            <w:tcBorders>
              <w:top w:val="single" w:sz="4" w:space="0" w:color="auto"/>
              <w:left w:val="single" w:sz="4" w:space="0" w:color="auto"/>
              <w:bottom w:val="single" w:sz="4" w:space="0" w:color="auto"/>
              <w:right w:val="single" w:sz="4" w:space="0" w:color="auto"/>
            </w:tcBorders>
          </w:tcPr>
          <w:p w:rsidR="006114C1" w:rsidRDefault="006114C1" w:rsidP="006114C1">
            <w:pPr>
              <w:suppressAutoHyphens/>
              <w:spacing w:after="0"/>
              <w:rPr>
                <w:rFonts w:ascii="Arial" w:hAnsi="Arial" w:cs="Arial"/>
              </w:rPr>
            </w:pPr>
            <w:r>
              <w:rPr>
                <w:rFonts w:ascii="Arial" w:hAnsi="Arial" w:cs="Arial"/>
                <w:b/>
              </w:rPr>
              <w:t>3 605 089 рублей 20 копеек</w:t>
            </w:r>
            <w:r>
              <w:rPr>
                <w:rFonts w:ascii="Arial" w:hAnsi="Arial" w:cs="Arial"/>
              </w:rPr>
              <w:t xml:space="preserve"> (Три миллиона шестьсот пять тысяч восемьдесят девять рублей двадцать копеек</w:t>
            </w:r>
            <w:r w:rsidRPr="00845826">
              <w:rPr>
                <w:rFonts w:ascii="Arial" w:hAnsi="Arial" w:cs="Arial"/>
              </w:rPr>
              <w:t xml:space="preserve">), </w:t>
            </w:r>
            <w:r w:rsidRPr="00F01C01">
              <w:rPr>
                <w:rFonts w:ascii="Arial" w:hAnsi="Arial" w:cs="Arial"/>
              </w:rPr>
              <w:t>с НДС</w:t>
            </w:r>
            <w:r w:rsidRPr="001E1D92">
              <w:rPr>
                <w:rFonts w:ascii="Arial" w:hAnsi="Arial" w:cs="Arial"/>
              </w:rPr>
              <w:t>:</w:t>
            </w:r>
          </w:p>
          <w:p w:rsidR="006114C1" w:rsidRDefault="006114C1" w:rsidP="006114C1">
            <w:pPr>
              <w:suppressAutoHyphens/>
              <w:spacing w:after="0"/>
              <w:rPr>
                <w:rFonts w:ascii="Arial" w:hAnsi="Arial" w:cs="Arial"/>
              </w:rPr>
            </w:pPr>
            <w:r>
              <w:rPr>
                <w:rFonts w:ascii="Arial" w:hAnsi="Arial" w:cs="Arial"/>
              </w:rPr>
              <w:t>с 01.03.</w:t>
            </w:r>
            <w:r w:rsidRPr="00C86C16">
              <w:rPr>
                <w:rFonts w:ascii="Arial" w:hAnsi="Arial" w:cs="Arial"/>
              </w:rPr>
              <w:t>2024</w:t>
            </w:r>
            <w:r>
              <w:rPr>
                <w:rFonts w:ascii="Arial" w:hAnsi="Arial" w:cs="Arial"/>
              </w:rPr>
              <w:t>г. по 01.03.2025 г.</w:t>
            </w:r>
            <w:r w:rsidRPr="00C86C16">
              <w:rPr>
                <w:rFonts w:ascii="Arial" w:hAnsi="Arial" w:cs="Arial"/>
              </w:rPr>
              <w:t xml:space="preserve"> </w:t>
            </w:r>
            <w:r>
              <w:rPr>
                <w:rFonts w:ascii="Arial" w:hAnsi="Arial" w:cs="Arial"/>
              </w:rPr>
              <w:t>– 1 201 696,40 руб. с НДС,</w:t>
            </w:r>
          </w:p>
          <w:p w:rsidR="006114C1" w:rsidRDefault="006114C1" w:rsidP="006114C1">
            <w:pPr>
              <w:suppressAutoHyphens/>
              <w:spacing w:after="0"/>
              <w:rPr>
                <w:rFonts w:ascii="Arial" w:hAnsi="Arial" w:cs="Arial"/>
                <w:b/>
              </w:rPr>
            </w:pPr>
            <w:r>
              <w:rPr>
                <w:rFonts w:ascii="Arial" w:hAnsi="Arial" w:cs="Arial"/>
              </w:rPr>
              <w:t>с 01.03.2025г. по 01.03.2026 г.</w:t>
            </w:r>
            <w:r w:rsidRPr="00C86C16">
              <w:rPr>
                <w:rFonts w:ascii="Arial" w:hAnsi="Arial" w:cs="Arial"/>
              </w:rPr>
              <w:t xml:space="preserve"> </w:t>
            </w:r>
            <w:r>
              <w:rPr>
                <w:rFonts w:ascii="Arial" w:hAnsi="Arial" w:cs="Arial"/>
              </w:rPr>
              <w:t>– 1 201 696,40 руб. с НДС,</w:t>
            </w:r>
            <w:r w:rsidRPr="001E1D92">
              <w:rPr>
                <w:rFonts w:ascii="Arial" w:hAnsi="Arial" w:cs="Arial"/>
                <w:b/>
              </w:rPr>
              <w:t xml:space="preserve"> </w:t>
            </w:r>
          </w:p>
          <w:p w:rsidR="006114C1" w:rsidRDefault="006114C1" w:rsidP="006114C1">
            <w:pPr>
              <w:suppressAutoHyphens/>
              <w:spacing w:after="0"/>
              <w:rPr>
                <w:rFonts w:ascii="Arial" w:hAnsi="Arial" w:cs="Arial"/>
              </w:rPr>
            </w:pPr>
            <w:r>
              <w:rPr>
                <w:rFonts w:ascii="Arial" w:hAnsi="Arial" w:cs="Arial"/>
              </w:rPr>
              <w:t>с 01.03.2026г. по 01.03.2027 г.</w:t>
            </w:r>
            <w:r w:rsidRPr="00C86C16">
              <w:rPr>
                <w:rFonts w:ascii="Arial" w:hAnsi="Arial" w:cs="Arial"/>
              </w:rPr>
              <w:t xml:space="preserve"> </w:t>
            </w:r>
            <w:r>
              <w:rPr>
                <w:rFonts w:ascii="Arial" w:hAnsi="Arial" w:cs="Arial"/>
              </w:rPr>
              <w:t>– 1 201 696,40 руб. с НДС.</w:t>
            </w:r>
          </w:p>
          <w:p w:rsidR="006114C1" w:rsidRDefault="006114C1" w:rsidP="006114C1">
            <w:pPr>
              <w:suppressAutoHyphens/>
              <w:spacing w:after="0"/>
              <w:rPr>
                <w:rFonts w:ascii="Arial" w:hAnsi="Arial" w:cs="Arial"/>
              </w:rPr>
            </w:pPr>
          </w:p>
          <w:p w:rsidR="00B26622" w:rsidRPr="00501D15" w:rsidRDefault="00B26622" w:rsidP="006114C1">
            <w:pPr>
              <w:suppressAutoHyphens/>
              <w:spacing w:after="0"/>
              <w:rPr>
                <w:rFonts w:ascii="Arial" w:hAnsi="Arial" w:cs="Arial"/>
              </w:rPr>
            </w:pPr>
            <w:r>
              <w:rPr>
                <w:rFonts w:ascii="Arial" w:hAnsi="Arial" w:cs="Arial"/>
              </w:rPr>
              <w:t>В случае поступления</w:t>
            </w:r>
            <w:r w:rsidRPr="00501D15">
              <w:rPr>
                <w:rFonts w:ascii="Arial" w:hAnsi="Arial" w:cs="Arial"/>
              </w:rPr>
              <w:t xml:space="preserve"> заявок от Участников конкурентной процедуры, не являющимися плательщи</w:t>
            </w:r>
            <w:r>
              <w:rPr>
                <w:rFonts w:ascii="Arial" w:hAnsi="Arial" w:cs="Arial"/>
              </w:rPr>
              <w:t>ками НДС, рассмотрение и оценка</w:t>
            </w:r>
            <w:r w:rsidRPr="00501D15">
              <w:rPr>
                <w:rFonts w:ascii="Arial" w:hAnsi="Arial" w:cs="Arial"/>
              </w:rPr>
              <w:t xml:space="preserve">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предложений других участников также учитываются без НДС.</w:t>
            </w:r>
          </w:p>
          <w:p w:rsidR="00330277" w:rsidRPr="00501D15" w:rsidRDefault="00B26622" w:rsidP="00B26622">
            <w:pPr>
              <w:suppressAutoHyphens/>
              <w:spacing w:after="0"/>
              <w:rPr>
                <w:rFonts w:ascii="Arial" w:hAnsi="Arial" w:cs="Arial"/>
              </w:rPr>
            </w:pPr>
            <w:r w:rsidRPr="00501D15">
              <w:rPr>
                <w:rFonts w:ascii="Arial" w:hAnsi="Arial" w:cs="Arial"/>
              </w:rPr>
              <w:t>В цену входят все налоги, пошлины и сборы, связанные с выполнением Исполнителем обязательств по договору.</w:t>
            </w:r>
          </w:p>
        </w:tc>
      </w:tr>
      <w:tr w:rsidR="00330277" w:rsidRPr="00501D15" w:rsidTr="00CD6C60">
        <w:trPr>
          <w:trHeight w:val="397"/>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 xml:space="preserve">Официальный язык </w:t>
            </w:r>
            <w:r>
              <w:rPr>
                <w:rFonts w:ascii="Arial" w:hAnsi="Arial" w:cs="Arial"/>
              </w:rPr>
              <w:t>запроса предложений</w:t>
            </w:r>
          </w:p>
        </w:tc>
        <w:tc>
          <w:tcPr>
            <w:tcW w:w="7058"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Русский</w:t>
            </w:r>
          </w:p>
        </w:tc>
      </w:tr>
      <w:tr w:rsidR="00330277" w:rsidRPr="00501D15" w:rsidTr="00CD6C60">
        <w:trPr>
          <w:trHeight w:val="57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 xml:space="preserve">Валюта </w:t>
            </w:r>
            <w:r>
              <w:rPr>
                <w:rFonts w:ascii="Arial" w:hAnsi="Arial" w:cs="Arial"/>
              </w:rPr>
              <w:t>запроса предложений</w:t>
            </w:r>
          </w:p>
        </w:tc>
        <w:tc>
          <w:tcPr>
            <w:tcW w:w="7058"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Российский рубль</w:t>
            </w:r>
          </w:p>
        </w:tc>
      </w:tr>
      <w:tr w:rsidR="00330277" w:rsidRPr="00501D15" w:rsidTr="00CD6C60">
        <w:trPr>
          <w:trHeight w:val="1450"/>
        </w:trPr>
        <w:tc>
          <w:tcPr>
            <w:tcW w:w="498" w:type="dxa"/>
            <w:vMerge w:val="restart"/>
            <w:tcBorders>
              <w:top w:val="single" w:sz="4" w:space="0" w:color="auto"/>
              <w:left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suppressAutoHyphens/>
              <w:spacing w:after="0"/>
              <w:jc w:val="left"/>
              <w:rPr>
                <w:rFonts w:ascii="Arial" w:hAnsi="Arial" w:cs="Arial"/>
              </w:rPr>
            </w:pPr>
            <w:r w:rsidRPr="00501D15">
              <w:rPr>
                <w:rFonts w:ascii="Arial" w:hAnsi="Arial" w:cs="Arial"/>
              </w:rPr>
              <w:t xml:space="preserve">Размер и валюта обеспечения заявки о подаче </w:t>
            </w:r>
            <w:r w:rsidR="006426FD">
              <w:rPr>
                <w:rFonts w:ascii="Arial" w:hAnsi="Arial" w:cs="Arial"/>
              </w:rPr>
              <w:t>Предложений</w:t>
            </w:r>
            <w:r w:rsidRPr="00501D15">
              <w:rPr>
                <w:rFonts w:ascii="Arial" w:hAnsi="Arial" w:cs="Arial"/>
              </w:rPr>
              <w:t xml:space="preserve"> </w:t>
            </w:r>
          </w:p>
        </w:tc>
        <w:tc>
          <w:tcPr>
            <w:tcW w:w="7058"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tabs>
                <w:tab w:val="left" w:pos="2100"/>
              </w:tabs>
              <w:suppressAutoHyphens/>
              <w:autoSpaceDE w:val="0"/>
              <w:autoSpaceDN w:val="0"/>
              <w:adjustRightInd w:val="0"/>
              <w:spacing w:before="240" w:after="0"/>
              <w:jc w:val="left"/>
              <w:rPr>
                <w:rFonts w:ascii="Arial" w:hAnsi="Arial" w:cs="Arial"/>
                <w:bCs/>
                <w:shd w:val="clear" w:color="auto" w:fill="FDE9D9"/>
              </w:rPr>
            </w:pPr>
            <w:r w:rsidRPr="00501D15">
              <w:rPr>
                <w:rFonts w:ascii="Arial" w:hAnsi="Arial" w:cs="Arial"/>
              </w:rPr>
              <w:t>Не требуется</w:t>
            </w:r>
          </w:p>
        </w:tc>
      </w:tr>
      <w:tr w:rsidR="00330277" w:rsidRPr="00501D15" w:rsidTr="00CD6C60">
        <w:trPr>
          <w:trHeight w:val="280"/>
        </w:trPr>
        <w:tc>
          <w:tcPr>
            <w:tcW w:w="498" w:type="dxa"/>
            <w:vMerge/>
            <w:tcBorders>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pBdr>
                <w:bottom w:val="single" w:sz="4" w:space="1" w:color="auto"/>
              </w:pBdr>
              <w:suppressAutoHyphens/>
              <w:spacing w:after="0"/>
              <w:jc w:val="left"/>
              <w:rPr>
                <w:rFonts w:ascii="Arial" w:hAnsi="Arial" w:cs="Arial"/>
              </w:rPr>
            </w:pPr>
            <w:r w:rsidRPr="00501D15">
              <w:rPr>
                <w:rFonts w:ascii="Arial" w:hAnsi="Arial" w:cs="Arial"/>
              </w:rPr>
              <w:t xml:space="preserve">Реквизиты для перечисления обеспечения заявок о подаче </w:t>
            </w:r>
            <w:r w:rsidR="006426FD">
              <w:rPr>
                <w:rFonts w:ascii="Arial" w:hAnsi="Arial" w:cs="Arial"/>
              </w:rPr>
              <w:t>Предложений</w:t>
            </w:r>
          </w:p>
        </w:tc>
        <w:tc>
          <w:tcPr>
            <w:tcW w:w="7058"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tabs>
                <w:tab w:val="left" w:pos="2100"/>
              </w:tabs>
              <w:suppressAutoHyphens/>
              <w:autoSpaceDE w:val="0"/>
              <w:autoSpaceDN w:val="0"/>
              <w:adjustRightInd w:val="0"/>
              <w:spacing w:before="240" w:after="0"/>
              <w:jc w:val="left"/>
              <w:rPr>
                <w:rFonts w:ascii="Arial" w:hAnsi="Arial" w:cs="Arial"/>
              </w:rPr>
            </w:pPr>
          </w:p>
        </w:tc>
      </w:tr>
      <w:tr w:rsidR="00330277" w:rsidRPr="00501D15" w:rsidTr="00CD6C60">
        <w:trPr>
          <w:trHeight w:val="358"/>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30277" w:rsidRPr="00501D15" w:rsidRDefault="00330277" w:rsidP="00F229D7">
            <w:pPr>
              <w:suppressAutoHyphens/>
              <w:spacing w:after="0"/>
              <w:jc w:val="left"/>
              <w:rPr>
                <w:rFonts w:ascii="Arial" w:hAnsi="Arial" w:cs="Arial"/>
              </w:rPr>
            </w:pPr>
            <w:r w:rsidRPr="00501D15">
              <w:rPr>
                <w:rFonts w:ascii="Arial" w:hAnsi="Arial" w:cs="Arial"/>
              </w:rPr>
              <w:t>Дополнительные требования, предъявляемые к Участникам на участие в закупке</w:t>
            </w:r>
          </w:p>
        </w:tc>
        <w:tc>
          <w:tcPr>
            <w:tcW w:w="7058" w:type="dxa"/>
            <w:tcBorders>
              <w:top w:val="single" w:sz="4" w:space="0" w:color="auto"/>
              <w:left w:val="single" w:sz="4" w:space="0" w:color="auto"/>
              <w:bottom w:val="single" w:sz="4" w:space="0" w:color="auto"/>
              <w:right w:val="single" w:sz="4" w:space="0" w:color="auto"/>
            </w:tcBorders>
          </w:tcPr>
          <w:p w:rsidR="00330277" w:rsidRPr="00501D15" w:rsidRDefault="00330277" w:rsidP="002E5667">
            <w:pPr>
              <w:tabs>
                <w:tab w:val="left" w:pos="0"/>
              </w:tabs>
              <w:suppressAutoHyphens/>
              <w:spacing w:after="0"/>
              <w:ind w:left="142" w:right="113"/>
              <w:rPr>
                <w:rFonts w:ascii="Arial" w:hAnsi="Arial" w:cs="Arial"/>
                <w:bCs/>
                <w:snapToGrid w:val="0"/>
              </w:rPr>
            </w:pPr>
            <w:r w:rsidRPr="00501D15">
              <w:rPr>
                <w:rFonts w:ascii="Arial" w:hAnsi="Arial" w:cs="Arial"/>
                <w:bCs/>
                <w:snapToGrid w:val="0"/>
              </w:rPr>
              <w:t>Требования к Участникам на участие в закупке</w:t>
            </w:r>
          </w:p>
          <w:p w:rsidR="00967916" w:rsidRPr="00F01C01" w:rsidRDefault="00330277" w:rsidP="004F6598">
            <w:pPr>
              <w:tabs>
                <w:tab w:val="left" w:pos="0"/>
              </w:tabs>
              <w:suppressAutoHyphens/>
              <w:spacing w:after="0"/>
              <w:ind w:right="113"/>
              <w:rPr>
                <w:rFonts w:ascii="Arial" w:hAnsi="Arial" w:cs="Arial"/>
                <w:bCs/>
                <w:snapToGrid w:val="0"/>
              </w:rPr>
            </w:pPr>
            <w:r w:rsidRPr="00501D15">
              <w:rPr>
                <w:rFonts w:ascii="Arial" w:hAnsi="Arial" w:cs="Arial"/>
                <w:bCs/>
                <w:snapToGrid w:val="0"/>
              </w:rPr>
              <w:t>1.</w:t>
            </w:r>
            <w:r w:rsidRPr="00501D15">
              <w:rPr>
                <w:rFonts w:ascii="Arial" w:hAnsi="Arial" w:cs="Arial"/>
                <w:bCs/>
                <w:snapToGrid w:val="0"/>
              </w:rPr>
              <w:tab/>
              <w:t xml:space="preserve">Должен отвечать требованиям, указанным в </w:t>
            </w:r>
            <w:r>
              <w:rPr>
                <w:rFonts w:ascii="Arial" w:hAnsi="Arial" w:cs="Arial"/>
                <w:bCs/>
                <w:snapToGrid w:val="0"/>
              </w:rPr>
              <w:t>пункте</w:t>
            </w:r>
            <w:r w:rsidRPr="00501D15">
              <w:rPr>
                <w:rFonts w:ascii="Arial" w:hAnsi="Arial" w:cs="Arial"/>
                <w:bCs/>
                <w:snapToGrid w:val="0"/>
              </w:rPr>
              <w:t xml:space="preserve"> 3.1 настоящей документации,</w:t>
            </w:r>
            <w:r w:rsidRPr="00771657">
              <w:rPr>
                <w:rFonts w:ascii="Arial" w:hAnsi="Arial" w:cs="Arial"/>
                <w:bCs/>
                <w:snapToGrid w:val="0"/>
              </w:rPr>
              <w:t xml:space="preserve"> </w:t>
            </w:r>
            <w:r w:rsidRPr="00501D15">
              <w:rPr>
                <w:rFonts w:ascii="Arial" w:hAnsi="Arial" w:cs="Arial"/>
                <w:bCs/>
                <w:snapToGrid w:val="0"/>
              </w:rPr>
              <w:t>должен отвечать требованиям, указанным в Разделе 7 «Техническая часть»;</w:t>
            </w:r>
          </w:p>
          <w:p w:rsidR="00771657" w:rsidRPr="00771657" w:rsidRDefault="004F6598" w:rsidP="00D66765">
            <w:pPr>
              <w:tabs>
                <w:tab w:val="left" w:pos="0"/>
              </w:tabs>
              <w:suppressAutoHyphens/>
              <w:spacing w:after="0"/>
              <w:ind w:right="113" w:firstLine="208"/>
              <w:rPr>
                <w:rFonts w:ascii="Arial" w:hAnsi="Arial" w:cs="Arial"/>
                <w:bCs/>
                <w:snapToGrid w:val="0"/>
              </w:rPr>
            </w:pPr>
            <w:r>
              <w:rPr>
                <w:rFonts w:ascii="Arial" w:hAnsi="Arial" w:cs="Arial"/>
                <w:bCs/>
                <w:snapToGrid w:val="0"/>
              </w:rPr>
              <w:t>2</w:t>
            </w:r>
            <w:r w:rsidR="00771657" w:rsidRPr="00F01C01">
              <w:rPr>
                <w:rFonts w:ascii="Arial" w:hAnsi="Arial" w:cs="Arial"/>
                <w:bCs/>
                <w:snapToGrid w:val="0"/>
              </w:rPr>
              <w:t xml:space="preserve">. </w:t>
            </w:r>
            <w:r w:rsidR="00B1155B" w:rsidRPr="00F01C01">
              <w:rPr>
                <w:rFonts w:ascii="Arial" w:hAnsi="Arial" w:cs="Arial"/>
                <w:bCs/>
                <w:snapToGrid w:val="0"/>
              </w:rPr>
              <w:t xml:space="preserve">Иметь опыт работы </w:t>
            </w:r>
            <w:r w:rsidR="00E83CEB">
              <w:rPr>
                <w:rFonts w:ascii="Arial" w:hAnsi="Arial" w:cs="Arial"/>
                <w:bCs/>
                <w:snapToGrid w:val="0"/>
              </w:rPr>
              <w:t>выполнения аналогичных работ</w:t>
            </w:r>
            <w:r w:rsidR="00E83CEB" w:rsidRPr="00E83CEB">
              <w:rPr>
                <w:rFonts w:ascii="Arial" w:hAnsi="Arial" w:cs="Arial"/>
                <w:bCs/>
                <w:snapToGrid w:val="0"/>
              </w:rPr>
              <w:t>:</w:t>
            </w:r>
            <w:r w:rsidR="00E83CEB">
              <w:rPr>
                <w:rFonts w:ascii="Arial" w:hAnsi="Arial" w:cs="Arial"/>
                <w:bCs/>
                <w:snapToGrid w:val="0"/>
              </w:rPr>
              <w:t xml:space="preserve"> по техническому обслуживанию </w:t>
            </w:r>
            <w:r w:rsidR="00E83CEB" w:rsidRPr="00E83CEB">
              <w:rPr>
                <w:rFonts w:ascii="Arial" w:hAnsi="Arial" w:cs="Arial"/>
                <w:bCs/>
                <w:snapToGrid w:val="0"/>
              </w:rPr>
              <w:t>текущему ремонту,  внешнему осмотру и проверке работоспособности, профилактическим работам, а также внеплановому и аварийно-восстановительному ремонту систем охранной сигнализации, систем видеонаблюдения</w:t>
            </w:r>
            <w:r w:rsidR="00B1155B" w:rsidRPr="00320657">
              <w:rPr>
                <w:rFonts w:ascii="Arial" w:hAnsi="Arial" w:cs="Arial"/>
                <w:bCs/>
                <w:snapToGrid w:val="0"/>
              </w:rPr>
              <w:t xml:space="preserve">, подтвержденный наличием копий договоров, </w:t>
            </w:r>
            <w:r w:rsidRPr="00182659">
              <w:rPr>
                <w:rFonts w:ascii="Arial" w:hAnsi="Arial" w:cs="Arial"/>
                <w:bCs/>
                <w:snapToGrid w:val="0"/>
              </w:rPr>
              <w:t>из которых можно определить характер выполняемых работ, опыт выполнения аналогичных</w:t>
            </w:r>
            <w:r>
              <w:rPr>
                <w:rFonts w:ascii="Arial" w:hAnsi="Arial" w:cs="Arial"/>
                <w:bCs/>
                <w:snapToGrid w:val="0"/>
              </w:rPr>
              <w:t xml:space="preserve"> работ, указанных в Приложении 1</w:t>
            </w:r>
            <w:r w:rsidRPr="00182659">
              <w:rPr>
                <w:rFonts w:ascii="Arial" w:hAnsi="Arial" w:cs="Arial"/>
                <w:bCs/>
                <w:snapToGrid w:val="0"/>
              </w:rPr>
              <w:t xml:space="preserve"> к документации.</w:t>
            </w:r>
          </w:p>
          <w:p w:rsidR="00771657" w:rsidRDefault="00AE52CD" w:rsidP="00771657">
            <w:pPr>
              <w:tabs>
                <w:tab w:val="left" w:pos="0"/>
              </w:tabs>
              <w:suppressAutoHyphens/>
              <w:spacing w:after="0"/>
              <w:ind w:left="142" w:right="113"/>
              <w:rPr>
                <w:rFonts w:ascii="Arial" w:hAnsi="Arial" w:cs="Arial"/>
                <w:bCs/>
                <w:snapToGrid w:val="0"/>
              </w:rPr>
            </w:pPr>
            <w:r>
              <w:rPr>
                <w:rFonts w:ascii="Arial" w:hAnsi="Arial" w:cs="Arial"/>
                <w:bCs/>
                <w:snapToGrid w:val="0"/>
              </w:rPr>
              <w:t>3</w:t>
            </w:r>
            <w:r w:rsidR="006046BD">
              <w:rPr>
                <w:rFonts w:ascii="Arial" w:hAnsi="Arial" w:cs="Arial"/>
                <w:bCs/>
                <w:snapToGrid w:val="0"/>
              </w:rPr>
              <w:t>.</w:t>
            </w:r>
            <w:r w:rsidR="006046BD">
              <w:rPr>
                <w:rFonts w:ascii="Arial" w:hAnsi="Arial" w:cs="Arial"/>
                <w:bCs/>
                <w:snapToGrid w:val="0"/>
              </w:rPr>
              <w:tab/>
              <w:t>Весь персонал</w:t>
            </w:r>
            <w:r w:rsidR="00771657" w:rsidRPr="00771657">
              <w:rPr>
                <w:rFonts w:ascii="Arial" w:hAnsi="Arial" w:cs="Arial"/>
                <w:bCs/>
                <w:snapToGrid w:val="0"/>
              </w:rPr>
              <w:t xml:space="preserve">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w:t>
            </w:r>
          </w:p>
          <w:p w:rsidR="00713FB1" w:rsidRPr="00F86A06" w:rsidRDefault="00F86A06" w:rsidP="00F86A06">
            <w:pPr>
              <w:pStyle w:val="affa"/>
              <w:ind w:left="212"/>
              <w:jc w:val="both"/>
              <w:rPr>
                <w:rFonts w:ascii="Arial" w:hAnsi="Arial" w:cs="Arial"/>
                <w:bCs/>
                <w:snapToGrid w:val="0"/>
                <w:sz w:val="24"/>
                <w:szCs w:val="24"/>
                <w:highlight w:val="yellow"/>
              </w:rPr>
            </w:pPr>
            <w:r w:rsidRPr="00F86A06">
              <w:rPr>
                <w:rFonts w:ascii="Arial" w:hAnsi="Arial" w:cs="Arial"/>
                <w:bCs/>
                <w:snapToGrid w:val="0"/>
                <w:sz w:val="24"/>
                <w:szCs w:val="24"/>
                <w:highlight w:val="yellow"/>
              </w:rPr>
              <w:t>Иметь в составе квалифицированный персонал для работ в электроустановках с группами по электробезопасности согласно, требований «Правил по охране труда при эксплуатации электроустановок»</w:t>
            </w:r>
            <w:r>
              <w:rPr>
                <w:rFonts w:ascii="Arial" w:hAnsi="Arial" w:cs="Arial"/>
                <w:bCs/>
                <w:snapToGrid w:val="0"/>
                <w:sz w:val="24"/>
                <w:szCs w:val="24"/>
                <w:highlight w:val="yellow"/>
              </w:rPr>
              <w:t xml:space="preserve"> </w:t>
            </w:r>
            <w:r w:rsidRPr="00F86A06">
              <w:rPr>
                <w:rFonts w:ascii="Arial" w:hAnsi="Arial" w:cs="Arial"/>
                <w:bCs/>
                <w:snapToGrid w:val="0"/>
                <w:sz w:val="24"/>
                <w:szCs w:val="24"/>
                <w:highlight w:val="yellow"/>
              </w:rPr>
              <w:t>(Квалификация персонала подтверждается копиями дипломов об образовании / удостоверений о повышении квалификации. Группы по электробезопасности подтверждаются приложением копий протоколов или удостоверений о проверке знаний)</w:t>
            </w:r>
            <w:r w:rsidR="00713FB1" w:rsidRPr="00F86A06">
              <w:rPr>
                <w:rFonts w:ascii="Arial" w:hAnsi="Arial" w:cs="Arial"/>
                <w:bCs/>
                <w:snapToGrid w:val="0"/>
                <w:sz w:val="24"/>
                <w:szCs w:val="24"/>
                <w:highlight w:val="yellow"/>
              </w:rPr>
              <w:t>.</w:t>
            </w:r>
            <w:r w:rsidR="00713FB1" w:rsidRPr="006E63B6">
              <w:rPr>
                <w:rFonts w:ascii="Arial" w:hAnsi="Arial" w:cs="Arial"/>
                <w:bCs/>
                <w:snapToGrid w:val="0"/>
                <w:sz w:val="24"/>
                <w:szCs w:val="24"/>
              </w:rPr>
              <w:t xml:space="preserve"> </w:t>
            </w:r>
          </w:p>
          <w:p w:rsidR="007E62C6" w:rsidRPr="00B1155B" w:rsidRDefault="007E62C6" w:rsidP="007E62C6">
            <w:pPr>
              <w:pStyle w:val="affa"/>
              <w:ind w:left="212" w:firstLine="567"/>
              <w:jc w:val="both"/>
              <w:rPr>
                <w:rFonts w:ascii="Arial" w:hAnsi="Arial" w:cs="Arial"/>
                <w:bCs/>
                <w:snapToGrid w:val="0"/>
                <w:sz w:val="24"/>
                <w:szCs w:val="24"/>
              </w:rPr>
            </w:pPr>
            <w:r>
              <w:rPr>
                <w:rFonts w:ascii="Arial" w:hAnsi="Arial" w:cs="Arial"/>
                <w:bCs/>
                <w:snapToGrid w:val="0"/>
                <w:sz w:val="24"/>
                <w:szCs w:val="24"/>
              </w:rPr>
              <w:t xml:space="preserve">Иметь в своем составе персонал, допущенный </w:t>
            </w:r>
            <w:r w:rsidRPr="007E62C6">
              <w:rPr>
                <w:rFonts w:ascii="Arial" w:hAnsi="Arial" w:cs="Arial"/>
                <w:bCs/>
                <w:snapToGrid w:val="0"/>
                <w:sz w:val="24"/>
                <w:szCs w:val="24"/>
              </w:rPr>
              <w:t xml:space="preserve"> до работ на высоте, быть аттестованным и иметь удостоверения.</w:t>
            </w:r>
            <w:r w:rsidR="00A36ADF">
              <w:rPr>
                <w:rFonts w:ascii="Arial" w:hAnsi="Arial" w:cs="Arial"/>
                <w:bCs/>
                <w:snapToGrid w:val="0"/>
                <w:sz w:val="24"/>
                <w:szCs w:val="24"/>
              </w:rPr>
              <w:t xml:space="preserve"> Персонал должен быть оснащен СИЗ в полном объеме.</w:t>
            </w:r>
            <w:r w:rsidRPr="007E62C6">
              <w:rPr>
                <w:rFonts w:ascii="Arial" w:hAnsi="Arial" w:cs="Arial"/>
                <w:bCs/>
                <w:snapToGrid w:val="0"/>
                <w:sz w:val="24"/>
                <w:szCs w:val="24"/>
              </w:rPr>
              <w:tab/>
            </w:r>
            <w:r w:rsidRPr="007E62C6">
              <w:rPr>
                <w:rFonts w:ascii="Arial" w:hAnsi="Arial" w:cs="Arial"/>
                <w:bCs/>
                <w:snapToGrid w:val="0"/>
                <w:sz w:val="24"/>
                <w:szCs w:val="24"/>
              </w:rPr>
              <w:tab/>
            </w:r>
            <w:r w:rsidRPr="007E62C6">
              <w:rPr>
                <w:rFonts w:ascii="Arial" w:hAnsi="Arial" w:cs="Arial"/>
                <w:bCs/>
                <w:snapToGrid w:val="0"/>
                <w:sz w:val="24"/>
                <w:szCs w:val="24"/>
              </w:rPr>
              <w:tab/>
            </w:r>
            <w:r w:rsidRPr="007E62C6">
              <w:rPr>
                <w:rFonts w:ascii="Arial" w:hAnsi="Arial" w:cs="Arial"/>
                <w:bCs/>
                <w:snapToGrid w:val="0"/>
                <w:sz w:val="24"/>
                <w:szCs w:val="24"/>
              </w:rPr>
              <w:tab/>
            </w:r>
          </w:p>
          <w:p w:rsidR="00643445" w:rsidRPr="009936F2" w:rsidRDefault="00AE52CD" w:rsidP="00D66765">
            <w:pPr>
              <w:tabs>
                <w:tab w:val="left" w:pos="709"/>
              </w:tabs>
              <w:suppressAutoHyphens/>
              <w:overflowPunct w:val="0"/>
              <w:autoSpaceDE w:val="0"/>
              <w:autoSpaceDN w:val="0"/>
              <w:adjustRightInd w:val="0"/>
              <w:spacing w:after="0"/>
              <w:ind w:left="136" w:right="-30"/>
              <w:rPr>
                <w:rFonts w:ascii="Arial" w:hAnsi="Arial" w:cs="Arial"/>
                <w:bCs/>
                <w:snapToGrid w:val="0"/>
              </w:rPr>
            </w:pPr>
            <w:r>
              <w:rPr>
                <w:rFonts w:ascii="Arial" w:hAnsi="Arial" w:cs="Arial"/>
                <w:bCs/>
                <w:snapToGrid w:val="0"/>
              </w:rPr>
              <w:t>4</w:t>
            </w:r>
            <w:r w:rsidR="00771657" w:rsidRPr="00771657">
              <w:rPr>
                <w:rFonts w:ascii="Arial" w:hAnsi="Arial" w:cs="Arial"/>
                <w:bCs/>
                <w:snapToGrid w:val="0"/>
              </w:rPr>
              <w:t>.</w:t>
            </w:r>
            <w:r w:rsidR="00771657" w:rsidRPr="00771657">
              <w:rPr>
                <w:rFonts w:ascii="Arial" w:hAnsi="Arial" w:cs="Arial"/>
                <w:bCs/>
                <w:snapToGrid w:val="0"/>
              </w:rPr>
              <w:tab/>
            </w:r>
            <w:r w:rsidR="00771657" w:rsidRPr="00711692">
              <w:rPr>
                <w:rFonts w:ascii="Arial" w:hAnsi="Arial" w:cs="Arial"/>
                <w:bCs/>
                <w:snapToGrid w:val="0"/>
              </w:rPr>
              <w:t>Иметь в составе руководителей, а также работников, име</w:t>
            </w:r>
            <w:r w:rsidR="006046BD" w:rsidRPr="00711692">
              <w:rPr>
                <w:rFonts w:ascii="Arial" w:hAnsi="Arial" w:cs="Arial"/>
                <w:bCs/>
                <w:snapToGrid w:val="0"/>
              </w:rPr>
              <w:t xml:space="preserve">ющих соответствующую </w:t>
            </w:r>
            <w:r w:rsidR="00643445" w:rsidRPr="00D66765">
              <w:rPr>
                <w:rFonts w:ascii="Arial" w:hAnsi="Arial" w:cs="Arial"/>
                <w:bCs/>
                <w:snapToGrid w:val="0"/>
              </w:rPr>
              <w:t>профессиональную</w:t>
            </w:r>
            <w:r w:rsidR="00643445">
              <w:rPr>
                <w:rFonts w:ascii="Arial" w:hAnsi="Arial" w:cs="Arial"/>
                <w:bCs/>
                <w:snapToGrid w:val="0"/>
              </w:rPr>
              <w:t xml:space="preserve"> </w:t>
            </w:r>
            <w:r w:rsidR="006046BD" w:rsidRPr="00711692">
              <w:rPr>
                <w:rFonts w:ascii="Arial" w:hAnsi="Arial" w:cs="Arial"/>
                <w:bCs/>
                <w:snapToGrid w:val="0"/>
              </w:rPr>
              <w:t>подготовку</w:t>
            </w:r>
            <w:r w:rsidR="00771657" w:rsidRPr="00711692">
              <w:rPr>
                <w:rFonts w:ascii="Arial" w:hAnsi="Arial" w:cs="Arial"/>
                <w:bCs/>
                <w:snapToGrid w:val="0"/>
              </w:rPr>
              <w:t xml:space="preserve"> </w:t>
            </w:r>
            <w:r w:rsidR="00643445">
              <w:rPr>
                <w:rFonts w:ascii="Arial" w:hAnsi="Arial" w:cs="Arial"/>
                <w:bCs/>
                <w:snapToGrid w:val="0"/>
              </w:rPr>
              <w:t xml:space="preserve"> и подготовку </w:t>
            </w:r>
            <w:r w:rsidR="00771657" w:rsidRPr="00711692">
              <w:rPr>
                <w:rFonts w:ascii="Arial" w:hAnsi="Arial" w:cs="Arial"/>
                <w:bCs/>
                <w:snapToGrid w:val="0"/>
              </w:rPr>
              <w:t xml:space="preserve">по охране труда в объеме должностных обязанностей </w:t>
            </w:r>
            <w:r w:rsidR="00771657" w:rsidRPr="00265D6A">
              <w:rPr>
                <w:rFonts w:ascii="Arial" w:hAnsi="Arial" w:cs="Arial"/>
                <w:bCs/>
                <w:snapToGrid w:val="0"/>
              </w:rPr>
              <w:t xml:space="preserve">(подготовка </w:t>
            </w:r>
            <w:r w:rsidR="00643445" w:rsidRPr="00265D6A">
              <w:rPr>
                <w:rFonts w:ascii="Arial" w:hAnsi="Arial" w:cs="Arial"/>
                <w:bCs/>
                <w:snapToGrid w:val="0"/>
              </w:rPr>
              <w:t xml:space="preserve">по ОТ и ПБ подтверждается документами прикладываемыми  согласно </w:t>
            </w:r>
            <w:r w:rsidR="00643445" w:rsidRPr="009936F2">
              <w:rPr>
                <w:rFonts w:ascii="Arial" w:hAnsi="Arial" w:cs="Arial"/>
                <w:bCs/>
                <w:snapToGrid w:val="0"/>
              </w:rPr>
              <w:t>Приложения к заявке Форма 9.)</w:t>
            </w:r>
          </w:p>
          <w:p w:rsidR="00771657" w:rsidRPr="00771657" w:rsidRDefault="00AE52CD" w:rsidP="00771657">
            <w:pPr>
              <w:tabs>
                <w:tab w:val="left" w:pos="212"/>
                <w:tab w:val="left" w:pos="705"/>
              </w:tabs>
              <w:suppressAutoHyphens/>
              <w:spacing w:after="0"/>
              <w:ind w:left="212" w:right="113" w:hanging="70"/>
              <w:rPr>
                <w:rFonts w:ascii="Arial" w:hAnsi="Arial" w:cs="Arial"/>
                <w:bCs/>
                <w:snapToGrid w:val="0"/>
              </w:rPr>
            </w:pPr>
            <w:r>
              <w:rPr>
                <w:rFonts w:ascii="Arial" w:hAnsi="Arial" w:cs="Arial"/>
                <w:bCs/>
                <w:snapToGrid w:val="0"/>
              </w:rPr>
              <w:t>5</w:t>
            </w:r>
            <w:r w:rsidR="00771657" w:rsidRPr="00771657">
              <w:rPr>
                <w:rFonts w:ascii="Arial" w:hAnsi="Arial" w:cs="Arial"/>
                <w:bCs/>
                <w:snapToGrid w:val="0"/>
              </w:rPr>
              <w:t xml:space="preserve">.     Сумма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финансовых результатах»);  </w:t>
            </w:r>
          </w:p>
          <w:p w:rsidR="00771657" w:rsidRPr="00771657" w:rsidRDefault="00AE52CD" w:rsidP="00771657">
            <w:pPr>
              <w:tabs>
                <w:tab w:val="left" w:pos="0"/>
                <w:tab w:val="right" w:pos="6984"/>
              </w:tabs>
              <w:suppressAutoHyphens/>
              <w:spacing w:after="0"/>
              <w:ind w:left="142" w:right="113"/>
              <w:rPr>
                <w:rFonts w:ascii="Arial" w:hAnsi="Arial" w:cs="Arial"/>
                <w:bCs/>
                <w:snapToGrid w:val="0"/>
              </w:rPr>
            </w:pPr>
            <w:r>
              <w:rPr>
                <w:rFonts w:ascii="Arial" w:hAnsi="Arial" w:cs="Arial"/>
                <w:bCs/>
                <w:snapToGrid w:val="0"/>
              </w:rPr>
              <w:t>6</w:t>
            </w:r>
            <w:r w:rsidR="00771657" w:rsidRPr="00771657">
              <w:rPr>
                <w:rFonts w:ascii="Arial" w:hAnsi="Arial" w:cs="Arial"/>
                <w:bCs/>
                <w:snapToGrid w:val="0"/>
              </w:rPr>
              <w:t xml:space="preserve">.        Иметь производственную базу. </w:t>
            </w:r>
            <w:r w:rsidR="00771657" w:rsidRPr="00771657">
              <w:rPr>
                <w:rFonts w:ascii="Arial" w:hAnsi="Arial" w:cs="Arial"/>
                <w:bCs/>
                <w:snapToGrid w:val="0"/>
              </w:rPr>
              <w:tab/>
            </w:r>
          </w:p>
          <w:p w:rsidR="00B1155B" w:rsidRDefault="00771657" w:rsidP="00B1155B">
            <w:pPr>
              <w:tabs>
                <w:tab w:val="left" w:pos="181"/>
              </w:tabs>
              <w:suppressAutoHyphens/>
              <w:spacing w:after="0"/>
              <w:ind w:left="142" w:right="113"/>
              <w:rPr>
                <w:rFonts w:ascii="Arial" w:hAnsi="Arial" w:cs="Arial"/>
                <w:bCs/>
                <w:snapToGrid w:val="0"/>
              </w:rPr>
            </w:pPr>
            <w:r w:rsidRPr="00771657">
              <w:rPr>
                <w:rFonts w:ascii="Arial" w:hAnsi="Arial" w:cs="Arial"/>
                <w:bCs/>
                <w:snapToGrid w:val="0"/>
              </w:rPr>
              <w:t xml:space="preserve"> </w:t>
            </w:r>
            <w:r w:rsidR="00B1155B" w:rsidRPr="00516688">
              <w:rPr>
                <w:rFonts w:ascii="Arial" w:hAnsi="Arial" w:cs="Arial"/>
                <w:bCs/>
                <w:snapToGrid w:val="0"/>
              </w:rPr>
              <w:t xml:space="preserve">Производственная база - комплекс офисных, производственных и складских помещений с инфраструктурой, а именно отопление, телефонизация, интернет, освещение, автомобильная техника и оборудование, используемого непосредственно для выполнения работ, находящихся в собственности либо арендуемых. </w:t>
            </w:r>
          </w:p>
          <w:p w:rsidR="00B1155B" w:rsidRPr="00771657" w:rsidRDefault="00B1155B" w:rsidP="00B1155B">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Иметь в собственности или в постоянной аренде </w:t>
            </w:r>
            <w:r w:rsidRPr="00771657">
              <w:rPr>
                <w:rFonts w:ascii="Arial" w:hAnsi="Arial" w:cs="Arial"/>
                <w:bCs/>
                <w:snapToGrid w:val="0"/>
              </w:rPr>
              <w:lastRenderedPageBreak/>
              <w:t xml:space="preserve">(документы о наличии на основных средствах предприятия или договоры аренды приложить к конкурсной документации) следующее оборудование для </w:t>
            </w:r>
            <w:r w:rsidR="000861CE">
              <w:rPr>
                <w:rFonts w:ascii="Arial" w:hAnsi="Arial" w:cs="Arial"/>
                <w:bCs/>
                <w:snapToGrid w:val="0"/>
              </w:rPr>
              <w:t>оказания услуг</w:t>
            </w:r>
            <w:r w:rsidRPr="00771657">
              <w:rPr>
                <w:rFonts w:ascii="Arial" w:hAnsi="Arial" w:cs="Arial"/>
                <w:bCs/>
                <w:snapToGrid w:val="0"/>
              </w:rPr>
              <w:t>:</w:t>
            </w:r>
          </w:p>
          <w:p w:rsidR="003C68C2" w:rsidRPr="003C68C2" w:rsidRDefault="003C68C2" w:rsidP="003C68C2">
            <w:pPr>
              <w:pStyle w:val="afd"/>
              <w:numPr>
                <w:ilvl w:val="3"/>
                <w:numId w:val="12"/>
              </w:numPr>
              <w:tabs>
                <w:tab w:val="left" w:pos="0"/>
              </w:tabs>
              <w:suppressAutoHyphens/>
              <w:spacing w:after="0"/>
              <w:ind w:right="113"/>
              <w:rPr>
                <w:rFonts w:ascii="Arial" w:hAnsi="Arial" w:cs="Arial"/>
                <w:bCs/>
                <w:snapToGrid w:val="0"/>
                <w:sz w:val="24"/>
                <w:szCs w:val="24"/>
              </w:rPr>
            </w:pPr>
            <w:r w:rsidRPr="003C68C2">
              <w:rPr>
                <w:rFonts w:ascii="Arial" w:hAnsi="Arial" w:cs="Arial"/>
                <w:bCs/>
                <w:snapToGrid w:val="0"/>
                <w:sz w:val="24"/>
                <w:szCs w:val="24"/>
              </w:rPr>
              <w:t xml:space="preserve"> Мультиметр;</w:t>
            </w:r>
          </w:p>
          <w:p w:rsidR="003C68C2" w:rsidRPr="003C68C2" w:rsidRDefault="003C68C2" w:rsidP="003C68C2">
            <w:pPr>
              <w:pStyle w:val="afd"/>
              <w:numPr>
                <w:ilvl w:val="3"/>
                <w:numId w:val="12"/>
              </w:numPr>
              <w:tabs>
                <w:tab w:val="left" w:pos="0"/>
              </w:tabs>
              <w:suppressAutoHyphens/>
              <w:spacing w:after="0"/>
              <w:ind w:right="113"/>
              <w:rPr>
                <w:rFonts w:ascii="Arial" w:hAnsi="Arial" w:cs="Arial"/>
                <w:bCs/>
                <w:snapToGrid w:val="0"/>
                <w:sz w:val="24"/>
                <w:szCs w:val="24"/>
              </w:rPr>
            </w:pPr>
            <w:r w:rsidRPr="003C68C2">
              <w:rPr>
                <w:rFonts w:ascii="Arial" w:hAnsi="Arial" w:cs="Arial"/>
                <w:bCs/>
                <w:snapToGrid w:val="0"/>
                <w:sz w:val="24"/>
                <w:szCs w:val="24"/>
              </w:rPr>
              <w:t>Шумомер;</w:t>
            </w:r>
          </w:p>
          <w:p w:rsidR="003C68C2" w:rsidRPr="003C68C2" w:rsidRDefault="003C68C2" w:rsidP="003C68C2">
            <w:pPr>
              <w:pStyle w:val="afd"/>
              <w:numPr>
                <w:ilvl w:val="3"/>
                <w:numId w:val="12"/>
              </w:numPr>
              <w:tabs>
                <w:tab w:val="left" w:pos="0"/>
              </w:tabs>
              <w:suppressAutoHyphens/>
              <w:spacing w:after="0"/>
              <w:ind w:right="113"/>
              <w:rPr>
                <w:rFonts w:ascii="Arial" w:hAnsi="Arial" w:cs="Arial"/>
                <w:bCs/>
                <w:snapToGrid w:val="0"/>
                <w:sz w:val="24"/>
                <w:szCs w:val="24"/>
              </w:rPr>
            </w:pPr>
            <w:r w:rsidRPr="003C68C2">
              <w:rPr>
                <w:rFonts w:ascii="Arial" w:hAnsi="Arial" w:cs="Arial"/>
                <w:bCs/>
                <w:snapToGrid w:val="0"/>
                <w:sz w:val="24"/>
                <w:szCs w:val="24"/>
              </w:rPr>
              <w:t>Термогигрометр;</w:t>
            </w:r>
          </w:p>
          <w:p w:rsidR="003C68C2" w:rsidRPr="003C68C2" w:rsidRDefault="003C68C2" w:rsidP="003C68C2">
            <w:pPr>
              <w:pStyle w:val="afd"/>
              <w:numPr>
                <w:ilvl w:val="3"/>
                <w:numId w:val="12"/>
              </w:numPr>
              <w:tabs>
                <w:tab w:val="left" w:pos="0"/>
              </w:tabs>
              <w:suppressAutoHyphens/>
              <w:spacing w:after="0"/>
              <w:ind w:right="113"/>
              <w:rPr>
                <w:rFonts w:ascii="Arial" w:hAnsi="Arial" w:cs="Arial"/>
                <w:bCs/>
                <w:snapToGrid w:val="0"/>
                <w:sz w:val="24"/>
                <w:szCs w:val="24"/>
              </w:rPr>
            </w:pPr>
            <w:r w:rsidRPr="003C68C2">
              <w:rPr>
                <w:rFonts w:ascii="Arial" w:hAnsi="Arial" w:cs="Arial"/>
                <w:bCs/>
                <w:snapToGrid w:val="0"/>
                <w:sz w:val="24"/>
                <w:szCs w:val="24"/>
              </w:rPr>
              <w:t>Штангенциркуль;</w:t>
            </w:r>
          </w:p>
          <w:p w:rsidR="003C68C2" w:rsidRPr="003C68C2" w:rsidRDefault="003C68C2" w:rsidP="003C68C2">
            <w:pPr>
              <w:pStyle w:val="afd"/>
              <w:numPr>
                <w:ilvl w:val="3"/>
                <w:numId w:val="12"/>
              </w:numPr>
              <w:tabs>
                <w:tab w:val="left" w:pos="0"/>
              </w:tabs>
              <w:suppressAutoHyphens/>
              <w:spacing w:after="0"/>
              <w:ind w:right="113"/>
              <w:rPr>
                <w:rFonts w:ascii="Arial" w:hAnsi="Arial" w:cs="Arial"/>
                <w:bCs/>
                <w:snapToGrid w:val="0"/>
                <w:sz w:val="24"/>
                <w:szCs w:val="24"/>
              </w:rPr>
            </w:pPr>
            <w:r w:rsidRPr="003C68C2">
              <w:rPr>
                <w:rFonts w:ascii="Arial" w:hAnsi="Arial" w:cs="Arial"/>
                <w:bCs/>
                <w:snapToGrid w:val="0"/>
                <w:sz w:val="24"/>
                <w:szCs w:val="24"/>
              </w:rPr>
              <w:t>Осциллограф;</w:t>
            </w:r>
          </w:p>
          <w:p w:rsidR="003C68C2" w:rsidRPr="003C68C2" w:rsidRDefault="003C68C2" w:rsidP="003C68C2">
            <w:pPr>
              <w:pStyle w:val="afd"/>
              <w:numPr>
                <w:ilvl w:val="3"/>
                <w:numId w:val="12"/>
              </w:numPr>
              <w:tabs>
                <w:tab w:val="left" w:pos="0"/>
              </w:tabs>
              <w:suppressAutoHyphens/>
              <w:spacing w:after="0"/>
              <w:ind w:right="113"/>
              <w:rPr>
                <w:rFonts w:ascii="Arial" w:hAnsi="Arial" w:cs="Arial"/>
                <w:bCs/>
                <w:snapToGrid w:val="0"/>
                <w:sz w:val="24"/>
                <w:szCs w:val="24"/>
              </w:rPr>
            </w:pPr>
            <w:r w:rsidRPr="003C68C2">
              <w:rPr>
                <w:rFonts w:ascii="Arial" w:hAnsi="Arial" w:cs="Arial"/>
                <w:bCs/>
                <w:snapToGrid w:val="0"/>
                <w:sz w:val="24"/>
                <w:szCs w:val="24"/>
              </w:rPr>
              <w:t>Рулетка измерительная;</w:t>
            </w:r>
          </w:p>
          <w:p w:rsidR="003C68C2" w:rsidRPr="003C68C2" w:rsidRDefault="003C68C2" w:rsidP="003C68C2">
            <w:pPr>
              <w:pStyle w:val="afd"/>
              <w:numPr>
                <w:ilvl w:val="3"/>
                <w:numId w:val="12"/>
              </w:numPr>
              <w:tabs>
                <w:tab w:val="left" w:pos="0"/>
              </w:tabs>
              <w:suppressAutoHyphens/>
              <w:spacing w:after="0"/>
              <w:ind w:right="113"/>
              <w:rPr>
                <w:rFonts w:ascii="Arial" w:hAnsi="Arial" w:cs="Arial"/>
                <w:bCs/>
                <w:snapToGrid w:val="0"/>
                <w:sz w:val="24"/>
                <w:szCs w:val="24"/>
              </w:rPr>
            </w:pPr>
            <w:r w:rsidRPr="003C68C2">
              <w:rPr>
                <w:rFonts w:ascii="Arial" w:hAnsi="Arial" w:cs="Arial"/>
                <w:bCs/>
                <w:snapToGrid w:val="0"/>
                <w:sz w:val="24"/>
                <w:szCs w:val="24"/>
              </w:rPr>
              <w:t>Люксметр.</w:t>
            </w:r>
          </w:p>
          <w:p w:rsidR="003C68C2" w:rsidRPr="003C68C2" w:rsidRDefault="003C68C2" w:rsidP="003C68C2">
            <w:pPr>
              <w:tabs>
                <w:tab w:val="left" w:pos="0"/>
              </w:tabs>
              <w:suppressAutoHyphens/>
              <w:spacing w:after="0"/>
              <w:ind w:right="113"/>
              <w:rPr>
                <w:rFonts w:ascii="Arial" w:hAnsi="Arial" w:cs="Arial"/>
                <w:bCs/>
                <w:snapToGrid w:val="0"/>
              </w:rPr>
            </w:pPr>
            <w:r>
              <w:rPr>
                <w:rFonts w:ascii="Arial" w:hAnsi="Arial" w:cs="Arial"/>
                <w:bCs/>
                <w:snapToGrid w:val="0"/>
              </w:rPr>
              <w:t xml:space="preserve">Все приборы и оборудование должны быть калиброваны и поверены, иметь сертификаты, лицензии и паспорта. </w:t>
            </w:r>
          </w:p>
          <w:p w:rsid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Наличие вышеуказанного оборудования должно быть отражено в справке о материально-технических ресурсах (раздел 6, Форма 7).</w:t>
            </w:r>
          </w:p>
          <w:p w:rsidR="004109FF" w:rsidRPr="00771657" w:rsidRDefault="004109FF" w:rsidP="00771657">
            <w:pPr>
              <w:tabs>
                <w:tab w:val="left" w:pos="0"/>
              </w:tabs>
              <w:suppressAutoHyphens/>
              <w:spacing w:after="0"/>
              <w:ind w:left="142" w:right="113"/>
              <w:rPr>
                <w:rFonts w:ascii="Arial" w:hAnsi="Arial" w:cs="Arial"/>
                <w:bCs/>
                <w:snapToGrid w:val="0"/>
              </w:rPr>
            </w:pP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Претендент должен быть готов предъявить производственную базу, оборудование и приспособления в исправном состоянии уполномоченному представителю Заказчика на стадии рассмотрения запроса </w:t>
            </w:r>
            <w:r w:rsidR="006426FD">
              <w:rPr>
                <w:rFonts w:ascii="Arial" w:hAnsi="Arial" w:cs="Arial"/>
                <w:bCs/>
                <w:snapToGrid w:val="0"/>
              </w:rPr>
              <w:t>предложений</w:t>
            </w:r>
            <w:r w:rsidRPr="00771657">
              <w:rPr>
                <w:rFonts w:ascii="Arial" w:hAnsi="Arial" w:cs="Arial"/>
                <w:bCs/>
                <w:snapToGrid w:val="0"/>
              </w:rPr>
              <w:t>.</w:t>
            </w:r>
          </w:p>
          <w:p w:rsidR="00771657" w:rsidRDefault="00771657" w:rsidP="00D558F3">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 </w:t>
            </w:r>
            <w:r w:rsidR="006426FD">
              <w:rPr>
                <w:rFonts w:ascii="Arial" w:hAnsi="Arial" w:cs="Arial"/>
                <w:bCs/>
                <w:snapToGrid w:val="0"/>
              </w:rPr>
              <w:t>предложений</w:t>
            </w:r>
            <w:r w:rsidRPr="00771657">
              <w:rPr>
                <w:rFonts w:ascii="Arial" w:hAnsi="Arial" w:cs="Arial"/>
                <w:bCs/>
                <w:snapToGrid w:val="0"/>
              </w:rPr>
              <w:t xml:space="preserve">. В случае проведения осмотра производственной базы на соответствие требованиям для выполнения </w:t>
            </w:r>
            <w:r w:rsidR="006426FD">
              <w:rPr>
                <w:rFonts w:ascii="Arial" w:hAnsi="Arial" w:cs="Arial"/>
                <w:bCs/>
                <w:snapToGrid w:val="0"/>
              </w:rPr>
              <w:t>предложений</w:t>
            </w:r>
            <w:r w:rsidRPr="00771657">
              <w:rPr>
                <w:rFonts w:ascii="Arial" w:hAnsi="Arial" w:cs="Arial"/>
                <w:bCs/>
                <w:snapToGrid w:val="0"/>
              </w:rPr>
              <w:t xml:space="preserve"> закупки, результат оформляется справкой и прикладывается к документам для рассмотрения комиссией закупки.</w:t>
            </w:r>
          </w:p>
          <w:p w:rsidR="00A61294" w:rsidRDefault="00CB7689" w:rsidP="00A61294">
            <w:pPr>
              <w:tabs>
                <w:tab w:val="left" w:pos="0"/>
              </w:tabs>
              <w:suppressAutoHyphens/>
              <w:spacing w:after="0"/>
              <w:ind w:left="142" w:right="113"/>
              <w:rPr>
                <w:rFonts w:ascii="Arial" w:hAnsi="Arial" w:cs="Arial"/>
                <w:bCs/>
                <w:snapToGrid w:val="0"/>
              </w:rPr>
            </w:pPr>
            <w:r>
              <w:rPr>
                <w:rFonts w:ascii="Arial" w:hAnsi="Arial" w:cs="Arial"/>
                <w:bCs/>
                <w:snapToGrid w:val="0"/>
              </w:rPr>
              <w:t xml:space="preserve">8. Исполнитель должен иметь </w:t>
            </w:r>
            <w:r w:rsidR="00C54871" w:rsidRPr="00C54871">
              <w:rPr>
                <w:rFonts w:ascii="Arial" w:hAnsi="Arial" w:cs="Arial"/>
                <w:bCs/>
                <w:snapToGrid w:val="0"/>
              </w:rPr>
              <w:t>разрешающие документы (свидетельства, лицензии и т.п.), удостоверяющие право участника процедуры осуществлять деятельность, соответствующую предмету договора.</w:t>
            </w:r>
            <w:r w:rsidR="0051531D">
              <w:rPr>
                <w:rFonts w:ascii="Arial" w:hAnsi="Arial" w:cs="Arial"/>
                <w:bCs/>
                <w:snapToGrid w:val="0"/>
              </w:rPr>
              <w:t xml:space="preserve"> </w:t>
            </w:r>
          </w:p>
          <w:p w:rsidR="00D55189" w:rsidRDefault="00C54871" w:rsidP="00A61294">
            <w:pPr>
              <w:tabs>
                <w:tab w:val="left" w:pos="0"/>
              </w:tabs>
              <w:suppressAutoHyphens/>
              <w:spacing w:after="0"/>
              <w:ind w:left="142" w:right="113"/>
              <w:rPr>
                <w:rFonts w:ascii="Arial" w:hAnsi="Arial" w:cs="Arial"/>
                <w:bCs/>
                <w:snapToGrid w:val="0"/>
              </w:rPr>
            </w:pPr>
            <w:r>
              <w:rPr>
                <w:rFonts w:ascii="Arial" w:hAnsi="Arial" w:cs="Arial"/>
                <w:bCs/>
                <w:snapToGrid w:val="0"/>
              </w:rPr>
              <w:t xml:space="preserve">9. </w:t>
            </w:r>
            <w:r w:rsidRPr="003073E0">
              <w:rPr>
                <w:rFonts w:ascii="Arial" w:hAnsi="Arial" w:cs="Arial"/>
                <w:bCs/>
                <w:snapToGrid w:val="0"/>
              </w:rPr>
              <w:t>Исполнитель</w:t>
            </w:r>
            <w:r w:rsidR="003073E0" w:rsidRPr="003073E0">
              <w:rPr>
                <w:rFonts w:ascii="Arial" w:hAnsi="Arial" w:cs="Arial"/>
                <w:bCs/>
                <w:snapToGrid w:val="0"/>
              </w:rPr>
              <w:t xml:space="preserve"> </w:t>
            </w:r>
            <w:r w:rsidR="003073E0" w:rsidRPr="003073E0">
              <w:rPr>
                <w:rFonts w:ascii="Arial" w:hAnsi="Arial" w:cs="Arial"/>
              </w:rPr>
              <w:t xml:space="preserve">для максимально оперативного прибытия на </w:t>
            </w:r>
            <w:r w:rsidR="003073E0">
              <w:rPr>
                <w:rFonts w:ascii="Arial" w:hAnsi="Arial" w:cs="Arial"/>
              </w:rPr>
              <w:t>объекты обслуживания</w:t>
            </w:r>
            <w:r w:rsidRPr="003073E0">
              <w:rPr>
                <w:rFonts w:ascii="Arial" w:hAnsi="Arial" w:cs="Arial"/>
                <w:bCs/>
                <w:snapToGrid w:val="0"/>
              </w:rPr>
              <w:t xml:space="preserve"> должен знать</w:t>
            </w:r>
            <w:r w:rsidR="003073E0">
              <w:rPr>
                <w:rFonts w:ascii="Arial" w:hAnsi="Arial" w:cs="Arial"/>
                <w:bCs/>
                <w:snapToGrid w:val="0"/>
              </w:rPr>
              <w:t xml:space="preserve"> их</w:t>
            </w:r>
            <w:r w:rsidRPr="003073E0">
              <w:rPr>
                <w:rFonts w:ascii="Arial" w:hAnsi="Arial" w:cs="Arial"/>
                <w:bCs/>
                <w:snapToGrid w:val="0"/>
              </w:rPr>
              <w:t xml:space="preserve"> </w:t>
            </w:r>
            <w:r w:rsidR="003073E0" w:rsidRPr="003073E0">
              <w:rPr>
                <w:rFonts w:ascii="Arial" w:hAnsi="Arial" w:cs="Arial"/>
                <w:bCs/>
                <w:snapToGrid w:val="0"/>
              </w:rPr>
              <w:t xml:space="preserve">место </w:t>
            </w:r>
            <w:r w:rsidR="003073E0">
              <w:rPr>
                <w:rFonts w:ascii="Arial" w:hAnsi="Arial" w:cs="Arial"/>
                <w:bCs/>
                <w:snapToGrid w:val="0"/>
              </w:rPr>
              <w:t>нахождения,</w:t>
            </w:r>
            <w:r w:rsidR="006136AD">
              <w:rPr>
                <w:rFonts w:ascii="Arial" w:hAnsi="Arial" w:cs="Arial"/>
                <w:bCs/>
                <w:snapToGrid w:val="0"/>
              </w:rPr>
              <w:t xml:space="preserve"> </w:t>
            </w:r>
            <w:r w:rsidR="003073E0" w:rsidRPr="003073E0">
              <w:rPr>
                <w:rFonts w:ascii="Arial" w:hAnsi="Arial" w:cs="Arial"/>
                <w:bCs/>
                <w:snapToGrid w:val="0"/>
              </w:rPr>
              <w:t>знать не только основные маршруты</w:t>
            </w:r>
            <w:r w:rsidR="00311384">
              <w:rPr>
                <w:rFonts w:ascii="Arial" w:hAnsi="Arial" w:cs="Arial"/>
                <w:bCs/>
                <w:snapToGrid w:val="0"/>
              </w:rPr>
              <w:t xml:space="preserve"> движения, но и </w:t>
            </w:r>
            <w:r w:rsidR="003073E0" w:rsidRPr="003073E0">
              <w:rPr>
                <w:rFonts w:ascii="Arial" w:hAnsi="Arial" w:cs="Arial"/>
                <w:bCs/>
                <w:snapToGrid w:val="0"/>
              </w:rPr>
              <w:t xml:space="preserve"> </w:t>
            </w:r>
            <w:r w:rsidR="00311384" w:rsidRPr="00311384">
              <w:rPr>
                <w:rFonts w:ascii="Arial" w:hAnsi="Arial" w:cs="Arial"/>
                <w:bCs/>
                <w:snapToGrid w:val="0"/>
              </w:rPr>
              <w:t>пути его объезда (в случае закрытия ж/д переездов на длительное время, производства ремонтных, аварийных работ</w:t>
            </w:r>
            <w:r w:rsidR="00311384" w:rsidRPr="00312875">
              <w:rPr>
                <w:rFonts w:ascii="Arial" w:hAnsi="Arial" w:cs="Arial"/>
                <w:bCs/>
                <w:snapToGrid w:val="0"/>
              </w:rPr>
              <w:t xml:space="preserve">), </w:t>
            </w:r>
            <w:r w:rsidR="003073E0" w:rsidRPr="00312875">
              <w:rPr>
                <w:rFonts w:ascii="Arial" w:hAnsi="Arial" w:cs="Arial"/>
                <w:bCs/>
                <w:snapToGrid w:val="0"/>
              </w:rPr>
              <w:t xml:space="preserve"> иметь беспрепятственный доступ</w:t>
            </w:r>
            <w:r w:rsidR="00311384">
              <w:rPr>
                <w:rFonts w:ascii="Arial" w:hAnsi="Arial" w:cs="Arial"/>
                <w:bCs/>
                <w:snapToGrid w:val="0"/>
              </w:rPr>
              <w:t xml:space="preserve"> на территорию комбинатов.</w:t>
            </w:r>
          </w:p>
          <w:p w:rsidR="00CD0E56" w:rsidRDefault="00CD0E56" w:rsidP="00A61294">
            <w:pPr>
              <w:tabs>
                <w:tab w:val="left" w:pos="0"/>
              </w:tabs>
              <w:suppressAutoHyphens/>
              <w:spacing w:after="0"/>
              <w:ind w:left="142" w:right="113"/>
              <w:rPr>
                <w:rFonts w:ascii="Arial" w:hAnsi="Arial" w:cs="Arial"/>
                <w:bCs/>
                <w:snapToGrid w:val="0"/>
              </w:rPr>
            </w:pPr>
            <w:r>
              <w:rPr>
                <w:rFonts w:ascii="Arial" w:hAnsi="Arial" w:cs="Arial"/>
                <w:bCs/>
                <w:snapToGrid w:val="0"/>
              </w:rPr>
              <w:t xml:space="preserve">10. </w:t>
            </w:r>
            <w:r w:rsidR="008B4128">
              <w:rPr>
                <w:rFonts w:ascii="Arial" w:hAnsi="Arial" w:cs="Arial"/>
                <w:bCs/>
                <w:snapToGrid w:val="0"/>
              </w:rPr>
              <w:t>При возникновении аварийной ситуации р</w:t>
            </w:r>
            <w:r>
              <w:rPr>
                <w:rFonts w:ascii="Arial" w:hAnsi="Arial" w:cs="Arial"/>
                <w:bCs/>
                <w:snapToGrid w:val="0"/>
              </w:rPr>
              <w:t xml:space="preserve">аботники Исполнителя должны </w:t>
            </w:r>
            <w:r w:rsidR="008B4128">
              <w:rPr>
                <w:rFonts w:ascii="Arial" w:hAnsi="Arial" w:cs="Arial"/>
                <w:bCs/>
                <w:snapToGrid w:val="0"/>
              </w:rPr>
              <w:t xml:space="preserve">незамедлительно прибыть на объект. </w:t>
            </w:r>
          </w:p>
          <w:p w:rsidR="00C54871" w:rsidRPr="003073E0" w:rsidRDefault="00D55189" w:rsidP="00A61294">
            <w:pPr>
              <w:tabs>
                <w:tab w:val="left" w:pos="0"/>
              </w:tabs>
              <w:suppressAutoHyphens/>
              <w:spacing w:after="0"/>
              <w:ind w:left="142" w:right="113"/>
              <w:rPr>
                <w:rFonts w:ascii="Arial" w:hAnsi="Arial" w:cs="Arial"/>
                <w:bCs/>
                <w:snapToGrid w:val="0"/>
              </w:rPr>
            </w:pPr>
            <w:r>
              <w:rPr>
                <w:rFonts w:ascii="Arial" w:hAnsi="Arial" w:cs="Arial"/>
              </w:rPr>
              <w:tab/>
            </w:r>
            <w:r>
              <w:rPr>
                <w:rFonts w:ascii="Arial" w:hAnsi="Arial" w:cs="Arial"/>
              </w:rPr>
              <w:tab/>
            </w:r>
            <w:r>
              <w:rPr>
                <w:rFonts w:ascii="Arial" w:hAnsi="Arial" w:cs="Arial"/>
              </w:rPr>
              <w:tab/>
            </w:r>
            <w:r>
              <w:rPr>
                <w:rFonts w:ascii="Arial" w:hAnsi="Arial" w:cs="Arial"/>
              </w:rPr>
              <w:tab/>
            </w:r>
            <w:r w:rsidR="00311384">
              <w:rPr>
                <w:rFonts w:ascii="Arial" w:hAnsi="Arial" w:cs="Arial"/>
                <w:bCs/>
                <w:snapToGrid w:val="0"/>
              </w:rPr>
              <w:t xml:space="preserve"> </w:t>
            </w:r>
          </w:p>
          <w:p w:rsidR="002922FD" w:rsidRDefault="002922FD" w:rsidP="00A61294">
            <w:pPr>
              <w:tabs>
                <w:tab w:val="left" w:pos="0"/>
              </w:tabs>
              <w:suppressAutoHyphens/>
              <w:spacing w:after="0"/>
              <w:ind w:left="142" w:right="113"/>
              <w:rPr>
                <w:rFonts w:ascii="Arial" w:hAnsi="Arial" w:cs="Arial"/>
                <w:bCs/>
                <w:snapToGrid w:val="0"/>
              </w:rPr>
            </w:pPr>
          </w:p>
          <w:p w:rsidR="00330277" w:rsidRPr="00501D15" w:rsidRDefault="00330277" w:rsidP="00771657">
            <w:pPr>
              <w:tabs>
                <w:tab w:val="left" w:pos="0"/>
              </w:tabs>
              <w:suppressAutoHyphens/>
              <w:spacing w:after="0"/>
              <w:ind w:left="142" w:right="113"/>
              <w:rPr>
                <w:rFonts w:ascii="Arial" w:hAnsi="Arial" w:cs="Arial"/>
                <w:bCs/>
                <w:snapToGrid w:val="0"/>
              </w:rPr>
            </w:pPr>
          </w:p>
        </w:tc>
      </w:tr>
      <w:tr w:rsidR="00330277" w:rsidRPr="00501D15" w:rsidTr="00CD6C60">
        <w:trPr>
          <w:trHeight w:val="709"/>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jc w:val="left"/>
              <w:rPr>
                <w:rFonts w:ascii="Arial" w:hAnsi="Arial" w:cs="Arial"/>
              </w:rPr>
            </w:pPr>
            <w:r w:rsidRPr="00501D15">
              <w:rPr>
                <w:rFonts w:ascii="Arial" w:hAnsi="Arial" w:cs="Arial"/>
              </w:rPr>
              <w:t xml:space="preserve">Требования к  продукции (товарам, </w:t>
            </w:r>
            <w:r w:rsidRPr="00501D15">
              <w:rPr>
                <w:rFonts w:ascii="Arial" w:hAnsi="Arial" w:cs="Arial"/>
              </w:rPr>
              <w:lastRenderedPageBreak/>
              <w:t>работам, услугам)</w:t>
            </w:r>
          </w:p>
        </w:tc>
        <w:tc>
          <w:tcPr>
            <w:tcW w:w="7058" w:type="dxa"/>
            <w:tcBorders>
              <w:top w:val="single" w:sz="4" w:space="0" w:color="auto"/>
              <w:left w:val="single" w:sz="4" w:space="0" w:color="auto"/>
              <w:bottom w:val="single" w:sz="4" w:space="0" w:color="auto"/>
              <w:right w:val="single" w:sz="4" w:space="0" w:color="auto"/>
            </w:tcBorders>
          </w:tcPr>
          <w:p w:rsidR="00573BC6" w:rsidRPr="00E4017C" w:rsidRDefault="00573BC6" w:rsidP="00573BC6">
            <w:pPr>
              <w:tabs>
                <w:tab w:val="left" w:pos="1134"/>
              </w:tabs>
              <w:autoSpaceDE w:val="0"/>
              <w:autoSpaceDN w:val="0"/>
              <w:adjustRightInd w:val="0"/>
              <w:spacing w:after="0"/>
              <w:rPr>
                <w:rFonts w:ascii="Arial" w:hAnsi="Arial" w:cs="Arial"/>
              </w:rPr>
            </w:pPr>
            <w:r w:rsidRPr="00E4017C">
              <w:rPr>
                <w:rFonts w:ascii="Arial" w:hAnsi="Arial" w:cs="Arial"/>
              </w:rPr>
              <w:lastRenderedPageBreak/>
              <w:t xml:space="preserve">Исполнитель несет гарантийные обязательства с момента подписания акта сдачи-приемки работ: на техническое обслуживание (ТО) – 6 месяцев; текущий ремонт (ТР), </w:t>
            </w:r>
            <w:r w:rsidRPr="00E4017C">
              <w:rPr>
                <w:rFonts w:ascii="Arial" w:hAnsi="Arial" w:cs="Arial"/>
              </w:rPr>
              <w:lastRenderedPageBreak/>
              <w:t>внеплановый ремонт и аварийно-восстановительные работы – 12 месяцев. Гарантия на материалы и оборудование, согласно гарантий завода-изготовителя.</w:t>
            </w:r>
          </w:p>
          <w:p w:rsidR="004D102F" w:rsidRPr="004D102F" w:rsidRDefault="00B91F42" w:rsidP="004D102F">
            <w:pPr>
              <w:tabs>
                <w:tab w:val="left" w:pos="353"/>
                <w:tab w:val="left" w:pos="5657"/>
              </w:tabs>
              <w:suppressAutoHyphens/>
              <w:spacing w:after="0"/>
              <w:ind w:left="142" w:right="113"/>
              <w:rPr>
                <w:rFonts w:ascii="Arial" w:hAnsi="Arial" w:cs="Arial"/>
                <w:bCs/>
                <w:snapToGrid w:val="0"/>
              </w:rPr>
            </w:pPr>
            <w:r>
              <w:rPr>
                <w:rFonts w:ascii="Arial" w:hAnsi="Arial" w:cs="Arial"/>
                <w:bCs/>
                <w:snapToGrid w:val="0"/>
              </w:rPr>
              <w:t>На</w:t>
            </w:r>
            <w:r w:rsidR="004D102F" w:rsidRPr="004D102F">
              <w:rPr>
                <w:rFonts w:ascii="Arial" w:hAnsi="Arial" w:cs="Arial"/>
                <w:bCs/>
                <w:snapToGrid w:val="0"/>
              </w:rPr>
              <w:t xml:space="preserve"> </w:t>
            </w:r>
            <w:r w:rsidRPr="00B55D2C">
              <w:rPr>
                <w:rFonts w:ascii="Arial" w:hAnsi="Arial" w:cs="Arial"/>
              </w:rPr>
              <w:t>материалы и оборудование, конструктивные элементы распространяются гарантии завода-изготовителя</w:t>
            </w:r>
            <w:r w:rsidR="004D102F" w:rsidRPr="004D102F">
              <w:rPr>
                <w:rFonts w:ascii="Arial" w:hAnsi="Arial" w:cs="Arial"/>
                <w:bCs/>
                <w:snapToGrid w:val="0"/>
              </w:rPr>
              <w:t>.</w:t>
            </w:r>
          </w:p>
          <w:p w:rsidR="004D102F" w:rsidRPr="004D102F" w:rsidRDefault="004D102F" w:rsidP="004D102F">
            <w:pPr>
              <w:tabs>
                <w:tab w:val="left" w:pos="353"/>
                <w:tab w:val="left" w:pos="5657"/>
              </w:tabs>
              <w:suppressAutoHyphens/>
              <w:spacing w:after="0"/>
              <w:ind w:left="142" w:right="113"/>
              <w:rPr>
                <w:rFonts w:ascii="Arial" w:hAnsi="Arial" w:cs="Arial"/>
                <w:bCs/>
                <w:snapToGrid w:val="0"/>
              </w:rPr>
            </w:pPr>
            <w:r w:rsidRPr="004D102F">
              <w:rPr>
                <w:rFonts w:ascii="Arial" w:hAnsi="Arial" w:cs="Arial"/>
                <w:bCs/>
                <w:snapToGrid w:val="0"/>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4D102F" w:rsidRDefault="004D102F" w:rsidP="00AB4BBD">
            <w:pPr>
              <w:tabs>
                <w:tab w:val="left" w:pos="353"/>
                <w:tab w:val="left" w:pos="5657"/>
              </w:tabs>
              <w:suppressAutoHyphens/>
              <w:spacing w:after="0"/>
              <w:ind w:left="142" w:right="113"/>
              <w:rPr>
                <w:rFonts w:ascii="Arial" w:hAnsi="Arial" w:cs="Arial"/>
                <w:bCs/>
                <w:snapToGrid w:val="0"/>
              </w:rPr>
            </w:pPr>
            <w:r w:rsidRPr="004D102F">
              <w:rPr>
                <w:rFonts w:ascii="Arial" w:hAnsi="Arial" w:cs="Arial"/>
                <w:bCs/>
                <w:snapToGrid w:val="0"/>
              </w:rPr>
              <w:t xml:space="preserve">Используемые </w:t>
            </w:r>
            <w:r w:rsidR="00AB4BBD">
              <w:rPr>
                <w:rFonts w:ascii="Arial" w:hAnsi="Arial" w:cs="Arial"/>
                <w:color w:val="000000"/>
              </w:rPr>
              <w:t>м</w:t>
            </w:r>
            <w:r w:rsidR="00AB4BBD" w:rsidRPr="00B55D2C">
              <w:rPr>
                <w:rFonts w:ascii="Arial" w:hAnsi="Arial" w:cs="Arial"/>
                <w:color w:val="000000"/>
              </w:rPr>
              <w:t>атериалы должны быть нов</w:t>
            </w:r>
            <w:r w:rsidR="00AB4BBD">
              <w:rPr>
                <w:rFonts w:ascii="Arial" w:hAnsi="Arial" w:cs="Arial"/>
                <w:color w:val="000000"/>
              </w:rPr>
              <w:t>ыми, не бывшими в употреблении,</w:t>
            </w:r>
            <w:r w:rsidR="00AB4BBD" w:rsidRPr="00B55D2C">
              <w:rPr>
                <w:rFonts w:ascii="Arial" w:hAnsi="Arial" w:cs="Arial"/>
                <w:color w:val="000000"/>
              </w:rPr>
              <w:t xml:space="preserve"> </w:t>
            </w:r>
            <w:r w:rsidR="00AB4BBD" w:rsidRPr="00AE67A1">
              <w:rPr>
                <w:rFonts w:ascii="Arial" w:hAnsi="Arial" w:cs="Arial"/>
              </w:rPr>
              <w:t>с не истекшим гарантийным сроком хранения</w:t>
            </w:r>
            <w:r w:rsidR="00AB4BBD">
              <w:rPr>
                <w:rFonts w:ascii="Arial" w:hAnsi="Arial" w:cs="Arial"/>
              </w:rPr>
              <w:t>.</w:t>
            </w:r>
          </w:p>
          <w:p w:rsidR="00330277" w:rsidRPr="00501D15" w:rsidRDefault="00330277" w:rsidP="004D102F">
            <w:pPr>
              <w:tabs>
                <w:tab w:val="left" w:pos="353"/>
                <w:tab w:val="left" w:pos="5657"/>
              </w:tabs>
              <w:suppressAutoHyphens/>
              <w:spacing w:after="0"/>
              <w:ind w:left="142" w:right="113"/>
              <w:rPr>
                <w:rFonts w:ascii="Arial" w:hAnsi="Arial" w:cs="Arial"/>
              </w:rPr>
            </w:pPr>
          </w:p>
        </w:tc>
      </w:tr>
      <w:tr w:rsidR="00330277" w:rsidRPr="00501D15" w:rsidTr="00CD6C60">
        <w:trPr>
          <w:trHeight w:val="464"/>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30277" w:rsidRDefault="00330277" w:rsidP="00541A3C">
            <w:pPr>
              <w:suppressAutoHyphens/>
              <w:spacing w:after="120"/>
              <w:jc w:val="left"/>
              <w:rPr>
                <w:rFonts w:ascii="Arial" w:hAnsi="Arial" w:cs="Arial"/>
              </w:rPr>
            </w:pPr>
            <w:r w:rsidRPr="00501D15">
              <w:rPr>
                <w:rFonts w:ascii="Arial" w:hAnsi="Arial" w:cs="Arial"/>
              </w:rPr>
              <w:t>Состав Заявки и  порядок размещения документов в составе Заявки</w:t>
            </w:r>
          </w:p>
          <w:p w:rsidR="00330277" w:rsidRPr="00501D15" w:rsidRDefault="00330277" w:rsidP="00100C73">
            <w:pPr>
              <w:suppressAutoHyphens/>
              <w:spacing w:after="0"/>
              <w:ind w:left="212" w:hanging="142"/>
              <w:rPr>
                <w:rFonts w:ascii="Arial" w:hAnsi="Arial" w:cs="Arial"/>
              </w:rPr>
            </w:pPr>
          </w:p>
        </w:tc>
        <w:tc>
          <w:tcPr>
            <w:tcW w:w="7058" w:type="dxa"/>
            <w:tcBorders>
              <w:top w:val="single" w:sz="4" w:space="0" w:color="auto"/>
              <w:left w:val="single" w:sz="4" w:space="0" w:color="auto"/>
              <w:bottom w:val="single" w:sz="4" w:space="0" w:color="auto"/>
              <w:right w:val="single" w:sz="4" w:space="0" w:color="auto"/>
            </w:tcBorders>
          </w:tcPr>
          <w:p w:rsidR="00330277" w:rsidRPr="004B7401" w:rsidRDefault="00330277" w:rsidP="00422825">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142" w:right="113" w:firstLine="0"/>
              <w:rPr>
                <w:rFonts w:ascii="Arial" w:eastAsia="Calibri" w:hAnsi="Arial" w:cs="Arial"/>
                <w:bCs/>
              </w:rPr>
            </w:pPr>
            <w:r w:rsidRPr="004B7401">
              <w:rPr>
                <w:rFonts w:ascii="Arial" w:eastAsia="Calibri" w:hAnsi="Arial" w:cs="Arial"/>
                <w:bCs/>
              </w:rPr>
              <w:t xml:space="preserve">заявка о подаче </w:t>
            </w:r>
            <w:r w:rsidR="006426FD" w:rsidRPr="004B7401">
              <w:rPr>
                <w:rFonts w:ascii="Arial" w:eastAsia="Calibri" w:hAnsi="Arial" w:cs="Arial"/>
                <w:bCs/>
              </w:rPr>
              <w:t>Предложений</w:t>
            </w:r>
            <w:r w:rsidRPr="004B7401">
              <w:rPr>
                <w:rFonts w:ascii="Arial" w:eastAsia="Calibri" w:hAnsi="Arial" w:cs="Arial"/>
                <w:bCs/>
              </w:rPr>
              <w:t xml:space="preserve"> по форме и в соответствии с инструкциями, приведенными в настоящей документации (раздел 6, </w:t>
            </w:r>
            <w:hyperlink r:id="rId25" w:anchor="_Письмо_о_подаче" w:history="1">
              <w:r w:rsidRPr="004B7401">
                <w:rPr>
                  <w:rFonts w:ascii="Arial" w:eastAsia="Calibri" w:hAnsi="Arial" w:cs="Arial"/>
                  <w:bCs/>
                </w:rPr>
                <w:t>Форма 1</w:t>
              </w:r>
            </w:hyperlink>
            <w:r w:rsidRPr="004B7401">
              <w:rPr>
                <w:rFonts w:ascii="Arial" w:eastAsia="Calibri" w:hAnsi="Arial" w:cs="Arial"/>
                <w:bCs/>
              </w:rPr>
              <w:t>);</w:t>
            </w:r>
          </w:p>
          <w:p w:rsidR="00330277" w:rsidRPr="004B7401" w:rsidRDefault="00330277"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Arial" w:eastAsia="Calibri" w:hAnsi="Arial" w:cs="Arial"/>
                <w:bCs/>
              </w:rPr>
            </w:pPr>
            <w:r w:rsidRPr="004B7401">
              <w:rPr>
                <w:rFonts w:ascii="Arial" w:eastAsia="Calibri" w:hAnsi="Arial" w:cs="Arial"/>
                <w:bCs/>
              </w:rPr>
              <w:t xml:space="preserve"> анкета (раздел 6, </w:t>
            </w:r>
            <w:hyperlink r:id="rId26" w:anchor="_Анкета_Участника_процедуры" w:history="1">
              <w:r w:rsidRPr="004B7401">
                <w:rPr>
                  <w:rFonts w:ascii="Arial" w:eastAsia="Calibri" w:hAnsi="Arial" w:cs="Arial"/>
                  <w:bCs/>
                </w:rPr>
                <w:t>Форма 2</w:t>
              </w:r>
            </w:hyperlink>
            <w:r w:rsidRPr="004B7401">
              <w:rPr>
                <w:rFonts w:ascii="Arial" w:eastAsia="Calibri" w:hAnsi="Arial" w:cs="Arial"/>
                <w:bCs/>
              </w:rPr>
              <w:t>);</w:t>
            </w:r>
          </w:p>
          <w:p w:rsidR="00330277" w:rsidRPr="004B7401" w:rsidRDefault="00330277"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Arial" w:eastAsia="Calibri" w:hAnsi="Arial" w:cs="Arial"/>
                <w:bCs/>
              </w:rPr>
            </w:pPr>
            <w:r w:rsidRPr="004B7401">
              <w:rPr>
                <w:rFonts w:ascii="Arial" w:eastAsia="Calibri" w:hAnsi="Arial" w:cs="Arial"/>
                <w:bCs/>
              </w:rPr>
              <w:t xml:space="preserve"> техническое предложение в соответствии с инструкциями, приведенными в настоящей документации (раздел 6, </w:t>
            </w:r>
            <w:hyperlink r:id="rId27" w:anchor="_График_выполнения_поставок," w:history="1">
              <w:r w:rsidRPr="004B7401">
                <w:rPr>
                  <w:rFonts w:ascii="Arial" w:eastAsia="Calibri" w:hAnsi="Arial" w:cs="Arial"/>
                  <w:bCs/>
                </w:rPr>
                <w:t>Форма</w:t>
              </w:r>
            </w:hyperlink>
            <w:r w:rsidRPr="004B7401">
              <w:rPr>
                <w:rFonts w:ascii="Arial" w:eastAsia="Calibri" w:hAnsi="Arial" w:cs="Arial"/>
                <w:bCs/>
              </w:rPr>
              <w:t xml:space="preserve"> 3);</w:t>
            </w:r>
          </w:p>
          <w:p w:rsidR="00330277" w:rsidRPr="004B7401" w:rsidRDefault="00330277"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Arial" w:eastAsia="Calibri" w:hAnsi="Arial" w:cs="Arial"/>
                <w:bCs/>
              </w:rPr>
            </w:pPr>
            <w:r w:rsidRPr="004B7401">
              <w:rPr>
                <w:rFonts w:ascii="Arial" w:eastAsia="Calibri" w:hAnsi="Arial" w:cs="Arial"/>
                <w:bCs/>
              </w:rPr>
              <w:t xml:space="preserve"> предложение о цене договора (раздел 6, Форма 4);</w:t>
            </w:r>
          </w:p>
          <w:p w:rsidR="00330277" w:rsidRPr="004B7401" w:rsidRDefault="00330277" w:rsidP="00422825">
            <w:pPr>
              <w:numPr>
                <w:ilvl w:val="0"/>
                <w:numId w:val="32"/>
              </w:numPr>
              <w:tabs>
                <w:tab w:val="left" w:pos="353"/>
                <w:tab w:val="left" w:pos="778"/>
                <w:tab w:val="left" w:pos="5954"/>
              </w:tabs>
              <w:suppressAutoHyphens/>
              <w:ind w:left="142" w:firstLine="0"/>
              <w:rPr>
                <w:rFonts w:ascii="Arial" w:eastAsia="Calibri" w:hAnsi="Arial" w:cs="Arial"/>
                <w:bCs/>
              </w:rPr>
            </w:pPr>
            <w:r w:rsidRPr="004B7401">
              <w:rPr>
                <w:rFonts w:ascii="Arial" w:eastAsia="Calibri" w:hAnsi="Arial" w:cs="Arial"/>
                <w:bCs/>
              </w:rPr>
              <w:t xml:space="preserve"> справки об опыте выполнения договоров на </w:t>
            </w:r>
            <w:r w:rsidR="00F96990">
              <w:rPr>
                <w:rFonts w:ascii="Arial" w:eastAsia="Calibri" w:hAnsi="Arial" w:cs="Arial"/>
                <w:bCs/>
              </w:rPr>
              <w:t>оказание услуг</w:t>
            </w:r>
            <w:r w:rsidRPr="004B7401">
              <w:rPr>
                <w:rFonts w:ascii="Arial" w:eastAsia="Calibri" w:hAnsi="Arial" w:cs="Arial"/>
                <w:bCs/>
              </w:rPr>
              <w:t xml:space="preserve"> по предмету запроса предложений на рынке (раздел 6, Форма 5) с приложением отзывов,</w:t>
            </w:r>
            <w:r w:rsidR="00F96990">
              <w:rPr>
                <w:rFonts w:ascii="Arial" w:eastAsia="Calibri" w:hAnsi="Arial" w:cs="Arial"/>
                <w:bCs/>
              </w:rPr>
              <w:t xml:space="preserve"> рекомендаций, копий договоров </w:t>
            </w:r>
            <w:r w:rsidRPr="004B7401">
              <w:rPr>
                <w:rFonts w:ascii="Arial" w:eastAsia="Calibri" w:hAnsi="Arial" w:cs="Arial"/>
                <w:bCs/>
              </w:rPr>
              <w:t>и других документальных доказательств выполнения договоров;</w:t>
            </w:r>
          </w:p>
          <w:p w:rsidR="00F51CC0" w:rsidRPr="004B7401" w:rsidRDefault="00F51CC0" w:rsidP="00F51CC0">
            <w:pPr>
              <w:numPr>
                <w:ilvl w:val="0"/>
                <w:numId w:val="32"/>
              </w:numPr>
              <w:tabs>
                <w:tab w:val="left" w:pos="353"/>
                <w:tab w:val="left" w:pos="778"/>
                <w:tab w:val="left" w:pos="5954"/>
              </w:tabs>
              <w:suppressAutoHyphens/>
              <w:ind w:left="142" w:firstLine="0"/>
              <w:rPr>
                <w:rFonts w:ascii="Arial" w:eastAsia="Calibri" w:hAnsi="Arial" w:cs="Arial"/>
                <w:bCs/>
              </w:rPr>
            </w:pPr>
            <w:r w:rsidRPr="004B7401">
              <w:rPr>
                <w:rFonts w:ascii="Arial" w:eastAsia="Calibri" w:hAnsi="Arial" w:cs="Arial"/>
                <w:bCs/>
              </w:rPr>
              <w:t>справка о наличии квалифицированного персонала (раздел 6, Форма 6) с приложением копии документов, подтверждающих наличие персонала в штате организации, либо привлеченных на основании гражданско-правовых договоров и копии дипломов об образовании руководителей и ответственных лиц; копии документов (</w:t>
            </w:r>
            <w:r w:rsidR="00CA6E10" w:rsidRPr="004B7401">
              <w:rPr>
                <w:rFonts w:ascii="Arial" w:eastAsia="Calibri" w:hAnsi="Arial" w:cs="Arial"/>
                <w:bCs/>
              </w:rPr>
              <w:t xml:space="preserve">дипломов, </w:t>
            </w:r>
            <w:r w:rsidRPr="004B7401">
              <w:rPr>
                <w:rFonts w:ascii="Arial" w:eastAsia="Calibri" w:hAnsi="Arial" w:cs="Arial"/>
                <w:bCs/>
              </w:rPr>
              <w:t>протоколов</w:t>
            </w:r>
            <w:r w:rsidR="00CA6E10" w:rsidRPr="004B7401">
              <w:rPr>
                <w:rFonts w:ascii="Arial" w:eastAsia="Calibri" w:hAnsi="Arial" w:cs="Arial"/>
                <w:bCs/>
              </w:rPr>
              <w:t>, удостоверений</w:t>
            </w:r>
            <w:r w:rsidR="00B343DC" w:rsidRPr="004B7401">
              <w:rPr>
                <w:rFonts w:ascii="Arial" w:eastAsia="Calibri" w:hAnsi="Arial" w:cs="Arial"/>
                <w:bCs/>
              </w:rPr>
              <w:t>, сертификатов</w:t>
            </w:r>
            <w:r w:rsidR="00CA6E10" w:rsidRPr="004B7401">
              <w:rPr>
                <w:rFonts w:ascii="Arial" w:eastAsia="Calibri" w:hAnsi="Arial" w:cs="Arial"/>
                <w:bCs/>
              </w:rPr>
              <w:t>) подтверждающих профессиональную квалификацию работников</w:t>
            </w:r>
            <w:r w:rsidR="008E1F27" w:rsidRPr="004B7401">
              <w:rPr>
                <w:rFonts w:ascii="Arial" w:eastAsia="Calibri" w:hAnsi="Arial" w:cs="Arial"/>
                <w:bCs/>
              </w:rPr>
              <w:t>;</w:t>
            </w:r>
          </w:p>
          <w:p w:rsidR="00330277" w:rsidRPr="004B7401" w:rsidRDefault="00330277" w:rsidP="00422825">
            <w:pPr>
              <w:numPr>
                <w:ilvl w:val="0"/>
                <w:numId w:val="32"/>
              </w:numPr>
              <w:tabs>
                <w:tab w:val="left" w:pos="353"/>
                <w:tab w:val="left" w:pos="778"/>
                <w:tab w:val="left" w:pos="5954"/>
              </w:tabs>
              <w:suppressAutoHyphens/>
              <w:ind w:left="142" w:firstLine="0"/>
              <w:rPr>
                <w:rFonts w:ascii="Arial" w:eastAsia="Calibri" w:hAnsi="Arial" w:cs="Arial"/>
                <w:bCs/>
              </w:rPr>
            </w:pPr>
            <w:r w:rsidRPr="004B7401">
              <w:rPr>
                <w:rFonts w:ascii="Arial" w:eastAsia="Calibri" w:hAnsi="Arial" w:cs="Arial"/>
                <w:bCs/>
              </w:rPr>
              <w:t xml:space="preserve"> </w:t>
            </w:r>
            <w:r w:rsidR="00100C73" w:rsidRPr="004B7401">
              <w:rPr>
                <w:rFonts w:ascii="Arial" w:eastAsia="Calibri" w:hAnsi="Arial" w:cs="Arial"/>
                <w:bCs/>
              </w:rPr>
              <w:t>справка о материально-технических ресурсах (раздел 6, Форма 7) с приложением копии документов, подтверждающих наличие в собственности производственной базы, оборудования, необходимого для выполнения работ, в случае отсутствия имущества в собственности, приложить инфор</w:t>
            </w:r>
            <w:r w:rsidR="00CF3860" w:rsidRPr="004B7401">
              <w:rPr>
                <w:rFonts w:ascii="Arial" w:eastAsia="Calibri" w:hAnsi="Arial" w:cs="Arial"/>
                <w:bCs/>
              </w:rPr>
              <w:t>мацию об арендодателях (договоры</w:t>
            </w:r>
            <w:r w:rsidR="00100C73" w:rsidRPr="004B7401">
              <w:rPr>
                <w:rFonts w:ascii="Arial" w:eastAsia="Calibri" w:hAnsi="Arial" w:cs="Arial"/>
                <w:bCs/>
              </w:rPr>
              <w:t xml:space="preserve"> аренды, акты приема-передачи имущества и т.п.);</w:t>
            </w:r>
          </w:p>
          <w:p w:rsidR="00721A65" w:rsidRPr="004B7401" w:rsidRDefault="00330277" w:rsidP="002726E8">
            <w:pPr>
              <w:numPr>
                <w:ilvl w:val="0"/>
                <w:numId w:val="32"/>
              </w:numPr>
              <w:tabs>
                <w:tab w:val="left" w:pos="212"/>
                <w:tab w:val="left" w:pos="778"/>
                <w:tab w:val="left" w:pos="5954"/>
              </w:tabs>
              <w:suppressAutoHyphens/>
              <w:ind w:left="70" w:firstLine="142"/>
              <w:rPr>
                <w:rFonts w:ascii="Arial" w:eastAsia="Calibri" w:hAnsi="Arial" w:cs="Arial"/>
                <w:bCs/>
              </w:rPr>
            </w:pPr>
            <w:r w:rsidRPr="004B7401">
              <w:rPr>
                <w:rFonts w:ascii="Arial" w:eastAsia="Calibri" w:hAnsi="Arial" w:cs="Arial"/>
                <w:bCs/>
              </w:rPr>
              <w:t>сводная таблица стоимости товаров,</w:t>
            </w:r>
            <w:r w:rsidR="001B00C6" w:rsidRPr="004B7401">
              <w:rPr>
                <w:rFonts w:ascii="Arial" w:eastAsia="Calibri" w:hAnsi="Arial" w:cs="Arial"/>
                <w:bCs/>
              </w:rPr>
              <w:t xml:space="preserve"> работ, услуг (раздел 6, Форма 8</w:t>
            </w:r>
            <w:r w:rsidRPr="004B7401">
              <w:rPr>
                <w:rFonts w:ascii="Arial" w:eastAsia="Calibri" w:hAnsi="Arial" w:cs="Arial"/>
                <w:bCs/>
              </w:rPr>
              <w:t xml:space="preserve">), 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w:t>
            </w:r>
            <w:r w:rsidRPr="004B7401">
              <w:rPr>
                <w:rFonts w:ascii="Arial" w:eastAsia="Calibri" w:hAnsi="Arial" w:cs="Arial"/>
                <w:bCs/>
              </w:rPr>
              <w:lastRenderedPageBreak/>
              <w:t>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w:t>
            </w:r>
            <w:r w:rsidR="00711692" w:rsidRPr="004B7401">
              <w:rPr>
                <w:rFonts w:ascii="Arial" w:eastAsia="Calibri" w:hAnsi="Arial" w:cs="Arial"/>
                <w:bCs/>
              </w:rPr>
              <w:t>льная позиция в рамках договора;</w:t>
            </w:r>
            <w:r w:rsidRPr="004B7401">
              <w:rPr>
                <w:rFonts w:ascii="Arial" w:eastAsia="Calibri" w:hAnsi="Arial" w:cs="Arial"/>
                <w:bCs/>
              </w:rPr>
              <w:t xml:space="preserve">   </w:t>
            </w:r>
          </w:p>
          <w:p w:rsidR="00D66765" w:rsidRPr="004B7401" w:rsidRDefault="00D66765" w:rsidP="002726E8">
            <w:pPr>
              <w:numPr>
                <w:ilvl w:val="0"/>
                <w:numId w:val="32"/>
              </w:numPr>
              <w:tabs>
                <w:tab w:val="left" w:pos="212"/>
                <w:tab w:val="left" w:pos="778"/>
                <w:tab w:val="left" w:pos="5954"/>
              </w:tabs>
              <w:suppressAutoHyphens/>
              <w:ind w:left="70" w:firstLine="142"/>
              <w:rPr>
                <w:rFonts w:ascii="Arial" w:eastAsia="Calibri" w:hAnsi="Arial" w:cs="Arial"/>
                <w:bCs/>
              </w:rPr>
            </w:pPr>
            <w:r w:rsidRPr="004B7401">
              <w:rPr>
                <w:rFonts w:ascii="Arial" w:eastAsia="Calibri" w:hAnsi="Arial" w:cs="Arial"/>
                <w:bCs/>
              </w:rPr>
              <w:t xml:space="preserve">пакет документов для прохождения квалификации по ОТ, ПБ (раздел 6, Форма 9). В случае, если в течении года претендент предоставлял пакет документов, для прохождения квалификации по другим, аналогичным работам, то предоставление документов не </w:t>
            </w:r>
            <w:r w:rsidR="004B7401" w:rsidRPr="004B7401">
              <w:rPr>
                <w:rFonts w:ascii="Arial" w:eastAsia="Calibri" w:hAnsi="Arial" w:cs="Arial"/>
                <w:bCs/>
              </w:rPr>
              <w:t>обязательно</w:t>
            </w:r>
            <w:r w:rsidRPr="004B7401">
              <w:rPr>
                <w:rFonts w:ascii="Arial" w:eastAsia="Calibri" w:hAnsi="Arial" w:cs="Arial"/>
                <w:bCs/>
              </w:rPr>
              <w:t>;</w:t>
            </w:r>
          </w:p>
          <w:p w:rsidR="00330277" w:rsidRPr="004B7401" w:rsidRDefault="00330277" w:rsidP="00422825">
            <w:pPr>
              <w:numPr>
                <w:ilvl w:val="0"/>
                <w:numId w:val="32"/>
              </w:numPr>
              <w:tabs>
                <w:tab w:val="left" w:pos="353"/>
                <w:tab w:val="left" w:pos="778"/>
                <w:tab w:val="left" w:pos="5954"/>
              </w:tabs>
              <w:suppressAutoHyphens/>
              <w:ind w:left="142" w:firstLine="0"/>
              <w:rPr>
                <w:rFonts w:ascii="Arial" w:eastAsia="Calibri" w:hAnsi="Arial" w:cs="Arial"/>
                <w:bCs/>
              </w:rPr>
            </w:pPr>
            <w:r w:rsidRPr="004B7401">
              <w:rPr>
                <w:rFonts w:ascii="Arial" w:eastAsia="Calibri" w:hAnsi="Arial" w:cs="Arial"/>
                <w:bCs/>
              </w:rPr>
              <w:t>полный пакет документов, указанных в пункте 3.2 настоящей документации;</w:t>
            </w:r>
          </w:p>
          <w:p w:rsidR="00330277" w:rsidRPr="004B7401" w:rsidRDefault="00330277" w:rsidP="00422825">
            <w:pPr>
              <w:numPr>
                <w:ilvl w:val="0"/>
                <w:numId w:val="32"/>
              </w:numPr>
              <w:tabs>
                <w:tab w:val="left" w:pos="353"/>
                <w:tab w:val="left" w:pos="778"/>
                <w:tab w:val="left" w:pos="5954"/>
              </w:tabs>
              <w:spacing w:after="0"/>
              <w:ind w:left="142" w:firstLine="0"/>
              <w:rPr>
                <w:rFonts w:ascii="Arial" w:eastAsia="Calibri" w:hAnsi="Arial" w:cs="Arial"/>
                <w:bCs/>
              </w:rPr>
            </w:pPr>
            <w:r w:rsidRPr="004B7401">
              <w:rPr>
                <w:rFonts w:ascii="Arial" w:eastAsia="Calibri" w:hAnsi="Arial" w:cs="Arial"/>
                <w:bCs/>
              </w:rPr>
              <w:t xml:space="preserve"> копии бухгалтерской отчетности за истекший расчетный год и за последний отчетный период текущего года:</w:t>
            </w:r>
          </w:p>
          <w:p w:rsidR="00330277" w:rsidRPr="004B7401" w:rsidRDefault="00330277" w:rsidP="00F833C8">
            <w:pPr>
              <w:pStyle w:val="afd"/>
              <w:numPr>
                <w:ilvl w:val="0"/>
                <w:numId w:val="41"/>
              </w:numPr>
              <w:tabs>
                <w:tab w:val="left" w:pos="353"/>
                <w:tab w:val="left" w:pos="778"/>
                <w:tab w:val="left" w:pos="5954"/>
              </w:tabs>
              <w:spacing w:after="0"/>
              <w:rPr>
                <w:rFonts w:ascii="Arial" w:hAnsi="Arial" w:cs="Arial"/>
                <w:bCs/>
                <w:sz w:val="24"/>
                <w:szCs w:val="24"/>
              </w:rPr>
            </w:pPr>
            <w:r w:rsidRPr="004B7401">
              <w:rPr>
                <w:rFonts w:ascii="Arial" w:hAnsi="Arial" w:cs="Arial"/>
                <w:bCs/>
                <w:sz w:val="24"/>
                <w:szCs w:val="24"/>
              </w:rPr>
              <w:t>бух</w:t>
            </w:r>
            <w:r w:rsidR="00100C73" w:rsidRPr="004B7401">
              <w:rPr>
                <w:rFonts w:ascii="Arial" w:hAnsi="Arial" w:cs="Arial"/>
                <w:bCs/>
                <w:sz w:val="24"/>
                <w:szCs w:val="24"/>
              </w:rPr>
              <w:t>галтерский баланс (форма № 1 за 202</w:t>
            </w:r>
            <w:r w:rsidR="00A84420">
              <w:rPr>
                <w:rFonts w:ascii="Arial" w:hAnsi="Arial" w:cs="Arial"/>
                <w:bCs/>
                <w:sz w:val="24"/>
                <w:szCs w:val="24"/>
              </w:rPr>
              <w:t>2</w:t>
            </w:r>
            <w:r w:rsidR="00551F42">
              <w:rPr>
                <w:rFonts w:ascii="Arial" w:hAnsi="Arial" w:cs="Arial"/>
                <w:bCs/>
                <w:sz w:val="24"/>
                <w:szCs w:val="24"/>
              </w:rPr>
              <w:t xml:space="preserve">г., за </w:t>
            </w:r>
            <w:r w:rsidR="00132BF8">
              <w:rPr>
                <w:rFonts w:ascii="Arial" w:hAnsi="Arial" w:cs="Arial"/>
                <w:bCs/>
                <w:sz w:val="24"/>
                <w:szCs w:val="24"/>
              </w:rPr>
              <w:t>9</w:t>
            </w:r>
            <w:r w:rsidR="00A84420">
              <w:rPr>
                <w:rFonts w:ascii="Arial" w:hAnsi="Arial" w:cs="Arial"/>
                <w:bCs/>
                <w:sz w:val="24"/>
                <w:szCs w:val="24"/>
              </w:rPr>
              <w:t xml:space="preserve"> месяц</w:t>
            </w:r>
            <w:r w:rsidR="00132BF8">
              <w:rPr>
                <w:rFonts w:ascii="Arial" w:hAnsi="Arial" w:cs="Arial"/>
                <w:bCs/>
                <w:sz w:val="24"/>
                <w:szCs w:val="24"/>
              </w:rPr>
              <w:t>ев</w:t>
            </w:r>
            <w:r w:rsidR="00A84420">
              <w:rPr>
                <w:rFonts w:ascii="Arial" w:hAnsi="Arial" w:cs="Arial"/>
                <w:bCs/>
                <w:sz w:val="24"/>
                <w:szCs w:val="24"/>
              </w:rPr>
              <w:t xml:space="preserve"> </w:t>
            </w:r>
            <w:r w:rsidR="00605723" w:rsidRPr="004B7401">
              <w:rPr>
                <w:rFonts w:ascii="Arial" w:hAnsi="Arial" w:cs="Arial"/>
                <w:bCs/>
                <w:sz w:val="24"/>
                <w:szCs w:val="24"/>
              </w:rPr>
              <w:t>2</w:t>
            </w:r>
            <w:r w:rsidR="009B236F" w:rsidRPr="004B7401">
              <w:rPr>
                <w:rFonts w:ascii="Arial" w:hAnsi="Arial" w:cs="Arial"/>
                <w:bCs/>
                <w:sz w:val="24"/>
                <w:szCs w:val="24"/>
              </w:rPr>
              <w:t>02</w:t>
            </w:r>
            <w:r w:rsidR="00A84420">
              <w:rPr>
                <w:rFonts w:ascii="Arial" w:hAnsi="Arial" w:cs="Arial"/>
                <w:bCs/>
                <w:sz w:val="24"/>
                <w:szCs w:val="24"/>
              </w:rPr>
              <w:t>3</w:t>
            </w:r>
            <w:r w:rsidRPr="004B7401">
              <w:rPr>
                <w:rFonts w:ascii="Arial" w:hAnsi="Arial" w:cs="Arial"/>
                <w:bCs/>
                <w:sz w:val="24"/>
                <w:szCs w:val="24"/>
              </w:rPr>
              <w:t>г.),</w:t>
            </w:r>
          </w:p>
          <w:p w:rsidR="00330277" w:rsidRPr="004B7401" w:rsidRDefault="00330277" w:rsidP="00F833C8">
            <w:pPr>
              <w:pStyle w:val="afd"/>
              <w:numPr>
                <w:ilvl w:val="0"/>
                <w:numId w:val="41"/>
              </w:numPr>
              <w:tabs>
                <w:tab w:val="left" w:pos="353"/>
                <w:tab w:val="left" w:pos="778"/>
                <w:tab w:val="left" w:pos="5954"/>
              </w:tabs>
              <w:spacing w:after="0"/>
              <w:rPr>
                <w:rFonts w:ascii="Arial" w:hAnsi="Arial" w:cs="Arial"/>
                <w:bCs/>
                <w:sz w:val="24"/>
                <w:szCs w:val="24"/>
              </w:rPr>
            </w:pPr>
            <w:r w:rsidRPr="004B7401">
              <w:rPr>
                <w:rFonts w:ascii="Arial" w:hAnsi="Arial" w:cs="Arial"/>
                <w:bCs/>
                <w:sz w:val="24"/>
                <w:szCs w:val="24"/>
              </w:rPr>
              <w:t xml:space="preserve">отчет о прибылях и убытках (форма № 2 </w:t>
            </w:r>
            <w:r w:rsidR="00100C73" w:rsidRPr="004B7401">
              <w:rPr>
                <w:rFonts w:ascii="Arial" w:hAnsi="Arial" w:cs="Arial"/>
                <w:bCs/>
                <w:sz w:val="24"/>
                <w:szCs w:val="24"/>
              </w:rPr>
              <w:t>за 202</w:t>
            </w:r>
            <w:r w:rsidR="00A84420">
              <w:rPr>
                <w:rFonts w:ascii="Arial" w:hAnsi="Arial" w:cs="Arial"/>
                <w:bCs/>
                <w:sz w:val="24"/>
                <w:szCs w:val="24"/>
              </w:rPr>
              <w:t>2</w:t>
            </w:r>
            <w:r w:rsidR="00551F42">
              <w:rPr>
                <w:rFonts w:ascii="Arial" w:hAnsi="Arial" w:cs="Arial"/>
                <w:bCs/>
                <w:sz w:val="24"/>
                <w:szCs w:val="24"/>
              </w:rPr>
              <w:t xml:space="preserve">г., </w:t>
            </w:r>
            <w:r w:rsidR="00A84420">
              <w:rPr>
                <w:rFonts w:ascii="Arial" w:hAnsi="Arial" w:cs="Arial"/>
                <w:bCs/>
                <w:sz w:val="24"/>
                <w:szCs w:val="24"/>
              </w:rPr>
              <w:t xml:space="preserve">за </w:t>
            </w:r>
            <w:r w:rsidR="00132BF8">
              <w:rPr>
                <w:rFonts w:ascii="Arial" w:hAnsi="Arial" w:cs="Arial"/>
                <w:bCs/>
                <w:sz w:val="24"/>
                <w:szCs w:val="24"/>
              </w:rPr>
              <w:t>9</w:t>
            </w:r>
            <w:r w:rsidR="00A84420">
              <w:rPr>
                <w:rFonts w:ascii="Arial" w:hAnsi="Arial" w:cs="Arial"/>
                <w:bCs/>
                <w:sz w:val="24"/>
                <w:szCs w:val="24"/>
              </w:rPr>
              <w:t xml:space="preserve"> месяц</w:t>
            </w:r>
            <w:r w:rsidR="00132BF8">
              <w:rPr>
                <w:rFonts w:ascii="Arial" w:hAnsi="Arial" w:cs="Arial"/>
                <w:bCs/>
                <w:sz w:val="24"/>
                <w:szCs w:val="24"/>
              </w:rPr>
              <w:t>ев</w:t>
            </w:r>
            <w:r w:rsidR="00A84420">
              <w:rPr>
                <w:rFonts w:ascii="Arial" w:hAnsi="Arial" w:cs="Arial"/>
                <w:bCs/>
                <w:sz w:val="24"/>
                <w:szCs w:val="24"/>
              </w:rPr>
              <w:t xml:space="preserve"> </w:t>
            </w:r>
            <w:r w:rsidR="00A84420" w:rsidRPr="004B7401">
              <w:rPr>
                <w:rFonts w:ascii="Arial" w:hAnsi="Arial" w:cs="Arial"/>
                <w:bCs/>
                <w:sz w:val="24"/>
                <w:szCs w:val="24"/>
              </w:rPr>
              <w:t>202</w:t>
            </w:r>
            <w:r w:rsidR="00A84420">
              <w:rPr>
                <w:rFonts w:ascii="Arial" w:hAnsi="Arial" w:cs="Arial"/>
                <w:bCs/>
                <w:sz w:val="24"/>
                <w:szCs w:val="24"/>
              </w:rPr>
              <w:t>3</w:t>
            </w:r>
            <w:r w:rsidR="00A84420" w:rsidRPr="004B7401">
              <w:rPr>
                <w:rFonts w:ascii="Arial" w:hAnsi="Arial" w:cs="Arial"/>
                <w:bCs/>
                <w:sz w:val="24"/>
                <w:szCs w:val="24"/>
              </w:rPr>
              <w:t>г</w:t>
            </w:r>
            <w:r w:rsidRPr="004B7401">
              <w:rPr>
                <w:rFonts w:ascii="Arial" w:hAnsi="Arial" w:cs="Arial"/>
                <w:bCs/>
                <w:sz w:val="24"/>
                <w:szCs w:val="24"/>
              </w:rPr>
              <w:t>.);</w:t>
            </w:r>
          </w:p>
          <w:p w:rsidR="00330277" w:rsidRPr="004B7401" w:rsidRDefault="00330277" w:rsidP="00F833C8">
            <w:pPr>
              <w:pStyle w:val="afd"/>
              <w:numPr>
                <w:ilvl w:val="0"/>
                <w:numId w:val="41"/>
              </w:numPr>
              <w:tabs>
                <w:tab w:val="left" w:pos="353"/>
                <w:tab w:val="left" w:pos="778"/>
                <w:tab w:val="left" w:pos="5954"/>
              </w:tabs>
              <w:spacing w:after="0"/>
              <w:rPr>
                <w:rFonts w:ascii="Arial" w:hAnsi="Arial" w:cs="Arial"/>
                <w:bCs/>
                <w:sz w:val="24"/>
                <w:szCs w:val="24"/>
              </w:rPr>
            </w:pPr>
            <w:r w:rsidRPr="004B7401">
              <w:rPr>
                <w:rFonts w:ascii="Arial" w:hAnsi="Arial" w:cs="Arial"/>
                <w:bCs/>
                <w:sz w:val="24"/>
                <w:szCs w:val="24"/>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rsidR="00330277" w:rsidRPr="004B7401" w:rsidRDefault="00330277" w:rsidP="00422825">
            <w:pPr>
              <w:tabs>
                <w:tab w:val="left" w:pos="353"/>
                <w:tab w:val="left" w:pos="778"/>
                <w:tab w:val="left" w:pos="5954"/>
              </w:tabs>
              <w:suppressAutoHyphens/>
              <w:ind w:left="142"/>
              <w:rPr>
                <w:rFonts w:ascii="Arial" w:eastAsia="Calibri" w:hAnsi="Arial" w:cs="Arial"/>
                <w:bCs/>
              </w:rPr>
            </w:pPr>
            <w:r w:rsidRPr="004B7401">
              <w:rPr>
                <w:rFonts w:ascii="Arial" w:eastAsia="Calibri" w:hAnsi="Arial" w:cs="Arial"/>
                <w:bCs/>
              </w:rPr>
              <w:t>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закупочной документацией.</w:t>
            </w:r>
          </w:p>
          <w:p w:rsidR="00330277" w:rsidRPr="004B7401" w:rsidRDefault="00330277" w:rsidP="00422825">
            <w:pPr>
              <w:tabs>
                <w:tab w:val="left" w:pos="353"/>
                <w:tab w:val="left" w:pos="778"/>
                <w:tab w:val="left" w:pos="5954"/>
              </w:tabs>
              <w:suppressAutoHyphens/>
              <w:spacing w:after="0"/>
              <w:ind w:left="142"/>
              <w:rPr>
                <w:rFonts w:ascii="Arial" w:eastAsia="Calibri" w:hAnsi="Arial" w:cs="Arial"/>
                <w:bCs/>
              </w:rPr>
            </w:pPr>
            <w:r w:rsidRPr="004B7401">
              <w:rPr>
                <w:rFonts w:ascii="Arial" w:eastAsia="Calibri" w:hAnsi="Arial" w:cs="Arial"/>
                <w:bCs/>
              </w:rPr>
              <w:t>При этом к участию в запросе предложений не допускаются участники, не предоставившие бухгалтерскую отчетность за период, который Заказчик определил</w:t>
            </w:r>
            <w:r w:rsidR="00CF3860" w:rsidRPr="004B7401">
              <w:rPr>
                <w:rFonts w:ascii="Arial" w:eastAsia="Calibri" w:hAnsi="Arial" w:cs="Arial"/>
                <w:bCs/>
              </w:rPr>
              <w:t>,</w:t>
            </w:r>
            <w:r w:rsidRPr="004B7401">
              <w:rPr>
                <w:rFonts w:ascii="Arial" w:eastAsia="Calibri" w:hAnsi="Arial" w:cs="Arial"/>
                <w:bCs/>
              </w:rPr>
              <w:t xml:space="preserve"> как участвующий в расчетах критериев;</w:t>
            </w:r>
          </w:p>
          <w:p w:rsidR="00330277" w:rsidRPr="004B7401" w:rsidRDefault="00330277" w:rsidP="00FC662C">
            <w:pPr>
              <w:pStyle w:val="afd"/>
              <w:numPr>
                <w:ilvl w:val="0"/>
                <w:numId w:val="32"/>
              </w:numPr>
              <w:tabs>
                <w:tab w:val="left" w:pos="495"/>
                <w:tab w:val="left" w:pos="811"/>
                <w:tab w:val="left" w:pos="5954"/>
              </w:tabs>
              <w:suppressAutoHyphens/>
              <w:spacing w:after="0" w:line="240" w:lineRule="auto"/>
              <w:ind w:left="212" w:hanging="212"/>
              <w:jc w:val="both"/>
              <w:rPr>
                <w:rFonts w:ascii="Arial" w:hAnsi="Arial" w:cs="Arial"/>
                <w:bCs/>
                <w:sz w:val="24"/>
                <w:szCs w:val="24"/>
              </w:rPr>
            </w:pPr>
            <w:r w:rsidRPr="004B7401">
              <w:rPr>
                <w:rFonts w:ascii="Arial" w:hAnsi="Arial" w:cs="Arial"/>
                <w:bCs/>
                <w:sz w:val="24"/>
                <w:szCs w:val="24"/>
              </w:rPr>
              <w:t xml:space="preserve">копии свидетельства (лицензии и т.п.), удостоверяющие     право участника процедуры осуществлять деятельность </w:t>
            </w:r>
            <w:r w:rsidR="00562370">
              <w:rPr>
                <w:rFonts w:ascii="Arial" w:hAnsi="Arial" w:cs="Arial"/>
                <w:bCs/>
                <w:sz w:val="24"/>
                <w:szCs w:val="24"/>
              </w:rPr>
              <w:t xml:space="preserve">по </w:t>
            </w:r>
            <w:r w:rsidRPr="004B7401">
              <w:rPr>
                <w:rFonts w:ascii="Arial" w:hAnsi="Arial" w:cs="Arial"/>
                <w:bCs/>
                <w:sz w:val="24"/>
                <w:szCs w:val="24"/>
              </w:rPr>
              <w:t xml:space="preserve">оказанию услуг, </w:t>
            </w:r>
            <w:r w:rsidR="00562370">
              <w:rPr>
                <w:rFonts w:ascii="Arial" w:hAnsi="Arial" w:cs="Arial"/>
                <w:bCs/>
                <w:sz w:val="24"/>
                <w:szCs w:val="24"/>
              </w:rPr>
              <w:t>в соответствии с предметом</w:t>
            </w:r>
            <w:r w:rsidRPr="004B7401">
              <w:rPr>
                <w:rFonts w:ascii="Arial" w:hAnsi="Arial" w:cs="Arial"/>
                <w:bCs/>
                <w:sz w:val="24"/>
                <w:szCs w:val="24"/>
              </w:rPr>
              <w:t xml:space="preserve"> запроса предложений, заверенную надлежащим образом (проставлены визы «Копия верна», печать организации, подпись, расшифровка подписи, дата);</w:t>
            </w:r>
          </w:p>
          <w:p w:rsidR="00330277" w:rsidRDefault="00330277" w:rsidP="00904425">
            <w:pPr>
              <w:pStyle w:val="afd"/>
              <w:numPr>
                <w:ilvl w:val="0"/>
                <w:numId w:val="32"/>
              </w:numPr>
              <w:tabs>
                <w:tab w:val="left" w:pos="212"/>
                <w:tab w:val="left" w:pos="495"/>
                <w:tab w:val="left" w:pos="5954"/>
              </w:tabs>
              <w:suppressAutoHyphens/>
              <w:spacing w:after="0" w:line="240" w:lineRule="auto"/>
              <w:jc w:val="both"/>
              <w:rPr>
                <w:rFonts w:ascii="Arial" w:hAnsi="Arial" w:cs="Arial"/>
                <w:bCs/>
                <w:sz w:val="24"/>
                <w:szCs w:val="24"/>
              </w:rPr>
            </w:pPr>
            <w:r w:rsidRPr="004B7401">
              <w:rPr>
                <w:rFonts w:ascii="Arial" w:hAnsi="Arial" w:cs="Arial"/>
                <w:bCs/>
                <w:sz w:val="24"/>
                <w:szCs w:val="24"/>
              </w:rPr>
              <w:t xml:space="preserve"> 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p>
          <w:p w:rsidR="00330277" w:rsidRPr="004B7401" w:rsidRDefault="00330277" w:rsidP="00F820CF">
            <w:pPr>
              <w:tabs>
                <w:tab w:val="left" w:pos="353"/>
                <w:tab w:val="left" w:pos="778"/>
                <w:tab w:val="left" w:pos="1205"/>
                <w:tab w:val="left" w:pos="5954"/>
              </w:tabs>
              <w:suppressAutoHyphens/>
              <w:overflowPunct w:val="0"/>
              <w:autoSpaceDE w:val="0"/>
              <w:autoSpaceDN w:val="0"/>
              <w:adjustRightInd w:val="0"/>
              <w:spacing w:after="0"/>
              <w:ind w:left="212" w:right="113"/>
              <w:rPr>
                <w:rFonts w:ascii="Arial" w:eastAsia="Calibri" w:hAnsi="Arial" w:cs="Arial"/>
                <w:bCs/>
              </w:rPr>
            </w:pPr>
            <w:r w:rsidRPr="004B7401">
              <w:rPr>
                <w:rFonts w:ascii="Arial" w:eastAsia="Calibri" w:hAnsi="Arial" w:cs="Arial"/>
                <w:bCs/>
              </w:rPr>
              <w:t>Участник процедуры закупки вправе приложить к Заявке</w:t>
            </w:r>
          </w:p>
          <w:p w:rsidR="00330277" w:rsidRPr="004B7401" w:rsidRDefault="00330277" w:rsidP="00422825">
            <w:pPr>
              <w:tabs>
                <w:tab w:val="left" w:pos="353"/>
                <w:tab w:val="left" w:pos="778"/>
                <w:tab w:val="left" w:pos="1205"/>
                <w:tab w:val="left" w:pos="5954"/>
              </w:tabs>
              <w:suppressAutoHyphens/>
              <w:overflowPunct w:val="0"/>
              <w:autoSpaceDE w:val="0"/>
              <w:autoSpaceDN w:val="0"/>
              <w:adjustRightInd w:val="0"/>
              <w:spacing w:after="0"/>
              <w:ind w:left="212" w:right="113"/>
              <w:rPr>
                <w:rFonts w:ascii="Arial" w:eastAsia="Calibri" w:hAnsi="Arial" w:cs="Arial"/>
                <w:bCs/>
              </w:rPr>
            </w:pPr>
            <w:r w:rsidRPr="004B7401">
              <w:rPr>
                <w:rFonts w:ascii="Arial" w:eastAsia="Calibri" w:hAnsi="Arial" w:cs="Arial"/>
                <w:bCs/>
              </w:rPr>
              <w:lastRenderedPageBreak/>
              <w:t xml:space="preserve"> 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330277" w:rsidRPr="004B7401" w:rsidRDefault="00330277" w:rsidP="00BC2227">
            <w:pPr>
              <w:tabs>
                <w:tab w:val="left" w:pos="353"/>
                <w:tab w:val="left" w:pos="778"/>
                <w:tab w:val="left" w:pos="1205"/>
                <w:tab w:val="left" w:pos="5954"/>
              </w:tabs>
              <w:suppressAutoHyphens/>
              <w:overflowPunct w:val="0"/>
              <w:autoSpaceDE w:val="0"/>
              <w:autoSpaceDN w:val="0"/>
              <w:adjustRightInd w:val="0"/>
              <w:spacing w:after="0"/>
              <w:ind w:left="142" w:right="113"/>
              <w:rPr>
                <w:rFonts w:ascii="Arial" w:eastAsia="Calibri" w:hAnsi="Arial" w:cs="Arial"/>
                <w:bCs/>
              </w:rPr>
            </w:pPr>
            <w:r w:rsidRPr="004B7401">
              <w:rPr>
                <w:rFonts w:ascii="Arial" w:eastAsia="Calibri" w:hAnsi="Arial" w:cs="Arial"/>
                <w:bCs/>
              </w:rPr>
              <w:t>Все указанные документы являются обязательным приложением к Заявке Участника закупки.</w:t>
            </w:r>
          </w:p>
        </w:tc>
      </w:tr>
      <w:tr w:rsidR="00330277" w:rsidRPr="00501D15" w:rsidTr="00CD6C60">
        <w:trPr>
          <w:trHeight w:val="372"/>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30277" w:rsidRPr="00501D15" w:rsidRDefault="00330277" w:rsidP="004B1EF4">
            <w:pPr>
              <w:suppressAutoHyphens/>
              <w:spacing w:after="120"/>
              <w:ind w:right="153"/>
              <w:jc w:val="left"/>
              <w:rPr>
                <w:rFonts w:ascii="Arial" w:hAnsi="Arial" w:cs="Arial"/>
              </w:rPr>
            </w:pPr>
            <w:r w:rsidRPr="00501D15">
              <w:rPr>
                <w:rFonts w:ascii="Arial" w:hAnsi="Arial" w:cs="Arial"/>
              </w:rPr>
              <w:t xml:space="preserve">Привлечение </w:t>
            </w:r>
            <w:r w:rsidRPr="00501D15">
              <w:rPr>
                <w:rFonts w:ascii="Arial" w:hAnsi="Arial" w:cs="Arial"/>
                <w:bCs/>
              </w:rPr>
              <w:t>соисполнителей (условия привлечения соисполнителей)</w:t>
            </w:r>
          </w:p>
        </w:tc>
        <w:tc>
          <w:tcPr>
            <w:tcW w:w="7058" w:type="dxa"/>
            <w:tcBorders>
              <w:top w:val="single" w:sz="4" w:space="0" w:color="auto"/>
              <w:left w:val="single" w:sz="4" w:space="0" w:color="auto"/>
              <w:bottom w:val="single" w:sz="4" w:space="0" w:color="auto"/>
              <w:right w:val="single" w:sz="4" w:space="0" w:color="auto"/>
            </w:tcBorders>
          </w:tcPr>
          <w:p w:rsidR="00330277" w:rsidRPr="00501D15" w:rsidRDefault="00330277" w:rsidP="003571C8">
            <w:pPr>
              <w:tabs>
                <w:tab w:val="left" w:pos="353"/>
                <w:tab w:val="left" w:pos="778"/>
                <w:tab w:val="left" w:pos="1205"/>
                <w:tab w:val="left" w:pos="5954"/>
              </w:tabs>
              <w:suppressAutoHyphens/>
              <w:overflowPunct w:val="0"/>
              <w:autoSpaceDE w:val="0"/>
              <w:autoSpaceDN w:val="0"/>
              <w:adjustRightInd w:val="0"/>
              <w:spacing w:after="0"/>
              <w:ind w:left="142" w:right="113"/>
              <w:rPr>
                <w:rFonts w:ascii="Arial" w:hAnsi="Arial" w:cs="Arial"/>
                <w:bCs/>
              </w:rPr>
            </w:pPr>
            <w:r w:rsidRPr="00501D15">
              <w:rPr>
                <w:rFonts w:ascii="Arial" w:hAnsi="Arial" w:cs="Arial"/>
                <w:bCs/>
              </w:rPr>
              <w:t xml:space="preserve">Возможно. При подтверждении соответствия Соисполнителя </w:t>
            </w:r>
            <w:r w:rsidRPr="00501D15">
              <w:rPr>
                <w:rFonts w:ascii="Arial" w:hAnsi="Arial" w:cs="Arial"/>
                <w:iCs/>
                <w:snapToGrid w:val="0"/>
              </w:rPr>
              <w:t>требованиям</w:t>
            </w:r>
            <w:r w:rsidRPr="00501D15">
              <w:rPr>
                <w:rFonts w:ascii="Arial" w:hAnsi="Arial" w:cs="Arial"/>
                <w:bCs/>
              </w:rPr>
              <w:t xml:space="preserve"> п.3 и п.5.14. настоящей Документации по проведению </w:t>
            </w:r>
            <w:r>
              <w:rPr>
                <w:rFonts w:ascii="Arial" w:hAnsi="Arial" w:cs="Arial"/>
                <w:bCs/>
              </w:rPr>
              <w:t>запроса предложений</w:t>
            </w:r>
            <w:r w:rsidRPr="00501D15">
              <w:rPr>
                <w:rFonts w:ascii="Arial" w:hAnsi="Arial"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r w:rsidRPr="00501D15">
              <w:rPr>
                <w:rFonts w:ascii="Arial" w:hAnsi="Arial" w:cs="Arial"/>
              </w:rPr>
              <w:t xml:space="preserve"> </w:t>
            </w:r>
          </w:p>
        </w:tc>
      </w:tr>
      <w:tr w:rsidR="00330277" w:rsidRPr="00501D15" w:rsidTr="00CD6C60">
        <w:trPr>
          <w:trHeight w:val="397"/>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spacing w:val="-6"/>
              </w:rPr>
            </w:pPr>
            <w:r w:rsidRPr="00501D15">
              <w:rPr>
                <w:rFonts w:ascii="Arial" w:hAnsi="Arial" w:cs="Arial"/>
                <w:spacing w:val="-6"/>
              </w:rPr>
              <w:t xml:space="preserve">Возможность проведения </w:t>
            </w:r>
            <w:r w:rsidRPr="00501D15">
              <w:rPr>
                <w:rFonts w:ascii="Arial" w:hAnsi="Arial" w:cs="Arial"/>
              </w:rPr>
              <w:t>процедуры</w:t>
            </w:r>
            <w:r w:rsidRPr="00501D15">
              <w:rPr>
                <w:rFonts w:ascii="Arial" w:hAnsi="Arial" w:cs="Arial"/>
                <w:spacing w:val="-6"/>
              </w:rPr>
              <w:t xml:space="preserve"> Запроса скидки</w:t>
            </w:r>
          </w:p>
        </w:tc>
        <w:tc>
          <w:tcPr>
            <w:tcW w:w="7058"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overflowPunct w:val="0"/>
              <w:autoSpaceDE w:val="0"/>
              <w:autoSpaceDN w:val="0"/>
              <w:adjustRightInd w:val="0"/>
              <w:spacing w:after="0"/>
              <w:ind w:right="113"/>
              <w:rPr>
                <w:rFonts w:ascii="Arial" w:hAnsi="Arial" w:cs="Arial"/>
                <w:bCs/>
                <w:spacing w:val="-6"/>
              </w:rPr>
            </w:pPr>
            <w:r w:rsidRPr="00501D15">
              <w:rPr>
                <w:rFonts w:ascii="Arial" w:hAnsi="Arial" w:cs="Arial"/>
                <w:bCs/>
              </w:rPr>
              <w:t>Возможна</w:t>
            </w:r>
            <w:r w:rsidRPr="00501D15">
              <w:rPr>
                <w:rFonts w:ascii="Arial" w:hAnsi="Arial" w:cs="Arial"/>
                <w:spacing w:val="-6"/>
              </w:rPr>
              <w:t xml:space="preserve"> </w:t>
            </w:r>
          </w:p>
        </w:tc>
      </w:tr>
      <w:tr w:rsidR="00330277" w:rsidRPr="00501D15" w:rsidTr="00CD6C60">
        <w:trPr>
          <w:trHeight w:val="1026"/>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rPr>
            </w:pPr>
            <w:r w:rsidRPr="00501D15">
              <w:rPr>
                <w:rFonts w:ascii="Arial" w:hAnsi="Arial" w:cs="Arial"/>
              </w:rPr>
              <w:t>Сведения о предоставлении преференций</w:t>
            </w:r>
          </w:p>
        </w:tc>
        <w:tc>
          <w:tcPr>
            <w:tcW w:w="7058"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rPr>
                <w:rFonts w:ascii="Arial" w:hAnsi="Arial" w:cs="Arial"/>
                <w:bCs/>
              </w:rPr>
            </w:pPr>
            <w:r w:rsidRPr="00501D15">
              <w:rPr>
                <w:rFonts w:ascii="Arial" w:hAnsi="Arial" w:cs="Arial"/>
                <w:bCs/>
              </w:rPr>
              <w:t>Не предоставляются</w:t>
            </w:r>
          </w:p>
          <w:p w:rsidR="00330277" w:rsidRPr="00501D15" w:rsidRDefault="00330277" w:rsidP="005C7406">
            <w:pPr>
              <w:suppressAutoHyphens/>
              <w:spacing w:after="0"/>
              <w:ind w:right="153"/>
              <w:rPr>
                <w:rFonts w:ascii="Arial" w:hAnsi="Arial" w:cs="Arial"/>
                <w:spacing w:val="-6"/>
              </w:rPr>
            </w:pPr>
          </w:p>
        </w:tc>
      </w:tr>
      <w:tr w:rsidR="00330277" w:rsidRPr="00501D15" w:rsidTr="00CD6C60">
        <w:trPr>
          <w:trHeight w:val="38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spacing w:val="-6"/>
              </w:rPr>
            </w:pPr>
            <w:r w:rsidRPr="00501D15">
              <w:rPr>
                <w:rFonts w:ascii="Arial" w:hAnsi="Arial" w:cs="Arial"/>
              </w:rPr>
              <w:t xml:space="preserve">Место и срок окончания подачи </w:t>
            </w:r>
            <w:r w:rsidR="006426FD">
              <w:rPr>
                <w:rFonts w:ascii="Arial" w:hAnsi="Arial" w:cs="Arial"/>
              </w:rPr>
              <w:t>Предложений</w:t>
            </w:r>
          </w:p>
        </w:tc>
        <w:tc>
          <w:tcPr>
            <w:tcW w:w="7058"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rPr>
                <w:rFonts w:ascii="Arial" w:hAnsi="Arial" w:cs="Arial"/>
              </w:rPr>
            </w:pPr>
            <w:r w:rsidRPr="00501D15">
              <w:rPr>
                <w:rFonts w:ascii="Arial" w:hAnsi="Arial" w:cs="Arial"/>
                <w:spacing w:val="-6"/>
              </w:rPr>
              <w:t xml:space="preserve">Заявка на участие в </w:t>
            </w:r>
            <w:r>
              <w:rPr>
                <w:rFonts w:ascii="Arial" w:hAnsi="Arial" w:cs="Arial"/>
                <w:spacing w:val="-6"/>
              </w:rPr>
              <w:t>запросе предложений</w:t>
            </w:r>
            <w:r w:rsidRPr="00501D15">
              <w:rPr>
                <w:rFonts w:ascii="Arial" w:hAnsi="Arial" w:cs="Arial"/>
                <w:spacing w:val="-6"/>
              </w:rPr>
              <w:t xml:space="preserve"> подается в письменном виде в запечатанном конверте п</w:t>
            </w:r>
            <w:r w:rsidRPr="00501D15">
              <w:rPr>
                <w:rFonts w:ascii="Arial" w:hAnsi="Arial" w:cs="Arial"/>
              </w:rPr>
              <w:t>о адресу Заказчика.</w:t>
            </w:r>
          </w:p>
          <w:p w:rsidR="00330277" w:rsidRPr="00501D15" w:rsidRDefault="00330277" w:rsidP="00C757CD">
            <w:pPr>
              <w:suppressAutoHyphens/>
              <w:spacing w:after="0"/>
              <w:ind w:right="153"/>
              <w:rPr>
                <w:rFonts w:ascii="Arial" w:hAnsi="Arial" w:cs="Arial"/>
                <w:bCs/>
              </w:rPr>
            </w:pPr>
            <w:r w:rsidRPr="00501D15">
              <w:rPr>
                <w:rFonts w:ascii="Arial" w:hAnsi="Arial" w:cs="Arial"/>
                <w:spacing w:val="-6"/>
              </w:rPr>
              <w:t xml:space="preserve">Срок окончания </w:t>
            </w:r>
            <w:r w:rsidRPr="00501D15">
              <w:rPr>
                <w:rFonts w:ascii="Arial" w:hAnsi="Arial" w:cs="Arial"/>
              </w:rPr>
              <w:t xml:space="preserve">подачи </w:t>
            </w:r>
            <w:r w:rsidR="006426FD">
              <w:rPr>
                <w:rFonts w:ascii="Arial" w:hAnsi="Arial" w:cs="Arial"/>
              </w:rPr>
              <w:t>Предложений</w:t>
            </w:r>
            <w:r w:rsidRPr="00501D15">
              <w:rPr>
                <w:rFonts w:ascii="Arial" w:hAnsi="Arial" w:cs="Arial"/>
              </w:rPr>
              <w:t>:</w:t>
            </w:r>
            <w:r w:rsidRPr="00501D15">
              <w:rPr>
                <w:rFonts w:ascii="Arial" w:hAnsi="Arial" w:cs="Arial"/>
                <w:b/>
                <w:bCs/>
                <w:i/>
              </w:rPr>
              <w:t xml:space="preserve"> </w:t>
            </w:r>
            <w:r w:rsidRPr="00501D15">
              <w:rPr>
                <w:rFonts w:ascii="Arial" w:hAnsi="Arial" w:cs="Arial"/>
                <w:bCs/>
              </w:rPr>
              <w:t>06-00 (Московское время) «</w:t>
            </w:r>
            <w:r w:rsidR="00132BF8">
              <w:rPr>
                <w:rFonts w:ascii="Arial" w:hAnsi="Arial" w:cs="Arial"/>
                <w:bCs/>
              </w:rPr>
              <w:t xml:space="preserve"> </w:t>
            </w:r>
            <w:r w:rsidR="00605723">
              <w:rPr>
                <w:rFonts w:ascii="Arial" w:hAnsi="Arial" w:cs="Arial"/>
                <w:bCs/>
              </w:rPr>
              <w:t xml:space="preserve"> </w:t>
            </w:r>
            <w:r w:rsidRPr="00501D15">
              <w:rPr>
                <w:rFonts w:ascii="Arial" w:hAnsi="Arial" w:cs="Arial"/>
                <w:bCs/>
              </w:rPr>
              <w:t>»</w:t>
            </w:r>
            <w:r w:rsidR="00A61294">
              <w:rPr>
                <w:rFonts w:ascii="Arial" w:hAnsi="Arial" w:cs="Arial"/>
                <w:bCs/>
              </w:rPr>
              <w:t xml:space="preserve"> </w:t>
            </w:r>
            <w:r w:rsidR="00132BF8">
              <w:rPr>
                <w:rFonts w:ascii="Arial" w:hAnsi="Arial" w:cs="Arial"/>
                <w:bCs/>
              </w:rPr>
              <w:t xml:space="preserve">             </w:t>
            </w:r>
            <w:r w:rsidRPr="00501D15">
              <w:rPr>
                <w:rFonts w:ascii="Arial" w:hAnsi="Arial" w:cs="Arial"/>
                <w:bCs/>
              </w:rPr>
              <w:t xml:space="preserve"> 20</w:t>
            </w:r>
            <w:r w:rsidR="00562370">
              <w:rPr>
                <w:rFonts w:ascii="Arial" w:hAnsi="Arial" w:cs="Arial"/>
                <w:bCs/>
              </w:rPr>
              <w:t>24</w:t>
            </w:r>
            <w:r w:rsidRPr="00501D15">
              <w:rPr>
                <w:rFonts w:ascii="Arial" w:hAnsi="Arial" w:cs="Arial"/>
                <w:bCs/>
              </w:rPr>
              <w:t xml:space="preserve"> года.</w:t>
            </w:r>
          </w:p>
          <w:p w:rsidR="00330277" w:rsidRPr="00501D15" w:rsidRDefault="00330277" w:rsidP="00C757CD">
            <w:pPr>
              <w:suppressAutoHyphens/>
              <w:spacing w:after="0"/>
              <w:ind w:right="153"/>
              <w:rPr>
                <w:rFonts w:ascii="Arial" w:hAnsi="Arial" w:cs="Arial"/>
                <w:bCs/>
              </w:rPr>
            </w:pPr>
          </w:p>
          <w:p w:rsidR="00330277" w:rsidRPr="00501D15" w:rsidRDefault="00330277" w:rsidP="00C757CD">
            <w:pPr>
              <w:suppressAutoHyphens/>
              <w:spacing w:after="0"/>
              <w:ind w:right="153"/>
              <w:rPr>
                <w:rFonts w:ascii="Arial" w:hAnsi="Arial" w:cs="Arial"/>
              </w:rPr>
            </w:pPr>
            <w:r w:rsidRPr="00501D15">
              <w:rPr>
                <w:rFonts w:ascii="Arial" w:hAnsi="Arial" w:cs="Arial"/>
              </w:rPr>
              <w:t>На конверте с заявкой необходимо указать:</w:t>
            </w:r>
          </w:p>
          <w:p w:rsidR="00132BF8" w:rsidRDefault="00330277" w:rsidP="00132BF8">
            <w:pPr>
              <w:suppressAutoHyphens/>
              <w:spacing w:after="0"/>
              <w:rPr>
                <w:rFonts w:ascii="Arial" w:hAnsi="Arial" w:cs="Arial"/>
                <w:b/>
              </w:rPr>
            </w:pPr>
            <w:r w:rsidRPr="00501D15">
              <w:rPr>
                <w:rFonts w:ascii="Arial" w:hAnsi="Arial" w:cs="Arial"/>
              </w:rPr>
              <w:t xml:space="preserve">«Заявка на участие в открытом </w:t>
            </w:r>
            <w:r>
              <w:rPr>
                <w:rFonts w:ascii="Arial" w:hAnsi="Arial" w:cs="Arial"/>
              </w:rPr>
              <w:t>Запросе предложений</w:t>
            </w:r>
            <w:r w:rsidRPr="00501D15">
              <w:rPr>
                <w:rFonts w:ascii="Arial" w:hAnsi="Arial" w:cs="Arial"/>
              </w:rPr>
              <w:t xml:space="preserve"> на</w:t>
            </w:r>
            <w:r w:rsidRPr="00501D15">
              <w:rPr>
                <w:rFonts w:ascii="Arial" w:hAnsi="Arial" w:cs="Arial"/>
                <w:b/>
              </w:rPr>
              <w:t xml:space="preserve"> </w:t>
            </w:r>
          </w:p>
          <w:p w:rsidR="004B7401" w:rsidRPr="001F5D60" w:rsidRDefault="00330277" w:rsidP="00132BF8">
            <w:pPr>
              <w:suppressAutoHyphens/>
              <w:spacing w:after="0"/>
              <w:rPr>
                <w:rFonts w:ascii="Arial" w:hAnsi="Arial" w:cs="Arial"/>
              </w:rPr>
            </w:pPr>
            <w:r w:rsidRPr="00501D15">
              <w:rPr>
                <w:rFonts w:ascii="Arial" w:hAnsi="Arial" w:cs="Arial"/>
              </w:rPr>
              <w:t>«</w:t>
            </w:r>
            <w:r w:rsidR="00562370" w:rsidRPr="00562370">
              <w:rPr>
                <w:rFonts w:ascii="Arial" w:hAnsi="Arial" w:cs="Arial"/>
              </w:rPr>
              <w:t>Оказание услуг по техническому обслуживанию систем охранной сигнализации</w:t>
            </w:r>
            <w:r w:rsidR="0056050C">
              <w:rPr>
                <w:rFonts w:ascii="Arial" w:hAnsi="Arial" w:cs="Arial"/>
              </w:rPr>
              <w:t xml:space="preserve"> </w:t>
            </w:r>
            <w:r w:rsidR="0056050C" w:rsidRPr="003423FE">
              <w:rPr>
                <w:rFonts w:ascii="Arial" w:hAnsi="Arial" w:cs="Arial"/>
                <w:lang w:eastAsia="ru-RU"/>
              </w:rPr>
              <w:t>объе</w:t>
            </w:r>
            <w:r w:rsidR="0056050C" w:rsidRPr="0056050C">
              <w:rPr>
                <w:rFonts w:ascii="Arial" w:hAnsi="Arial" w:cs="Arial"/>
                <w:lang w:eastAsia="ru-RU"/>
              </w:rPr>
              <w:t>ктов Цеха сетей и подстанций  строительного проката</w:t>
            </w:r>
            <w:r w:rsidR="00562370" w:rsidRPr="00562370">
              <w:rPr>
                <w:rFonts w:ascii="Arial" w:hAnsi="Arial" w:cs="Arial"/>
              </w:rPr>
              <w:t>, систем видеонаблюдения ООО «ЕвразЭнергоТранс» (Кемеровская область)</w:t>
            </w:r>
            <w:r w:rsidR="00C22FE5">
              <w:rPr>
                <w:rFonts w:ascii="Arial" w:hAnsi="Arial" w:cs="Arial"/>
              </w:rPr>
              <w:t>»</w:t>
            </w:r>
          </w:p>
          <w:p w:rsidR="00330277" w:rsidRPr="00E71B94" w:rsidRDefault="00BB0425" w:rsidP="0020081C">
            <w:pPr>
              <w:suppressAutoHyphens/>
              <w:spacing w:after="0"/>
              <w:rPr>
                <w:rFonts w:ascii="Arial" w:hAnsi="Arial" w:cs="Arial"/>
              </w:rPr>
            </w:pPr>
            <w:r>
              <w:rPr>
                <w:rFonts w:ascii="Arial" w:hAnsi="Arial" w:cs="Arial"/>
              </w:rPr>
              <w:t>»</w:t>
            </w:r>
            <w:r w:rsidRPr="00501D15">
              <w:rPr>
                <w:rFonts w:ascii="Arial" w:hAnsi="Arial" w:cs="Arial"/>
                <w:b/>
              </w:rPr>
              <w:t xml:space="preserve"> </w:t>
            </w:r>
            <w:r w:rsidR="00330277" w:rsidRPr="00501D15">
              <w:rPr>
                <w:rFonts w:ascii="Arial" w:hAnsi="Arial" w:cs="Arial"/>
                <w:b/>
              </w:rPr>
              <w:t>(</w:t>
            </w:r>
            <w:r w:rsidR="00330277" w:rsidRPr="00501D15">
              <w:rPr>
                <w:rFonts w:ascii="Arial" w:hAnsi="Arial" w:cs="Arial"/>
                <w:b/>
                <w:u w:val="single"/>
              </w:rPr>
              <w:t>указать номер закупочной документации</w:t>
            </w:r>
            <w:r w:rsidR="00330277" w:rsidRPr="00501D15">
              <w:rPr>
                <w:rFonts w:ascii="Arial" w:hAnsi="Arial" w:cs="Arial"/>
                <w:b/>
              </w:rPr>
              <w:t>)»,</w:t>
            </w:r>
          </w:p>
          <w:p w:rsidR="00330277" w:rsidRPr="00501D15" w:rsidRDefault="00330277" w:rsidP="00C757CD">
            <w:pPr>
              <w:suppressAutoHyphens/>
              <w:spacing w:after="0"/>
              <w:ind w:right="153"/>
              <w:rPr>
                <w:rFonts w:ascii="Arial" w:hAnsi="Arial" w:cs="Arial"/>
                <w:bCs/>
              </w:rPr>
            </w:pPr>
            <w:r w:rsidRPr="00501D15">
              <w:rPr>
                <w:rFonts w:ascii="Arial" w:hAnsi="Arial" w:cs="Arial"/>
                <w:b/>
              </w:rPr>
              <w:t>«Не вскрывать до __:__ «__» ____________ 20__ г.»</w:t>
            </w:r>
          </w:p>
        </w:tc>
      </w:tr>
      <w:tr w:rsidR="00330277" w:rsidRPr="00501D15" w:rsidTr="00CD6C60">
        <w:trPr>
          <w:trHeight w:val="2248"/>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30277" w:rsidRPr="00501D15" w:rsidRDefault="00330277" w:rsidP="0020081C">
            <w:pPr>
              <w:suppressAutoHyphens/>
              <w:spacing w:after="120"/>
              <w:ind w:right="153"/>
              <w:jc w:val="left"/>
              <w:rPr>
                <w:rFonts w:ascii="Arial" w:hAnsi="Arial" w:cs="Arial"/>
              </w:rPr>
            </w:pPr>
            <w:r w:rsidRPr="00501D15">
              <w:rPr>
                <w:rFonts w:ascii="Arial" w:hAnsi="Arial" w:cs="Arial"/>
              </w:rPr>
              <w:t>Место, дата рассмотрения и оценка</w:t>
            </w:r>
            <w:r w:rsidRPr="00501D15">
              <w:rPr>
                <w:rFonts w:ascii="Arial" w:hAnsi="Arial" w:cs="Arial"/>
                <w:bCs/>
              </w:rPr>
              <w:t xml:space="preserve">, подведения итогов </w:t>
            </w:r>
            <w:r>
              <w:rPr>
                <w:rFonts w:ascii="Arial" w:hAnsi="Arial" w:cs="Arial"/>
                <w:bCs/>
              </w:rPr>
              <w:t>запроса предложений</w:t>
            </w:r>
          </w:p>
        </w:tc>
        <w:tc>
          <w:tcPr>
            <w:tcW w:w="7058"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rPr>
                <w:rFonts w:ascii="Arial" w:hAnsi="Arial" w:cs="Arial"/>
              </w:rPr>
            </w:pPr>
            <w:r w:rsidRPr="00501D15">
              <w:rPr>
                <w:rFonts w:ascii="Arial" w:hAnsi="Arial" w:cs="Arial"/>
                <w:spacing w:val="-6"/>
              </w:rPr>
              <w:t>Адрес:</w:t>
            </w:r>
            <w:r w:rsidRPr="00501D15">
              <w:rPr>
                <w:rFonts w:ascii="Arial" w:hAnsi="Arial" w:cs="Arial"/>
              </w:rPr>
              <w:t xml:space="preserve"> 654006, Кемеровская область</w:t>
            </w:r>
            <w:r w:rsidR="00A8421A">
              <w:rPr>
                <w:rFonts w:ascii="Arial" w:hAnsi="Arial" w:cs="Arial"/>
              </w:rPr>
              <w:t>-Кузбасс</w:t>
            </w:r>
            <w:r w:rsidRPr="00501D15">
              <w:rPr>
                <w:rFonts w:ascii="Arial" w:hAnsi="Arial" w:cs="Arial"/>
              </w:rPr>
              <w:t xml:space="preserve">, г. Новокузнецк, </w:t>
            </w:r>
          </w:p>
          <w:p w:rsidR="00330277" w:rsidRPr="00501D15" w:rsidRDefault="00330277" w:rsidP="005C7406">
            <w:pPr>
              <w:suppressAutoHyphens/>
              <w:rPr>
                <w:rFonts w:ascii="Arial" w:hAnsi="Arial" w:cs="Arial"/>
                <w:lang w:eastAsia="ar-SA"/>
              </w:rPr>
            </w:pPr>
            <w:r w:rsidRPr="00501D15">
              <w:rPr>
                <w:rFonts w:ascii="Arial" w:hAnsi="Arial" w:cs="Arial"/>
              </w:rPr>
              <w:t>ул. Рудокопровая,</w:t>
            </w:r>
            <w:r w:rsidR="00A8421A">
              <w:rPr>
                <w:rFonts w:ascii="Arial" w:hAnsi="Arial" w:cs="Arial"/>
              </w:rPr>
              <w:t xml:space="preserve"> (центральный р-он)</w:t>
            </w:r>
            <w:r w:rsidRPr="00501D15">
              <w:rPr>
                <w:rFonts w:ascii="Arial" w:hAnsi="Arial" w:cs="Arial"/>
              </w:rPr>
              <w:t xml:space="preserve"> д. 4.</w:t>
            </w:r>
          </w:p>
          <w:p w:rsidR="00330277" w:rsidRPr="00501D15" w:rsidRDefault="00330277" w:rsidP="005C7406">
            <w:pPr>
              <w:suppressAutoHyphens/>
              <w:spacing w:after="0"/>
              <w:rPr>
                <w:rFonts w:ascii="Arial" w:hAnsi="Arial" w:cs="Arial"/>
                <w:lang w:eastAsia="ar-SA"/>
              </w:rPr>
            </w:pPr>
          </w:p>
          <w:p w:rsidR="00330277" w:rsidRPr="00501D15" w:rsidRDefault="00C40F89" w:rsidP="005C7406">
            <w:pPr>
              <w:suppressAutoHyphens/>
              <w:overflowPunct w:val="0"/>
              <w:autoSpaceDE w:val="0"/>
              <w:autoSpaceDN w:val="0"/>
              <w:adjustRightInd w:val="0"/>
              <w:spacing w:before="120" w:after="0"/>
              <w:rPr>
                <w:rFonts w:ascii="Arial" w:hAnsi="Arial" w:cs="Arial"/>
                <w:bCs/>
                <w:spacing w:val="-6"/>
              </w:rPr>
            </w:pPr>
            <w:r>
              <w:rPr>
                <w:rFonts w:ascii="Arial" w:hAnsi="Arial" w:cs="Arial"/>
                <w:bCs/>
                <w:spacing w:val="-6"/>
              </w:rPr>
              <w:t>Рассмотрение и оценка: «</w:t>
            </w:r>
            <w:r w:rsidR="00DA7B54">
              <w:rPr>
                <w:rFonts w:ascii="Arial" w:hAnsi="Arial" w:cs="Arial"/>
                <w:bCs/>
                <w:spacing w:val="-6"/>
              </w:rPr>
              <w:t xml:space="preserve"> </w:t>
            </w:r>
            <w:r w:rsidR="00555EF3">
              <w:rPr>
                <w:rFonts w:ascii="Arial" w:hAnsi="Arial" w:cs="Arial"/>
                <w:bCs/>
                <w:spacing w:val="-6"/>
              </w:rPr>
              <w:t xml:space="preserve"> </w:t>
            </w:r>
            <w:r w:rsidR="00605723">
              <w:rPr>
                <w:rFonts w:ascii="Arial" w:hAnsi="Arial" w:cs="Arial"/>
                <w:bCs/>
                <w:spacing w:val="-6"/>
              </w:rPr>
              <w:t xml:space="preserve"> </w:t>
            </w:r>
            <w:r w:rsidR="001412E5">
              <w:rPr>
                <w:rFonts w:ascii="Arial" w:hAnsi="Arial" w:cs="Arial"/>
                <w:bCs/>
                <w:spacing w:val="-6"/>
              </w:rPr>
              <w:t xml:space="preserve">» </w:t>
            </w:r>
            <w:r w:rsidR="00555EF3">
              <w:rPr>
                <w:rFonts w:ascii="Arial" w:hAnsi="Arial" w:cs="Arial"/>
                <w:bCs/>
                <w:spacing w:val="-6"/>
              </w:rPr>
              <w:t xml:space="preserve">             </w:t>
            </w:r>
            <w:r w:rsidR="00A61294">
              <w:rPr>
                <w:rFonts w:ascii="Arial" w:hAnsi="Arial" w:cs="Arial"/>
                <w:bCs/>
                <w:spacing w:val="-6"/>
              </w:rPr>
              <w:t xml:space="preserve"> </w:t>
            </w:r>
            <w:r w:rsidR="00330277" w:rsidRPr="00501D15">
              <w:rPr>
                <w:rFonts w:ascii="Arial" w:hAnsi="Arial" w:cs="Arial"/>
                <w:bCs/>
                <w:spacing w:val="-6"/>
              </w:rPr>
              <w:t>20</w:t>
            </w:r>
            <w:r w:rsidR="00562370">
              <w:rPr>
                <w:rFonts w:ascii="Arial" w:hAnsi="Arial" w:cs="Arial"/>
                <w:bCs/>
                <w:spacing w:val="-6"/>
              </w:rPr>
              <w:t>24</w:t>
            </w:r>
            <w:r w:rsidR="00330277" w:rsidRPr="00501D15">
              <w:rPr>
                <w:rFonts w:ascii="Arial" w:hAnsi="Arial" w:cs="Arial"/>
                <w:bCs/>
                <w:spacing w:val="-6"/>
              </w:rPr>
              <w:t>г.</w:t>
            </w:r>
          </w:p>
          <w:p w:rsidR="00330277" w:rsidRPr="00501D15" w:rsidRDefault="00330277" w:rsidP="005C7406">
            <w:pPr>
              <w:suppressAutoHyphens/>
              <w:overflowPunct w:val="0"/>
              <w:autoSpaceDE w:val="0"/>
              <w:autoSpaceDN w:val="0"/>
              <w:adjustRightInd w:val="0"/>
              <w:spacing w:before="120" w:after="0"/>
              <w:rPr>
                <w:rFonts w:ascii="Arial" w:hAnsi="Arial" w:cs="Arial"/>
                <w:bCs/>
                <w:spacing w:val="-6"/>
              </w:rPr>
            </w:pPr>
          </w:p>
          <w:p w:rsidR="00330277" w:rsidRPr="00501D15" w:rsidRDefault="00330277" w:rsidP="005C7406">
            <w:pPr>
              <w:suppressAutoHyphens/>
              <w:overflowPunct w:val="0"/>
              <w:autoSpaceDE w:val="0"/>
              <w:autoSpaceDN w:val="0"/>
              <w:adjustRightInd w:val="0"/>
              <w:spacing w:after="0"/>
              <w:ind w:right="113"/>
              <w:jc w:val="left"/>
              <w:rPr>
                <w:rFonts w:ascii="Arial" w:hAnsi="Arial" w:cs="Arial"/>
                <w:bCs/>
              </w:rPr>
            </w:pPr>
          </w:p>
          <w:p w:rsidR="00330277" w:rsidRPr="00501D15" w:rsidRDefault="00330277" w:rsidP="005C7406">
            <w:pPr>
              <w:suppressAutoHyphens/>
              <w:spacing w:after="0"/>
              <w:ind w:right="153"/>
              <w:jc w:val="left"/>
              <w:rPr>
                <w:rFonts w:ascii="Arial" w:hAnsi="Arial" w:cs="Arial"/>
              </w:rPr>
            </w:pPr>
          </w:p>
        </w:tc>
      </w:tr>
      <w:tr w:rsidR="00330277" w:rsidRPr="00501D15" w:rsidTr="00CD6C60">
        <w:trPr>
          <w:trHeight w:val="1223"/>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30277" w:rsidRPr="00501D15" w:rsidRDefault="00330277" w:rsidP="00541A3C">
            <w:pPr>
              <w:suppressAutoHyphens/>
              <w:spacing w:after="120"/>
              <w:ind w:right="153"/>
              <w:jc w:val="left"/>
              <w:rPr>
                <w:rFonts w:ascii="Arial" w:hAnsi="Arial" w:cs="Arial"/>
              </w:rPr>
            </w:pPr>
            <w:r w:rsidRPr="00501D15">
              <w:rPr>
                <w:rFonts w:ascii="Arial" w:hAnsi="Arial" w:cs="Arial"/>
              </w:rPr>
              <w:t xml:space="preserve">Критерии оценки Заявок участников </w:t>
            </w:r>
            <w:r>
              <w:rPr>
                <w:rFonts w:ascii="Arial" w:hAnsi="Arial" w:cs="Arial"/>
              </w:rPr>
              <w:t>запроса предложений</w:t>
            </w:r>
          </w:p>
        </w:tc>
        <w:tc>
          <w:tcPr>
            <w:tcW w:w="7058"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330277" w:rsidRPr="00501D15" w:rsidTr="005C7406">
              <w:trPr>
                <w:trHeight w:val="60"/>
              </w:trPr>
              <w:tc>
                <w:tcPr>
                  <w:tcW w:w="773" w:type="dxa"/>
                </w:tcPr>
                <w:p w:rsidR="00330277" w:rsidRPr="00501D15" w:rsidRDefault="00330277" w:rsidP="005C7406">
                  <w:pPr>
                    <w:tabs>
                      <w:tab w:val="left" w:pos="5100"/>
                    </w:tabs>
                    <w:suppressAutoHyphens/>
                    <w:jc w:val="center"/>
                    <w:rPr>
                      <w:rFonts w:ascii="Arial" w:hAnsi="Arial" w:cs="Arial"/>
                      <w:b/>
                    </w:rPr>
                  </w:pPr>
                  <w:r w:rsidRPr="00501D15">
                    <w:rPr>
                      <w:rFonts w:ascii="Arial" w:hAnsi="Arial" w:cs="Arial"/>
                      <w:b/>
                    </w:rPr>
                    <w:t>№</w:t>
                  </w:r>
                </w:p>
                <w:p w:rsidR="00330277" w:rsidRPr="00501D15" w:rsidRDefault="00330277" w:rsidP="005C7406">
                  <w:pPr>
                    <w:tabs>
                      <w:tab w:val="left" w:pos="5100"/>
                    </w:tabs>
                    <w:suppressAutoHyphens/>
                    <w:jc w:val="center"/>
                    <w:rPr>
                      <w:rFonts w:ascii="Arial" w:hAnsi="Arial" w:cs="Arial"/>
                      <w:b/>
                    </w:rPr>
                  </w:pPr>
                  <w:r w:rsidRPr="00501D15">
                    <w:rPr>
                      <w:rFonts w:ascii="Arial" w:hAnsi="Arial" w:cs="Arial"/>
                      <w:b/>
                    </w:rPr>
                    <w:t>п</w:t>
                  </w:r>
                  <w:r w:rsidRPr="00501D15">
                    <w:rPr>
                      <w:rFonts w:ascii="Arial" w:hAnsi="Arial" w:cs="Arial"/>
                      <w:b/>
                      <w:lang w:val="en-US"/>
                    </w:rPr>
                    <w:t>/</w:t>
                  </w:r>
                  <w:r w:rsidRPr="00501D15">
                    <w:rPr>
                      <w:rFonts w:ascii="Arial" w:hAnsi="Arial" w:cs="Arial"/>
                      <w:b/>
                    </w:rPr>
                    <w:t>п</w:t>
                  </w:r>
                </w:p>
              </w:tc>
              <w:tc>
                <w:tcPr>
                  <w:tcW w:w="3632" w:type="dxa"/>
                </w:tcPr>
                <w:p w:rsidR="00330277" w:rsidRPr="00501D15" w:rsidRDefault="00330277" w:rsidP="005C7406">
                  <w:pPr>
                    <w:tabs>
                      <w:tab w:val="left" w:pos="5100"/>
                    </w:tabs>
                    <w:suppressAutoHyphens/>
                    <w:jc w:val="center"/>
                    <w:rPr>
                      <w:rFonts w:ascii="Arial" w:hAnsi="Arial" w:cs="Arial"/>
                      <w:b/>
                    </w:rPr>
                  </w:pPr>
                  <w:r w:rsidRPr="00501D15">
                    <w:rPr>
                      <w:rFonts w:ascii="Arial" w:hAnsi="Arial" w:cs="Arial"/>
                      <w:b/>
                    </w:rPr>
                    <w:t>Наименование кри</w:t>
                  </w:r>
                  <w:r>
                    <w:rPr>
                      <w:rFonts w:ascii="Arial" w:hAnsi="Arial" w:cs="Arial"/>
                      <w:b/>
                    </w:rPr>
                    <w:t>те</w:t>
                  </w:r>
                  <w:r w:rsidRPr="00501D15">
                    <w:rPr>
                      <w:rFonts w:ascii="Arial" w:hAnsi="Arial" w:cs="Arial"/>
                      <w:b/>
                    </w:rPr>
                    <w:t>рия</w:t>
                  </w:r>
                </w:p>
              </w:tc>
              <w:tc>
                <w:tcPr>
                  <w:tcW w:w="1842" w:type="dxa"/>
                </w:tcPr>
                <w:p w:rsidR="00330277" w:rsidRPr="00501D15" w:rsidRDefault="00330277" w:rsidP="005C7406">
                  <w:pPr>
                    <w:suppressAutoHyphens/>
                    <w:jc w:val="center"/>
                    <w:rPr>
                      <w:rFonts w:ascii="Arial" w:hAnsi="Arial" w:cs="Arial"/>
                      <w:b/>
                    </w:rPr>
                  </w:pPr>
                  <w:r w:rsidRPr="00501D15">
                    <w:rPr>
                      <w:rFonts w:ascii="Arial" w:hAnsi="Arial" w:cs="Arial"/>
                      <w:b/>
                    </w:rPr>
                    <w:t>Весомость критерия  в %</w:t>
                  </w:r>
                </w:p>
              </w:tc>
            </w:tr>
            <w:tr w:rsidR="003571C8" w:rsidRPr="00501D15" w:rsidTr="005C7406">
              <w:trPr>
                <w:trHeight w:val="60"/>
              </w:trPr>
              <w:tc>
                <w:tcPr>
                  <w:tcW w:w="773" w:type="dxa"/>
                  <w:tcBorders>
                    <w:bottom w:val="single" w:sz="4" w:space="0" w:color="auto"/>
                  </w:tcBorders>
                </w:tcPr>
                <w:p w:rsidR="003571C8" w:rsidRPr="00501D15" w:rsidRDefault="003571C8" w:rsidP="000F6094">
                  <w:pPr>
                    <w:suppressAutoHyphens/>
                    <w:spacing w:after="0"/>
                    <w:jc w:val="center"/>
                    <w:rPr>
                      <w:rFonts w:ascii="Arial" w:hAnsi="Arial" w:cs="Arial"/>
                      <w:b/>
                    </w:rPr>
                  </w:pPr>
                  <w:r w:rsidRPr="00501D15">
                    <w:rPr>
                      <w:rFonts w:ascii="Arial" w:hAnsi="Arial" w:cs="Arial"/>
                      <w:b/>
                    </w:rPr>
                    <w:t>1</w:t>
                  </w:r>
                </w:p>
              </w:tc>
              <w:tc>
                <w:tcPr>
                  <w:tcW w:w="3632" w:type="dxa"/>
                  <w:tcBorders>
                    <w:bottom w:val="single" w:sz="4" w:space="0" w:color="auto"/>
                  </w:tcBorders>
                </w:tcPr>
                <w:p w:rsidR="003571C8" w:rsidRPr="003571C8" w:rsidRDefault="003571C8" w:rsidP="00CE230A">
                  <w:pPr>
                    <w:suppressAutoHyphens/>
                    <w:spacing w:after="0"/>
                    <w:rPr>
                      <w:rFonts w:ascii="Arial" w:hAnsi="Arial" w:cs="Arial"/>
                    </w:rPr>
                  </w:pPr>
                  <w:r w:rsidRPr="003571C8">
                    <w:rPr>
                      <w:rFonts w:ascii="Arial" w:hAnsi="Arial" w:cs="Arial"/>
                    </w:rPr>
                    <w:t>Цена договора</w:t>
                  </w:r>
                </w:p>
              </w:tc>
              <w:tc>
                <w:tcPr>
                  <w:tcW w:w="1842" w:type="dxa"/>
                  <w:tcBorders>
                    <w:bottom w:val="single" w:sz="4" w:space="0" w:color="auto"/>
                  </w:tcBorders>
                </w:tcPr>
                <w:p w:rsidR="003571C8" w:rsidRPr="003571C8" w:rsidRDefault="003571C8" w:rsidP="00CE230A">
                  <w:pPr>
                    <w:suppressAutoHyphens/>
                    <w:spacing w:after="0"/>
                    <w:jc w:val="center"/>
                    <w:rPr>
                      <w:rFonts w:ascii="Arial" w:hAnsi="Arial" w:cs="Arial"/>
                    </w:rPr>
                  </w:pPr>
                  <w:r w:rsidRPr="003571C8">
                    <w:rPr>
                      <w:rFonts w:ascii="Arial" w:hAnsi="Arial" w:cs="Arial"/>
                    </w:rPr>
                    <w:t xml:space="preserve">55 </w:t>
                  </w:r>
                </w:p>
              </w:tc>
            </w:tr>
            <w:tr w:rsidR="003571C8" w:rsidRPr="00501D15" w:rsidTr="0046785B">
              <w:trPr>
                <w:trHeight w:val="143"/>
              </w:trPr>
              <w:tc>
                <w:tcPr>
                  <w:tcW w:w="773" w:type="dxa"/>
                  <w:shd w:val="clear" w:color="auto" w:fill="FFFFFF" w:themeFill="background1"/>
                </w:tcPr>
                <w:p w:rsidR="003571C8" w:rsidRPr="0046785B" w:rsidRDefault="003571C8" w:rsidP="000F6094">
                  <w:pPr>
                    <w:suppressAutoHyphens/>
                    <w:spacing w:after="0"/>
                    <w:jc w:val="center"/>
                    <w:rPr>
                      <w:rFonts w:ascii="Arial" w:hAnsi="Arial" w:cs="Arial"/>
                      <w:b/>
                    </w:rPr>
                  </w:pPr>
                  <w:r w:rsidRPr="0046785B">
                    <w:rPr>
                      <w:rFonts w:ascii="Arial" w:hAnsi="Arial" w:cs="Arial"/>
                      <w:b/>
                    </w:rPr>
                    <w:t>2</w:t>
                  </w:r>
                </w:p>
              </w:tc>
              <w:tc>
                <w:tcPr>
                  <w:tcW w:w="3632" w:type="dxa"/>
                  <w:shd w:val="clear" w:color="auto" w:fill="FFFFFF" w:themeFill="background1"/>
                </w:tcPr>
                <w:p w:rsidR="003571C8" w:rsidRPr="0046785B" w:rsidRDefault="003571C8" w:rsidP="00CE230A">
                  <w:pPr>
                    <w:suppressAutoHyphens/>
                    <w:spacing w:after="0"/>
                    <w:rPr>
                      <w:rFonts w:ascii="Arial" w:hAnsi="Arial" w:cs="Arial"/>
                    </w:rPr>
                  </w:pPr>
                  <w:r w:rsidRPr="0046785B">
                    <w:rPr>
                      <w:rFonts w:ascii="Arial" w:hAnsi="Arial" w:cs="Arial"/>
                    </w:rPr>
                    <w:t>Наличие квалифицированного персонала</w:t>
                  </w:r>
                </w:p>
              </w:tc>
              <w:tc>
                <w:tcPr>
                  <w:tcW w:w="1842" w:type="dxa"/>
                  <w:shd w:val="clear" w:color="auto" w:fill="FFFFFF" w:themeFill="background1"/>
                </w:tcPr>
                <w:p w:rsidR="003571C8" w:rsidRPr="0046785B" w:rsidRDefault="00746CB8" w:rsidP="00CE230A">
                  <w:pPr>
                    <w:suppressAutoHyphens/>
                    <w:spacing w:after="0"/>
                    <w:jc w:val="center"/>
                    <w:rPr>
                      <w:rFonts w:ascii="Arial" w:hAnsi="Arial" w:cs="Arial"/>
                    </w:rPr>
                  </w:pPr>
                  <w:r w:rsidRPr="0046785B">
                    <w:rPr>
                      <w:rFonts w:ascii="Arial" w:hAnsi="Arial" w:cs="Arial"/>
                    </w:rPr>
                    <w:t>9</w:t>
                  </w:r>
                </w:p>
              </w:tc>
            </w:tr>
            <w:tr w:rsidR="003571C8" w:rsidRPr="00501D15" w:rsidTr="0046785B">
              <w:trPr>
                <w:trHeight w:val="384"/>
              </w:trPr>
              <w:tc>
                <w:tcPr>
                  <w:tcW w:w="773" w:type="dxa"/>
                  <w:shd w:val="clear" w:color="auto" w:fill="FFFFFF" w:themeFill="background1"/>
                </w:tcPr>
                <w:p w:rsidR="003571C8" w:rsidRPr="0046785B" w:rsidRDefault="003571C8" w:rsidP="000F6094">
                  <w:pPr>
                    <w:suppressAutoHyphens/>
                    <w:spacing w:after="0"/>
                    <w:jc w:val="center"/>
                    <w:rPr>
                      <w:rFonts w:ascii="Arial" w:hAnsi="Arial" w:cs="Arial"/>
                      <w:b/>
                    </w:rPr>
                  </w:pPr>
                  <w:r w:rsidRPr="0046785B">
                    <w:rPr>
                      <w:rFonts w:ascii="Arial" w:hAnsi="Arial" w:cs="Arial"/>
                      <w:b/>
                    </w:rPr>
                    <w:t>3</w:t>
                  </w:r>
                </w:p>
              </w:tc>
              <w:tc>
                <w:tcPr>
                  <w:tcW w:w="3632" w:type="dxa"/>
                  <w:shd w:val="clear" w:color="auto" w:fill="FFFFFF" w:themeFill="background1"/>
                </w:tcPr>
                <w:p w:rsidR="003571C8" w:rsidRPr="0046785B" w:rsidRDefault="00C22FE5" w:rsidP="00865020">
                  <w:pPr>
                    <w:suppressAutoHyphens/>
                    <w:spacing w:after="0"/>
                    <w:jc w:val="left"/>
                    <w:rPr>
                      <w:rFonts w:ascii="Arial" w:hAnsi="Arial" w:cs="Arial"/>
                      <w:bCs/>
                      <w:snapToGrid w:val="0"/>
                    </w:rPr>
                  </w:pPr>
                  <w:r w:rsidRPr="003571C8">
                    <w:rPr>
                      <w:rFonts w:ascii="Arial" w:hAnsi="Arial" w:cs="Arial"/>
                    </w:rPr>
                    <w:t xml:space="preserve">Наличие опыта по </w:t>
                  </w:r>
                  <w:r w:rsidR="0064079E">
                    <w:rPr>
                      <w:rFonts w:ascii="Arial" w:hAnsi="Arial" w:cs="Arial"/>
                    </w:rPr>
                    <w:t>оказанию</w:t>
                  </w:r>
                  <w:r w:rsidR="0064079E" w:rsidRPr="0064079E">
                    <w:rPr>
                      <w:rFonts w:ascii="Arial" w:hAnsi="Arial" w:cs="Arial"/>
                    </w:rPr>
                    <w:t xml:space="preserve"> услуг по техническому обслуживанию систем охранной сигнализации, систем видеонаблюдения ООО «ЕвразЭнергоТранс» (Кемеровская область)</w:t>
                  </w:r>
                </w:p>
              </w:tc>
              <w:tc>
                <w:tcPr>
                  <w:tcW w:w="1842" w:type="dxa"/>
                  <w:shd w:val="clear" w:color="auto" w:fill="FFFFFF" w:themeFill="background1"/>
                </w:tcPr>
                <w:p w:rsidR="003571C8" w:rsidRPr="0046785B" w:rsidRDefault="00746CB8" w:rsidP="00CE230A">
                  <w:pPr>
                    <w:suppressAutoHyphens/>
                    <w:spacing w:after="0"/>
                    <w:jc w:val="center"/>
                    <w:rPr>
                      <w:rFonts w:ascii="Arial" w:hAnsi="Arial" w:cs="Arial"/>
                    </w:rPr>
                  </w:pPr>
                  <w:r w:rsidRPr="0046785B">
                    <w:rPr>
                      <w:rFonts w:ascii="Arial" w:hAnsi="Arial" w:cs="Arial"/>
                    </w:rPr>
                    <w:t>9</w:t>
                  </w:r>
                </w:p>
              </w:tc>
            </w:tr>
            <w:tr w:rsidR="003571C8" w:rsidRPr="00501D15" w:rsidTr="0046785B">
              <w:trPr>
                <w:trHeight w:val="384"/>
              </w:trPr>
              <w:tc>
                <w:tcPr>
                  <w:tcW w:w="773" w:type="dxa"/>
                  <w:shd w:val="clear" w:color="auto" w:fill="FFFFFF" w:themeFill="background1"/>
                </w:tcPr>
                <w:p w:rsidR="003571C8" w:rsidRPr="0046785B" w:rsidRDefault="003571C8" w:rsidP="000F6094">
                  <w:pPr>
                    <w:suppressAutoHyphens/>
                    <w:spacing w:after="0"/>
                    <w:jc w:val="center"/>
                    <w:rPr>
                      <w:rFonts w:ascii="Arial" w:hAnsi="Arial" w:cs="Arial"/>
                      <w:b/>
                    </w:rPr>
                  </w:pPr>
                  <w:r w:rsidRPr="0046785B">
                    <w:rPr>
                      <w:rFonts w:ascii="Arial" w:hAnsi="Arial" w:cs="Arial"/>
                      <w:b/>
                    </w:rPr>
                    <w:t>4</w:t>
                  </w:r>
                </w:p>
              </w:tc>
              <w:tc>
                <w:tcPr>
                  <w:tcW w:w="3632" w:type="dxa"/>
                  <w:shd w:val="clear" w:color="auto" w:fill="FFFFFF" w:themeFill="background1"/>
                </w:tcPr>
                <w:p w:rsidR="003571C8" w:rsidRPr="0046785B" w:rsidRDefault="003571C8" w:rsidP="00CE230A">
                  <w:pPr>
                    <w:suppressAutoHyphens/>
                    <w:spacing w:after="0"/>
                    <w:rPr>
                      <w:rFonts w:ascii="Arial" w:hAnsi="Arial" w:cs="Arial"/>
                    </w:rPr>
                  </w:pPr>
                  <w:r w:rsidRPr="0046785B">
                    <w:rPr>
                      <w:rFonts w:ascii="Arial" w:hAnsi="Arial" w:cs="Arial"/>
                    </w:rPr>
                    <w:t>Наличие прои</w:t>
                  </w:r>
                  <w:r w:rsidR="00865020">
                    <w:rPr>
                      <w:rFonts w:ascii="Arial" w:hAnsi="Arial" w:cs="Arial"/>
                    </w:rPr>
                    <w:t>зводственной базы вблизи объектов обслуживания</w:t>
                  </w:r>
                  <w:r w:rsidRPr="0046785B">
                    <w:rPr>
                      <w:rFonts w:ascii="Arial" w:hAnsi="Arial" w:cs="Arial"/>
                    </w:rPr>
                    <w:t xml:space="preserve"> </w:t>
                  </w:r>
                </w:p>
              </w:tc>
              <w:tc>
                <w:tcPr>
                  <w:tcW w:w="1842" w:type="dxa"/>
                  <w:shd w:val="clear" w:color="auto" w:fill="FFFFFF" w:themeFill="background1"/>
                </w:tcPr>
                <w:p w:rsidR="003571C8" w:rsidRPr="0046785B" w:rsidRDefault="00746CB8" w:rsidP="00CE230A">
                  <w:pPr>
                    <w:suppressAutoHyphens/>
                    <w:spacing w:after="0"/>
                    <w:jc w:val="center"/>
                    <w:rPr>
                      <w:rFonts w:ascii="Arial" w:hAnsi="Arial" w:cs="Arial"/>
                    </w:rPr>
                  </w:pPr>
                  <w:r w:rsidRPr="0046785B">
                    <w:rPr>
                      <w:rFonts w:ascii="Arial" w:hAnsi="Arial" w:cs="Arial"/>
                    </w:rPr>
                    <w:t>9</w:t>
                  </w:r>
                </w:p>
              </w:tc>
            </w:tr>
            <w:tr w:rsidR="00746CB8" w:rsidRPr="00501D15" w:rsidTr="0046785B">
              <w:trPr>
                <w:trHeight w:val="384"/>
              </w:trPr>
              <w:tc>
                <w:tcPr>
                  <w:tcW w:w="773" w:type="dxa"/>
                  <w:shd w:val="clear" w:color="auto" w:fill="FFFFFF" w:themeFill="background1"/>
                </w:tcPr>
                <w:p w:rsidR="00746CB8" w:rsidRPr="0046785B" w:rsidRDefault="00746CB8" w:rsidP="000F6094">
                  <w:pPr>
                    <w:suppressAutoHyphens/>
                    <w:spacing w:after="0"/>
                    <w:jc w:val="center"/>
                    <w:rPr>
                      <w:rFonts w:ascii="Arial" w:hAnsi="Arial" w:cs="Arial"/>
                      <w:b/>
                    </w:rPr>
                  </w:pPr>
                  <w:r w:rsidRPr="0046785B">
                    <w:rPr>
                      <w:rFonts w:ascii="Arial" w:hAnsi="Arial" w:cs="Arial"/>
                      <w:b/>
                    </w:rPr>
                    <w:t>5</w:t>
                  </w:r>
                </w:p>
              </w:tc>
              <w:tc>
                <w:tcPr>
                  <w:tcW w:w="3632" w:type="dxa"/>
                  <w:shd w:val="clear" w:color="auto" w:fill="FFFFFF" w:themeFill="background1"/>
                </w:tcPr>
                <w:p w:rsidR="00746CB8" w:rsidRPr="0046785B" w:rsidRDefault="00746CB8" w:rsidP="00CE230A">
                  <w:pPr>
                    <w:suppressAutoHyphens/>
                    <w:spacing w:after="0"/>
                    <w:rPr>
                      <w:rFonts w:ascii="Arial" w:hAnsi="Arial" w:cs="Arial"/>
                    </w:rPr>
                  </w:pPr>
                  <w:r w:rsidRPr="0046785B">
                    <w:rPr>
                      <w:rFonts w:ascii="Arial" w:hAnsi="Arial" w:cs="Arial"/>
                    </w:rPr>
                    <w:t>Соответствие квалификационным критериям по ОТ</w:t>
                  </w:r>
                  <w:r w:rsidR="00775532" w:rsidRPr="0046785B">
                    <w:rPr>
                      <w:rFonts w:ascii="Arial" w:hAnsi="Arial" w:cs="Arial"/>
                    </w:rPr>
                    <w:t>, ПБ и Э</w:t>
                  </w:r>
                </w:p>
              </w:tc>
              <w:tc>
                <w:tcPr>
                  <w:tcW w:w="1842" w:type="dxa"/>
                  <w:shd w:val="clear" w:color="auto" w:fill="FFFFFF" w:themeFill="background1"/>
                </w:tcPr>
                <w:p w:rsidR="00746CB8" w:rsidRPr="0046785B" w:rsidRDefault="00746CB8" w:rsidP="00CE230A">
                  <w:pPr>
                    <w:suppressAutoHyphens/>
                    <w:spacing w:after="0"/>
                    <w:jc w:val="center"/>
                    <w:rPr>
                      <w:rFonts w:ascii="Arial" w:hAnsi="Arial" w:cs="Arial"/>
                    </w:rPr>
                  </w:pPr>
                  <w:r w:rsidRPr="0046785B">
                    <w:rPr>
                      <w:rFonts w:ascii="Arial" w:hAnsi="Arial" w:cs="Arial"/>
                    </w:rPr>
                    <w:t>9</w:t>
                  </w:r>
                </w:p>
              </w:tc>
            </w:tr>
            <w:tr w:rsidR="003571C8" w:rsidRPr="00501D15" w:rsidTr="0046785B">
              <w:trPr>
                <w:trHeight w:val="384"/>
              </w:trPr>
              <w:tc>
                <w:tcPr>
                  <w:tcW w:w="773" w:type="dxa"/>
                </w:tcPr>
                <w:p w:rsidR="003571C8" w:rsidRPr="0046785B" w:rsidRDefault="00746CB8" w:rsidP="000F6094">
                  <w:pPr>
                    <w:suppressAutoHyphens/>
                    <w:spacing w:after="0"/>
                    <w:jc w:val="center"/>
                    <w:rPr>
                      <w:rFonts w:ascii="Arial" w:hAnsi="Arial" w:cs="Arial"/>
                      <w:b/>
                    </w:rPr>
                  </w:pPr>
                  <w:r w:rsidRPr="0046785B">
                    <w:rPr>
                      <w:rFonts w:ascii="Arial" w:hAnsi="Arial" w:cs="Arial"/>
                      <w:b/>
                    </w:rPr>
                    <w:t>6</w:t>
                  </w:r>
                </w:p>
              </w:tc>
              <w:tc>
                <w:tcPr>
                  <w:tcW w:w="3632" w:type="dxa"/>
                </w:tcPr>
                <w:p w:rsidR="003571C8" w:rsidRPr="0046785B" w:rsidRDefault="003571C8" w:rsidP="00CE230A">
                  <w:pPr>
                    <w:suppressAutoHyphens/>
                    <w:spacing w:after="0"/>
                    <w:rPr>
                      <w:rFonts w:ascii="Arial" w:hAnsi="Arial" w:cs="Arial"/>
                    </w:rPr>
                  </w:pPr>
                  <w:r w:rsidRPr="0046785B">
                    <w:rPr>
                      <w:rFonts w:ascii="Arial" w:hAnsi="Arial" w:cs="Arial"/>
                    </w:rPr>
                    <w:t>Финансовое состояние</w:t>
                  </w:r>
                </w:p>
              </w:tc>
              <w:tc>
                <w:tcPr>
                  <w:tcW w:w="1842" w:type="dxa"/>
                  <w:shd w:val="clear" w:color="auto" w:fill="FFFFFF" w:themeFill="background1"/>
                </w:tcPr>
                <w:p w:rsidR="003571C8" w:rsidRPr="0046785B" w:rsidRDefault="00746CB8" w:rsidP="00CE230A">
                  <w:pPr>
                    <w:suppressAutoHyphens/>
                    <w:spacing w:after="0"/>
                    <w:jc w:val="center"/>
                    <w:rPr>
                      <w:rFonts w:ascii="Arial" w:hAnsi="Arial" w:cs="Arial"/>
                    </w:rPr>
                  </w:pPr>
                  <w:r w:rsidRPr="0046785B">
                    <w:rPr>
                      <w:rFonts w:ascii="Arial" w:hAnsi="Arial" w:cs="Arial"/>
                    </w:rPr>
                    <w:t>9</w:t>
                  </w:r>
                </w:p>
              </w:tc>
            </w:tr>
          </w:tbl>
          <w:p w:rsidR="00330277" w:rsidRPr="00501D15" w:rsidRDefault="00330277" w:rsidP="003571C8">
            <w:pPr>
              <w:suppressAutoHyphens/>
              <w:overflowPunct w:val="0"/>
              <w:autoSpaceDE w:val="0"/>
              <w:autoSpaceDN w:val="0"/>
              <w:adjustRightInd w:val="0"/>
              <w:spacing w:after="0"/>
              <w:ind w:right="113"/>
              <w:jc w:val="left"/>
              <w:rPr>
                <w:rFonts w:ascii="Arial" w:hAnsi="Arial" w:cs="Arial"/>
                <w:bCs/>
              </w:rPr>
            </w:pPr>
          </w:p>
        </w:tc>
      </w:tr>
      <w:tr w:rsidR="00330277" w:rsidRPr="00501D15" w:rsidTr="00CD6C60">
        <w:trPr>
          <w:trHeight w:val="210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rPr>
            </w:pPr>
            <w:r w:rsidRPr="00501D15">
              <w:rPr>
                <w:rFonts w:ascii="Arial" w:hAnsi="Arial" w:cs="Arial"/>
              </w:rPr>
              <w:t xml:space="preserve">Методика оценки заявок на участие в </w:t>
            </w:r>
            <w:r>
              <w:rPr>
                <w:rFonts w:ascii="Arial" w:hAnsi="Arial" w:cs="Arial"/>
              </w:rPr>
              <w:t>запросе предложений</w:t>
            </w:r>
          </w:p>
        </w:tc>
        <w:tc>
          <w:tcPr>
            <w:tcW w:w="7058" w:type="dxa"/>
            <w:tcBorders>
              <w:top w:val="single" w:sz="4" w:space="0" w:color="auto"/>
              <w:left w:val="single" w:sz="4" w:space="0" w:color="auto"/>
              <w:bottom w:val="single" w:sz="4" w:space="0" w:color="auto"/>
              <w:right w:val="single" w:sz="4" w:space="0" w:color="auto"/>
            </w:tcBorders>
          </w:tcPr>
          <w:p w:rsidR="00330277" w:rsidRPr="00501D15" w:rsidRDefault="00330277" w:rsidP="00422825">
            <w:pPr>
              <w:pStyle w:val="Default"/>
              <w:suppressAutoHyphens/>
              <w:jc w:val="both"/>
              <w:rPr>
                <w:rFonts w:ascii="Arial" w:hAnsi="Arial" w:cs="Arial"/>
                <w:color w:val="auto"/>
              </w:rPr>
            </w:pPr>
            <w:r w:rsidRPr="00501D15">
              <w:rPr>
                <w:rFonts w:ascii="Arial" w:hAnsi="Arial" w:cs="Arial"/>
                <w:color w:val="auto"/>
              </w:rPr>
              <w:t xml:space="preserve">В качестве единого базиса сравнения ценовых Заявок используются цены Участников с учетом НДС. </w:t>
            </w:r>
          </w:p>
          <w:p w:rsidR="00330277" w:rsidRPr="00501D15" w:rsidRDefault="00330277" w:rsidP="00422825">
            <w:pPr>
              <w:pStyle w:val="Default"/>
              <w:suppressAutoHyphens/>
              <w:jc w:val="both"/>
              <w:rPr>
                <w:rFonts w:ascii="Arial" w:hAnsi="Arial" w:cs="Arial"/>
                <w:color w:val="auto"/>
              </w:rPr>
            </w:pPr>
          </w:p>
          <w:p w:rsidR="00330277" w:rsidRPr="00501D15" w:rsidRDefault="00330277" w:rsidP="00422825">
            <w:pPr>
              <w:pStyle w:val="Default"/>
              <w:suppressAutoHyphens/>
              <w:jc w:val="both"/>
              <w:rPr>
                <w:rFonts w:ascii="Arial" w:hAnsi="Arial" w:cs="Arial"/>
                <w:color w:val="auto"/>
              </w:rPr>
            </w:pPr>
            <w:r w:rsidRPr="00501D15">
              <w:rPr>
                <w:rFonts w:ascii="Arial" w:hAnsi="Arial" w:cs="Arial"/>
                <w:color w:val="auto"/>
              </w:rPr>
              <w:t xml:space="preserve">Рейтинг заявки на участие в </w:t>
            </w:r>
            <w:r>
              <w:rPr>
                <w:rFonts w:ascii="Arial" w:hAnsi="Arial" w:cs="Arial"/>
                <w:color w:val="auto"/>
              </w:rPr>
              <w:t>Запросе предложений</w:t>
            </w:r>
            <w:r w:rsidRPr="00501D15">
              <w:rPr>
                <w:rFonts w:ascii="Arial" w:hAnsi="Arial" w:cs="Arial"/>
                <w:color w:val="auto"/>
              </w:rPr>
              <w:t xml:space="preserve"> представляет собой оценку в баллах, получаемую по результатам оценки по критериям с учетом значимости (веса) данных критериев. </w:t>
            </w:r>
          </w:p>
          <w:p w:rsidR="00330277" w:rsidRPr="00501D15" w:rsidRDefault="00330277" w:rsidP="00422825">
            <w:pPr>
              <w:pStyle w:val="Default"/>
              <w:suppressAutoHyphens/>
              <w:jc w:val="both"/>
              <w:rPr>
                <w:rFonts w:ascii="Arial" w:hAnsi="Arial" w:cs="Arial"/>
                <w:color w:val="auto"/>
              </w:rPr>
            </w:pPr>
          </w:p>
          <w:p w:rsidR="00330277" w:rsidRPr="00501D15" w:rsidRDefault="00330277" w:rsidP="00422825">
            <w:pPr>
              <w:pStyle w:val="Default"/>
              <w:suppressAutoHyphens/>
              <w:jc w:val="both"/>
              <w:rPr>
                <w:rFonts w:ascii="Arial" w:hAnsi="Arial" w:cs="Arial"/>
                <w:color w:val="auto"/>
              </w:rPr>
            </w:pPr>
            <w:r w:rsidRPr="00501D15">
              <w:rPr>
                <w:rFonts w:ascii="Arial" w:hAnsi="Arial" w:cs="Arial"/>
                <w:color w:val="auto"/>
              </w:rPr>
              <w:t xml:space="preserve">Рейтинг заявки на участие в </w:t>
            </w:r>
            <w:r>
              <w:rPr>
                <w:rFonts w:ascii="Arial" w:hAnsi="Arial" w:cs="Arial"/>
                <w:color w:val="auto"/>
              </w:rPr>
              <w:t>запросе предложений</w:t>
            </w:r>
            <w:r w:rsidRPr="00501D15">
              <w:rPr>
                <w:rFonts w:ascii="Arial" w:hAnsi="Arial" w:cs="Arial"/>
                <w:color w:val="auto"/>
              </w:rPr>
              <w:t xml:space="preserve"> i-го Участника </w:t>
            </w:r>
            <w:r>
              <w:rPr>
                <w:rFonts w:ascii="Arial" w:hAnsi="Arial" w:cs="Arial"/>
                <w:color w:val="auto"/>
              </w:rPr>
              <w:t>Запроса предложений</w:t>
            </w:r>
            <w:r w:rsidRPr="00501D15">
              <w:rPr>
                <w:rFonts w:ascii="Arial" w:hAnsi="Arial" w:cs="Arial"/>
                <w:color w:val="auto"/>
              </w:rPr>
              <w:t xml:space="preserve"> определяется по формуле: </w:t>
            </w:r>
          </w:p>
          <w:p w:rsidR="00330277" w:rsidRPr="00501D15" w:rsidRDefault="00330277" w:rsidP="00422825">
            <w:pPr>
              <w:pStyle w:val="Default"/>
              <w:suppressAutoHyphens/>
              <w:jc w:val="both"/>
              <w:rPr>
                <w:rFonts w:ascii="Arial" w:hAnsi="Arial" w:cs="Arial"/>
                <w:color w:val="auto"/>
              </w:rPr>
            </w:pPr>
          </w:p>
          <w:p w:rsidR="00330277" w:rsidRPr="0046785B" w:rsidRDefault="00330277" w:rsidP="0046785B">
            <w:pPr>
              <w:pStyle w:val="Default"/>
              <w:shd w:val="clear" w:color="auto" w:fill="FFFFFF" w:themeFill="background1"/>
              <w:suppressAutoHyphens/>
              <w:jc w:val="both"/>
              <w:rPr>
                <w:rFonts w:ascii="Arial" w:hAnsi="Arial" w:cs="Arial"/>
                <w:b/>
                <w:bCs/>
                <w:color w:val="auto"/>
              </w:rPr>
            </w:pPr>
            <w:r w:rsidRPr="00501D15">
              <w:rPr>
                <w:rFonts w:ascii="Arial" w:hAnsi="Arial" w:cs="Arial"/>
                <w:b/>
                <w:bCs/>
                <w:color w:val="auto"/>
                <w:lang w:val="en-US"/>
              </w:rPr>
              <w:t>Ri</w:t>
            </w:r>
            <w:r w:rsidRPr="00775532">
              <w:rPr>
                <w:rFonts w:ascii="Arial" w:hAnsi="Arial" w:cs="Arial"/>
                <w:b/>
                <w:bCs/>
                <w:color w:val="auto"/>
              </w:rPr>
              <w:t xml:space="preserve"> =</w:t>
            </w:r>
            <w:r w:rsidRPr="004575E1">
              <w:rPr>
                <w:rFonts w:ascii="Arial" w:hAnsi="Arial" w:cs="Arial"/>
                <w:b/>
                <w:bCs/>
                <w:color w:val="auto"/>
              </w:rPr>
              <w:t>БЦ</w:t>
            </w:r>
            <w:r w:rsidRPr="004575E1">
              <w:rPr>
                <w:rFonts w:ascii="Arial" w:hAnsi="Arial" w:cs="Arial"/>
                <w:b/>
                <w:bCs/>
                <w:color w:val="auto"/>
                <w:lang w:val="en-US"/>
              </w:rPr>
              <w:t>i</w:t>
            </w:r>
            <w:r w:rsidRPr="00775532">
              <w:rPr>
                <w:rFonts w:ascii="Arial" w:hAnsi="Arial" w:cs="Arial"/>
                <w:b/>
                <w:bCs/>
                <w:color w:val="auto"/>
              </w:rPr>
              <w:t xml:space="preserve"> * </w:t>
            </w:r>
            <w:r w:rsidRPr="004575E1">
              <w:rPr>
                <w:rFonts w:ascii="Arial" w:hAnsi="Arial" w:cs="Arial"/>
                <w:b/>
                <w:bCs/>
                <w:color w:val="auto"/>
                <w:lang w:val="en-US"/>
              </w:rPr>
              <w:t>V</w:t>
            </w:r>
            <w:r w:rsidRPr="004575E1">
              <w:rPr>
                <w:rFonts w:ascii="Arial" w:hAnsi="Arial" w:cs="Arial"/>
                <w:b/>
                <w:bCs/>
                <w:color w:val="auto"/>
              </w:rPr>
              <w:t>Ц</w:t>
            </w:r>
            <w:r w:rsidRPr="004575E1">
              <w:rPr>
                <w:rFonts w:ascii="Arial" w:hAnsi="Arial" w:cs="Arial"/>
                <w:b/>
                <w:bCs/>
                <w:color w:val="auto"/>
                <w:lang w:val="en-US"/>
              </w:rPr>
              <w:t>i</w:t>
            </w:r>
            <w:r w:rsidRPr="00775532">
              <w:rPr>
                <w:rFonts w:ascii="Arial" w:hAnsi="Arial" w:cs="Arial"/>
                <w:b/>
                <w:bCs/>
                <w:color w:val="auto"/>
              </w:rPr>
              <w:t xml:space="preserve"> +</w:t>
            </w:r>
            <w:r w:rsidRPr="004575E1">
              <w:rPr>
                <w:rFonts w:ascii="Arial" w:hAnsi="Arial" w:cs="Arial"/>
                <w:b/>
                <w:bCs/>
                <w:color w:val="auto"/>
              </w:rPr>
              <w:t>БП</w:t>
            </w:r>
            <w:r w:rsidRPr="00775532">
              <w:rPr>
                <w:rFonts w:ascii="Arial" w:hAnsi="Arial" w:cs="Arial"/>
                <w:b/>
                <w:bCs/>
                <w:color w:val="auto"/>
              </w:rPr>
              <w:t xml:space="preserve"> </w:t>
            </w:r>
            <w:r w:rsidRPr="004575E1">
              <w:rPr>
                <w:rFonts w:ascii="Arial" w:hAnsi="Arial" w:cs="Arial"/>
                <w:b/>
                <w:bCs/>
                <w:color w:val="auto"/>
                <w:lang w:val="en-US"/>
              </w:rPr>
              <w:t>i</w:t>
            </w:r>
            <w:r w:rsidRPr="00775532">
              <w:rPr>
                <w:rFonts w:ascii="Arial" w:hAnsi="Arial" w:cs="Arial"/>
                <w:b/>
                <w:bCs/>
                <w:color w:val="auto"/>
              </w:rPr>
              <w:t xml:space="preserve"> * </w:t>
            </w:r>
            <w:r w:rsidRPr="004575E1">
              <w:rPr>
                <w:rFonts w:ascii="Arial" w:hAnsi="Arial" w:cs="Arial"/>
                <w:b/>
                <w:bCs/>
                <w:color w:val="auto"/>
                <w:lang w:val="en-US"/>
              </w:rPr>
              <w:t>V</w:t>
            </w:r>
            <w:r w:rsidRPr="004575E1">
              <w:rPr>
                <w:rFonts w:ascii="Arial" w:hAnsi="Arial" w:cs="Arial"/>
                <w:b/>
                <w:bCs/>
                <w:color w:val="auto"/>
              </w:rPr>
              <w:t>БП</w:t>
            </w:r>
            <w:r w:rsidRPr="00775532">
              <w:rPr>
                <w:rFonts w:ascii="Arial" w:hAnsi="Arial" w:cs="Arial"/>
                <w:b/>
                <w:bCs/>
                <w:color w:val="auto"/>
              </w:rPr>
              <w:t xml:space="preserve"> </w:t>
            </w:r>
            <w:r w:rsidRPr="004575E1">
              <w:rPr>
                <w:rFonts w:ascii="Arial" w:hAnsi="Arial" w:cs="Arial"/>
                <w:b/>
                <w:bCs/>
                <w:color w:val="auto"/>
                <w:lang w:val="en-US"/>
              </w:rPr>
              <w:t>i</w:t>
            </w:r>
            <w:r w:rsidRPr="00775532">
              <w:rPr>
                <w:rFonts w:ascii="Arial" w:hAnsi="Arial" w:cs="Arial"/>
                <w:b/>
                <w:bCs/>
                <w:color w:val="auto"/>
              </w:rPr>
              <w:t xml:space="preserve"> + </w:t>
            </w:r>
            <w:r w:rsidRPr="004575E1">
              <w:rPr>
                <w:rFonts w:ascii="Arial" w:hAnsi="Arial" w:cs="Arial"/>
                <w:b/>
                <w:bCs/>
                <w:color w:val="auto"/>
              </w:rPr>
              <w:t>БО</w:t>
            </w:r>
            <w:r w:rsidRPr="004575E1">
              <w:rPr>
                <w:rFonts w:ascii="Arial" w:hAnsi="Arial" w:cs="Arial"/>
                <w:b/>
                <w:bCs/>
                <w:color w:val="auto"/>
                <w:lang w:val="en-US"/>
              </w:rPr>
              <w:t>i</w:t>
            </w:r>
            <w:r w:rsidRPr="00775532">
              <w:rPr>
                <w:rFonts w:ascii="Arial" w:hAnsi="Arial" w:cs="Arial"/>
                <w:b/>
                <w:bCs/>
                <w:color w:val="auto"/>
              </w:rPr>
              <w:t xml:space="preserve"> * </w:t>
            </w:r>
            <w:r w:rsidRPr="004575E1">
              <w:rPr>
                <w:rFonts w:ascii="Arial" w:hAnsi="Arial" w:cs="Arial"/>
                <w:b/>
                <w:bCs/>
                <w:color w:val="auto"/>
                <w:lang w:val="en-US"/>
              </w:rPr>
              <w:t>V</w:t>
            </w:r>
            <w:r w:rsidRPr="004575E1">
              <w:rPr>
                <w:rFonts w:ascii="Arial" w:hAnsi="Arial" w:cs="Arial"/>
                <w:b/>
                <w:bCs/>
                <w:color w:val="auto"/>
              </w:rPr>
              <w:t>О</w:t>
            </w:r>
            <w:r w:rsidRPr="004575E1">
              <w:rPr>
                <w:rFonts w:ascii="Arial" w:hAnsi="Arial" w:cs="Arial"/>
                <w:b/>
                <w:bCs/>
                <w:color w:val="auto"/>
                <w:lang w:val="en-US"/>
              </w:rPr>
              <w:t>i</w:t>
            </w:r>
            <w:r w:rsidRPr="00775532">
              <w:rPr>
                <w:rFonts w:ascii="Arial" w:hAnsi="Arial" w:cs="Arial"/>
                <w:b/>
                <w:bCs/>
                <w:color w:val="auto"/>
              </w:rPr>
              <w:t xml:space="preserve"> +</w:t>
            </w:r>
            <w:r w:rsidRPr="004575E1">
              <w:rPr>
                <w:rFonts w:ascii="Arial" w:hAnsi="Arial" w:cs="Arial"/>
                <w:b/>
                <w:bCs/>
                <w:color w:val="auto"/>
              </w:rPr>
              <w:t>ББ</w:t>
            </w:r>
            <w:r w:rsidRPr="00775532">
              <w:rPr>
                <w:rFonts w:ascii="Arial" w:hAnsi="Arial" w:cs="Arial"/>
                <w:b/>
                <w:bCs/>
                <w:color w:val="auto"/>
              </w:rPr>
              <w:t xml:space="preserve"> </w:t>
            </w:r>
            <w:r w:rsidRPr="004575E1">
              <w:rPr>
                <w:rFonts w:ascii="Arial" w:hAnsi="Arial" w:cs="Arial"/>
                <w:b/>
                <w:bCs/>
                <w:color w:val="auto"/>
                <w:lang w:val="en-US"/>
              </w:rPr>
              <w:t>i</w:t>
            </w:r>
            <w:r w:rsidRPr="00775532">
              <w:rPr>
                <w:rFonts w:ascii="Arial" w:hAnsi="Arial" w:cs="Arial"/>
                <w:b/>
                <w:bCs/>
                <w:color w:val="auto"/>
              </w:rPr>
              <w:t xml:space="preserve"> * </w:t>
            </w:r>
            <w:r w:rsidRPr="004575E1">
              <w:rPr>
                <w:rFonts w:ascii="Arial" w:hAnsi="Arial" w:cs="Arial"/>
                <w:b/>
                <w:bCs/>
                <w:color w:val="auto"/>
                <w:lang w:val="en-US"/>
              </w:rPr>
              <w:t>V</w:t>
            </w:r>
            <w:r w:rsidRPr="004575E1">
              <w:rPr>
                <w:rFonts w:ascii="Arial" w:hAnsi="Arial" w:cs="Arial"/>
                <w:b/>
                <w:bCs/>
                <w:color w:val="auto"/>
              </w:rPr>
              <w:t>ББ</w:t>
            </w:r>
            <w:r w:rsidRPr="00775532">
              <w:rPr>
                <w:rFonts w:ascii="Arial" w:hAnsi="Arial" w:cs="Arial"/>
                <w:b/>
                <w:bCs/>
                <w:color w:val="auto"/>
              </w:rPr>
              <w:t xml:space="preserve"> </w:t>
            </w:r>
            <w:r w:rsidRPr="004575E1">
              <w:rPr>
                <w:rFonts w:ascii="Arial" w:hAnsi="Arial" w:cs="Arial"/>
                <w:b/>
                <w:bCs/>
                <w:color w:val="auto"/>
                <w:lang w:val="en-US"/>
              </w:rPr>
              <w:t>i</w:t>
            </w:r>
            <w:r w:rsidRPr="00775532">
              <w:rPr>
                <w:rFonts w:ascii="Arial" w:hAnsi="Arial" w:cs="Arial"/>
                <w:b/>
                <w:bCs/>
                <w:color w:val="auto"/>
              </w:rPr>
              <w:t xml:space="preserve"> </w:t>
            </w:r>
            <w:r w:rsidRPr="0046785B">
              <w:rPr>
                <w:rFonts w:ascii="Arial" w:hAnsi="Arial" w:cs="Arial"/>
                <w:b/>
                <w:bCs/>
                <w:color w:val="auto"/>
              </w:rPr>
              <w:t xml:space="preserve">+ </w:t>
            </w:r>
            <w:r w:rsidR="00775532" w:rsidRPr="0046785B">
              <w:rPr>
                <w:rFonts w:ascii="Arial" w:hAnsi="Arial" w:cs="Arial"/>
                <w:b/>
                <w:bCs/>
                <w:color w:val="auto"/>
                <w:shd w:val="clear" w:color="auto" w:fill="FFFFFF" w:themeFill="background1"/>
              </w:rPr>
              <w:t>БОТ</w:t>
            </w:r>
            <w:r w:rsidR="00775532" w:rsidRPr="0046785B">
              <w:rPr>
                <w:rFonts w:ascii="Arial" w:hAnsi="Arial" w:cs="Arial"/>
                <w:b/>
                <w:bCs/>
                <w:color w:val="auto"/>
                <w:shd w:val="clear" w:color="auto" w:fill="FFFFFF" w:themeFill="background1"/>
                <w:lang w:val="en-US"/>
              </w:rPr>
              <w:t>i</w:t>
            </w:r>
            <w:r w:rsidR="00775532" w:rsidRPr="0046785B">
              <w:rPr>
                <w:rFonts w:ascii="Arial" w:hAnsi="Arial" w:cs="Arial"/>
                <w:b/>
                <w:bCs/>
                <w:color w:val="auto"/>
                <w:shd w:val="clear" w:color="auto" w:fill="FFFFFF" w:themeFill="background1"/>
              </w:rPr>
              <w:t>*</w:t>
            </w:r>
            <w:r w:rsidR="00775532" w:rsidRPr="0046785B">
              <w:rPr>
                <w:rFonts w:ascii="Arial" w:hAnsi="Arial" w:cs="Arial"/>
                <w:b/>
                <w:bCs/>
                <w:color w:val="auto"/>
                <w:shd w:val="clear" w:color="auto" w:fill="FFFF00"/>
              </w:rPr>
              <w:t xml:space="preserve"> </w:t>
            </w:r>
            <w:r w:rsidR="00775532" w:rsidRPr="0046785B">
              <w:rPr>
                <w:rFonts w:ascii="Arial" w:hAnsi="Arial" w:cs="Arial"/>
                <w:b/>
                <w:bCs/>
                <w:color w:val="auto"/>
                <w:shd w:val="clear" w:color="auto" w:fill="FFFFFF" w:themeFill="background1"/>
                <w:lang w:val="en-US"/>
              </w:rPr>
              <w:t>V</w:t>
            </w:r>
            <w:r w:rsidR="00775532" w:rsidRPr="0046785B">
              <w:rPr>
                <w:rFonts w:ascii="Arial" w:hAnsi="Arial" w:cs="Arial"/>
                <w:b/>
                <w:bCs/>
                <w:color w:val="auto"/>
                <w:shd w:val="clear" w:color="auto" w:fill="FFFFFF" w:themeFill="background1"/>
              </w:rPr>
              <w:t xml:space="preserve">ОТ </w:t>
            </w:r>
            <w:r w:rsidR="00775532" w:rsidRPr="0046785B">
              <w:rPr>
                <w:rFonts w:ascii="Arial" w:hAnsi="Arial" w:cs="Arial"/>
                <w:b/>
                <w:bCs/>
                <w:color w:val="auto"/>
                <w:shd w:val="clear" w:color="auto" w:fill="FFFFFF" w:themeFill="background1"/>
                <w:lang w:val="en-US"/>
              </w:rPr>
              <w:t>i</w:t>
            </w:r>
            <w:r w:rsidR="00775532" w:rsidRPr="0046785B">
              <w:rPr>
                <w:rFonts w:ascii="Arial" w:hAnsi="Arial" w:cs="Arial"/>
                <w:b/>
                <w:bCs/>
                <w:color w:val="auto"/>
                <w:shd w:val="clear" w:color="auto" w:fill="FFFFFF" w:themeFill="background1"/>
              </w:rPr>
              <w:t xml:space="preserve"> +</w:t>
            </w:r>
            <w:r w:rsidR="00775532" w:rsidRPr="0046785B">
              <w:rPr>
                <w:rFonts w:ascii="Arial" w:hAnsi="Arial" w:cs="Arial"/>
                <w:b/>
                <w:bCs/>
                <w:color w:val="auto"/>
              </w:rPr>
              <w:t xml:space="preserve"> </w:t>
            </w:r>
            <w:r w:rsidRPr="0046785B">
              <w:rPr>
                <w:rFonts w:ascii="Arial" w:hAnsi="Arial" w:cs="Arial"/>
                <w:b/>
                <w:bCs/>
                <w:color w:val="auto"/>
              </w:rPr>
              <w:t>БФ</w:t>
            </w:r>
            <w:r w:rsidRPr="0046785B">
              <w:rPr>
                <w:rFonts w:ascii="Arial" w:hAnsi="Arial" w:cs="Arial"/>
                <w:b/>
                <w:bCs/>
                <w:color w:val="auto"/>
                <w:lang w:val="en-US"/>
              </w:rPr>
              <w:t>i</w:t>
            </w:r>
            <w:r w:rsidRPr="0046785B">
              <w:rPr>
                <w:rFonts w:ascii="Arial" w:hAnsi="Arial" w:cs="Arial"/>
                <w:b/>
                <w:bCs/>
                <w:color w:val="auto"/>
              </w:rPr>
              <w:t xml:space="preserve"> * </w:t>
            </w:r>
            <w:r w:rsidRPr="0046785B">
              <w:rPr>
                <w:rFonts w:ascii="Arial" w:hAnsi="Arial" w:cs="Arial"/>
                <w:b/>
                <w:bCs/>
                <w:color w:val="auto"/>
                <w:lang w:val="en-US"/>
              </w:rPr>
              <w:t>V</w:t>
            </w:r>
            <w:r w:rsidRPr="0046785B">
              <w:rPr>
                <w:rFonts w:ascii="Arial" w:hAnsi="Arial" w:cs="Arial"/>
                <w:b/>
                <w:bCs/>
                <w:color w:val="auto"/>
              </w:rPr>
              <w:t>Ф</w:t>
            </w:r>
            <w:r w:rsidRPr="0046785B">
              <w:rPr>
                <w:rFonts w:ascii="Arial" w:hAnsi="Arial" w:cs="Arial"/>
                <w:b/>
                <w:bCs/>
                <w:color w:val="auto"/>
                <w:lang w:val="en-US"/>
              </w:rPr>
              <w:t>i</w:t>
            </w:r>
          </w:p>
          <w:p w:rsidR="00330277" w:rsidRPr="0046785B" w:rsidRDefault="00330277" w:rsidP="0046785B">
            <w:pPr>
              <w:pStyle w:val="Default"/>
              <w:shd w:val="clear" w:color="auto" w:fill="FFFFFF" w:themeFill="background1"/>
              <w:suppressAutoHyphens/>
              <w:jc w:val="both"/>
              <w:rPr>
                <w:rFonts w:ascii="Arial" w:hAnsi="Arial" w:cs="Arial"/>
                <w:color w:val="auto"/>
              </w:rPr>
            </w:pPr>
          </w:p>
          <w:p w:rsidR="00330277" w:rsidRPr="0046785B" w:rsidRDefault="00330277" w:rsidP="0046785B">
            <w:pPr>
              <w:pStyle w:val="Default"/>
              <w:shd w:val="clear" w:color="auto" w:fill="FFFFFF" w:themeFill="background1"/>
              <w:suppressAutoHyphens/>
              <w:jc w:val="both"/>
              <w:rPr>
                <w:rFonts w:ascii="Arial" w:hAnsi="Arial" w:cs="Arial"/>
                <w:color w:val="auto"/>
              </w:rPr>
            </w:pPr>
            <w:r w:rsidRPr="0046785B">
              <w:rPr>
                <w:rFonts w:ascii="Arial" w:hAnsi="Arial" w:cs="Arial"/>
                <w:color w:val="auto"/>
              </w:rPr>
              <w:t xml:space="preserve">где Бi – оценка (балл) соответствующего критерия </w:t>
            </w:r>
          </w:p>
          <w:p w:rsidR="00330277" w:rsidRPr="0046785B" w:rsidRDefault="00330277" w:rsidP="0046785B">
            <w:pPr>
              <w:pStyle w:val="Default"/>
              <w:shd w:val="clear" w:color="auto" w:fill="FFFFFF" w:themeFill="background1"/>
              <w:suppressAutoHyphens/>
              <w:jc w:val="both"/>
              <w:rPr>
                <w:rFonts w:ascii="Arial" w:hAnsi="Arial" w:cs="Arial"/>
                <w:color w:val="auto"/>
              </w:rPr>
            </w:pPr>
            <w:r w:rsidRPr="0046785B">
              <w:rPr>
                <w:rFonts w:ascii="Arial" w:hAnsi="Arial" w:cs="Arial"/>
                <w:b/>
                <w:bCs/>
                <w:color w:val="auto"/>
              </w:rPr>
              <w:t xml:space="preserve">Бцi - критерий цена договора </w:t>
            </w:r>
          </w:p>
          <w:p w:rsidR="00330277" w:rsidRPr="0046785B" w:rsidRDefault="00330277" w:rsidP="0046785B">
            <w:pPr>
              <w:pStyle w:val="Default"/>
              <w:shd w:val="clear" w:color="auto" w:fill="FFFFFF" w:themeFill="background1"/>
              <w:suppressAutoHyphens/>
              <w:jc w:val="both"/>
              <w:rPr>
                <w:rFonts w:ascii="Arial" w:hAnsi="Arial" w:cs="Arial"/>
                <w:color w:val="auto"/>
              </w:rPr>
            </w:pPr>
            <w:r w:rsidRPr="0046785B">
              <w:rPr>
                <w:rFonts w:ascii="Arial" w:hAnsi="Arial" w:cs="Arial"/>
                <w:b/>
                <w:bCs/>
                <w:color w:val="auto"/>
              </w:rPr>
              <w:t>Бп</w:t>
            </w:r>
            <w:r w:rsidRPr="0046785B">
              <w:rPr>
                <w:rFonts w:ascii="Arial" w:hAnsi="Arial" w:cs="Arial"/>
                <w:b/>
                <w:bCs/>
                <w:color w:val="auto"/>
                <w:lang w:val="en-US"/>
              </w:rPr>
              <w:t>i</w:t>
            </w:r>
            <w:r w:rsidRPr="0046785B">
              <w:rPr>
                <w:rFonts w:ascii="Arial" w:hAnsi="Arial" w:cs="Arial"/>
                <w:b/>
                <w:bCs/>
                <w:color w:val="auto"/>
              </w:rPr>
              <w:t xml:space="preserve"> – критерий наличие квалифицированного персонала</w:t>
            </w:r>
          </w:p>
          <w:p w:rsidR="00ED1758" w:rsidRPr="004D0263" w:rsidRDefault="00330277" w:rsidP="004D0263">
            <w:pPr>
              <w:pStyle w:val="Default"/>
              <w:suppressAutoHyphens/>
              <w:rPr>
                <w:rFonts w:ascii="Arial" w:hAnsi="Arial" w:cs="Arial"/>
                <w:b/>
              </w:rPr>
            </w:pPr>
            <w:r w:rsidRPr="0046785B">
              <w:rPr>
                <w:rFonts w:ascii="Arial" w:hAnsi="Arial" w:cs="Arial"/>
                <w:b/>
                <w:bCs/>
                <w:color w:val="auto"/>
              </w:rPr>
              <w:t xml:space="preserve">Боi - </w:t>
            </w:r>
            <w:r w:rsidR="00C22FE5" w:rsidRPr="00AF5602">
              <w:rPr>
                <w:rFonts w:ascii="Arial" w:hAnsi="Arial" w:cs="Arial"/>
                <w:b/>
                <w:bCs/>
                <w:color w:val="auto"/>
              </w:rPr>
              <w:t xml:space="preserve">наличие </w:t>
            </w:r>
            <w:r w:rsidR="00C22FE5" w:rsidRPr="00AF5602">
              <w:rPr>
                <w:rFonts w:ascii="Arial" w:hAnsi="Arial" w:cs="Arial"/>
                <w:b/>
                <w:color w:val="auto"/>
              </w:rPr>
              <w:t xml:space="preserve">опыта выполнения </w:t>
            </w:r>
            <w:r w:rsidR="00C22FE5" w:rsidRPr="00AF5602">
              <w:rPr>
                <w:rFonts w:ascii="Arial" w:hAnsi="Arial" w:cs="Arial"/>
                <w:b/>
                <w:bCs/>
                <w:snapToGrid w:val="0"/>
                <w:color w:val="auto"/>
              </w:rPr>
              <w:t xml:space="preserve">работ по </w:t>
            </w:r>
            <w:r w:rsidR="00B7573F">
              <w:rPr>
                <w:rFonts w:ascii="Arial" w:hAnsi="Arial" w:cs="Arial"/>
                <w:b/>
                <w:bCs/>
                <w:snapToGrid w:val="0"/>
                <w:color w:val="auto"/>
              </w:rPr>
              <w:t>оказанию</w:t>
            </w:r>
            <w:r w:rsidR="00B7573F" w:rsidRPr="00B7573F">
              <w:rPr>
                <w:rFonts w:ascii="Arial" w:hAnsi="Arial" w:cs="Arial"/>
                <w:b/>
                <w:bCs/>
                <w:snapToGrid w:val="0"/>
                <w:color w:val="auto"/>
              </w:rPr>
              <w:t xml:space="preserve"> услуг по техническому обслуживанию систем охранной сигнализации, систем видеонаблюдения</w:t>
            </w:r>
          </w:p>
          <w:p w:rsidR="00330277" w:rsidRPr="0046785B" w:rsidRDefault="00330277" w:rsidP="0046785B">
            <w:pPr>
              <w:pStyle w:val="Default"/>
              <w:shd w:val="clear" w:color="auto" w:fill="FFFFFF" w:themeFill="background1"/>
              <w:suppressAutoHyphens/>
              <w:jc w:val="both"/>
              <w:rPr>
                <w:rFonts w:ascii="Arial" w:hAnsi="Arial" w:cs="Arial"/>
                <w:b/>
                <w:bCs/>
                <w:color w:val="auto"/>
              </w:rPr>
            </w:pPr>
            <w:r w:rsidRPr="0046785B">
              <w:rPr>
                <w:rFonts w:ascii="Arial" w:hAnsi="Arial" w:cs="Arial"/>
                <w:b/>
                <w:bCs/>
                <w:color w:val="auto"/>
              </w:rPr>
              <w:t>Бб</w:t>
            </w:r>
            <w:r w:rsidRPr="0046785B">
              <w:rPr>
                <w:rFonts w:ascii="Arial" w:hAnsi="Arial" w:cs="Arial"/>
                <w:b/>
                <w:bCs/>
                <w:color w:val="auto"/>
                <w:lang w:val="en-US"/>
              </w:rPr>
              <w:t>i</w:t>
            </w:r>
            <w:r w:rsidRPr="0046785B">
              <w:rPr>
                <w:rFonts w:ascii="Arial" w:hAnsi="Arial" w:cs="Arial"/>
                <w:b/>
                <w:bCs/>
                <w:color w:val="auto"/>
              </w:rPr>
              <w:t xml:space="preserve"> – наличие прои</w:t>
            </w:r>
            <w:r w:rsidR="00865020">
              <w:rPr>
                <w:rFonts w:ascii="Arial" w:hAnsi="Arial" w:cs="Arial"/>
                <w:b/>
                <w:bCs/>
                <w:color w:val="auto"/>
              </w:rPr>
              <w:t>зводственной базы вблизи объектов обслуживания</w:t>
            </w:r>
          </w:p>
          <w:p w:rsidR="00284494" w:rsidRPr="0046785B" w:rsidRDefault="00775532" w:rsidP="0046785B">
            <w:pPr>
              <w:pStyle w:val="Default"/>
              <w:shd w:val="clear" w:color="auto" w:fill="FFFFFF" w:themeFill="background1"/>
              <w:suppressAutoHyphens/>
              <w:jc w:val="both"/>
              <w:rPr>
                <w:rFonts w:ascii="Arial" w:hAnsi="Arial" w:cs="Arial"/>
                <w:b/>
                <w:bCs/>
                <w:color w:val="auto"/>
              </w:rPr>
            </w:pPr>
            <w:r w:rsidRPr="0046785B">
              <w:rPr>
                <w:rFonts w:ascii="Arial" w:hAnsi="Arial" w:cs="Arial"/>
                <w:b/>
                <w:bCs/>
                <w:color w:val="auto"/>
              </w:rPr>
              <w:t>Бот</w:t>
            </w:r>
            <w:r w:rsidRPr="0046785B">
              <w:rPr>
                <w:rFonts w:ascii="Arial" w:hAnsi="Arial" w:cs="Arial"/>
                <w:b/>
                <w:bCs/>
                <w:color w:val="auto"/>
                <w:lang w:val="en-US"/>
              </w:rPr>
              <w:t>i</w:t>
            </w:r>
            <w:r w:rsidRPr="0046785B">
              <w:rPr>
                <w:rFonts w:ascii="Arial" w:hAnsi="Arial" w:cs="Arial"/>
                <w:b/>
                <w:bCs/>
                <w:color w:val="auto"/>
              </w:rPr>
              <w:t xml:space="preserve"> - соответствие квалификационным критериям по ОТ</w:t>
            </w:r>
            <w:r w:rsidR="00AC5DB8" w:rsidRPr="0046785B">
              <w:rPr>
                <w:rFonts w:ascii="Arial" w:hAnsi="Arial" w:cs="Arial"/>
                <w:b/>
                <w:bCs/>
                <w:color w:val="auto"/>
              </w:rPr>
              <w:t xml:space="preserve">, ПБ </w:t>
            </w:r>
          </w:p>
          <w:p w:rsidR="00330277" w:rsidRPr="0046785B" w:rsidRDefault="00330277" w:rsidP="0046785B">
            <w:pPr>
              <w:pStyle w:val="Default"/>
              <w:shd w:val="clear" w:color="auto" w:fill="FFFFFF" w:themeFill="background1"/>
              <w:suppressAutoHyphens/>
              <w:jc w:val="both"/>
              <w:rPr>
                <w:rFonts w:ascii="Arial" w:hAnsi="Arial" w:cs="Arial"/>
                <w:b/>
                <w:bCs/>
                <w:color w:val="auto"/>
              </w:rPr>
            </w:pPr>
            <w:r w:rsidRPr="0046785B">
              <w:rPr>
                <w:rFonts w:ascii="Arial" w:hAnsi="Arial" w:cs="Arial"/>
                <w:b/>
                <w:bCs/>
                <w:color w:val="auto"/>
              </w:rPr>
              <w:t>Бф</w:t>
            </w:r>
            <w:r w:rsidRPr="0046785B">
              <w:rPr>
                <w:rFonts w:ascii="Arial" w:hAnsi="Arial" w:cs="Arial"/>
                <w:b/>
                <w:bCs/>
                <w:color w:val="auto"/>
                <w:lang w:val="en-US"/>
              </w:rPr>
              <w:t>i</w:t>
            </w:r>
            <w:r w:rsidRPr="0046785B">
              <w:rPr>
                <w:rFonts w:ascii="Arial" w:hAnsi="Arial" w:cs="Arial"/>
                <w:b/>
                <w:bCs/>
                <w:color w:val="auto"/>
              </w:rPr>
              <w:t xml:space="preserve"> – финансовое состояние</w:t>
            </w:r>
          </w:p>
          <w:p w:rsidR="00330277" w:rsidRPr="0046785B" w:rsidRDefault="00330277" w:rsidP="0046785B">
            <w:pPr>
              <w:pStyle w:val="Default"/>
              <w:shd w:val="clear" w:color="auto" w:fill="FFFFFF" w:themeFill="background1"/>
              <w:suppressAutoHyphens/>
              <w:jc w:val="both"/>
              <w:rPr>
                <w:rFonts w:ascii="Arial" w:hAnsi="Arial" w:cs="Arial"/>
                <w:color w:val="auto"/>
              </w:rPr>
            </w:pPr>
          </w:p>
          <w:p w:rsidR="00330277" w:rsidRPr="0046785B" w:rsidRDefault="00330277" w:rsidP="0046785B">
            <w:pPr>
              <w:pStyle w:val="Default"/>
              <w:shd w:val="clear" w:color="auto" w:fill="FFFFFF" w:themeFill="background1"/>
              <w:suppressAutoHyphens/>
              <w:jc w:val="both"/>
              <w:rPr>
                <w:rFonts w:ascii="Arial" w:hAnsi="Arial" w:cs="Arial"/>
                <w:color w:val="auto"/>
              </w:rPr>
            </w:pPr>
            <w:r w:rsidRPr="0046785B">
              <w:rPr>
                <w:rFonts w:ascii="Arial" w:hAnsi="Arial" w:cs="Arial"/>
                <w:color w:val="auto"/>
              </w:rPr>
              <w:t>V – значимость (вес</w:t>
            </w:r>
            <w:r w:rsidR="00775532" w:rsidRPr="0046785B">
              <w:rPr>
                <w:rFonts w:ascii="Arial" w:hAnsi="Arial" w:cs="Arial"/>
                <w:color w:val="auto"/>
              </w:rPr>
              <w:t>) соответствующего критерия БЦi</w:t>
            </w:r>
            <w:r w:rsidRPr="0046785B">
              <w:rPr>
                <w:rFonts w:ascii="Arial" w:hAnsi="Arial" w:cs="Arial"/>
                <w:color w:val="auto"/>
              </w:rPr>
              <w:t>, БП</w:t>
            </w:r>
            <w:r w:rsidRPr="0046785B">
              <w:rPr>
                <w:rFonts w:ascii="Arial" w:hAnsi="Arial" w:cs="Arial"/>
                <w:color w:val="auto"/>
                <w:lang w:val="en-US"/>
              </w:rPr>
              <w:t>i</w:t>
            </w:r>
            <w:r w:rsidRPr="0046785B">
              <w:rPr>
                <w:rFonts w:ascii="Arial" w:hAnsi="Arial" w:cs="Arial"/>
                <w:color w:val="auto"/>
              </w:rPr>
              <w:t xml:space="preserve">, БОi, ББi, </w:t>
            </w:r>
            <w:r w:rsidR="00775532" w:rsidRPr="0046785B">
              <w:rPr>
                <w:rFonts w:ascii="Arial" w:hAnsi="Arial" w:cs="Arial"/>
                <w:bCs/>
                <w:color w:val="auto"/>
                <w:shd w:val="clear" w:color="auto" w:fill="FFFFFF" w:themeFill="background1"/>
              </w:rPr>
              <w:t>БОТ</w:t>
            </w:r>
            <w:r w:rsidR="00775532" w:rsidRPr="0046785B">
              <w:rPr>
                <w:rFonts w:ascii="Arial" w:hAnsi="Arial" w:cs="Arial"/>
                <w:bCs/>
                <w:color w:val="auto"/>
                <w:shd w:val="clear" w:color="auto" w:fill="FFFFFF" w:themeFill="background1"/>
                <w:lang w:val="en-US"/>
              </w:rPr>
              <w:t>i</w:t>
            </w:r>
            <w:r w:rsidR="00775532" w:rsidRPr="0046785B">
              <w:rPr>
                <w:rFonts w:ascii="Arial" w:hAnsi="Arial" w:cs="Arial"/>
                <w:color w:val="auto"/>
                <w:shd w:val="clear" w:color="auto" w:fill="FFFFFF" w:themeFill="background1"/>
              </w:rPr>
              <w:t xml:space="preserve">, </w:t>
            </w:r>
            <w:r w:rsidRPr="0046785B">
              <w:rPr>
                <w:rFonts w:ascii="Arial" w:hAnsi="Arial" w:cs="Arial"/>
                <w:color w:val="auto"/>
                <w:shd w:val="clear" w:color="auto" w:fill="FFFFFF" w:themeFill="background1"/>
              </w:rPr>
              <w:t>БФ</w:t>
            </w:r>
            <w:r w:rsidRPr="0046785B">
              <w:rPr>
                <w:rFonts w:ascii="Arial" w:hAnsi="Arial" w:cs="Arial"/>
                <w:color w:val="auto"/>
                <w:shd w:val="clear" w:color="auto" w:fill="FFFFFF" w:themeFill="background1"/>
                <w:lang w:val="en-US"/>
              </w:rPr>
              <w:t>i</w:t>
            </w:r>
            <w:r w:rsidRPr="0046785B">
              <w:rPr>
                <w:rFonts w:ascii="Arial" w:hAnsi="Arial" w:cs="Arial"/>
                <w:color w:val="auto"/>
              </w:rPr>
              <w:t xml:space="preserve">. </w:t>
            </w:r>
          </w:p>
          <w:p w:rsidR="00330277" w:rsidRDefault="00330277" w:rsidP="0046785B">
            <w:pPr>
              <w:pStyle w:val="Default"/>
              <w:shd w:val="clear" w:color="auto" w:fill="FFFFFF" w:themeFill="background1"/>
              <w:suppressAutoHyphens/>
              <w:jc w:val="both"/>
              <w:rPr>
                <w:rFonts w:ascii="Arial" w:hAnsi="Arial" w:cs="Arial"/>
                <w:color w:val="auto"/>
              </w:rPr>
            </w:pPr>
            <w:r w:rsidRPr="0046785B">
              <w:rPr>
                <w:rFonts w:ascii="Arial" w:hAnsi="Arial" w:cs="Arial"/>
                <w:color w:val="auto"/>
              </w:rPr>
              <w:lastRenderedPageBreak/>
              <w:t>Совокупная значимость всех критериев равна 100 процентам. Максимальная о</w:t>
            </w:r>
            <w:r w:rsidR="00775532" w:rsidRPr="0046785B">
              <w:rPr>
                <w:rFonts w:ascii="Arial" w:hAnsi="Arial" w:cs="Arial"/>
                <w:color w:val="auto"/>
              </w:rPr>
              <w:t>ценка в баллах по критериям БЦi</w:t>
            </w:r>
            <w:r w:rsidRPr="0046785B">
              <w:rPr>
                <w:rFonts w:ascii="Arial" w:hAnsi="Arial" w:cs="Arial"/>
                <w:color w:val="auto"/>
              </w:rPr>
              <w:t xml:space="preserve">, БПi, БОi, ББi, </w:t>
            </w:r>
            <w:r w:rsidR="00775532" w:rsidRPr="0046785B">
              <w:rPr>
                <w:rFonts w:ascii="Arial" w:hAnsi="Arial" w:cs="Arial"/>
                <w:bCs/>
                <w:color w:val="auto"/>
                <w:shd w:val="clear" w:color="auto" w:fill="FFFFFF" w:themeFill="background1"/>
              </w:rPr>
              <w:t>БОТ</w:t>
            </w:r>
            <w:r w:rsidR="00775532" w:rsidRPr="0046785B">
              <w:rPr>
                <w:rFonts w:ascii="Arial" w:hAnsi="Arial" w:cs="Arial"/>
                <w:bCs/>
                <w:color w:val="auto"/>
                <w:shd w:val="clear" w:color="auto" w:fill="FFFFFF" w:themeFill="background1"/>
                <w:lang w:val="en-US"/>
              </w:rPr>
              <w:t>i</w:t>
            </w:r>
            <w:r w:rsidR="00775532" w:rsidRPr="0046785B">
              <w:rPr>
                <w:rFonts w:ascii="Arial" w:hAnsi="Arial" w:cs="Arial"/>
                <w:color w:val="auto"/>
                <w:shd w:val="clear" w:color="auto" w:fill="FFFFFF" w:themeFill="background1"/>
              </w:rPr>
              <w:t xml:space="preserve">, </w:t>
            </w:r>
            <w:r w:rsidRPr="0046785B">
              <w:rPr>
                <w:rFonts w:ascii="Arial" w:hAnsi="Arial" w:cs="Arial"/>
                <w:color w:val="auto"/>
                <w:shd w:val="clear" w:color="auto" w:fill="FFFFFF" w:themeFill="background1"/>
              </w:rPr>
              <w:t>БФi</w:t>
            </w:r>
            <w:r w:rsidRPr="0046785B">
              <w:rPr>
                <w:rFonts w:ascii="Arial" w:hAnsi="Arial" w:cs="Arial"/>
                <w:color w:val="auto"/>
              </w:rPr>
              <w:t>. – 100 баллов.</w:t>
            </w:r>
          </w:p>
          <w:p w:rsidR="00866B5F" w:rsidRDefault="00866B5F" w:rsidP="00422825">
            <w:pPr>
              <w:pStyle w:val="Default"/>
              <w:suppressAutoHyphens/>
              <w:jc w:val="both"/>
              <w:rPr>
                <w:rFonts w:ascii="Arial" w:hAnsi="Arial" w:cs="Arial"/>
                <w:color w:val="auto"/>
              </w:rPr>
            </w:pPr>
          </w:p>
          <w:p w:rsidR="00EB6715" w:rsidRPr="00501D15" w:rsidRDefault="00EB6715" w:rsidP="00422825">
            <w:pPr>
              <w:pStyle w:val="Default"/>
              <w:suppressAutoHyphens/>
              <w:jc w:val="both"/>
              <w:rPr>
                <w:rFonts w:ascii="Arial" w:hAnsi="Arial" w:cs="Arial"/>
                <w:color w:val="auto"/>
              </w:rPr>
            </w:pPr>
          </w:p>
          <w:p w:rsidR="00330277" w:rsidRPr="00501D15" w:rsidRDefault="00330277" w:rsidP="00422825">
            <w:pPr>
              <w:numPr>
                <w:ilvl w:val="3"/>
                <w:numId w:val="10"/>
              </w:numPr>
              <w:tabs>
                <w:tab w:val="clear" w:pos="3580"/>
              </w:tabs>
              <w:suppressAutoHyphens/>
              <w:autoSpaceDE w:val="0"/>
              <w:autoSpaceDN w:val="0"/>
              <w:adjustRightInd w:val="0"/>
              <w:spacing w:after="0"/>
              <w:ind w:left="0" w:right="113" w:firstLine="34"/>
              <w:jc w:val="center"/>
              <w:rPr>
                <w:rFonts w:ascii="Arial" w:hAnsi="Arial" w:cs="Arial"/>
                <w:b/>
              </w:rPr>
            </w:pPr>
            <w:r w:rsidRPr="00501D15">
              <w:rPr>
                <w:rFonts w:ascii="Arial" w:hAnsi="Arial" w:cs="Arial"/>
                <w:b/>
              </w:rPr>
              <w:t>ОЦЕНКА ПО КРИТЕРИЮ «ЦЕНА ДОГОВОРА (ЛОТА)»</w:t>
            </w:r>
          </w:p>
          <w:p w:rsidR="00330277" w:rsidRPr="00501D15" w:rsidRDefault="00330277" w:rsidP="00422825">
            <w:pPr>
              <w:suppressAutoHyphens/>
              <w:autoSpaceDE w:val="0"/>
              <w:autoSpaceDN w:val="0"/>
              <w:adjustRightInd w:val="0"/>
              <w:spacing w:after="0"/>
              <w:ind w:right="113" w:firstLine="34"/>
              <w:rPr>
                <w:rFonts w:ascii="Arial" w:hAnsi="Arial" w:cs="Arial"/>
                <w:b/>
              </w:rPr>
            </w:pPr>
          </w:p>
          <w:p w:rsidR="00330277" w:rsidRPr="00501D15" w:rsidRDefault="00330277" w:rsidP="00422825">
            <w:pPr>
              <w:suppressAutoHyphens/>
              <w:autoSpaceDE w:val="0"/>
              <w:autoSpaceDN w:val="0"/>
              <w:adjustRightInd w:val="0"/>
              <w:spacing w:after="0"/>
              <w:ind w:right="113"/>
              <w:jc w:val="center"/>
              <w:rPr>
                <w:rFonts w:ascii="Arial" w:hAnsi="Arial" w:cs="Arial"/>
                <w:b/>
              </w:rPr>
            </w:pPr>
            <w:r w:rsidRPr="00501D15">
              <w:rPr>
                <w:rFonts w:ascii="Arial" w:hAnsi="Arial" w:cs="Arial"/>
                <w:b/>
              </w:rPr>
              <w:t>1.1. при отклонении цены участника не более 3% от минимальной заявленной цены.</w:t>
            </w:r>
          </w:p>
          <w:p w:rsidR="00330277" w:rsidRPr="00501D15" w:rsidRDefault="00330277" w:rsidP="00422825">
            <w:pPr>
              <w:suppressAutoHyphens/>
              <w:autoSpaceDE w:val="0"/>
              <w:autoSpaceDN w:val="0"/>
              <w:adjustRightInd w:val="0"/>
              <w:spacing w:after="0"/>
              <w:ind w:right="113"/>
              <w:rPr>
                <w:rFonts w:ascii="Arial" w:hAnsi="Arial" w:cs="Arial"/>
              </w:rPr>
            </w:pPr>
          </w:p>
          <w:tbl>
            <w:tblPr>
              <w:tblW w:w="0" w:type="auto"/>
              <w:tblInd w:w="1040" w:type="dxa"/>
              <w:tblLayout w:type="fixed"/>
              <w:tblLook w:val="0000" w:firstRow="0" w:lastRow="0" w:firstColumn="0" w:lastColumn="0" w:noHBand="0" w:noVBand="0"/>
            </w:tblPr>
            <w:tblGrid>
              <w:gridCol w:w="1302"/>
              <w:gridCol w:w="1050"/>
              <w:gridCol w:w="1976"/>
              <w:gridCol w:w="1310"/>
            </w:tblGrid>
            <w:tr w:rsidR="00330277" w:rsidRPr="00501D15" w:rsidTr="00422825">
              <w:trPr>
                <w:cantSplit/>
                <w:trHeight w:val="297"/>
              </w:trPr>
              <w:tc>
                <w:tcPr>
                  <w:tcW w:w="1302"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 xml:space="preserve">БЦi </w:t>
                  </w:r>
                  <w:r w:rsidRPr="00501D15">
                    <w:rPr>
                      <w:rFonts w:ascii="Arial" w:hAnsi="Arial" w:cs="Arial"/>
                      <w:sz w:val="10"/>
                      <w:szCs w:val="10"/>
                    </w:rPr>
                    <w:t>97-100%</w:t>
                  </w:r>
                </w:p>
              </w:tc>
              <w:tc>
                <w:tcPr>
                  <w:tcW w:w="1050"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w:t>
                  </w:r>
                </w:p>
              </w:tc>
              <w:tc>
                <w:tcPr>
                  <w:tcW w:w="1976" w:type="dxa"/>
                  <w:tcBorders>
                    <w:bottom w:val="single" w:sz="4" w:space="0" w:color="auto"/>
                  </w:tcBorders>
                </w:tcPr>
                <w:p w:rsidR="00330277" w:rsidRPr="00501D15" w:rsidRDefault="00330277" w:rsidP="00422825">
                  <w:pPr>
                    <w:suppressAutoHyphens/>
                    <w:spacing w:before="120" w:after="100" w:afterAutospacing="1"/>
                    <w:ind w:right="113"/>
                    <w:jc w:val="center"/>
                    <w:rPr>
                      <w:rFonts w:ascii="Arial" w:hAnsi="Arial" w:cs="Arial"/>
                    </w:rPr>
                  </w:pPr>
                  <w:r w:rsidRPr="00501D15">
                    <w:rPr>
                      <w:rFonts w:ascii="Arial" w:hAnsi="Arial" w:cs="Arial"/>
                    </w:rPr>
                    <w:t xml:space="preserve">Ц </w:t>
                  </w:r>
                  <w:r w:rsidRPr="00501D15">
                    <w:rPr>
                      <w:rFonts w:ascii="Arial" w:hAnsi="Arial" w:cs="Arial"/>
                      <w:lang w:val="en-US"/>
                    </w:rPr>
                    <w:t>i</w:t>
                  </w:r>
                  <w:r w:rsidRPr="00501D15">
                    <w:rPr>
                      <w:rFonts w:ascii="Arial" w:hAnsi="Arial" w:cs="Arial"/>
                    </w:rPr>
                    <w:t xml:space="preserve"> </w:t>
                  </w:r>
                  <w:r w:rsidRPr="00501D15">
                    <w:rPr>
                      <w:rFonts w:ascii="Arial" w:hAnsi="Arial" w:cs="Arial"/>
                      <w:sz w:val="10"/>
                      <w:szCs w:val="10"/>
                    </w:rPr>
                    <w:t xml:space="preserve">97-100% </w:t>
                  </w:r>
                </w:p>
              </w:tc>
              <w:tc>
                <w:tcPr>
                  <w:tcW w:w="1310"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*100</w:t>
                  </w:r>
                </w:p>
              </w:tc>
            </w:tr>
            <w:tr w:rsidR="00330277" w:rsidRPr="00501D15" w:rsidTr="00422825">
              <w:trPr>
                <w:cantSplit/>
                <w:trHeight w:val="175"/>
              </w:trPr>
              <w:tc>
                <w:tcPr>
                  <w:tcW w:w="1302" w:type="dxa"/>
                  <w:vMerge/>
                </w:tcPr>
                <w:p w:rsidR="00330277" w:rsidRPr="00501D15" w:rsidRDefault="00330277" w:rsidP="00422825">
                  <w:pPr>
                    <w:suppressAutoHyphens/>
                    <w:spacing w:before="120" w:after="100" w:afterAutospacing="1"/>
                    <w:ind w:right="113"/>
                    <w:jc w:val="left"/>
                    <w:rPr>
                      <w:rFonts w:ascii="Arial" w:hAnsi="Arial" w:cs="Arial"/>
                    </w:rPr>
                  </w:pPr>
                </w:p>
              </w:tc>
              <w:tc>
                <w:tcPr>
                  <w:tcW w:w="1050" w:type="dxa"/>
                  <w:vMerge/>
                </w:tcPr>
                <w:p w:rsidR="00330277" w:rsidRPr="00501D15" w:rsidRDefault="00330277" w:rsidP="00422825">
                  <w:pPr>
                    <w:suppressAutoHyphens/>
                    <w:spacing w:before="120" w:after="100" w:afterAutospacing="1"/>
                    <w:ind w:right="113"/>
                    <w:jc w:val="left"/>
                    <w:rPr>
                      <w:rFonts w:ascii="Arial" w:hAnsi="Arial" w:cs="Arial"/>
                    </w:rPr>
                  </w:pPr>
                </w:p>
              </w:tc>
              <w:tc>
                <w:tcPr>
                  <w:tcW w:w="1976" w:type="dxa"/>
                  <w:tcBorders>
                    <w:top w:val="single" w:sz="4" w:space="0" w:color="auto"/>
                  </w:tcBorders>
                </w:tcPr>
                <w:p w:rsidR="00330277" w:rsidRPr="00501D15" w:rsidRDefault="00330277" w:rsidP="00422825">
                  <w:pPr>
                    <w:suppressAutoHyphens/>
                    <w:spacing w:before="120" w:after="100" w:afterAutospacing="1"/>
                    <w:ind w:right="113"/>
                    <w:jc w:val="center"/>
                    <w:rPr>
                      <w:rFonts w:ascii="Arial" w:hAnsi="Arial" w:cs="Arial"/>
                    </w:rPr>
                  </w:pPr>
                  <w:r w:rsidRPr="00501D15">
                    <w:rPr>
                      <w:rFonts w:ascii="Arial" w:hAnsi="Arial" w:cs="Arial"/>
                    </w:rPr>
                    <w:t xml:space="preserve">Ц </w:t>
                  </w:r>
                  <w:r w:rsidRPr="00501D15">
                    <w:rPr>
                      <w:rFonts w:ascii="Arial" w:hAnsi="Arial" w:cs="Arial"/>
                      <w:lang w:val="en-US"/>
                    </w:rPr>
                    <w:t>i</w:t>
                  </w:r>
                  <w:r w:rsidRPr="00501D15">
                    <w:rPr>
                      <w:rFonts w:ascii="Arial" w:hAnsi="Arial" w:cs="Arial"/>
                      <w:sz w:val="10"/>
                      <w:szCs w:val="10"/>
                    </w:rPr>
                    <w:t>97-100%</w:t>
                  </w:r>
                </w:p>
              </w:tc>
              <w:tc>
                <w:tcPr>
                  <w:tcW w:w="1310" w:type="dxa"/>
                  <w:vMerge/>
                </w:tcPr>
                <w:p w:rsidR="00330277" w:rsidRPr="00501D15" w:rsidRDefault="00330277" w:rsidP="00422825">
                  <w:pPr>
                    <w:suppressAutoHyphens/>
                    <w:spacing w:before="120" w:after="100" w:afterAutospacing="1"/>
                    <w:ind w:right="113"/>
                    <w:jc w:val="left"/>
                    <w:rPr>
                      <w:rFonts w:ascii="Arial" w:hAnsi="Arial" w:cs="Arial"/>
                    </w:rPr>
                  </w:pPr>
                </w:p>
              </w:tc>
            </w:tr>
          </w:tbl>
          <w:p w:rsidR="00330277" w:rsidRPr="00501D15" w:rsidRDefault="00330277" w:rsidP="00422825">
            <w:pPr>
              <w:tabs>
                <w:tab w:val="left" w:pos="1062"/>
                <w:tab w:val="left" w:pos="1345"/>
              </w:tabs>
              <w:suppressAutoHyphens/>
              <w:spacing w:before="120" w:after="0"/>
              <w:ind w:left="1345" w:right="113" w:hanging="1345"/>
              <w:rPr>
                <w:rFonts w:ascii="Arial" w:hAnsi="Arial" w:cs="Arial"/>
              </w:rPr>
            </w:pPr>
            <w:r w:rsidRPr="00501D15">
              <w:rPr>
                <w:rFonts w:ascii="Arial" w:hAnsi="Arial" w:cs="Arial"/>
              </w:rPr>
              <w:t>где:  Ц</w:t>
            </w:r>
            <w:r w:rsidRPr="00501D15">
              <w:rPr>
                <w:rFonts w:ascii="Arial" w:hAnsi="Arial" w:cs="Arial"/>
                <w:lang w:val="en-US"/>
              </w:rPr>
              <w:t>min</w:t>
            </w:r>
            <w:r w:rsidRPr="00501D15">
              <w:rPr>
                <w:rFonts w:ascii="Arial" w:hAnsi="Arial" w:cs="Arial"/>
              </w:rPr>
              <w:t xml:space="preserve"> </w:t>
            </w:r>
            <w:r w:rsidRPr="00501D15">
              <w:rPr>
                <w:rFonts w:ascii="Arial" w:hAnsi="Arial" w:cs="Arial"/>
              </w:rPr>
              <w:tab/>
              <w:t>– минимальная цена участника, указанная в заявке из представленных участниками, руб. с НДС.</w:t>
            </w:r>
          </w:p>
          <w:p w:rsidR="00330277" w:rsidRPr="00501D15" w:rsidRDefault="00330277" w:rsidP="00422825">
            <w:pPr>
              <w:tabs>
                <w:tab w:val="left" w:pos="1062"/>
                <w:tab w:val="left" w:pos="1345"/>
              </w:tabs>
              <w:suppressAutoHyphens/>
              <w:spacing w:before="120" w:after="0"/>
              <w:ind w:left="1345" w:right="113" w:hanging="1345"/>
              <w:rPr>
                <w:rFonts w:ascii="Arial" w:hAnsi="Arial" w:cs="Arial"/>
              </w:rPr>
            </w:pPr>
          </w:p>
          <w:p w:rsidR="00330277" w:rsidRPr="00501D15" w:rsidRDefault="00330277" w:rsidP="00422825">
            <w:pPr>
              <w:tabs>
                <w:tab w:val="left" w:pos="1062"/>
                <w:tab w:val="left" w:pos="1345"/>
              </w:tabs>
              <w:suppressAutoHyphens/>
              <w:spacing w:after="0"/>
              <w:ind w:left="1345" w:right="113" w:hanging="850"/>
              <w:rPr>
                <w:rFonts w:ascii="Arial" w:hAnsi="Arial" w:cs="Arial"/>
              </w:rPr>
            </w:pPr>
            <w:r w:rsidRPr="00501D15">
              <w:rPr>
                <w:rFonts w:ascii="Arial" w:hAnsi="Arial" w:cs="Arial"/>
              </w:rPr>
              <w:t xml:space="preserve">Ц i </w:t>
            </w:r>
            <w:r w:rsidRPr="00501D15">
              <w:rPr>
                <w:rFonts w:ascii="Arial" w:hAnsi="Arial" w:cs="Arial"/>
                <w:sz w:val="10"/>
                <w:szCs w:val="10"/>
              </w:rPr>
              <w:t>97-100%</w:t>
            </w:r>
            <w:r w:rsidRPr="00501D15">
              <w:rPr>
                <w:rFonts w:ascii="Arial" w:hAnsi="Arial" w:cs="Arial"/>
              </w:rPr>
              <w:t xml:space="preserve"> = Ц </w:t>
            </w:r>
            <w:r w:rsidRPr="00501D15">
              <w:rPr>
                <w:rFonts w:ascii="Arial" w:hAnsi="Arial" w:cs="Arial"/>
                <w:sz w:val="20"/>
                <w:szCs w:val="20"/>
              </w:rPr>
              <w:t>m</w:t>
            </w:r>
            <w:r w:rsidRPr="00501D15">
              <w:rPr>
                <w:rFonts w:ascii="Arial" w:hAnsi="Arial" w:cs="Arial"/>
                <w:sz w:val="20"/>
                <w:szCs w:val="20"/>
                <w:lang w:val="en-US"/>
              </w:rPr>
              <w:t>in</w:t>
            </w:r>
            <w:r w:rsidRPr="00501D15">
              <w:rPr>
                <w:rFonts w:ascii="Arial" w:hAnsi="Arial" w:cs="Arial"/>
                <w:sz w:val="20"/>
                <w:szCs w:val="20"/>
              </w:rPr>
              <w:t xml:space="preserve"> </w:t>
            </w:r>
            <w:r w:rsidRPr="00501D15">
              <w:rPr>
                <w:rFonts w:ascii="Arial" w:hAnsi="Arial" w:cs="Arial"/>
              </w:rPr>
              <w:t xml:space="preserve">- предложенная цена </w:t>
            </w:r>
            <w:r w:rsidRPr="00501D15">
              <w:rPr>
                <w:rFonts w:ascii="Arial" w:hAnsi="Arial" w:cs="Arial"/>
                <w:lang w:val="en-US"/>
              </w:rPr>
              <w:t>i</w:t>
            </w:r>
            <w:r w:rsidRPr="00501D15">
              <w:rPr>
                <w:rFonts w:ascii="Arial" w:hAnsi="Arial" w:cs="Arial"/>
              </w:rPr>
              <w:t xml:space="preserve">- го участника, отклоняющаяся от минимальной предложенной цены участника </w:t>
            </w:r>
            <w:r>
              <w:rPr>
                <w:rFonts w:ascii="Arial" w:hAnsi="Arial" w:cs="Arial"/>
              </w:rPr>
              <w:t>запроса предложений</w:t>
            </w:r>
            <w:r w:rsidRPr="00501D15">
              <w:rPr>
                <w:rFonts w:ascii="Arial" w:hAnsi="Arial" w:cs="Arial"/>
              </w:rPr>
              <w:t xml:space="preserve">  не более 3%, руб. с НДС.</w:t>
            </w:r>
          </w:p>
          <w:p w:rsidR="00330277" w:rsidRPr="00501D15" w:rsidRDefault="00330277" w:rsidP="00FC662C">
            <w:pPr>
              <w:tabs>
                <w:tab w:val="left" w:pos="1062"/>
                <w:tab w:val="left" w:pos="1345"/>
              </w:tabs>
              <w:suppressAutoHyphens/>
              <w:spacing w:after="0"/>
              <w:ind w:right="113"/>
              <w:rPr>
                <w:rFonts w:ascii="Arial" w:hAnsi="Arial" w:cs="Arial"/>
              </w:rPr>
            </w:pPr>
          </w:p>
          <w:p w:rsidR="00330277" w:rsidRPr="00501D15" w:rsidRDefault="00330277" w:rsidP="00422825">
            <w:pPr>
              <w:tabs>
                <w:tab w:val="left" w:pos="1062"/>
                <w:tab w:val="left" w:pos="1345"/>
              </w:tabs>
              <w:suppressAutoHyphens/>
              <w:spacing w:after="0"/>
              <w:ind w:left="1345" w:right="113" w:hanging="850"/>
              <w:rPr>
                <w:rFonts w:ascii="Arial" w:hAnsi="Arial" w:cs="Arial"/>
              </w:rPr>
            </w:pPr>
          </w:p>
          <w:p w:rsidR="00330277" w:rsidRPr="00501D15" w:rsidRDefault="00330277" w:rsidP="00422825">
            <w:pPr>
              <w:numPr>
                <w:ilvl w:val="1"/>
                <w:numId w:val="34"/>
              </w:numPr>
              <w:tabs>
                <w:tab w:val="left" w:pos="1062"/>
                <w:tab w:val="left" w:pos="1345"/>
              </w:tabs>
              <w:suppressAutoHyphens/>
              <w:spacing w:after="0"/>
              <w:ind w:right="113"/>
              <w:rPr>
                <w:rFonts w:ascii="Arial" w:hAnsi="Arial" w:cs="Arial"/>
                <w:b/>
              </w:rPr>
            </w:pPr>
            <w:r w:rsidRPr="00501D15">
              <w:rPr>
                <w:rFonts w:ascii="Arial" w:hAnsi="Arial" w:cs="Arial"/>
                <w:b/>
              </w:rPr>
              <w:t>при отклонении цены участника от 3% и более от минимальной заявленной цены</w:t>
            </w:r>
          </w:p>
          <w:p w:rsidR="00330277" w:rsidRPr="00501D15" w:rsidRDefault="00330277" w:rsidP="00422825">
            <w:pPr>
              <w:tabs>
                <w:tab w:val="left" w:pos="1062"/>
                <w:tab w:val="left" w:pos="1345"/>
              </w:tabs>
              <w:suppressAutoHyphens/>
              <w:spacing w:after="0"/>
              <w:ind w:left="1215" w:right="113"/>
              <w:rPr>
                <w:rFonts w:ascii="Arial" w:hAnsi="Arial" w:cs="Arial"/>
                <w:b/>
              </w:rPr>
            </w:pPr>
          </w:p>
          <w:tbl>
            <w:tblPr>
              <w:tblW w:w="0" w:type="auto"/>
              <w:tblInd w:w="1040" w:type="dxa"/>
              <w:tblLayout w:type="fixed"/>
              <w:tblLook w:val="0000" w:firstRow="0" w:lastRow="0" w:firstColumn="0" w:lastColumn="0" w:noHBand="0" w:noVBand="0"/>
            </w:tblPr>
            <w:tblGrid>
              <w:gridCol w:w="1302"/>
              <w:gridCol w:w="1050"/>
              <w:gridCol w:w="1976"/>
              <w:gridCol w:w="1310"/>
            </w:tblGrid>
            <w:tr w:rsidR="00330277" w:rsidRPr="00501D15" w:rsidTr="00422825">
              <w:trPr>
                <w:cantSplit/>
                <w:trHeight w:val="297"/>
              </w:trPr>
              <w:tc>
                <w:tcPr>
                  <w:tcW w:w="1302" w:type="dxa"/>
                  <w:vMerge w:val="restart"/>
                  <w:vAlign w:val="center"/>
                </w:tcPr>
                <w:p w:rsidR="00330277" w:rsidRPr="00501D15" w:rsidRDefault="00330277" w:rsidP="009D3B98">
                  <w:pPr>
                    <w:suppressAutoHyphens/>
                    <w:spacing w:before="120" w:after="100" w:afterAutospacing="1"/>
                    <w:ind w:right="113"/>
                    <w:jc w:val="left"/>
                    <w:rPr>
                      <w:rFonts w:ascii="Arial" w:hAnsi="Arial" w:cs="Arial"/>
                    </w:rPr>
                  </w:pPr>
                  <w:r w:rsidRPr="00501D15">
                    <w:rPr>
                      <w:rFonts w:ascii="Arial" w:hAnsi="Arial" w:cs="Arial"/>
                    </w:rPr>
                    <w:t xml:space="preserve">БЦi </w:t>
                  </w:r>
                </w:p>
              </w:tc>
              <w:tc>
                <w:tcPr>
                  <w:tcW w:w="1050"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w:t>
                  </w:r>
                </w:p>
              </w:tc>
              <w:tc>
                <w:tcPr>
                  <w:tcW w:w="1976" w:type="dxa"/>
                  <w:tcBorders>
                    <w:bottom w:val="single" w:sz="4" w:space="0" w:color="auto"/>
                  </w:tcBorders>
                </w:tcPr>
                <w:p w:rsidR="00330277" w:rsidRPr="00501D15" w:rsidRDefault="00330277" w:rsidP="00422825">
                  <w:pPr>
                    <w:suppressAutoHyphens/>
                    <w:spacing w:before="120" w:after="100" w:afterAutospacing="1"/>
                    <w:ind w:right="113"/>
                    <w:jc w:val="center"/>
                    <w:rPr>
                      <w:rFonts w:ascii="Arial" w:hAnsi="Arial" w:cs="Arial"/>
                    </w:rPr>
                  </w:pPr>
                  <w:r w:rsidRPr="00501D15">
                    <w:rPr>
                      <w:rFonts w:ascii="Arial" w:hAnsi="Arial" w:cs="Arial"/>
                    </w:rPr>
                    <w:t>Ц m</w:t>
                  </w:r>
                  <w:r w:rsidRPr="00501D15">
                    <w:rPr>
                      <w:rFonts w:ascii="Arial" w:hAnsi="Arial" w:cs="Arial"/>
                      <w:lang w:val="en-US"/>
                    </w:rPr>
                    <w:t>in</w:t>
                  </w:r>
                </w:p>
              </w:tc>
              <w:tc>
                <w:tcPr>
                  <w:tcW w:w="1310"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*100</w:t>
                  </w:r>
                </w:p>
              </w:tc>
            </w:tr>
            <w:tr w:rsidR="00330277" w:rsidRPr="00501D15" w:rsidTr="00422825">
              <w:trPr>
                <w:cantSplit/>
                <w:trHeight w:val="175"/>
              </w:trPr>
              <w:tc>
                <w:tcPr>
                  <w:tcW w:w="1302" w:type="dxa"/>
                  <w:vMerge/>
                </w:tcPr>
                <w:p w:rsidR="00330277" w:rsidRPr="00501D15" w:rsidRDefault="00330277" w:rsidP="00422825">
                  <w:pPr>
                    <w:suppressAutoHyphens/>
                    <w:spacing w:before="120" w:after="100" w:afterAutospacing="1"/>
                    <w:ind w:right="113"/>
                    <w:jc w:val="left"/>
                    <w:rPr>
                      <w:rFonts w:ascii="Arial" w:hAnsi="Arial" w:cs="Arial"/>
                    </w:rPr>
                  </w:pPr>
                </w:p>
              </w:tc>
              <w:tc>
                <w:tcPr>
                  <w:tcW w:w="1050" w:type="dxa"/>
                  <w:vMerge/>
                </w:tcPr>
                <w:p w:rsidR="00330277" w:rsidRPr="00501D15" w:rsidRDefault="00330277" w:rsidP="00422825">
                  <w:pPr>
                    <w:suppressAutoHyphens/>
                    <w:spacing w:before="120" w:after="100" w:afterAutospacing="1"/>
                    <w:ind w:right="113"/>
                    <w:jc w:val="left"/>
                    <w:rPr>
                      <w:rFonts w:ascii="Arial" w:hAnsi="Arial" w:cs="Arial"/>
                    </w:rPr>
                  </w:pPr>
                </w:p>
              </w:tc>
              <w:tc>
                <w:tcPr>
                  <w:tcW w:w="1976" w:type="dxa"/>
                  <w:tcBorders>
                    <w:top w:val="single" w:sz="4" w:space="0" w:color="auto"/>
                  </w:tcBorders>
                </w:tcPr>
                <w:p w:rsidR="00330277" w:rsidRPr="00501D15" w:rsidRDefault="00330277" w:rsidP="00422825">
                  <w:pPr>
                    <w:suppressAutoHyphens/>
                    <w:spacing w:before="120" w:after="100" w:afterAutospacing="1"/>
                    <w:ind w:right="113"/>
                    <w:jc w:val="center"/>
                    <w:rPr>
                      <w:rFonts w:ascii="Arial" w:hAnsi="Arial" w:cs="Arial"/>
                    </w:rPr>
                  </w:pPr>
                  <w:r w:rsidRPr="00501D15">
                    <w:rPr>
                      <w:rFonts w:ascii="Arial" w:hAnsi="Arial" w:cs="Arial"/>
                    </w:rPr>
                    <w:t xml:space="preserve">Ц </w:t>
                  </w:r>
                  <w:r w:rsidRPr="00501D15">
                    <w:rPr>
                      <w:rFonts w:ascii="Arial" w:hAnsi="Arial" w:cs="Arial"/>
                      <w:lang w:val="en-US"/>
                    </w:rPr>
                    <w:t>i</w:t>
                  </w:r>
                </w:p>
              </w:tc>
              <w:tc>
                <w:tcPr>
                  <w:tcW w:w="1310" w:type="dxa"/>
                  <w:vMerge/>
                </w:tcPr>
                <w:p w:rsidR="00330277" w:rsidRPr="00501D15" w:rsidRDefault="00330277" w:rsidP="00422825">
                  <w:pPr>
                    <w:suppressAutoHyphens/>
                    <w:spacing w:before="120" w:after="100" w:afterAutospacing="1"/>
                    <w:ind w:right="113"/>
                    <w:jc w:val="left"/>
                    <w:rPr>
                      <w:rFonts w:ascii="Arial" w:hAnsi="Arial" w:cs="Arial"/>
                    </w:rPr>
                  </w:pPr>
                </w:p>
              </w:tc>
            </w:tr>
          </w:tbl>
          <w:p w:rsidR="00330277" w:rsidRPr="00501D15" w:rsidRDefault="00330277" w:rsidP="00422825">
            <w:pPr>
              <w:tabs>
                <w:tab w:val="left" w:pos="1062"/>
                <w:tab w:val="left" w:pos="1345"/>
              </w:tabs>
              <w:suppressAutoHyphens/>
              <w:spacing w:before="120" w:after="0"/>
              <w:ind w:left="1345" w:right="113" w:hanging="1345"/>
              <w:rPr>
                <w:rFonts w:ascii="Arial" w:hAnsi="Arial" w:cs="Arial"/>
              </w:rPr>
            </w:pPr>
            <w:r w:rsidRPr="00501D15">
              <w:rPr>
                <w:rFonts w:ascii="Arial" w:hAnsi="Arial" w:cs="Arial"/>
              </w:rPr>
              <w:t>где:  Ц</w:t>
            </w:r>
            <w:r w:rsidRPr="00501D15">
              <w:rPr>
                <w:rFonts w:ascii="Arial" w:hAnsi="Arial" w:cs="Arial"/>
                <w:lang w:val="en-US"/>
              </w:rPr>
              <w:t>min</w:t>
            </w:r>
            <w:r w:rsidRPr="00501D15">
              <w:rPr>
                <w:rFonts w:ascii="Arial" w:hAnsi="Arial" w:cs="Arial"/>
              </w:rPr>
              <w:t xml:space="preserve"> </w:t>
            </w:r>
            <w:r w:rsidRPr="00501D15">
              <w:rPr>
                <w:rFonts w:ascii="Arial" w:hAnsi="Arial" w:cs="Arial"/>
              </w:rPr>
              <w:tab/>
              <w:t>– минимальная цена участника, указанная в заявке из представленных участникам, руб. с НДС.</w:t>
            </w:r>
          </w:p>
          <w:p w:rsidR="00330277" w:rsidRPr="00501D15" w:rsidRDefault="00330277" w:rsidP="00422825">
            <w:pPr>
              <w:tabs>
                <w:tab w:val="left" w:pos="1062"/>
                <w:tab w:val="left" w:pos="1345"/>
              </w:tabs>
              <w:suppressAutoHyphens/>
              <w:spacing w:after="0"/>
              <w:ind w:left="1345" w:right="113" w:hanging="850"/>
              <w:rPr>
                <w:rFonts w:ascii="Arial" w:hAnsi="Arial" w:cs="Arial"/>
              </w:rPr>
            </w:pPr>
            <w:r w:rsidRPr="00501D15">
              <w:rPr>
                <w:rFonts w:ascii="Arial" w:hAnsi="Arial" w:cs="Arial"/>
              </w:rPr>
              <w:t xml:space="preserve">Ц i  </w:t>
            </w:r>
            <w:r w:rsidRPr="00501D15">
              <w:rPr>
                <w:rFonts w:ascii="Arial" w:hAnsi="Arial" w:cs="Arial"/>
              </w:rPr>
              <w:tab/>
              <w:t xml:space="preserve">– </w:t>
            </w:r>
            <w:r w:rsidRPr="00501D15">
              <w:rPr>
                <w:rFonts w:ascii="Arial" w:hAnsi="Arial" w:cs="Arial"/>
              </w:rPr>
              <w:tab/>
              <w:t xml:space="preserve">предложенная цена </w:t>
            </w:r>
            <w:r w:rsidRPr="00501D15">
              <w:rPr>
                <w:rFonts w:ascii="Arial" w:hAnsi="Arial" w:cs="Arial"/>
                <w:lang w:val="en-US"/>
              </w:rPr>
              <w:t>i</w:t>
            </w:r>
            <w:r w:rsidRPr="00501D15">
              <w:rPr>
                <w:rFonts w:ascii="Arial" w:hAnsi="Arial" w:cs="Arial"/>
              </w:rPr>
              <w:t>-го участника указанная в заявке, руб. с НДС.</w:t>
            </w:r>
          </w:p>
          <w:p w:rsidR="00330277" w:rsidRPr="00501D15" w:rsidRDefault="00330277" w:rsidP="00422825">
            <w:pPr>
              <w:tabs>
                <w:tab w:val="left" w:pos="1062"/>
                <w:tab w:val="left" w:pos="1345"/>
              </w:tabs>
              <w:suppressAutoHyphens/>
              <w:spacing w:after="0"/>
              <w:ind w:left="1345" w:right="113" w:hanging="850"/>
              <w:rPr>
                <w:rFonts w:ascii="Arial" w:hAnsi="Arial" w:cs="Arial"/>
              </w:rPr>
            </w:pPr>
          </w:p>
          <w:p w:rsidR="00330277" w:rsidRPr="00501D15" w:rsidRDefault="00CF3860" w:rsidP="00422825">
            <w:pPr>
              <w:suppressAutoHyphens/>
              <w:autoSpaceDE w:val="0"/>
              <w:autoSpaceDN w:val="0"/>
              <w:adjustRightInd w:val="0"/>
              <w:spacing w:after="0"/>
              <w:ind w:right="153"/>
              <w:rPr>
                <w:rFonts w:ascii="Arial" w:hAnsi="Arial" w:cs="Arial"/>
              </w:rPr>
            </w:pPr>
            <w:r>
              <w:rPr>
                <w:rFonts w:ascii="Arial" w:hAnsi="Arial" w:cs="Arial"/>
              </w:rPr>
              <w:t xml:space="preserve">       В случае поступления</w:t>
            </w:r>
            <w:r w:rsidR="00330277" w:rsidRPr="00501D15">
              <w:rPr>
                <w:rFonts w:ascii="Arial" w:hAnsi="Arial" w:cs="Arial"/>
              </w:rPr>
              <w:t xml:space="preserve"> заявок от Участников конкурентной процедуры, не являющимися плательщи</w:t>
            </w:r>
            <w:r>
              <w:rPr>
                <w:rFonts w:ascii="Arial" w:hAnsi="Arial" w:cs="Arial"/>
              </w:rPr>
              <w:t>ками НДС, рассмотрение и оценка</w:t>
            </w:r>
            <w:r w:rsidR="00330277" w:rsidRPr="00501D15">
              <w:rPr>
                <w:rFonts w:ascii="Arial" w:hAnsi="Arial" w:cs="Arial"/>
              </w:rPr>
              <w:t xml:space="preserve"> заявок будет осуществляться за вычетом НДС. В качестве единого базиса сравнения ценовых </w:t>
            </w:r>
            <w:r w:rsidR="006426FD">
              <w:rPr>
                <w:rFonts w:ascii="Arial" w:hAnsi="Arial" w:cs="Arial"/>
              </w:rPr>
              <w:t>Предложений</w:t>
            </w:r>
            <w:r w:rsidR="00330277" w:rsidRPr="00501D15">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w:t>
            </w:r>
            <w:r w:rsidR="006426FD">
              <w:rPr>
                <w:rFonts w:ascii="Arial" w:hAnsi="Arial" w:cs="Arial"/>
              </w:rPr>
              <w:t>Предложени</w:t>
            </w:r>
            <w:r w:rsidR="00BB0425">
              <w:rPr>
                <w:rFonts w:ascii="Arial" w:hAnsi="Arial" w:cs="Arial"/>
              </w:rPr>
              <w:t>я</w:t>
            </w:r>
            <w:r w:rsidR="00330277" w:rsidRPr="00501D15">
              <w:rPr>
                <w:rFonts w:ascii="Arial" w:hAnsi="Arial" w:cs="Arial"/>
              </w:rPr>
              <w:t xml:space="preserve"> других </w:t>
            </w:r>
            <w:r w:rsidR="00330277" w:rsidRPr="00501D15">
              <w:rPr>
                <w:rFonts w:ascii="Arial" w:hAnsi="Arial" w:cs="Arial"/>
              </w:rPr>
              <w:lastRenderedPageBreak/>
              <w:t>участников также учитываются без НДС.</w:t>
            </w:r>
          </w:p>
          <w:p w:rsidR="00330277" w:rsidRPr="00501D15" w:rsidRDefault="00330277" w:rsidP="00B33EA9">
            <w:pPr>
              <w:suppressAutoHyphens/>
              <w:autoSpaceDE w:val="0"/>
              <w:autoSpaceDN w:val="0"/>
              <w:adjustRightInd w:val="0"/>
              <w:spacing w:after="0"/>
              <w:ind w:right="153" w:firstLine="495"/>
              <w:rPr>
                <w:rFonts w:ascii="Arial" w:hAnsi="Arial" w:cs="Arial"/>
              </w:rPr>
            </w:pPr>
            <w:r w:rsidRPr="00501D15">
              <w:rPr>
                <w:rFonts w:ascii="Arial" w:hAnsi="Arial" w:cs="Arial"/>
              </w:rPr>
              <w:t xml:space="preserve">В случае допуска по результатам отборочной стадии заявок на участие в закупке, содержащих </w:t>
            </w:r>
            <w:r w:rsidR="006426FD">
              <w:rPr>
                <w:rFonts w:ascii="Arial" w:hAnsi="Arial" w:cs="Arial"/>
              </w:rPr>
              <w:t>Предложени</w:t>
            </w:r>
            <w:r w:rsidR="00BB0425">
              <w:rPr>
                <w:rFonts w:ascii="Arial" w:hAnsi="Arial" w:cs="Arial"/>
              </w:rPr>
              <w:t>я</w:t>
            </w:r>
            <w:r w:rsidRPr="00501D15">
              <w:rPr>
                <w:rFonts w:ascii="Arial" w:hAnsi="Arial" w:cs="Arial"/>
              </w:rPr>
              <w:t xml:space="preserve">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w:t>
            </w:r>
            <w:r>
              <w:rPr>
                <w:rFonts w:ascii="Arial" w:hAnsi="Arial" w:cs="Arial"/>
              </w:rPr>
              <w:t>пунктом</w:t>
            </w:r>
            <w:r w:rsidRPr="00501D15">
              <w:rPr>
                <w:rFonts w:ascii="Arial" w:hAnsi="Arial" w:cs="Arial"/>
              </w:rPr>
              <w:t xml:space="preserve"> 4.14</w:t>
            </w:r>
          </w:p>
          <w:p w:rsidR="00330277" w:rsidRPr="00501D15" w:rsidRDefault="00330277" w:rsidP="00422825">
            <w:pPr>
              <w:suppressAutoHyphens/>
              <w:autoSpaceDE w:val="0"/>
              <w:autoSpaceDN w:val="0"/>
              <w:adjustRightInd w:val="0"/>
              <w:spacing w:after="0"/>
              <w:ind w:right="153"/>
              <w:rPr>
                <w:rFonts w:ascii="Arial" w:hAnsi="Arial" w:cs="Arial"/>
              </w:rPr>
            </w:pPr>
          </w:p>
          <w:p w:rsidR="00330277" w:rsidRDefault="00330277" w:rsidP="00422825">
            <w:pPr>
              <w:suppressAutoHyphens/>
              <w:autoSpaceDE w:val="0"/>
              <w:autoSpaceDN w:val="0"/>
              <w:adjustRightInd w:val="0"/>
              <w:spacing w:after="0"/>
              <w:ind w:right="153"/>
              <w:rPr>
                <w:rFonts w:ascii="Arial" w:hAnsi="Arial" w:cs="Arial"/>
              </w:rPr>
            </w:pPr>
          </w:p>
          <w:p w:rsidR="00132BF8" w:rsidRPr="00501D15" w:rsidRDefault="00132BF8" w:rsidP="00422825">
            <w:pPr>
              <w:suppressAutoHyphens/>
              <w:autoSpaceDE w:val="0"/>
              <w:autoSpaceDN w:val="0"/>
              <w:adjustRightInd w:val="0"/>
              <w:spacing w:after="0"/>
              <w:ind w:right="153"/>
              <w:rPr>
                <w:rFonts w:ascii="Arial" w:hAnsi="Arial" w:cs="Arial"/>
              </w:rPr>
            </w:pPr>
          </w:p>
          <w:p w:rsidR="00330277" w:rsidRPr="00ED1758" w:rsidRDefault="00330277" w:rsidP="00422825">
            <w:pPr>
              <w:shd w:val="clear" w:color="auto" w:fill="FFFFFF"/>
              <w:suppressAutoHyphens/>
              <w:spacing w:after="0"/>
              <w:ind w:right="153"/>
              <w:jc w:val="center"/>
              <w:rPr>
                <w:rFonts w:ascii="Arial" w:hAnsi="Arial" w:cs="Arial"/>
                <w:b/>
              </w:rPr>
            </w:pPr>
            <w:r w:rsidRPr="00ED1758">
              <w:rPr>
                <w:rFonts w:ascii="Arial" w:hAnsi="Arial" w:cs="Arial"/>
                <w:b/>
              </w:rPr>
              <w:t>2.ОЦЕНКА ПО КРИТЕРИЮ «НАЛИЧИЕ КВАЛИФИЦИРОВАННОГО ПЕРСОНАЛА»:</w:t>
            </w:r>
          </w:p>
          <w:p w:rsidR="00330277" w:rsidRDefault="00330277" w:rsidP="00422825">
            <w:pPr>
              <w:shd w:val="clear" w:color="auto" w:fill="FFFFFF"/>
              <w:suppressAutoHyphens/>
              <w:spacing w:after="0"/>
              <w:ind w:right="153"/>
              <w:rPr>
                <w:rFonts w:ascii="Arial" w:hAnsi="Arial" w:cs="Arial"/>
                <w:bCs/>
              </w:rPr>
            </w:pPr>
            <w:r w:rsidRPr="00ED1758">
              <w:rPr>
                <w:rFonts w:ascii="Arial" w:hAnsi="Arial" w:cs="Arial"/>
                <w:bCs/>
              </w:rPr>
              <w:t xml:space="preserve"> </w:t>
            </w:r>
          </w:p>
          <w:tbl>
            <w:tblPr>
              <w:tblW w:w="5915" w:type="dxa"/>
              <w:tblInd w:w="176" w:type="dxa"/>
              <w:tblLayout w:type="fixed"/>
              <w:tblLook w:val="0000" w:firstRow="0" w:lastRow="0" w:firstColumn="0" w:lastColumn="0" w:noHBand="0" w:noVBand="0"/>
            </w:tblPr>
            <w:tblGrid>
              <w:gridCol w:w="576"/>
              <w:gridCol w:w="3676"/>
              <w:gridCol w:w="1663"/>
            </w:tblGrid>
            <w:tr w:rsidR="00866B5F" w:rsidRPr="00AF5602" w:rsidTr="006A4B28">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left"/>
                    <w:rPr>
                      <w:rFonts w:ascii="Arial" w:hAnsi="Arial" w:cs="Arial"/>
                    </w:rPr>
                  </w:pPr>
                  <w:r w:rsidRPr="00AF5602">
                    <w:rPr>
                      <w:rFonts w:ascii="Arial" w:hAnsi="Arial" w:cs="Arial"/>
                    </w:rPr>
                    <w:t>№ п/п</w:t>
                  </w:r>
                </w:p>
              </w:tc>
              <w:tc>
                <w:tcPr>
                  <w:tcW w:w="36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center"/>
                    <w:rPr>
                      <w:rFonts w:ascii="Arial" w:hAnsi="Arial" w:cs="Arial"/>
                    </w:rPr>
                  </w:pPr>
                  <w:r w:rsidRPr="00AF5602">
                    <w:rPr>
                      <w:rFonts w:ascii="Arial" w:hAnsi="Arial" w:cs="Arial"/>
                    </w:rPr>
                    <w:t>Значение критерия</w:t>
                  </w:r>
                </w:p>
              </w:tc>
              <w:tc>
                <w:tcPr>
                  <w:tcW w:w="1663"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center"/>
                    <w:rPr>
                      <w:rFonts w:ascii="Arial" w:hAnsi="Arial" w:cs="Arial"/>
                    </w:rPr>
                  </w:pPr>
                  <w:r w:rsidRPr="00AF5602">
                    <w:rPr>
                      <w:rFonts w:ascii="Arial" w:hAnsi="Arial" w:cs="Arial"/>
                    </w:rPr>
                    <w:t>баллы</w:t>
                  </w:r>
                </w:p>
              </w:tc>
            </w:tr>
            <w:tr w:rsidR="00866B5F" w:rsidRPr="00AF5602" w:rsidTr="006A4B28">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left"/>
                    <w:rPr>
                      <w:rFonts w:ascii="Arial" w:hAnsi="Arial" w:cs="Arial"/>
                    </w:rPr>
                  </w:pPr>
                  <w:r w:rsidRPr="00AF5602">
                    <w:rPr>
                      <w:rFonts w:ascii="Arial" w:hAnsi="Arial" w:cs="Arial"/>
                    </w:rPr>
                    <w:t>1.</w:t>
                  </w:r>
                </w:p>
              </w:tc>
              <w:tc>
                <w:tcPr>
                  <w:tcW w:w="36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left"/>
                    <w:rPr>
                      <w:rFonts w:ascii="Arial" w:hAnsi="Arial" w:cs="Arial"/>
                    </w:rPr>
                  </w:pPr>
                  <w:r w:rsidRPr="00AF5602">
                    <w:rPr>
                      <w:rFonts w:ascii="Arial" w:hAnsi="Arial" w:cs="Arial"/>
                    </w:rPr>
                    <w:t>10 человек ≤ Бп</w:t>
                  </w:r>
                  <w:r w:rsidRPr="00AF5602">
                    <w:rPr>
                      <w:rFonts w:ascii="Arial" w:hAnsi="Arial" w:cs="Arial"/>
                      <w:lang w:val="en-US"/>
                    </w:rPr>
                    <w:t>i</w:t>
                  </w:r>
                  <w:r w:rsidRPr="00AF5602">
                    <w:rPr>
                      <w:rFonts w:ascii="Arial" w:hAnsi="Arial" w:cs="Arial"/>
                    </w:rPr>
                    <w:t xml:space="preserve"> &lt; 15 человек</w:t>
                  </w:r>
                </w:p>
              </w:tc>
              <w:tc>
                <w:tcPr>
                  <w:tcW w:w="1663"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center"/>
                    <w:rPr>
                      <w:rFonts w:ascii="Arial" w:hAnsi="Arial" w:cs="Arial"/>
                    </w:rPr>
                  </w:pPr>
                  <w:r w:rsidRPr="00AF5602">
                    <w:rPr>
                      <w:rFonts w:ascii="Arial" w:hAnsi="Arial" w:cs="Arial"/>
                    </w:rPr>
                    <w:t>25</w:t>
                  </w:r>
                </w:p>
              </w:tc>
            </w:tr>
            <w:tr w:rsidR="00866B5F" w:rsidRPr="00AF5602" w:rsidTr="006A4B28">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left"/>
                    <w:rPr>
                      <w:rFonts w:ascii="Arial" w:hAnsi="Arial" w:cs="Arial"/>
                    </w:rPr>
                  </w:pPr>
                  <w:r w:rsidRPr="00AF5602">
                    <w:rPr>
                      <w:rFonts w:ascii="Arial" w:hAnsi="Arial" w:cs="Arial"/>
                    </w:rPr>
                    <w:t>2.</w:t>
                  </w:r>
                </w:p>
              </w:tc>
              <w:tc>
                <w:tcPr>
                  <w:tcW w:w="36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left"/>
                    <w:rPr>
                      <w:rFonts w:ascii="Arial" w:hAnsi="Arial" w:cs="Arial"/>
                    </w:rPr>
                  </w:pPr>
                  <w:r w:rsidRPr="00AF5602">
                    <w:rPr>
                      <w:rFonts w:ascii="Arial" w:hAnsi="Arial" w:cs="Arial"/>
                    </w:rPr>
                    <w:t>15 человек ≤ Бп</w:t>
                  </w:r>
                  <w:r w:rsidRPr="00AF5602">
                    <w:rPr>
                      <w:rFonts w:ascii="Arial" w:hAnsi="Arial" w:cs="Arial"/>
                      <w:lang w:val="en-US"/>
                    </w:rPr>
                    <w:t>i</w:t>
                  </w:r>
                  <w:r w:rsidRPr="00AF5602">
                    <w:rPr>
                      <w:rFonts w:ascii="Arial" w:hAnsi="Arial" w:cs="Arial"/>
                    </w:rPr>
                    <w:t xml:space="preserve"> &lt; 20 человек</w:t>
                  </w:r>
                </w:p>
              </w:tc>
              <w:tc>
                <w:tcPr>
                  <w:tcW w:w="1663" w:type="dxa"/>
                  <w:tcBorders>
                    <w:top w:val="single" w:sz="4" w:space="0" w:color="auto"/>
                    <w:left w:val="single" w:sz="4" w:space="0" w:color="auto"/>
                    <w:bottom w:val="single" w:sz="4" w:space="0" w:color="auto"/>
                    <w:right w:val="single" w:sz="4" w:space="0" w:color="auto"/>
                  </w:tcBorders>
                </w:tcPr>
                <w:p w:rsidR="00866B5F" w:rsidRPr="00AF5602" w:rsidRDefault="00866B5F" w:rsidP="00866B5F">
                  <w:pPr>
                    <w:suppressAutoHyphens/>
                    <w:spacing w:before="120" w:after="100" w:afterAutospacing="1"/>
                    <w:jc w:val="center"/>
                    <w:rPr>
                      <w:rFonts w:ascii="Arial" w:hAnsi="Arial" w:cs="Arial"/>
                    </w:rPr>
                  </w:pPr>
                  <w:r w:rsidRPr="00AF5602">
                    <w:rPr>
                      <w:rFonts w:ascii="Arial" w:hAnsi="Arial" w:cs="Arial"/>
                    </w:rPr>
                    <w:t>50</w:t>
                  </w:r>
                </w:p>
              </w:tc>
            </w:tr>
            <w:tr w:rsidR="00866B5F" w:rsidRPr="00AF5602" w:rsidTr="006A4B28">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left"/>
                    <w:rPr>
                      <w:rFonts w:ascii="Arial" w:hAnsi="Arial" w:cs="Arial"/>
                    </w:rPr>
                  </w:pPr>
                  <w:r w:rsidRPr="00AF5602">
                    <w:rPr>
                      <w:rFonts w:ascii="Arial" w:hAnsi="Arial" w:cs="Arial"/>
                    </w:rPr>
                    <w:t>3.</w:t>
                  </w:r>
                </w:p>
              </w:tc>
              <w:tc>
                <w:tcPr>
                  <w:tcW w:w="36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left"/>
                    <w:rPr>
                      <w:rFonts w:ascii="Arial" w:hAnsi="Arial" w:cs="Arial"/>
                    </w:rPr>
                  </w:pPr>
                  <w:r w:rsidRPr="00AF5602">
                    <w:rPr>
                      <w:rFonts w:ascii="Arial" w:hAnsi="Arial" w:cs="Arial"/>
                    </w:rPr>
                    <w:t>Бп</w:t>
                  </w:r>
                  <w:r w:rsidRPr="00AF5602">
                    <w:rPr>
                      <w:rFonts w:ascii="Arial" w:hAnsi="Arial" w:cs="Arial"/>
                      <w:lang w:val="en-US"/>
                    </w:rPr>
                    <w:t>i</w:t>
                  </w:r>
                  <w:r w:rsidRPr="00AF5602">
                    <w:rPr>
                      <w:rFonts w:ascii="Arial" w:hAnsi="Arial" w:cs="Arial"/>
                    </w:rPr>
                    <w:t xml:space="preserve"> ≥ 20 человек</w:t>
                  </w:r>
                </w:p>
              </w:tc>
              <w:tc>
                <w:tcPr>
                  <w:tcW w:w="1663" w:type="dxa"/>
                  <w:tcBorders>
                    <w:top w:val="single" w:sz="4" w:space="0" w:color="auto"/>
                    <w:left w:val="single" w:sz="4" w:space="0" w:color="auto"/>
                    <w:bottom w:val="single" w:sz="4" w:space="0" w:color="auto"/>
                    <w:right w:val="single" w:sz="4" w:space="0" w:color="auto"/>
                  </w:tcBorders>
                </w:tcPr>
                <w:p w:rsidR="00866B5F" w:rsidRPr="00AF5602" w:rsidRDefault="00866B5F" w:rsidP="00866B5F">
                  <w:pPr>
                    <w:suppressAutoHyphens/>
                    <w:spacing w:before="120" w:after="100" w:afterAutospacing="1"/>
                    <w:jc w:val="center"/>
                    <w:rPr>
                      <w:rFonts w:ascii="Arial" w:hAnsi="Arial" w:cs="Arial"/>
                    </w:rPr>
                  </w:pPr>
                  <w:r w:rsidRPr="00AF5602">
                    <w:rPr>
                      <w:rFonts w:ascii="Arial" w:hAnsi="Arial" w:cs="Arial"/>
                    </w:rPr>
                    <w:t>100</w:t>
                  </w:r>
                </w:p>
              </w:tc>
            </w:tr>
          </w:tbl>
          <w:p w:rsidR="00866B5F" w:rsidRDefault="00866B5F" w:rsidP="00422825">
            <w:pPr>
              <w:shd w:val="clear" w:color="auto" w:fill="FFFFFF"/>
              <w:suppressAutoHyphens/>
              <w:spacing w:after="0"/>
              <w:ind w:right="153"/>
              <w:rPr>
                <w:rFonts w:ascii="Arial" w:hAnsi="Arial" w:cs="Arial"/>
                <w:bCs/>
              </w:rPr>
            </w:pPr>
          </w:p>
          <w:p w:rsidR="00330277" w:rsidRDefault="00330277" w:rsidP="00422825">
            <w:pPr>
              <w:suppressAutoHyphens/>
              <w:autoSpaceDE w:val="0"/>
              <w:autoSpaceDN w:val="0"/>
              <w:adjustRightInd w:val="0"/>
              <w:spacing w:after="0"/>
              <w:ind w:right="153"/>
              <w:rPr>
                <w:rFonts w:ascii="Arial" w:hAnsi="Arial" w:cs="Arial"/>
              </w:rPr>
            </w:pPr>
          </w:p>
          <w:p w:rsidR="00132BF8" w:rsidRPr="00501D15" w:rsidRDefault="00132BF8" w:rsidP="00422825">
            <w:pPr>
              <w:suppressAutoHyphens/>
              <w:autoSpaceDE w:val="0"/>
              <w:autoSpaceDN w:val="0"/>
              <w:adjustRightInd w:val="0"/>
              <w:spacing w:after="0"/>
              <w:ind w:right="153"/>
              <w:rPr>
                <w:rFonts w:ascii="Arial" w:hAnsi="Arial" w:cs="Arial"/>
              </w:rPr>
            </w:pPr>
          </w:p>
          <w:p w:rsidR="00330277" w:rsidRPr="00501D15" w:rsidRDefault="00330277" w:rsidP="00422825">
            <w:pPr>
              <w:suppressAutoHyphens/>
              <w:autoSpaceDE w:val="0"/>
              <w:autoSpaceDN w:val="0"/>
              <w:adjustRightInd w:val="0"/>
              <w:spacing w:after="0"/>
              <w:ind w:right="153"/>
              <w:rPr>
                <w:rFonts w:ascii="Arial" w:hAnsi="Arial" w:cs="Arial"/>
              </w:rPr>
            </w:pPr>
          </w:p>
          <w:p w:rsidR="00330277" w:rsidRPr="00ED1758" w:rsidRDefault="00330277" w:rsidP="00F964D7">
            <w:pPr>
              <w:pStyle w:val="afd"/>
              <w:suppressAutoHyphens/>
              <w:autoSpaceDE w:val="0"/>
              <w:autoSpaceDN w:val="0"/>
              <w:adjustRightInd w:val="0"/>
              <w:spacing w:after="0"/>
              <w:ind w:left="390" w:right="113"/>
              <w:jc w:val="center"/>
              <w:rPr>
                <w:rFonts w:ascii="Arial" w:hAnsi="Arial" w:cs="Arial"/>
                <w:b/>
                <w:sz w:val="24"/>
                <w:szCs w:val="24"/>
              </w:rPr>
            </w:pPr>
            <w:r w:rsidRPr="00ED1758">
              <w:rPr>
                <w:rFonts w:ascii="Arial" w:hAnsi="Arial" w:cs="Arial"/>
                <w:b/>
              </w:rPr>
              <w:t xml:space="preserve">3. </w:t>
            </w:r>
            <w:r w:rsidRPr="00ED1758">
              <w:rPr>
                <w:rFonts w:ascii="Arial" w:hAnsi="Arial" w:cs="Arial"/>
                <w:b/>
                <w:sz w:val="24"/>
                <w:szCs w:val="24"/>
              </w:rPr>
              <w:t xml:space="preserve">ОЦЕНКА ПО КРИТЕРИЮ «НАЛИЧИЕ ОПЫТА </w:t>
            </w:r>
          </w:p>
          <w:p w:rsidR="00330277" w:rsidRPr="00835921" w:rsidRDefault="00330277" w:rsidP="00835921">
            <w:pPr>
              <w:suppressAutoHyphens/>
              <w:autoSpaceDE w:val="0"/>
              <w:autoSpaceDN w:val="0"/>
              <w:adjustRightInd w:val="0"/>
              <w:spacing w:after="0"/>
              <w:ind w:right="113"/>
              <w:jc w:val="center"/>
              <w:rPr>
                <w:rFonts w:ascii="Arial" w:hAnsi="Arial" w:cs="Arial"/>
                <w:b/>
              </w:rPr>
            </w:pPr>
            <w:r w:rsidRPr="00ED1758">
              <w:rPr>
                <w:rFonts w:ascii="Arial" w:hAnsi="Arial" w:cs="Arial"/>
                <w:b/>
              </w:rPr>
              <w:t>ВЫПОЛНЕНИЯ</w:t>
            </w:r>
            <w:r w:rsidR="00D859D6">
              <w:rPr>
                <w:rFonts w:ascii="Arial" w:hAnsi="Arial" w:cs="Arial"/>
                <w:b/>
                <w:bCs/>
                <w:snapToGrid w:val="0"/>
              </w:rPr>
              <w:t xml:space="preserve"> РАБОТ </w:t>
            </w:r>
            <w:r w:rsidR="00903BA7">
              <w:rPr>
                <w:rFonts w:ascii="Arial" w:hAnsi="Arial" w:cs="Arial"/>
                <w:b/>
                <w:bCs/>
                <w:snapToGrid w:val="0"/>
              </w:rPr>
              <w:t>ПО</w:t>
            </w:r>
            <w:r w:rsidR="00903BA7" w:rsidRPr="00903BA7">
              <w:rPr>
                <w:rFonts w:ascii="Arial" w:hAnsi="Arial" w:cs="Arial"/>
                <w:b/>
                <w:bCs/>
                <w:snapToGrid w:val="0"/>
              </w:rPr>
              <w:t xml:space="preserve"> </w:t>
            </w:r>
            <w:r w:rsidR="00903BA7">
              <w:rPr>
                <w:rFonts w:ascii="Arial" w:hAnsi="Arial" w:cs="Arial"/>
                <w:b/>
                <w:bCs/>
                <w:snapToGrid w:val="0"/>
              </w:rPr>
              <w:t>ОКАЗАНИЮ УСЛУГ</w:t>
            </w:r>
            <w:r w:rsidR="00903BA7" w:rsidRPr="00903BA7">
              <w:rPr>
                <w:rFonts w:ascii="Arial" w:hAnsi="Arial" w:cs="Arial"/>
                <w:b/>
                <w:bCs/>
                <w:snapToGrid w:val="0"/>
              </w:rPr>
              <w:t xml:space="preserve"> </w:t>
            </w:r>
            <w:r w:rsidR="00903BA7">
              <w:rPr>
                <w:rFonts w:ascii="Arial" w:hAnsi="Arial" w:cs="Arial"/>
                <w:b/>
                <w:bCs/>
                <w:snapToGrid w:val="0"/>
              </w:rPr>
              <w:t>ПО</w:t>
            </w:r>
            <w:r w:rsidR="00903BA7" w:rsidRPr="00903BA7">
              <w:rPr>
                <w:rFonts w:ascii="Arial" w:hAnsi="Arial" w:cs="Arial"/>
                <w:b/>
                <w:bCs/>
                <w:snapToGrid w:val="0"/>
              </w:rPr>
              <w:t xml:space="preserve"> </w:t>
            </w:r>
            <w:r w:rsidR="00903BA7">
              <w:rPr>
                <w:rFonts w:ascii="Arial" w:hAnsi="Arial" w:cs="Arial"/>
                <w:b/>
                <w:bCs/>
                <w:snapToGrid w:val="0"/>
              </w:rPr>
              <w:t>ТЕХНИЧЕСКОМУ</w:t>
            </w:r>
            <w:r w:rsidR="00903BA7" w:rsidRPr="00903BA7">
              <w:rPr>
                <w:rFonts w:ascii="Arial" w:hAnsi="Arial" w:cs="Arial"/>
                <w:b/>
                <w:bCs/>
                <w:snapToGrid w:val="0"/>
              </w:rPr>
              <w:t xml:space="preserve"> </w:t>
            </w:r>
            <w:r w:rsidR="00903BA7">
              <w:rPr>
                <w:rFonts w:ascii="Arial" w:hAnsi="Arial" w:cs="Arial"/>
                <w:b/>
                <w:bCs/>
                <w:snapToGrid w:val="0"/>
              </w:rPr>
              <w:t>ОБСЛУЖИВАНИЮ</w:t>
            </w:r>
            <w:r w:rsidR="00903BA7" w:rsidRPr="00903BA7">
              <w:rPr>
                <w:rFonts w:ascii="Arial" w:hAnsi="Arial" w:cs="Arial"/>
                <w:b/>
                <w:bCs/>
                <w:snapToGrid w:val="0"/>
              </w:rPr>
              <w:t xml:space="preserve"> </w:t>
            </w:r>
            <w:r w:rsidR="00903BA7">
              <w:rPr>
                <w:rFonts w:ascii="Arial" w:hAnsi="Arial" w:cs="Arial"/>
                <w:b/>
                <w:bCs/>
                <w:snapToGrid w:val="0"/>
              </w:rPr>
              <w:t>СИСТЕМ</w:t>
            </w:r>
            <w:r w:rsidR="00903BA7" w:rsidRPr="00903BA7">
              <w:rPr>
                <w:rFonts w:ascii="Arial" w:hAnsi="Arial" w:cs="Arial"/>
                <w:b/>
                <w:bCs/>
                <w:snapToGrid w:val="0"/>
              </w:rPr>
              <w:t xml:space="preserve"> </w:t>
            </w:r>
            <w:r w:rsidR="00903BA7">
              <w:rPr>
                <w:rFonts w:ascii="Arial" w:hAnsi="Arial" w:cs="Arial"/>
                <w:b/>
                <w:bCs/>
                <w:snapToGrid w:val="0"/>
              </w:rPr>
              <w:t>ОХРАННОЙ</w:t>
            </w:r>
            <w:r w:rsidR="00903BA7" w:rsidRPr="00903BA7">
              <w:rPr>
                <w:rFonts w:ascii="Arial" w:hAnsi="Arial" w:cs="Arial"/>
                <w:b/>
                <w:bCs/>
                <w:snapToGrid w:val="0"/>
              </w:rPr>
              <w:t xml:space="preserve"> </w:t>
            </w:r>
            <w:r w:rsidR="00903BA7">
              <w:rPr>
                <w:rFonts w:ascii="Arial" w:hAnsi="Arial" w:cs="Arial"/>
                <w:b/>
                <w:bCs/>
                <w:snapToGrid w:val="0"/>
              </w:rPr>
              <w:t>СИГНАЛИЗАЦИИ</w:t>
            </w:r>
            <w:r w:rsidR="00903BA7" w:rsidRPr="00903BA7">
              <w:rPr>
                <w:rFonts w:ascii="Arial" w:hAnsi="Arial" w:cs="Arial"/>
                <w:b/>
                <w:bCs/>
                <w:snapToGrid w:val="0"/>
              </w:rPr>
              <w:t xml:space="preserve">, </w:t>
            </w:r>
            <w:r w:rsidR="00903BA7">
              <w:rPr>
                <w:rFonts w:ascii="Arial" w:hAnsi="Arial" w:cs="Arial"/>
                <w:b/>
                <w:bCs/>
                <w:snapToGrid w:val="0"/>
              </w:rPr>
              <w:t>СИСТЕМ</w:t>
            </w:r>
            <w:r w:rsidR="00903BA7" w:rsidRPr="00903BA7">
              <w:rPr>
                <w:rFonts w:ascii="Arial" w:hAnsi="Arial" w:cs="Arial"/>
                <w:b/>
                <w:bCs/>
                <w:snapToGrid w:val="0"/>
              </w:rPr>
              <w:t xml:space="preserve"> </w:t>
            </w:r>
            <w:r w:rsidR="00903BA7">
              <w:rPr>
                <w:rFonts w:ascii="Arial" w:hAnsi="Arial" w:cs="Arial"/>
                <w:b/>
                <w:bCs/>
                <w:snapToGrid w:val="0"/>
              </w:rPr>
              <w:t>ВИДЕОНАБЛЮДЕНИЯ</w:t>
            </w:r>
            <w:r w:rsidR="00ED1758" w:rsidRPr="00ED1758">
              <w:rPr>
                <w:rFonts w:ascii="Arial" w:hAnsi="Arial" w:cs="Arial"/>
                <w:b/>
              </w:rPr>
              <w:t>:</w:t>
            </w:r>
          </w:p>
          <w:p w:rsidR="00330277" w:rsidRDefault="00330277" w:rsidP="009D3B98">
            <w:pPr>
              <w:suppressAutoHyphens/>
              <w:autoSpaceDE w:val="0"/>
              <w:autoSpaceDN w:val="0"/>
              <w:adjustRightInd w:val="0"/>
              <w:spacing w:after="0"/>
              <w:ind w:right="113"/>
              <w:jc w:val="center"/>
              <w:rPr>
                <w:rFonts w:ascii="Arial" w:hAnsi="Arial" w:cs="Arial"/>
                <w:b/>
                <w:highlight w:val="yellow"/>
              </w:rPr>
            </w:pPr>
          </w:p>
          <w:tbl>
            <w:tblPr>
              <w:tblW w:w="59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2057"/>
            </w:tblGrid>
            <w:tr w:rsidR="00512AD7" w:rsidRPr="00AF5602" w:rsidTr="006A4B28">
              <w:trPr>
                <w:trHeight w:val="570"/>
              </w:trPr>
              <w:tc>
                <w:tcPr>
                  <w:tcW w:w="3929" w:type="dxa"/>
                  <w:shd w:val="clear" w:color="auto" w:fill="auto"/>
                  <w:vAlign w:val="center"/>
                </w:tcPr>
                <w:p w:rsidR="00512AD7" w:rsidRPr="00AF5602" w:rsidRDefault="00512AD7" w:rsidP="00512AD7">
                  <w:pPr>
                    <w:suppressAutoHyphens/>
                    <w:autoSpaceDE w:val="0"/>
                    <w:autoSpaceDN w:val="0"/>
                    <w:adjustRightInd w:val="0"/>
                    <w:spacing w:after="0"/>
                    <w:ind w:right="113"/>
                    <w:jc w:val="center"/>
                    <w:rPr>
                      <w:rFonts w:ascii="Arial" w:hAnsi="Arial" w:cs="Arial"/>
                    </w:rPr>
                  </w:pPr>
                  <w:r w:rsidRPr="00AF5602">
                    <w:rPr>
                      <w:rFonts w:ascii="Arial" w:hAnsi="Arial" w:cs="Arial"/>
                    </w:rPr>
                    <w:t>Показатель критерия</w:t>
                  </w:r>
                </w:p>
              </w:tc>
              <w:tc>
                <w:tcPr>
                  <w:tcW w:w="2057" w:type="dxa"/>
                  <w:shd w:val="clear" w:color="auto" w:fill="auto"/>
                  <w:vAlign w:val="center"/>
                </w:tcPr>
                <w:p w:rsidR="00512AD7" w:rsidRPr="00AF5602" w:rsidRDefault="00512AD7" w:rsidP="00512AD7">
                  <w:pPr>
                    <w:suppressAutoHyphens/>
                    <w:autoSpaceDE w:val="0"/>
                    <w:autoSpaceDN w:val="0"/>
                    <w:adjustRightInd w:val="0"/>
                    <w:spacing w:after="0"/>
                    <w:ind w:right="113"/>
                    <w:jc w:val="center"/>
                    <w:rPr>
                      <w:rFonts w:ascii="Arial" w:hAnsi="Arial" w:cs="Arial"/>
                    </w:rPr>
                  </w:pPr>
                  <w:r w:rsidRPr="00AF5602">
                    <w:rPr>
                      <w:rFonts w:ascii="Arial" w:hAnsi="Arial" w:cs="Arial"/>
                    </w:rPr>
                    <w:t>баллы</w:t>
                  </w:r>
                </w:p>
              </w:tc>
            </w:tr>
            <w:tr w:rsidR="00512AD7" w:rsidRPr="00AF5602" w:rsidTr="006A4B28">
              <w:trPr>
                <w:trHeight w:val="570"/>
              </w:trPr>
              <w:tc>
                <w:tcPr>
                  <w:tcW w:w="3929" w:type="dxa"/>
                  <w:shd w:val="clear" w:color="auto" w:fill="auto"/>
                  <w:vAlign w:val="center"/>
                </w:tcPr>
                <w:p w:rsidR="00512AD7" w:rsidRPr="00AF5602" w:rsidRDefault="00512AD7" w:rsidP="001B41C1">
                  <w:pPr>
                    <w:suppressAutoHyphens/>
                    <w:autoSpaceDE w:val="0"/>
                    <w:autoSpaceDN w:val="0"/>
                    <w:adjustRightInd w:val="0"/>
                    <w:spacing w:after="0"/>
                    <w:ind w:right="113"/>
                    <w:rPr>
                      <w:rFonts w:ascii="Arial" w:hAnsi="Arial" w:cs="Arial"/>
                    </w:rPr>
                  </w:pPr>
                  <w:r w:rsidRPr="00AF5602">
                    <w:rPr>
                      <w:rFonts w:ascii="Arial" w:hAnsi="Arial" w:cs="Arial"/>
                    </w:rPr>
                    <w:t xml:space="preserve">Опыт по </w:t>
                  </w:r>
                  <w:r w:rsidR="001B41C1" w:rsidRPr="001B41C1">
                    <w:rPr>
                      <w:rFonts w:ascii="Arial" w:hAnsi="Arial" w:cs="Arial"/>
                      <w:bCs/>
                      <w:snapToGrid w:val="0"/>
                    </w:rPr>
                    <w:t>техническому обслуживанию, текущему ремонту,  внешнему осмотру и проверке работоспособности, профилактическим работам, а также внеплановому и аварийно-восстановительному ремонту систем охранной сигнализации, систем видеонаблюдения</w:t>
                  </w:r>
                  <w:r w:rsidRPr="001B41C1">
                    <w:rPr>
                      <w:rFonts w:ascii="Arial" w:hAnsi="Arial" w:cs="Arial"/>
                      <w:bCs/>
                      <w:snapToGrid w:val="0"/>
                    </w:rPr>
                    <w:t>,</w:t>
                  </w:r>
                  <w:r w:rsidRPr="00AF5602">
                    <w:rPr>
                      <w:rFonts w:ascii="Arial" w:hAnsi="Arial" w:cs="Arial"/>
                      <w:bCs/>
                      <w:snapToGrid w:val="0"/>
                    </w:rPr>
                    <w:t xml:space="preserve"> </w:t>
                  </w:r>
                  <w:r w:rsidRPr="00AF5602">
                    <w:rPr>
                      <w:rFonts w:ascii="Arial" w:hAnsi="Arial" w:cs="Arial"/>
                    </w:rPr>
                    <w:t>до 1 года (включительно)</w:t>
                  </w:r>
                </w:p>
              </w:tc>
              <w:tc>
                <w:tcPr>
                  <w:tcW w:w="2057" w:type="dxa"/>
                  <w:shd w:val="clear" w:color="auto" w:fill="auto"/>
                  <w:vAlign w:val="center"/>
                </w:tcPr>
                <w:p w:rsidR="00512AD7" w:rsidRPr="00AF5602" w:rsidRDefault="00512AD7" w:rsidP="00512AD7">
                  <w:pPr>
                    <w:suppressAutoHyphens/>
                    <w:autoSpaceDE w:val="0"/>
                    <w:autoSpaceDN w:val="0"/>
                    <w:adjustRightInd w:val="0"/>
                    <w:spacing w:after="0"/>
                    <w:ind w:right="113"/>
                    <w:jc w:val="center"/>
                    <w:rPr>
                      <w:rFonts w:ascii="Arial" w:hAnsi="Arial" w:cs="Arial"/>
                    </w:rPr>
                  </w:pPr>
                  <w:r w:rsidRPr="00AF5602">
                    <w:rPr>
                      <w:rFonts w:ascii="Arial" w:hAnsi="Arial" w:cs="Arial"/>
                    </w:rPr>
                    <w:t>0</w:t>
                  </w:r>
                </w:p>
              </w:tc>
            </w:tr>
            <w:tr w:rsidR="00512AD7" w:rsidRPr="00AF5602" w:rsidTr="006A4B28">
              <w:trPr>
                <w:trHeight w:val="570"/>
              </w:trPr>
              <w:tc>
                <w:tcPr>
                  <w:tcW w:w="3929" w:type="dxa"/>
                  <w:shd w:val="clear" w:color="auto" w:fill="auto"/>
                </w:tcPr>
                <w:p w:rsidR="00512AD7" w:rsidRPr="00AF5602" w:rsidRDefault="00512AD7" w:rsidP="00512AD7">
                  <w:pPr>
                    <w:suppressAutoHyphens/>
                    <w:autoSpaceDE w:val="0"/>
                    <w:autoSpaceDN w:val="0"/>
                    <w:adjustRightInd w:val="0"/>
                    <w:spacing w:after="0"/>
                    <w:rPr>
                      <w:rFonts w:ascii="Arial" w:hAnsi="Arial" w:cs="Arial"/>
                    </w:rPr>
                  </w:pPr>
                  <w:r w:rsidRPr="00AF5602">
                    <w:rPr>
                      <w:rFonts w:ascii="Arial" w:hAnsi="Arial" w:cs="Arial"/>
                    </w:rPr>
                    <w:t xml:space="preserve">Опыт </w:t>
                  </w:r>
                  <w:r w:rsidR="00F60F9F" w:rsidRPr="00F60F9F">
                    <w:rPr>
                      <w:rFonts w:ascii="Arial" w:hAnsi="Arial" w:cs="Arial"/>
                    </w:rPr>
                    <w:t xml:space="preserve">по техническому обслуживанию, текущему ремонту,  внешнему осмотру и проверке работоспособности, профилактическим работам, а также внеплановому и </w:t>
                  </w:r>
                  <w:r w:rsidR="00F60F9F" w:rsidRPr="00F60F9F">
                    <w:rPr>
                      <w:rFonts w:ascii="Arial" w:hAnsi="Arial" w:cs="Arial"/>
                    </w:rPr>
                    <w:lastRenderedPageBreak/>
                    <w:t>аварийно-восстановительному ремонту систем охранной сигнализации, систем видеонаблюдения</w:t>
                  </w:r>
                  <w:r w:rsidRPr="00AF5602">
                    <w:rPr>
                      <w:rFonts w:ascii="Arial" w:hAnsi="Arial" w:cs="Arial"/>
                      <w:bCs/>
                      <w:snapToGrid w:val="0"/>
                    </w:rPr>
                    <w:t xml:space="preserve">, </w:t>
                  </w:r>
                  <w:r w:rsidRPr="00AF5602">
                    <w:rPr>
                      <w:rFonts w:ascii="Arial" w:hAnsi="Arial" w:cs="Arial"/>
                    </w:rPr>
                    <w:t xml:space="preserve"> свыше 1 года до 5 лет (включительно)</w:t>
                  </w:r>
                </w:p>
              </w:tc>
              <w:tc>
                <w:tcPr>
                  <w:tcW w:w="2057" w:type="dxa"/>
                  <w:shd w:val="clear" w:color="auto" w:fill="auto"/>
                  <w:vAlign w:val="center"/>
                </w:tcPr>
                <w:p w:rsidR="00512AD7" w:rsidRPr="00AF5602" w:rsidRDefault="00512AD7" w:rsidP="00512AD7">
                  <w:pPr>
                    <w:suppressAutoHyphens/>
                    <w:autoSpaceDE w:val="0"/>
                    <w:autoSpaceDN w:val="0"/>
                    <w:adjustRightInd w:val="0"/>
                    <w:spacing w:after="0"/>
                    <w:ind w:right="113"/>
                    <w:jc w:val="center"/>
                    <w:rPr>
                      <w:rFonts w:ascii="Arial" w:hAnsi="Arial" w:cs="Arial"/>
                    </w:rPr>
                  </w:pPr>
                  <w:r w:rsidRPr="00AF5602">
                    <w:rPr>
                      <w:rFonts w:ascii="Arial" w:hAnsi="Arial" w:cs="Arial"/>
                    </w:rPr>
                    <w:lastRenderedPageBreak/>
                    <w:t>50</w:t>
                  </w:r>
                </w:p>
              </w:tc>
            </w:tr>
            <w:tr w:rsidR="00512AD7" w:rsidRPr="00AF5602" w:rsidTr="006A4B28">
              <w:trPr>
                <w:trHeight w:val="570"/>
              </w:trPr>
              <w:tc>
                <w:tcPr>
                  <w:tcW w:w="3929" w:type="dxa"/>
                  <w:shd w:val="clear" w:color="auto" w:fill="auto"/>
                </w:tcPr>
                <w:p w:rsidR="00512AD7" w:rsidRPr="00AF5602" w:rsidRDefault="00512AD7" w:rsidP="00F60F9F">
                  <w:pPr>
                    <w:suppressAutoHyphens/>
                    <w:autoSpaceDE w:val="0"/>
                    <w:autoSpaceDN w:val="0"/>
                    <w:adjustRightInd w:val="0"/>
                    <w:spacing w:after="0"/>
                    <w:rPr>
                      <w:rFonts w:ascii="Arial" w:hAnsi="Arial" w:cs="Arial"/>
                    </w:rPr>
                  </w:pPr>
                  <w:r w:rsidRPr="00AF5602">
                    <w:rPr>
                      <w:rFonts w:ascii="Arial" w:hAnsi="Arial" w:cs="Arial"/>
                    </w:rPr>
                    <w:t xml:space="preserve">Опыт по </w:t>
                  </w:r>
                  <w:r w:rsidR="00F60F9F" w:rsidRPr="00F60F9F">
                    <w:rPr>
                      <w:rFonts w:ascii="Arial" w:hAnsi="Arial" w:cs="Arial"/>
                    </w:rPr>
                    <w:t>техническому обслуживанию, текущему ремонту,  внешнему осмотру и проверке работоспособности, профилактическим работам, а также внеплановому и аварийно-восстановительному ремонту систем охранной сигнализации, систем видеонаблюдения</w:t>
                  </w:r>
                  <w:r w:rsidRPr="00AF5602">
                    <w:rPr>
                      <w:rFonts w:ascii="Arial" w:hAnsi="Arial" w:cs="Arial"/>
                      <w:bCs/>
                      <w:snapToGrid w:val="0"/>
                    </w:rPr>
                    <w:t xml:space="preserve">, </w:t>
                  </w:r>
                  <w:r w:rsidRPr="00AF5602">
                    <w:rPr>
                      <w:rFonts w:ascii="Arial" w:hAnsi="Arial" w:cs="Arial"/>
                    </w:rPr>
                    <w:t xml:space="preserve"> свыше 5 лет</w:t>
                  </w:r>
                </w:p>
              </w:tc>
              <w:tc>
                <w:tcPr>
                  <w:tcW w:w="2057" w:type="dxa"/>
                  <w:shd w:val="clear" w:color="auto" w:fill="auto"/>
                  <w:vAlign w:val="center"/>
                </w:tcPr>
                <w:p w:rsidR="00512AD7" w:rsidRPr="00AF5602" w:rsidRDefault="00512AD7" w:rsidP="00512AD7">
                  <w:pPr>
                    <w:suppressAutoHyphens/>
                    <w:autoSpaceDE w:val="0"/>
                    <w:autoSpaceDN w:val="0"/>
                    <w:adjustRightInd w:val="0"/>
                    <w:spacing w:after="0"/>
                    <w:ind w:right="113"/>
                    <w:jc w:val="center"/>
                    <w:rPr>
                      <w:rFonts w:ascii="Arial" w:hAnsi="Arial" w:cs="Arial"/>
                    </w:rPr>
                  </w:pPr>
                  <w:r w:rsidRPr="00AF5602">
                    <w:rPr>
                      <w:rFonts w:ascii="Arial" w:hAnsi="Arial" w:cs="Arial"/>
                    </w:rPr>
                    <w:t>100</w:t>
                  </w:r>
                </w:p>
              </w:tc>
            </w:tr>
          </w:tbl>
          <w:p w:rsidR="00512AD7" w:rsidRDefault="00512AD7" w:rsidP="009D3B98">
            <w:pPr>
              <w:suppressAutoHyphens/>
              <w:autoSpaceDE w:val="0"/>
              <w:autoSpaceDN w:val="0"/>
              <w:adjustRightInd w:val="0"/>
              <w:spacing w:after="0"/>
              <w:ind w:right="113"/>
              <w:jc w:val="center"/>
              <w:rPr>
                <w:rFonts w:ascii="Arial" w:hAnsi="Arial" w:cs="Arial"/>
                <w:b/>
                <w:highlight w:val="yellow"/>
              </w:rPr>
            </w:pPr>
          </w:p>
          <w:p w:rsidR="00330277" w:rsidRDefault="00330277" w:rsidP="00132BF8">
            <w:pPr>
              <w:suppressAutoHyphens/>
              <w:autoSpaceDE w:val="0"/>
              <w:autoSpaceDN w:val="0"/>
              <w:adjustRightInd w:val="0"/>
              <w:spacing w:after="0"/>
              <w:ind w:right="113"/>
              <w:rPr>
                <w:rFonts w:ascii="Arial" w:hAnsi="Arial" w:cs="Arial"/>
              </w:rPr>
            </w:pPr>
          </w:p>
          <w:p w:rsidR="00132BF8" w:rsidRDefault="00132BF8" w:rsidP="00132BF8">
            <w:pPr>
              <w:suppressAutoHyphens/>
              <w:autoSpaceDE w:val="0"/>
              <w:autoSpaceDN w:val="0"/>
              <w:adjustRightInd w:val="0"/>
              <w:spacing w:after="0"/>
              <w:ind w:right="113"/>
              <w:rPr>
                <w:rFonts w:ascii="Arial" w:hAnsi="Arial" w:cs="Arial"/>
              </w:rPr>
            </w:pPr>
          </w:p>
          <w:p w:rsidR="001B00C6" w:rsidRPr="00501D15" w:rsidRDefault="001B00C6" w:rsidP="00422825">
            <w:pPr>
              <w:suppressAutoHyphens/>
              <w:autoSpaceDE w:val="0"/>
              <w:autoSpaceDN w:val="0"/>
              <w:adjustRightInd w:val="0"/>
              <w:spacing w:after="0"/>
              <w:ind w:right="113"/>
              <w:jc w:val="center"/>
              <w:rPr>
                <w:rFonts w:ascii="Arial" w:hAnsi="Arial" w:cs="Arial"/>
              </w:rPr>
            </w:pPr>
          </w:p>
          <w:p w:rsidR="00330277" w:rsidRPr="00501D15" w:rsidRDefault="00330277" w:rsidP="00422825">
            <w:pPr>
              <w:suppressAutoHyphens/>
              <w:autoSpaceDE w:val="0"/>
              <w:autoSpaceDN w:val="0"/>
              <w:adjustRightInd w:val="0"/>
              <w:spacing w:after="0"/>
              <w:ind w:right="113"/>
              <w:jc w:val="center"/>
              <w:rPr>
                <w:rFonts w:ascii="Arial" w:hAnsi="Arial" w:cs="Arial"/>
                <w:b/>
              </w:rPr>
            </w:pPr>
          </w:p>
          <w:p w:rsidR="00330277" w:rsidRPr="00ED1758" w:rsidRDefault="00330277" w:rsidP="00422825">
            <w:pPr>
              <w:suppressAutoHyphens/>
              <w:autoSpaceDE w:val="0"/>
              <w:autoSpaceDN w:val="0"/>
              <w:adjustRightInd w:val="0"/>
              <w:spacing w:after="0"/>
              <w:ind w:right="113"/>
              <w:jc w:val="center"/>
              <w:rPr>
                <w:rFonts w:ascii="Arial" w:hAnsi="Arial" w:cs="Arial"/>
                <w:b/>
              </w:rPr>
            </w:pPr>
            <w:r w:rsidRPr="00ED1758">
              <w:rPr>
                <w:rFonts w:ascii="Arial" w:hAnsi="Arial" w:cs="Arial"/>
                <w:b/>
              </w:rPr>
              <w:t>4. ОЦЕНКА ПО КРИТЕРИЮ «НАЛИЧИЕ ПРОИЗВОДСТВЕННОЙ БАЗЫ» (материально-технические ресурсы):</w:t>
            </w:r>
          </w:p>
          <w:p w:rsidR="00330277" w:rsidRPr="00ED1758" w:rsidRDefault="00330277" w:rsidP="00422825">
            <w:pPr>
              <w:suppressAutoHyphens/>
              <w:autoSpaceDE w:val="0"/>
              <w:autoSpaceDN w:val="0"/>
              <w:adjustRightInd w:val="0"/>
              <w:spacing w:after="0"/>
              <w:ind w:right="113"/>
              <w:rPr>
                <w:rFonts w:ascii="Arial" w:hAnsi="Arial" w:cs="Arial"/>
              </w:rPr>
            </w:pPr>
          </w:p>
          <w:tbl>
            <w:tblPr>
              <w:tblW w:w="602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2113"/>
            </w:tblGrid>
            <w:tr w:rsidR="004B7401" w:rsidRPr="00501D15" w:rsidTr="00422825">
              <w:trPr>
                <w:trHeight w:val="535"/>
              </w:trPr>
              <w:tc>
                <w:tcPr>
                  <w:tcW w:w="3915" w:type="dxa"/>
                  <w:shd w:val="clear" w:color="auto" w:fill="auto"/>
                  <w:vAlign w:val="center"/>
                </w:tcPr>
                <w:p w:rsidR="004B7401" w:rsidRPr="00360FB7" w:rsidRDefault="004B7401" w:rsidP="004B7401">
                  <w:pPr>
                    <w:suppressAutoHyphens/>
                    <w:autoSpaceDE w:val="0"/>
                    <w:autoSpaceDN w:val="0"/>
                    <w:adjustRightInd w:val="0"/>
                    <w:spacing w:after="0"/>
                    <w:ind w:right="113"/>
                    <w:jc w:val="center"/>
                    <w:rPr>
                      <w:rFonts w:ascii="Arial" w:hAnsi="Arial" w:cs="Arial"/>
                    </w:rPr>
                  </w:pPr>
                  <w:r w:rsidRPr="00360FB7">
                    <w:rPr>
                      <w:rFonts w:ascii="Arial" w:hAnsi="Arial" w:cs="Arial"/>
                    </w:rPr>
                    <w:t>Показатель критерия</w:t>
                  </w:r>
                </w:p>
              </w:tc>
              <w:tc>
                <w:tcPr>
                  <w:tcW w:w="2113" w:type="dxa"/>
                  <w:shd w:val="clear" w:color="auto" w:fill="auto"/>
                  <w:vAlign w:val="center"/>
                </w:tcPr>
                <w:p w:rsidR="004B7401" w:rsidRPr="00360FB7" w:rsidRDefault="004B7401" w:rsidP="004B7401">
                  <w:pPr>
                    <w:suppressAutoHyphens/>
                    <w:autoSpaceDE w:val="0"/>
                    <w:autoSpaceDN w:val="0"/>
                    <w:adjustRightInd w:val="0"/>
                    <w:spacing w:after="0"/>
                    <w:ind w:right="113"/>
                    <w:jc w:val="center"/>
                    <w:rPr>
                      <w:rFonts w:ascii="Arial" w:hAnsi="Arial" w:cs="Arial"/>
                    </w:rPr>
                  </w:pPr>
                  <w:r w:rsidRPr="00360FB7">
                    <w:rPr>
                      <w:rFonts w:ascii="Arial" w:hAnsi="Arial" w:cs="Arial"/>
                    </w:rPr>
                    <w:t>баллы</w:t>
                  </w:r>
                </w:p>
              </w:tc>
            </w:tr>
            <w:tr w:rsidR="004B7401" w:rsidRPr="00501D15" w:rsidTr="00422825">
              <w:trPr>
                <w:trHeight w:val="267"/>
              </w:trPr>
              <w:tc>
                <w:tcPr>
                  <w:tcW w:w="3915" w:type="dxa"/>
                  <w:shd w:val="clear" w:color="auto" w:fill="auto"/>
                </w:tcPr>
                <w:p w:rsidR="004B7401" w:rsidRPr="00360FB7" w:rsidRDefault="004B7401" w:rsidP="004B7401">
                  <w:pPr>
                    <w:suppressAutoHyphens/>
                    <w:autoSpaceDE w:val="0"/>
                    <w:autoSpaceDN w:val="0"/>
                    <w:adjustRightInd w:val="0"/>
                    <w:spacing w:after="0"/>
                    <w:jc w:val="left"/>
                    <w:rPr>
                      <w:rFonts w:ascii="Arial" w:hAnsi="Arial" w:cs="Arial"/>
                      <w:highlight w:val="yellow"/>
                    </w:rPr>
                  </w:pPr>
                  <w:r w:rsidRPr="00360FB7">
                    <w:rPr>
                      <w:rFonts w:ascii="Arial" w:hAnsi="Arial" w:cs="Arial"/>
                    </w:rPr>
                    <w:t>Наличие производственной базы в г. Новокузнецке</w:t>
                  </w:r>
                </w:p>
              </w:tc>
              <w:tc>
                <w:tcPr>
                  <w:tcW w:w="2113" w:type="dxa"/>
                  <w:shd w:val="clear" w:color="auto" w:fill="auto"/>
                  <w:vAlign w:val="center"/>
                </w:tcPr>
                <w:p w:rsidR="004B7401" w:rsidRPr="00360FB7" w:rsidRDefault="004B7401" w:rsidP="004B7401">
                  <w:pPr>
                    <w:suppressAutoHyphens/>
                    <w:autoSpaceDE w:val="0"/>
                    <w:autoSpaceDN w:val="0"/>
                    <w:adjustRightInd w:val="0"/>
                    <w:spacing w:after="0"/>
                    <w:ind w:right="113"/>
                    <w:jc w:val="center"/>
                    <w:rPr>
                      <w:rFonts w:ascii="Arial" w:hAnsi="Arial" w:cs="Arial"/>
                    </w:rPr>
                  </w:pPr>
                  <w:r w:rsidRPr="00360FB7">
                    <w:rPr>
                      <w:rFonts w:ascii="Arial" w:hAnsi="Arial" w:cs="Arial"/>
                    </w:rPr>
                    <w:t>100</w:t>
                  </w:r>
                </w:p>
              </w:tc>
            </w:tr>
            <w:tr w:rsidR="004B7401" w:rsidRPr="00501D15" w:rsidTr="00422825">
              <w:trPr>
                <w:trHeight w:val="282"/>
              </w:trPr>
              <w:tc>
                <w:tcPr>
                  <w:tcW w:w="3915" w:type="dxa"/>
                  <w:shd w:val="clear" w:color="auto" w:fill="auto"/>
                </w:tcPr>
                <w:p w:rsidR="004B7401" w:rsidRPr="00360FB7" w:rsidRDefault="004B7401" w:rsidP="004B7401">
                  <w:pPr>
                    <w:suppressAutoHyphens/>
                    <w:autoSpaceDE w:val="0"/>
                    <w:autoSpaceDN w:val="0"/>
                    <w:adjustRightInd w:val="0"/>
                    <w:spacing w:after="0"/>
                    <w:rPr>
                      <w:rFonts w:ascii="Arial" w:hAnsi="Arial" w:cs="Arial"/>
                      <w:highlight w:val="yellow"/>
                    </w:rPr>
                  </w:pPr>
                  <w:r w:rsidRPr="00360FB7">
                    <w:rPr>
                      <w:rFonts w:ascii="Arial" w:hAnsi="Arial" w:cs="Arial"/>
                    </w:rPr>
                    <w:t>Наличие производственной базы в другом городе Кемеровской области - Кузбасс (кроме г. Новокузнецка)</w:t>
                  </w:r>
                </w:p>
              </w:tc>
              <w:tc>
                <w:tcPr>
                  <w:tcW w:w="2113" w:type="dxa"/>
                  <w:shd w:val="clear" w:color="auto" w:fill="auto"/>
                  <w:vAlign w:val="center"/>
                </w:tcPr>
                <w:p w:rsidR="004B7401" w:rsidRPr="00360FB7" w:rsidRDefault="004B7401" w:rsidP="004B7401">
                  <w:pPr>
                    <w:suppressAutoHyphens/>
                    <w:autoSpaceDE w:val="0"/>
                    <w:autoSpaceDN w:val="0"/>
                    <w:adjustRightInd w:val="0"/>
                    <w:spacing w:after="0"/>
                    <w:ind w:right="113"/>
                    <w:jc w:val="center"/>
                    <w:rPr>
                      <w:rFonts w:ascii="Arial" w:hAnsi="Arial" w:cs="Arial"/>
                    </w:rPr>
                  </w:pPr>
                  <w:r w:rsidRPr="00360FB7">
                    <w:rPr>
                      <w:rFonts w:ascii="Arial" w:hAnsi="Arial" w:cs="Arial"/>
                    </w:rPr>
                    <w:t>50</w:t>
                  </w:r>
                </w:p>
              </w:tc>
            </w:tr>
            <w:tr w:rsidR="004B7401" w:rsidRPr="00501D15" w:rsidTr="00422825">
              <w:trPr>
                <w:trHeight w:val="282"/>
              </w:trPr>
              <w:tc>
                <w:tcPr>
                  <w:tcW w:w="3915" w:type="dxa"/>
                  <w:shd w:val="clear" w:color="auto" w:fill="auto"/>
                </w:tcPr>
                <w:p w:rsidR="004B7401" w:rsidRPr="00360FB7" w:rsidRDefault="004B7401" w:rsidP="004B7401">
                  <w:pPr>
                    <w:suppressAutoHyphens/>
                    <w:autoSpaceDE w:val="0"/>
                    <w:autoSpaceDN w:val="0"/>
                    <w:adjustRightInd w:val="0"/>
                    <w:spacing w:after="0"/>
                    <w:rPr>
                      <w:rFonts w:ascii="Arial" w:hAnsi="Arial" w:cs="Arial"/>
                      <w:highlight w:val="yellow"/>
                    </w:rPr>
                  </w:pPr>
                  <w:r w:rsidRPr="00360FB7">
                    <w:rPr>
                      <w:rFonts w:ascii="Arial" w:hAnsi="Arial" w:cs="Arial"/>
                    </w:rPr>
                    <w:t>Наличие производственной базы в другом городе или регионе (кроме Кемеровской области - Кузбасс)</w:t>
                  </w:r>
                </w:p>
              </w:tc>
              <w:tc>
                <w:tcPr>
                  <w:tcW w:w="2113" w:type="dxa"/>
                  <w:shd w:val="clear" w:color="auto" w:fill="auto"/>
                  <w:vAlign w:val="center"/>
                </w:tcPr>
                <w:p w:rsidR="004B7401" w:rsidRPr="00360FB7" w:rsidRDefault="004B7401" w:rsidP="004B7401">
                  <w:pPr>
                    <w:suppressAutoHyphens/>
                    <w:autoSpaceDE w:val="0"/>
                    <w:autoSpaceDN w:val="0"/>
                    <w:adjustRightInd w:val="0"/>
                    <w:spacing w:after="0"/>
                    <w:ind w:right="113"/>
                    <w:jc w:val="center"/>
                    <w:rPr>
                      <w:rFonts w:ascii="Arial" w:hAnsi="Arial" w:cs="Arial"/>
                    </w:rPr>
                  </w:pPr>
                  <w:r w:rsidRPr="00360FB7">
                    <w:rPr>
                      <w:rFonts w:ascii="Arial" w:hAnsi="Arial" w:cs="Arial"/>
                    </w:rPr>
                    <w:t>25</w:t>
                  </w:r>
                </w:p>
              </w:tc>
            </w:tr>
          </w:tbl>
          <w:p w:rsidR="00330277" w:rsidRDefault="00330277" w:rsidP="00422825">
            <w:pPr>
              <w:suppressAutoHyphens/>
              <w:autoSpaceDE w:val="0"/>
              <w:autoSpaceDN w:val="0"/>
              <w:adjustRightInd w:val="0"/>
              <w:spacing w:after="0"/>
              <w:ind w:right="113"/>
              <w:rPr>
                <w:rFonts w:ascii="Arial" w:hAnsi="Arial" w:cs="Arial"/>
              </w:rPr>
            </w:pPr>
          </w:p>
          <w:p w:rsidR="00132BF8" w:rsidRDefault="00132BF8" w:rsidP="00422825">
            <w:pPr>
              <w:suppressAutoHyphens/>
              <w:autoSpaceDE w:val="0"/>
              <w:autoSpaceDN w:val="0"/>
              <w:adjustRightInd w:val="0"/>
              <w:spacing w:after="0"/>
              <w:ind w:right="113"/>
              <w:rPr>
                <w:rFonts w:ascii="Arial" w:hAnsi="Arial" w:cs="Arial"/>
              </w:rPr>
            </w:pPr>
          </w:p>
          <w:p w:rsidR="00C22FE5" w:rsidRDefault="00C22FE5" w:rsidP="00422825">
            <w:pPr>
              <w:suppressAutoHyphens/>
              <w:autoSpaceDE w:val="0"/>
              <w:autoSpaceDN w:val="0"/>
              <w:adjustRightInd w:val="0"/>
              <w:spacing w:after="0"/>
              <w:ind w:right="113"/>
              <w:rPr>
                <w:rFonts w:ascii="Arial" w:hAnsi="Arial" w:cs="Arial"/>
              </w:rPr>
            </w:pPr>
          </w:p>
          <w:p w:rsidR="00AE73F9" w:rsidRDefault="00AE73F9" w:rsidP="00422825">
            <w:pPr>
              <w:suppressAutoHyphens/>
              <w:autoSpaceDE w:val="0"/>
              <w:autoSpaceDN w:val="0"/>
              <w:adjustRightInd w:val="0"/>
              <w:spacing w:after="0"/>
              <w:ind w:right="113"/>
              <w:rPr>
                <w:rFonts w:ascii="Arial" w:hAnsi="Arial" w:cs="Arial"/>
              </w:rPr>
            </w:pPr>
          </w:p>
          <w:p w:rsidR="00721A65" w:rsidRPr="00DA7B54" w:rsidRDefault="00721A65" w:rsidP="00721A65">
            <w:pPr>
              <w:suppressAutoHyphens/>
              <w:autoSpaceDE w:val="0"/>
              <w:autoSpaceDN w:val="0"/>
              <w:adjustRightInd w:val="0"/>
              <w:spacing w:after="0"/>
              <w:ind w:right="113"/>
              <w:jc w:val="center"/>
              <w:rPr>
                <w:rFonts w:ascii="Arial" w:hAnsi="Arial" w:cs="Arial"/>
                <w:b/>
              </w:rPr>
            </w:pPr>
            <w:r w:rsidRPr="00DA7B54">
              <w:rPr>
                <w:rFonts w:ascii="Arial" w:hAnsi="Arial" w:cs="Arial"/>
                <w:b/>
              </w:rPr>
              <w:t>5. ОЦЕНКА ПО КРИТЕРИЮ «Соответствие квалификационным критериям по ОТ</w:t>
            </w:r>
            <w:r w:rsidR="00AC5DB8" w:rsidRPr="00DA7B54">
              <w:rPr>
                <w:rFonts w:ascii="Arial" w:hAnsi="Arial" w:cs="Arial"/>
                <w:b/>
              </w:rPr>
              <w:t>, ПБ</w:t>
            </w:r>
            <w:r w:rsidRPr="00DA7B54">
              <w:rPr>
                <w:rFonts w:ascii="Arial" w:hAnsi="Arial" w:cs="Arial"/>
                <w:b/>
              </w:rPr>
              <w:t>:</w:t>
            </w:r>
          </w:p>
          <w:p w:rsidR="00721A65" w:rsidRPr="00DA7B54" w:rsidRDefault="00721A65" w:rsidP="00721A65">
            <w:pPr>
              <w:suppressAutoHyphens/>
              <w:autoSpaceDE w:val="0"/>
              <w:autoSpaceDN w:val="0"/>
              <w:adjustRightInd w:val="0"/>
              <w:spacing w:after="0"/>
              <w:ind w:right="113"/>
              <w:rPr>
                <w:rFonts w:ascii="Arial" w:hAnsi="Arial" w:cs="Arial"/>
              </w:rPr>
            </w:pPr>
          </w:p>
          <w:tbl>
            <w:tblPr>
              <w:tblW w:w="602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2113"/>
            </w:tblGrid>
            <w:tr w:rsidR="00721A65" w:rsidRPr="00DA7B54" w:rsidTr="00721A65">
              <w:trPr>
                <w:trHeight w:val="535"/>
              </w:trPr>
              <w:tc>
                <w:tcPr>
                  <w:tcW w:w="3915" w:type="dxa"/>
                  <w:shd w:val="clear" w:color="auto" w:fill="auto"/>
                  <w:vAlign w:val="center"/>
                </w:tcPr>
                <w:p w:rsidR="00721A65" w:rsidRPr="00DA7B54" w:rsidRDefault="00721A65" w:rsidP="00721A65">
                  <w:pPr>
                    <w:suppressAutoHyphens/>
                    <w:autoSpaceDE w:val="0"/>
                    <w:autoSpaceDN w:val="0"/>
                    <w:adjustRightInd w:val="0"/>
                    <w:spacing w:after="0"/>
                    <w:ind w:right="113"/>
                    <w:jc w:val="center"/>
                    <w:rPr>
                      <w:rFonts w:ascii="Arial" w:hAnsi="Arial" w:cs="Arial"/>
                    </w:rPr>
                  </w:pPr>
                  <w:r w:rsidRPr="00DA7B54">
                    <w:rPr>
                      <w:rFonts w:ascii="Arial" w:hAnsi="Arial" w:cs="Arial"/>
                    </w:rPr>
                    <w:t>Показатель критерия</w:t>
                  </w:r>
                </w:p>
              </w:tc>
              <w:tc>
                <w:tcPr>
                  <w:tcW w:w="2113" w:type="dxa"/>
                  <w:shd w:val="clear" w:color="auto" w:fill="auto"/>
                  <w:vAlign w:val="center"/>
                </w:tcPr>
                <w:p w:rsidR="00721A65" w:rsidRPr="00DA7B54" w:rsidRDefault="00721A65" w:rsidP="00721A65">
                  <w:pPr>
                    <w:suppressAutoHyphens/>
                    <w:autoSpaceDE w:val="0"/>
                    <w:autoSpaceDN w:val="0"/>
                    <w:adjustRightInd w:val="0"/>
                    <w:spacing w:after="0"/>
                    <w:ind w:right="113"/>
                    <w:jc w:val="center"/>
                    <w:rPr>
                      <w:rFonts w:ascii="Arial" w:hAnsi="Arial" w:cs="Arial"/>
                    </w:rPr>
                  </w:pPr>
                  <w:r w:rsidRPr="00DA7B54">
                    <w:rPr>
                      <w:rFonts w:ascii="Arial" w:hAnsi="Arial" w:cs="Arial"/>
                    </w:rPr>
                    <w:t>баллы</w:t>
                  </w:r>
                </w:p>
              </w:tc>
            </w:tr>
            <w:tr w:rsidR="00721A65" w:rsidRPr="00DA7B54" w:rsidTr="00721A65">
              <w:trPr>
                <w:trHeight w:val="267"/>
              </w:trPr>
              <w:tc>
                <w:tcPr>
                  <w:tcW w:w="3915" w:type="dxa"/>
                  <w:shd w:val="clear" w:color="auto" w:fill="auto"/>
                </w:tcPr>
                <w:p w:rsidR="00721A65" w:rsidRPr="00DA7B54" w:rsidRDefault="00721A65" w:rsidP="00721A65">
                  <w:pPr>
                    <w:suppressAutoHyphens/>
                    <w:autoSpaceDE w:val="0"/>
                    <w:autoSpaceDN w:val="0"/>
                    <w:adjustRightInd w:val="0"/>
                    <w:spacing w:after="0"/>
                    <w:jc w:val="left"/>
                    <w:rPr>
                      <w:rFonts w:ascii="Arial" w:hAnsi="Arial" w:cs="Arial"/>
                    </w:rPr>
                  </w:pPr>
                  <w:r w:rsidRPr="00DA7B54">
                    <w:rPr>
                      <w:rFonts w:ascii="Arial" w:hAnsi="Arial" w:cs="Arial"/>
                    </w:rPr>
                    <w:t xml:space="preserve">Не предоставлены подтверждающие документы,  либо оценен на красный уровень </w:t>
                  </w:r>
                </w:p>
              </w:tc>
              <w:tc>
                <w:tcPr>
                  <w:tcW w:w="2113" w:type="dxa"/>
                  <w:shd w:val="clear" w:color="auto" w:fill="auto"/>
                  <w:vAlign w:val="center"/>
                </w:tcPr>
                <w:p w:rsidR="00721A65" w:rsidRPr="00DA7B54" w:rsidRDefault="00721A65" w:rsidP="00721A65">
                  <w:pPr>
                    <w:suppressAutoHyphens/>
                    <w:autoSpaceDE w:val="0"/>
                    <w:autoSpaceDN w:val="0"/>
                    <w:adjustRightInd w:val="0"/>
                    <w:spacing w:after="0"/>
                    <w:ind w:right="113"/>
                    <w:jc w:val="center"/>
                    <w:rPr>
                      <w:rFonts w:ascii="Arial" w:hAnsi="Arial" w:cs="Arial"/>
                    </w:rPr>
                  </w:pPr>
                  <w:r w:rsidRPr="00DA7B54">
                    <w:rPr>
                      <w:rFonts w:ascii="Arial" w:hAnsi="Arial" w:cs="Arial"/>
                    </w:rPr>
                    <w:t>0</w:t>
                  </w:r>
                </w:p>
              </w:tc>
            </w:tr>
            <w:tr w:rsidR="00721A65" w:rsidRPr="00DA7B54" w:rsidTr="00721A65">
              <w:trPr>
                <w:trHeight w:val="282"/>
              </w:trPr>
              <w:tc>
                <w:tcPr>
                  <w:tcW w:w="3915" w:type="dxa"/>
                  <w:shd w:val="clear" w:color="auto" w:fill="auto"/>
                </w:tcPr>
                <w:p w:rsidR="00721A65" w:rsidRPr="00DA7B54" w:rsidRDefault="00721A65" w:rsidP="00721A65">
                  <w:pPr>
                    <w:suppressAutoHyphens/>
                    <w:autoSpaceDE w:val="0"/>
                    <w:autoSpaceDN w:val="0"/>
                    <w:adjustRightInd w:val="0"/>
                    <w:spacing w:after="0"/>
                    <w:rPr>
                      <w:rFonts w:ascii="Arial" w:hAnsi="Arial" w:cs="Arial"/>
                    </w:rPr>
                  </w:pPr>
                  <w:r w:rsidRPr="00DA7B54">
                    <w:rPr>
                      <w:rFonts w:ascii="Arial" w:hAnsi="Arial" w:cs="Arial"/>
                    </w:rPr>
                    <w:t>желтый</w:t>
                  </w:r>
                  <w:r w:rsidR="00746CB8" w:rsidRPr="00DA7B54">
                    <w:rPr>
                      <w:rFonts w:ascii="Arial" w:hAnsi="Arial" w:cs="Arial"/>
                    </w:rPr>
                    <w:t xml:space="preserve"> уровень</w:t>
                  </w:r>
                </w:p>
              </w:tc>
              <w:tc>
                <w:tcPr>
                  <w:tcW w:w="2113" w:type="dxa"/>
                  <w:shd w:val="clear" w:color="auto" w:fill="auto"/>
                  <w:vAlign w:val="center"/>
                </w:tcPr>
                <w:p w:rsidR="00721A65" w:rsidRPr="00DA7B54" w:rsidRDefault="00721A65" w:rsidP="00721A65">
                  <w:pPr>
                    <w:suppressAutoHyphens/>
                    <w:autoSpaceDE w:val="0"/>
                    <w:autoSpaceDN w:val="0"/>
                    <w:adjustRightInd w:val="0"/>
                    <w:spacing w:after="0"/>
                    <w:ind w:right="113"/>
                    <w:jc w:val="center"/>
                    <w:rPr>
                      <w:rFonts w:ascii="Arial" w:hAnsi="Arial" w:cs="Arial"/>
                    </w:rPr>
                  </w:pPr>
                  <w:r w:rsidRPr="00DA7B54">
                    <w:rPr>
                      <w:rFonts w:ascii="Arial" w:hAnsi="Arial" w:cs="Arial"/>
                    </w:rPr>
                    <w:t>50</w:t>
                  </w:r>
                </w:p>
              </w:tc>
            </w:tr>
            <w:tr w:rsidR="00721A65" w:rsidRPr="00501D15" w:rsidTr="00721A65">
              <w:trPr>
                <w:trHeight w:val="282"/>
              </w:trPr>
              <w:tc>
                <w:tcPr>
                  <w:tcW w:w="3915" w:type="dxa"/>
                  <w:shd w:val="clear" w:color="auto" w:fill="auto"/>
                </w:tcPr>
                <w:p w:rsidR="00721A65" w:rsidRPr="00DA7B54" w:rsidRDefault="00746CB8" w:rsidP="00721A65">
                  <w:pPr>
                    <w:suppressAutoHyphens/>
                    <w:autoSpaceDE w:val="0"/>
                    <w:autoSpaceDN w:val="0"/>
                    <w:adjustRightInd w:val="0"/>
                    <w:spacing w:after="0"/>
                    <w:rPr>
                      <w:rFonts w:ascii="Arial" w:hAnsi="Arial" w:cs="Arial"/>
                    </w:rPr>
                  </w:pPr>
                  <w:r w:rsidRPr="00DA7B54">
                    <w:rPr>
                      <w:rFonts w:ascii="Arial" w:hAnsi="Arial" w:cs="Arial"/>
                    </w:rPr>
                    <w:lastRenderedPageBreak/>
                    <w:t>зеленый уровень</w:t>
                  </w:r>
                </w:p>
              </w:tc>
              <w:tc>
                <w:tcPr>
                  <w:tcW w:w="2113" w:type="dxa"/>
                  <w:shd w:val="clear" w:color="auto" w:fill="auto"/>
                  <w:vAlign w:val="center"/>
                </w:tcPr>
                <w:p w:rsidR="00721A65" w:rsidRPr="00ED1758" w:rsidRDefault="00746CB8" w:rsidP="00721A65">
                  <w:pPr>
                    <w:suppressAutoHyphens/>
                    <w:autoSpaceDE w:val="0"/>
                    <w:autoSpaceDN w:val="0"/>
                    <w:adjustRightInd w:val="0"/>
                    <w:spacing w:after="0"/>
                    <w:ind w:right="113"/>
                    <w:jc w:val="center"/>
                    <w:rPr>
                      <w:rFonts w:ascii="Arial" w:hAnsi="Arial" w:cs="Arial"/>
                    </w:rPr>
                  </w:pPr>
                  <w:r w:rsidRPr="00DA7B54">
                    <w:rPr>
                      <w:rFonts w:ascii="Arial" w:hAnsi="Arial" w:cs="Arial"/>
                    </w:rPr>
                    <w:t>100</w:t>
                  </w:r>
                </w:p>
              </w:tc>
            </w:tr>
          </w:tbl>
          <w:p w:rsidR="00330277" w:rsidRDefault="00330277" w:rsidP="00422825">
            <w:pPr>
              <w:suppressAutoHyphens/>
              <w:autoSpaceDE w:val="0"/>
              <w:autoSpaceDN w:val="0"/>
              <w:adjustRightInd w:val="0"/>
              <w:spacing w:after="0"/>
              <w:ind w:right="113"/>
              <w:rPr>
                <w:rFonts w:ascii="Arial" w:hAnsi="Arial" w:cs="Arial"/>
              </w:rPr>
            </w:pPr>
          </w:p>
          <w:p w:rsidR="00775532" w:rsidRDefault="00E51BE1" w:rsidP="00AC1513">
            <w:pPr>
              <w:suppressAutoHyphens/>
              <w:autoSpaceDE w:val="0"/>
              <w:autoSpaceDN w:val="0"/>
              <w:adjustRightInd w:val="0"/>
              <w:spacing w:after="0"/>
              <w:ind w:right="113"/>
              <w:jc w:val="center"/>
              <w:rPr>
                <w:rFonts w:ascii="Arial" w:hAnsi="Arial" w:cs="Arial"/>
              </w:rPr>
            </w:pPr>
            <w:r>
              <w:rPr>
                <w:rFonts w:ascii="Arial" w:hAnsi="Arial" w:cs="Arial"/>
              </w:rPr>
              <w:t xml:space="preserve">Квалификационная оценка </w:t>
            </w:r>
            <w:r w:rsidR="00AC5DB8">
              <w:rPr>
                <w:rFonts w:ascii="Arial" w:hAnsi="Arial" w:cs="Arial"/>
              </w:rPr>
              <w:t xml:space="preserve">по ОТ, ПБ </w:t>
            </w:r>
          </w:p>
          <w:p w:rsidR="009B236F" w:rsidRDefault="009B236F" w:rsidP="00422825">
            <w:pPr>
              <w:suppressAutoHyphens/>
              <w:autoSpaceDE w:val="0"/>
              <w:autoSpaceDN w:val="0"/>
              <w:adjustRightInd w:val="0"/>
              <w:spacing w:after="0"/>
              <w:ind w:right="113"/>
              <w:rPr>
                <w:rFonts w:ascii="Arial" w:hAnsi="Arial" w:cs="Arial"/>
              </w:rPr>
            </w:pPr>
          </w:p>
          <w:tbl>
            <w:tblPr>
              <w:tblW w:w="6804"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3"/>
              <w:gridCol w:w="851"/>
            </w:tblGrid>
            <w:tr w:rsidR="00D008F5" w:rsidRPr="005F7C2D" w:rsidTr="00874491">
              <w:trPr>
                <w:cantSplit/>
                <w:trHeight w:val="605"/>
              </w:trPr>
              <w:tc>
                <w:tcPr>
                  <w:tcW w:w="5953" w:type="dxa"/>
                  <w:shd w:val="clear" w:color="auto" w:fill="auto"/>
                  <w:vAlign w:val="center"/>
                </w:tcPr>
                <w:p w:rsidR="00D008F5" w:rsidRPr="00775532" w:rsidRDefault="00D008F5" w:rsidP="00D008F5">
                  <w:pPr>
                    <w:pStyle w:val="2c"/>
                    <w:shd w:val="clear" w:color="auto" w:fill="auto"/>
                    <w:spacing w:line="150" w:lineRule="exact"/>
                    <w:ind w:firstLine="0"/>
                    <w:jc w:val="center"/>
                    <w:rPr>
                      <w:rFonts w:ascii="Arial" w:hAnsi="Arial" w:cs="Arial"/>
                      <w:sz w:val="18"/>
                      <w:szCs w:val="18"/>
                    </w:rPr>
                  </w:pPr>
                  <w:r w:rsidRPr="00775532">
                    <w:rPr>
                      <w:rFonts w:ascii="Arial" w:hAnsi="Arial" w:cs="Arial"/>
                      <w:sz w:val="18"/>
                      <w:szCs w:val="18"/>
                    </w:rPr>
                    <w:t>Описание критериев оценки</w:t>
                  </w:r>
                </w:p>
              </w:tc>
              <w:tc>
                <w:tcPr>
                  <w:tcW w:w="851" w:type="dxa"/>
                  <w:shd w:val="clear" w:color="auto" w:fill="auto"/>
                  <w:vAlign w:val="center"/>
                </w:tcPr>
                <w:p w:rsidR="00D008F5" w:rsidRPr="00775532" w:rsidRDefault="00D008F5" w:rsidP="00874491">
                  <w:pPr>
                    <w:pStyle w:val="2c"/>
                    <w:shd w:val="clear" w:color="auto" w:fill="auto"/>
                    <w:spacing w:line="240" w:lineRule="auto"/>
                    <w:ind w:left="34" w:firstLine="0"/>
                    <w:jc w:val="center"/>
                    <w:rPr>
                      <w:rFonts w:ascii="Arial" w:hAnsi="Arial" w:cs="Arial"/>
                      <w:sz w:val="18"/>
                      <w:szCs w:val="18"/>
                    </w:rPr>
                  </w:pPr>
                  <w:r w:rsidRPr="00874491">
                    <w:rPr>
                      <w:rFonts w:ascii="Arial" w:hAnsi="Arial" w:cs="Arial"/>
                      <w:sz w:val="16"/>
                      <w:szCs w:val="18"/>
                    </w:rPr>
                    <w:t>Присвоенные баллы в результате оценки</w:t>
                  </w:r>
                </w:p>
              </w:tc>
            </w:tr>
            <w:tr w:rsidR="00D008F5" w:rsidRPr="005F7C2D" w:rsidTr="00874491">
              <w:trPr>
                <w:cantSplit/>
                <w:trHeight w:val="1371"/>
              </w:trPr>
              <w:tc>
                <w:tcPr>
                  <w:tcW w:w="5953" w:type="dxa"/>
                  <w:shd w:val="clear" w:color="auto" w:fill="FF0000"/>
                  <w:vAlign w:val="center"/>
                </w:tcPr>
                <w:p w:rsidR="00D008F5" w:rsidRPr="00775532" w:rsidRDefault="00D008F5" w:rsidP="00874491">
                  <w:pPr>
                    <w:pStyle w:val="2c"/>
                    <w:shd w:val="clear" w:color="auto" w:fill="auto"/>
                    <w:spacing w:line="240" w:lineRule="auto"/>
                    <w:ind w:firstLine="0"/>
                    <w:jc w:val="both"/>
                    <w:rPr>
                      <w:rStyle w:val="2TrebuchetMS75pt"/>
                      <w:rFonts w:ascii="Arial" w:hAnsi="Arial" w:cs="Arial"/>
                    </w:rPr>
                  </w:pPr>
                </w:p>
                <w:p w:rsidR="00D008F5" w:rsidRPr="00775532" w:rsidRDefault="00D008F5" w:rsidP="00874491">
                  <w:pPr>
                    <w:pStyle w:val="2c"/>
                    <w:shd w:val="clear" w:color="auto" w:fill="auto"/>
                    <w:spacing w:line="240" w:lineRule="auto"/>
                    <w:ind w:firstLine="0"/>
                    <w:jc w:val="both"/>
                    <w:rPr>
                      <w:rFonts w:ascii="Arial" w:hAnsi="Arial" w:cs="Arial"/>
                    </w:rPr>
                  </w:pPr>
                  <w:r w:rsidRPr="00775532">
                    <w:rPr>
                      <w:rFonts w:ascii="Arial" w:hAnsi="Arial" w:cs="Arial"/>
                    </w:rPr>
                    <w:t>Подрядчик не рекомендуется к участию в закупке.</w:t>
                  </w:r>
                </w:p>
                <w:p w:rsidR="00D008F5" w:rsidRPr="00775532" w:rsidRDefault="00D008F5" w:rsidP="00874491">
                  <w:pPr>
                    <w:pStyle w:val="2c"/>
                    <w:shd w:val="clear" w:color="auto" w:fill="auto"/>
                    <w:spacing w:line="240" w:lineRule="auto"/>
                    <w:ind w:firstLine="0"/>
                    <w:jc w:val="both"/>
                    <w:rPr>
                      <w:rFonts w:ascii="Arial" w:hAnsi="Arial" w:cs="Arial"/>
                    </w:rPr>
                  </w:pPr>
                  <w:r w:rsidRPr="00775532">
                    <w:rPr>
                      <w:rFonts w:ascii="Arial" w:hAnsi="Arial" w:cs="Arial"/>
                      <w:color w:val="000000"/>
                      <w:lang w:bidi="ru-RU"/>
                    </w:rPr>
                    <w:t>Красный уровень присваивается Подрядчику в случае:</w:t>
                  </w:r>
                </w:p>
                <w:p w:rsidR="00D008F5" w:rsidRPr="00775532" w:rsidRDefault="00AC1513" w:rsidP="00891E5F">
                  <w:pPr>
                    <w:pStyle w:val="2c"/>
                    <w:numPr>
                      <w:ilvl w:val="0"/>
                      <w:numId w:val="55"/>
                    </w:numPr>
                    <w:shd w:val="clear" w:color="auto" w:fill="auto"/>
                    <w:spacing w:line="240" w:lineRule="auto"/>
                    <w:ind w:left="360" w:right="36" w:hanging="360"/>
                    <w:jc w:val="both"/>
                    <w:rPr>
                      <w:rFonts w:ascii="Arial" w:hAnsi="Arial" w:cs="Arial"/>
                    </w:rPr>
                  </w:pPr>
                  <w:r>
                    <w:rPr>
                      <w:rFonts w:ascii="Arial" w:hAnsi="Arial" w:cs="Arial"/>
                      <w:color w:val="000000"/>
                      <w:lang w:bidi="ru-RU"/>
                    </w:rPr>
                    <w:t>н</w:t>
                  </w:r>
                  <w:r w:rsidR="00775532">
                    <w:rPr>
                      <w:rFonts w:ascii="Arial" w:hAnsi="Arial" w:cs="Arial"/>
                      <w:color w:val="000000"/>
                      <w:lang w:bidi="ru-RU"/>
                    </w:rPr>
                    <w:t xml:space="preserve">аличия хотя бы 1 </w:t>
                  </w:r>
                  <w:r w:rsidR="00D008F5" w:rsidRPr="00775532">
                    <w:rPr>
                      <w:rFonts w:ascii="Arial" w:hAnsi="Arial" w:cs="Arial"/>
                      <w:color w:val="000000"/>
                      <w:lang w:bidi="ru-RU"/>
                    </w:rPr>
                    <w:t xml:space="preserve">(одного) отрицательного ответа в Разделе 1 или 2 </w:t>
                  </w:r>
                  <w:r w:rsidR="00E51BE1">
                    <w:rPr>
                      <w:rFonts w:ascii="Arial" w:hAnsi="Arial" w:cs="Arial"/>
                      <w:color w:val="000000"/>
                      <w:lang w:bidi="ru-RU"/>
                    </w:rPr>
                    <w:t>квалифик</w:t>
                  </w:r>
                  <w:r w:rsidR="00AC5DB8">
                    <w:rPr>
                      <w:rFonts w:ascii="Arial" w:hAnsi="Arial" w:cs="Arial"/>
                      <w:color w:val="000000"/>
                      <w:lang w:bidi="ru-RU"/>
                    </w:rPr>
                    <w:t>ационных критериев по ОТ, ПБ</w:t>
                  </w:r>
                  <w:r>
                    <w:rPr>
                      <w:rFonts w:ascii="Arial" w:hAnsi="Arial" w:cs="Arial"/>
                      <w:color w:val="000000"/>
                      <w:lang w:bidi="ru-RU"/>
                    </w:rPr>
                    <w:t>;</w:t>
                  </w:r>
                </w:p>
                <w:p w:rsidR="00D008F5" w:rsidRPr="00775532" w:rsidRDefault="00AC1513" w:rsidP="00891E5F">
                  <w:pPr>
                    <w:pStyle w:val="2c"/>
                    <w:numPr>
                      <w:ilvl w:val="0"/>
                      <w:numId w:val="55"/>
                    </w:numPr>
                    <w:shd w:val="clear" w:color="auto" w:fill="auto"/>
                    <w:spacing w:line="240" w:lineRule="auto"/>
                    <w:ind w:left="360" w:right="36" w:hanging="360"/>
                    <w:jc w:val="both"/>
                    <w:rPr>
                      <w:rFonts w:ascii="Arial" w:hAnsi="Arial" w:cs="Arial"/>
                    </w:rPr>
                  </w:pPr>
                  <w:r>
                    <w:rPr>
                      <w:rFonts w:ascii="Arial" w:hAnsi="Arial" w:cs="Arial"/>
                    </w:rPr>
                    <w:t>з</w:t>
                  </w:r>
                  <w:r w:rsidR="00D008F5" w:rsidRPr="00775532">
                    <w:rPr>
                      <w:rFonts w:ascii="Arial" w:hAnsi="Arial" w:cs="Arial"/>
                    </w:rPr>
                    <w:t>а последний календарный год зарегистрирован более 1</w:t>
                  </w:r>
                  <w:r>
                    <w:rPr>
                      <w:rFonts w:ascii="Arial" w:hAnsi="Arial" w:cs="Arial"/>
                    </w:rPr>
                    <w:t xml:space="preserve"> </w:t>
                  </w:r>
                  <w:r w:rsidRPr="00775532">
                    <w:rPr>
                      <w:rFonts w:ascii="Arial" w:hAnsi="Arial" w:cs="Arial"/>
                      <w:color w:val="000000"/>
                      <w:lang w:bidi="ru-RU"/>
                    </w:rPr>
                    <w:t>(одного)</w:t>
                  </w:r>
                  <w:r w:rsidR="00D008F5" w:rsidRPr="00775532">
                    <w:rPr>
                      <w:rFonts w:ascii="Arial" w:hAnsi="Arial" w:cs="Arial"/>
                    </w:rPr>
                    <w:t xml:space="preserve"> смертельн</w:t>
                  </w:r>
                  <w:r>
                    <w:rPr>
                      <w:rFonts w:ascii="Arial" w:hAnsi="Arial" w:cs="Arial"/>
                    </w:rPr>
                    <w:t>ого</w:t>
                  </w:r>
                  <w:r w:rsidR="00D008F5" w:rsidRPr="00775532">
                    <w:rPr>
                      <w:rFonts w:ascii="Arial" w:hAnsi="Arial" w:cs="Arial"/>
                    </w:rPr>
                    <w:t>, тяжел</w:t>
                  </w:r>
                  <w:r>
                    <w:rPr>
                      <w:rFonts w:ascii="Arial" w:hAnsi="Arial" w:cs="Arial"/>
                    </w:rPr>
                    <w:t>ого</w:t>
                  </w:r>
                  <w:r w:rsidR="00D008F5" w:rsidRPr="00775532">
                    <w:rPr>
                      <w:rFonts w:ascii="Arial" w:hAnsi="Arial" w:cs="Arial"/>
                    </w:rPr>
                    <w:t xml:space="preserve"> или группов</w:t>
                  </w:r>
                  <w:r>
                    <w:rPr>
                      <w:rFonts w:ascii="Arial" w:hAnsi="Arial" w:cs="Arial"/>
                    </w:rPr>
                    <w:t>ого</w:t>
                  </w:r>
                  <w:r w:rsidR="00D008F5" w:rsidRPr="00775532">
                    <w:rPr>
                      <w:rFonts w:ascii="Arial" w:hAnsi="Arial" w:cs="Arial"/>
                    </w:rPr>
                    <w:t xml:space="preserve"> несчастн</w:t>
                  </w:r>
                  <w:r>
                    <w:rPr>
                      <w:rFonts w:ascii="Arial" w:hAnsi="Arial" w:cs="Arial"/>
                    </w:rPr>
                    <w:t xml:space="preserve">ого </w:t>
                  </w:r>
                  <w:r w:rsidR="00D008F5" w:rsidRPr="00775532">
                    <w:rPr>
                      <w:rFonts w:ascii="Arial" w:hAnsi="Arial" w:cs="Arial"/>
                    </w:rPr>
                    <w:t>случа</w:t>
                  </w:r>
                  <w:r>
                    <w:rPr>
                      <w:rFonts w:ascii="Arial" w:hAnsi="Arial" w:cs="Arial"/>
                    </w:rPr>
                    <w:t>я</w:t>
                  </w:r>
                </w:p>
              </w:tc>
              <w:tc>
                <w:tcPr>
                  <w:tcW w:w="851" w:type="dxa"/>
                  <w:shd w:val="clear" w:color="auto" w:fill="auto"/>
                  <w:vAlign w:val="center"/>
                </w:tcPr>
                <w:p w:rsidR="00D008F5" w:rsidRPr="00775532" w:rsidRDefault="00D008F5" w:rsidP="00D008F5">
                  <w:pPr>
                    <w:pStyle w:val="2c"/>
                    <w:shd w:val="clear" w:color="auto" w:fill="auto"/>
                    <w:spacing w:line="378" w:lineRule="exact"/>
                    <w:ind w:left="34" w:firstLine="0"/>
                    <w:jc w:val="center"/>
                    <w:rPr>
                      <w:rFonts w:ascii="Arial" w:hAnsi="Arial" w:cs="Arial"/>
                      <w:sz w:val="24"/>
                      <w:szCs w:val="24"/>
                    </w:rPr>
                  </w:pPr>
                  <w:r w:rsidRPr="00775532">
                    <w:rPr>
                      <w:rFonts w:ascii="Arial" w:hAnsi="Arial" w:cs="Arial"/>
                      <w:sz w:val="24"/>
                      <w:szCs w:val="24"/>
                    </w:rPr>
                    <w:t>0</w:t>
                  </w:r>
                </w:p>
              </w:tc>
            </w:tr>
            <w:tr w:rsidR="00D008F5" w:rsidRPr="005F7C2D" w:rsidTr="00874491">
              <w:trPr>
                <w:cantSplit/>
                <w:trHeight w:val="605"/>
              </w:trPr>
              <w:tc>
                <w:tcPr>
                  <w:tcW w:w="5953" w:type="dxa"/>
                  <w:shd w:val="clear" w:color="auto" w:fill="FFFF00"/>
                  <w:vAlign w:val="center"/>
                </w:tcPr>
                <w:p w:rsidR="00D008F5" w:rsidRPr="00775532" w:rsidRDefault="00D008F5" w:rsidP="00874491">
                  <w:pPr>
                    <w:pStyle w:val="2c"/>
                    <w:shd w:val="clear" w:color="auto" w:fill="auto"/>
                    <w:spacing w:line="240" w:lineRule="auto"/>
                    <w:ind w:left="34" w:firstLine="0"/>
                    <w:jc w:val="left"/>
                    <w:rPr>
                      <w:rFonts w:ascii="Arial" w:hAnsi="Arial" w:cs="Arial"/>
                    </w:rPr>
                  </w:pPr>
                  <w:r w:rsidRPr="00775532">
                    <w:rPr>
                      <w:rFonts w:ascii="Arial" w:hAnsi="Arial" w:cs="Arial"/>
                    </w:rPr>
                    <w:t>Подрядчик условно квалифицирован на участие в закупке.</w:t>
                  </w:r>
                </w:p>
                <w:p w:rsidR="00D008F5" w:rsidRPr="00775532" w:rsidRDefault="00D008F5" w:rsidP="00874491">
                  <w:pPr>
                    <w:pStyle w:val="2c"/>
                    <w:shd w:val="clear" w:color="auto" w:fill="auto"/>
                    <w:spacing w:line="240" w:lineRule="auto"/>
                    <w:ind w:left="34" w:firstLine="0"/>
                    <w:jc w:val="both"/>
                    <w:rPr>
                      <w:rFonts w:ascii="Arial" w:hAnsi="Arial" w:cs="Arial"/>
                    </w:rPr>
                  </w:pPr>
                  <w:r w:rsidRPr="00775532">
                    <w:rPr>
                      <w:rFonts w:ascii="Arial" w:hAnsi="Arial" w:cs="Arial"/>
                    </w:rPr>
                    <w:t>Желтый уровень присваивается Подрядчику в случае:</w:t>
                  </w:r>
                </w:p>
                <w:p w:rsidR="00D008F5" w:rsidRPr="00775532" w:rsidRDefault="00AC1513" w:rsidP="00874491">
                  <w:pPr>
                    <w:pStyle w:val="2c"/>
                    <w:shd w:val="clear" w:color="auto" w:fill="auto"/>
                    <w:tabs>
                      <w:tab w:val="left" w:pos="2151"/>
                    </w:tabs>
                    <w:spacing w:line="240" w:lineRule="auto"/>
                    <w:ind w:left="34" w:firstLine="0"/>
                    <w:jc w:val="both"/>
                    <w:rPr>
                      <w:rFonts w:ascii="Arial" w:hAnsi="Arial" w:cs="Arial"/>
                    </w:rPr>
                  </w:pPr>
                  <w:r>
                    <w:rPr>
                      <w:rFonts w:ascii="Arial" w:hAnsi="Arial" w:cs="Arial"/>
                    </w:rPr>
                    <w:t>- полного</w:t>
                  </w:r>
                  <w:r w:rsidR="00D008F5" w:rsidRPr="00775532">
                    <w:rPr>
                      <w:rFonts w:ascii="Arial" w:hAnsi="Arial" w:cs="Arial"/>
                    </w:rPr>
                    <w:t xml:space="preserve"> соответстви</w:t>
                  </w:r>
                  <w:r>
                    <w:rPr>
                      <w:rFonts w:ascii="Arial" w:hAnsi="Arial" w:cs="Arial"/>
                    </w:rPr>
                    <w:t>я</w:t>
                  </w:r>
                  <w:r w:rsidR="00D008F5" w:rsidRPr="00775532">
                    <w:rPr>
                      <w:rFonts w:ascii="Arial" w:hAnsi="Arial" w:cs="Arial"/>
                    </w:rPr>
                    <w:t xml:space="preserve"> Разделу 1 </w:t>
                  </w:r>
                  <w:r>
                    <w:rPr>
                      <w:rFonts w:ascii="Arial" w:hAnsi="Arial" w:cs="Arial"/>
                      <w:color w:val="000000"/>
                      <w:lang w:bidi="ru-RU"/>
                    </w:rPr>
                    <w:t>квалифик</w:t>
                  </w:r>
                  <w:r w:rsidR="00AC5DB8">
                    <w:rPr>
                      <w:rFonts w:ascii="Arial" w:hAnsi="Arial" w:cs="Arial"/>
                      <w:color w:val="000000"/>
                      <w:lang w:bidi="ru-RU"/>
                    </w:rPr>
                    <w:t>ационных критериев по ОТ, ПБ</w:t>
                  </w:r>
                  <w:r>
                    <w:rPr>
                      <w:rFonts w:ascii="Arial" w:hAnsi="Arial" w:cs="Arial"/>
                      <w:color w:val="000000"/>
                      <w:lang w:bidi="ru-RU"/>
                    </w:rPr>
                    <w:t>;</w:t>
                  </w:r>
                </w:p>
                <w:p w:rsidR="00D008F5" w:rsidRPr="00775532" w:rsidRDefault="00AC1513" w:rsidP="00874491">
                  <w:pPr>
                    <w:pStyle w:val="2c"/>
                    <w:shd w:val="clear" w:color="auto" w:fill="auto"/>
                    <w:tabs>
                      <w:tab w:val="left" w:pos="2151"/>
                      <w:tab w:val="left" w:pos="3130"/>
                    </w:tabs>
                    <w:spacing w:line="240" w:lineRule="auto"/>
                    <w:ind w:left="34" w:right="620" w:firstLine="0"/>
                    <w:jc w:val="both"/>
                    <w:rPr>
                      <w:rStyle w:val="2TrebuchetMS75pt"/>
                      <w:rFonts w:ascii="Arial" w:hAnsi="Arial" w:cs="Arial"/>
                    </w:rPr>
                  </w:pPr>
                  <w:r>
                    <w:rPr>
                      <w:rFonts w:ascii="Arial" w:hAnsi="Arial" w:cs="Arial"/>
                    </w:rPr>
                    <w:t>- з</w:t>
                  </w:r>
                  <w:r w:rsidR="00D008F5" w:rsidRPr="00775532">
                    <w:rPr>
                      <w:rFonts w:ascii="Arial" w:hAnsi="Arial" w:cs="Arial"/>
                    </w:rPr>
                    <w:t>а последний календарный год зарегистрирован 1</w:t>
                  </w:r>
                  <w:r>
                    <w:rPr>
                      <w:rFonts w:ascii="Arial" w:hAnsi="Arial" w:cs="Arial"/>
                    </w:rPr>
                    <w:t xml:space="preserve"> (один)</w:t>
                  </w:r>
                  <w:r w:rsidR="00D008F5" w:rsidRPr="00775532">
                    <w:rPr>
                      <w:rFonts w:ascii="Arial" w:hAnsi="Arial" w:cs="Arial"/>
                    </w:rPr>
                    <w:t xml:space="preserve"> смертельный, тяжелый или групповой несчастный случай</w:t>
                  </w:r>
                </w:p>
              </w:tc>
              <w:tc>
                <w:tcPr>
                  <w:tcW w:w="851" w:type="dxa"/>
                  <w:shd w:val="clear" w:color="auto" w:fill="auto"/>
                  <w:vAlign w:val="center"/>
                </w:tcPr>
                <w:p w:rsidR="00D008F5" w:rsidRPr="00775532" w:rsidRDefault="00D008F5" w:rsidP="00D008F5">
                  <w:pPr>
                    <w:pStyle w:val="2c"/>
                    <w:shd w:val="clear" w:color="auto" w:fill="auto"/>
                    <w:spacing w:line="378" w:lineRule="exact"/>
                    <w:ind w:left="34" w:firstLine="0"/>
                    <w:jc w:val="center"/>
                    <w:rPr>
                      <w:rFonts w:ascii="Arial" w:hAnsi="Arial" w:cs="Arial"/>
                      <w:sz w:val="24"/>
                      <w:szCs w:val="24"/>
                    </w:rPr>
                  </w:pPr>
                  <w:r w:rsidRPr="00775532">
                    <w:rPr>
                      <w:rFonts w:ascii="Arial" w:hAnsi="Arial" w:cs="Arial"/>
                      <w:sz w:val="24"/>
                      <w:szCs w:val="24"/>
                    </w:rPr>
                    <w:t>50</w:t>
                  </w:r>
                </w:p>
              </w:tc>
            </w:tr>
            <w:tr w:rsidR="00D008F5" w:rsidRPr="005F7C2D" w:rsidTr="00874491">
              <w:trPr>
                <w:cantSplit/>
                <w:trHeight w:val="605"/>
              </w:trPr>
              <w:tc>
                <w:tcPr>
                  <w:tcW w:w="5953" w:type="dxa"/>
                  <w:shd w:val="clear" w:color="auto" w:fill="92D050"/>
                  <w:vAlign w:val="center"/>
                </w:tcPr>
                <w:p w:rsidR="00D008F5" w:rsidRPr="00103BE4" w:rsidRDefault="00D008F5" w:rsidP="00874491">
                  <w:pPr>
                    <w:pStyle w:val="2c"/>
                    <w:shd w:val="clear" w:color="auto" w:fill="auto"/>
                    <w:spacing w:line="240" w:lineRule="auto"/>
                    <w:ind w:firstLine="0"/>
                    <w:jc w:val="left"/>
                    <w:rPr>
                      <w:rFonts w:ascii="Arial" w:hAnsi="Arial" w:cs="Arial"/>
                    </w:rPr>
                  </w:pPr>
                  <w:r w:rsidRPr="00103BE4">
                    <w:rPr>
                      <w:rFonts w:ascii="Arial" w:hAnsi="Arial" w:cs="Arial"/>
                    </w:rPr>
                    <w:t>Подрядчик безусловно квалифицирован на участие в закупке.</w:t>
                  </w:r>
                </w:p>
                <w:p w:rsidR="00D008F5" w:rsidRPr="00103BE4" w:rsidRDefault="00D008F5" w:rsidP="00874491">
                  <w:pPr>
                    <w:pStyle w:val="2c"/>
                    <w:shd w:val="clear" w:color="auto" w:fill="auto"/>
                    <w:spacing w:line="240" w:lineRule="auto"/>
                    <w:ind w:firstLine="0"/>
                    <w:jc w:val="left"/>
                    <w:rPr>
                      <w:rFonts w:ascii="Arial" w:hAnsi="Arial" w:cs="Arial"/>
                    </w:rPr>
                  </w:pPr>
                  <w:r w:rsidRPr="00103BE4">
                    <w:rPr>
                      <w:rFonts w:ascii="Arial" w:hAnsi="Arial" w:cs="Arial"/>
                    </w:rPr>
                    <w:t>Зеленый уровень присваивается Подрядчику в случае:</w:t>
                  </w:r>
                </w:p>
                <w:p w:rsidR="00D008F5" w:rsidRPr="00103BE4" w:rsidRDefault="00AC1513" w:rsidP="00874491">
                  <w:pPr>
                    <w:pStyle w:val="2c"/>
                    <w:shd w:val="clear" w:color="auto" w:fill="auto"/>
                    <w:tabs>
                      <w:tab w:val="left" w:pos="2151"/>
                    </w:tabs>
                    <w:spacing w:line="240" w:lineRule="auto"/>
                    <w:ind w:firstLine="0"/>
                    <w:jc w:val="both"/>
                    <w:rPr>
                      <w:rFonts w:ascii="Arial" w:hAnsi="Arial" w:cs="Arial"/>
                    </w:rPr>
                  </w:pPr>
                  <w:r>
                    <w:rPr>
                      <w:rFonts w:ascii="Arial" w:hAnsi="Arial" w:cs="Arial"/>
                    </w:rPr>
                    <w:t xml:space="preserve">- </w:t>
                  </w:r>
                  <w:r w:rsidR="00D008F5" w:rsidRPr="00103BE4">
                    <w:rPr>
                      <w:rFonts w:ascii="Arial" w:hAnsi="Arial" w:cs="Arial"/>
                    </w:rPr>
                    <w:t xml:space="preserve">полного соответствия разделам 1-3 </w:t>
                  </w:r>
                  <w:r>
                    <w:rPr>
                      <w:rFonts w:ascii="Arial" w:hAnsi="Arial" w:cs="Arial"/>
                      <w:color w:val="000000"/>
                      <w:lang w:bidi="ru-RU"/>
                    </w:rPr>
                    <w:t>квалифик</w:t>
                  </w:r>
                  <w:r w:rsidR="00AC5DB8">
                    <w:rPr>
                      <w:rFonts w:ascii="Arial" w:hAnsi="Arial" w:cs="Arial"/>
                      <w:color w:val="000000"/>
                      <w:lang w:bidi="ru-RU"/>
                    </w:rPr>
                    <w:t>ационных критериев по ОТ, ПБ</w:t>
                  </w:r>
                  <w:r>
                    <w:rPr>
                      <w:rFonts w:ascii="Arial" w:hAnsi="Arial" w:cs="Arial"/>
                      <w:color w:val="000000"/>
                      <w:lang w:bidi="ru-RU"/>
                    </w:rPr>
                    <w:t>;</w:t>
                  </w:r>
                </w:p>
                <w:p w:rsidR="00D008F5" w:rsidRPr="00103BE4" w:rsidRDefault="00AC1513" w:rsidP="00874491">
                  <w:pPr>
                    <w:pStyle w:val="2c"/>
                    <w:shd w:val="clear" w:color="auto" w:fill="auto"/>
                    <w:tabs>
                      <w:tab w:val="left" w:pos="2151"/>
                    </w:tabs>
                    <w:spacing w:line="240" w:lineRule="auto"/>
                    <w:ind w:right="620" w:firstLine="0"/>
                    <w:jc w:val="both"/>
                    <w:rPr>
                      <w:rFonts w:ascii="Arial" w:hAnsi="Arial" w:cs="Arial"/>
                    </w:rPr>
                  </w:pPr>
                  <w:r>
                    <w:rPr>
                      <w:rFonts w:ascii="Arial" w:hAnsi="Arial" w:cs="Arial"/>
                    </w:rPr>
                    <w:t>- о</w:t>
                  </w:r>
                  <w:r w:rsidR="00D008F5" w:rsidRPr="00103BE4">
                    <w:rPr>
                      <w:rFonts w:ascii="Arial" w:hAnsi="Arial" w:cs="Arial"/>
                    </w:rPr>
                    <w:t>тсутствие за последний год смертельных, тяжелых или групповых несчастных</w:t>
                  </w:r>
                </w:p>
              </w:tc>
              <w:tc>
                <w:tcPr>
                  <w:tcW w:w="851" w:type="dxa"/>
                  <w:shd w:val="clear" w:color="auto" w:fill="auto"/>
                  <w:vAlign w:val="center"/>
                </w:tcPr>
                <w:p w:rsidR="00D008F5" w:rsidRPr="005F7C2D" w:rsidRDefault="00D008F5" w:rsidP="00D008F5">
                  <w:pPr>
                    <w:pStyle w:val="2c"/>
                    <w:shd w:val="clear" w:color="auto" w:fill="auto"/>
                    <w:spacing w:line="378" w:lineRule="exact"/>
                    <w:ind w:firstLine="0"/>
                    <w:jc w:val="center"/>
                    <w:rPr>
                      <w:rFonts w:ascii="Arial" w:hAnsi="Arial" w:cs="Arial"/>
                      <w:sz w:val="24"/>
                      <w:szCs w:val="24"/>
                    </w:rPr>
                  </w:pPr>
                  <w:r w:rsidRPr="005F7C2D">
                    <w:rPr>
                      <w:rFonts w:ascii="Arial" w:hAnsi="Arial" w:cs="Arial"/>
                      <w:sz w:val="24"/>
                      <w:szCs w:val="24"/>
                    </w:rPr>
                    <w:t>100</w:t>
                  </w:r>
                </w:p>
              </w:tc>
            </w:tr>
          </w:tbl>
          <w:p w:rsidR="00D008F5" w:rsidRDefault="00D008F5" w:rsidP="00422825">
            <w:pPr>
              <w:suppressAutoHyphens/>
              <w:autoSpaceDE w:val="0"/>
              <w:autoSpaceDN w:val="0"/>
              <w:adjustRightInd w:val="0"/>
              <w:spacing w:after="0"/>
              <w:ind w:right="113"/>
              <w:rPr>
                <w:rFonts w:ascii="Arial" w:hAnsi="Arial" w:cs="Arial"/>
              </w:rPr>
            </w:pPr>
          </w:p>
          <w:p w:rsidR="00D008F5" w:rsidRPr="00501D15" w:rsidRDefault="00D008F5" w:rsidP="00422825">
            <w:pPr>
              <w:suppressAutoHyphens/>
              <w:autoSpaceDE w:val="0"/>
              <w:autoSpaceDN w:val="0"/>
              <w:adjustRightInd w:val="0"/>
              <w:spacing w:after="0"/>
              <w:ind w:right="113"/>
              <w:rPr>
                <w:rFonts w:ascii="Arial" w:hAnsi="Arial" w:cs="Arial"/>
              </w:rPr>
            </w:pPr>
          </w:p>
          <w:p w:rsidR="00330277" w:rsidRPr="001D715B" w:rsidRDefault="00746CB8" w:rsidP="001D715B">
            <w:pPr>
              <w:suppressAutoHyphens/>
              <w:autoSpaceDE w:val="0"/>
              <w:autoSpaceDN w:val="0"/>
              <w:adjustRightInd w:val="0"/>
              <w:spacing w:after="0"/>
              <w:ind w:left="491" w:right="113"/>
              <w:jc w:val="center"/>
              <w:rPr>
                <w:rFonts w:ascii="Arial" w:hAnsi="Arial" w:cs="Arial"/>
                <w:b/>
              </w:rPr>
            </w:pPr>
            <w:r>
              <w:rPr>
                <w:rFonts w:ascii="Arial" w:hAnsi="Arial" w:cs="Arial"/>
                <w:b/>
              </w:rPr>
              <w:t>6</w:t>
            </w:r>
            <w:r w:rsidR="00330277" w:rsidRPr="00501D15">
              <w:rPr>
                <w:rFonts w:ascii="Arial" w:hAnsi="Arial" w:cs="Arial"/>
                <w:b/>
              </w:rPr>
              <w:t>.ОЦЕНКА ПО КРИТЕРИЮ «ФИНАНСОВОЕ СОСТОЯНИЕ»:</w:t>
            </w:r>
          </w:p>
          <w:tbl>
            <w:tblPr>
              <w:tblW w:w="6775" w:type="dxa"/>
              <w:tblLayout w:type="fixed"/>
              <w:tblLook w:val="04A0" w:firstRow="1" w:lastRow="0" w:firstColumn="1" w:lastColumn="0" w:noHBand="0" w:noVBand="1"/>
            </w:tblPr>
            <w:tblGrid>
              <w:gridCol w:w="2180"/>
              <w:gridCol w:w="2291"/>
              <w:gridCol w:w="1136"/>
              <w:gridCol w:w="1168"/>
            </w:tblGrid>
            <w:tr w:rsidR="00330277" w:rsidRPr="00501D15" w:rsidTr="00422825">
              <w:trPr>
                <w:trHeight w:val="231"/>
              </w:trPr>
              <w:tc>
                <w:tcPr>
                  <w:tcW w:w="6775" w:type="dxa"/>
                  <w:gridSpan w:val="4"/>
                  <w:noWrap/>
                  <w:vAlign w:val="bottom"/>
                </w:tcPr>
                <w:p w:rsidR="00330277" w:rsidRPr="00501D15" w:rsidRDefault="00330277" w:rsidP="00422825">
                  <w:pPr>
                    <w:shd w:val="clear" w:color="auto" w:fill="FFFFFF"/>
                    <w:suppressAutoHyphens/>
                    <w:spacing w:after="0" w:line="276" w:lineRule="auto"/>
                    <w:ind w:right="153"/>
                    <w:jc w:val="center"/>
                    <w:rPr>
                      <w:rFonts w:ascii="Arial" w:hAnsi="Arial" w:cs="Arial"/>
                      <w:b/>
                      <w:bCs/>
                      <w:sz w:val="22"/>
                      <w:szCs w:val="22"/>
                    </w:rPr>
                  </w:pPr>
                  <w:r w:rsidRPr="00501D15">
                    <w:rPr>
                      <w:rFonts w:ascii="Arial" w:hAnsi="Arial" w:cs="Arial"/>
                      <w:b/>
                      <w:sz w:val="22"/>
                      <w:szCs w:val="22"/>
                    </w:rPr>
                    <w:t>Показатели, используемые для оценки финансового состояния организации</w:t>
                  </w:r>
                </w:p>
              </w:tc>
            </w:tr>
            <w:tr w:rsidR="00330277" w:rsidRPr="00501D15" w:rsidTr="00422825">
              <w:trPr>
                <w:trHeight w:val="206"/>
              </w:trPr>
              <w:tc>
                <w:tcPr>
                  <w:tcW w:w="2180" w:type="dxa"/>
                  <w:noWrap/>
                  <w:vAlign w:val="bottom"/>
                </w:tcPr>
                <w:p w:rsidR="00330277" w:rsidRPr="00501D15" w:rsidRDefault="00330277" w:rsidP="00422825">
                  <w:pPr>
                    <w:suppressAutoHyphens/>
                    <w:spacing w:after="0" w:line="276" w:lineRule="auto"/>
                    <w:jc w:val="left"/>
                    <w:rPr>
                      <w:rFonts w:ascii="Arial" w:eastAsia="Calibri" w:hAnsi="Arial" w:cs="Arial"/>
                      <w:sz w:val="22"/>
                      <w:szCs w:val="22"/>
                    </w:rPr>
                  </w:pPr>
                </w:p>
              </w:tc>
              <w:tc>
                <w:tcPr>
                  <w:tcW w:w="2291" w:type="dxa"/>
                  <w:noWrap/>
                  <w:vAlign w:val="bottom"/>
                </w:tcPr>
                <w:p w:rsidR="00330277" w:rsidRPr="00501D15" w:rsidRDefault="00330277" w:rsidP="00422825">
                  <w:pPr>
                    <w:suppressAutoHyphens/>
                    <w:spacing w:after="0" w:line="276" w:lineRule="auto"/>
                    <w:jc w:val="left"/>
                    <w:rPr>
                      <w:rFonts w:ascii="Arial" w:eastAsia="Calibri" w:hAnsi="Arial" w:cs="Arial"/>
                      <w:sz w:val="22"/>
                      <w:szCs w:val="22"/>
                    </w:rPr>
                  </w:pPr>
                </w:p>
              </w:tc>
              <w:tc>
                <w:tcPr>
                  <w:tcW w:w="1136" w:type="dxa"/>
                  <w:noWrap/>
                  <w:vAlign w:val="bottom"/>
                </w:tcPr>
                <w:p w:rsidR="00330277" w:rsidRPr="00501D15" w:rsidRDefault="00330277" w:rsidP="00422825">
                  <w:pPr>
                    <w:suppressAutoHyphens/>
                    <w:spacing w:after="0" w:line="276" w:lineRule="auto"/>
                    <w:jc w:val="left"/>
                    <w:rPr>
                      <w:rFonts w:ascii="Arial" w:eastAsia="Calibri" w:hAnsi="Arial" w:cs="Arial"/>
                      <w:sz w:val="22"/>
                      <w:szCs w:val="22"/>
                    </w:rPr>
                  </w:pPr>
                </w:p>
              </w:tc>
              <w:tc>
                <w:tcPr>
                  <w:tcW w:w="1168" w:type="dxa"/>
                  <w:noWrap/>
                  <w:vAlign w:val="bottom"/>
                </w:tcPr>
                <w:p w:rsidR="00330277" w:rsidRPr="00501D15" w:rsidRDefault="00330277" w:rsidP="00422825">
                  <w:pPr>
                    <w:suppressAutoHyphens/>
                    <w:spacing w:after="0" w:line="276" w:lineRule="auto"/>
                    <w:jc w:val="left"/>
                    <w:rPr>
                      <w:rFonts w:ascii="Arial" w:eastAsia="Calibri" w:hAnsi="Arial" w:cs="Arial"/>
                      <w:sz w:val="22"/>
                      <w:szCs w:val="22"/>
                    </w:rPr>
                  </w:pPr>
                </w:p>
              </w:tc>
            </w:tr>
            <w:tr w:rsidR="00330277" w:rsidRPr="00501D15" w:rsidTr="00422825">
              <w:trPr>
                <w:trHeight w:val="103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center"/>
                    <w:rPr>
                      <w:rFonts w:ascii="Arial" w:hAnsi="Arial" w:cs="Arial"/>
                      <w:sz w:val="20"/>
                      <w:szCs w:val="20"/>
                    </w:rPr>
                  </w:pPr>
                  <w:r w:rsidRPr="00501D15">
                    <w:rPr>
                      <w:rFonts w:ascii="Arial" w:hAnsi="Arial" w:cs="Arial"/>
                      <w:sz w:val="20"/>
                      <w:szCs w:val="20"/>
                    </w:rPr>
                    <w:t>Наименование финансового</w:t>
                  </w:r>
                  <w:r w:rsidRPr="00501D15">
                    <w:rPr>
                      <w:rFonts w:ascii="Arial" w:hAnsi="Arial" w:cs="Arial"/>
                      <w:sz w:val="20"/>
                      <w:szCs w:val="20"/>
                    </w:rPr>
                    <w:cr/>
                    <w:t xml:space="preserve"> коэффициента</w:t>
                  </w:r>
                </w:p>
              </w:tc>
              <w:tc>
                <w:tcPr>
                  <w:tcW w:w="2291"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center"/>
                    <w:rPr>
                      <w:rFonts w:ascii="Arial" w:hAnsi="Arial" w:cs="Arial"/>
                      <w:sz w:val="20"/>
                      <w:szCs w:val="20"/>
                    </w:rPr>
                  </w:pPr>
                  <w:r w:rsidRPr="00501D15">
                    <w:rPr>
                      <w:rFonts w:ascii="Arial" w:hAnsi="Arial" w:cs="Arial"/>
                      <w:sz w:val="20"/>
                      <w:szCs w:val="20"/>
                    </w:rPr>
                    <w:t>Методика расчета</w:t>
                  </w:r>
                  <w:r w:rsidRPr="00501D15">
                    <w:rPr>
                      <w:rFonts w:ascii="Arial" w:hAnsi="Arial" w:cs="Arial"/>
                      <w:sz w:val="20"/>
                      <w:szCs w:val="20"/>
                    </w:rPr>
                    <w:br/>
                    <w:t xml:space="preserve"> (строки фин. отчетности)</w:t>
                  </w:r>
                </w:p>
              </w:tc>
              <w:tc>
                <w:tcPr>
                  <w:tcW w:w="1136"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center"/>
                    <w:rPr>
                      <w:rFonts w:ascii="Arial" w:hAnsi="Arial" w:cs="Arial"/>
                      <w:sz w:val="20"/>
                      <w:szCs w:val="20"/>
                    </w:rPr>
                  </w:pPr>
                  <w:r w:rsidRPr="00501D15">
                    <w:rPr>
                      <w:rFonts w:ascii="Arial" w:hAnsi="Arial" w:cs="Arial"/>
                      <w:sz w:val="20"/>
                      <w:szCs w:val="20"/>
                    </w:rPr>
                    <w:t>Нормативное значение критерия</w:t>
                  </w:r>
                </w:p>
              </w:tc>
              <w:tc>
                <w:tcPr>
                  <w:tcW w:w="1168"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center"/>
                    <w:rPr>
                      <w:rFonts w:ascii="Arial" w:hAnsi="Arial" w:cs="Arial"/>
                      <w:sz w:val="20"/>
                      <w:szCs w:val="20"/>
                    </w:rPr>
                  </w:pPr>
                  <w:r w:rsidRPr="00501D15">
                    <w:rPr>
                      <w:rFonts w:ascii="Arial" w:hAnsi="Arial" w:cs="Arial"/>
                      <w:sz w:val="20"/>
                      <w:szCs w:val="20"/>
                    </w:rPr>
                    <w:t>Со</w:t>
                  </w:r>
                  <w:r w:rsidR="009C0F16">
                    <w:rPr>
                      <w:rFonts w:ascii="Arial" w:hAnsi="Arial" w:cs="Arial"/>
                      <w:sz w:val="20"/>
                      <w:szCs w:val="20"/>
                    </w:rPr>
                    <w:t>ответствие нормативному значение</w:t>
                  </w:r>
                  <w:r w:rsidR="00800E84">
                    <w:rPr>
                      <w:rFonts w:ascii="Arial" w:hAnsi="Arial" w:cs="Arial"/>
                      <w:sz w:val="20"/>
                      <w:szCs w:val="20"/>
                    </w:rPr>
                    <w:br/>
                    <w:t xml:space="preserve"> (20 - соотв.; 0 -</w:t>
                  </w:r>
                  <w:r w:rsidRPr="00501D15">
                    <w:rPr>
                      <w:rFonts w:ascii="Arial" w:hAnsi="Arial" w:cs="Arial"/>
                      <w:sz w:val="20"/>
                      <w:szCs w:val="20"/>
                    </w:rPr>
                    <w:t>не соотв.)</w:t>
                  </w:r>
                </w:p>
              </w:tc>
            </w:tr>
            <w:tr w:rsidR="00330277" w:rsidRPr="00501D15" w:rsidTr="00422825">
              <w:trPr>
                <w:trHeight w:val="206"/>
              </w:trPr>
              <w:tc>
                <w:tcPr>
                  <w:tcW w:w="4471" w:type="dxa"/>
                  <w:gridSpan w:val="2"/>
                  <w:shd w:val="clear" w:color="auto" w:fill="FFFFFF"/>
                  <w:noWrap/>
                  <w:vAlign w:val="bottom"/>
                </w:tcPr>
                <w:p w:rsidR="00330277" w:rsidRPr="00501D15" w:rsidRDefault="00330277" w:rsidP="001404A1">
                  <w:pPr>
                    <w:suppressAutoHyphens/>
                    <w:spacing w:after="0" w:line="276" w:lineRule="auto"/>
                    <w:ind w:firstLineChars="100" w:firstLine="200"/>
                    <w:jc w:val="left"/>
                    <w:rPr>
                      <w:rFonts w:ascii="Arial" w:hAnsi="Arial" w:cs="Arial"/>
                      <w:b/>
                      <w:bCs/>
                      <w:sz w:val="20"/>
                      <w:szCs w:val="20"/>
                    </w:rPr>
                  </w:pPr>
                  <w:r w:rsidRPr="00501D15">
                    <w:rPr>
                      <w:rFonts w:ascii="Arial" w:hAnsi="Arial" w:cs="Arial"/>
                      <w:b/>
                      <w:bCs/>
                      <w:sz w:val="20"/>
                      <w:szCs w:val="20"/>
                    </w:rPr>
                    <w:t>Платежеспособность</w:t>
                  </w:r>
                </w:p>
              </w:tc>
              <w:tc>
                <w:tcPr>
                  <w:tcW w:w="1136" w:type="dxa"/>
                  <w:shd w:val="clear" w:color="auto" w:fill="FFFFFF"/>
                  <w:noWrap/>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c>
                <w:tcPr>
                  <w:tcW w:w="1168" w:type="dxa"/>
                  <w:shd w:val="clear" w:color="auto" w:fill="FFFFFF"/>
                  <w:noWrap/>
                  <w:vAlign w:val="bottom"/>
                </w:tcPr>
                <w:p w:rsidR="00330277" w:rsidRPr="00501D15" w:rsidRDefault="00330277" w:rsidP="00422825">
                  <w:pPr>
                    <w:suppressAutoHyphens/>
                    <w:spacing w:after="0" w:line="276" w:lineRule="auto"/>
                    <w:jc w:val="left"/>
                    <w:rPr>
                      <w:rFonts w:ascii="Arial" w:hAnsi="Arial" w:cs="Arial"/>
                      <w:sz w:val="20"/>
                      <w:szCs w:val="20"/>
                    </w:rPr>
                  </w:pPr>
                </w:p>
              </w:tc>
            </w:tr>
            <w:tr w:rsidR="00330277" w:rsidRPr="00501D15" w:rsidTr="00422825">
              <w:trPr>
                <w:trHeight w:val="41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Pr>
                      <w:rFonts w:ascii="Arial" w:hAnsi="Arial" w:cs="Arial"/>
                      <w:sz w:val="20"/>
                      <w:szCs w:val="20"/>
                    </w:rPr>
                    <w:t>Коэффициент текущей ликв</w:t>
                  </w:r>
                  <w:r w:rsidRPr="00501D15">
                    <w:rPr>
                      <w:rFonts w:ascii="Arial" w:hAnsi="Arial" w:cs="Arial"/>
                      <w:sz w:val="20"/>
                      <w:szCs w:val="20"/>
                    </w:rPr>
                    <w:t>идности</w:t>
                  </w:r>
                </w:p>
              </w:tc>
              <w:tc>
                <w:tcPr>
                  <w:tcW w:w="2291"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(1200 ф1- 1230д ф1)/ 1500 ф</w:t>
                  </w:r>
                </w:p>
              </w:tc>
              <w:tc>
                <w:tcPr>
                  <w:tcW w:w="1136"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&gt; 2</w:t>
                  </w:r>
                </w:p>
              </w:tc>
              <w:tc>
                <w:tcPr>
                  <w:tcW w:w="1168" w:type="dxa"/>
                  <w:tcBorders>
                    <w:top w:val="single" w:sz="4" w:space="0" w:color="auto"/>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330277" w:rsidRPr="00501D15" w:rsidTr="00EB0B89">
              <w:trPr>
                <w:trHeight w:val="358"/>
              </w:trPr>
              <w:tc>
                <w:tcPr>
                  <w:tcW w:w="2180" w:type="dxa"/>
                  <w:tcBorders>
                    <w:top w:val="nil"/>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lastRenderedPageBreak/>
                    <w:t>Коэффициент абсолютной ликвидности</w:t>
                  </w:r>
                </w:p>
              </w:tc>
              <w:tc>
                <w:tcPr>
                  <w:tcW w:w="2291"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(1250 ф1+1240 ф1)/(1510 ф1+1520 ф1+1530 ф1+1540 ф1+1550 ф1)</w:t>
                  </w:r>
                </w:p>
              </w:tc>
              <w:tc>
                <w:tcPr>
                  <w:tcW w:w="1136"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&gt; 0,2</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330277" w:rsidRPr="00501D15"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330277" w:rsidRPr="00501D15" w:rsidRDefault="00330277" w:rsidP="001404A1">
                  <w:pPr>
                    <w:suppressAutoHyphens/>
                    <w:spacing w:after="0" w:line="276" w:lineRule="auto"/>
                    <w:ind w:firstLineChars="100" w:firstLine="200"/>
                    <w:jc w:val="left"/>
                    <w:rPr>
                      <w:rFonts w:ascii="Arial" w:hAnsi="Arial" w:cs="Arial"/>
                      <w:b/>
                      <w:bCs/>
                      <w:sz w:val="20"/>
                      <w:szCs w:val="20"/>
                    </w:rPr>
                  </w:pPr>
                  <w:r w:rsidRPr="00501D15">
                    <w:rPr>
                      <w:rFonts w:ascii="Arial" w:hAnsi="Arial" w:cs="Arial"/>
                      <w:b/>
                      <w:bCs/>
                      <w:sz w:val="20"/>
                      <w:szCs w:val="20"/>
                    </w:rPr>
                    <w:t xml:space="preserve">Финансовая </w:t>
                  </w:r>
                  <w:r w:rsidRPr="00501D15">
                    <w:rPr>
                      <w:rFonts w:ascii="Arial" w:hAnsi="Arial" w:cs="Arial"/>
                      <w:b/>
                      <w:bCs/>
                      <w:sz w:val="20"/>
                      <w:szCs w:val="20"/>
                    </w:rPr>
                    <w:cr/>
                    <w:t>устойчивость</w:t>
                  </w:r>
                </w:p>
              </w:tc>
            </w:tr>
            <w:tr w:rsidR="00330277" w:rsidRPr="00501D15"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Pr>
                      <w:rFonts w:ascii="Arial" w:hAnsi="Arial" w:cs="Arial"/>
                      <w:sz w:val="20"/>
                      <w:szCs w:val="20"/>
                    </w:rPr>
                    <w:t>Коэ</w:t>
                  </w:r>
                  <w:r w:rsidRPr="00501D15">
                    <w:rPr>
                      <w:rFonts w:ascii="Arial" w:hAnsi="Arial" w:cs="Arial"/>
                      <w:sz w:val="20"/>
                      <w:szCs w:val="20"/>
                    </w:rPr>
                    <w:t>ффициент автономии</w:t>
                  </w:r>
                </w:p>
              </w:tc>
              <w:tc>
                <w:tcPr>
                  <w:tcW w:w="2291"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(1300 ф1+ 1530 ф1+1540 ф1)/1700 ф1</w:t>
                  </w:r>
                </w:p>
              </w:tc>
              <w:tc>
                <w:tcPr>
                  <w:tcW w:w="1136"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&gt;0,5</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330277" w:rsidRPr="00501D15" w:rsidTr="00422825">
              <w:trPr>
                <w:trHeight w:val="378"/>
              </w:trPr>
              <w:tc>
                <w:tcPr>
                  <w:tcW w:w="2180" w:type="dxa"/>
                  <w:tcBorders>
                    <w:top w:val="nil"/>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Коэффициент покрытия</w:t>
                  </w:r>
                  <w:r w:rsidRPr="00501D15">
                    <w:rPr>
                      <w:rFonts w:ascii="Arial" w:hAnsi="Arial" w:cs="Arial"/>
                      <w:sz w:val="20"/>
                      <w:szCs w:val="20"/>
                    </w:rPr>
                    <w:cr/>
                    <w:t xml:space="preserve"> оборотных средств собственными</w:t>
                  </w:r>
                  <w:r w:rsidRPr="00501D15">
                    <w:rPr>
                      <w:rFonts w:ascii="Arial" w:hAnsi="Arial" w:cs="Arial"/>
                      <w:sz w:val="20"/>
                      <w:szCs w:val="20"/>
                    </w:rPr>
                    <w:cr/>
                    <w:t xml:space="preserve"> источниками формирования</w:t>
                  </w:r>
                </w:p>
              </w:tc>
              <w:tc>
                <w:tcPr>
                  <w:tcW w:w="2291"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1200 ф1/1500 ф1</w:t>
                  </w:r>
                </w:p>
              </w:tc>
              <w:tc>
                <w:tcPr>
                  <w:tcW w:w="1136"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&gt; 2</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330277" w:rsidRPr="00501D15"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330277" w:rsidRPr="00501D15" w:rsidRDefault="00330277" w:rsidP="001404A1">
                  <w:pPr>
                    <w:suppressAutoHyphens/>
                    <w:spacing w:after="0" w:line="276" w:lineRule="auto"/>
                    <w:ind w:firstLineChars="100" w:firstLine="200"/>
                    <w:jc w:val="left"/>
                    <w:rPr>
                      <w:rFonts w:ascii="Arial" w:hAnsi="Arial" w:cs="Arial"/>
                      <w:b/>
                      <w:bCs/>
                      <w:sz w:val="20"/>
                      <w:szCs w:val="20"/>
                    </w:rPr>
                  </w:pPr>
                  <w:r w:rsidRPr="00501D15">
                    <w:rPr>
                      <w:rFonts w:ascii="Arial" w:hAnsi="Arial" w:cs="Arial"/>
                      <w:b/>
                      <w:bCs/>
                      <w:sz w:val="20"/>
                      <w:szCs w:val="20"/>
                    </w:rPr>
                    <w:t>Деловая активност</w:t>
                  </w:r>
                  <w:r>
                    <w:rPr>
                      <w:rFonts w:ascii="Arial" w:hAnsi="Arial" w:cs="Arial"/>
                      <w:b/>
                      <w:bCs/>
                      <w:sz w:val="20"/>
                      <w:szCs w:val="20"/>
                    </w:rPr>
                    <w:t>ь</w:t>
                  </w:r>
                </w:p>
              </w:tc>
            </w:tr>
            <w:tr w:rsidR="00330277" w:rsidRPr="00501D15"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Норма чистой прибыли,</w:t>
                  </w:r>
                  <w:r w:rsidRPr="00501D15">
                    <w:rPr>
                      <w:rFonts w:ascii="Arial" w:hAnsi="Arial" w:cs="Arial"/>
                      <w:sz w:val="20"/>
                      <w:szCs w:val="20"/>
                    </w:rPr>
                    <w:cr/>
                    <w:t>%</w:t>
                  </w:r>
                </w:p>
              </w:tc>
              <w:tc>
                <w:tcPr>
                  <w:tcW w:w="2291"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2400 ф2/ 2110 ф2</w:t>
                  </w:r>
                </w:p>
              </w:tc>
              <w:tc>
                <w:tcPr>
                  <w:tcW w:w="1136"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xml:space="preserve">&gt;5 </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p>
              </w:tc>
            </w:tr>
            <w:tr w:rsidR="00330277" w:rsidRPr="00501D15" w:rsidTr="00422825">
              <w:trPr>
                <w:trHeight w:val="206"/>
              </w:trPr>
              <w:tc>
                <w:tcPr>
                  <w:tcW w:w="5607"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330277" w:rsidRPr="00501D15" w:rsidRDefault="00330277" w:rsidP="00422825">
                  <w:pPr>
                    <w:suppressAutoHyphens/>
                    <w:spacing w:after="0" w:line="276" w:lineRule="auto"/>
                    <w:jc w:val="left"/>
                    <w:rPr>
                      <w:rFonts w:ascii="Arial" w:hAnsi="Arial" w:cs="Arial"/>
                      <w:b/>
                      <w:bCs/>
                      <w:sz w:val="20"/>
                      <w:szCs w:val="20"/>
                    </w:rPr>
                  </w:pPr>
                  <w:r w:rsidRPr="00501D15">
                    <w:rPr>
                      <w:rFonts w:ascii="Arial" w:hAnsi="Arial" w:cs="Arial"/>
                      <w:b/>
                      <w:bCs/>
                      <w:sz w:val="20"/>
                      <w:szCs w:val="20"/>
                    </w:rPr>
                    <w:t>Итого</w:t>
                  </w:r>
                  <w:r w:rsidRPr="00501D15">
                    <w:rPr>
                      <w:rFonts w:ascii="Arial" w:hAnsi="Arial" w:cs="Arial"/>
                      <w:b/>
                      <w:bCs/>
                      <w:sz w:val="20"/>
                      <w:szCs w:val="20"/>
                    </w:rPr>
                    <w:cr/>
                    <w:t>соответствий нормативным значения, баллов</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right"/>
                    <w:rPr>
                      <w:rFonts w:ascii="Arial" w:hAnsi="Arial" w:cs="Arial"/>
                      <w:b/>
                      <w:bCs/>
                      <w:sz w:val="20"/>
                      <w:szCs w:val="20"/>
                    </w:rPr>
                  </w:pPr>
                  <w:r w:rsidRPr="00501D15">
                    <w:rPr>
                      <w:rFonts w:ascii="Arial" w:hAnsi="Arial" w:cs="Arial"/>
                      <w:b/>
                      <w:bCs/>
                      <w:sz w:val="20"/>
                      <w:szCs w:val="20"/>
                    </w:rPr>
                    <w:t>0-100</w:t>
                  </w:r>
                </w:p>
              </w:tc>
            </w:tr>
          </w:tbl>
          <w:p w:rsidR="00330277" w:rsidRPr="00501D15" w:rsidRDefault="00330277" w:rsidP="005C7406">
            <w:pPr>
              <w:tabs>
                <w:tab w:val="left" w:pos="495"/>
                <w:tab w:val="left" w:pos="1204"/>
              </w:tabs>
              <w:suppressAutoHyphens/>
              <w:spacing w:after="0"/>
              <w:ind w:left="360" w:right="153"/>
              <w:rPr>
                <w:rFonts w:ascii="Arial" w:hAnsi="Arial" w:cs="Arial"/>
                <w:bCs/>
                <w:snapToGrid w:val="0"/>
              </w:rPr>
            </w:pPr>
          </w:p>
        </w:tc>
      </w:tr>
      <w:tr w:rsidR="00330277" w:rsidRPr="00501D15" w:rsidTr="00CD6C60">
        <w:trPr>
          <w:trHeight w:val="104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rPr>
            </w:pPr>
            <w:r w:rsidRPr="00501D15">
              <w:rPr>
                <w:rFonts w:ascii="Arial" w:hAnsi="Arial" w:cs="Arial"/>
              </w:rPr>
              <w:t>Дата</w:t>
            </w:r>
            <w:r w:rsidRPr="00501D15">
              <w:rPr>
                <w:rFonts w:ascii="Arial" w:hAnsi="Arial" w:cs="Arial"/>
                <w:spacing w:val="-6"/>
              </w:rPr>
              <w:t xml:space="preserve"> заключения договора</w:t>
            </w:r>
          </w:p>
        </w:tc>
        <w:tc>
          <w:tcPr>
            <w:tcW w:w="7058" w:type="dxa"/>
            <w:tcBorders>
              <w:top w:val="single" w:sz="4" w:space="0" w:color="auto"/>
              <w:left w:val="single" w:sz="4" w:space="0" w:color="auto"/>
              <w:bottom w:val="single" w:sz="4" w:space="0" w:color="auto"/>
              <w:right w:val="single" w:sz="4" w:space="0" w:color="auto"/>
            </w:tcBorders>
          </w:tcPr>
          <w:p w:rsidR="00330277" w:rsidRPr="00501D15" w:rsidRDefault="00330277" w:rsidP="001D715B">
            <w:pPr>
              <w:tabs>
                <w:tab w:val="left" w:pos="1204"/>
                <w:tab w:val="left" w:pos="6646"/>
              </w:tabs>
              <w:suppressAutoHyphens/>
              <w:spacing w:after="0"/>
              <w:ind w:left="70" w:right="153"/>
              <w:rPr>
                <w:rFonts w:ascii="Arial" w:hAnsi="Arial" w:cs="Arial"/>
              </w:rPr>
            </w:pPr>
            <w:r w:rsidRPr="00501D15">
              <w:rPr>
                <w:rFonts w:ascii="Arial" w:hAnsi="Arial"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20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w:t>
            </w:r>
          </w:p>
        </w:tc>
      </w:tr>
      <w:tr w:rsidR="00330277" w:rsidRPr="00501D15" w:rsidTr="00CD6C60">
        <w:trPr>
          <w:trHeight w:val="194"/>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spacing w:val="-6"/>
              </w:rPr>
            </w:pPr>
            <w:r w:rsidRPr="00501D15">
              <w:rPr>
                <w:rFonts w:ascii="Arial" w:hAnsi="Arial" w:cs="Arial"/>
              </w:rPr>
              <w:t>Обеспечение</w:t>
            </w:r>
            <w:r w:rsidRPr="00501D15">
              <w:rPr>
                <w:rFonts w:ascii="Arial" w:hAnsi="Arial" w:cs="Arial"/>
                <w:spacing w:val="-6"/>
              </w:rPr>
              <w:t xml:space="preserve"> исполнения договора, возврата аванса, исполнения гарантийных обязательств</w:t>
            </w:r>
          </w:p>
        </w:tc>
        <w:tc>
          <w:tcPr>
            <w:tcW w:w="7058"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tabs>
                <w:tab w:val="left" w:pos="6646"/>
              </w:tabs>
              <w:suppressAutoHyphens/>
              <w:spacing w:after="0"/>
              <w:ind w:left="70" w:right="113"/>
              <w:rPr>
                <w:rFonts w:ascii="Arial" w:hAnsi="Arial" w:cs="Arial"/>
                <w:spacing w:val="-6"/>
              </w:rPr>
            </w:pPr>
            <w:r w:rsidRPr="00501D15">
              <w:rPr>
                <w:rFonts w:ascii="Arial" w:hAnsi="Arial" w:cs="Arial"/>
              </w:rPr>
              <w:t>Не требуется</w:t>
            </w:r>
          </w:p>
        </w:tc>
      </w:tr>
    </w:tbl>
    <w:p w:rsidR="00CF3860" w:rsidRDefault="00CF3860">
      <w:pPr>
        <w:spacing w:after="0"/>
        <w:jc w:val="left"/>
        <w:rPr>
          <w:rFonts w:ascii="Arial" w:hAnsi="Arial" w:cs="Arial"/>
        </w:rPr>
      </w:pPr>
      <w:r>
        <w:rPr>
          <w:rFonts w:ascii="Arial" w:hAnsi="Arial" w:cs="Arial"/>
        </w:rPr>
        <w:br w:type="page"/>
      </w:r>
    </w:p>
    <w:p w:rsidR="00E11E8C" w:rsidRPr="00501D15" w:rsidRDefault="00E11E8C" w:rsidP="00E00D4A">
      <w:pPr>
        <w:suppressAutoHyphens/>
        <w:rPr>
          <w:rFonts w:ascii="Arial" w:hAnsi="Arial" w:cs="Arial"/>
        </w:rPr>
      </w:pPr>
    </w:p>
    <w:p w:rsidR="00A925F6" w:rsidRPr="00501D15" w:rsidRDefault="00A925F6" w:rsidP="00A925F6">
      <w:pPr>
        <w:keepNext/>
        <w:numPr>
          <w:ilvl w:val="0"/>
          <w:numId w:val="38"/>
        </w:numPr>
        <w:tabs>
          <w:tab w:val="left" w:pos="1134"/>
        </w:tabs>
        <w:suppressAutoHyphens/>
        <w:spacing w:after="0"/>
        <w:jc w:val="center"/>
        <w:outlineLvl w:val="0"/>
        <w:rPr>
          <w:rStyle w:val="aff5"/>
          <w:rFonts w:ascii="Arial" w:hAnsi="Arial" w:cs="Arial"/>
        </w:rPr>
      </w:pPr>
      <w:bookmarkStart w:id="22" w:name="_Toc83236195"/>
      <w:bookmarkEnd w:id="10"/>
      <w:r w:rsidRPr="00501D15">
        <w:rPr>
          <w:rStyle w:val="aff5"/>
          <w:rFonts w:ascii="Arial" w:hAnsi="Arial" w:cs="Arial"/>
        </w:rPr>
        <w:t>ОБРАЗЦЫ ФОРМ ОСНОВНЫХ ДОКУМЕНТОВ, ВКЛЮЧАЕМЫХ В ЗАЯВКУ</w:t>
      </w:r>
      <w:bookmarkEnd w:id="22"/>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r w:rsidRPr="00501D15">
        <w:rPr>
          <w:rFonts w:ascii="Arial" w:hAnsi="Arial" w:cs="Arial"/>
        </w:rPr>
        <w:t>Форма 1</w:t>
      </w: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tabs>
          <w:tab w:val="left" w:pos="7938"/>
        </w:tabs>
        <w:suppressAutoHyphens/>
        <w:spacing w:after="0"/>
        <w:jc w:val="left"/>
        <w:rPr>
          <w:rFonts w:ascii="Arial" w:hAnsi="Arial" w:cs="Arial"/>
          <w:b/>
          <w:i/>
        </w:rPr>
      </w:pPr>
      <w:r w:rsidRPr="00501D15">
        <w:rPr>
          <w:rFonts w:ascii="Arial" w:hAnsi="Arial" w:cs="Arial"/>
          <w:b/>
          <w:i/>
        </w:rPr>
        <w:t>Фирменный бланк участника процедуры закупки</w:t>
      </w:r>
    </w:p>
    <w:p w:rsidR="00A925F6" w:rsidRPr="00501D15" w:rsidRDefault="00A925F6" w:rsidP="00A925F6">
      <w:pPr>
        <w:suppressAutoHyphens/>
        <w:overflowPunct w:val="0"/>
        <w:autoSpaceDE w:val="0"/>
        <w:autoSpaceDN w:val="0"/>
        <w:adjustRightInd w:val="0"/>
        <w:spacing w:before="120" w:after="0"/>
        <w:jc w:val="left"/>
        <w:rPr>
          <w:rFonts w:ascii="Arial" w:hAnsi="Arial" w:cs="Arial"/>
          <w:bCs/>
        </w:rPr>
      </w:pPr>
      <w:r w:rsidRPr="00501D15">
        <w:rPr>
          <w:rFonts w:ascii="Arial" w:hAnsi="Arial" w:cs="Arial"/>
          <w:bCs/>
        </w:rPr>
        <w:t>«___» __________ 20___ года №______</w:t>
      </w:r>
    </w:p>
    <w:p w:rsidR="00A925F6" w:rsidRPr="00501D15" w:rsidRDefault="00A925F6" w:rsidP="00A925F6">
      <w:pPr>
        <w:suppressAutoHyphens/>
        <w:overflowPunct w:val="0"/>
        <w:autoSpaceDE w:val="0"/>
        <w:autoSpaceDN w:val="0"/>
        <w:adjustRightInd w:val="0"/>
        <w:spacing w:before="120" w:after="0"/>
        <w:jc w:val="right"/>
        <w:rPr>
          <w:rFonts w:ascii="Arial" w:hAnsi="Arial" w:cs="Arial"/>
          <w:b/>
          <w:i/>
        </w:rPr>
      </w:pPr>
    </w:p>
    <w:p w:rsidR="00A925F6" w:rsidRPr="00501D15" w:rsidRDefault="00A925F6" w:rsidP="00A925F6">
      <w:pPr>
        <w:suppressAutoHyphens/>
        <w:overflowPunct w:val="0"/>
        <w:autoSpaceDE w:val="0"/>
        <w:autoSpaceDN w:val="0"/>
        <w:adjustRightInd w:val="0"/>
        <w:spacing w:before="120" w:after="0"/>
        <w:jc w:val="right"/>
        <w:rPr>
          <w:rFonts w:ascii="Arial" w:hAnsi="Arial" w:cs="Arial"/>
          <w:b/>
          <w:i/>
        </w:rPr>
      </w:pPr>
    </w:p>
    <w:p w:rsidR="00A925F6" w:rsidRDefault="00A925F6" w:rsidP="00A925F6">
      <w:pPr>
        <w:keepNext/>
        <w:suppressAutoHyphens/>
        <w:spacing w:after="0"/>
        <w:jc w:val="center"/>
        <w:outlineLvl w:val="1"/>
        <w:rPr>
          <w:rStyle w:val="aff5"/>
          <w:rFonts w:ascii="Arial" w:hAnsi="Arial" w:cs="Arial"/>
        </w:rPr>
      </w:pPr>
      <w:bookmarkStart w:id="23" w:name="_Toc495925091"/>
      <w:bookmarkStart w:id="24" w:name="_Toc77958678"/>
      <w:bookmarkStart w:id="25" w:name="_Toc83132471"/>
      <w:bookmarkStart w:id="26" w:name="_Toc83236196"/>
      <w:r w:rsidRPr="00501D15">
        <w:rPr>
          <w:rStyle w:val="aff5"/>
          <w:rFonts w:ascii="Arial" w:hAnsi="Arial" w:cs="Arial"/>
        </w:rPr>
        <w:t>ЗАЯВКА О ПОДАЧЕ ОФЕРТЫ (ФОРМА 1)</w:t>
      </w:r>
      <w:bookmarkEnd w:id="23"/>
      <w:bookmarkEnd w:id="24"/>
      <w:bookmarkEnd w:id="25"/>
      <w:bookmarkEnd w:id="26"/>
    </w:p>
    <w:p w:rsidR="00A925F6" w:rsidRPr="00501D15" w:rsidRDefault="00A925F6" w:rsidP="00A925F6">
      <w:pPr>
        <w:keepNext/>
        <w:suppressAutoHyphens/>
        <w:spacing w:after="0"/>
        <w:jc w:val="center"/>
        <w:outlineLvl w:val="1"/>
        <w:rPr>
          <w:rStyle w:val="aff5"/>
          <w:rFonts w:ascii="Arial" w:hAnsi="Arial" w:cs="Arial"/>
        </w:rPr>
      </w:pPr>
      <w:r>
        <w:rPr>
          <w:rFonts w:ascii="Arial" w:hAnsi="Arial" w:cs="Arial"/>
          <w:bCs/>
          <w:snapToGrid w:val="0"/>
          <w:color w:val="FF0000"/>
        </w:rPr>
        <w:t xml:space="preserve"> </w:t>
      </w:r>
    </w:p>
    <w:p w:rsidR="00A925F6" w:rsidRPr="00501D15" w:rsidRDefault="00A925F6" w:rsidP="00A925F6">
      <w:pPr>
        <w:suppressAutoHyphens/>
        <w:spacing w:after="0"/>
        <w:jc w:val="center"/>
        <w:rPr>
          <w:rFonts w:ascii="Arial" w:hAnsi="Arial" w:cs="Arial"/>
        </w:rPr>
      </w:pPr>
      <w:r w:rsidRPr="00501D15">
        <w:rPr>
          <w:rFonts w:ascii="Arial" w:hAnsi="Arial" w:cs="Arial"/>
        </w:rPr>
        <w:t xml:space="preserve">на право заключения договора на </w:t>
      </w:r>
      <w:r>
        <w:rPr>
          <w:rFonts w:ascii="Arial" w:hAnsi="Arial" w:cs="Arial"/>
        </w:rPr>
        <w:t>__________</w:t>
      </w:r>
      <w:r w:rsidRPr="00501D15">
        <w:rPr>
          <w:rFonts w:ascii="Arial" w:hAnsi="Arial" w:cs="Arial"/>
        </w:rPr>
        <w:t xml:space="preserve">_____________________________ </w:t>
      </w:r>
    </w:p>
    <w:p w:rsidR="00A925F6" w:rsidRPr="00501D15" w:rsidRDefault="00A925F6" w:rsidP="00A925F6">
      <w:pPr>
        <w:suppressAutoHyphens/>
        <w:spacing w:after="0"/>
        <w:jc w:val="left"/>
        <w:rPr>
          <w:rFonts w:ascii="Arial" w:hAnsi="Arial" w:cs="Arial"/>
          <w:sz w:val="23"/>
          <w:szCs w:val="23"/>
        </w:rPr>
      </w:pP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Изучив документацию по проведению открытого </w:t>
      </w:r>
      <w:r>
        <w:rPr>
          <w:rFonts w:ascii="Arial" w:hAnsi="Arial" w:cs="Arial"/>
        </w:rPr>
        <w:t>запроса предложений</w:t>
      </w:r>
      <w:r w:rsidRPr="00501D15">
        <w:rPr>
          <w:rFonts w:ascii="Arial" w:hAnsi="Arial" w:cs="Arial"/>
        </w:rPr>
        <w:t xml:space="preserve">  ______________________________________________________________________</w:t>
      </w:r>
    </w:p>
    <w:p w:rsidR="00A925F6" w:rsidRPr="00501D15" w:rsidRDefault="00A925F6" w:rsidP="00A925F6">
      <w:pPr>
        <w:suppressAutoHyphens/>
        <w:spacing w:after="0"/>
        <w:jc w:val="center"/>
        <w:rPr>
          <w:rFonts w:ascii="Arial" w:hAnsi="Arial" w:cs="Arial"/>
          <w:i/>
        </w:rPr>
      </w:pPr>
      <w:r w:rsidRPr="00501D15">
        <w:rPr>
          <w:rFonts w:ascii="Arial" w:hAnsi="Arial" w:cs="Arial"/>
          <w:i/>
        </w:rPr>
        <w:t>(наименование и место нахождения (адрес) Участника процедуры закупки)</w:t>
      </w:r>
    </w:p>
    <w:p w:rsidR="00A925F6" w:rsidRPr="00501D15" w:rsidRDefault="00A925F6" w:rsidP="00A925F6">
      <w:pPr>
        <w:suppressAutoHyphens/>
        <w:spacing w:after="0"/>
        <w:jc w:val="left"/>
        <w:rPr>
          <w:rFonts w:ascii="Arial" w:hAnsi="Arial" w:cs="Arial"/>
        </w:rPr>
      </w:pPr>
      <w:r w:rsidRPr="00501D15">
        <w:rPr>
          <w:rFonts w:ascii="Arial" w:hAnsi="Arial" w:cs="Arial"/>
        </w:rPr>
        <w:t>в лице, ______________________________________________________________________</w:t>
      </w:r>
    </w:p>
    <w:p w:rsidR="00A925F6" w:rsidRPr="00501D15" w:rsidRDefault="00A925F6" w:rsidP="00A925F6">
      <w:pPr>
        <w:suppressAutoHyphens/>
        <w:spacing w:after="0"/>
        <w:jc w:val="center"/>
        <w:rPr>
          <w:rFonts w:ascii="Arial" w:hAnsi="Arial" w:cs="Arial"/>
          <w:i/>
        </w:rPr>
      </w:pPr>
      <w:r w:rsidRPr="00501D15">
        <w:rPr>
          <w:rFonts w:ascii="Arial" w:hAnsi="Arial" w:cs="Arial"/>
          <w:i/>
        </w:rPr>
        <w:t>(наименование должности руководителя и его ФИО)</w:t>
      </w:r>
    </w:p>
    <w:p w:rsidR="00A925F6" w:rsidRPr="00501D15" w:rsidRDefault="00A925F6" w:rsidP="00A925F6">
      <w:pPr>
        <w:suppressAutoHyphens/>
        <w:spacing w:after="0"/>
        <w:rPr>
          <w:rFonts w:ascii="Arial" w:hAnsi="Arial" w:cs="Arial"/>
        </w:rPr>
      </w:pPr>
      <w:r w:rsidRPr="00501D15">
        <w:rPr>
          <w:rFonts w:ascii="Arial" w:hAnsi="Arial" w:cs="Arial"/>
        </w:rPr>
        <w:t xml:space="preserve">направляет настоящую заявку и сообщает о согласии участвовать в </w:t>
      </w:r>
      <w:r>
        <w:rPr>
          <w:rFonts w:ascii="Arial" w:hAnsi="Arial" w:cs="Arial"/>
        </w:rPr>
        <w:t>Запросе предложений</w:t>
      </w:r>
      <w:r w:rsidRPr="00501D15">
        <w:rPr>
          <w:rFonts w:ascii="Arial" w:hAnsi="Arial" w:cs="Arial"/>
        </w:rPr>
        <w:t xml:space="preserve"> на условиях, установленных документацией о проведении открытого </w:t>
      </w:r>
      <w:r>
        <w:rPr>
          <w:rFonts w:ascii="Arial" w:hAnsi="Arial" w:cs="Arial"/>
        </w:rPr>
        <w:t>запроса предложений</w:t>
      </w:r>
      <w:r w:rsidRPr="00501D15">
        <w:rPr>
          <w:rFonts w:ascii="Arial" w:hAnsi="Arial" w:cs="Arial"/>
        </w:rPr>
        <w:t>, и заключить договор на общую сумму</w:t>
      </w:r>
    </w:p>
    <w:p w:rsidR="00A925F6" w:rsidRPr="00501D15" w:rsidRDefault="00A925F6" w:rsidP="00A925F6">
      <w:pPr>
        <w:suppressAutoHyphens/>
        <w:spacing w:after="0"/>
        <w:jc w:val="left"/>
        <w:rPr>
          <w:rFonts w:ascii="Arial" w:hAnsi="Arial" w:cs="Arial"/>
        </w:rPr>
      </w:pPr>
      <w:r w:rsidRPr="00501D15">
        <w:rPr>
          <w:rFonts w:ascii="Arial" w:hAnsi="Arial" w:cs="Arial"/>
        </w:rPr>
        <w:t>_____________________________________________________________________,</w:t>
      </w:r>
    </w:p>
    <w:p w:rsidR="00A925F6" w:rsidRPr="00501D15" w:rsidRDefault="00A925F6" w:rsidP="00A925F6">
      <w:pPr>
        <w:suppressAutoHyphens/>
        <w:spacing w:after="0"/>
        <w:jc w:val="center"/>
        <w:rPr>
          <w:rFonts w:ascii="Arial" w:hAnsi="Arial" w:cs="Arial"/>
          <w:i/>
        </w:rPr>
      </w:pPr>
      <w:r w:rsidRPr="00501D15">
        <w:rPr>
          <w:rFonts w:ascii="Arial" w:hAnsi="Arial" w:cs="Arial"/>
          <w:i/>
        </w:rPr>
        <w:t>(сумма договора цифрами и прописью указывается с учетом налога на добавленную стоимость)</w:t>
      </w:r>
    </w:p>
    <w:p w:rsidR="00A925F6" w:rsidRPr="00501D15" w:rsidRDefault="00A925F6" w:rsidP="00A925F6">
      <w:pPr>
        <w:suppressAutoHyphens/>
        <w:spacing w:after="0"/>
        <w:jc w:val="left"/>
        <w:rPr>
          <w:rFonts w:ascii="Arial" w:hAnsi="Arial" w:cs="Arial"/>
        </w:rPr>
      </w:pPr>
      <w:r w:rsidRPr="00501D15">
        <w:rPr>
          <w:rFonts w:ascii="Arial" w:hAnsi="Arial" w:cs="Arial"/>
        </w:rPr>
        <w:t>включая в себя все необходимые расходы, налоги, сборы и иные обязательные платежи.</w:t>
      </w:r>
    </w:p>
    <w:p w:rsidR="00A925F6" w:rsidRPr="00501D15" w:rsidRDefault="00A925F6" w:rsidP="00A925F6">
      <w:pPr>
        <w:suppressAutoHyphens/>
        <w:spacing w:after="0"/>
        <w:ind w:firstLine="709"/>
        <w:rPr>
          <w:rFonts w:ascii="Arial" w:hAnsi="Arial" w:cs="Arial"/>
        </w:rPr>
      </w:pPr>
      <w:r w:rsidRPr="00501D15">
        <w:rPr>
          <w:rFonts w:ascii="Arial" w:hAnsi="Arial" w:cs="Arial"/>
        </w:rPr>
        <w:t>Настоящее Заявка имеет правовой статус оферты и действует до «___» __________ 20___ года.</w:t>
      </w:r>
    </w:p>
    <w:p w:rsidR="00A925F6" w:rsidRPr="00501D15" w:rsidRDefault="00A925F6" w:rsidP="00A925F6">
      <w:pPr>
        <w:suppressAutoHyphens/>
        <w:spacing w:after="0"/>
        <w:jc w:val="left"/>
        <w:rPr>
          <w:rFonts w:ascii="Arial" w:hAnsi="Arial" w:cs="Arial"/>
        </w:rPr>
      </w:pP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spacing w:val="5"/>
        </w:rPr>
        <w:t xml:space="preserve">Мы </w:t>
      </w:r>
      <w:r w:rsidRPr="00501D15">
        <w:rPr>
          <w:rFonts w:ascii="Arial" w:hAnsi="Arial" w:cs="Arial"/>
        </w:rPr>
        <w:t>также ознакомлены с материалами Технического задания выполнение работ, влияющими на стоимость договора.</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Pr>
          <w:rFonts w:ascii="Arial" w:hAnsi="Arial" w:cs="Arial"/>
        </w:rPr>
        <w:t>запроса предложений</w:t>
      </w:r>
      <w:r w:rsidRPr="00501D15">
        <w:rPr>
          <w:rFonts w:ascii="Arial" w:hAnsi="Arial" w:cs="Arial"/>
        </w:rPr>
        <w:t>, данные товары, работы, услуги будут в любом случае поставлены, выполнены, оказаны в полном соответствии с Техническим заданием.</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Если наши предложения,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Pr>
          <w:rFonts w:ascii="Arial" w:hAnsi="Arial" w:cs="Arial"/>
        </w:rPr>
        <w:t>запроса предложений</w:t>
      </w:r>
      <w:r w:rsidRPr="00501D15">
        <w:rPr>
          <w:rFonts w:ascii="Arial" w:hAnsi="Arial" w:cs="Arial"/>
        </w:rPr>
        <w:t xml:space="preserve"> и Техническим заданием и согласно нашим предложениям.</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Настоящей заявкой подтверждаем, что соответствуем следующим требованиям, предъявляемым к участникам </w:t>
      </w:r>
      <w:r>
        <w:rPr>
          <w:rFonts w:ascii="Arial" w:hAnsi="Arial" w:cs="Arial"/>
        </w:rPr>
        <w:t>запроса предложений</w:t>
      </w:r>
      <w:r w:rsidRPr="00501D15">
        <w:rPr>
          <w:rFonts w:ascii="Arial" w:hAnsi="Arial" w:cs="Arial"/>
        </w:rPr>
        <w:t xml:space="preserve"> (в соответствии с Документацией </w:t>
      </w:r>
      <w:r>
        <w:rPr>
          <w:rFonts w:ascii="Arial" w:hAnsi="Arial" w:cs="Arial"/>
        </w:rPr>
        <w:t>запроса предложений</w:t>
      </w:r>
      <w:r w:rsidRPr="00501D15">
        <w:rPr>
          <w:rFonts w:ascii="Arial" w:hAnsi="Arial" w:cs="Arial"/>
        </w:rPr>
        <w:t>):</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lastRenderedPageBreak/>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 xml:space="preserve">не находимся в процессе ликвидации (для юридического лица) и не признаны по решению арбитражного суда несостоятельными (банкротом); </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 xml:space="preserve">не содержимся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В случае, если наша Заявка будет признана лучшей,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В том случае, если наша Заявка будет лучшей после Заявки Победителя открытого </w:t>
      </w:r>
      <w:r>
        <w:rPr>
          <w:rFonts w:ascii="Arial" w:hAnsi="Arial" w:cs="Arial"/>
        </w:rPr>
        <w:t>запроса предложений</w:t>
      </w:r>
      <w:r w:rsidRPr="00501D15">
        <w:rPr>
          <w:rFonts w:ascii="Arial" w:hAnsi="Arial" w:cs="Arial"/>
        </w:rPr>
        <w:t xml:space="preserve">, а Победитель открытого </w:t>
      </w:r>
      <w:r>
        <w:rPr>
          <w:rFonts w:ascii="Arial" w:hAnsi="Arial" w:cs="Arial"/>
        </w:rPr>
        <w:t>запроса предложений</w:t>
      </w:r>
      <w:r w:rsidRPr="00501D15">
        <w:rPr>
          <w:rFonts w:ascii="Arial" w:hAnsi="Arial"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A925F6" w:rsidRPr="00501D15" w:rsidRDefault="00A925F6" w:rsidP="00A925F6">
      <w:pPr>
        <w:numPr>
          <w:ilvl w:val="3"/>
          <w:numId w:val="26"/>
        </w:numPr>
        <w:tabs>
          <w:tab w:val="left" w:pos="1134"/>
        </w:tabs>
        <w:suppressAutoHyphens/>
        <w:spacing w:after="0"/>
        <w:ind w:left="0" w:firstLine="567"/>
        <w:rPr>
          <w:rFonts w:ascii="Arial" w:hAnsi="Arial" w:cs="Arial"/>
          <w:spacing w:val="4"/>
        </w:rPr>
      </w:pPr>
      <w:r w:rsidRPr="00501D15">
        <w:rPr>
          <w:rFonts w:ascii="Arial" w:hAnsi="Arial" w:cs="Arial"/>
        </w:rPr>
        <w:t>Сообщаем, что для оперативного уведомления нас по вопросам организационного характера и взаимодействия с Заказчиком нами уполномочен:</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sz w:val="23"/>
          <w:szCs w:val="23"/>
        </w:rPr>
      </w:pPr>
      <w:r w:rsidRPr="00501D15">
        <w:rPr>
          <w:rFonts w:ascii="Arial" w:hAnsi="Arial" w:cs="Arial"/>
          <w:sz w:val="23"/>
          <w:szCs w:val="23"/>
        </w:rPr>
        <w:t>______________________________________________________________________</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spacing w:val="4"/>
        </w:rPr>
      </w:pPr>
      <w:r w:rsidRPr="00501D15">
        <w:rPr>
          <w:rFonts w:ascii="Arial" w:hAnsi="Arial" w:cs="Arial"/>
          <w:spacing w:val="4"/>
        </w:rPr>
        <w:t>(Ф. И. О., телефон работника организации - Участника размещения заказа)</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rPr>
      </w:pPr>
      <w:r w:rsidRPr="00501D15">
        <w:rPr>
          <w:rFonts w:ascii="Arial" w:hAnsi="Arial" w:cs="Arial"/>
        </w:rPr>
        <w:t xml:space="preserve">Все сведения о проведении открытого </w:t>
      </w:r>
      <w:r>
        <w:rPr>
          <w:rFonts w:ascii="Arial" w:hAnsi="Arial" w:cs="Arial"/>
        </w:rPr>
        <w:t>запроса предложений</w:t>
      </w:r>
      <w:r w:rsidRPr="00501D15">
        <w:rPr>
          <w:rFonts w:ascii="Arial" w:hAnsi="Arial" w:cs="Arial"/>
        </w:rPr>
        <w:t xml:space="preserve"> просим сообщать уполномоченному лицу.</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Наши юридический и фактический адреса:</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sz w:val="23"/>
          <w:szCs w:val="23"/>
        </w:rPr>
      </w:pPr>
      <w:r w:rsidRPr="00501D15">
        <w:rPr>
          <w:rFonts w:ascii="Arial" w:hAnsi="Arial" w:cs="Arial"/>
          <w:sz w:val="23"/>
          <w:szCs w:val="23"/>
        </w:rPr>
        <w:t>____________________________, телефон ____________, факс ___________, банковские реквизиты: ____________________________________________________.</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rPr>
      </w:pPr>
      <w:r w:rsidRPr="00501D15">
        <w:rPr>
          <w:rFonts w:ascii="Arial" w:hAnsi="Arial" w:cs="Arial"/>
        </w:rPr>
        <w:t>_______________________________________________</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Корреспонденцию в наш адрес просим направлять по почтовому адресу:_______________________________________________________________.</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spacing w:val="4"/>
        </w:rPr>
      </w:pPr>
      <w:r w:rsidRPr="00501D15">
        <w:rPr>
          <w:rFonts w:ascii="Arial" w:hAnsi="Arial" w:cs="Arial"/>
          <w:spacing w:val="4"/>
        </w:rPr>
        <w:t>_________________________________________________________________</w:t>
      </w:r>
    </w:p>
    <w:p w:rsidR="00A925F6" w:rsidRPr="00501D15" w:rsidRDefault="00A925F6" w:rsidP="00A925F6">
      <w:pPr>
        <w:suppressAutoHyphens/>
        <w:spacing w:after="0"/>
        <w:rPr>
          <w:rFonts w:ascii="Arial" w:hAnsi="Arial" w:cs="Arial"/>
        </w:rPr>
      </w:pPr>
    </w:p>
    <w:p w:rsidR="00A925F6" w:rsidRPr="00501D15" w:rsidRDefault="00A925F6" w:rsidP="00A925F6">
      <w:pPr>
        <w:suppressAutoHyphens/>
        <w:spacing w:after="0"/>
        <w:ind w:firstLine="709"/>
        <w:rPr>
          <w:rFonts w:ascii="Arial" w:hAnsi="Arial" w:cs="Arial"/>
        </w:rPr>
      </w:pPr>
      <w:r w:rsidRPr="00501D15">
        <w:rPr>
          <w:rFonts w:ascii="Arial" w:hAnsi="Arial" w:cs="Arial"/>
        </w:rPr>
        <w:t xml:space="preserve">В соответствии с инструкциями, полученными от Вас в документации по проведению </w:t>
      </w:r>
      <w:r>
        <w:rPr>
          <w:rFonts w:ascii="Arial" w:hAnsi="Arial" w:cs="Arial"/>
        </w:rPr>
        <w:t>запроса предложений</w:t>
      </w:r>
      <w:r w:rsidRPr="00501D15">
        <w:rPr>
          <w:rFonts w:ascii="Arial" w:hAnsi="Arial" w:cs="Arial"/>
        </w:rPr>
        <w:t xml:space="preserve">, информация по сути наших предложений в данном </w:t>
      </w:r>
      <w:r>
        <w:rPr>
          <w:rFonts w:ascii="Arial" w:hAnsi="Arial" w:cs="Arial"/>
        </w:rPr>
        <w:t>запросе предложений</w:t>
      </w:r>
      <w:r w:rsidRPr="00501D15">
        <w:rPr>
          <w:rFonts w:ascii="Arial" w:hAnsi="Arial" w:cs="Arial"/>
        </w:rPr>
        <w:t xml:space="preserve"> представлена в следующих документах, которые являются неотъемлемой частью нашей Заявки:</w:t>
      </w:r>
    </w:p>
    <w:p w:rsidR="00A925F6" w:rsidRPr="00501D15" w:rsidRDefault="00A925F6" w:rsidP="00A925F6">
      <w:pPr>
        <w:suppressAutoHyphens/>
        <w:spacing w:after="120"/>
        <w:ind w:firstLine="709"/>
        <w:rPr>
          <w:rFonts w:ascii="Arial" w:hAnsi="Arial" w:cs="Arial"/>
        </w:rPr>
      </w:pPr>
      <w:r w:rsidRPr="00501D15">
        <w:rPr>
          <w:rFonts w:ascii="Arial" w:hAnsi="Arial" w:cs="Arial"/>
        </w:rPr>
        <w:lastRenderedPageBreak/>
        <w:t xml:space="preserve">Опись документов заявки в соответствии с требованиями «Информационной карте </w:t>
      </w:r>
      <w:r>
        <w:rPr>
          <w:rFonts w:ascii="Arial" w:hAnsi="Arial" w:cs="Arial"/>
        </w:rPr>
        <w:t>запроса предложений</w:t>
      </w:r>
      <w:r w:rsidRPr="00501D15">
        <w:rPr>
          <w:rFonts w:ascii="Arial" w:hAnsi="Arial" w:cs="Arial"/>
        </w:rPr>
        <w:t>» в формате:</w:t>
      </w:r>
    </w:p>
    <w:p w:rsidR="00A925F6" w:rsidRPr="00501D15" w:rsidRDefault="00A925F6" w:rsidP="00A925F6">
      <w:pPr>
        <w:suppressAutoHyphens/>
        <w:spacing w:after="120"/>
        <w:ind w:firstLine="709"/>
        <w:rPr>
          <w:rFonts w:ascii="Arial" w:hAnsi="Arial" w:cs="Arial"/>
        </w:rPr>
      </w:pPr>
    </w:p>
    <w:p w:rsidR="00A925F6" w:rsidRPr="00501D15" w:rsidRDefault="00A925F6" w:rsidP="00A925F6">
      <w:pPr>
        <w:suppressAutoHyphens/>
        <w:spacing w:after="120"/>
        <w:ind w:firstLine="709"/>
        <w:rPr>
          <w:rFonts w:ascii="Arial" w:hAnsi="Arial"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A925F6" w:rsidRPr="00501D15" w:rsidTr="00C42C41">
        <w:trPr>
          <w:tblHeader/>
        </w:trPr>
        <w:tc>
          <w:tcPr>
            <w:tcW w:w="1571" w:type="dxa"/>
            <w:vAlign w:val="center"/>
          </w:tcPr>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w:t>
            </w:r>
          </w:p>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п/п</w:t>
            </w:r>
          </w:p>
        </w:tc>
        <w:tc>
          <w:tcPr>
            <w:tcW w:w="5492" w:type="dxa"/>
            <w:vAlign w:val="center"/>
          </w:tcPr>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 xml:space="preserve">Наименование документа </w:t>
            </w:r>
          </w:p>
        </w:tc>
        <w:tc>
          <w:tcPr>
            <w:tcW w:w="1290" w:type="dxa"/>
            <w:vAlign w:val="center"/>
          </w:tcPr>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 xml:space="preserve">№ </w:t>
            </w:r>
          </w:p>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страницы</w:t>
            </w:r>
          </w:p>
        </w:tc>
        <w:tc>
          <w:tcPr>
            <w:tcW w:w="1118" w:type="dxa"/>
            <w:vAlign w:val="center"/>
          </w:tcPr>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Число</w:t>
            </w:r>
          </w:p>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страниц</w:t>
            </w: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Borders>
              <w:bottom w:val="single" w:sz="4" w:space="0" w:color="auto"/>
            </w:tcBorders>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rPr>
          <w:trHeight w:val="391"/>
        </w:trPr>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tabs>
                <w:tab w:val="left" w:pos="284"/>
              </w:tabs>
              <w:suppressAutoHyphens/>
              <w:spacing w:before="40" w:after="40"/>
              <w:ind w:left="142"/>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89"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119" w:type="dxa"/>
          </w:tcPr>
          <w:p w:rsidR="00A925F6" w:rsidRPr="00501D15" w:rsidRDefault="00A925F6" w:rsidP="00C42C41">
            <w:pPr>
              <w:widowControl w:val="0"/>
              <w:suppressAutoHyphens/>
              <w:adjustRightInd w:val="0"/>
              <w:spacing w:before="40" w:after="4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tabs>
                <w:tab w:val="left" w:pos="284"/>
              </w:tabs>
              <w:suppressAutoHyphens/>
              <w:spacing w:before="40" w:after="40"/>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r w:rsidRPr="00501D15">
              <w:rPr>
                <w:rFonts w:ascii="Arial" w:hAnsi="Arial" w:cs="Arial"/>
              </w:rPr>
              <w:t>Всего:</w:t>
            </w:r>
          </w:p>
        </w:tc>
        <w:tc>
          <w:tcPr>
            <w:tcW w:w="1290" w:type="dxa"/>
          </w:tcPr>
          <w:p w:rsidR="00A925F6" w:rsidRPr="00501D15" w:rsidRDefault="00A925F6" w:rsidP="00C42C41">
            <w:pPr>
              <w:widowControl w:val="0"/>
              <w:suppressAutoHyphens/>
              <w:adjustRightInd w:val="0"/>
              <w:spacing w:before="40" w:after="40"/>
              <w:jc w:val="center"/>
              <w:textAlignment w:val="baseline"/>
              <w:rPr>
                <w:rFonts w:ascii="Arial" w:hAnsi="Arial" w:cs="Arial"/>
              </w:rPr>
            </w:pPr>
            <w:r w:rsidRPr="00501D15">
              <w:rPr>
                <w:rFonts w:ascii="Arial" w:hAnsi="Arial" w:cs="Arial"/>
              </w:rPr>
              <w:t>-</w:t>
            </w:r>
          </w:p>
        </w:tc>
        <w:tc>
          <w:tcPr>
            <w:tcW w:w="1118" w:type="dxa"/>
          </w:tcPr>
          <w:p w:rsidR="00A925F6" w:rsidRPr="00501D15" w:rsidRDefault="00A925F6" w:rsidP="00C42C41">
            <w:pPr>
              <w:widowControl w:val="0"/>
              <w:suppressAutoHyphens/>
              <w:adjustRightInd w:val="0"/>
              <w:spacing w:before="40" w:after="40"/>
              <w:textAlignment w:val="baseline"/>
              <w:rPr>
                <w:rFonts w:ascii="Arial" w:hAnsi="Arial" w:cs="Arial"/>
              </w:rPr>
            </w:pPr>
          </w:p>
        </w:tc>
      </w:tr>
    </w:tbl>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___________________________                           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t xml:space="preserve">             </w:t>
      </w:r>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suppressAutoHyphens/>
        <w:spacing w:after="0"/>
        <w:rPr>
          <w:rFonts w:ascii="Arial" w:hAnsi="Arial" w:cs="Arial"/>
          <w:sz w:val="23"/>
          <w:szCs w:val="23"/>
        </w:rPr>
      </w:pPr>
    </w:p>
    <w:p w:rsidR="00A925F6" w:rsidRPr="00501D15" w:rsidRDefault="00A925F6" w:rsidP="00A925F6">
      <w:pPr>
        <w:tabs>
          <w:tab w:val="left" w:pos="709"/>
        </w:tabs>
        <w:suppressAutoHyphens/>
        <w:overflowPunct w:val="0"/>
        <w:autoSpaceDE w:val="0"/>
        <w:autoSpaceDN w:val="0"/>
        <w:adjustRightInd w:val="0"/>
        <w:spacing w:after="0"/>
        <w:ind w:firstLine="709"/>
        <w:jc w:val="left"/>
        <w:rPr>
          <w:rFonts w:ascii="Arial" w:hAnsi="Arial" w:cs="Arial"/>
          <w:sz w:val="23"/>
          <w:szCs w:val="23"/>
        </w:rPr>
      </w:pPr>
    </w:p>
    <w:p w:rsidR="00A925F6" w:rsidRPr="00501D15" w:rsidRDefault="00A925F6" w:rsidP="00A925F6">
      <w:pPr>
        <w:tabs>
          <w:tab w:val="left" w:pos="709"/>
        </w:tabs>
        <w:suppressAutoHyphens/>
        <w:overflowPunct w:val="0"/>
        <w:autoSpaceDE w:val="0"/>
        <w:autoSpaceDN w:val="0"/>
        <w:adjustRightInd w:val="0"/>
        <w:spacing w:after="0"/>
        <w:ind w:firstLine="709"/>
        <w:jc w:val="left"/>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Данные инструкции не следует воспроизводить в документах, подготовленных участником </w:t>
      </w:r>
      <w:r>
        <w:rPr>
          <w:rFonts w:ascii="Arial" w:hAnsi="Arial" w:cs="Arial"/>
          <w:bCs/>
        </w:rPr>
        <w:t>запроса предложений</w:t>
      </w:r>
      <w:r w:rsidRPr="00501D15">
        <w:rPr>
          <w:rFonts w:ascii="Arial" w:hAnsi="Arial" w:cs="Arial"/>
          <w:bCs/>
        </w:rPr>
        <w:t>.</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Заявку на участие в </w:t>
      </w:r>
      <w:r>
        <w:rPr>
          <w:rFonts w:ascii="Arial" w:hAnsi="Arial" w:cs="Arial"/>
          <w:bCs/>
        </w:rPr>
        <w:t>запросе предложений</w:t>
      </w:r>
      <w:r w:rsidRPr="00501D15">
        <w:rPr>
          <w:rFonts w:ascii="Arial" w:hAnsi="Arial" w:cs="Arial"/>
          <w:bCs/>
        </w:rPr>
        <w:t xml:space="preserve"> следует оформить на официальном бланке участника </w:t>
      </w:r>
      <w:r>
        <w:rPr>
          <w:rFonts w:ascii="Arial" w:hAnsi="Arial" w:cs="Arial"/>
          <w:bCs/>
        </w:rPr>
        <w:t>запроса предложений</w:t>
      </w:r>
      <w:r w:rsidRPr="00501D15">
        <w:rPr>
          <w:rFonts w:ascii="Arial" w:hAnsi="Arial" w:cs="Arial"/>
          <w:bCs/>
        </w:rPr>
        <w:t xml:space="preserve">. </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w:t>
      </w:r>
      <w:r>
        <w:rPr>
          <w:rFonts w:ascii="Arial" w:hAnsi="Arial" w:cs="Arial"/>
          <w:bCs/>
        </w:rPr>
        <w:t>запроса предложений</w:t>
      </w:r>
      <w:r w:rsidRPr="00501D15">
        <w:rPr>
          <w:rFonts w:ascii="Arial" w:hAnsi="Arial" w:cs="Arial"/>
          <w:bCs/>
        </w:rPr>
        <w:t xml:space="preserve"> присваивает заявке на участие в </w:t>
      </w:r>
      <w:r>
        <w:rPr>
          <w:rFonts w:ascii="Arial" w:hAnsi="Arial" w:cs="Arial"/>
          <w:bCs/>
        </w:rPr>
        <w:t>запросе предложений</w:t>
      </w:r>
      <w:r w:rsidRPr="00501D15">
        <w:rPr>
          <w:rFonts w:ascii="Arial" w:hAnsi="Arial" w:cs="Arial"/>
          <w:bCs/>
        </w:rPr>
        <w:t xml:space="preserve"> дату и номер в соответствии с принятыми у него правилами документооборота.</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должен указать срок действия заявки согласно требованиям документации (раздел 4, п. 4.4.8).</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w:t>
      </w:r>
      <w:r>
        <w:rPr>
          <w:rFonts w:ascii="Arial" w:hAnsi="Arial" w:cs="Arial"/>
          <w:bCs/>
        </w:rPr>
        <w:t>запроса предложений</w:t>
      </w:r>
      <w:r w:rsidRPr="00501D15">
        <w:rPr>
          <w:rFonts w:ascii="Arial" w:hAnsi="Arial" w:cs="Arial"/>
          <w:bCs/>
        </w:rPr>
        <w:t xml:space="preserve"> должен указать свое полное наименование (с указанием организационно-правовой формы) и место нахождения (адрес).</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Style w:val="aff5"/>
          <w:rFonts w:ascii="Arial" w:hAnsi="Arial" w:cs="Arial"/>
        </w:rPr>
      </w:pPr>
      <w:r w:rsidRPr="00501D15">
        <w:rPr>
          <w:rFonts w:ascii="Arial" w:hAnsi="Arial" w:cs="Arial"/>
          <w:bCs/>
        </w:rPr>
        <w:t xml:space="preserve">Заявка на участие в </w:t>
      </w:r>
      <w:r>
        <w:rPr>
          <w:rFonts w:ascii="Arial" w:hAnsi="Arial" w:cs="Arial"/>
          <w:bCs/>
        </w:rPr>
        <w:t>запросе предложений</w:t>
      </w:r>
      <w:r w:rsidRPr="00501D15">
        <w:rPr>
          <w:rFonts w:ascii="Arial" w:hAnsi="Arial" w:cs="Arial"/>
          <w:bCs/>
        </w:rPr>
        <w:t xml:space="preserve"> должна быть подписана и скреплена печатью в соответствии с требованиями раздела 2 настоящей документации.</w:t>
      </w:r>
    </w:p>
    <w:p w:rsidR="00A925F6" w:rsidRPr="00501D15" w:rsidRDefault="00A925F6" w:rsidP="00A925F6">
      <w:pPr>
        <w:pStyle w:val="14"/>
        <w:tabs>
          <w:tab w:val="clear" w:pos="432"/>
          <w:tab w:val="num" w:pos="862"/>
          <w:tab w:val="num" w:pos="1134"/>
          <w:tab w:val="num" w:pos="1200"/>
        </w:tabs>
        <w:spacing w:after="0"/>
        <w:ind w:left="0" w:firstLine="567"/>
        <w:jc w:val="both"/>
        <w:rPr>
          <w:rFonts w:ascii="Arial" w:hAnsi="Arial" w:cs="Arial"/>
          <w:sz w:val="24"/>
        </w:rPr>
      </w:pPr>
      <w:r w:rsidRPr="00501D15">
        <w:rPr>
          <w:rFonts w:ascii="Arial" w:hAnsi="Arial" w:cs="Arial"/>
          <w:sz w:val="24"/>
        </w:rPr>
        <w:br w:type="page"/>
      </w:r>
    </w:p>
    <w:p w:rsidR="00A925F6" w:rsidRPr="00501D15" w:rsidRDefault="00A925F6" w:rsidP="00A925F6">
      <w:pPr>
        <w:suppressAutoHyphens/>
        <w:spacing w:after="0"/>
        <w:jc w:val="right"/>
        <w:rPr>
          <w:rFonts w:ascii="Arial" w:hAnsi="Arial" w:cs="Arial"/>
        </w:rPr>
      </w:pPr>
      <w:r w:rsidRPr="00501D15">
        <w:rPr>
          <w:rFonts w:ascii="Arial" w:hAnsi="Arial" w:cs="Arial"/>
        </w:rPr>
        <w:lastRenderedPageBreak/>
        <w:t>Форма 2</w:t>
      </w:r>
    </w:p>
    <w:p w:rsidR="00A925F6" w:rsidRPr="00501D15" w:rsidRDefault="00A925F6" w:rsidP="00A925F6">
      <w:pPr>
        <w:suppressAutoHyphens/>
        <w:spacing w:after="0"/>
        <w:jc w:val="right"/>
        <w:rPr>
          <w:rFonts w:ascii="Arial" w:hAnsi="Arial" w:cs="Arial"/>
        </w:rPr>
      </w:pP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Приложение к заявке</w:t>
      </w:r>
    </w:p>
    <w:p w:rsidR="00A925F6" w:rsidRPr="00501D15" w:rsidRDefault="00A925F6" w:rsidP="00A925F6">
      <w:pPr>
        <w:suppressAutoHyphens/>
        <w:spacing w:after="0"/>
        <w:jc w:val="right"/>
        <w:rPr>
          <w:rFonts w:ascii="Arial" w:hAnsi="Arial" w:cs="Arial"/>
          <w:b/>
        </w:rPr>
      </w:pPr>
    </w:p>
    <w:p w:rsidR="00A925F6" w:rsidRPr="00501D15" w:rsidRDefault="00A925F6" w:rsidP="00A925F6">
      <w:pPr>
        <w:suppressAutoHyphens/>
        <w:spacing w:after="0"/>
        <w:jc w:val="left"/>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w:t>
      </w:r>
      <w:r w:rsidRPr="00501D15">
        <w:rPr>
          <w:rFonts w:ascii="Arial" w:hAnsi="Arial" w:cs="Arial"/>
          <w:b/>
          <w:i/>
          <w:iCs/>
        </w:rPr>
        <w:t xml:space="preserve"> </w:t>
      </w:r>
      <w:r w:rsidRPr="00501D15">
        <w:rPr>
          <w:rFonts w:ascii="Arial" w:hAnsi="Arial" w:cs="Arial"/>
        </w:rPr>
        <w:t>на ________________________________________</w:t>
      </w:r>
    </w:p>
    <w:p w:rsidR="00A925F6" w:rsidRPr="00501D15" w:rsidRDefault="00A925F6" w:rsidP="00A925F6">
      <w:pPr>
        <w:suppressAutoHyphens/>
        <w:spacing w:after="0"/>
        <w:jc w:val="right"/>
        <w:rPr>
          <w:rFonts w:ascii="Arial" w:hAnsi="Arial" w:cs="Arial"/>
        </w:rPr>
      </w:pPr>
    </w:p>
    <w:p w:rsidR="00A925F6" w:rsidRPr="00501D15" w:rsidRDefault="00A925F6" w:rsidP="00A925F6">
      <w:pPr>
        <w:suppressAutoHyphens/>
        <w:spacing w:after="0"/>
        <w:jc w:val="right"/>
        <w:rPr>
          <w:rFonts w:ascii="Arial" w:hAnsi="Arial" w:cs="Arial"/>
        </w:rPr>
      </w:pPr>
    </w:p>
    <w:p w:rsidR="00A925F6" w:rsidRPr="00501D15" w:rsidRDefault="00A925F6" w:rsidP="00A925F6">
      <w:pPr>
        <w:keepNext/>
        <w:suppressAutoHyphens/>
        <w:spacing w:after="0"/>
        <w:jc w:val="center"/>
        <w:outlineLvl w:val="1"/>
        <w:rPr>
          <w:rStyle w:val="aff5"/>
          <w:rFonts w:ascii="Arial" w:hAnsi="Arial" w:cs="Arial"/>
        </w:rPr>
      </w:pPr>
      <w:bookmarkStart w:id="27" w:name="_Анкета_Претендента_на"/>
      <w:bookmarkStart w:id="28" w:name="_Анкета_Участника_процедуры"/>
      <w:bookmarkStart w:id="29" w:name="_Toc255987077"/>
      <w:bookmarkStart w:id="30" w:name="_Toc317246957"/>
      <w:bookmarkStart w:id="31" w:name="_Toc77958679"/>
      <w:bookmarkStart w:id="32" w:name="_Toc83132472"/>
      <w:bookmarkStart w:id="33" w:name="_Toc83236197"/>
      <w:bookmarkEnd w:id="27"/>
      <w:bookmarkEnd w:id="28"/>
      <w:r w:rsidRPr="00501D15">
        <w:rPr>
          <w:rStyle w:val="aff5"/>
          <w:rFonts w:ascii="Arial" w:hAnsi="Arial" w:cs="Arial"/>
        </w:rPr>
        <w:t>АНКЕТА УЧАСТНИКА ПРОЦЕДУРЫ ЗАКУПКИ (Форма 2)</w:t>
      </w:r>
      <w:bookmarkEnd w:id="29"/>
      <w:bookmarkEnd w:id="30"/>
      <w:bookmarkEnd w:id="31"/>
      <w:bookmarkEnd w:id="32"/>
      <w:bookmarkEnd w:id="33"/>
    </w:p>
    <w:p w:rsidR="00A925F6" w:rsidRPr="00501D15" w:rsidRDefault="00A925F6" w:rsidP="00A925F6">
      <w:pPr>
        <w:suppressAutoHyphens/>
        <w:spacing w:after="0"/>
        <w:jc w:val="right"/>
        <w:rPr>
          <w:rFonts w:ascii="Arial" w:hAnsi="Arial" w:cs="Arial"/>
          <w:b/>
          <w:i/>
          <w:iCs/>
        </w:rPr>
      </w:pPr>
    </w:p>
    <w:p w:rsidR="00A925F6" w:rsidRPr="00501D15" w:rsidRDefault="00A925F6" w:rsidP="00A925F6">
      <w:pPr>
        <w:suppressAutoHyphens/>
        <w:spacing w:after="0"/>
        <w:jc w:val="right"/>
        <w:rPr>
          <w:rFonts w:ascii="Arial" w:hAnsi="Arial" w:cs="Arial"/>
          <w:b/>
          <w:i/>
          <w:iCs/>
        </w:rPr>
      </w:pPr>
    </w:p>
    <w:p w:rsidR="00A925F6" w:rsidRPr="00501D15" w:rsidRDefault="00A925F6" w:rsidP="00A925F6">
      <w:pPr>
        <w:suppressAutoHyphens/>
        <w:overflowPunct w:val="0"/>
        <w:autoSpaceDE w:val="0"/>
        <w:autoSpaceDN w:val="0"/>
        <w:adjustRightInd w:val="0"/>
        <w:spacing w:after="0"/>
        <w:rPr>
          <w:rFonts w:ascii="Arial" w:hAnsi="Arial" w:cs="Arial"/>
          <w:bCs/>
        </w:rPr>
      </w:pPr>
      <w:r w:rsidRPr="00501D15">
        <w:rPr>
          <w:rFonts w:ascii="Arial" w:hAnsi="Arial" w:cs="Arial"/>
          <w:bCs/>
        </w:rPr>
        <w:t xml:space="preserve">Участник процедуры закупки: ________________________________ </w:t>
      </w:r>
    </w:p>
    <w:p w:rsidR="00A925F6" w:rsidRPr="00501D15" w:rsidRDefault="00A925F6" w:rsidP="00A925F6">
      <w:pPr>
        <w:suppressAutoHyphens/>
        <w:overflowPunct w:val="0"/>
        <w:autoSpaceDE w:val="0"/>
        <w:autoSpaceDN w:val="0"/>
        <w:adjustRightInd w:val="0"/>
        <w:spacing w:after="0"/>
        <w:rPr>
          <w:rFonts w:ascii="Arial" w:hAnsi="Arial" w:cs="Arial"/>
          <w:bCs/>
        </w:rPr>
      </w:pPr>
    </w:p>
    <w:p w:rsidR="00A925F6" w:rsidRPr="00501D15" w:rsidRDefault="00A925F6" w:rsidP="00A925F6">
      <w:pPr>
        <w:suppressAutoHyphens/>
        <w:spacing w:after="0"/>
        <w:jc w:val="left"/>
        <w:rPr>
          <w:rFonts w:ascii="Arial" w:hAnsi="Arial" w:cs="Arial"/>
          <w:b/>
        </w:rPr>
      </w:pPr>
      <w:r w:rsidRPr="00501D15">
        <w:rPr>
          <w:rFonts w:ascii="Arial" w:hAnsi="Arial" w:cs="Arial"/>
          <w:b/>
        </w:rPr>
        <w:t>Таблица 1. Сведения об участнике процедуры закупки.</w:t>
      </w:r>
    </w:p>
    <w:p w:rsidR="00A925F6" w:rsidRPr="00501D15" w:rsidRDefault="00A925F6" w:rsidP="00A925F6">
      <w:pPr>
        <w:suppressAutoHyphens/>
        <w:spacing w:after="0"/>
        <w:jc w:val="left"/>
        <w:rPr>
          <w:rFonts w:ascii="Arial" w:hAnsi="Arial" w:cs="Arial"/>
          <w:b/>
        </w:rPr>
      </w:pPr>
    </w:p>
    <w:p w:rsidR="00A925F6" w:rsidRPr="00501D15" w:rsidRDefault="00A925F6" w:rsidP="00A925F6">
      <w:pPr>
        <w:suppressAutoHyphens/>
        <w:spacing w:after="0"/>
        <w:jc w:val="left"/>
        <w:rPr>
          <w:rFonts w:ascii="Arial" w:hAnsi="Arial"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743"/>
        <w:gridCol w:w="3243"/>
      </w:tblGrid>
      <w:tr w:rsidR="00A925F6" w:rsidRPr="00501D15" w:rsidTr="00C42C41">
        <w:trPr>
          <w:cantSplit/>
          <w:trHeight w:val="240"/>
          <w:tblHeader/>
        </w:trPr>
        <w:tc>
          <w:tcPr>
            <w:tcW w:w="306" w:type="pct"/>
            <w:vAlign w:val="center"/>
          </w:tcPr>
          <w:p w:rsidR="00A925F6" w:rsidRPr="00501D15" w:rsidRDefault="00A925F6" w:rsidP="00C42C41">
            <w:pPr>
              <w:widowControl w:val="0"/>
              <w:suppressAutoHyphens/>
              <w:spacing w:after="0"/>
              <w:jc w:val="center"/>
              <w:rPr>
                <w:rFonts w:ascii="Arial" w:hAnsi="Arial" w:cs="Arial"/>
                <w:snapToGrid w:val="0"/>
              </w:rPr>
            </w:pPr>
            <w:r w:rsidRPr="00501D15">
              <w:rPr>
                <w:rFonts w:ascii="Arial" w:hAnsi="Arial" w:cs="Arial"/>
                <w:snapToGrid w:val="0"/>
              </w:rPr>
              <w:t>№</w:t>
            </w:r>
          </w:p>
        </w:tc>
        <w:tc>
          <w:tcPr>
            <w:tcW w:w="3000" w:type="pct"/>
            <w:vAlign w:val="center"/>
          </w:tcPr>
          <w:p w:rsidR="00A925F6" w:rsidRPr="00501D15" w:rsidRDefault="00A925F6" w:rsidP="00C42C41">
            <w:pPr>
              <w:widowControl w:val="0"/>
              <w:suppressAutoHyphens/>
              <w:spacing w:after="0"/>
              <w:jc w:val="center"/>
              <w:rPr>
                <w:rFonts w:ascii="Arial" w:hAnsi="Arial" w:cs="Arial"/>
                <w:snapToGrid w:val="0"/>
              </w:rPr>
            </w:pPr>
            <w:r w:rsidRPr="00501D15">
              <w:rPr>
                <w:rFonts w:ascii="Arial" w:hAnsi="Arial" w:cs="Arial"/>
                <w:snapToGrid w:val="0"/>
              </w:rPr>
              <w:t>Наименование</w:t>
            </w:r>
          </w:p>
        </w:tc>
        <w:tc>
          <w:tcPr>
            <w:tcW w:w="1694" w:type="pct"/>
            <w:vAlign w:val="center"/>
          </w:tcPr>
          <w:p w:rsidR="00A925F6" w:rsidRPr="00501D15" w:rsidRDefault="00A925F6" w:rsidP="00C42C41">
            <w:pPr>
              <w:widowControl w:val="0"/>
              <w:suppressAutoHyphens/>
              <w:spacing w:after="0"/>
              <w:jc w:val="center"/>
              <w:rPr>
                <w:rFonts w:ascii="Arial" w:hAnsi="Arial" w:cs="Arial"/>
                <w:snapToGrid w:val="0"/>
              </w:rPr>
            </w:pPr>
            <w:r w:rsidRPr="00501D15">
              <w:rPr>
                <w:rFonts w:ascii="Arial" w:hAnsi="Arial" w:cs="Arial"/>
                <w:snapToGrid w:val="0"/>
              </w:rPr>
              <w:t>Сведения о участнике процедуры закупки</w:t>
            </w:r>
          </w:p>
        </w:tc>
      </w:tr>
      <w:tr w:rsidR="00A925F6" w:rsidRPr="00501D15" w:rsidTr="00C42C41">
        <w:trPr>
          <w:cantSplit/>
          <w:trHeight w:val="471"/>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Организационно - правовая форма</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Виды деятельности</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Срок деятельности (с учетом правопреемственности)</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ИНН, КПП, ОГРН, ОКПО</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9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Юридический адрес (страна, адрес)</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Почтовый адрес (страна, адрес)</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Фактическое местоположение</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Телефоны (с указанием кода города)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Факс (с указанием кода города)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 xml:space="preserve">Адрес электронной почты </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Филиалы: перечислить наименования и почтовые адреса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Размер уставного капитала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Стоимость основных фондов (по балансу последнего завершенного периода)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bl>
    <w:p w:rsidR="00A925F6" w:rsidRPr="00501D15" w:rsidRDefault="00A925F6" w:rsidP="00A925F6">
      <w:pPr>
        <w:suppressAutoHyphens/>
        <w:autoSpaceDE w:val="0"/>
        <w:autoSpaceDN w:val="0"/>
        <w:spacing w:after="0"/>
        <w:rPr>
          <w:rFonts w:ascii="Arial" w:hAnsi="Arial" w:cs="Arial"/>
          <w:bCs/>
          <w:snapToGrid w:val="0"/>
        </w:rPr>
      </w:pPr>
      <w:bookmarkStart w:id="34" w:name="_Toc98251773"/>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___________________</w:t>
      </w:r>
      <w:r w:rsidRPr="00501D15">
        <w:rPr>
          <w:rFonts w:ascii="Arial" w:hAnsi="Arial" w:cs="Arial"/>
          <w:bCs/>
          <w:snapToGrid w:val="0"/>
        </w:rPr>
        <w:tab/>
        <w:t xml:space="preserve">                     </w:t>
      </w:r>
      <w:r w:rsidRPr="00501D15">
        <w:rPr>
          <w:rFonts w:ascii="Arial" w:hAnsi="Arial" w:cs="Arial"/>
          <w:bCs/>
          <w:snapToGrid w:val="0"/>
        </w:rPr>
        <w:tab/>
      </w:r>
      <w:r w:rsidRPr="00501D15">
        <w:rPr>
          <w:rFonts w:ascii="Arial" w:hAnsi="Arial" w:cs="Arial"/>
          <w:bCs/>
          <w:snapToGrid w:val="0"/>
        </w:rPr>
        <w:tab/>
        <w:t>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t xml:space="preserve">      </w:t>
      </w:r>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suppressAutoHyphens/>
        <w:spacing w:after="0"/>
        <w:ind w:firstLine="567"/>
        <w:rPr>
          <w:rFonts w:ascii="Arial" w:hAnsi="Arial" w:cs="Arial"/>
          <w:b/>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567"/>
        <w:rPr>
          <w:rFonts w:ascii="Arial" w:hAnsi="Arial" w:cs="Arial"/>
        </w:rPr>
      </w:pPr>
      <w:r w:rsidRPr="00501D15">
        <w:rPr>
          <w:rFonts w:ascii="Arial" w:hAnsi="Arial" w:cs="Arial"/>
        </w:rPr>
        <w:t>ИНСТРУКЦИИ ПО ЗАПОЛНЕНИЮ</w:t>
      </w:r>
      <w:bookmarkEnd w:id="34"/>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Данные инструкции не следует воспроизводить в документах, подготовленных участником процедуры закупки.</w:t>
      </w:r>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процедуры закупки приводит номер и дату заявки о подаче Оферты, приложением к которой является данная анкета участника процедуры закупки. </w:t>
      </w:r>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указывает свое фирменное наименование (в т. ч. организационно-правовую форму).</w:t>
      </w:r>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В графе 19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Заказчиком.</w:t>
      </w:r>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Заполненная участником процедуры закупки анкета должна содержать все сведения, указанные в таблице.</w:t>
      </w:r>
      <w:r w:rsidRPr="00501D15">
        <w:rPr>
          <w:rFonts w:ascii="Arial" w:hAnsi="Arial" w:cs="Arial"/>
          <w:b/>
          <w:bCs/>
        </w:rPr>
        <w:t xml:space="preserve"> </w:t>
      </w:r>
      <w:r w:rsidRPr="00501D15">
        <w:rPr>
          <w:rFonts w:ascii="Arial" w:hAnsi="Arial" w:cs="Arial"/>
          <w:bCs/>
        </w:rPr>
        <w:t>В случае отсутствия каких-либо данных указать слово «нет».</w:t>
      </w:r>
    </w:p>
    <w:p w:rsidR="00A925F6" w:rsidRPr="00501D15" w:rsidRDefault="00A925F6" w:rsidP="00A925F6">
      <w:pPr>
        <w:tabs>
          <w:tab w:val="left" w:pos="709"/>
          <w:tab w:val="left" w:pos="1134"/>
        </w:tabs>
        <w:suppressAutoHyphens/>
        <w:overflowPunct w:val="0"/>
        <w:autoSpaceDE w:val="0"/>
        <w:autoSpaceDN w:val="0"/>
        <w:adjustRightInd w:val="0"/>
        <w:spacing w:after="0"/>
        <w:rPr>
          <w:rFonts w:ascii="Arial" w:hAnsi="Arial" w:cs="Arial"/>
          <w:bCs/>
        </w:rPr>
      </w:pPr>
    </w:p>
    <w:p w:rsidR="00A925F6" w:rsidRPr="00501D15" w:rsidRDefault="00A925F6" w:rsidP="00A925F6">
      <w:pPr>
        <w:pageBreakBefore/>
        <w:suppressAutoHyphens/>
        <w:spacing w:before="120" w:after="120"/>
        <w:jc w:val="left"/>
        <w:rPr>
          <w:rFonts w:ascii="Arial" w:hAnsi="Arial" w:cs="Arial"/>
          <w:b/>
        </w:rPr>
        <w:sectPr w:rsidR="00A925F6" w:rsidRPr="00501D15" w:rsidSect="009F18A4">
          <w:pgSz w:w="11907" w:h="16840" w:code="9"/>
          <w:pgMar w:top="1134" w:right="850" w:bottom="1134" w:left="1701" w:header="567" w:footer="567" w:gutter="0"/>
          <w:cols w:space="708"/>
          <w:docGrid w:linePitch="360"/>
        </w:sectPr>
      </w:pP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r w:rsidRPr="00501D15">
        <w:rPr>
          <w:rFonts w:ascii="Arial" w:hAnsi="Arial" w:cs="Arial"/>
        </w:rPr>
        <w:lastRenderedPageBreak/>
        <w:t>Форма 3</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Приложение к заявке</w:t>
      </w:r>
    </w:p>
    <w:p w:rsidR="00A925F6" w:rsidRPr="00501D15" w:rsidRDefault="00A925F6" w:rsidP="00A925F6">
      <w:pPr>
        <w:suppressAutoHyphens/>
        <w:overflowPunct w:val="0"/>
        <w:autoSpaceDE w:val="0"/>
        <w:autoSpaceDN w:val="0"/>
        <w:adjustRightInd w:val="0"/>
        <w:spacing w:after="0"/>
        <w:ind w:firstLine="567"/>
        <w:jc w:val="center"/>
        <w:rPr>
          <w:rFonts w:ascii="Arial" w:hAnsi="Arial" w:cs="Arial"/>
          <w:b/>
          <w:bCs/>
          <w:snapToGrid w:val="0"/>
        </w:rPr>
      </w:pPr>
    </w:p>
    <w:p w:rsidR="00A925F6" w:rsidRPr="00501D15" w:rsidRDefault="00A925F6" w:rsidP="00A925F6">
      <w:pPr>
        <w:suppressAutoHyphens/>
        <w:overflowPunct w:val="0"/>
        <w:autoSpaceDE w:val="0"/>
        <w:autoSpaceDN w:val="0"/>
        <w:adjustRightInd w:val="0"/>
        <w:spacing w:after="0"/>
        <w:ind w:firstLine="567"/>
        <w:jc w:val="center"/>
        <w:rPr>
          <w:rFonts w:ascii="Arial" w:hAnsi="Arial" w:cs="Arial"/>
          <w:b/>
          <w:bCs/>
          <w:snapToGrid w:val="0"/>
        </w:rPr>
      </w:pPr>
    </w:p>
    <w:p w:rsidR="00A925F6" w:rsidRPr="00501D15" w:rsidRDefault="00A925F6" w:rsidP="00A925F6">
      <w:pPr>
        <w:suppressAutoHyphens/>
        <w:spacing w:after="0"/>
        <w:jc w:val="left"/>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 на _______________________________</w:t>
      </w:r>
    </w:p>
    <w:p w:rsidR="00A925F6" w:rsidRPr="00501D15" w:rsidRDefault="00A925F6" w:rsidP="00A925F6">
      <w:pPr>
        <w:widowControl w:val="0"/>
        <w:suppressAutoHyphens/>
        <w:autoSpaceDE w:val="0"/>
        <w:autoSpaceDN w:val="0"/>
        <w:adjustRightInd w:val="0"/>
        <w:spacing w:after="0"/>
        <w:jc w:val="center"/>
        <w:rPr>
          <w:rFonts w:ascii="Arial" w:hAnsi="Arial" w:cs="Arial"/>
        </w:rPr>
      </w:pPr>
    </w:p>
    <w:p w:rsidR="00A925F6" w:rsidRPr="00501D15" w:rsidRDefault="00A925F6" w:rsidP="00A925F6">
      <w:pPr>
        <w:widowControl w:val="0"/>
        <w:suppressAutoHyphens/>
        <w:autoSpaceDE w:val="0"/>
        <w:autoSpaceDN w:val="0"/>
        <w:adjustRightInd w:val="0"/>
        <w:spacing w:after="0"/>
        <w:jc w:val="center"/>
        <w:rPr>
          <w:rFonts w:ascii="Arial" w:hAnsi="Arial" w:cs="Arial"/>
        </w:rPr>
      </w:pPr>
    </w:p>
    <w:p w:rsidR="00A925F6" w:rsidRPr="00501D15" w:rsidRDefault="00A925F6" w:rsidP="00A925F6">
      <w:pPr>
        <w:widowControl w:val="0"/>
        <w:suppressAutoHyphens/>
        <w:autoSpaceDE w:val="0"/>
        <w:autoSpaceDN w:val="0"/>
        <w:adjustRightInd w:val="0"/>
        <w:spacing w:after="0"/>
        <w:jc w:val="center"/>
        <w:rPr>
          <w:rFonts w:ascii="Arial" w:hAnsi="Arial" w:cs="Arial"/>
        </w:rPr>
      </w:pPr>
    </w:p>
    <w:p w:rsidR="00A925F6" w:rsidRPr="00E91EBF" w:rsidRDefault="00A925F6" w:rsidP="00A925F6">
      <w:pPr>
        <w:keepNext/>
        <w:suppressAutoHyphens/>
        <w:spacing w:after="0"/>
        <w:jc w:val="center"/>
        <w:outlineLvl w:val="1"/>
        <w:rPr>
          <w:rStyle w:val="aff5"/>
          <w:rFonts w:ascii="Arial" w:hAnsi="Arial" w:cs="Arial"/>
        </w:rPr>
      </w:pPr>
      <w:bookmarkStart w:id="35" w:name="_Техническое_предложение_(Форма"/>
      <w:bookmarkStart w:id="36" w:name="_Toc235439567"/>
      <w:bookmarkStart w:id="37" w:name="_Toc317246958"/>
      <w:bookmarkStart w:id="38" w:name="_Toc77958680"/>
      <w:bookmarkStart w:id="39" w:name="_Toc83132473"/>
      <w:bookmarkStart w:id="40" w:name="_Toc83236198"/>
      <w:bookmarkEnd w:id="35"/>
      <w:r w:rsidRPr="00501D15">
        <w:rPr>
          <w:rStyle w:val="aff5"/>
          <w:rFonts w:ascii="Arial" w:hAnsi="Arial" w:cs="Arial"/>
        </w:rPr>
        <w:t>ТЕХНИЧЕСКОЕ ПРЕДЛОЖЕНИЕ (Форма 3)</w:t>
      </w:r>
      <w:bookmarkEnd w:id="36"/>
      <w:bookmarkEnd w:id="37"/>
      <w:bookmarkEnd w:id="38"/>
      <w:bookmarkEnd w:id="39"/>
      <w:bookmarkEnd w:id="40"/>
    </w:p>
    <w:p w:rsidR="00A925F6" w:rsidRPr="00501D15" w:rsidRDefault="00A925F6" w:rsidP="00A925F6">
      <w:pPr>
        <w:keepNext/>
        <w:suppressAutoHyphens/>
        <w:spacing w:after="0"/>
        <w:jc w:val="center"/>
        <w:outlineLvl w:val="1"/>
        <w:rPr>
          <w:rStyle w:val="aff5"/>
          <w:rFonts w:ascii="Arial" w:hAnsi="Arial" w:cs="Arial"/>
        </w:rPr>
      </w:pPr>
    </w:p>
    <w:p w:rsidR="00A925F6" w:rsidRPr="00501D15" w:rsidRDefault="00A925F6" w:rsidP="00A925F6">
      <w:pPr>
        <w:suppressAutoHyphens/>
        <w:overflowPunct w:val="0"/>
        <w:autoSpaceDE w:val="0"/>
        <w:autoSpaceDN w:val="0"/>
        <w:adjustRightInd w:val="0"/>
        <w:spacing w:after="0"/>
        <w:rPr>
          <w:rFonts w:ascii="Arial" w:hAnsi="Arial" w:cs="Arial"/>
          <w:b/>
          <w:bCs/>
          <w:i/>
        </w:rPr>
      </w:pPr>
      <w:r w:rsidRPr="00501D15">
        <w:rPr>
          <w:rFonts w:ascii="Arial" w:hAnsi="Arial" w:cs="Arial"/>
          <w:bCs/>
        </w:rPr>
        <w:t>Участник процедуры закупки: ________________________________</w:t>
      </w:r>
      <w:r w:rsidRPr="00501D15">
        <w:rPr>
          <w:rFonts w:ascii="Arial" w:hAnsi="Arial" w:cs="Arial"/>
          <w:b/>
          <w:bCs/>
        </w:rPr>
        <w:t xml:space="preserve"> </w:t>
      </w:r>
    </w:p>
    <w:p w:rsidR="00A925F6" w:rsidRPr="00501D15" w:rsidRDefault="00A925F6" w:rsidP="00A925F6">
      <w:pPr>
        <w:suppressAutoHyphens/>
        <w:overflowPunct w:val="0"/>
        <w:autoSpaceDE w:val="0"/>
        <w:autoSpaceDN w:val="0"/>
        <w:adjustRightInd w:val="0"/>
        <w:spacing w:after="0"/>
        <w:ind w:firstLine="567"/>
        <w:rPr>
          <w:rFonts w:ascii="Arial" w:hAnsi="Arial" w:cs="Arial"/>
          <w:bCs/>
          <w:i/>
        </w:rPr>
      </w:pPr>
    </w:p>
    <w:p w:rsidR="00A925F6" w:rsidRPr="00501D15" w:rsidRDefault="00A925F6" w:rsidP="00A925F6">
      <w:pPr>
        <w:suppressAutoHyphens/>
        <w:spacing w:after="0"/>
        <w:jc w:val="center"/>
        <w:rPr>
          <w:rFonts w:ascii="Arial" w:hAnsi="Arial" w:cs="Arial"/>
          <w:b/>
        </w:rPr>
      </w:pPr>
      <w:r w:rsidRPr="00501D15">
        <w:rPr>
          <w:rFonts w:ascii="Arial" w:hAnsi="Arial" w:cs="Arial"/>
          <w:b/>
          <w:i/>
        </w:rPr>
        <w:t>Суть технического предложения</w:t>
      </w: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 xml:space="preserve">_____________________________       </w:t>
      </w:r>
      <w:r w:rsidRPr="00501D15">
        <w:rPr>
          <w:rFonts w:ascii="Arial" w:hAnsi="Arial" w:cs="Arial"/>
          <w:bCs/>
          <w:snapToGrid w:val="0"/>
        </w:rPr>
        <w:tab/>
        <w:t>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r>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suppressAutoHyphens/>
        <w:spacing w:after="0"/>
        <w:jc w:val="center"/>
        <w:rPr>
          <w:rFonts w:ascii="Arial" w:hAnsi="Arial" w:cs="Arial"/>
          <w:b/>
        </w:rPr>
      </w:pPr>
    </w:p>
    <w:p w:rsidR="00A925F6" w:rsidRPr="00501D15" w:rsidRDefault="00A925F6" w:rsidP="00A925F6">
      <w:pPr>
        <w:tabs>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1134"/>
        </w:tabs>
        <w:suppressAutoHyphens/>
        <w:overflowPunct w:val="0"/>
        <w:autoSpaceDE w:val="0"/>
        <w:autoSpaceDN w:val="0"/>
        <w:adjustRightInd w:val="0"/>
        <w:spacing w:after="0"/>
        <w:ind w:firstLine="709"/>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Данные инструкции не следует воспроизводить в документах, подготовленных участником процедуры закупки.</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приводит номер и дату заявки о подаче Оферты, приложением к которой является данное техническое предложение.</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указывает свое фирменное наименование (в т.ч. организационно-правовую форму).</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Выше приведена форма титульного листа Технического предложения.</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Техническое предложение должно содержать описание  функциональных, качественных и количественных характеристик  продукции (в том числе технические параметры предлагаемого к поставке основного оборудования в табличной форме), предлагаемого участником процедуры закупки, подтверждающее их соответствие требованиям, установленных в «ТЕХНИЧЕСКОЙ ЧАСТИ» (раздел 7). Таким образом, техническое предложение должно обеспечивать возможность получения Заказчиком полного объема информации и документального свидетельствования соблюдения установленных требований документации.</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Техническое предложение Участника процедуры закупки должно включать: описание всех предлагаемых технических решений и характеристик систем с необходимыми чертежами (однолинейная схема, план расстановки оборудования) с учетом этапов реконструкции (строительства).</w:t>
      </w:r>
    </w:p>
    <w:p w:rsidR="00A925F6" w:rsidRPr="00501D15" w:rsidRDefault="00A925F6" w:rsidP="00A925F6">
      <w:pPr>
        <w:shd w:val="clear" w:color="auto" w:fill="FFFFFF"/>
        <w:tabs>
          <w:tab w:val="left" w:pos="1080"/>
        </w:tabs>
        <w:suppressAutoHyphens/>
        <w:spacing w:after="0"/>
        <w:ind w:left="6804"/>
        <w:jc w:val="left"/>
        <w:rPr>
          <w:rFonts w:ascii="Arial" w:hAnsi="Arial" w:cs="Arial"/>
        </w:rPr>
      </w:pPr>
      <w:r w:rsidRPr="00501D15">
        <w:rPr>
          <w:rFonts w:ascii="Arial" w:hAnsi="Arial" w:cs="Arial"/>
        </w:rPr>
        <w:br w:type="page"/>
      </w:r>
      <w:bookmarkStart w:id="41" w:name="_Toc288732012"/>
      <w:r w:rsidRPr="00501D15">
        <w:rPr>
          <w:rFonts w:ascii="Arial" w:hAnsi="Arial" w:cs="Arial"/>
        </w:rPr>
        <w:lastRenderedPageBreak/>
        <w:t>Форма 4.</w:t>
      </w:r>
    </w:p>
    <w:p w:rsidR="00A925F6" w:rsidRPr="00501D15" w:rsidRDefault="00A925F6" w:rsidP="00A925F6">
      <w:pPr>
        <w:suppressAutoHyphens/>
        <w:overflowPunct w:val="0"/>
        <w:autoSpaceDE w:val="0"/>
        <w:autoSpaceDN w:val="0"/>
        <w:adjustRightInd w:val="0"/>
        <w:spacing w:after="0"/>
        <w:ind w:left="6804"/>
        <w:jc w:val="left"/>
        <w:rPr>
          <w:rFonts w:ascii="Arial" w:hAnsi="Arial" w:cs="Arial"/>
          <w:bCs/>
          <w:iCs/>
        </w:rPr>
      </w:pPr>
      <w:r w:rsidRPr="00501D15">
        <w:rPr>
          <w:rFonts w:ascii="Arial" w:hAnsi="Arial" w:cs="Arial"/>
          <w:bCs/>
          <w:iCs/>
        </w:rPr>
        <w:t xml:space="preserve">Приложение к заявке </w:t>
      </w:r>
    </w:p>
    <w:p w:rsidR="00A925F6" w:rsidRPr="00501D15" w:rsidRDefault="00A925F6" w:rsidP="00A925F6">
      <w:pPr>
        <w:suppressAutoHyphens/>
        <w:overflowPunct w:val="0"/>
        <w:autoSpaceDE w:val="0"/>
        <w:autoSpaceDN w:val="0"/>
        <w:adjustRightInd w:val="0"/>
        <w:spacing w:after="0"/>
        <w:ind w:firstLine="567"/>
        <w:jc w:val="center"/>
        <w:rPr>
          <w:rFonts w:ascii="Arial" w:hAnsi="Arial" w:cs="Arial"/>
          <w:b/>
          <w:bCs/>
          <w:snapToGrid w:val="0"/>
        </w:rPr>
      </w:pPr>
    </w:p>
    <w:p w:rsidR="00A925F6" w:rsidRPr="00501D15" w:rsidRDefault="00A925F6" w:rsidP="00A925F6">
      <w:pPr>
        <w:suppressAutoHyphens/>
        <w:overflowPunct w:val="0"/>
        <w:autoSpaceDE w:val="0"/>
        <w:autoSpaceDN w:val="0"/>
        <w:adjustRightInd w:val="0"/>
        <w:spacing w:after="0"/>
        <w:ind w:firstLine="567"/>
        <w:jc w:val="center"/>
        <w:rPr>
          <w:rFonts w:ascii="Arial" w:hAnsi="Arial" w:cs="Arial"/>
          <w:b/>
          <w:bCs/>
          <w:snapToGrid w:val="0"/>
        </w:rPr>
      </w:pPr>
    </w:p>
    <w:p w:rsidR="00A925F6" w:rsidRPr="00501D15" w:rsidRDefault="00A925F6" w:rsidP="00A925F6">
      <w:pPr>
        <w:suppressAutoHyphens/>
        <w:spacing w:after="0"/>
        <w:jc w:val="center"/>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 на ______________________________</w:t>
      </w:r>
    </w:p>
    <w:p w:rsidR="00A925F6" w:rsidRPr="00501D15" w:rsidRDefault="00A925F6" w:rsidP="00A925F6">
      <w:pPr>
        <w:keepNext/>
        <w:suppressAutoHyphens/>
        <w:spacing w:after="120"/>
        <w:jc w:val="center"/>
        <w:outlineLvl w:val="1"/>
        <w:rPr>
          <w:rStyle w:val="aff5"/>
          <w:rFonts w:ascii="Arial" w:hAnsi="Arial" w:cs="Arial"/>
        </w:rPr>
      </w:pPr>
      <w:bookmarkStart w:id="42" w:name="_Toc317246959"/>
    </w:p>
    <w:p w:rsidR="00A925F6" w:rsidRDefault="00A925F6" w:rsidP="00A925F6">
      <w:pPr>
        <w:keepNext/>
        <w:suppressAutoHyphens/>
        <w:spacing w:after="120"/>
        <w:jc w:val="center"/>
        <w:outlineLvl w:val="1"/>
        <w:rPr>
          <w:rStyle w:val="aff5"/>
          <w:rFonts w:ascii="Arial" w:hAnsi="Arial" w:cs="Arial"/>
        </w:rPr>
      </w:pPr>
      <w:bookmarkStart w:id="43" w:name="_Toc77958681"/>
      <w:bookmarkStart w:id="44" w:name="_Toc83132474"/>
      <w:bookmarkStart w:id="45" w:name="_Toc83236199"/>
      <w:r w:rsidRPr="00501D15">
        <w:rPr>
          <w:rStyle w:val="aff5"/>
          <w:rFonts w:ascii="Arial" w:hAnsi="Arial" w:cs="Arial"/>
        </w:rPr>
        <w:t>ПРЕДЛОЖЕНИЕ О ЦЕНЕ ДОГОВОРА (Форма 4)</w:t>
      </w:r>
      <w:bookmarkEnd w:id="41"/>
      <w:bookmarkEnd w:id="42"/>
      <w:bookmarkEnd w:id="43"/>
      <w:bookmarkEnd w:id="44"/>
      <w:bookmarkEnd w:id="45"/>
    </w:p>
    <w:p w:rsidR="00A925F6" w:rsidRPr="00501D15" w:rsidRDefault="00A925F6" w:rsidP="00A925F6">
      <w:pPr>
        <w:keepNext/>
        <w:suppressAutoHyphens/>
        <w:spacing w:after="120"/>
        <w:jc w:val="center"/>
        <w:outlineLvl w:val="1"/>
        <w:rPr>
          <w:rStyle w:val="aff5"/>
          <w:rFonts w:ascii="Arial" w:hAnsi="Arial" w:cs="Arial"/>
        </w:rPr>
      </w:pPr>
    </w:p>
    <w:p w:rsidR="00A925F6" w:rsidRPr="00501D15" w:rsidRDefault="00A925F6" w:rsidP="00A925F6">
      <w:pPr>
        <w:shd w:val="clear" w:color="auto" w:fill="FFFFFF"/>
        <w:tabs>
          <w:tab w:val="left" w:pos="1243"/>
        </w:tabs>
        <w:suppressAutoHyphens/>
        <w:spacing w:after="0" w:line="298" w:lineRule="exact"/>
        <w:ind w:right="10"/>
        <w:rPr>
          <w:rFonts w:ascii="Arial" w:hAnsi="Arial" w:cs="Arial"/>
          <w:b/>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A925F6" w:rsidRPr="00501D15" w:rsidTr="00C42C41">
        <w:trPr>
          <w:trHeight w:val="936"/>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b/>
                <w:bCs/>
              </w:rPr>
            </w:pPr>
            <w:r w:rsidRPr="00501D15">
              <w:rPr>
                <w:rFonts w:ascii="Arial" w:hAnsi="Arial" w:cs="Arial"/>
                <w:b/>
                <w:bCs/>
              </w:rPr>
              <w:t>№ п/п</w:t>
            </w:r>
          </w:p>
        </w:tc>
        <w:tc>
          <w:tcPr>
            <w:tcW w:w="6207" w:type="dxa"/>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b/>
                <w:bCs/>
              </w:rPr>
            </w:pPr>
            <w:r w:rsidRPr="00501D15">
              <w:rPr>
                <w:rFonts w:ascii="Arial" w:hAnsi="Arial" w:cs="Arial"/>
                <w:b/>
                <w:bCs/>
              </w:rPr>
              <w:t xml:space="preserve">Наименование </w:t>
            </w:r>
          </w:p>
          <w:p w:rsidR="00A925F6" w:rsidRPr="00501D15" w:rsidRDefault="00A925F6" w:rsidP="00C42C41">
            <w:pPr>
              <w:suppressAutoHyphens/>
              <w:spacing w:after="0"/>
              <w:jc w:val="center"/>
              <w:rPr>
                <w:rFonts w:ascii="Arial" w:hAnsi="Arial" w:cs="Arial"/>
                <w:b/>
                <w:bCs/>
              </w:rPr>
            </w:pPr>
            <w:r w:rsidRPr="00501D15">
              <w:rPr>
                <w:rFonts w:ascii="Arial" w:hAnsi="Arial" w:cs="Arial"/>
                <w:b/>
                <w:bCs/>
              </w:rPr>
              <w:t>Товаров, работ, услуг</w:t>
            </w:r>
          </w:p>
        </w:tc>
        <w:tc>
          <w:tcPr>
            <w:tcW w:w="1080" w:type="dxa"/>
          </w:tcPr>
          <w:p w:rsidR="00A925F6" w:rsidRPr="00501D15" w:rsidRDefault="00A925F6" w:rsidP="00C42C41">
            <w:pPr>
              <w:suppressAutoHyphens/>
              <w:spacing w:after="0"/>
              <w:jc w:val="center"/>
              <w:rPr>
                <w:rFonts w:ascii="Arial" w:hAnsi="Arial" w:cs="Arial"/>
                <w:b/>
                <w:bCs/>
              </w:rPr>
            </w:pPr>
            <w:r w:rsidRPr="00501D15">
              <w:rPr>
                <w:rFonts w:ascii="Arial" w:hAnsi="Arial" w:cs="Arial"/>
                <w:b/>
                <w:bCs/>
              </w:rPr>
              <w:t>Цена без НДС, руб.</w:t>
            </w:r>
          </w:p>
        </w:tc>
        <w:tc>
          <w:tcPr>
            <w:tcW w:w="905" w:type="dxa"/>
          </w:tcPr>
          <w:p w:rsidR="00A925F6" w:rsidRPr="00501D15" w:rsidRDefault="00A925F6" w:rsidP="00C42C41">
            <w:pPr>
              <w:suppressAutoHyphens/>
              <w:spacing w:after="0"/>
              <w:jc w:val="center"/>
              <w:rPr>
                <w:rFonts w:ascii="Arial" w:hAnsi="Arial" w:cs="Arial"/>
                <w:b/>
                <w:bCs/>
              </w:rPr>
            </w:pPr>
            <w:r w:rsidRPr="00501D15">
              <w:rPr>
                <w:rFonts w:ascii="Arial" w:hAnsi="Arial" w:cs="Arial"/>
                <w:b/>
                <w:bCs/>
              </w:rPr>
              <w:t>Цена с  НДС, руб.</w:t>
            </w:r>
          </w:p>
        </w:tc>
      </w:tr>
      <w:tr w:rsidR="00A925F6" w:rsidRPr="00501D15" w:rsidTr="00C42C41">
        <w:trPr>
          <w:trHeight w:val="652"/>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rPr>
            </w:pPr>
            <w:r w:rsidRPr="00501D15">
              <w:rPr>
                <w:rFonts w:ascii="Arial" w:hAnsi="Arial" w:cs="Arial"/>
              </w:rPr>
              <w:t>1</w:t>
            </w:r>
          </w:p>
        </w:tc>
        <w:tc>
          <w:tcPr>
            <w:tcW w:w="6207" w:type="dxa"/>
            <w:tcMar>
              <w:top w:w="0" w:type="dxa"/>
              <w:left w:w="108" w:type="dxa"/>
              <w:bottom w:w="0" w:type="dxa"/>
              <w:right w:w="108" w:type="dxa"/>
            </w:tcMar>
            <w:vAlign w:val="center"/>
          </w:tcPr>
          <w:p w:rsidR="00A925F6" w:rsidRPr="00501D15" w:rsidRDefault="00A925F6" w:rsidP="00C42C41">
            <w:pPr>
              <w:spacing w:after="0"/>
              <w:jc w:val="left"/>
              <w:rPr>
                <w:rFonts w:ascii="Arial" w:hAnsi="Arial" w:cs="Arial"/>
              </w:rPr>
            </w:pPr>
          </w:p>
        </w:tc>
        <w:tc>
          <w:tcPr>
            <w:tcW w:w="1080" w:type="dxa"/>
          </w:tcPr>
          <w:p w:rsidR="00A925F6" w:rsidRPr="00501D15" w:rsidRDefault="00A925F6" w:rsidP="00C42C41">
            <w:pPr>
              <w:suppressAutoHyphens/>
              <w:spacing w:after="0"/>
              <w:jc w:val="center"/>
              <w:rPr>
                <w:rFonts w:ascii="Arial" w:hAnsi="Arial" w:cs="Arial"/>
                <w:b/>
                <w:bCs/>
              </w:rPr>
            </w:pPr>
          </w:p>
        </w:tc>
        <w:tc>
          <w:tcPr>
            <w:tcW w:w="905" w:type="dxa"/>
          </w:tcPr>
          <w:p w:rsidR="00A925F6" w:rsidRPr="00501D15" w:rsidRDefault="00A925F6" w:rsidP="00C42C41">
            <w:pPr>
              <w:suppressAutoHyphens/>
              <w:spacing w:after="0"/>
              <w:jc w:val="center"/>
              <w:rPr>
                <w:rFonts w:ascii="Arial" w:hAnsi="Arial" w:cs="Arial"/>
                <w:b/>
                <w:bCs/>
              </w:rPr>
            </w:pPr>
          </w:p>
        </w:tc>
      </w:tr>
      <w:tr w:rsidR="00A925F6" w:rsidRPr="00501D15" w:rsidTr="00C42C41">
        <w:trPr>
          <w:trHeight w:val="652"/>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rPr>
            </w:pPr>
            <w:r w:rsidRPr="00501D15">
              <w:rPr>
                <w:rFonts w:ascii="Arial" w:hAnsi="Arial" w:cs="Arial"/>
              </w:rPr>
              <w:t>2</w:t>
            </w:r>
          </w:p>
        </w:tc>
        <w:tc>
          <w:tcPr>
            <w:tcW w:w="6207" w:type="dxa"/>
            <w:tcMar>
              <w:top w:w="0" w:type="dxa"/>
              <w:left w:w="108" w:type="dxa"/>
              <w:bottom w:w="0" w:type="dxa"/>
              <w:right w:w="108" w:type="dxa"/>
            </w:tcMar>
            <w:vAlign w:val="center"/>
          </w:tcPr>
          <w:p w:rsidR="00A925F6" w:rsidRPr="00501D15" w:rsidRDefault="00A925F6" w:rsidP="00C42C41">
            <w:pPr>
              <w:suppressAutoHyphens/>
              <w:jc w:val="left"/>
              <w:rPr>
                <w:rFonts w:ascii="Arial" w:hAnsi="Arial" w:cs="Arial"/>
              </w:rPr>
            </w:pPr>
          </w:p>
        </w:tc>
        <w:tc>
          <w:tcPr>
            <w:tcW w:w="1080" w:type="dxa"/>
          </w:tcPr>
          <w:p w:rsidR="00A925F6" w:rsidRPr="00501D15" w:rsidRDefault="00A925F6" w:rsidP="00C42C41">
            <w:pPr>
              <w:suppressAutoHyphens/>
              <w:spacing w:after="0"/>
              <w:jc w:val="center"/>
              <w:rPr>
                <w:rFonts w:ascii="Arial" w:hAnsi="Arial" w:cs="Arial"/>
                <w:b/>
                <w:bCs/>
              </w:rPr>
            </w:pPr>
          </w:p>
        </w:tc>
        <w:tc>
          <w:tcPr>
            <w:tcW w:w="905" w:type="dxa"/>
          </w:tcPr>
          <w:p w:rsidR="00A925F6" w:rsidRPr="00501D15" w:rsidRDefault="00A925F6" w:rsidP="00C42C41">
            <w:pPr>
              <w:suppressAutoHyphens/>
              <w:spacing w:after="0"/>
              <w:jc w:val="center"/>
              <w:rPr>
                <w:rFonts w:ascii="Arial" w:hAnsi="Arial" w:cs="Arial"/>
                <w:b/>
                <w:bCs/>
              </w:rPr>
            </w:pPr>
          </w:p>
        </w:tc>
      </w:tr>
      <w:tr w:rsidR="00A925F6" w:rsidRPr="00501D15" w:rsidTr="00C42C41">
        <w:trPr>
          <w:trHeight w:val="528"/>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lang w:val="en-US"/>
              </w:rPr>
            </w:pPr>
            <w:r w:rsidRPr="00501D15">
              <w:rPr>
                <w:rFonts w:ascii="Arial" w:hAnsi="Arial" w:cs="Arial"/>
                <w:lang w:val="en-US"/>
              </w:rPr>
              <w:t>3</w:t>
            </w:r>
          </w:p>
        </w:tc>
        <w:tc>
          <w:tcPr>
            <w:tcW w:w="6207" w:type="dxa"/>
            <w:tcMar>
              <w:top w:w="0" w:type="dxa"/>
              <w:left w:w="108" w:type="dxa"/>
              <w:bottom w:w="0" w:type="dxa"/>
              <w:right w:w="108" w:type="dxa"/>
            </w:tcMar>
            <w:vAlign w:val="center"/>
          </w:tcPr>
          <w:p w:rsidR="00A925F6" w:rsidRPr="00501D15" w:rsidRDefault="00A925F6" w:rsidP="00C42C41">
            <w:pPr>
              <w:adjustRightInd w:val="0"/>
              <w:spacing w:after="0"/>
              <w:jc w:val="left"/>
              <w:rPr>
                <w:rFonts w:ascii="Arial" w:hAnsi="Arial" w:cs="Arial"/>
              </w:rPr>
            </w:pPr>
          </w:p>
        </w:tc>
        <w:tc>
          <w:tcPr>
            <w:tcW w:w="1080" w:type="dxa"/>
            <w:vAlign w:val="center"/>
          </w:tcPr>
          <w:p w:rsidR="00A925F6" w:rsidRPr="00501D15" w:rsidRDefault="00A925F6" w:rsidP="00C42C41">
            <w:pPr>
              <w:suppressAutoHyphens/>
              <w:spacing w:after="0"/>
              <w:jc w:val="center"/>
              <w:rPr>
                <w:rFonts w:ascii="Arial" w:hAnsi="Arial" w:cs="Arial"/>
              </w:rPr>
            </w:pPr>
          </w:p>
        </w:tc>
        <w:tc>
          <w:tcPr>
            <w:tcW w:w="905" w:type="dxa"/>
            <w:vAlign w:val="center"/>
          </w:tcPr>
          <w:p w:rsidR="00A925F6" w:rsidRPr="00501D15" w:rsidRDefault="00A925F6" w:rsidP="00C42C41">
            <w:pPr>
              <w:suppressAutoHyphens/>
              <w:spacing w:after="0"/>
              <w:jc w:val="center"/>
              <w:rPr>
                <w:rFonts w:ascii="Arial" w:hAnsi="Arial" w:cs="Arial"/>
              </w:rPr>
            </w:pPr>
          </w:p>
        </w:tc>
      </w:tr>
      <w:tr w:rsidR="00A925F6" w:rsidRPr="00501D15" w:rsidTr="00C42C41">
        <w:trPr>
          <w:trHeight w:val="528"/>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lang w:val="en-US"/>
              </w:rPr>
            </w:pPr>
            <w:r w:rsidRPr="00501D15">
              <w:rPr>
                <w:rFonts w:ascii="Arial" w:hAnsi="Arial" w:cs="Arial"/>
                <w:lang w:val="en-US"/>
              </w:rPr>
              <w:t>4</w:t>
            </w:r>
          </w:p>
        </w:tc>
        <w:tc>
          <w:tcPr>
            <w:tcW w:w="6207" w:type="dxa"/>
            <w:tcMar>
              <w:top w:w="0" w:type="dxa"/>
              <w:left w:w="108" w:type="dxa"/>
              <w:bottom w:w="0" w:type="dxa"/>
              <w:right w:w="108" w:type="dxa"/>
            </w:tcMar>
            <w:vAlign w:val="center"/>
          </w:tcPr>
          <w:p w:rsidR="00A925F6" w:rsidRPr="00501D15" w:rsidRDefault="00A925F6" w:rsidP="00C42C41">
            <w:pPr>
              <w:adjustRightInd w:val="0"/>
              <w:spacing w:after="0"/>
              <w:jc w:val="left"/>
              <w:rPr>
                <w:rFonts w:ascii="Arial" w:hAnsi="Arial" w:cs="Arial"/>
              </w:rPr>
            </w:pPr>
          </w:p>
        </w:tc>
        <w:tc>
          <w:tcPr>
            <w:tcW w:w="1080" w:type="dxa"/>
            <w:vAlign w:val="center"/>
          </w:tcPr>
          <w:p w:rsidR="00A925F6" w:rsidRPr="00501D15" w:rsidRDefault="00A925F6" w:rsidP="00C42C41">
            <w:pPr>
              <w:suppressAutoHyphens/>
              <w:spacing w:after="0"/>
              <w:jc w:val="center"/>
              <w:rPr>
                <w:rFonts w:ascii="Arial" w:hAnsi="Arial" w:cs="Arial"/>
              </w:rPr>
            </w:pPr>
          </w:p>
        </w:tc>
        <w:tc>
          <w:tcPr>
            <w:tcW w:w="905" w:type="dxa"/>
            <w:vAlign w:val="center"/>
          </w:tcPr>
          <w:p w:rsidR="00A925F6" w:rsidRPr="00501D15" w:rsidRDefault="00A925F6" w:rsidP="00C42C41">
            <w:pPr>
              <w:suppressAutoHyphens/>
              <w:spacing w:after="0"/>
              <w:jc w:val="center"/>
              <w:rPr>
                <w:rFonts w:ascii="Arial" w:hAnsi="Arial" w:cs="Arial"/>
              </w:rPr>
            </w:pPr>
          </w:p>
        </w:tc>
      </w:tr>
      <w:tr w:rsidR="00A925F6" w:rsidRPr="00501D15" w:rsidTr="00C42C41">
        <w:trPr>
          <w:trHeight w:val="528"/>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lang w:val="en-US"/>
              </w:rPr>
            </w:pPr>
            <w:r w:rsidRPr="00501D15">
              <w:rPr>
                <w:rFonts w:ascii="Arial" w:hAnsi="Arial" w:cs="Arial"/>
                <w:lang w:val="en-US"/>
              </w:rPr>
              <w:t>5</w:t>
            </w:r>
          </w:p>
        </w:tc>
        <w:tc>
          <w:tcPr>
            <w:tcW w:w="6207" w:type="dxa"/>
            <w:tcMar>
              <w:top w:w="0" w:type="dxa"/>
              <w:left w:w="108" w:type="dxa"/>
              <w:bottom w:w="0" w:type="dxa"/>
              <w:right w:w="108" w:type="dxa"/>
            </w:tcMar>
            <w:vAlign w:val="center"/>
          </w:tcPr>
          <w:p w:rsidR="00A925F6" w:rsidRPr="00501D15" w:rsidRDefault="00A925F6" w:rsidP="00C42C41">
            <w:pPr>
              <w:adjustRightInd w:val="0"/>
              <w:spacing w:after="0"/>
              <w:jc w:val="left"/>
              <w:rPr>
                <w:rFonts w:ascii="Arial" w:hAnsi="Arial" w:cs="Arial"/>
              </w:rPr>
            </w:pPr>
          </w:p>
        </w:tc>
        <w:tc>
          <w:tcPr>
            <w:tcW w:w="1080" w:type="dxa"/>
            <w:vAlign w:val="center"/>
          </w:tcPr>
          <w:p w:rsidR="00A925F6" w:rsidRPr="00501D15" w:rsidRDefault="00A925F6" w:rsidP="00C42C41">
            <w:pPr>
              <w:suppressAutoHyphens/>
              <w:spacing w:after="0"/>
              <w:jc w:val="center"/>
              <w:rPr>
                <w:rFonts w:ascii="Arial" w:hAnsi="Arial" w:cs="Arial"/>
              </w:rPr>
            </w:pPr>
          </w:p>
        </w:tc>
        <w:tc>
          <w:tcPr>
            <w:tcW w:w="905" w:type="dxa"/>
            <w:vAlign w:val="center"/>
          </w:tcPr>
          <w:p w:rsidR="00A925F6" w:rsidRPr="00501D15" w:rsidRDefault="00A925F6" w:rsidP="00C42C41">
            <w:pPr>
              <w:suppressAutoHyphens/>
              <w:spacing w:after="0"/>
              <w:jc w:val="center"/>
              <w:rPr>
                <w:rFonts w:ascii="Arial" w:hAnsi="Arial" w:cs="Arial"/>
              </w:rPr>
            </w:pPr>
          </w:p>
        </w:tc>
      </w:tr>
    </w:tbl>
    <w:p w:rsidR="00A925F6" w:rsidRPr="00501D15" w:rsidRDefault="00A925F6" w:rsidP="00A925F6">
      <w:pPr>
        <w:suppressAutoHyphens/>
        <w:spacing w:after="120"/>
        <w:jc w:val="left"/>
        <w:rPr>
          <w:rFonts w:ascii="Arial" w:hAnsi="Arial" w:cs="Arial"/>
        </w:rPr>
      </w:pPr>
    </w:p>
    <w:p w:rsidR="00A925F6" w:rsidRPr="00501D15" w:rsidRDefault="00A925F6" w:rsidP="00A925F6">
      <w:pPr>
        <w:suppressAutoHyphens/>
        <w:spacing w:after="120"/>
        <w:jc w:val="left"/>
        <w:rPr>
          <w:rFonts w:ascii="Arial" w:hAnsi="Arial" w:cs="Arial"/>
        </w:rPr>
      </w:pPr>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 xml:space="preserve">_________________________         </w:t>
      </w:r>
      <w:r w:rsidRPr="00501D15">
        <w:rPr>
          <w:rFonts w:ascii="Arial" w:hAnsi="Arial" w:cs="Arial"/>
          <w:bCs/>
          <w:snapToGrid w:val="0"/>
        </w:rPr>
        <w:tab/>
      </w:r>
      <w:r w:rsidRPr="00501D15">
        <w:rPr>
          <w:rFonts w:ascii="Arial" w:hAnsi="Arial" w:cs="Arial"/>
          <w:bCs/>
          <w:snapToGrid w:val="0"/>
        </w:rPr>
        <w:tab/>
        <w:t>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r>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p>
    <w:p w:rsidR="00A925F6" w:rsidRPr="00501D15" w:rsidRDefault="00A925F6" w:rsidP="00A925F6">
      <w:pPr>
        <w:suppressAutoHyphens/>
        <w:spacing w:before="100" w:beforeAutospacing="1" w:after="100" w:afterAutospacing="1"/>
        <w:rPr>
          <w:rFonts w:ascii="Arial" w:hAnsi="Arial" w:cs="Arial"/>
        </w:rPr>
      </w:pPr>
      <w:r w:rsidRPr="00501D15">
        <w:rPr>
          <w:rFonts w:ascii="Arial" w:hAnsi="Arial" w:cs="Arial"/>
        </w:rPr>
        <w:t>Примечание: Участник процедуры закупки может приложить к данной форме более подробные расчеты стоимости.</w:t>
      </w:r>
    </w:p>
    <w:p w:rsidR="00A925F6" w:rsidRDefault="00A925F6" w:rsidP="00A925F6">
      <w:pPr>
        <w:suppressAutoHyphens/>
        <w:overflowPunct w:val="0"/>
        <w:autoSpaceDE w:val="0"/>
        <w:autoSpaceDN w:val="0"/>
        <w:adjustRightInd w:val="0"/>
        <w:spacing w:after="0"/>
        <w:jc w:val="left"/>
        <w:rPr>
          <w:rFonts w:ascii="Arial" w:hAnsi="Arial" w:cs="Arial"/>
          <w:bCs/>
        </w:rPr>
      </w:pPr>
      <w:r>
        <w:rPr>
          <w:rFonts w:ascii="Arial" w:hAnsi="Arial" w:cs="Arial"/>
          <w:bCs/>
        </w:rPr>
        <w:br w:type="page"/>
      </w:r>
    </w:p>
    <w:p w:rsidR="00A925F6" w:rsidRPr="00501D15" w:rsidRDefault="00A925F6" w:rsidP="00A925F6">
      <w:pPr>
        <w:pageBreakBefore/>
        <w:suppressAutoHyphens/>
        <w:overflowPunct w:val="0"/>
        <w:autoSpaceDE w:val="0"/>
        <w:autoSpaceDN w:val="0"/>
        <w:adjustRightInd w:val="0"/>
        <w:spacing w:after="0"/>
        <w:jc w:val="right"/>
        <w:rPr>
          <w:rFonts w:ascii="Arial" w:hAnsi="Arial" w:cs="Arial"/>
        </w:rPr>
      </w:pPr>
      <w:r w:rsidRPr="00501D15">
        <w:rPr>
          <w:rFonts w:ascii="Arial" w:hAnsi="Arial" w:cs="Arial"/>
        </w:rPr>
        <w:lastRenderedPageBreak/>
        <w:t>Форма 5.</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 xml:space="preserve">Приложение к заявке </w:t>
      </w: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suppressAutoHyphens/>
        <w:spacing w:after="0"/>
        <w:jc w:val="center"/>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w:t>
      </w:r>
      <w:r w:rsidRPr="00501D15">
        <w:rPr>
          <w:rFonts w:ascii="Arial" w:hAnsi="Arial" w:cs="Arial"/>
          <w:i/>
        </w:rPr>
        <w:t xml:space="preserve"> </w:t>
      </w:r>
      <w:r w:rsidRPr="00501D15">
        <w:rPr>
          <w:rFonts w:ascii="Arial" w:hAnsi="Arial" w:cs="Arial"/>
        </w:rPr>
        <w:t>на _______________________________</w:t>
      </w:r>
    </w:p>
    <w:p w:rsidR="00A925F6" w:rsidRPr="00501D15" w:rsidRDefault="00A925F6" w:rsidP="00A925F6">
      <w:pPr>
        <w:suppressAutoHyphens/>
        <w:spacing w:after="0"/>
        <w:jc w:val="center"/>
        <w:rPr>
          <w:rFonts w:ascii="Arial" w:hAnsi="Arial" w:cs="Arial"/>
        </w:rPr>
      </w:pPr>
    </w:p>
    <w:p w:rsidR="00A925F6" w:rsidRDefault="00A925F6" w:rsidP="00A925F6">
      <w:pPr>
        <w:keepNext/>
        <w:suppressAutoHyphens/>
        <w:spacing w:after="0"/>
        <w:jc w:val="center"/>
        <w:outlineLvl w:val="1"/>
        <w:rPr>
          <w:rStyle w:val="aff5"/>
          <w:rFonts w:ascii="Arial" w:hAnsi="Arial" w:cs="Arial"/>
        </w:rPr>
      </w:pPr>
      <w:bookmarkStart w:id="46" w:name="_Справка_о_перечне"/>
      <w:bookmarkStart w:id="47" w:name="_Toc255987078"/>
      <w:bookmarkStart w:id="48" w:name="_Toc291841631"/>
      <w:bookmarkStart w:id="49" w:name="_Toc291842060"/>
      <w:bookmarkStart w:id="50" w:name="_Toc317246960"/>
      <w:bookmarkStart w:id="51" w:name="_Toc77958682"/>
      <w:bookmarkStart w:id="52" w:name="_Toc83132475"/>
      <w:bookmarkStart w:id="53" w:name="_Toc83236200"/>
      <w:bookmarkEnd w:id="46"/>
      <w:r w:rsidRPr="00501D15">
        <w:rPr>
          <w:rStyle w:val="aff5"/>
          <w:rFonts w:ascii="Arial" w:hAnsi="Arial" w:cs="Arial"/>
        </w:rPr>
        <w:t>СПРАВКА ОБ ОПЫТЕ ВЫПОЛНЕНИЯ АНАЛОГИЧНЫХ ДОГОВОРОВ (Форма 5)</w:t>
      </w:r>
      <w:bookmarkEnd w:id="47"/>
      <w:bookmarkEnd w:id="48"/>
      <w:bookmarkEnd w:id="49"/>
      <w:bookmarkEnd w:id="50"/>
      <w:bookmarkEnd w:id="51"/>
      <w:bookmarkEnd w:id="52"/>
      <w:bookmarkEnd w:id="53"/>
    </w:p>
    <w:p w:rsidR="00A925F6" w:rsidRDefault="00A925F6" w:rsidP="00A925F6">
      <w:pPr>
        <w:widowControl w:val="0"/>
        <w:suppressAutoHyphens/>
        <w:autoSpaceDE w:val="0"/>
        <w:autoSpaceDN w:val="0"/>
        <w:adjustRightInd w:val="0"/>
        <w:spacing w:after="0"/>
        <w:jc w:val="center"/>
        <w:rPr>
          <w:rFonts w:ascii="Arial" w:hAnsi="Arial" w:cs="Arial"/>
          <w:iCs/>
          <w:spacing w:val="-2"/>
        </w:rPr>
      </w:pPr>
    </w:p>
    <w:p w:rsidR="00A925F6" w:rsidRPr="00501D15" w:rsidRDefault="00A925F6" w:rsidP="00A925F6">
      <w:pPr>
        <w:widowControl w:val="0"/>
        <w:suppressAutoHyphens/>
        <w:autoSpaceDE w:val="0"/>
        <w:autoSpaceDN w:val="0"/>
        <w:adjustRightInd w:val="0"/>
        <w:spacing w:after="0"/>
        <w:jc w:val="center"/>
        <w:rPr>
          <w:rFonts w:ascii="Arial" w:hAnsi="Arial" w:cs="Arial"/>
          <w:iCs/>
          <w:spacing w:val="-2"/>
        </w:rPr>
      </w:pPr>
    </w:p>
    <w:p w:rsidR="00A925F6" w:rsidRPr="00501D15" w:rsidRDefault="00A925F6" w:rsidP="00A925F6">
      <w:pPr>
        <w:suppressAutoHyphens/>
        <w:overflowPunct w:val="0"/>
        <w:autoSpaceDE w:val="0"/>
        <w:autoSpaceDN w:val="0"/>
        <w:adjustRightInd w:val="0"/>
        <w:spacing w:after="0"/>
        <w:rPr>
          <w:rFonts w:ascii="Arial" w:hAnsi="Arial" w:cs="Arial"/>
          <w:bCs/>
        </w:rPr>
      </w:pPr>
      <w:r w:rsidRPr="00501D15">
        <w:rPr>
          <w:rFonts w:ascii="Arial" w:hAnsi="Arial" w:cs="Arial"/>
          <w:bCs/>
        </w:rPr>
        <w:t xml:space="preserve">Участник процедуры закупки: ________________________________ </w:t>
      </w:r>
    </w:p>
    <w:p w:rsidR="00A925F6" w:rsidRPr="00501D15" w:rsidRDefault="00A925F6" w:rsidP="00A925F6">
      <w:pPr>
        <w:suppressAutoHyphens/>
        <w:overflowPunct w:val="0"/>
        <w:autoSpaceDE w:val="0"/>
        <w:autoSpaceDN w:val="0"/>
        <w:adjustRightInd w:val="0"/>
        <w:spacing w:after="0"/>
        <w:rPr>
          <w:rFonts w:ascii="Arial" w:hAnsi="Arial"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A925F6" w:rsidRPr="00501D15" w:rsidTr="00C42C41">
        <w:trPr>
          <w:cantSplit/>
          <w:tblHeader/>
        </w:trPr>
        <w:tc>
          <w:tcPr>
            <w:tcW w:w="480" w:type="dxa"/>
            <w:vAlign w:val="center"/>
          </w:tcPr>
          <w:p w:rsidR="00A925F6" w:rsidRPr="00501D15" w:rsidRDefault="00A925F6" w:rsidP="00C42C41">
            <w:pPr>
              <w:keepNext/>
              <w:suppressAutoHyphens/>
              <w:spacing w:before="40" w:after="40"/>
              <w:ind w:left="-57" w:right="-57"/>
              <w:jc w:val="center"/>
              <w:rPr>
                <w:rFonts w:ascii="Arial" w:hAnsi="Arial" w:cs="Arial"/>
                <w:snapToGrid w:val="0"/>
              </w:rPr>
            </w:pPr>
            <w:r w:rsidRPr="00501D15">
              <w:rPr>
                <w:rFonts w:ascii="Arial" w:hAnsi="Arial" w:cs="Arial"/>
                <w:snapToGrid w:val="0"/>
              </w:rPr>
              <w:t>№ п/п</w:t>
            </w:r>
          </w:p>
        </w:tc>
        <w:tc>
          <w:tcPr>
            <w:tcW w:w="2355" w:type="dxa"/>
            <w:vAlign w:val="center"/>
          </w:tcPr>
          <w:p w:rsidR="00A925F6" w:rsidRPr="00501D15" w:rsidRDefault="00A925F6" w:rsidP="00C42C41">
            <w:pPr>
              <w:keepNext/>
              <w:suppressAutoHyphens/>
              <w:spacing w:before="40" w:after="40"/>
              <w:ind w:left="-108" w:right="-108"/>
              <w:jc w:val="center"/>
              <w:rPr>
                <w:rFonts w:ascii="Arial" w:hAnsi="Arial" w:cs="Arial"/>
                <w:snapToGrid w:val="0"/>
              </w:rPr>
            </w:pPr>
            <w:r w:rsidRPr="00501D15">
              <w:rPr>
                <w:rFonts w:ascii="Arial" w:hAnsi="Arial"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A925F6" w:rsidRPr="00501D15" w:rsidRDefault="00A925F6" w:rsidP="00C42C41">
            <w:pPr>
              <w:keepNext/>
              <w:suppressAutoHyphens/>
              <w:spacing w:before="40" w:after="40"/>
              <w:ind w:left="-57" w:right="-57"/>
              <w:jc w:val="center"/>
              <w:rPr>
                <w:rFonts w:ascii="Arial" w:hAnsi="Arial" w:cs="Arial"/>
                <w:snapToGrid w:val="0"/>
              </w:rPr>
            </w:pPr>
            <w:r w:rsidRPr="00501D15">
              <w:rPr>
                <w:rFonts w:ascii="Arial" w:hAnsi="Arial" w:cs="Arial"/>
                <w:snapToGrid w:val="0"/>
              </w:rPr>
              <w:t>Заказчик (наименование, адрес, контактное лицо с указанием должности, контактные телефоны)</w:t>
            </w:r>
          </w:p>
        </w:tc>
        <w:tc>
          <w:tcPr>
            <w:tcW w:w="2092" w:type="dxa"/>
            <w:vAlign w:val="center"/>
          </w:tcPr>
          <w:p w:rsidR="00A925F6" w:rsidRPr="00501D15" w:rsidRDefault="00A925F6" w:rsidP="00C42C41">
            <w:pPr>
              <w:keepNext/>
              <w:suppressAutoHyphens/>
              <w:spacing w:before="40" w:after="40"/>
              <w:ind w:left="-108" w:right="-108"/>
              <w:jc w:val="center"/>
              <w:rPr>
                <w:rFonts w:ascii="Arial" w:hAnsi="Arial" w:cs="Arial"/>
                <w:snapToGrid w:val="0"/>
              </w:rPr>
            </w:pPr>
            <w:r w:rsidRPr="00501D15">
              <w:rPr>
                <w:rFonts w:ascii="Arial" w:hAnsi="Arial"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A925F6" w:rsidRPr="00501D15" w:rsidRDefault="00A925F6" w:rsidP="00C42C41">
            <w:pPr>
              <w:keepNext/>
              <w:suppressAutoHyphens/>
              <w:spacing w:before="40" w:after="40"/>
              <w:ind w:left="-57" w:right="-57"/>
              <w:jc w:val="center"/>
              <w:rPr>
                <w:rFonts w:ascii="Arial" w:hAnsi="Arial" w:cs="Arial"/>
                <w:snapToGrid w:val="0"/>
              </w:rPr>
            </w:pPr>
            <w:r w:rsidRPr="00501D15">
              <w:rPr>
                <w:rFonts w:ascii="Arial" w:hAnsi="Arial" w:cs="Arial"/>
                <w:snapToGrid w:val="0"/>
              </w:rPr>
              <w:t>Сумма договора, рублей</w:t>
            </w:r>
          </w:p>
        </w:tc>
        <w:tc>
          <w:tcPr>
            <w:tcW w:w="1701" w:type="dxa"/>
            <w:vAlign w:val="center"/>
          </w:tcPr>
          <w:p w:rsidR="00A925F6" w:rsidRPr="00501D15" w:rsidRDefault="00A925F6" w:rsidP="00C42C41">
            <w:pPr>
              <w:keepNext/>
              <w:tabs>
                <w:tab w:val="left" w:pos="1332"/>
              </w:tabs>
              <w:suppressAutoHyphens/>
              <w:spacing w:before="40" w:after="40"/>
              <w:ind w:left="-108" w:right="-108" w:hanging="165"/>
              <w:jc w:val="center"/>
              <w:rPr>
                <w:rFonts w:ascii="Arial" w:hAnsi="Arial" w:cs="Arial"/>
                <w:snapToGrid w:val="0"/>
              </w:rPr>
            </w:pPr>
            <w:r w:rsidRPr="00501D15">
              <w:rPr>
                <w:rFonts w:ascii="Arial" w:hAnsi="Arial" w:cs="Arial"/>
                <w:snapToGrid w:val="0"/>
              </w:rPr>
              <w:t>Сведения о рекламациях по перечисленным договорам, процент завершенности выполнения</w:t>
            </w: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1.</w:t>
            </w:r>
          </w:p>
        </w:tc>
        <w:tc>
          <w:tcPr>
            <w:tcW w:w="6574" w:type="dxa"/>
            <w:gridSpan w:val="3"/>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Договор 1</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b/>
                <w:i/>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Выполнение работ по</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2.</w:t>
            </w:r>
          </w:p>
        </w:tc>
        <w:tc>
          <w:tcPr>
            <w:tcW w:w="6574" w:type="dxa"/>
            <w:gridSpan w:val="3"/>
          </w:tcPr>
          <w:p w:rsidR="00A925F6" w:rsidRPr="00501D15" w:rsidRDefault="00A925F6" w:rsidP="00C42C41">
            <w:pPr>
              <w:suppressAutoHyphens/>
              <w:spacing w:after="0"/>
              <w:ind w:left="57" w:right="57"/>
              <w:jc w:val="left"/>
              <w:rPr>
                <w:rFonts w:ascii="Arial" w:hAnsi="Arial" w:cs="Arial"/>
                <w:b/>
                <w:i/>
                <w:snapToGrid w:val="0"/>
              </w:rPr>
            </w:pPr>
            <w:r w:rsidRPr="00501D15">
              <w:rPr>
                <w:rFonts w:ascii="Arial" w:hAnsi="Arial" w:cs="Arial"/>
                <w:snapToGrid w:val="0"/>
              </w:rPr>
              <w:t>Договор 2</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b/>
                <w:i/>
                <w:snapToGrid w:val="0"/>
              </w:rPr>
              <w:t>…</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b/>
                <w:i/>
                <w:snapToGrid w:val="0"/>
              </w:rPr>
              <w:t>…</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w:t>
            </w:r>
          </w:p>
        </w:tc>
        <w:tc>
          <w:tcPr>
            <w:tcW w:w="2355"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Договор …</w:t>
            </w: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b/>
                <w:i/>
                <w:snapToGrid w:val="0"/>
              </w:rPr>
              <w:t>….</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7054" w:type="dxa"/>
            <w:gridSpan w:val="4"/>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 xml:space="preserve">ИТОГО за полный год </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Х</w:t>
            </w: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1.</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2.</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7054" w:type="dxa"/>
            <w:gridSpan w:val="4"/>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 xml:space="preserve">ИТОГО за полный год </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Х</w:t>
            </w:r>
          </w:p>
        </w:tc>
      </w:tr>
      <w:tr w:rsidR="00A925F6" w:rsidRPr="00501D15" w:rsidTr="00C42C41">
        <w:trPr>
          <w:cantSplit/>
          <w:trHeight w:val="227"/>
        </w:trPr>
        <w:tc>
          <w:tcPr>
            <w:tcW w:w="480" w:type="dxa"/>
            <w:vAlign w:val="center"/>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1.</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vAlign w:val="center"/>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2.</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vAlign w:val="center"/>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7054" w:type="dxa"/>
            <w:gridSpan w:val="4"/>
          </w:tcPr>
          <w:p w:rsidR="00A925F6" w:rsidRPr="00501D15" w:rsidRDefault="00A925F6" w:rsidP="00C42C41">
            <w:pPr>
              <w:suppressAutoHyphens/>
              <w:spacing w:after="0"/>
              <w:ind w:right="57"/>
              <w:jc w:val="left"/>
              <w:rPr>
                <w:rFonts w:ascii="Arial" w:hAnsi="Arial" w:cs="Arial"/>
                <w:snapToGrid w:val="0"/>
              </w:rPr>
            </w:pPr>
            <w:r w:rsidRPr="00501D15">
              <w:rPr>
                <w:rFonts w:ascii="Arial" w:hAnsi="Arial" w:cs="Arial"/>
                <w:snapToGrid w:val="0"/>
              </w:rPr>
              <w:t xml:space="preserve">ИТОГО </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Х</w:t>
            </w:r>
          </w:p>
        </w:tc>
      </w:tr>
    </w:tbl>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______________________________</w:t>
      </w:r>
      <w:r w:rsidRPr="00501D15">
        <w:rPr>
          <w:rFonts w:ascii="Arial" w:hAnsi="Arial" w:cs="Arial"/>
          <w:bCs/>
          <w:snapToGrid w:val="0"/>
        </w:rPr>
        <w:tab/>
      </w:r>
      <w:r w:rsidRPr="00501D15">
        <w:rPr>
          <w:rFonts w:ascii="Arial" w:hAnsi="Arial" w:cs="Arial"/>
          <w:bCs/>
          <w:snapToGrid w:val="0"/>
        </w:rPr>
        <w:tab/>
        <w:t>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t xml:space="preserve">        </w:t>
      </w:r>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1134"/>
        </w:tabs>
        <w:suppressAutoHyphens/>
        <w:overflowPunct w:val="0"/>
        <w:autoSpaceDE w:val="0"/>
        <w:autoSpaceDN w:val="0"/>
        <w:adjustRightInd w:val="0"/>
        <w:spacing w:after="0"/>
        <w:ind w:firstLine="567"/>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Arial" w:hAnsi="Arial" w:cs="Arial"/>
          <w:bCs/>
        </w:rPr>
      </w:pPr>
      <w:r w:rsidRPr="00501D15">
        <w:rPr>
          <w:rFonts w:ascii="Arial" w:hAnsi="Arial" w:cs="Arial"/>
          <w:bCs/>
        </w:rPr>
        <w:t>Данные инструкции не следует воспроизводить в документах, подготовленных участником процедуры закупки.</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 процедуры закупки приводит номер и дату заявки о подаче Оферты, приложением к которой является данная справка.</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 процедуры закупки указывает свое фирменное наименование (в т. ч. организационно-правовую форму).</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 процедуры закупки может включать и незавершенные договоры, обязательно отмечая данный факт и указав процент выполнения.</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Участникам процедуры закупки необходимо приложить первый и последний листы указанных договоров, оригиналы или копии отзывов об их работе, данные контрагентами.</w:t>
      </w:r>
    </w:p>
    <w:p w:rsidR="00A925F6" w:rsidRPr="00501D15" w:rsidRDefault="00A925F6" w:rsidP="00A925F6">
      <w:pPr>
        <w:tabs>
          <w:tab w:val="left" w:pos="709"/>
        </w:tabs>
        <w:suppressAutoHyphens/>
        <w:overflowPunct w:val="0"/>
        <w:autoSpaceDE w:val="0"/>
        <w:autoSpaceDN w:val="0"/>
        <w:adjustRightInd w:val="0"/>
        <w:spacing w:after="0"/>
        <w:ind w:left="426" w:right="-30"/>
        <w:jc w:val="right"/>
        <w:rPr>
          <w:rFonts w:ascii="Arial" w:hAnsi="Arial" w:cs="Arial"/>
        </w:rPr>
      </w:pPr>
      <w:r w:rsidRPr="00501D15">
        <w:rPr>
          <w:rFonts w:ascii="Arial" w:hAnsi="Arial" w:cs="Arial"/>
          <w:bCs/>
        </w:rPr>
        <w:br w:type="page"/>
      </w:r>
      <w:r w:rsidRPr="00501D15">
        <w:rPr>
          <w:rFonts w:ascii="Arial" w:hAnsi="Arial" w:cs="Arial"/>
        </w:rPr>
        <w:lastRenderedPageBreak/>
        <w:t>Форма 6.</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 xml:space="preserve">Приложение к заявке </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suppressAutoHyphens/>
        <w:spacing w:after="0"/>
        <w:jc w:val="center"/>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w:t>
      </w:r>
      <w:r w:rsidRPr="00501D15">
        <w:rPr>
          <w:rFonts w:ascii="Arial" w:hAnsi="Arial" w:cs="Arial"/>
          <w:i/>
        </w:rPr>
        <w:t xml:space="preserve"> </w:t>
      </w:r>
      <w:r w:rsidRPr="00501D15">
        <w:rPr>
          <w:rFonts w:ascii="Arial" w:hAnsi="Arial" w:cs="Arial"/>
        </w:rPr>
        <w:t>на _______________________________________</w:t>
      </w:r>
    </w:p>
    <w:p w:rsidR="00A925F6" w:rsidRPr="00501D15" w:rsidRDefault="00A925F6" w:rsidP="00A925F6">
      <w:pPr>
        <w:suppressAutoHyphens/>
        <w:spacing w:after="0"/>
        <w:jc w:val="center"/>
        <w:rPr>
          <w:rFonts w:ascii="Arial" w:hAnsi="Arial" w:cs="Arial"/>
        </w:rPr>
      </w:pPr>
    </w:p>
    <w:p w:rsidR="00A925F6" w:rsidRDefault="00A925F6" w:rsidP="00A925F6">
      <w:pPr>
        <w:keepNext/>
        <w:suppressAutoHyphens/>
        <w:spacing w:after="0"/>
        <w:jc w:val="center"/>
        <w:outlineLvl w:val="1"/>
        <w:rPr>
          <w:rStyle w:val="aff5"/>
          <w:rFonts w:ascii="Arial" w:hAnsi="Arial" w:cs="Arial"/>
        </w:rPr>
      </w:pPr>
      <w:bookmarkStart w:id="54" w:name="_Toc77958683"/>
      <w:bookmarkStart w:id="55" w:name="_Toc83132476"/>
      <w:bookmarkStart w:id="56" w:name="_Toc83236201"/>
      <w:r w:rsidRPr="00501D15">
        <w:rPr>
          <w:rStyle w:val="aff5"/>
          <w:rFonts w:ascii="Arial" w:hAnsi="Arial" w:cs="Arial"/>
        </w:rPr>
        <w:t>СПРАВКА О КАДРОВОМ СОСТАВЕ ПРЕДПРИЯТИЯ (количество рабочих, ИТР, уровень образования, квалификация и т.д.) (Форма 6)</w:t>
      </w:r>
      <w:bookmarkStart w:id="57" w:name="_Ref11225299"/>
      <w:bookmarkStart w:id="58" w:name="_Toc13035847"/>
      <w:bookmarkStart w:id="59" w:name="_Toc15890879"/>
      <w:bookmarkEnd w:id="54"/>
      <w:bookmarkEnd w:id="55"/>
      <w:bookmarkEnd w:id="56"/>
    </w:p>
    <w:p w:rsidR="00A925F6" w:rsidRDefault="00A925F6" w:rsidP="00A925F6">
      <w:pPr>
        <w:widowControl w:val="0"/>
        <w:suppressAutoHyphens/>
        <w:spacing w:after="0"/>
        <w:jc w:val="right"/>
        <w:rPr>
          <w:rFonts w:ascii="Arial" w:hAnsi="Arial" w:cs="Arial"/>
        </w:rPr>
      </w:pPr>
    </w:p>
    <w:p w:rsidR="002303BA" w:rsidRPr="00501D15" w:rsidRDefault="002303BA" w:rsidP="00A925F6">
      <w:pPr>
        <w:widowControl w:val="0"/>
        <w:suppressAutoHyphens/>
        <w:spacing w:after="0"/>
        <w:jc w:val="right"/>
        <w:rPr>
          <w:rFonts w:ascii="Arial" w:hAnsi="Arial"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A925F6" w:rsidRPr="00501D15" w:rsidTr="00C42C41">
        <w:trPr>
          <w:trHeight w:val="551"/>
        </w:trPr>
        <w:tc>
          <w:tcPr>
            <w:tcW w:w="670"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w:t>
            </w:r>
            <w:r w:rsidRPr="00501D15">
              <w:rPr>
                <w:rFonts w:ascii="Arial" w:hAnsi="Arial" w:cs="Arial"/>
                <w:snapToGrid w:val="0"/>
                <w:sz w:val="22"/>
                <w:szCs w:val="22"/>
              </w:rPr>
              <w:br/>
              <w:t>п/п</w:t>
            </w:r>
          </w:p>
        </w:tc>
        <w:tc>
          <w:tcPr>
            <w:tcW w:w="1803"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Фамилия, имя, отчество специалиста</w:t>
            </w:r>
          </w:p>
        </w:tc>
        <w:tc>
          <w:tcPr>
            <w:tcW w:w="1949"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Образование (какое учебное заведение окончил, год окончания, полученная специальность)</w:t>
            </w:r>
          </w:p>
        </w:tc>
        <w:tc>
          <w:tcPr>
            <w:tcW w:w="1367"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Должность</w:t>
            </w:r>
          </w:p>
        </w:tc>
        <w:tc>
          <w:tcPr>
            <w:tcW w:w="1974"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Стаж работы в данной или аналогичной должности, лет</w:t>
            </w:r>
          </w:p>
        </w:tc>
        <w:tc>
          <w:tcPr>
            <w:tcW w:w="1807" w:type="dxa"/>
          </w:tcPr>
          <w:p w:rsidR="00A925F6" w:rsidRPr="00501D15" w:rsidRDefault="00A925F6" w:rsidP="00C42C41">
            <w:pPr>
              <w:widowControl w:val="0"/>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Группа допуска, квалификационный разряд</w:t>
            </w:r>
          </w:p>
        </w:tc>
      </w:tr>
      <w:tr w:rsidR="00A925F6" w:rsidRPr="00501D15" w:rsidTr="00C42C41">
        <w:trPr>
          <w:cantSplit/>
        </w:trPr>
        <w:tc>
          <w:tcPr>
            <w:tcW w:w="9570" w:type="dxa"/>
            <w:gridSpan w:val="6"/>
          </w:tcPr>
          <w:p w:rsidR="00A925F6" w:rsidRPr="00501D15" w:rsidRDefault="00A925F6" w:rsidP="00C42C41">
            <w:pPr>
              <w:widowControl w:val="0"/>
              <w:suppressAutoHyphens/>
              <w:spacing w:before="40" w:after="40"/>
              <w:ind w:left="57" w:right="57"/>
              <w:jc w:val="left"/>
              <w:rPr>
                <w:rFonts w:ascii="Arial" w:hAnsi="Arial" w:cs="Arial"/>
                <w:snapToGrid w:val="0"/>
              </w:rPr>
            </w:pPr>
            <w:r w:rsidRPr="00501D15">
              <w:rPr>
                <w:rFonts w:ascii="Arial" w:hAnsi="Arial" w:cs="Arial"/>
                <w:snapToGrid w:val="0"/>
              </w:rPr>
              <w:t>Штатные работники</w:t>
            </w:r>
          </w:p>
        </w:tc>
      </w:tr>
      <w:tr w:rsidR="00A925F6" w:rsidRPr="00501D15" w:rsidTr="00C42C41">
        <w:tc>
          <w:tcPr>
            <w:tcW w:w="670" w:type="dxa"/>
          </w:tcPr>
          <w:p w:rsidR="00A925F6" w:rsidRPr="00501D15" w:rsidRDefault="00A925F6" w:rsidP="00C42C41">
            <w:pPr>
              <w:widowControl w:val="0"/>
              <w:numPr>
                <w:ilvl w:val="0"/>
                <w:numId w:val="21"/>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numPr>
                <w:ilvl w:val="0"/>
                <w:numId w:val="21"/>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numPr>
                <w:ilvl w:val="0"/>
                <w:numId w:val="21"/>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suppressAutoHyphens/>
              <w:spacing w:after="0"/>
              <w:jc w:val="left"/>
              <w:rPr>
                <w:rFonts w:ascii="Arial" w:hAnsi="Arial" w:cs="Arial"/>
                <w:sz w:val="22"/>
                <w:szCs w:val="22"/>
              </w:rPr>
            </w:pPr>
            <w:r w:rsidRPr="00501D15">
              <w:rPr>
                <w:rFonts w:ascii="Arial" w:hAnsi="Arial" w:cs="Arial"/>
                <w:sz w:val="22"/>
                <w:szCs w:val="22"/>
              </w:rPr>
              <w:t>…</w:t>
            </w: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rPr>
          <w:cantSplit/>
        </w:trPr>
        <w:tc>
          <w:tcPr>
            <w:tcW w:w="9570" w:type="dxa"/>
            <w:gridSpan w:val="6"/>
          </w:tcPr>
          <w:p w:rsidR="00A925F6" w:rsidRPr="00501D15" w:rsidRDefault="00A925F6" w:rsidP="00C42C41">
            <w:pPr>
              <w:widowControl w:val="0"/>
              <w:suppressAutoHyphens/>
              <w:spacing w:before="40" w:after="40"/>
              <w:ind w:left="57" w:right="57"/>
              <w:jc w:val="left"/>
              <w:rPr>
                <w:rFonts w:ascii="Arial" w:hAnsi="Arial" w:cs="Arial"/>
                <w:snapToGrid w:val="0"/>
              </w:rPr>
            </w:pPr>
            <w:r w:rsidRPr="00501D15">
              <w:rPr>
                <w:rFonts w:ascii="Arial" w:hAnsi="Arial" w:cs="Arial"/>
                <w:snapToGrid w:val="0"/>
              </w:rPr>
              <w:t>Внештатные работники</w:t>
            </w:r>
          </w:p>
        </w:tc>
      </w:tr>
      <w:tr w:rsidR="00A925F6" w:rsidRPr="00501D15" w:rsidTr="00C42C41">
        <w:tc>
          <w:tcPr>
            <w:tcW w:w="670" w:type="dxa"/>
          </w:tcPr>
          <w:p w:rsidR="00A925F6" w:rsidRPr="00501D15" w:rsidRDefault="00A925F6" w:rsidP="00C42C41">
            <w:pPr>
              <w:widowControl w:val="0"/>
              <w:numPr>
                <w:ilvl w:val="0"/>
                <w:numId w:val="22"/>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numPr>
                <w:ilvl w:val="0"/>
                <w:numId w:val="22"/>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numPr>
                <w:ilvl w:val="0"/>
                <w:numId w:val="22"/>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suppressAutoHyphens/>
              <w:spacing w:after="0"/>
              <w:jc w:val="left"/>
              <w:rPr>
                <w:rFonts w:ascii="Arial" w:hAnsi="Arial" w:cs="Arial"/>
                <w:sz w:val="22"/>
                <w:szCs w:val="22"/>
              </w:rPr>
            </w:pPr>
            <w:r w:rsidRPr="00501D15">
              <w:rPr>
                <w:rFonts w:ascii="Arial" w:hAnsi="Arial" w:cs="Arial"/>
                <w:sz w:val="22"/>
                <w:szCs w:val="22"/>
              </w:rPr>
              <w:t>…</w:t>
            </w: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bl>
    <w:p w:rsidR="00A925F6" w:rsidRPr="00501D15" w:rsidRDefault="00A925F6" w:rsidP="00A925F6">
      <w:pPr>
        <w:widowControl w:val="0"/>
        <w:suppressAutoHyphens/>
        <w:spacing w:after="0"/>
        <w:jc w:val="left"/>
        <w:rPr>
          <w:rFonts w:ascii="Arial" w:hAnsi="Arial" w:cs="Arial"/>
        </w:rPr>
      </w:pPr>
    </w:p>
    <w:tbl>
      <w:tblPr>
        <w:tblW w:w="10138" w:type="dxa"/>
        <w:tblLook w:val="01E0" w:firstRow="1" w:lastRow="1" w:firstColumn="1" w:lastColumn="1" w:noHBand="0" w:noVBand="0"/>
      </w:tblPr>
      <w:tblGrid>
        <w:gridCol w:w="3507"/>
        <w:gridCol w:w="541"/>
        <w:gridCol w:w="2036"/>
        <w:gridCol w:w="308"/>
        <w:gridCol w:w="3746"/>
      </w:tblGrid>
      <w:tr w:rsidR="00A925F6" w:rsidRPr="00501D15" w:rsidTr="00C42C41">
        <w:trPr>
          <w:trHeight w:val="117"/>
        </w:trPr>
        <w:tc>
          <w:tcPr>
            <w:tcW w:w="3507"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541"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2036"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08"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746"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r>
      <w:tr w:rsidR="00A925F6" w:rsidRPr="00501D15" w:rsidTr="00C42C41">
        <w:trPr>
          <w:trHeight w:val="489"/>
        </w:trPr>
        <w:tc>
          <w:tcPr>
            <w:tcW w:w="3507" w:type="dxa"/>
            <w:tcBorders>
              <w:top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r w:rsidRPr="00501D15">
              <w:rPr>
                <w:rFonts w:ascii="Arial" w:hAnsi="Arial" w:cs="Arial"/>
                <w:b/>
                <w:i/>
                <w:snapToGrid w:val="0"/>
                <w:sz w:val="23"/>
                <w:szCs w:val="23"/>
                <w:vertAlign w:val="superscript"/>
              </w:rPr>
              <w:t>(Должность )</w:t>
            </w:r>
          </w:p>
        </w:tc>
        <w:tc>
          <w:tcPr>
            <w:tcW w:w="541"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2036" w:type="dxa"/>
            <w:tcBorders>
              <w:top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r w:rsidRPr="00501D15">
              <w:rPr>
                <w:rFonts w:ascii="Arial" w:hAnsi="Arial" w:cs="Arial"/>
                <w:b/>
                <w:i/>
                <w:snapToGrid w:val="0"/>
                <w:sz w:val="23"/>
                <w:szCs w:val="23"/>
                <w:vertAlign w:val="superscript"/>
              </w:rPr>
              <w:t>(Подпись)</w:t>
            </w:r>
          </w:p>
        </w:tc>
        <w:tc>
          <w:tcPr>
            <w:tcW w:w="308"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746" w:type="dxa"/>
            <w:tcBorders>
              <w:top w:val="single" w:sz="4" w:space="0" w:color="auto"/>
            </w:tcBorders>
          </w:tcPr>
          <w:p w:rsidR="00A925F6" w:rsidRPr="00501D15" w:rsidRDefault="00A925F6" w:rsidP="00C42C41">
            <w:pPr>
              <w:suppressAutoHyphens/>
              <w:autoSpaceDE w:val="0"/>
              <w:autoSpaceDN w:val="0"/>
              <w:spacing w:after="0"/>
              <w:rPr>
                <w:rFonts w:ascii="Arial" w:hAnsi="Arial" w:cs="Arial"/>
                <w:b/>
                <w:i/>
                <w:snapToGrid w:val="0"/>
                <w:sz w:val="23"/>
                <w:szCs w:val="23"/>
                <w:vertAlign w:val="superscript"/>
                <w:lang w:val="en-US"/>
              </w:rPr>
            </w:pPr>
            <w:r w:rsidRPr="00501D15">
              <w:rPr>
                <w:rFonts w:ascii="Arial" w:hAnsi="Arial" w:cs="Arial"/>
                <w:b/>
                <w:i/>
                <w:snapToGrid w:val="0"/>
                <w:sz w:val="23"/>
                <w:szCs w:val="23"/>
                <w:vertAlign w:val="superscript"/>
              </w:rPr>
              <w:t>(Расшифровка подписи)</w:t>
            </w:r>
          </w:p>
          <w:p w:rsidR="00A925F6" w:rsidRPr="00501D15" w:rsidRDefault="00A925F6" w:rsidP="00C42C41">
            <w:pPr>
              <w:suppressAutoHyphens/>
              <w:autoSpaceDE w:val="0"/>
              <w:autoSpaceDN w:val="0"/>
              <w:spacing w:after="0"/>
              <w:rPr>
                <w:rFonts w:ascii="Arial" w:hAnsi="Arial" w:cs="Arial"/>
                <w:b/>
                <w:i/>
                <w:snapToGrid w:val="0"/>
                <w:sz w:val="23"/>
                <w:szCs w:val="23"/>
                <w:vertAlign w:val="superscript"/>
                <w:lang w:val="en-US"/>
              </w:rPr>
            </w:pPr>
          </w:p>
          <w:p w:rsidR="00A925F6" w:rsidRPr="00501D15" w:rsidRDefault="00A925F6" w:rsidP="00C42C41">
            <w:pPr>
              <w:suppressAutoHyphens/>
              <w:autoSpaceDE w:val="0"/>
              <w:autoSpaceDN w:val="0"/>
              <w:spacing w:after="0"/>
              <w:rPr>
                <w:rFonts w:ascii="Arial" w:hAnsi="Arial" w:cs="Arial"/>
                <w:bCs/>
                <w:snapToGrid w:val="0"/>
                <w:sz w:val="23"/>
                <w:szCs w:val="23"/>
              </w:rPr>
            </w:pPr>
          </w:p>
        </w:tc>
      </w:tr>
    </w:tbl>
    <w:p w:rsidR="00A925F6" w:rsidRPr="00501D15" w:rsidRDefault="00A925F6" w:rsidP="00A925F6">
      <w:pPr>
        <w:widowControl w:val="0"/>
        <w:suppressAutoHyphens/>
        <w:spacing w:after="0"/>
        <w:rPr>
          <w:rFonts w:ascii="Arial" w:hAnsi="Arial" w:cs="Arial"/>
          <w:b/>
          <w:bCs/>
        </w:rPr>
      </w:pPr>
      <w:r w:rsidRPr="00501D15">
        <w:rPr>
          <w:rFonts w:ascii="Arial" w:hAnsi="Arial" w:cs="Arial"/>
          <w:b/>
          <w:bCs/>
        </w:rPr>
        <w:t>МП</w:t>
      </w:r>
    </w:p>
    <w:p w:rsidR="00A925F6" w:rsidRPr="00501D15" w:rsidRDefault="00A925F6" w:rsidP="00A925F6">
      <w:pPr>
        <w:widowControl w:val="0"/>
        <w:suppressAutoHyphens/>
        <w:spacing w:after="0"/>
        <w:rPr>
          <w:rFonts w:ascii="Arial" w:hAnsi="Arial" w:cs="Arial"/>
          <w:b/>
          <w:bCs/>
        </w:rPr>
      </w:pPr>
    </w:p>
    <w:p w:rsidR="00A925F6" w:rsidRPr="00501D15" w:rsidRDefault="00A925F6" w:rsidP="00A925F6">
      <w:pPr>
        <w:tabs>
          <w:tab w:val="left" w:pos="1134"/>
        </w:tabs>
        <w:suppressAutoHyphens/>
        <w:overflowPunct w:val="0"/>
        <w:autoSpaceDE w:val="0"/>
        <w:autoSpaceDN w:val="0"/>
        <w:adjustRightInd w:val="0"/>
        <w:spacing w:after="0"/>
        <w:rPr>
          <w:rFonts w:ascii="Arial" w:hAnsi="Arial" w:cs="Arial"/>
        </w:rPr>
      </w:pPr>
      <w:r w:rsidRPr="00501D15">
        <w:rPr>
          <w:rFonts w:ascii="Arial" w:hAnsi="Arial" w:cs="Arial"/>
        </w:rPr>
        <w:t>ИНСТРУКЦИИ ПО ЗАПОЛНЕНИЮ</w:t>
      </w:r>
    </w:p>
    <w:p w:rsidR="00A925F6" w:rsidRPr="00555EF3" w:rsidRDefault="00A925F6" w:rsidP="00A925F6">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bCs/>
          <w:sz w:val="22"/>
          <w:szCs w:val="22"/>
        </w:rPr>
      </w:pPr>
      <w:r w:rsidRPr="00555EF3">
        <w:rPr>
          <w:rFonts w:ascii="Arial" w:hAnsi="Arial" w:cs="Arial"/>
          <w:bCs/>
          <w:sz w:val="22"/>
          <w:szCs w:val="22"/>
        </w:rPr>
        <w:t xml:space="preserve">Данные инструкции не следует воспроизводить в документах, подготовленных Участником. </w:t>
      </w:r>
    </w:p>
    <w:p w:rsidR="00A925F6" w:rsidRPr="00555EF3" w:rsidRDefault="00A925F6" w:rsidP="00A925F6">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sz w:val="22"/>
          <w:szCs w:val="22"/>
        </w:rPr>
      </w:pPr>
      <w:r w:rsidRPr="00555EF3">
        <w:rPr>
          <w:rFonts w:ascii="Arial" w:hAnsi="Arial" w:cs="Arial"/>
          <w:bCs/>
          <w:sz w:val="22"/>
          <w:szCs w:val="22"/>
        </w:rPr>
        <w:t>В данной справке перечисляются работники, которые будут непосредственно привлечены</w:t>
      </w:r>
      <w:r w:rsidRPr="00555EF3">
        <w:rPr>
          <w:rFonts w:ascii="Arial" w:hAnsi="Arial" w:cs="Arial"/>
          <w:sz w:val="22"/>
          <w:szCs w:val="22"/>
        </w:rPr>
        <w:t xml:space="preserve"> Участником в ходе выполнения Договора.</w:t>
      </w:r>
    </w:p>
    <w:p w:rsidR="00A925F6" w:rsidRPr="0069111F" w:rsidRDefault="00A925F6" w:rsidP="00A925F6">
      <w:pPr>
        <w:pStyle w:val="afd"/>
        <w:numPr>
          <w:ilvl w:val="0"/>
          <w:numId w:val="29"/>
        </w:numPr>
        <w:tabs>
          <w:tab w:val="left" w:pos="284"/>
          <w:tab w:val="left" w:pos="709"/>
        </w:tabs>
        <w:suppressAutoHyphens/>
        <w:overflowPunct w:val="0"/>
        <w:autoSpaceDE w:val="0"/>
        <w:autoSpaceDN w:val="0"/>
        <w:adjustRightInd w:val="0"/>
        <w:spacing w:after="0"/>
        <w:ind w:left="0" w:right="-30" w:firstLine="0"/>
        <w:jc w:val="both"/>
        <w:rPr>
          <w:rFonts w:ascii="Arial" w:hAnsi="Arial" w:cs="Arial"/>
        </w:rPr>
      </w:pPr>
      <w:r w:rsidRPr="00FF1F6A">
        <w:rPr>
          <w:rFonts w:ascii="Arial" w:hAnsi="Arial" w:cs="Arial"/>
          <w:bCs/>
        </w:rPr>
        <w:t xml:space="preserve">Участникам процедуры закупки необходимо </w:t>
      </w:r>
      <w:r w:rsidR="0091574F" w:rsidRPr="00FF1F6A">
        <w:rPr>
          <w:rFonts w:ascii="Arial" w:hAnsi="Arial" w:cs="Arial"/>
          <w:bCs/>
        </w:rPr>
        <w:t>приложить копий документов (протоколов, удостоверений) подтверждающих: группу по электробезопасности, прохождение проверки знаний по охране труда, по работе на высоте, по проведению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машинисты кранов и т.д.), а так же образование и квалификацию сотрудников руководящего состава.</w:t>
      </w:r>
      <w:r w:rsidRPr="0069111F">
        <w:rPr>
          <w:rFonts w:ascii="Arial" w:hAnsi="Arial" w:cs="Arial"/>
        </w:rPr>
        <w:br w:type="page"/>
      </w:r>
      <w:r w:rsidRPr="0069111F">
        <w:rPr>
          <w:rFonts w:ascii="Arial" w:hAnsi="Arial" w:cs="Arial"/>
        </w:rPr>
        <w:lastRenderedPageBreak/>
        <w:t xml:space="preserve">                                                                                                             </w:t>
      </w:r>
      <w:r w:rsidR="00171744">
        <w:rPr>
          <w:rFonts w:ascii="Arial" w:hAnsi="Arial" w:cs="Arial"/>
        </w:rPr>
        <w:t xml:space="preserve">                             </w:t>
      </w:r>
      <w:r w:rsidRPr="0069111F">
        <w:rPr>
          <w:rFonts w:ascii="Arial" w:hAnsi="Arial" w:cs="Arial"/>
        </w:rPr>
        <w:t xml:space="preserve">Форма </w:t>
      </w:r>
      <w:r w:rsidR="00171744">
        <w:rPr>
          <w:rFonts w:ascii="Arial" w:hAnsi="Arial" w:cs="Arial"/>
        </w:rPr>
        <w:t>7.</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 xml:space="preserve">Приложение к заявке </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suppressAutoHyphens/>
        <w:spacing w:after="0"/>
        <w:jc w:val="center"/>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w:t>
      </w:r>
      <w:r w:rsidRPr="00501D15">
        <w:rPr>
          <w:rFonts w:ascii="Arial" w:hAnsi="Arial" w:cs="Arial"/>
          <w:i/>
        </w:rPr>
        <w:t xml:space="preserve"> </w:t>
      </w:r>
      <w:r>
        <w:rPr>
          <w:rFonts w:ascii="Arial" w:hAnsi="Arial" w:cs="Arial"/>
          <w:i/>
        </w:rPr>
        <w:t xml:space="preserve"> </w:t>
      </w:r>
      <w:r w:rsidRPr="00501D15">
        <w:rPr>
          <w:rFonts w:ascii="Arial" w:hAnsi="Arial" w:cs="Arial"/>
        </w:rPr>
        <w:t>на __________________________________</w:t>
      </w:r>
    </w:p>
    <w:p w:rsidR="00A925F6" w:rsidRPr="00501D15" w:rsidRDefault="00A925F6" w:rsidP="00A925F6">
      <w:pPr>
        <w:suppressAutoHyphens/>
        <w:spacing w:after="0"/>
        <w:jc w:val="center"/>
        <w:rPr>
          <w:rFonts w:ascii="Arial" w:hAnsi="Arial" w:cs="Arial"/>
        </w:rPr>
      </w:pPr>
    </w:p>
    <w:p w:rsidR="00A925F6" w:rsidRDefault="00A925F6" w:rsidP="00A925F6">
      <w:pPr>
        <w:keepNext/>
        <w:suppressAutoHyphens/>
        <w:spacing w:after="0"/>
        <w:jc w:val="center"/>
        <w:outlineLvl w:val="1"/>
        <w:rPr>
          <w:rStyle w:val="aff5"/>
          <w:rFonts w:ascii="Arial" w:hAnsi="Arial" w:cs="Arial"/>
        </w:rPr>
      </w:pPr>
      <w:bookmarkStart w:id="60" w:name="_Toc77958684"/>
      <w:bookmarkStart w:id="61" w:name="_Toc83132477"/>
      <w:bookmarkStart w:id="62" w:name="_Toc83236202"/>
      <w:r w:rsidRPr="00501D15">
        <w:rPr>
          <w:rStyle w:val="aff5"/>
          <w:rFonts w:ascii="Arial" w:hAnsi="Arial" w:cs="Arial"/>
        </w:rPr>
        <w:t>СПРАВКА О МАТЕРИАЛЬНО-ТЕХНИЧЕСКИХ РЕСУРСАХ (Форма 7)</w:t>
      </w:r>
      <w:bookmarkEnd w:id="60"/>
      <w:bookmarkEnd w:id="61"/>
      <w:bookmarkEnd w:id="62"/>
    </w:p>
    <w:p w:rsidR="00A925F6" w:rsidRPr="00501D15" w:rsidRDefault="00A925F6" w:rsidP="00A925F6">
      <w:pPr>
        <w:keepNext/>
        <w:suppressAutoHyphens/>
        <w:spacing w:after="0"/>
        <w:jc w:val="center"/>
        <w:outlineLvl w:val="1"/>
        <w:rPr>
          <w:rStyle w:val="aff5"/>
          <w:rFonts w:ascii="Arial" w:hAnsi="Arial" w:cs="Arial"/>
        </w:rPr>
      </w:pPr>
    </w:p>
    <w:p w:rsidR="00A925F6" w:rsidRPr="00501D15" w:rsidRDefault="00A925F6" w:rsidP="00A925F6">
      <w:pPr>
        <w:widowControl w:val="0"/>
        <w:tabs>
          <w:tab w:val="left" w:pos="1134"/>
        </w:tabs>
        <w:suppressAutoHyphens/>
        <w:spacing w:after="0"/>
        <w:rPr>
          <w:rFonts w:ascii="Arial" w:hAnsi="Arial" w:cs="Arial"/>
        </w:rPr>
      </w:pPr>
    </w:p>
    <w:bookmarkEnd w:id="57"/>
    <w:bookmarkEnd w:id="58"/>
    <w:bookmarkEnd w:id="59"/>
    <w:p w:rsidR="00A925F6" w:rsidRPr="00501D15" w:rsidRDefault="00A925F6" w:rsidP="00A925F6">
      <w:pPr>
        <w:widowControl w:val="0"/>
        <w:suppressAutoHyphens/>
        <w:spacing w:after="0"/>
        <w:jc w:val="right"/>
        <w:rPr>
          <w:rFonts w:ascii="Arial" w:hAnsi="Arial"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632"/>
        <w:gridCol w:w="1207"/>
        <w:gridCol w:w="1061"/>
      </w:tblGrid>
      <w:tr w:rsidR="00A925F6" w:rsidRPr="00501D15" w:rsidTr="000A4595">
        <w:trPr>
          <w:cantSplit/>
          <w:trHeight w:val="530"/>
        </w:trPr>
        <w:tc>
          <w:tcPr>
            <w:tcW w:w="710"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w:t>
            </w:r>
          </w:p>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п/п</w:t>
            </w:r>
          </w:p>
        </w:tc>
        <w:tc>
          <w:tcPr>
            <w:tcW w:w="2126"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Наименование</w:t>
            </w:r>
          </w:p>
        </w:tc>
        <w:tc>
          <w:tcPr>
            <w:tcW w:w="1417"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Местонахождение</w:t>
            </w:r>
          </w:p>
        </w:tc>
        <w:tc>
          <w:tcPr>
            <w:tcW w:w="1629"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Основание принадлежности (право собственности, аренда и т.п.)</w:t>
            </w:r>
          </w:p>
        </w:tc>
        <w:tc>
          <w:tcPr>
            <w:tcW w:w="1632"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Предназначение (с точки зрения выполнения Договора)</w:t>
            </w:r>
          </w:p>
        </w:tc>
        <w:tc>
          <w:tcPr>
            <w:tcW w:w="1207"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Состояние</w:t>
            </w:r>
          </w:p>
        </w:tc>
        <w:tc>
          <w:tcPr>
            <w:tcW w:w="1061"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Примечания</w:t>
            </w:r>
          </w:p>
        </w:tc>
      </w:tr>
      <w:tr w:rsidR="00A925F6" w:rsidRPr="00501D15" w:rsidTr="000A4595">
        <w:trPr>
          <w:cantSplit/>
        </w:trPr>
        <w:tc>
          <w:tcPr>
            <w:tcW w:w="710" w:type="dxa"/>
          </w:tcPr>
          <w:p w:rsidR="00A925F6" w:rsidRPr="00501D15" w:rsidRDefault="00A925F6" w:rsidP="00C42C41">
            <w:pPr>
              <w:widowControl w:val="0"/>
              <w:numPr>
                <w:ilvl w:val="0"/>
                <w:numId w:val="23"/>
              </w:numPr>
              <w:suppressAutoHyphens/>
              <w:spacing w:after="0"/>
              <w:jc w:val="left"/>
              <w:rPr>
                <w:rFonts w:ascii="Arial" w:hAnsi="Arial" w:cs="Arial"/>
                <w:sz w:val="22"/>
                <w:szCs w:val="22"/>
              </w:rPr>
            </w:pP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32"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2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0A4595">
        <w:trPr>
          <w:cantSplit/>
        </w:trPr>
        <w:tc>
          <w:tcPr>
            <w:tcW w:w="710" w:type="dxa"/>
          </w:tcPr>
          <w:p w:rsidR="00A925F6" w:rsidRPr="00501D15" w:rsidRDefault="00A925F6" w:rsidP="00C42C41">
            <w:pPr>
              <w:widowControl w:val="0"/>
              <w:numPr>
                <w:ilvl w:val="0"/>
                <w:numId w:val="23"/>
              </w:numPr>
              <w:suppressAutoHyphens/>
              <w:spacing w:after="0"/>
              <w:jc w:val="left"/>
              <w:rPr>
                <w:rFonts w:ascii="Arial" w:hAnsi="Arial" w:cs="Arial"/>
                <w:sz w:val="22"/>
                <w:szCs w:val="22"/>
              </w:rPr>
            </w:pP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32"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2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0A4595">
        <w:trPr>
          <w:cantSplit/>
        </w:trPr>
        <w:tc>
          <w:tcPr>
            <w:tcW w:w="710" w:type="dxa"/>
          </w:tcPr>
          <w:p w:rsidR="00A925F6" w:rsidRPr="00501D15" w:rsidRDefault="00A925F6" w:rsidP="00C42C41">
            <w:pPr>
              <w:widowControl w:val="0"/>
              <w:numPr>
                <w:ilvl w:val="0"/>
                <w:numId w:val="23"/>
              </w:numPr>
              <w:suppressAutoHyphens/>
              <w:spacing w:after="0"/>
              <w:jc w:val="left"/>
              <w:rPr>
                <w:rFonts w:ascii="Arial" w:hAnsi="Arial" w:cs="Arial"/>
                <w:sz w:val="22"/>
                <w:szCs w:val="22"/>
              </w:rPr>
            </w:pP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32"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2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0A4595">
        <w:trPr>
          <w:cantSplit/>
        </w:trPr>
        <w:tc>
          <w:tcPr>
            <w:tcW w:w="710" w:type="dxa"/>
          </w:tcPr>
          <w:p w:rsidR="00A925F6" w:rsidRPr="00501D15" w:rsidRDefault="00A925F6" w:rsidP="00C42C41">
            <w:pPr>
              <w:widowControl w:val="0"/>
              <w:numPr>
                <w:ilvl w:val="0"/>
                <w:numId w:val="23"/>
              </w:numPr>
              <w:suppressAutoHyphens/>
              <w:spacing w:after="0"/>
              <w:jc w:val="left"/>
              <w:rPr>
                <w:rFonts w:ascii="Arial" w:hAnsi="Arial" w:cs="Arial"/>
                <w:sz w:val="22"/>
                <w:szCs w:val="22"/>
              </w:rPr>
            </w:pP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32"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2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0A4595">
        <w:trPr>
          <w:cantSplit/>
        </w:trPr>
        <w:tc>
          <w:tcPr>
            <w:tcW w:w="710" w:type="dxa"/>
          </w:tcPr>
          <w:p w:rsidR="00A925F6" w:rsidRPr="00501D15" w:rsidRDefault="00A925F6" w:rsidP="00C42C41">
            <w:pPr>
              <w:widowControl w:val="0"/>
              <w:suppressAutoHyphens/>
              <w:spacing w:before="40" w:after="40"/>
              <w:ind w:left="57" w:right="57"/>
              <w:jc w:val="left"/>
              <w:rPr>
                <w:rFonts w:ascii="Arial" w:hAnsi="Arial" w:cs="Arial"/>
                <w:snapToGrid w:val="0"/>
              </w:rPr>
            </w:pPr>
            <w:r w:rsidRPr="00501D15">
              <w:rPr>
                <w:rFonts w:ascii="Arial" w:hAnsi="Arial" w:cs="Arial"/>
                <w:snapToGrid w:val="0"/>
              </w:rPr>
              <w:t>…</w:t>
            </w: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32"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2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bl>
    <w:p w:rsidR="00A925F6" w:rsidRPr="00501D15" w:rsidRDefault="00A925F6" w:rsidP="00A925F6">
      <w:pPr>
        <w:widowControl w:val="0"/>
        <w:suppressAutoHyphens/>
        <w:spacing w:after="0"/>
        <w:jc w:val="left"/>
        <w:rPr>
          <w:rFonts w:ascii="Arial" w:hAnsi="Arial" w:cs="Arial"/>
        </w:rPr>
      </w:pPr>
    </w:p>
    <w:tbl>
      <w:tblPr>
        <w:tblW w:w="0" w:type="auto"/>
        <w:tblLook w:val="01E0" w:firstRow="1" w:lastRow="1" w:firstColumn="1" w:lastColumn="1" w:noHBand="0" w:noVBand="0"/>
      </w:tblPr>
      <w:tblGrid>
        <w:gridCol w:w="3306"/>
        <w:gridCol w:w="512"/>
        <w:gridCol w:w="1925"/>
        <w:gridCol w:w="292"/>
        <w:gridCol w:w="3535"/>
      </w:tblGrid>
      <w:tr w:rsidR="00A925F6" w:rsidRPr="00501D15" w:rsidTr="00C42C41">
        <w:trPr>
          <w:trHeight w:val="258"/>
        </w:trPr>
        <w:tc>
          <w:tcPr>
            <w:tcW w:w="3340"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516"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293"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r>
      <w:tr w:rsidR="00A925F6" w:rsidRPr="00501D15" w:rsidTr="00C42C41">
        <w:trPr>
          <w:trHeight w:val="1002"/>
        </w:trPr>
        <w:tc>
          <w:tcPr>
            <w:tcW w:w="3340"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(Должность )</w:t>
            </w:r>
          </w:p>
        </w:tc>
        <w:tc>
          <w:tcPr>
            <w:tcW w:w="516" w:type="dxa"/>
          </w:tcPr>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(Подпись)</w:t>
            </w:r>
          </w:p>
        </w:tc>
        <w:tc>
          <w:tcPr>
            <w:tcW w:w="293" w:type="dxa"/>
          </w:tcPr>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
                <w:i/>
                <w:snapToGrid w:val="0"/>
                <w:sz w:val="23"/>
                <w:szCs w:val="23"/>
                <w:vertAlign w:val="superscript"/>
                <w:lang w:val="en-US"/>
              </w:rPr>
            </w:pPr>
            <w:r w:rsidRPr="00501D15">
              <w:rPr>
                <w:rFonts w:ascii="Arial" w:hAnsi="Arial" w:cs="Arial"/>
                <w:b/>
                <w:i/>
                <w:snapToGrid w:val="0"/>
                <w:sz w:val="23"/>
                <w:szCs w:val="23"/>
                <w:vertAlign w:val="superscript"/>
              </w:rPr>
              <w:t>(Расшифровка подписи)</w:t>
            </w:r>
          </w:p>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r>
    </w:tbl>
    <w:p w:rsidR="00A925F6" w:rsidRPr="00501D15" w:rsidRDefault="00A925F6" w:rsidP="00A925F6">
      <w:pPr>
        <w:widowControl w:val="0"/>
        <w:suppressAutoHyphens/>
        <w:spacing w:after="0"/>
        <w:jc w:val="left"/>
        <w:rPr>
          <w:rFonts w:ascii="Arial" w:hAnsi="Arial" w:cs="Arial"/>
          <w:b/>
          <w:bCs/>
        </w:rPr>
      </w:pPr>
      <w:r w:rsidRPr="00501D15">
        <w:rPr>
          <w:rFonts w:ascii="Arial" w:hAnsi="Arial" w:cs="Arial"/>
          <w:b/>
          <w:bCs/>
        </w:rPr>
        <w:t xml:space="preserve">МП </w:t>
      </w:r>
    </w:p>
    <w:p w:rsidR="00A925F6" w:rsidRPr="00501D15" w:rsidRDefault="00A925F6" w:rsidP="00A925F6">
      <w:pPr>
        <w:widowControl w:val="0"/>
        <w:suppressAutoHyphens/>
        <w:spacing w:after="0"/>
        <w:jc w:val="left"/>
        <w:rPr>
          <w:rFonts w:ascii="Arial" w:hAnsi="Arial" w:cs="Arial"/>
          <w:b/>
          <w:bCs/>
        </w:rPr>
      </w:pPr>
    </w:p>
    <w:p w:rsidR="00A925F6" w:rsidRPr="00501D15" w:rsidRDefault="00A925F6" w:rsidP="00A925F6">
      <w:pPr>
        <w:tabs>
          <w:tab w:val="left" w:pos="1134"/>
        </w:tabs>
        <w:suppressAutoHyphens/>
        <w:overflowPunct w:val="0"/>
        <w:autoSpaceDE w:val="0"/>
        <w:autoSpaceDN w:val="0"/>
        <w:adjustRightInd w:val="0"/>
        <w:spacing w:after="0"/>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501D15">
        <w:rPr>
          <w:rFonts w:ascii="Arial" w:hAnsi="Arial" w:cs="Arial"/>
          <w:bCs/>
        </w:rPr>
        <w:t>Данные</w:t>
      </w:r>
      <w:r w:rsidRPr="00501D15">
        <w:rPr>
          <w:rFonts w:ascii="Arial" w:hAnsi="Arial" w:cs="Arial"/>
        </w:rPr>
        <w:t xml:space="preserve"> инструкции не следует воспроизводить в документах, подготовленных Участником.</w:t>
      </w:r>
    </w:p>
    <w:p w:rsidR="00A925F6" w:rsidRPr="00501D15" w:rsidRDefault="00A925F6" w:rsidP="00A925F6">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501D15">
        <w:rPr>
          <w:rFonts w:ascii="Arial" w:hAnsi="Arial" w:cs="Arial"/>
        </w:rPr>
        <w:t xml:space="preserve">В данной </w:t>
      </w:r>
      <w:r w:rsidRPr="00501D15">
        <w:rPr>
          <w:rFonts w:ascii="Arial" w:hAnsi="Arial" w:cs="Arial"/>
          <w:bCs/>
        </w:rPr>
        <w:t>справке</w:t>
      </w:r>
      <w:r w:rsidRPr="00501D15">
        <w:rPr>
          <w:rFonts w:ascii="Arial" w:hAnsi="Arial"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A925F6" w:rsidRPr="00501D15" w:rsidRDefault="00A925F6" w:rsidP="00A925F6">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501D15">
        <w:rPr>
          <w:rFonts w:ascii="Arial" w:hAnsi="Arial" w:cs="Arial"/>
          <w:bCs/>
        </w:rPr>
        <w:t>Участникам процедуры закупки необходимо приложить копии документов, подтверждающих наличие в собственности или в аренде оборудования, необходимого для выполнения работ.</w:t>
      </w:r>
    </w:p>
    <w:p w:rsidR="00A925F6" w:rsidRPr="00501D15" w:rsidRDefault="00A925F6" w:rsidP="00A925F6">
      <w:pPr>
        <w:keepNext/>
        <w:suppressAutoHyphens/>
        <w:spacing w:after="0"/>
        <w:ind w:left="840"/>
        <w:outlineLvl w:val="0"/>
        <w:rPr>
          <w:rFonts w:ascii="Arial" w:hAnsi="Arial" w:cs="Arial"/>
        </w:rPr>
      </w:pPr>
    </w:p>
    <w:p w:rsidR="00A925F6" w:rsidRPr="00501D15" w:rsidRDefault="00A925F6" w:rsidP="004061CB">
      <w:pPr>
        <w:keepNext/>
        <w:suppressAutoHyphens/>
        <w:spacing w:after="0"/>
        <w:ind w:left="840"/>
        <w:outlineLvl w:val="0"/>
        <w:rPr>
          <w:rFonts w:ascii="Arial" w:hAnsi="Arial" w:cs="Arial"/>
        </w:rPr>
      </w:pPr>
      <w:r>
        <w:rPr>
          <w:rFonts w:ascii="Arial" w:hAnsi="Arial" w:cs="Arial"/>
        </w:rPr>
        <w:br w:type="page"/>
      </w:r>
    </w:p>
    <w:p w:rsidR="00A925F6" w:rsidRPr="00501D15" w:rsidRDefault="00A925F6" w:rsidP="00A925F6">
      <w:pPr>
        <w:keepNext/>
        <w:suppressAutoHyphens/>
        <w:spacing w:after="0"/>
        <w:ind w:left="840"/>
        <w:jc w:val="center"/>
        <w:outlineLvl w:val="0"/>
        <w:rPr>
          <w:rFonts w:ascii="Arial" w:hAnsi="Arial" w:cs="Arial"/>
        </w:rPr>
      </w:pPr>
    </w:p>
    <w:p w:rsidR="00A925F6" w:rsidRPr="00501D15" w:rsidRDefault="00663FFB" w:rsidP="00A925F6">
      <w:pPr>
        <w:tabs>
          <w:tab w:val="left" w:pos="709"/>
        </w:tabs>
        <w:suppressAutoHyphens/>
        <w:overflowPunct w:val="0"/>
        <w:autoSpaceDE w:val="0"/>
        <w:autoSpaceDN w:val="0"/>
        <w:adjustRightInd w:val="0"/>
        <w:spacing w:after="0"/>
        <w:ind w:left="426" w:right="-30"/>
        <w:jc w:val="right"/>
        <w:rPr>
          <w:rFonts w:ascii="Arial" w:hAnsi="Arial" w:cs="Arial"/>
        </w:rPr>
      </w:pPr>
      <w:bookmarkStart w:id="63" w:name="_Ref55335818"/>
      <w:bookmarkStart w:id="64" w:name="_Ref55336334"/>
      <w:bookmarkStart w:id="65" w:name="_Toc57314673"/>
      <w:bookmarkStart w:id="66" w:name="_Toc69728987"/>
      <w:bookmarkStart w:id="67" w:name="_Toc440899653"/>
      <w:bookmarkStart w:id="68" w:name="_Toc478559787"/>
      <w:r>
        <w:rPr>
          <w:rFonts w:ascii="Arial" w:hAnsi="Arial" w:cs="Arial"/>
        </w:rPr>
        <w:t xml:space="preserve">Форма </w:t>
      </w:r>
      <w:r w:rsidR="001B00C6">
        <w:rPr>
          <w:rFonts w:ascii="Arial" w:hAnsi="Arial" w:cs="Arial"/>
        </w:rPr>
        <w:t>8</w:t>
      </w:r>
      <w:r>
        <w:rPr>
          <w:rFonts w:ascii="Arial" w:hAnsi="Arial" w:cs="Arial"/>
        </w:rPr>
        <w:t>.</w:t>
      </w:r>
    </w:p>
    <w:p w:rsidR="00A925F6" w:rsidRPr="00501D15" w:rsidRDefault="00A925F6" w:rsidP="00A925F6">
      <w:pPr>
        <w:tabs>
          <w:tab w:val="left" w:pos="709"/>
        </w:tabs>
        <w:suppressAutoHyphens/>
        <w:overflowPunct w:val="0"/>
        <w:autoSpaceDE w:val="0"/>
        <w:autoSpaceDN w:val="0"/>
        <w:adjustRightInd w:val="0"/>
        <w:spacing w:after="0"/>
        <w:ind w:left="426" w:right="-30"/>
        <w:jc w:val="right"/>
        <w:rPr>
          <w:rFonts w:ascii="Arial" w:hAnsi="Arial" w:cs="Arial"/>
        </w:rPr>
      </w:pPr>
      <w:r w:rsidRPr="00501D15">
        <w:rPr>
          <w:rFonts w:ascii="Arial" w:hAnsi="Arial" w:cs="Arial"/>
        </w:rPr>
        <w:t>Приложение к заявке</w:t>
      </w:r>
    </w:p>
    <w:p w:rsidR="00A925F6" w:rsidRPr="00501D15" w:rsidRDefault="00A925F6" w:rsidP="00A925F6">
      <w:pPr>
        <w:tabs>
          <w:tab w:val="left" w:pos="709"/>
        </w:tabs>
        <w:suppressAutoHyphens/>
        <w:overflowPunct w:val="0"/>
        <w:autoSpaceDE w:val="0"/>
        <w:autoSpaceDN w:val="0"/>
        <w:adjustRightInd w:val="0"/>
        <w:spacing w:after="0"/>
        <w:ind w:left="426" w:right="-30"/>
        <w:jc w:val="left"/>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 на ____________________________________</w:t>
      </w:r>
    </w:p>
    <w:bookmarkEnd w:id="63"/>
    <w:bookmarkEnd w:id="64"/>
    <w:bookmarkEnd w:id="65"/>
    <w:bookmarkEnd w:id="66"/>
    <w:bookmarkEnd w:id="67"/>
    <w:bookmarkEnd w:id="68"/>
    <w:p w:rsidR="00A925F6" w:rsidRPr="00501D15" w:rsidRDefault="00A925F6" w:rsidP="00A925F6">
      <w:pPr>
        <w:tabs>
          <w:tab w:val="left" w:pos="709"/>
        </w:tabs>
        <w:suppressAutoHyphens/>
        <w:overflowPunct w:val="0"/>
        <w:autoSpaceDE w:val="0"/>
        <w:autoSpaceDN w:val="0"/>
        <w:adjustRightInd w:val="0"/>
        <w:spacing w:after="0"/>
        <w:ind w:left="426" w:right="-30"/>
        <w:jc w:val="right"/>
        <w:rPr>
          <w:rFonts w:ascii="Arial" w:hAnsi="Arial" w:cs="Arial"/>
        </w:rPr>
      </w:pPr>
    </w:p>
    <w:p w:rsidR="00A925F6" w:rsidRDefault="00D7036F" w:rsidP="00A925F6">
      <w:pPr>
        <w:keepNext/>
        <w:suppressAutoHyphens/>
        <w:spacing w:after="0"/>
        <w:jc w:val="center"/>
        <w:outlineLvl w:val="1"/>
        <w:rPr>
          <w:rStyle w:val="aff5"/>
          <w:rFonts w:ascii="Arial" w:hAnsi="Arial" w:cs="Arial"/>
        </w:rPr>
      </w:pPr>
      <w:bookmarkStart w:id="69" w:name="_Toc496536354"/>
      <w:bookmarkStart w:id="70" w:name="_Toc496798126"/>
      <w:bookmarkStart w:id="71" w:name="_Toc77958687"/>
      <w:bookmarkStart w:id="72" w:name="_Toc83132479"/>
      <w:bookmarkStart w:id="73" w:name="_Toc83236204"/>
      <w:r>
        <w:rPr>
          <w:rStyle w:val="aff5"/>
          <w:rFonts w:ascii="Arial" w:hAnsi="Arial" w:cs="Arial"/>
        </w:rPr>
        <w:t>СВОДНАЯ</w:t>
      </w:r>
      <w:r w:rsidR="00A925F6" w:rsidRPr="00501D15">
        <w:rPr>
          <w:rStyle w:val="aff5"/>
          <w:rFonts w:ascii="Arial" w:hAnsi="Arial" w:cs="Arial"/>
        </w:rPr>
        <w:t xml:space="preserve"> </w:t>
      </w:r>
      <w:r>
        <w:rPr>
          <w:rStyle w:val="aff5"/>
          <w:rFonts w:ascii="Arial" w:hAnsi="Arial" w:cs="Arial"/>
        </w:rPr>
        <w:t>ТАБЛИЦА</w:t>
      </w:r>
      <w:r w:rsidR="001B00C6">
        <w:rPr>
          <w:rStyle w:val="aff5"/>
          <w:rFonts w:ascii="Arial" w:hAnsi="Arial" w:cs="Arial"/>
        </w:rPr>
        <w:t xml:space="preserve"> </w:t>
      </w:r>
      <w:r>
        <w:rPr>
          <w:rStyle w:val="aff5"/>
          <w:rFonts w:ascii="Arial" w:hAnsi="Arial" w:cs="Arial"/>
        </w:rPr>
        <w:t>СТОИМОСТИ</w:t>
      </w:r>
      <w:r w:rsidR="001B00C6">
        <w:rPr>
          <w:rStyle w:val="aff5"/>
          <w:rFonts w:ascii="Arial" w:hAnsi="Arial" w:cs="Arial"/>
        </w:rPr>
        <w:t xml:space="preserve"> </w:t>
      </w:r>
      <w:r>
        <w:rPr>
          <w:rStyle w:val="aff5"/>
          <w:rFonts w:ascii="Arial" w:hAnsi="Arial" w:cs="Arial"/>
        </w:rPr>
        <w:t>РАБОТ</w:t>
      </w:r>
      <w:r w:rsidR="001B00C6">
        <w:rPr>
          <w:rStyle w:val="aff5"/>
          <w:rFonts w:ascii="Arial" w:hAnsi="Arial" w:cs="Arial"/>
        </w:rPr>
        <w:t xml:space="preserve"> (Форма 8</w:t>
      </w:r>
      <w:r w:rsidR="00A925F6" w:rsidRPr="00501D15">
        <w:rPr>
          <w:rStyle w:val="aff5"/>
          <w:rFonts w:ascii="Arial" w:hAnsi="Arial" w:cs="Arial"/>
        </w:rPr>
        <w:t>)</w:t>
      </w:r>
      <w:bookmarkEnd w:id="69"/>
      <w:bookmarkEnd w:id="70"/>
      <w:bookmarkEnd w:id="71"/>
      <w:bookmarkEnd w:id="72"/>
      <w:bookmarkEnd w:id="73"/>
    </w:p>
    <w:p w:rsidR="00A925F6" w:rsidRDefault="00A925F6" w:rsidP="00A925F6">
      <w:pPr>
        <w:keepNext/>
        <w:suppressAutoHyphens/>
        <w:spacing w:after="0"/>
        <w:jc w:val="center"/>
        <w:outlineLvl w:val="1"/>
        <w:rPr>
          <w:rStyle w:val="aff5"/>
          <w:rFonts w:ascii="Arial" w:hAnsi="Arial" w:cs="Arial"/>
        </w:rPr>
      </w:pPr>
    </w:p>
    <w:p w:rsidR="00686DDE" w:rsidRDefault="00686DDE" w:rsidP="00A925F6">
      <w:pPr>
        <w:keepNext/>
        <w:suppressAutoHyphens/>
        <w:spacing w:after="0"/>
        <w:jc w:val="center"/>
        <w:outlineLvl w:val="1"/>
        <w:rPr>
          <w:rStyle w:val="aff5"/>
          <w:rFonts w:ascii="Arial" w:hAnsi="Arial" w:cs="Arial"/>
        </w:rPr>
      </w:pPr>
    </w:p>
    <w:p w:rsidR="00A925F6" w:rsidRPr="00501D15" w:rsidRDefault="00A925F6" w:rsidP="00A925F6">
      <w:pPr>
        <w:keepNext/>
        <w:suppressAutoHyphens/>
        <w:spacing w:after="0"/>
        <w:jc w:val="center"/>
        <w:outlineLvl w:val="1"/>
        <w:rPr>
          <w:rStyle w:val="aff5"/>
          <w:rFonts w:ascii="Arial" w:hAnsi="Arial" w:cs="Arial"/>
        </w:rPr>
      </w:pPr>
    </w:p>
    <w:p w:rsidR="00A925F6" w:rsidRDefault="00A925F6" w:rsidP="00A925F6">
      <w:pPr>
        <w:rPr>
          <w:rFonts w:ascii="Arial" w:hAnsi="Arial" w:cs="Arial"/>
        </w:rPr>
      </w:pPr>
      <w:r w:rsidRPr="00501D15">
        <w:rPr>
          <w:rFonts w:ascii="Arial" w:hAnsi="Arial" w:cs="Arial"/>
        </w:rPr>
        <w:t xml:space="preserve">Наименование и адрес Участника </w:t>
      </w:r>
      <w:r>
        <w:rPr>
          <w:rFonts w:ascii="Arial" w:hAnsi="Arial" w:cs="Arial"/>
        </w:rPr>
        <w:t>запроса предложений</w:t>
      </w:r>
      <w:r w:rsidRPr="00501D15">
        <w:rPr>
          <w:rFonts w:ascii="Arial" w:hAnsi="Arial" w:cs="Arial"/>
        </w:rPr>
        <w:t>: _______________________</w:t>
      </w:r>
    </w:p>
    <w:p w:rsidR="00D7036F" w:rsidRPr="00501D15" w:rsidRDefault="00D7036F" w:rsidP="00A925F6">
      <w:pPr>
        <w:rPr>
          <w:rFonts w:ascii="Arial" w:hAnsi="Arial" w:cs="Arial"/>
        </w:rPr>
      </w:pPr>
    </w:p>
    <w:p w:rsidR="00D32B8D" w:rsidRPr="00D32B8D" w:rsidRDefault="00D32B8D" w:rsidP="00D32B8D">
      <w:pPr>
        <w:jc w:val="center"/>
        <w:rPr>
          <w:rFonts w:ascii="Arial" w:hAnsi="Arial" w:cs="Arial"/>
          <w:b/>
          <w:i/>
        </w:rPr>
      </w:pPr>
      <w:r w:rsidRPr="00D32B8D">
        <w:rPr>
          <w:rFonts w:ascii="Arial" w:hAnsi="Arial" w:cs="Arial"/>
          <w:b/>
          <w:i/>
        </w:rPr>
        <w:t>Перечень работ по техническому обслуживанию</w:t>
      </w:r>
    </w:p>
    <w:p w:rsidR="00827019" w:rsidRDefault="00D32B8D" w:rsidP="00D32B8D">
      <w:pPr>
        <w:jc w:val="center"/>
        <w:rPr>
          <w:rFonts w:ascii="Arial" w:hAnsi="Arial" w:cs="Arial"/>
          <w:b/>
          <w:i/>
        </w:rPr>
      </w:pPr>
      <w:r w:rsidRPr="00D32B8D">
        <w:rPr>
          <w:rFonts w:ascii="Arial" w:hAnsi="Arial" w:cs="Arial"/>
          <w:b/>
          <w:i/>
        </w:rPr>
        <w:t>систем охранной сигнализации объектов ЦСиП строительного проката ООО "ЕвразЭнергоТранс":</w:t>
      </w:r>
    </w:p>
    <w:p w:rsidR="00D32B8D" w:rsidRDefault="00D32B8D" w:rsidP="00D32B8D">
      <w:pPr>
        <w:jc w:val="center"/>
        <w:rPr>
          <w:rFonts w:ascii="Arial" w:hAnsi="Arial" w:cs="Arial"/>
          <w:b/>
          <w:i/>
        </w:rPr>
      </w:pPr>
    </w:p>
    <w:tbl>
      <w:tblPr>
        <w:tblW w:w="9634" w:type="dxa"/>
        <w:tblInd w:w="113" w:type="dxa"/>
        <w:tblLook w:val="04A0" w:firstRow="1" w:lastRow="0" w:firstColumn="1" w:lastColumn="0" w:noHBand="0" w:noVBand="1"/>
      </w:tblPr>
      <w:tblGrid>
        <w:gridCol w:w="699"/>
        <w:gridCol w:w="2939"/>
        <w:gridCol w:w="958"/>
        <w:gridCol w:w="700"/>
        <w:gridCol w:w="1727"/>
        <w:gridCol w:w="1272"/>
        <w:gridCol w:w="1671"/>
      </w:tblGrid>
      <w:tr w:rsidR="00BF2FAA" w:rsidRPr="00BF2FAA" w:rsidTr="00BF2FAA">
        <w:trPr>
          <w:trHeight w:val="51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w:t>
            </w:r>
          </w:p>
        </w:tc>
        <w:tc>
          <w:tcPr>
            <w:tcW w:w="3197" w:type="dxa"/>
            <w:tcBorders>
              <w:top w:val="single" w:sz="4" w:space="0" w:color="auto"/>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Оборудование</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Ед.изм.</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Кол-во</w:t>
            </w:r>
          </w:p>
        </w:tc>
        <w:tc>
          <w:tcPr>
            <w:tcW w:w="1727" w:type="dxa"/>
            <w:tcBorders>
              <w:top w:val="single" w:sz="4" w:space="0" w:color="auto"/>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Условная установка за 1 ед.</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Кол-во условных установок</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Стоимость обслуживания</w:t>
            </w:r>
          </w:p>
        </w:tc>
      </w:tr>
      <w:tr w:rsidR="00BF2FAA" w:rsidRPr="00BF2FAA" w:rsidTr="00BF2FAA">
        <w:trPr>
          <w:trHeight w:val="300"/>
        </w:trPr>
        <w:tc>
          <w:tcPr>
            <w:tcW w:w="9634" w:type="dxa"/>
            <w:gridSpan w:val="7"/>
            <w:tcBorders>
              <w:top w:val="single" w:sz="4" w:space="0" w:color="auto"/>
              <w:left w:val="single" w:sz="4" w:space="0" w:color="auto"/>
              <w:bottom w:val="single" w:sz="4" w:space="0" w:color="auto"/>
              <w:right w:val="nil"/>
            </w:tcBorders>
            <w:shd w:val="clear" w:color="auto" w:fill="auto"/>
            <w:noWrap/>
            <w:vAlign w:val="bottom"/>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 xml:space="preserve"> Объект: г.Новокузнецк ш.Космическое ОП-2 обслуживание охранной сигнализации</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Прибор приемно-контрольный С2000-КДЛ</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2</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Преобразователь С2000-Ethernet</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3</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Блок сигнально-пусковой адресный С2000-СП2</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4</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Охранный акустический  (извещатели)</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3</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0,4</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1,2</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5</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Охранный объемный  (извещатели)</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4</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1,2</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6</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Охранный поверхностный  (извещатели)</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4</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1,2</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7</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 xml:space="preserve">Шлейф сигнальный </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м</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150</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1,5</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8</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Светозвуковой оповещатель</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9</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Считыватель ключей ТМ</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525"/>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10</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sz w:val="20"/>
                <w:szCs w:val="20"/>
                <w:lang w:eastAsia="ru-RU"/>
              </w:rPr>
            </w:pPr>
            <w:r w:rsidRPr="00BF2FAA">
              <w:rPr>
                <w:rFonts w:ascii="Arial" w:hAnsi="Arial" w:cs="Arial"/>
                <w:sz w:val="20"/>
                <w:szCs w:val="20"/>
                <w:lang w:eastAsia="ru-RU"/>
              </w:rPr>
              <w:t>С встроеным аккумулятором Свыше 200 мА (источники электропитания)</w:t>
            </w:r>
          </w:p>
        </w:tc>
        <w:tc>
          <w:tcPr>
            <w:tcW w:w="700" w:type="dxa"/>
            <w:tcBorders>
              <w:top w:val="nil"/>
              <w:left w:val="nil"/>
              <w:bottom w:val="single" w:sz="4" w:space="0" w:color="auto"/>
              <w:right w:val="single" w:sz="4" w:space="0" w:color="auto"/>
            </w:tcBorders>
            <w:shd w:val="clear" w:color="auto" w:fill="auto"/>
            <w:noWrap/>
            <w:vAlign w:val="bottom"/>
            <w:hideMark/>
          </w:tcPr>
          <w:p w:rsidR="00BF2FAA" w:rsidRPr="00BF2FAA" w:rsidRDefault="00BF2FAA" w:rsidP="00BF2FAA">
            <w:pPr>
              <w:spacing w:after="0"/>
              <w:jc w:val="center"/>
              <w:rPr>
                <w:rFonts w:ascii="Arial" w:hAnsi="Arial" w:cs="Arial"/>
                <w:sz w:val="20"/>
                <w:szCs w:val="20"/>
                <w:lang w:eastAsia="ru-RU"/>
              </w:rPr>
            </w:pPr>
            <w:r w:rsidRPr="00BF2FAA">
              <w:rPr>
                <w:rFonts w:ascii="Arial" w:hAnsi="Arial" w:cs="Arial"/>
                <w:sz w:val="20"/>
                <w:szCs w:val="20"/>
                <w:lang w:eastAsia="ru-RU"/>
              </w:rPr>
              <w:t>шт.</w:t>
            </w:r>
          </w:p>
        </w:tc>
        <w:tc>
          <w:tcPr>
            <w:tcW w:w="700" w:type="dxa"/>
            <w:tcBorders>
              <w:top w:val="nil"/>
              <w:left w:val="nil"/>
              <w:bottom w:val="single" w:sz="4" w:space="0" w:color="auto"/>
              <w:right w:val="single" w:sz="4" w:space="0" w:color="auto"/>
            </w:tcBorders>
            <w:shd w:val="clear" w:color="auto" w:fill="auto"/>
            <w:noWrap/>
            <w:vAlign w:val="bottom"/>
            <w:hideMark/>
          </w:tcPr>
          <w:p w:rsidR="00BF2FAA" w:rsidRPr="00BF2FAA" w:rsidRDefault="00BF2FAA" w:rsidP="00BF2FAA">
            <w:pPr>
              <w:spacing w:after="0"/>
              <w:jc w:val="center"/>
              <w:rPr>
                <w:rFonts w:ascii="Arial" w:hAnsi="Arial" w:cs="Arial"/>
                <w:sz w:val="20"/>
                <w:szCs w:val="20"/>
                <w:lang w:eastAsia="ru-RU"/>
              </w:rPr>
            </w:pPr>
            <w:r w:rsidRPr="00BF2FAA">
              <w:rPr>
                <w:rFonts w:ascii="Arial" w:hAnsi="Arial" w:cs="Arial"/>
                <w:sz w:val="20"/>
                <w:szCs w:val="20"/>
                <w:lang w:eastAsia="ru-RU"/>
              </w:rPr>
              <w:t>1</w:t>
            </w:r>
          </w:p>
        </w:tc>
        <w:tc>
          <w:tcPr>
            <w:tcW w:w="1727" w:type="dxa"/>
            <w:tcBorders>
              <w:top w:val="nil"/>
              <w:left w:val="nil"/>
              <w:bottom w:val="single" w:sz="4" w:space="0" w:color="auto"/>
              <w:right w:val="single" w:sz="4" w:space="0" w:color="auto"/>
            </w:tcBorders>
            <w:shd w:val="clear" w:color="auto" w:fill="auto"/>
            <w:noWrap/>
            <w:vAlign w:val="center"/>
            <w:hideMark/>
          </w:tcPr>
          <w:p w:rsidR="00BF2FAA" w:rsidRPr="00BF2FAA" w:rsidRDefault="00BF2FAA" w:rsidP="00BF2FAA">
            <w:pPr>
              <w:spacing w:after="0"/>
              <w:jc w:val="center"/>
              <w:rPr>
                <w:rFonts w:ascii="Arial" w:hAnsi="Arial" w:cs="Arial"/>
                <w:sz w:val="20"/>
                <w:szCs w:val="20"/>
                <w:lang w:eastAsia="ru-RU"/>
              </w:rPr>
            </w:pPr>
            <w:r w:rsidRPr="00BF2FAA">
              <w:rPr>
                <w:rFonts w:ascii="Arial" w:hAnsi="Arial" w:cs="Arial"/>
                <w:sz w:val="20"/>
                <w:szCs w:val="20"/>
                <w:lang w:eastAsia="ru-RU"/>
              </w:rPr>
              <w:t>0,4</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0,4</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7023" w:type="dxa"/>
            <w:gridSpan w:val="5"/>
            <w:tcBorders>
              <w:top w:val="nil"/>
              <w:left w:val="nil"/>
              <w:bottom w:val="nil"/>
              <w:right w:val="nil"/>
            </w:tcBorders>
            <w:shd w:val="clear" w:color="auto" w:fill="auto"/>
            <w:noWrap/>
            <w:vAlign w:val="bottom"/>
            <w:hideMark/>
          </w:tcPr>
          <w:p w:rsidR="00BF2FAA" w:rsidRPr="00BF2FAA" w:rsidRDefault="00BF2FAA" w:rsidP="00BF2FAA">
            <w:pPr>
              <w:spacing w:after="0"/>
              <w:jc w:val="right"/>
              <w:rPr>
                <w:rFonts w:ascii="Arial" w:hAnsi="Arial" w:cs="Arial"/>
                <w:b/>
                <w:bCs/>
                <w:sz w:val="20"/>
                <w:szCs w:val="20"/>
                <w:lang w:eastAsia="ru-RU"/>
              </w:rPr>
            </w:pPr>
            <w:r w:rsidRPr="00BF2FAA">
              <w:rPr>
                <w:rFonts w:ascii="Arial" w:hAnsi="Arial" w:cs="Arial"/>
                <w:b/>
                <w:bCs/>
                <w:sz w:val="20"/>
                <w:szCs w:val="20"/>
                <w:lang w:eastAsia="ru-RU"/>
              </w:rPr>
              <w:t>условных установок</w:t>
            </w:r>
          </w:p>
        </w:tc>
        <w:tc>
          <w:tcPr>
            <w:tcW w:w="1272" w:type="dxa"/>
            <w:tcBorders>
              <w:top w:val="nil"/>
              <w:left w:val="nil"/>
              <w:bottom w:val="nil"/>
              <w:right w:val="nil"/>
            </w:tcBorders>
            <w:shd w:val="clear" w:color="auto" w:fill="auto"/>
            <w:noWrap/>
            <w:vAlign w:val="center"/>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6,6</w:t>
            </w:r>
          </w:p>
        </w:tc>
        <w:tc>
          <w:tcPr>
            <w:tcW w:w="1339" w:type="dxa"/>
            <w:tcBorders>
              <w:top w:val="nil"/>
              <w:left w:val="nil"/>
              <w:bottom w:val="nil"/>
              <w:right w:val="nil"/>
            </w:tcBorders>
            <w:shd w:val="clear" w:color="auto" w:fill="auto"/>
            <w:noWrap/>
            <w:vAlign w:val="center"/>
            <w:hideMark/>
          </w:tcPr>
          <w:p w:rsidR="00BF2FAA" w:rsidRPr="00BF2FAA" w:rsidRDefault="00BF2FAA" w:rsidP="00BF2FAA">
            <w:pPr>
              <w:spacing w:after="0"/>
              <w:jc w:val="center"/>
              <w:rPr>
                <w:rFonts w:ascii="Arial" w:hAnsi="Arial" w:cs="Arial"/>
                <w:b/>
                <w:bCs/>
                <w:sz w:val="20"/>
                <w:szCs w:val="20"/>
                <w:lang w:eastAsia="ru-RU"/>
              </w:rPr>
            </w:pPr>
          </w:p>
        </w:tc>
      </w:tr>
      <w:tr w:rsidR="00BF2FAA" w:rsidRPr="00BF2FAA" w:rsidTr="00BF2FAA">
        <w:trPr>
          <w:trHeight w:val="300"/>
        </w:trPr>
        <w:tc>
          <w:tcPr>
            <w:tcW w:w="963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 xml:space="preserve"> Объект: г.Новокузнецк ш.Космическое ОП-3 обслуживание охранной сигнализации</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Прибор приемно-контрольный С2000-КДЛ</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2</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Преобразователь С2000-Ethernet</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3</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Блок сигнально-пусковой адресный С2000-СП2</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4</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Охранный акустический  (извещатели)</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5</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0,4</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2</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5</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Охранный объемный  (извещатели)</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9</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2,7</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6</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Охранный поверхностный  (извещатели)</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9</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2,7</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lastRenderedPageBreak/>
              <w:t>7</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 xml:space="preserve">Шлейф сигнальный </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м</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300</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3</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8</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Светозвуковой оповещатель</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9</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Считыватель ключей ТМ</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525"/>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10</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sz w:val="20"/>
                <w:szCs w:val="20"/>
                <w:lang w:eastAsia="ru-RU"/>
              </w:rPr>
            </w:pPr>
            <w:r w:rsidRPr="00BF2FAA">
              <w:rPr>
                <w:rFonts w:ascii="Arial" w:hAnsi="Arial" w:cs="Arial"/>
                <w:sz w:val="20"/>
                <w:szCs w:val="20"/>
                <w:lang w:eastAsia="ru-RU"/>
              </w:rPr>
              <w:t>С встроеным аккумулятором Свыше 200 мА (источники электропитания)</w:t>
            </w:r>
          </w:p>
        </w:tc>
        <w:tc>
          <w:tcPr>
            <w:tcW w:w="700" w:type="dxa"/>
            <w:tcBorders>
              <w:top w:val="nil"/>
              <w:left w:val="nil"/>
              <w:bottom w:val="single" w:sz="4" w:space="0" w:color="auto"/>
              <w:right w:val="single" w:sz="4" w:space="0" w:color="auto"/>
            </w:tcBorders>
            <w:shd w:val="clear" w:color="auto" w:fill="auto"/>
            <w:noWrap/>
            <w:vAlign w:val="bottom"/>
            <w:hideMark/>
          </w:tcPr>
          <w:p w:rsidR="00BF2FAA" w:rsidRPr="00BF2FAA" w:rsidRDefault="00BF2FAA" w:rsidP="00BF2FAA">
            <w:pPr>
              <w:spacing w:after="0"/>
              <w:jc w:val="center"/>
              <w:rPr>
                <w:rFonts w:ascii="Arial" w:hAnsi="Arial" w:cs="Arial"/>
                <w:sz w:val="20"/>
                <w:szCs w:val="20"/>
                <w:lang w:eastAsia="ru-RU"/>
              </w:rPr>
            </w:pPr>
            <w:r w:rsidRPr="00BF2FAA">
              <w:rPr>
                <w:rFonts w:ascii="Arial" w:hAnsi="Arial" w:cs="Arial"/>
                <w:sz w:val="20"/>
                <w:szCs w:val="20"/>
                <w:lang w:eastAsia="ru-RU"/>
              </w:rPr>
              <w:t>шт.</w:t>
            </w:r>
          </w:p>
        </w:tc>
        <w:tc>
          <w:tcPr>
            <w:tcW w:w="700" w:type="dxa"/>
            <w:tcBorders>
              <w:top w:val="nil"/>
              <w:left w:val="nil"/>
              <w:bottom w:val="single" w:sz="4" w:space="0" w:color="auto"/>
              <w:right w:val="single" w:sz="4" w:space="0" w:color="auto"/>
            </w:tcBorders>
            <w:shd w:val="clear" w:color="auto" w:fill="auto"/>
            <w:noWrap/>
            <w:vAlign w:val="bottom"/>
            <w:hideMark/>
          </w:tcPr>
          <w:p w:rsidR="00BF2FAA" w:rsidRPr="00BF2FAA" w:rsidRDefault="00BF2FAA" w:rsidP="00BF2FAA">
            <w:pPr>
              <w:spacing w:after="0"/>
              <w:jc w:val="center"/>
              <w:rPr>
                <w:rFonts w:ascii="Arial" w:hAnsi="Arial" w:cs="Arial"/>
                <w:sz w:val="20"/>
                <w:szCs w:val="20"/>
                <w:lang w:eastAsia="ru-RU"/>
              </w:rPr>
            </w:pPr>
            <w:r w:rsidRPr="00BF2FAA">
              <w:rPr>
                <w:rFonts w:ascii="Arial" w:hAnsi="Arial" w:cs="Arial"/>
                <w:sz w:val="20"/>
                <w:szCs w:val="20"/>
                <w:lang w:eastAsia="ru-RU"/>
              </w:rPr>
              <w:t>1</w:t>
            </w:r>
          </w:p>
        </w:tc>
        <w:tc>
          <w:tcPr>
            <w:tcW w:w="1727" w:type="dxa"/>
            <w:tcBorders>
              <w:top w:val="nil"/>
              <w:left w:val="nil"/>
              <w:bottom w:val="single" w:sz="4" w:space="0" w:color="auto"/>
              <w:right w:val="single" w:sz="4" w:space="0" w:color="auto"/>
            </w:tcBorders>
            <w:shd w:val="clear" w:color="auto" w:fill="auto"/>
            <w:noWrap/>
            <w:vAlign w:val="center"/>
            <w:hideMark/>
          </w:tcPr>
          <w:p w:rsidR="00BF2FAA" w:rsidRPr="00BF2FAA" w:rsidRDefault="00BF2FAA" w:rsidP="00BF2FAA">
            <w:pPr>
              <w:spacing w:after="0"/>
              <w:jc w:val="center"/>
              <w:rPr>
                <w:rFonts w:ascii="Arial" w:hAnsi="Arial" w:cs="Arial"/>
                <w:sz w:val="20"/>
                <w:szCs w:val="20"/>
                <w:lang w:eastAsia="ru-RU"/>
              </w:rPr>
            </w:pPr>
            <w:r w:rsidRPr="00BF2FAA">
              <w:rPr>
                <w:rFonts w:ascii="Arial" w:hAnsi="Arial" w:cs="Arial"/>
                <w:sz w:val="20"/>
                <w:szCs w:val="20"/>
                <w:lang w:eastAsia="ru-RU"/>
              </w:rPr>
              <w:t>0,4</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0,4</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7023" w:type="dxa"/>
            <w:gridSpan w:val="5"/>
            <w:tcBorders>
              <w:top w:val="nil"/>
              <w:left w:val="nil"/>
              <w:bottom w:val="nil"/>
              <w:right w:val="nil"/>
            </w:tcBorders>
            <w:shd w:val="clear" w:color="auto" w:fill="auto"/>
            <w:noWrap/>
            <w:vAlign w:val="bottom"/>
            <w:hideMark/>
          </w:tcPr>
          <w:p w:rsidR="00BF2FAA" w:rsidRPr="00BF2FAA" w:rsidRDefault="00BF2FAA" w:rsidP="00BF2FAA">
            <w:pPr>
              <w:spacing w:after="0"/>
              <w:jc w:val="right"/>
              <w:rPr>
                <w:rFonts w:ascii="Arial" w:hAnsi="Arial" w:cs="Arial"/>
                <w:b/>
                <w:bCs/>
                <w:sz w:val="20"/>
                <w:szCs w:val="20"/>
                <w:lang w:eastAsia="ru-RU"/>
              </w:rPr>
            </w:pPr>
            <w:r w:rsidRPr="00BF2FAA">
              <w:rPr>
                <w:rFonts w:ascii="Arial" w:hAnsi="Arial" w:cs="Arial"/>
                <w:b/>
                <w:bCs/>
                <w:sz w:val="20"/>
                <w:szCs w:val="20"/>
                <w:lang w:eastAsia="ru-RU"/>
              </w:rPr>
              <w:t>условных установок</w:t>
            </w:r>
          </w:p>
        </w:tc>
        <w:tc>
          <w:tcPr>
            <w:tcW w:w="1272" w:type="dxa"/>
            <w:tcBorders>
              <w:top w:val="nil"/>
              <w:left w:val="nil"/>
              <w:bottom w:val="nil"/>
              <w:right w:val="nil"/>
            </w:tcBorders>
            <w:shd w:val="clear" w:color="auto" w:fill="auto"/>
            <w:noWrap/>
            <w:vAlign w:val="center"/>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11,9</w:t>
            </w:r>
          </w:p>
        </w:tc>
        <w:tc>
          <w:tcPr>
            <w:tcW w:w="1339" w:type="dxa"/>
            <w:tcBorders>
              <w:top w:val="nil"/>
              <w:left w:val="nil"/>
              <w:bottom w:val="nil"/>
              <w:right w:val="nil"/>
            </w:tcBorders>
            <w:shd w:val="clear" w:color="auto" w:fill="auto"/>
            <w:noWrap/>
            <w:vAlign w:val="center"/>
            <w:hideMark/>
          </w:tcPr>
          <w:p w:rsidR="00BF2FAA" w:rsidRPr="00BF2FAA" w:rsidRDefault="00BF2FAA" w:rsidP="00BF2FAA">
            <w:pPr>
              <w:spacing w:after="0"/>
              <w:jc w:val="center"/>
              <w:rPr>
                <w:rFonts w:ascii="Arial" w:hAnsi="Arial" w:cs="Arial"/>
                <w:b/>
                <w:bCs/>
                <w:sz w:val="20"/>
                <w:szCs w:val="20"/>
                <w:lang w:eastAsia="ru-RU"/>
              </w:rPr>
            </w:pPr>
          </w:p>
        </w:tc>
      </w:tr>
      <w:tr w:rsidR="00BF2FAA" w:rsidRPr="00BF2FAA" w:rsidTr="00BF2FAA">
        <w:trPr>
          <w:trHeight w:val="300"/>
        </w:trPr>
        <w:tc>
          <w:tcPr>
            <w:tcW w:w="963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 xml:space="preserve"> Объект: г.Новокузнецк ш.Космическое ОП-4 обслуживание охранной сигнализации</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Блок сигнально-пусковой адресный С2000-СП2</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2</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Охранный акустический  (извещатели)</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3</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0,4</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1,2</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3</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Светозвуковой оповещатель</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4</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Считыватель ключей ТМ</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525"/>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5</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sz w:val="20"/>
                <w:szCs w:val="20"/>
                <w:lang w:eastAsia="ru-RU"/>
              </w:rPr>
            </w:pPr>
            <w:r w:rsidRPr="00BF2FAA">
              <w:rPr>
                <w:rFonts w:ascii="Arial" w:hAnsi="Arial" w:cs="Arial"/>
                <w:sz w:val="20"/>
                <w:szCs w:val="20"/>
                <w:lang w:eastAsia="ru-RU"/>
              </w:rPr>
              <w:t>С встроеным аккумулятором Свыше 200 мА (источники электропитания)</w:t>
            </w:r>
          </w:p>
        </w:tc>
        <w:tc>
          <w:tcPr>
            <w:tcW w:w="700" w:type="dxa"/>
            <w:tcBorders>
              <w:top w:val="nil"/>
              <w:left w:val="nil"/>
              <w:bottom w:val="single" w:sz="4" w:space="0" w:color="auto"/>
              <w:right w:val="single" w:sz="4" w:space="0" w:color="auto"/>
            </w:tcBorders>
            <w:shd w:val="clear" w:color="auto" w:fill="auto"/>
            <w:noWrap/>
            <w:vAlign w:val="bottom"/>
            <w:hideMark/>
          </w:tcPr>
          <w:p w:rsidR="00BF2FAA" w:rsidRPr="00BF2FAA" w:rsidRDefault="00BF2FAA" w:rsidP="00BF2FAA">
            <w:pPr>
              <w:spacing w:after="0"/>
              <w:jc w:val="center"/>
              <w:rPr>
                <w:rFonts w:ascii="Arial" w:hAnsi="Arial" w:cs="Arial"/>
                <w:sz w:val="20"/>
                <w:szCs w:val="20"/>
                <w:lang w:eastAsia="ru-RU"/>
              </w:rPr>
            </w:pPr>
            <w:r w:rsidRPr="00BF2FAA">
              <w:rPr>
                <w:rFonts w:ascii="Arial" w:hAnsi="Arial" w:cs="Arial"/>
                <w:sz w:val="20"/>
                <w:szCs w:val="20"/>
                <w:lang w:eastAsia="ru-RU"/>
              </w:rPr>
              <w:t>шт.</w:t>
            </w:r>
          </w:p>
        </w:tc>
        <w:tc>
          <w:tcPr>
            <w:tcW w:w="700" w:type="dxa"/>
            <w:tcBorders>
              <w:top w:val="nil"/>
              <w:left w:val="nil"/>
              <w:bottom w:val="single" w:sz="4" w:space="0" w:color="auto"/>
              <w:right w:val="single" w:sz="4" w:space="0" w:color="auto"/>
            </w:tcBorders>
            <w:shd w:val="clear" w:color="auto" w:fill="auto"/>
            <w:noWrap/>
            <w:vAlign w:val="bottom"/>
            <w:hideMark/>
          </w:tcPr>
          <w:p w:rsidR="00BF2FAA" w:rsidRPr="00BF2FAA" w:rsidRDefault="00BF2FAA" w:rsidP="00BF2FAA">
            <w:pPr>
              <w:spacing w:after="0"/>
              <w:jc w:val="center"/>
              <w:rPr>
                <w:rFonts w:ascii="Arial" w:hAnsi="Arial" w:cs="Arial"/>
                <w:sz w:val="20"/>
                <w:szCs w:val="20"/>
                <w:lang w:eastAsia="ru-RU"/>
              </w:rPr>
            </w:pPr>
            <w:r w:rsidRPr="00BF2FAA">
              <w:rPr>
                <w:rFonts w:ascii="Arial" w:hAnsi="Arial" w:cs="Arial"/>
                <w:sz w:val="20"/>
                <w:szCs w:val="20"/>
                <w:lang w:eastAsia="ru-RU"/>
              </w:rPr>
              <w:t>1</w:t>
            </w:r>
          </w:p>
        </w:tc>
        <w:tc>
          <w:tcPr>
            <w:tcW w:w="1727" w:type="dxa"/>
            <w:tcBorders>
              <w:top w:val="nil"/>
              <w:left w:val="nil"/>
              <w:bottom w:val="single" w:sz="4" w:space="0" w:color="auto"/>
              <w:right w:val="single" w:sz="4" w:space="0" w:color="auto"/>
            </w:tcBorders>
            <w:shd w:val="clear" w:color="auto" w:fill="auto"/>
            <w:noWrap/>
            <w:vAlign w:val="center"/>
            <w:hideMark/>
          </w:tcPr>
          <w:p w:rsidR="00BF2FAA" w:rsidRPr="00BF2FAA" w:rsidRDefault="00BF2FAA" w:rsidP="00BF2FAA">
            <w:pPr>
              <w:spacing w:after="0"/>
              <w:jc w:val="center"/>
              <w:rPr>
                <w:rFonts w:ascii="Arial" w:hAnsi="Arial" w:cs="Arial"/>
                <w:sz w:val="20"/>
                <w:szCs w:val="20"/>
                <w:lang w:eastAsia="ru-RU"/>
              </w:rPr>
            </w:pPr>
            <w:r w:rsidRPr="00BF2FAA">
              <w:rPr>
                <w:rFonts w:ascii="Arial" w:hAnsi="Arial" w:cs="Arial"/>
                <w:sz w:val="20"/>
                <w:szCs w:val="20"/>
                <w:lang w:eastAsia="ru-RU"/>
              </w:rPr>
              <w:t>0,4</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0,4</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7023" w:type="dxa"/>
            <w:gridSpan w:val="5"/>
            <w:tcBorders>
              <w:top w:val="nil"/>
              <w:left w:val="nil"/>
              <w:bottom w:val="nil"/>
              <w:right w:val="nil"/>
            </w:tcBorders>
            <w:shd w:val="clear" w:color="auto" w:fill="auto"/>
            <w:noWrap/>
            <w:vAlign w:val="bottom"/>
            <w:hideMark/>
          </w:tcPr>
          <w:p w:rsidR="00BF2FAA" w:rsidRPr="00BF2FAA" w:rsidRDefault="00BF2FAA" w:rsidP="00BF2FAA">
            <w:pPr>
              <w:spacing w:after="0"/>
              <w:jc w:val="right"/>
              <w:rPr>
                <w:rFonts w:ascii="Arial" w:hAnsi="Arial" w:cs="Arial"/>
                <w:b/>
                <w:bCs/>
                <w:sz w:val="20"/>
                <w:szCs w:val="20"/>
                <w:lang w:eastAsia="ru-RU"/>
              </w:rPr>
            </w:pPr>
            <w:r w:rsidRPr="00BF2FAA">
              <w:rPr>
                <w:rFonts w:ascii="Arial" w:hAnsi="Arial" w:cs="Arial"/>
                <w:b/>
                <w:bCs/>
                <w:sz w:val="20"/>
                <w:szCs w:val="20"/>
                <w:lang w:eastAsia="ru-RU"/>
              </w:rPr>
              <w:t>условных установок</w:t>
            </w:r>
          </w:p>
        </w:tc>
        <w:tc>
          <w:tcPr>
            <w:tcW w:w="1272" w:type="dxa"/>
            <w:tcBorders>
              <w:top w:val="nil"/>
              <w:left w:val="nil"/>
              <w:bottom w:val="nil"/>
              <w:right w:val="nil"/>
            </w:tcBorders>
            <w:shd w:val="clear" w:color="auto" w:fill="auto"/>
            <w:noWrap/>
            <w:vAlign w:val="center"/>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2,1</w:t>
            </w:r>
          </w:p>
        </w:tc>
        <w:tc>
          <w:tcPr>
            <w:tcW w:w="1339" w:type="dxa"/>
            <w:tcBorders>
              <w:top w:val="nil"/>
              <w:left w:val="nil"/>
              <w:bottom w:val="nil"/>
              <w:right w:val="nil"/>
            </w:tcBorders>
            <w:shd w:val="clear" w:color="auto" w:fill="auto"/>
            <w:noWrap/>
            <w:vAlign w:val="center"/>
            <w:hideMark/>
          </w:tcPr>
          <w:p w:rsidR="00BF2FAA" w:rsidRPr="00BF2FAA" w:rsidRDefault="00BF2FAA" w:rsidP="00BF2FAA">
            <w:pPr>
              <w:spacing w:after="0"/>
              <w:jc w:val="center"/>
              <w:rPr>
                <w:rFonts w:ascii="Arial" w:hAnsi="Arial" w:cs="Arial"/>
                <w:b/>
                <w:bCs/>
                <w:sz w:val="20"/>
                <w:szCs w:val="20"/>
                <w:lang w:eastAsia="ru-RU"/>
              </w:rPr>
            </w:pPr>
          </w:p>
        </w:tc>
      </w:tr>
      <w:tr w:rsidR="00BF2FAA" w:rsidRPr="00BF2FAA" w:rsidTr="00BF2FAA">
        <w:trPr>
          <w:trHeight w:val="300"/>
        </w:trPr>
        <w:tc>
          <w:tcPr>
            <w:tcW w:w="963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 xml:space="preserve"> Объект: г.Новокузнецк ш.Космическое ОП-5 обслуживание охранной сигнализации</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Прибор приемно-контрольный</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2</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Охранный магнитоконтактный  (извещатели)</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2</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0,02</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3</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Охранный объемный  (извещатели)</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4</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1,2</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4</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 xml:space="preserve">Шлейф сигнальный </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м</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50</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0,5</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5</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Светозвуковой оповещатель</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6</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Считыватель ключей ТМ</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7023" w:type="dxa"/>
            <w:gridSpan w:val="5"/>
            <w:tcBorders>
              <w:top w:val="nil"/>
              <w:left w:val="nil"/>
              <w:bottom w:val="nil"/>
              <w:right w:val="nil"/>
            </w:tcBorders>
            <w:shd w:val="clear" w:color="auto" w:fill="auto"/>
            <w:noWrap/>
            <w:vAlign w:val="bottom"/>
            <w:hideMark/>
          </w:tcPr>
          <w:p w:rsidR="00BF2FAA" w:rsidRPr="00BF2FAA" w:rsidRDefault="00BF2FAA" w:rsidP="00BF2FAA">
            <w:pPr>
              <w:spacing w:after="0"/>
              <w:jc w:val="right"/>
              <w:rPr>
                <w:rFonts w:ascii="Arial" w:hAnsi="Arial" w:cs="Arial"/>
                <w:b/>
                <w:bCs/>
                <w:sz w:val="20"/>
                <w:szCs w:val="20"/>
                <w:lang w:eastAsia="ru-RU"/>
              </w:rPr>
            </w:pPr>
            <w:r w:rsidRPr="00BF2FAA">
              <w:rPr>
                <w:rFonts w:ascii="Arial" w:hAnsi="Arial" w:cs="Arial"/>
                <w:b/>
                <w:bCs/>
                <w:sz w:val="20"/>
                <w:szCs w:val="20"/>
                <w:lang w:eastAsia="ru-RU"/>
              </w:rPr>
              <w:t>условных установок</w:t>
            </w:r>
          </w:p>
        </w:tc>
        <w:tc>
          <w:tcPr>
            <w:tcW w:w="1272" w:type="dxa"/>
            <w:tcBorders>
              <w:top w:val="nil"/>
              <w:left w:val="nil"/>
              <w:bottom w:val="nil"/>
              <w:right w:val="nil"/>
            </w:tcBorders>
            <w:shd w:val="clear" w:color="auto" w:fill="auto"/>
            <w:noWrap/>
            <w:vAlign w:val="center"/>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2,22</w:t>
            </w:r>
          </w:p>
        </w:tc>
        <w:tc>
          <w:tcPr>
            <w:tcW w:w="1339" w:type="dxa"/>
            <w:tcBorders>
              <w:top w:val="nil"/>
              <w:left w:val="nil"/>
              <w:bottom w:val="nil"/>
              <w:right w:val="nil"/>
            </w:tcBorders>
            <w:shd w:val="clear" w:color="auto" w:fill="auto"/>
            <w:noWrap/>
            <w:vAlign w:val="center"/>
            <w:hideMark/>
          </w:tcPr>
          <w:p w:rsidR="00BF2FAA" w:rsidRPr="00BF2FAA" w:rsidRDefault="00BF2FAA" w:rsidP="00BF2FAA">
            <w:pPr>
              <w:spacing w:after="0"/>
              <w:jc w:val="center"/>
              <w:rPr>
                <w:rFonts w:ascii="Arial" w:hAnsi="Arial" w:cs="Arial"/>
                <w:b/>
                <w:bCs/>
                <w:sz w:val="20"/>
                <w:szCs w:val="20"/>
                <w:lang w:eastAsia="ru-RU"/>
              </w:rPr>
            </w:pPr>
          </w:p>
        </w:tc>
      </w:tr>
      <w:tr w:rsidR="00BF2FAA" w:rsidRPr="00BF2FAA" w:rsidTr="00BF2FAA">
        <w:trPr>
          <w:trHeight w:val="300"/>
        </w:trPr>
        <w:tc>
          <w:tcPr>
            <w:tcW w:w="963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 xml:space="preserve"> Объект: г.Новокузнецк ш.Космическое ОП-6 обслуживание охранной сигнализации</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Прибор приемно-контрольный</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2</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Охранный магнитоконтактный  (извещатели)</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0,01</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3</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Охранный объемный  (извещатели)</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2</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0,6</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4</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 xml:space="preserve">Шлейф сигнальный </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м</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70</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0,7</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5</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Светозвуковой оповещатель</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6</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Считыватель ключей ТМ</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7023" w:type="dxa"/>
            <w:gridSpan w:val="5"/>
            <w:tcBorders>
              <w:top w:val="nil"/>
              <w:left w:val="nil"/>
              <w:bottom w:val="nil"/>
              <w:right w:val="nil"/>
            </w:tcBorders>
            <w:shd w:val="clear" w:color="auto" w:fill="auto"/>
            <w:noWrap/>
            <w:vAlign w:val="bottom"/>
            <w:hideMark/>
          </w:tcPr>
          <w:p w:rsidR="00BF2FAA" w:rsidRPr="00BF2FAA" w:rsidRDefault="00BF2FAA" w:rsidP="00BF2FAA">
            <w:pPr>
              <w:spacing w:after="0"/>
              <w:jc w:val="right"/>
              <w:rPr>
                <w:rFonts w:ascii="Arial" w:hAnsi="Arial" w:cs="Arial"/>
                <w:b/>
                <w:bCs/>
                <w:sz w:val="20"/>
                <w:szCs w:val="20"/>
                <w:lang w:eastAsia="ru-RU"/>
              </w:rPr>
            </w:pPr>
            <w:r w:rsidRPr="00BF2FAA">
              <w:rPr>
                <w:rFonts w:ascii="Arial" w:hAnsi="Arial" w:cs="Arial"/>
                <w:b/>
                <w:bCs/>
                <w:sz w:val="20"/>
                <w:szCs w:val="20"/>
                <w:lang w:eastAsia="ru-RU"/>
              </w:rPr>
              <w:t>условных установок</w:t>
            </w:r>
          </w:p>
        </w:tc>
        <w:tc>
          <w:tcPr>
            <w:tcW w:w="1272" w:type="dxa"/>
            <w:tcBorders>
              <w:top w:val="nil"/>
              <w:left w:val="nil"/>
              <w:bottom w:val="nil"/>
              <w:right w:val="nil"/>
            </w:tcBorders>
            <w:shd w:val="clear" w:color="auto" w:fill="auto"/>
            <w:noWrap/>
            <w:vAlign w:val="center"/>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1,81</w:t>
            </w:r>
          </w:p>
        </w:tc>
        <w:tc>
          <w:tcPr>
            <w:tcW w:w="1339" w:type="dxa"/>
            <w:tcBorders>
              <w:top w:val="nil"/>
              <w:left w:val="nil"/>
              <w:bottom w:val="nil"/>
              <w:right w:val="nil"/>
            </w:tcBorders>
            <w:shd w:val="clear" w:color="auto" w:fill="auto"/>
            <w:noWrap/>
            <w:vAlign w:val="center"/>
            <w:hideMark/>
          </w:tcPr>
          <w:p w:rsidR="00BF2FAA" w:rsidRPr="00BF2FAA" w:rsidRDefault="00BF2FAA" w:rsidP="00BF2FAA">
            <w:pPr>
              <w:spacing w:after="0"/>
              <w:jc w:val="center"/>
              <w:rPr>
                <w:rFonts w:ascii="Arial" w:hAnsi="Arial" w:cs="Arial"/>
                <w:b/>
                <w:bCs/>
                <w:sz w:val="20"/>
                <w:szCs w:val="20"/>
                <w:lang w:eastAsia="ru-RU"/>
              </w:rPr>
            </w:pPr>
          </w:p>
        </w:tc>
      </w:tr>
      <w:tr w:rsidR="00BF2FAA" w:rsidRPr="00BF2FAA" w:rsidTr="00BF2FAA">
        <w:trPr>
          <w:trHeight w:val="300"/>
        </w:trPr>
        <w:tc>
          <w:tcPr>
            <w:tcW w:w="963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 xml:space="preserve"> Объект: г.Новокузнецк ш.Космическое ОП-7 обслуживание охранной сигнализации</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Прибор приемно-контрольный</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2</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Охранный магнитоконтактный  (извещатели)</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3</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0,03</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3</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Охранный объемный  (извещатели)</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3</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0,9</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4</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 xml:space="preserve">Шлейф сигнальный </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м</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70</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0,7</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5</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Светозвуковой оповещатель</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lastRenderedPageBreak/>
              <w:t>6</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Считыватель ключей ТМ</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7023" w:type="dxa"/>
            <w:gridSpan w:val="5"/>
            <w:tcBorders>
              <w:top w:val="nil"/>
              <w:left w:val="nil"/>
              <w:bottom w:val="nil"/>
              <w:right w:val="nil"/>
            </w:tcBorders>
            <w:shd w:val="clear" w:color="auto" w:fill="auto"/>
            <w:noWrap/>
            <w:vAlign w:val="bottom"/>
            <w:hideMark/>
          </w:tcPr>
          <w:p w:rsidR="00BF2FAA" w:rsidRPr="00BF2FAA" w:rsidRDefault="00BF2FAA" w:rsidP="00BF2FAA">
            <w:pPr>
              <w:spacing w:after="0"/>
              <w:jc w:val="right"/>
              <w:rPr>
                <w:rFonts w:ascii="Arial" w:hAnsi="Arial" w:cs="Arial"/>
                <w:b/>
                <w:bCs/>
                <w:sz w:val="20"/>
                <w:szCs w:val="20"/>
                <w:lang w:eastAsia="ru-RU"/>
              </w:rPr>
            </w:pPr>
            <w:r w:rsidRPr="00BF2FAA">
              <w:rPr>
                <w:rFonts w:ascii="Arial" w:hAnsi="Arial" w:cs="Arial"/>
                <w:b/>
                <w:bCs/>
                <w:sz w:val="20"/>
                <w:szCs w:val="20"/>
                <w:lang w:eastAsia="ru-RU"/>
              </w:rPr>
              <w:t>условных установок</w:t>
            </w:r>
          </w:p>
        </w:tc>
        <w:tc>
          <w:tcPr>
            <w:tcW w:w="1272" w:type="dxa"/>
            <w:tcBorders>
              <w:top w:val="nil"/>
              <w:left w:val="nil"/>
              <w:bottom w:val="nil"/>
              <w:right w:val="nil"/>
            </w:tcBorders>
            <w:shd w:val="clear" w:color="auto" w:fill="auto"/>
            <w:noWrap/>
            <w:vAlign w:val="center"/>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2,13</w:t>
            </w:r>
          </w:p>
        </w:tc>
        <w:tc>
          <w:tcPr>
            <w:tcW w:w="1339" w:type="dxa"/>
            <w:tcBorders>
              <w:top w:val="nil"/>
              <w:left w:val="single" w:sz="4" w:space="0" w:color="auto"/>
              <w:bottom w:val="single" w:sz="4" w:space="0" w:color="auto"/>
              <w:right w:val="single" w:sz="4" w:space="0" w:color="auto"/>
            </w:tcBorders>
            <w:shd w:val="clear" w:color="auto" w:fill="auto"/>
            <w:noWrap/>
            <w:vAlign w:val="center"/>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 </w:t>
            </w:r>
          </w:p>
        </w:tc>
      </w:tr>
      <w:tr w:rsidR="00BF2FAA" w:rsidRPr="00BF2FAA" w:rsidTr="00BF2FAA">
        <w:trPr>
          <w:trHeight w:val="300"/>
        </w:trPr>
        <w:tc>
          <w:tcPr>
            <w:tcW w:w="963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 xml:space="preserve"> Объект: г.Новокузнецк ш.Космическое ОП-10 обслуживание охранной сигнализации</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Прибор приемно-контрольный С2000-КДЛ</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2</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Преобразователь С2000-Ethernet</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3</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Блок сигнально-пусковой адресный С2000-СП2</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4</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Охранный акустический  (извещатели)</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6</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0,4</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2,4</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5</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Охранный объемный  (извещатели)</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22</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6,6</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6</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Охранный поверхностный  (извещатели)</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16</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4,8</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7</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 xml:space="preserve">Шлейф сигнальный </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м</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100</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8</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Светозвуковой оповещатель</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9</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Считыватель ключей ТМ</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525"/>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10</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sz w:val="20"/>
                <w:szCs w:val="20"/>
                <w:lang w:eastAsia="ru-RU"/>
              </w:rPr>
            </w:pPr>
            <w:r w:rsidRPr="00BF2FAA">
              <w:rPr>
                <w:rFonts w:ascii="Arial" w:hAnsi="Arial" w:cs="Arial"/>
                <w:sz w:val="20"/>
                <w:szCs w:val="20"/>
                <w:lang w:eastAsia="ru-RU"/>
              </w:rPr>
              <w:t>С встроеным аккумулятором Свыше 200 мА (источники электропитания)</w:t>
            </w:r>
          </w:p>
        </w:tc>
        <w:tc>
          <w:tcPr>
            <w:tcW w:w="700" w:type="dxa"/>
            <w:tcBorders>
              <w:top w:val="nil"/>
              <w:left w:val="nil"/>
              <w:bottom w:val="single" w:sz="4" w:space="0" w:color="auto"/>
              <w:right w:val="single" w:sz="4" w:space="0" w:color="auto"/>
            </w:tcBorders>
            <w:shd w:val="clear" w:color="auto" w:fill="auto"/>
            <w:noWrap/>
            <w:vAlign w:val="bottom"/>
            <w:hideMark/>
          </w:tcPr>
          <w:p w:rsidR="00BF2FAA" w:rsidRPr="00BF2FAA" w:rsidRDefault="00BF2FAA" w:rsidP="00BF2FAA">
            <w:pPr>
              <w:spacing w:after="0"/>
              <w:jc w:val="center"/>
              <w:rPr>
                <w:rFonts w:ascii="Arial" w:hAnsi="Arial" w:cs="Arial"/>
                <w:sz w:val="20"/>
                <w:szCs w:val="20"/>
                <w:lang w:eastAsia="ru-RU"/>
              </w:rPr>
            </w:pPr>
            <w:r w:rsidRPr="00BF2FAA">
              <w:rPr>
                <w:rFonts w:ascii="Arial" w:hAnsi="Arial" w:cs="Arial"/>
                <w:sz w:val="20"/>
                <w:szCs w:val="20"/>
                <w:lang w:eastAsia="ru-RU"/>
              </w:rPr>
              <w:t>шт.</w:t>
            </w:r>
          </w:p>
        </w:tc>
        <w:tc>
          <w:tcPr>
            <w:tcW w:w="700" w:type="dxa"/>
            <w:tcBorders>
              <w:top w:val="nil"/>
              <w:left w:val="nil"/>
              <w:bottom w:val="single" w:sz="4" w:space="0" w:color="auto"/>
              <w:right w:val="single" w:sz="4" w:space="0" w:color="auto"/>
            </w:tcBorders>
            <w:shd w:val="clear" w:color="auto" w:fill="auto"/>
            <w:noWrap/>
            <w:vAlign w:val="bottom"/>
            <w:hideMark/>
          </w:tcPr>
          <w:p w:rsidR="00BF2FAA" w:rsidRPr="00BF2FAA" w:rsidRDefault="00BF2FAA" w:rsidP="00BF2FAA">
            <w:pPr>
              <w:spacing w:after="0"/>
              <w:jc w:val="center"/>
              <w:rPr>
                <w:rFonts w:ascii="Arial" w:hAnsi="Arial" w:cs="Arial"/>
                <w:sz w:val="20"/>
                <w:szCs w:val="20"/>
                <w:lang w:eastAsia="ru-RU"/>
              </w:rPr>
            </w:pPr>
            <w:r w:rsidRPr="00BF2FAA">
              <w:rPr>
                <w:rFonts w:ascii="Arial" w:hAnsi="Arial" w:cs="Arial"/>
                <w:sz w:val="20"/>
                <w:szCs w:val="20"/>
                <w:lang w:eastAsia="ru-RU"/>
              </w:rPr>
              <w:t>1</w:t>
            </w:r>
          </w:p>
        </w:tc>
        <w:tc>
          <w:tcPr>
            <w:tcW w:w="1727" w:type="dxa"/>
            <w:tcBorders>
              <w:top w:val="nil"/>
              <w:left w:val="nil"/>
              <w:bottom w:val="single" w:sz="4" w:space="0" w:color="auto"/>
              <w:right w:val="single" w:sz="4" w:space="0" w:color="auto"/>
            </w:tcBorders>
            <w:shd w:val="clear" w:color="auto" w:fill="auto"/>
            <w:noWrap/>
            <w:vAlign w:val="center"/>
            <w:hideMark/>
          </w:tcPr>
          <w:p w:rsidR="00BF2FAA" w:rsidRPr="00BF2FAA" w:rsidRDefault="00BF2FAA" w:rsidP="00BF2FAA">
            <w:pPr>
              <w:spacing w:after="0"/>
              <w:jc w:val="center"/>
              <w:rPr>
                <w:rFonts w:ascii="Arial" w:hAnsi="Arial" w:cs="Arial"/>
                <w:sz w:val="20"/>
                <w:szCs w:val="20"/>
                <w:lang w:eastAsia="ru-RU"/>
              </w:rPr>
            </w:pPr>
            <w:r w:rsidRPr="00BF2FAA">
              <w:rPr>
                <w:rFonts w:ascii="Arial" w:hAnsi="Arial" w:cs="Arial"/>
                <w:sz w:val="20"/>
                <w:szCs w:val="20"/>
                <w:lang w:eastAsia="ru-RU"/>
              </w:rPr>
              <w:t>0,4</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0,4</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7023" w:type="dxa"/>
            <w:gridSpan w:val="5"/>
            <w:tcBorders>
              <w:top w:val="nil"/>
              <w:left w:val="nil"/>
              <w:bottom w:val="nil"/>
              <w:right w:val="nil"/>
            </w:tcBorders>
            <w:shd w:val="clear" w:color="auto" w:fill="auto"/>
            <w:noWrap/>
            <w:vAlign w:val="bottom"/>
            <w:hideMark/>
          </w:tcPr>
          <w:p w:rsidR="00BF2FAA" w:rsidRPr="00BF2FAA" w:rsidRDefault="00BF2FAA" w:rsidP="00BF2FAA">
            <w:pPr>
              <w:spacing w:after="0"/>
              <w:jc w:val="right"/>
              <w:rPr>
                <w:rFonts w:ascii="Arial" w:hAnsi="Arial" w:cs="Arial"/>
                <w:b/>
                <w:bCs/>
                <w:sz w:val="20"/>
                <w:szCs w:val="20"/>
                <w:lang w:eastAsia="ru-RU"/>
              </w:rPr>
            </w:pPr>
            <w:r w:rsidRPr="00BF2FAA">
              <w:rPr>
                <w:rFonts w:ascii="Arial" w:hAnsi="Arial" w:cs="Arial"/>
                <w:b/>
                <w:bCs/>
                <w:sz w:val="20"/>
                <w:szCs w:val="20"/>
                <w:lang w:eastAsia="ru-RU"/>
              </w:rPr>
              <w:t>условных установок</w:t>
            </w:r>
          </w:p>
        </w:tc>
        <w:tc>
          <w:tcPr>
            <w:tcW w:w="1272" w:type="dxa"/>
            <w:tcBorders>
              <w:top w:val="nil"/>
              <w:left w:val="nil"/>
              <w:bottom w:val="nil"/>
              <w:right w:val="nil"/>
            </w:tcBorders>
            <w:shd w:val="clear" w:color="auto" w:fill="auto"/>
            <w:noWrap/>
            <w:vAlign w:val="center"/>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16,3</w:t>
            </w:r>
          </w:p>
        </w:tc>
        <w:tc>
          <w:tcPr>
            <w:tcW w:w="1339" w:type="dxa"/>
            <w:tcBorders>
              <w:top w:val="nil"/>
              <w:left w:val="nil"/>
              <w:bottom w:val="nil"/>
              <w:right w:val="nil"/>
            </w:tcBorders>
            <w:shd w:val="clear" w:color="auto" w:fill="auto"/>
            <w:noWrap/>
            <w:vAlign w:val="center"/>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 xml:space="preserve">0,00 </w:t>
            </w:r>
          </w:p>
        </w:tc>
      </w:tr>
      <w:tr w:rsidR="00BF2FAA" w:rsidRPr="00BF2FAA" w:rsidTr="00BF2FAA">
        <w:trPr>
          <w:trHeight w:val="300"/>
        </w:trPr>
        <w:tc>
          <w:tcPr>
            <w:tcW w:w="963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 xml:space="preserve"> Объект: г.Новокузнецк ш.Космическое ОП-11 обслуживание охранной сигнализации</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Прибор приемно-контрольный С2000-КДЛ</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2</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Преобразователь С2000-Ethernet</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3</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Блок сигнально-пусковой адресный С2000-СП2</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4</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Охранный акустический  (извещатели)</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2</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0,4</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0,8</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5</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Охранный объемный  (извещатели)</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6</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1,8</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6</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Охранный поверхностный  (извещатели)</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6</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1,8</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7</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 xml:space="preserve">Шлейф сигнальный </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м</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100</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1,0</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8</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Светозвуковой оповещатель</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9</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Считыватель ключей ТМ</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525"/>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10</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sz w:val="20"/>
                <w:szCs w:val="20"/>
                <w:lang w:eastAsia="ru-RU"/>
              </w:rPr>
            </w:pPr>
            <w:r w:rsidRPr="00BF2FAA">
              <w:rPr>
                <w:rFonts w:ascii="Arial" w:hAnsi="Arial" w:cs="Arial"/>
                <w:sz w:val="20"/>
                <w:szCs w:val="20"/>
                <w:lang w:eastAsia="ru-RU"/>
              </w:rPr>
              <w:t>С встроеным аккумулятором Свыше 200 мА (источники электропитания)</w:t>
            </w:r>
          </w:p>
        </w:tc>
        <w:tc>
          <w:tcPr>
            <w:tcW w:w="700" w:type="dxa"/>
            <w:tcBorders>
              <w:top w:val="nil"/>
              <w:left w:val="nil"/>
              <w:bottom w:val="single" w:sz="4" w:space="0" w:color="auto"/>
              <w:right w:val="single" w:sz="4" w:space="0" w:color="auto"/>
            </w:tcBorders>
            <w:shd w:val="clear" w:color="auto" w:fill="auto"/>
            <w:noWrap/>
            <w:vAlign w:val="bottom"/>
            <w:hideMark/>
          </w:tcPr>
          <w:p w:rsidR="00BF2FAA" w:rsidRPr="00BF2FAA" w:rsidRDefault="00BF2FAA" w:rsidP="00BF2FAA">
            <w:pPr>
              <w:spacing w:after="0"/>
              <w:jc w:val="center"/>
              <w:rPr>
                <w:rFonts w:ascii="Arial" w:hAnsi="Arial" w:cs="Arial"/>
                <w:sz w:val="20"/>
                <w:szCs w:val="20"/>
                <w:lang w:eastAsia="ru-RU"/>
              </w:rPr>
            </w:pPr>
            <w:r w:rsidRPr="00BF2FAA">
              <w:rPr>
                <w:rFonts w:ascii="Arial" w:hAnsi="Arial" w:cs="Arial"/>
                <w:sz w:val="20"/>
                <w:szCs w:val="20"/>
                <w:lang w:eastAsia="ru-RU"/>
              </w:rPr>
              <w:t>шт.</w:t>
            </w:r>
          </w:p>
        </w:tc>
        <w:tc>
          <w:tcPr>
            <w:tcW w:w="700" w:type="dxa"/>
            <w:tcBorders>
              <w:top w:val="nil"/>
              <w:left w:val="nil"/>
              <w:bottom w:val="single" w:sz="4" w:space="0" w:color="auto"/>
              <w:right w:val="single" w:sz="4" w:space="0" w:color="auto"/>
            </w:tcBorders>
            <w:shd w:val="clear" w:color="auto" w:fill="auto"/>
            <w:noWrap/>
            <w:vAlign w:val="bottom"/>
            <w:hideMark/>
          </w:tcPr>
          <w:p w:rsidR="00BF2FAA" w:rsidRPr="00BF2FAA" w:rsidRDefault="00BF2FAA" w:rsidP="00BF2FAA">
            <w:pPr>
              <w:spacing w:after="0"/>
              <w:jc w:val="center"/>
              <w:rPr>
                <w:rFonts w:ascii="Arial" w:hAnsi="Arial" w:cs="Arial"/>
                <w:sz w:val="20"/>
                <w:szCs w:val="20"/>
                <w:lang w:eastAsia="ru-RU"/>
              </w:rPr>
            </w:pPr>
            <w:r w:rsidRPr="00BF2FAA">
              <w:rPr>
                <w:rFonts w:ascii="Arial" w:hAnsi="Arial" w:cs="Arial"/>
                <w:sz w:val="20"/>
                <w:szCs w:val="20"/>
                <w:lang w:eastAsia="ru-RU"/>
              </w:rPr>
              <w:t>1</w:t>
            </w:r>
          </w:p>
        </w:tc>
        <w:tc>
          <w:tcPr>
            <w:tcW w:w="1727" w:type="dxa"/>
            <w:tcBorders>
              <w:top w:val="nil"/>
              <w:left w:val="nil"/>
              <w:bottom w:val="single" w:sz="4" w:space="0" w:color="auto"/>
              <w:right w:val="single" w:sz="4" w:space="0" w:color="auto"/>
            </w:tcBorders>
            <w:shd w:val="clear" w:color="auto" w:fill="auto"/>
            <w:noWrap/>
            <w:vAlign w:val="center"/>
            <w:hideMark/>
          </w:tcPr>
          <w:p w:rsidR="00BF2FAA" w:rsidRPr="00BF2FAA" w:rsidRDefault="00BF2FAA" w:rsidP="00BF2FAA">
            <w:pPr>
              <w:spacing w:after="0"/>
              <w:jc w:val="center"/>
              <w:rPr>
                <w:rFonts w:ascii="Arial" w:hAnsi="Arial" w:cs="Arial"/>
                <w:sz w:val="20"/>
                <w:szCs w:val="20"/>
                <w:lang w:eastAsia="ru-RU"/>
              </w:rPr>
            </w:pPr>
            <w:r w:rsidRPr="00BF2FAA">
              <w:rPr>
                <w:rFonts w:ascii="Arial" w:hAnsi="Arial" w:cs="Arial"/>
                <w:sz w:val="20"/>
                <w:szCs w:val="20"/>
                <w:lang w:eastAsia="ru-RU"/>
              </w:rPr>
              <w:t>0,4</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0,4</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7023" w:type="dxa"/>
            <w:gridSpan w:val="5"/>
            <w:tcBorders>
              <w:top w:val="nil"/>
              <w:left w:val="nil"/>
              <w:bottom w:val="nil"/>
              <w:right w:val="nil"/>
            </w:tcBorders>
            <w:shd w:val="clear" w:color="auto" w:fill="auto"/>
            <w:noWrap/>
            <w:vAlign w:val="bottom"/>
            <w:hideMark/>
          </w:tcPr>
          <w:p w:rsidR="00BF2FAA" w:rsidRPr="00BF2FAA" w:rsidRDefault="00BF2FAA" w:rsidP="00BF2FAA">
            <w:pPr>
              <w:spacing w:after="0"/>
              <w:jc w:val="right"/>
              <w:rPr>
                <w:rFonts w:ascii="Arial" w:hAnsi="Arial" w:cs="Arial"/>
                <w:b/>
                <w:bCs/>
                <w:sz w:val="20"/>
                <w:szCs w:val="20"/>
                <w:lang w:eastAsia="ru-RU"/>
              </w:rPr>
            </w:pPr>
            <w:r w:rsidRPr="00BF2FAA">
              <w:rPr>
                <w:rFonts w:ascii="Arial" w:hAnsi="Arial" w:cs="Arial"/>
                <w:b/>
                <w:bCs/>
                <w:sz w:val="20"/>
                <w:szCs w:val="20"/>
                <w:lang w:eastAsia="ru-RU"/>
              </w:rPr>
              <w:t>условных установок</w:t>
            </w:r>
          </w:p>
        </w:tc>
        <w:tc>
          <w:tcPr>
            <w:tcW w:w="1272" w:type="dxa"/>
            <w:tcBorders>
              <w:top w:val="nil"/>
              <w:left w:val="nil"/>
              <w:bottom w:val="nil"/>
              <w:right w:val="nil"/>
            </w:tcBorders>
            <w:shd w:val="clear" w:color="auto" w:fill="auto"/>
            <w:noWrap/>
            <w:vAlign w:val="center"/>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6,9</w:t>
            </w:r>
          </w:p>
        </w:tc>
        <w:tc>
          <w:tcPr>
            <w:tcW w:w="1339" w:type="dxa"/>
            <w:tcBorders>
              <w:top w:val="nil"/>
              <w:left w:val="nil"/>
              <w:bottom w:val="nil"/>
              <w:right w:val="nil"/>
            </w:tcBorders>
            <w:shd w:val="clear" w:color="auto" w:fill="auto"/>
            <w:noWrap/>
            <w:vAlign w:val="center"/>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 xml:space="preserve">0,00 </w:t>
            </w:r>
          </w:p>
        </w:tc>
      </w:tr>
      <w:tr w:rsidR="00BF2FAA" w:rsidRPr="00BF2FAA" w:rsidTr="00BF2FAA">
        <w:trPr>
          <w:trHeight w:val="300"/>
        </w:trPr>
        <w:tc>
          <w:tcPr>
            <w:tcW w:w="963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 xml:space="preserve"> Объект: г.Новокузнецк ш.Космическое РП-24 обслуживание охранной сигнализации</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Блок сигнально-пусковой адресный С2000-СП2</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2</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Охранный объемный  (извещатели)</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2</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0,6</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3</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Охранный поверхностный  (извещатели)</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2</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0,6</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4</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 xml:space="preserve">Шлейф сигнальный </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м</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30</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5</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Светозвуковой оповещатель</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6</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Считыватель ключей ТМ</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525"/>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7</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sz w:val="20"/>
                <w:szCs w:val="20"/>
                <w:lang w:eastAsia="ru-RU"/>
              </w:rPr>
            </w:pPr>
            <w:r w:rsidRPr="00BF2FAA">
              <w:rPr>
                <w:rFonts w:ascii="Arial" w:hAnsi="Arial" w:cs="Arial"/>
                <w:sz w:val="20"/>
                <w:szCs w:val="20"/>
                <w:lang w:eastAsia="ru-RU"/>
              </w:rPr>
              <w:t xml:space="preserve">С встроеным аккумулятором Свыше 200 мА (источники </w:t>
            </w:r>
            <w:r w:rsidRPr="00BF2FAA">
              <w:rPr>
                <w:rFonts w:ascii="Arial" w:hAnsi="Arial" w:cs="Arial"/>
                <w:sz w:val="20"/>
                <w:szCs w:val="20"/>
                <w:lang w:eastAsia="ru-RU"/>
              </w:rPr>
              <w:lastRenderedPageBreak/>
              <w:t>электропитания)</w:t>
            </w:r>
          </w:p>
        </w:tc>
        <w:tc>
          <w:tcPr>
            <w:tcW w:w="700" w:type="dxa"/>
            <w:tcBorders>
              <w:top w:val="nil"/>
              <w:left w:val="nil"/>
              <w:bottom w:val="single" w:sz="4" w:space="0" w:color="auto"/>
              <w:right w:val="single" w:sz="4" w:space="0" w:color="auto"/>
            </w:tcBorders>
            <w:shd w:val="clear" w:color="auto" w:fill="auto"/>
            <w:noWrap/>
            <w:vAlign w:val="bottom"/>
            <w:hideMark/>
          </w:tcPr>
          <w:p w:rsidR="00BF2FAA" w:rsidRPr="00BF2FAA" w:rsidRDefault="00BF2FAA" w:rsidP="00BF2FAA">
            <w:pPr>
              <w:spacing w:after="0"/>
              <w:jc w:val="center"/>
              <w:rPr>
                <w:rFonts w:ascii="Arial" w:hAnsi="Arial" w:cs="Arial"/>
                <w:sz w:val="20"/>
                <w:szCs w:val="20"/>
                <w:lang w:eastAsia="ru-RU"/>
              </w:rPr>
            </w:pPr>
            <w:r w:rsidRPr="00BF2FAA">
              <w:rPr>
                <w:rFonts w:ascii="Arial" w:hAnsi="Arial" w:cs="Arial"/>
                <w:sz w:val="20"/>
                <w:szCs w:val="20"/>
                <w:lang w:eastAsia="ru-RU"/>
              </w:rPr>
              <w:lastRenderedPageBreak/>
              <w:t>шт.</w:t>
            </w:r>
          </w:p>
        </w:tc>
        <w:tc>
          <w:tcPr>
            <w:tcW w:w="700" w:type="dxa"/>
            <w:tcBorders>
              <w:top w:val="nil"/>
              <w:left w:val="nil"/>
              <w:bottom w:val="single" w:sz="4" w:space="0" w:color="auto"/>
              <w:right w:val="single" w:sz="4" w:space="0" w:color="auto"/>
            </w:tcBorders>
            <w:shd w:val="clear" w:color="auto" w:fill="auto"/>
            <w:noWrap/>
            <w:vAlign w:val="bottom"/>
            <w:hideMark/>
          </w:tcPr>
          <w:p w:rsidR="00BF2FAA" w:rsidRPr="00BF2FAA" w:rsidRDefault="00BF2FAA" w:rsidP="00BF2FAA">
            <w:pPr>
              <w:spacing w:after="0"/>
              <w:jc w:val="center"/>
              <w:rPr>
                <w:rFonts w:ascii="Arial" w:hAnsi="Arial" w:cs="Arial"/>
                <w:sz w:val="20"/>
                <w:szCs w:val="20"/>
                <w:lang w:eastAsia="ru-RU"/>
              </w:rPr>
            </w:pPr>
            <w:r w:rsidRPr="00BF2FAA">
              <w:rPr>
                <w:rFonts w:ascii="Arial" w:hAnsi="Arial" w:cs="Arial"/>
                <w:sz w:val="20"/>
                <w:szCs w:val="20"/>
                <w:lang w:eastAsia="ru-RU"/>
              </w:rPr>
              <w:t>1</w:t>
            </w:r>
          </w:p>
        </w:tc>
        <w:tc>
          <w:tcPr>
            <w:tcW w:w="1727" w:type="dxa"/>
            <w:tcBorders>
              <w:top w:val="nil"/>
              <w:left w:val="nil"/>
              <w:bottom w:val="single" w:sz="4" w:space="0" w:color="auto"/>
              <w:right w:val="single" w:sz="4" w:space="0" w:color="auto"/>
            </w:tcBorders>
            <w:shd w:val="clear" w:color="auto" w:fill="auto"/>
            <w:noWrap/>
            <w:vAlign w:val="center"/>
            <w:hideMark/>
          </w:tcPr>
          <w:p w:rsidR="00BF2FAA" w:rsidRPr="00BF2FAA" w:rsidRDefault="00BF2FAA" w:rsidP="00BF2FAA">
            <w:pPr>
              <w:spacing w:after="0"/>
              <w:jc w:val="center"/>
              <w:rPr>
                <w:rFonts w:ascii="Arial" w:hAnsi="Arial" w:cs="Arial"/>
                <w:sz w:val="20"/>
                <w:szCs w:val="20"/>
                <w:lang w:eastAsia="ru-RU"/>
              </w:rPr>
            </w:pPr>
            <w:r w:rsidRPr="00BF2FAA">
              <w:rPr>
                <w:rFonts w:ascii="Arial" w:hAnsi="Arial" w:cs="Arial"/>
                <w:sz w:val="20"/>
                <w:szCs w:val="20"/>
                <w:lang w:eastAsia="ru-RU"/>
              </w:rPr>
              <w:t>0,4</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0,4</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70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FAA" w:rsidRPr="00BF2FAA" w:rsidRDefault="00BF2FAA" w:rsidP="00BF2FAA">
            <w:pPr>
              <w:spacing w:after="0"/>
              <w:jc w:val="right"/>
              <w:rPr>
                <w:rFonts w:ascii="Arial" w:hAnsi="Arial" w:cs="Arial"/>
                <w:b/>
                <w:bCs/>
                <w:sz w:val="20"/>
                <w:szCs w:val="20"/>
                <w:lang w:eastAsia="ru-RU"/>
              </w:rPr>
            </w:pPr>
            <w:r w:rsidRPr="00BF2FAA">
              <w:rPr>
                <w:rFonts w:ascii="Arial" w:hAnsi="Arial" w:cs="Arial"/>
                <w:b/>
                <w:bCs/>
                <w:sz w:val="20"/>
                <w:szCs w:val="20"/>
                <w:lang w:eastAsia="ru-RU"/>
              </w:rPr>
              <w:t>условных установок</w:t>
            </w:r>
          </w:p>
        </w:tc>
        <w:tc>
          <w:tcPr>
            <w:tcW w:w="1272" w:type="dxa"/>
            <w:tcBorders>
              <w:top w:val="nil"/>
              <w:left w:val="nil"/>
              <w:bottom w:val="single" w:sz="4" w:space="0" w:color="auto"/>
              <w:right w:val="single" w:sz="4" w:space="0" w:color="auto"/>
            </w:tcBorders>
            <w:shd w:val="clear" w:color="auto" w:fill="auto"/>
            <w:noWrap/>
            <w:vAlign w:val="center"/>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2,4</w:t>
            </w:r>
          </w:p>
        </w:tc>
        <w:tc>
          <w:tcPr>
            <w:tcW w:w="1339" w:type="dxa"/>
            <w:tcBorders>
              <w:top w:val="nil"/>
              <w:left w:val="nil"/>
              <w:bottom w:val="single" w:sz="4" w:space="0" w:color="auto"/>
              <w:right w:val="single" w:sz="4" w:space="0" w:color="auto"/>
            </w:tcBorders>
            <w:shd w:val="clear" w:color="auto" w:fill="auto"/>
            <w:noWrap/>
            <w:vAlign w:val="center"/>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 xml:space="preserve">0,00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BF2FAA" w:rsidRPr="00BF2FAA" w:rsidRDefault="00BF2FAA" w:rsidP="00BF2FAA">
            <w:pPr>
              <w:spacing w:after="0"/>
              <w:jc w:val="right"/>
              <w:rPr>
                <w:rFonts w:ascii="Arial" w:hAnsi="Arial" w:cs="Arial"/>
                <w:b/>
                <w:bCs/>
                <w:sz w:val="20"/>
                <w:szCs w:val="20"/>
                <w:lang w:eastAsia="ru-RU"/>
              </w:rPr>
            </w:pPr>
            <w:r w:rsidRPr="00BF2FAA">
              <w:rPr>
                <w:rFonts w:ascii="Arial" w:hAnsi="Arial" w:cs="Arial"/>
                <w:b/>
                <w:bCs/>
                <w:sz w:val="20"/>
                <w:szCs w:val="20"/>
                <w:lang w:eastAsia="ru-RU"/>
              </w:rPr>
              <w:t> </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right"/>
              <w:rPr>
                <w:rFonts w:ascii="Arial" w:hAnsi="Arial" w:cs="Arial"/>
                <w:b/>
                <w:bCs/>
                <w:sz w:val="20"/>
                <w:szCs w:val="20"/>
                <w:lang w:eastAsia="ru-RU"/>
              </w:rPr>
            </w:pPr>
            <w:r w:rsidRPr="00BF2FAA">
              <w:rPr>
                <w:rFonts w:ascii="Arial" w:hAnsi="Arial" w:cs="Arial"/>
                <w:b/>
                <w:bCs/>
                <w:sz w:val="20"/>
                <w:szCs w:val="20"/>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rsidR="00BF2FAA" w:rsidRPr="00BF2FAA" w:rsidRDefault="00BF2FAA" w:rsidP="00BF2FAA">
            <w:pPr>
              <w:spacing w:after="0"/>
              <w:jc w:val="right"/>
              <w:rPr>
                <w:rFonts w:ascii="Arial" w:hAnsi="Arial" w:cs="Arial"/>
                <w:b/>
                <w:bCs/>
                <w:sz w:val="20"/>
                <w:szCs w:val="20"/>
                <w:lang w:eastAsia="ru-RU"/>
              </w:rPr>
            </w:pPr>
            <w:r w:rsidRPr="00BF2FAA">
              <w:rPr>
                <w:rFonts w:ascii="Arial" w:hAnsi="Arial" w:cs="Arial"/>
                <w:b/>
                <w:bCs/>
                <w:sz w:val="20"/>
                <w:szCs w:val="20"/>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rsidR="00BF2FAA" w:rsidRPr="00BF2FAA" w:rsidRDefault="00BF2FAA" w:rsidP="00BF2FAA">
            <w:pPr>
              <w:spacing w:after="0"/>
              <w:jc w:val="right"/>
              <w:rPr>
                <w:rFonts w:ascii="Arial" w:hAnsi="Arial" w:cs="Arial"/>
                <w:b/>
                <w:bCs/>
                <w:sz w:val="20"/>
                <w:szCs w:val="20"/>
                <w:lang w:eastAsia="ru-RU"/>
              </w:rPr>
            </w:pPr>
            <w:r w:rsidRPr="00BF2FAA">
              <w:rPr>
                <w:rFonts w:ascii="Arial" w:hAnsi="Arial" w:cs="Arial"/>
                <w:b/>
                <w:bCs/>
                <w:sz w:val="20"/>
                <w:szCs w:val="20"/>
                <w:lang w:eastAsia="ru-RU"/>
              </w:rPr>
              <w:t> </w:t>
            </w:r>
          </w:p>
        </w:tc>
        <w:tc>
          <w:tcPr>
            <w:tcW w:w="1727" w:type="dxa"/>
            <w:tcBorders>
              <w:top w:val="nil"/>
              <w:left w:val="nil"/>
              <w:bottom w:val="single" w:sz="4" w:space="0" w:color="auto"/>
              <w:right w:val="single" w:sz="4" w:space="0" w:color="auto"/>
            </w:tcBorders>
            <w:shd w:val="clear" w:color="auto" w:fill="auto"/>
            <w:noWrap/>
            <w:vAlign w:val="center"/>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center"/>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 </w:t>
            </w:r>
          </w:p>
        </w:tc>
        <w:tc>
          <w:tcPr>
            <w:tcW w:w="1339" w:type="dxa"/>
            <w:tcBorders>
              <w:top w:val="nil"/>
              <w:left w:val="nil"/>
              <w:bottom w:val="single" w:sz="4" w:space="0" w:color="auto"/>
              <w:right w:val="single" w:sz="4" w:space="0" w:color="auto"/>
            </w:tcBorders>
            <w:shd w:val="clear" w:color="auto" w:fill="auto"/>
            <w:noWrap/>
            <w:vAlign w:val="center"/>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 </w:t>
            </w:r>
          </w:p>
        </w:tc>
      </w:tr>
      <w:tr w:rsidR="00BF2FAA" w:rsidRPr="00BF2FAA" w:rsidTr="00BF2FAA">
        <w:trPr>
          <w:trHeight w:val="300"/>
        </w:trPr>
        <w:tc>
          <w:tcPr>
            <w:tcW w:w="829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F2FAA" w:rsidRPr="00BF2FAA" w:rsidRDefault="00BF2FAA" w:rsidP="00BF2FAA">
            <w:pPr>
              <w:spacing w:after="0"/>
              <w:jc w:val="right"/>
              <w:rPr>
                <w:rFonts w:ascii="Arial" w:hAnsi="Arial" w:cs="Arial"/>
                <w:b/>
                <w:bCs/>
                <w:sz w:val="22"/>
                <w:szCs w:val="22"/>
                <w:lang w:eastAsia="ru-RU"/>
              </w:rPr>
            </w:pPr>
            <w:r w:rsidRPr="00BF2FAA">
              <w:rPr>
                <w:rFonts w:ascii="Arial" w:hAnsi="Arial" w:cs="Arial"/>
                <w:b/>
                <w:bCs/>
                <w:sz w:val="22"/>
                <w:szCs w:val="22"/>
                <w:lang w:eastAsia="ru-RU"/>
              </w:rPr>
              <w:t>Итого условных установок</w:t>
            </w:r>
          </w:p>
        </w:tc>
        <w:tc>
          <w:tcPr>
            <w:tcW w:w="1339" w:type="dxa"/>
            <w:tcBorders>
              <w:top w:val="nil"/>
              <w:left w:val="nil"/>
              <w:bottom w:val="single" w:sz="4" w:space="0" w:color="auto"/>
              <w:right w:val="single" w:sz="4" w:space="0" w:color="auto"/>
            </w:tcBorders>
            <w:shd w:val="clear" w:color="auto" w:fill="auto"/>
            <w:noWrap/>
            <w:vAlign w:val="center"/>
            <w:hideMark/>
          </w:tcPr>
          <w:p w:rsidR="00BF2FAA" w:rsidRPr="00BF2FAA" w:rsidRDefault="00BF2FAA" w:rsidP="00BF2FAA">
            <w:pPr>
              <w:spacing w:after="0"/>
              <w:jc w:val="center"/>
              <w:rPr>
                <w:rFonts w:ascii="Arial" w:hAnsi="Arial" w:cs="Arial"/>
                <w:b/>
                <w:bCs/>
                <w:sz w:val="22"/>
                <w:szCs w:val="22"/>
                <w:lang w:eastAsia="ru-RU"/>
              </w:rPr>
            </w:pPr>
            <w:r w:rsidRPr="00BF2FAA">
              <w:rPr>
                <w:rFonts w:ascii="Arial" w:hAnsi="Arial" w:cs="Arial"/>
                <w:b/>
                <w:bCs/>
                <w:sz w:val="22"/>
                <w:szCs w:val="22"/>
                <w:lang w:eastAsia="ru-RU"/>
              </w:rPr>
              <w:t>52,36</w:t>
            </w:r>
          </w:p>
        </w:tc>
      </w:tr>
      <w:tr w:rsidR="00BF2FAA" w:rsidRPr="00BF2FAA" w:rsidTr="00BF2FAA">
        <w:trPr>
          <w:trHeight w:val="300"/>
        </w:trPr>
        <w:tc>
          <w:tcPr>
            <w:tcW w:w="829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F2FAA" w:rsidRPr="00BF2FAA" w:rsidRDefault="00BF2FAA" w:rsidP="00BF2FAA">
            <w:pPr>
              <w:spacing w:after="0"/>
              <w:jc w:val="right"/>
              <w:rPr>
                <w:rFonts w:ascii="Arial" w:hAnsi="Arial" w:cs="Arial"/>
                <w:b/>
                <w:bCs/>
                <w:sz w:val="22"/>
                <w:szCs w:val="22"/>
                <w:lang w:eastAsia="ru-RU"/>
              </w:rPr>
            </w:pPr>
            <w:r w:rsidRPr="00BF2FAA">
              <w:rPr>
                <w:rFonts w:ascii="Arial" w:hAnsi="Arial" w:cs="Arial"/>
                <w:b/>
                <w:bCs/>
                <w:sz w:val="22"/>
                <w:szCs w:val="22"/>
                <w:lang w:eastAsia="ru-RU"/>
              </w:rPr>
              <w:t>Стоимость обслуживания одной условной установки в месяц (руб</w:t>
            </w:r>
            <w:r w:rsidR="005264D0">
              <w:rPr>
                <w:rFonts w:ascii="Arial" w:hAnsi="Arial" w:cs="Arial"/>
                <w:b/>
                <w:bCs/>
                <w:sz w:val="22"/>
                <w:szCs w:val="22"/>
                <w:lang w:eastAsia="ru-RU"/>
              </w:rPr>
              <w:t>. с НДС</w:t>
            </w:r>
            <w:r w:rsidRPr="00BF2FAA">
              <w:rPr>
                <w:rFonts w:ascii="Arial" w:hAnsi="Arial" w:cs="Arial"/>
                <w:b/>
                <w:bCs/>
                <w:sz w:val="22"/>
                <w:szCs w:val="22"/>
                <w:lang w:eastAsia="ru-RU"/>
              </w:rPr>
              <w:t>)</w:t>
            </w:r>
          </w:p>
        </w:tc>
        <w:tc>
          <w:tcPr>
            <w:tcW w:w="1339" w:type="dxa"/>
            <w:tcBorders>
              <w:top w:val="nil"/>
              <w:left w:val="nil"/>
              <w:bottom w:val="single" w:sz="4" w:space="0" w:color="auto"/>
              <w:right w:val="single" w:sz="4" w:space="0" w:color="auto"/>
            </w:tcBorders>
            <w:shd w:val="clear" w:color="auto" w:fill="auto"/>
            <w:noWrap/>
            <w:vAlign w:val="center"/>
            <w:hideMark/>
          </w:tcPr>
          <w:p w:rsidR="00BF2FAA" w:rsidRPr="00BF2FAA" w:rsidRDefault="00BF2FAA" w:rsidP="00BF2FAA">
            <w:pPr>
              <w:spacing w:after="0"/>
              <w:jc w:val="center"/>
              <w:rPr>
                <w:rFonts w:ascii="Arial" w:hAnsi="Arial" w:cs="Arial"/>
                <w:sz w:val="22"/>
                <w:szCs w:val="22"/>
                <w:lang w:eastAsia="ru-RU"/>
              </w:rPr>
            </w:pPr>
            <w:r w:rsidRPr="00BF2FAA">
              <w:rPr>
                <w:rFonts w:ascii="Arial" w:hAnsi="Arial" w:cs="Arial"/>
                <w:sz w:val="22"/>
                <w:szCs w:val="22"/>
                <w:lang w:eastAsia="ru-RU"/>
              </w:rPr>
              <w:t> </w:t>
            </w:r>
          </w:p>
        </w:tc>
      </w:tr>
      <w:tr w:rsidR="00BF2FAA" w:rsidRPr="00BF2FAA" w:rsidTr="00BF2FAA">
        <w:trPr>
          <w:trHeight w:val="300"/>
        </w:trPr>
        <w:tc>
          <w:tcPr>
            <w:tcW w:w="829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F2FAA" w:rsidRPr="00BF2FAA" w:rsidRDefault="00BF2FAA" w:rsidP="00BF2FAA">
            <w:pPr>
              <w:spacing w:after="0"/>
              <w:jc w:val="right"/>
              <w:rPr>
                <w:rFonts w:ascii="Arial" w:hAnsi="Arial" w:cs="Arial"/>
                <w:b/>
                <w:bCs/>
                <w:sz w:val="22"/>
                <w:szCs w:val="22"/>
                <w:lang w:eastAsia="ru-RU"/>
              </w:rPr>
            </w:pPr>
            <w:r w:rsidRPr="00BF2FAA">
              <w:rPr>
                <w:rFonts w:ascii="Arial" w:hAnsi="Arial" w:cs="Arial"/>
                <w:b/>
                <w:bCs/>
                <w:sz w:val="22"/>
                <w:szCs w:val="22"/>
                <w:lang w:eastAsia="ru-RU"/>
              </w:rPr>
              <w:t>Стоимость в месяц на обслуживание: (руб</w:t>
            </w:r>
            <w:r w:rsidR="005264D0">
              <w:rPr>
                <w:rFonts w:ascii="Arial" w:hAnsi="Arial" w:cs="Arial"/>
                <w:b/>
                <w:bCs/>
                <w:sz w:val="22"/>
                <w:szCs w:val="22"/>
                <w:lang w:eastAsia="ru-RU"/>
              </w:rPr>
              <w:t>. с НДС</w:t>
            </w:r>
            <w:r w:rsidRPr="00BF2FAA">
              <w:rPr>
                <w:rFonts w:ascii="Arial" w:hAnsi="Arial" w:cs="Arial"/>
                <w:b/>
                <w:bCs/>
                <w:sz w:val="22"/>
                <w:szCs w:val="22"/>
                <w:lang w:eastAsia="ru-RU"/>
              </w:rPr>
              <w:t>)</w:t>
            </w:r>
          </w:p>
        </w:tc>
        <w:tc>
          <w:tcPr>
            <w:tcW w:w="1339" w:type="dxa"/>
            <w:tcBorders>
              <w:top w:val="nil"/>
              <w:left w:val="nil"/>
              <w:bottom w:val="single" w:sz="4" w:space="0" w:color="auto"/>
              <w:right w:val="single" w:sz="4" w:space="0" w:color="auto"/>
            </w:tcBorders>
            <w:shd w:val="clear" w:color="auto" w:fill="auto"/>
            <w:noWrap/>
            <w:vAlign w:val="center"/>
            <w:hideMark/>
          </w:tcPr>
          <w:p w:rsidR="00BF2FAA" w:rsidRPr="00BF2FAA" w:rsidRDefault="00BF2FAA" w:rsidP="00BF2FAA">
            <w:pPr>
              <w:spacing w:after="0"/>
              <w:jc w:val="center"/>
              <w:rPr>
                <w:rFonts w:ascii="Arial" w:hAnsi="Arial" w:cs="Arial"/>
                <w:sz w:val="22"/>
                <w:szCs w:val="22"/>
                <w:lang w:eastAsia="ru-RU"/>
              </w:rPr>
            </w:pPr>
            <w:r w:rsidRPr="00BF2FAA">
              <w:rPr>
                <w:rFonts w:ascii="Arial" w:hAnsi="Arial" w:cs="Arial"/>
                <w:sz w:val="22"/>
                <w:szCs w:val="22"/>
                <w:lang w:eastAsia="ru-RU"/>
              </w:rPr>
              <w:t> </w:t>
            </w:r>
          </w:p>
        </w:tc>
      </w:tr>
      <w:tr w:rsidR="00BF2FAA" w:rsidRPr="00BF2FAA" w:rsidTr="00BF2FAA">
        <w:trPr>
          <w:trHeight w:val="300"/>
        </w:trPr>
        <w:tc>
          <w:tcPr>
            <w:tcW w:w="829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F2FAA" w:rsidRPr="00BF2FAA" w:rsidRDefault="00BF2FAA" w:rsidP="00BF2FAA">
            <w:pPr>
              <w:spacing w:after="0"/>
              <w:jc w:val="right"/>
              <w:rPr>
                <w:rFonts w:ascii="Arial" w:hAnsi="Arial" w:cs="Arial"/>
                <w:b/>
                <w:bCs/>
                <w:sz w:val="22"/>
                <w:szCs w:val="22"/>
                <w:lang w:eastAsia="ru-RU"/>
              </w:rPr>
            </w:pPr>
            <w:r w:rsidRPr="00BF2FAA">
              <w:rPr>
                <w:rFonts w:ascii="Arial" w:hAnsi="Arial" w:cs="Arial"/>
                <w:b/>
                <w:bCs/>
                <w:sz w:val="22"/>
                <w:szCs w:val="22"/>
                <w:lang w:eastAsia="ru-RU"/>
              </w:rPr>
              <w:t>Стоимость в год на обслуживание: (руб</w:t>
            </w:r>
            <w:r w:rsidR="005264D0">
              <w:rPr>
                <w:rFonts w:ascii="Arial" w:hAnsi="Arial" w:cs="Arial"/>
                <w:b/>
                <w:bCs/>
                <w:sz w:val="22"/>
                <w:szCs w:val="22"/>
                <w:lang w:eastAsia="ru-RU"/>
              </w:rPr>
              <w:t>. с НДС</w:t>
            </w:r>
            <w:r w:rsidRPr="00BF2FAA">
              <w:rPr>
                <w:rFonts w:ascii="Arial" w:hAnsi="Arial" w:cs="Arial"/>
                <w:b/>
                <w:bCs/>
                <w:sz w:val="22"/>
                <w:szCs w:val="22"/>
                <w:lang w:eastAsia="ru-RU"/>
              </w:rPr>
              <w:t>)</w:t>
            </w:r>
          </w:p>
        </w:tc>
        <w:tc>
          <w:tcPr>
            <w:tcW w:w="1339" w:type="dxa"/>
            <w:tcBorders>
              <w:top w:val="nil"/>
              <w:left w:val="nil"/>
              <w:bottom w:val="single" w:sz="4" w:space="0" w:color="auto"/>
              <w:right w:val="single" w:sz="4" w:space="0" w:color="auto"/>
            </w:tcBorders>
            <w:shd w:val="clear" w:color="auto" w:fill="auto"/>
            <w:noWrap/>
            <w:vAlign w:val="center"/>
            <w:hideMark/>
          </w:tcPr>
          <w:p w:rsidR="00BF2FAA" w:rsidRPr="00BF2FAA" w:rsidRDefault="00BF2FAA" w:rsidP="00BF2FAA">
            <w:pPr>
              <w:spacing w:after="0"/>
              <w:jc w:val="center"/>
              <w:rPr>
                <w:rFonts w:ascii="Arial" w:hAnsi="Arial" w:cs="Arial"/>
                <w:sz w:val="22"/>
                <w:szCs w:val="22"/>
                <w:lang w:eastAsia="ru-RU"/>
              </w:rPr>
            </w:pPr>
            <w:r w:rsidRPr="00BF2FAA">
              <w:rPr>
                <w:rFonts w:ascii="Arial" w:hAnsi="Arial" w:cs="Arial"/>
                <w:sz w:val="22"/>
                <w:szCs w:val="22"/>
                <w:lang w:eastAsia="ru-RU"/>
              </w:rPr>
              <w:t> </w:t>
            </w:r>
          </w:p>
        </w:tc>
      </w:tr>
    </w:tbl>
    <w:p w:rsidR="00D32B8D" w:rsidRDefault="00D32B8D" w:rsidP="00D32B8D">
      <w:pPr>
        <w:rPr>
          <w:rFonts w:ascii="Arial" w:hAnsi="Arial" w:cs="Arial"/>
          <w:b/>
          <w:i/>
        </w:rPr>
      </w:pPr>
    </w:p>
    <w:p w:rsidR="00134792" w:rsidRDefault="00134792" w:rsidP="00D32B8D">
      <w:pPr>
        <w:rPr>
          <w:rFonts w:ascii="Arial" w:hAnsi="Arial" w:cs="Arial"/>
          <w:b/>
          <w:i/>
        </w:rPr>
      </w:pPr>
    </w:p>
    <w:p w:rsidR="00F4304A" w:rsidRPr="00D32B8D" w:rsidRDefault="00F4304A" w:rsidP="00F4304A">
      <w:pPr>
        <w:jc w:val="center"/>
        <w:rPr>
          <w:rFonts w:ascii="Arial" w:hAnsi="Arial" w:cs="Arial"/>
          <w:b/>
          <w:i/>
        </w:rPr>
      </w:pPr>
      <w:r w:rsidRPr="00D32B8D">
        <w:rPr>
          <w:rFonts w:ascii="Arial" w:hAnsi="Arial" w:cs="Arial"/>
          <w:b/>
          <w:i/>
        </w:rPr>
        <w:t>Перечень работ по техническому обслуживанию</w:t>
      </w:r>
    </w:p>
    <w:p w:rsidR="00F4304A" w:rsidRDefault="00F4304A" w:rsidP="00F4304A">
      <w:pPr>
        <w:jc w:val="center"/>
        <w:rPr>
          <w:rFonts w:ascii="Arial" w:hAnsi="Arial" w:cs="Arial"/>
          <w:b/>
          <w:i/>
        </w:rPr>
      </w:pPr>
      <w:r w:rsidRPr="00D32B8D">
        <w:rPr>
          <w:rFonts w:ascii="Arial" w:hAnsi="Arial" w:cs="Arial"/>
          <w:b/>
          <w:i/>
        </w:rPr>
        <w:t xml:space="preserve">систем </w:t>
      </w:r>
      <w:r>
        <w:rPr>
          <w:rFonts w:ascii="Arial" w:hAnsi="Arial" w:cs="Arial"/>
          <w:b/>
          <w:i/>
        </w:rPr>
        <w:t>видеонаблюдения</w:t>
      </w:r>
      <w:r w:rsidRPr="00D32B8D">
        <w:rPr>
          <w:rFonts w:ascii="Arial" w:hAnsi="Arial" w:cs="Arial"/>
          <w:b/>
          <w:i/>
        </w:rPr>
        <w:t xml:space="preserve"> ООО "ЕвразЭнергоТранс":</w:t>
      </w:r>
    </w:p>
    <w:p w:rsidR="00134792" w:rsidRDefault="00134792" w:rsidP="00D32B8D">
      <w:pPr>
        <w:rPr>
          <w:rFonts w:ascii="Arial" w:hAnsi="Arial" w:cs="Arial"/>
          <w:b/>
          <w:i/>
        </w:rPr>
      </w:pPr>
    </w:p>
    <w:tbl>
      <w:tblPr>
        <w:tblW w:w="9582" w:type="dxa"/>
        <w:tblInd w:w="108" w:type="dxa"/>
        <w:tblLook w:val="04A0" w:firstRow="1" w:lastRow="0" w:firstColumn="1" w:lastColumn="0" w:noHBand="0" w:noVBand="1"/>
      </w:tblPr>
      <w:tblGrid>
        <w:gridCol w:w="1070"/>
        <w:gridCol w:w="1896"/>
        <w:gridCol w:w="1495"/>
        <w:gridCol w:w="1071"/>
        <w:gridCol w:w="1134"/>
        <w:gridCol w:w="1170"/>
        <w:gridCol w:w="1746"/>
      </w:tblGrid>
      <w:tr w:rsidR="00803552" w:rsidRPr="00803552" w:rsidTr="002D53B6">
        <w:trPr>
          <w:trHeight w:val="330"/>
        </w:trPr>
        <w:tc>
          <w:tcPr>
            <w:tcW w:w="7441" w:type="dxa"/>
            <w:gridSpan w:val="6"/>
            <w:tcBorders>
              <w:top w:val="nil"/>
              <w:left w:val="nil"/>
              <w:bottom w:val="nil"/>
              <w:right w:val="nil"/>
            </w:tcBorders>
            <w:shd w:val="clear" w:color="auto" w:fill="auto"/>
            <w:noWrap/>
            <w:vAlign w:val="center"/>
          </w:tcPr>
          <w:p w:rsidR="00803552" w:rsidRPr="00803552" w:rsidRDefault="00803552" w:rsidP="002D53B6">
            <w:pPr>
              <w:spacing w:after="0"/>
              <w:rPr>
                <w:rFonts w:ascii="Franklin Gothic Book" w:hAnsi="Franklin Gothic Book" w:cs="Calibri"/>
                <w:b/>
                <w:bCs/>
                <w:lang w:eastAsia="ru-RU"/>
              </w:rPr>
            </w:pPr>
          </w:p>
        </w:tc>
        <w:tc>
          <w:tcPr>
            <w:tcW w:w="1560" w:type="dxa"/>
            <w:tcBorders>
              <w:top w:val="nil"/>
              <w:left w:val="nil"/>
              <w:bottom w:val="nil"/>
              <w:right w:val="nil"/>
            </w:tcBorders>
            <w:shd w:val="clear" w:color="auto" w:fill="auto"/>
            <w:noWrap/>
            <w:vAlign w:val="center"/>
            <w:hideMark/>
          </w:tcPr>
          <w:p w:rsidR="00803552" w:rsidRPr="00803552" w:rsidRDefault="00803552" w:rsidP="00803552">
            <w:pPr>
              <w:spacing w:after="0"/>
              <w:jc w:val="center"/>
              <w:rPr>
                <w:rFonts w:ascii="Franklin Gothic Book" w:hAnsi="Franklin Gothic Book" w:cs="Calibri"/>
                <w:b/>
                <w:bCs/>
                <w:lang w:eastAsia="ru-RU"/>
              </w:rPr>
            </w:pPr>
          </w:p>
        </w:tc>
      </w:tr>
      <w:tr w:rsidR="00803552" w:rsidRPr="00803552" w:rsidTr="002D53B6">
        <w:trPr>
          <w:trHeight w:val="315"/>
        </w:trPr>
        <w:tc>
          <w:tcPr>
            <w:tcW w:w="7441" w:type="dxa"/>
            <w:gridSpan w:val="6"/>
            <w:tcBorders>
              <w:top w:val="nil"/>
              <w:left w:val="nil"/>
              <w:bottom w:val="nil"/>
              <w:right w:val="nil"/>
            </w:tcBorders>
            <w:shd w:val="clear" w:color="auto" w:fill="auto"/>
            <w:noWrap/>
            <w:vAlign w:val="center"/>
          </w:tcPr>
          <w:p w:rsidR="00803552" w:rsidRPr="00803552" w:rsidRDefault="00803552" w:rsidP="00803552">
            <w:pPr>
              <w:spacing w:after="0"/>
              <w:jc w:val="center"/>
              <w:rPr>
                <w:rFonts w:ascii="Franklin Gothic Book" w:hAnsi="Franklin Gothic Book" w:cs="Calibri"/>
                <w:b/>
                <w:bCs/>
                <w:sz w:val="22"/>
                <w:szCs w:val="22"/>
                <w:lang w:eastAsia="ru-RU"/>
              </w:rPr>
            </w:pPr>
          </w:p>
        </w:tc>
        <w:tc>
          <w:tcPr>
            <w:tcW w:w="1560" w:type="dxa"/>
            <w:tcBorders>
              <w:top w:val="nil"/>
              <w:left w:val="nil"/>
              <w:bottom w:val="nil"/>
              <w:right w:val="nil"/>
            </w:tcBorders>
            <w:shd w:val="clear" w:color="auto" w:fill="auto"/>
            <w:noWrap/>
            <w:vAlign w:val="center"/>
            <w:hideMark/>
          </w:tcPr>
          <w:p w:rsidR="00803552" w:rsidRPr="00803552" w:rsidRDefault="00803552" w:rsidP="00803552">
            <w:pPr>
              <w:spacing w:after="0"/>
              <w:jc w:val="center"/>
              <w:rPr>
                <w:rFonts w:ascii="Franklin Gothic Book" w:hAnsi="Franklin Gothic Book" w:cs="Calibri"/>
                <w:b/>
                <w:bCs/>
                <w:sz w:val="22"/>
                <w:szCs w:val="22"/>
                <w:lang w:eastAsia="ru-RU"/>
              </w:rPr>
            </w:pPr>
          </w:p>
        </w:tc>
      </w:tr>
      <w:tr w:rsidR="00803552" w:rsidRPr="00803552" w:rsidTr="00803552">
        <w:trPr>
          <w:trHeight w:val="315"/>
        </w:trPr>
        <w:tc>
          <w:tcPr>
            <w:tcW w:w="1025" w:type="dxa"/>
            <w:tcBorders>
              <w:top w:val="nil"/>
              <w:left w:val="nil"/>
              <w:bottom w:val="nil"/>
              <w:right w:val="nil"/>
            </w:tcBorders>
            <w:shd w:val="clear" w:color="auto" w:fill="auto"/>
            <w:noWrap/>
            <w:vAlign w:val="center"/>
            <w:hideMark/>
          </w:tcPr>
          <w:p w:rsidR="00803552" w:rsidRPr="00803552" w:rsidRDefault="00803552" w:rsidP="00803552">
            <w:pPr>
              <w:spacing w:after="0"/>
              <w:jc w:val="left"/>
              <w:rPr>
                <w:sz w:val="20"/>
                <w:szCs w:val="20"/>
                <w:lang w:eastAsia="ru-RU"/>
              </w:rPr>
            </w:pPr>
          </w:p>
        </w:tc>
        <w:tc>
          <w:tcPr>
            <w:tcW w:w="1815" w:type="dxa"/>
            <w:tcBorders>
              <w:top w:val="nil"/>
              <w:left w:val="nil"/>
              <w:bottom w:val="nil"/>
              <w:right w:val="nil"/>
            </w:tcBorders>
            <w:shd w:val="clear" w:color="auto" w:fill="auto"/>
            <w:noWrap/>
            <w:vAlign w:val="center"/>
            <w:hideMark/>
          </w:tcPr>
          <w:p w:rsidR="00803552" w:rsidRPr="00803552" w:rsidRDefault="00803552" w:rsidP="00803552">
            <w:pPr>
              <w:spacing w:after="0"/>
              <w:jc w:val="left"/>
              <w:rPr>
                <w:sz w:val="20"/>
                <w:szCs w:val="20"/>
                <w:lang w:eastAsia="ru-RU"/>
              </w:rPr>
            </w:pPr>
          </w:p>
        </w:tc>
        <w:tc>
          <w:tcPr>
            <w:tcW w:w="1431" w:type="dxa"/>
            <w:tcBorders>
              <w:top w:val="nil"/>
              <w:left w:val="nil"/>
              <w:bottom w:val="nil"/>
              <w:right w:val="nil"/>
            </w:tcBorders>
            <w:shd w:val="clear" w:color="auto" w:fill="auto"/>
            <w:noWrap/>
            <w:vAlign w:val="center"/>
            <w:hideMark/>
          </w:tcPr>
          <w:p w:rsidR="00803552" w:rsidRPr="00803552" w:rsidRDefault="00803552" w:rsidP="00803552">
            <w:pPr>
              <w:spacing w:after="0"/>
              <w:jc w:val="left"/>
              <w:rPr>
                <w:sz w:val="20"/>
                <w:szCs w:val="20"/>
                <w:lang w:eastAsia="ru-RU"/>
              </w:rPr>
            </w:pPr>
          </w:p>
        </w:tc>
        <w:tc>
          <w:tcPr>
            <w:tcW w:w="1025" w:type="dxa"/>
            <w:tcBorders>
              <w:top w:val="nil"/>
              <w:left w:val="nil"/>
              <w:bottom w:val="nil"/>
              <w:right w:val="nil"/>
            </w:tcBorders>
            <w:shd w:val="clear" w:color="auto" w:fill="auto"/>
            <w:noWrap/>
            <w:vAlign w:val="center"/>
            <w:hideMark/>
          </w:tcPr>
          <w:p w:rsidR="00803552" w:rsidRPr="00803552" w:rsidRDefault="00803552" w:rsidP="00803552">
            <w:pPr>
              <w:spacing w:after="0"/>
              <w:jc w:val="left"/>
              <w:rPr>
                <w:sz w:val="20"/>
                <w:szCs w:val="20"/>
                <w:lang w:eastAsia="ru-RU"/>
              </w:rPr>
            </w:pPr>
          </w:p>
        </w:tc>
        <w:tc>
          <w:tcPr>
            <w:tcW w:w="1025" w:type="dxa"/>
            <w:tcBorders>
              <w:top w:val="nil"/>
              <w:left w:val="nil"/>
              <w:bottom w:val="nil"/>
              <w:right w:val="nil"/>
            </w:tcBorders>
            <w:shd w:val="clear" w:color="auto" w:fill="auto"/>
            <w:noWrap/>
            <w:vAlign w:val="center"/>
            <w:hideMark/>
          </w:tcPr>
          <w:p w:rsidR="00803552" w:rsidRPr="00803552" w:rsidRDefault="00803552" w:rsidP="00803552">
            <w:pPr>
              <w:spacing w:after="0"/>
              <w:jc w:val="left"/>
              <w:rPr>
                <w:sz w:val="20"/>
                <w:szCs w:val="20"/>
                <w:lang w:eastAsia="ru-RU"/>
              </w:rPr>
            </w:pPr>
          </w:p>
        </w:tc>
        <w:tc>
          <w:tcPr>
            <w:tcW w:w="1120" w:type="dxa"/>
            <w:tcBorders>
              <w:top w:val="nil"/>
              <w:left w:val="nil"/>
              <w:bottom w:val="nil"/>
              <w:right w:val="nil"/>
            </w:tcBorders>
            <w:shd w:val="clear" w:color="auto" w:fill="auto"/>
            <w:noWrap/>
            <w:vAlign w:val="center"/>
            <w:hideMark/>
          </w:tcPr>
          <w:p w:rsidR="00803552" w:rsidRPr="00803552" w:rsidRDefault="00803552" w:rsidP="00803552">
            <w:pPr>
              <w:spacing w:after="0"/>
              <w:jc w:val="left"/>
              <w:rPr>
                <w:sz w:val="20"/>
                <w:szCs w:val="20"/>
                <w:lang w:eastAsia="ru-RU"/>
              </w:rPr>
            </w:pPr>
          </w:p>
        </w:tc>
        <w:tc>
          <w:tcPr>
            <w:tcW w:w="1560" w:type="dxa"/>
            <w:tcBorders>
              <w:top w:val="nil"/>
              <w:left w:val="nil"/>
              <w:bottom w:val="nil"/>
              <w:right w:val="nil"/>
            </w:tcBorders>
            <w:shd w:val="clear" w:color="auto" w:fill="auto"/>
            <w:noWrap/>
            <w:vAlign w:val="center"/>
            <w:hideMark/>
          </w:tcPr>
          <w:p w:rsidR="00803552" w:rsidRPr="00803552" w:rsidRDefault="00803552" w:rsidP="00803552">
            <w:pPr>
              <w:spacing w:after="0"/>
              <w:jc w:val="left"/>
              <w:rPr>
                <w:sz w:val="20"/>
                <w:szCs w:val="20"/>
                <w:lang w:eastAsia="ru-RU"/>
              </w:rPr>
            </w:pPr>
          </w:p>
        </w:tc>
      </w:tr>
      <w:tr w:rsidR="00803552" w:rsidRPr="00803552" w:rsidTr="00803552">
        <w:trPr>
          <w:trHeight w:val="1350"/>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52" w:rsidRPr="00803552" w:rsidRDefault="00803552" w:rsidP="00803552">
            <w:pPr>
              <w:spacing w:after="0"/>
              <w:jc w:val="center"/>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803552" w:rsidRPr="00803552" w:rsidRDefault="00803552" w:rsidP="00803552">
            <w:pPr>
              <w:spacing w:after="0"/>
              <w:jc w:val="center"/>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Оборудование</w:t>
            </w:r>
          </w:p>
        </w:tc>
        <w:tc>
          <w:tcPr>
            <w:tcW w:w="1431" w:type="dxa"/>
            <w:tcBorders>
              <w:top w:val="single" w:sz="4" w:space="0" w:color="auto"/>
              <w:left w:val="nil"/>
              <w:bottom w:val="single" w:sz="4" w:space="0" w:color="auto"/>
              <w:right w:val="single" w:sz="4" w:space="0" w:color="auto"/>
            </w:tcBorders>
            <w:shd w:val="clear" w:color="auto" w:fill="auto"/>
            <w:vAlign w:val="center"/>
            <w:hideMark/>
          </w:tcPr>
          <w:p w:rsidR="00803552" w:rsidRPr="00803552" w:rsidRDefault="00803552" w:rsidP="00803552">
            <w:pPr>
              <w:spacing w:after="0"/>
              <w:jc w:val="center"/>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Ед.изм.</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803552" w:rsidRPr="00803552" w:rsidRDefault="00803552" w:rsidP="00803552">
            <w:pPr>
              <w:spacing w:after="0"/>
              <w:jc w:val="center"/>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Кол-во</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803552" w:rsidRPr="00803552" w:rsidRDefault="00803552" w:rsidP="00803552">
            <w:pPr>
              <w:spacing w:after="0"/>
              <w:jc w:val="center"/>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Условная установка за 1 ед.</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803552" w:rsidRPr="00803552" w:rsidRDefault="00803552" w:rsidP="00803552">
            <w:pPr>
              <w:spacing w:after="0"/>
              <w:jc w:val="center"/>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Кол-во условных установок</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03552" w:rsidRPr="00803552" w:rsidRDefault="00803552" w:rsidP="00803552">
            <w:pPr>
              <w:spacing w:after="0"/>
              <w:jc w:val="center"/>
              <w:rPr>
                <w:rFonts w:ascii="Arial" w:hAnsi="Arial" w:cs="Arial"/>
                <w:b/>
                <w:bCs/>
                <w:sz w:val="20"/>
                <w:szCs w:val="20"/>
                <w:lang w:eastAsia="ru-RU"/>
              </w:rPr>
            </w:pPr>
            <w:r w:rsidRPr="00803552">
              <w:rPr>
                <w:rFonts w:ascii="Arial" w:hAnsi="Arial" w:cs="Arial"/>
                <w:b/>
                <w:bCs/>
                <w:sz w:val="20"/>
                <w:szCs w:val="20"/>
                <w:lang w:eastAsia="ru-RU"/>
              </w:rPr>
              <w:t>Стоимость обслуживания</w:t>
            </w:r>
          </w:p>
        </w:tc>
      </w:tr>
      <w:tr w:rsidR="00803552" w:rsidRPr="00803552" w:rsidTr="00803552">
        <w:trPr>
          <w:trHeight w:val="300"/>
        </w:trPr>
        <w:tc>
          <w:tcPr>
            <w:tcW w:w="900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03552" w:rsidRPr="00803552" w:rsidRDefault="00803552" w:rsidP="00803552">
            <w:pPr>
              <w:spacing w:after="0"/>
              <w:jc w:val="center"/>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Объект: г.Новокузнецк ул.Хлебозаводская 2Б  обслуживание видеонаблюдения</w:t>
            </w:r>
          </w:p>
        </w:tc>
      </w:tr>
      <w:tr w:rsidR="00803552" w:rsidRPr="00803552" w:rsidTr="00803552">
        <w:trPr>
          <w:trHeight w:val="300"/>
        </w:trPr>
        <w:tc>
          <w:tcPr>
            <w:tcW w:w="1025"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1</w:t>
            </w:r>
          </w:p>
        </w:tc>
        <w:tc>
          <w:tcPr>
            <w:tcW w:w="1815" w:type="dxa"/>
            <w:tcBorders>
              <w:top w:val="nil"/>
              <w:left w:val="nil"/>
              <w:bottom w:val="single" w:sz="4" w:space="0" w:color="auto"/>
              <w:right w:val="single" w:sz="4" w:space="0" w:color="auto"/>
            </w:tcBorders>
            <w:shd w:val="clear" w:color="auto" w:fill="auto"/>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Коммутатор</w:t>
            </w:r>
          </w:p>
        </w:tc>
        <w:tc>
          <w:tcPr>
            <w:tcW w:w="1431"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шт.</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right"/>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1,10</w:t>
            </w:r>
          </w:p>
        </w:tc>
        <w:tc>
          <w:tcPr>
            <w:tcW w:w="1560"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Calibri" w:hAnsi="Calibri" w:cs="Calibri"/>
                <w:color w:val="000000"/>
                <w:sz w:val="22"/>
                <w:szCs w:val="22"/>
                <w:lang w:eastAsia="ru-RU"/>
              </w:rPr>
            </w:pPr>
            <w:r w:rsidRPr="00803552">
              <w:rPr>
                <w:rFonts w:ascii="Calibri" w:hAnsi="Calibri" w:cs="Calibri"/>
                <w:color w:val="000000"/>
                <w:sz w:val="22"/>
                <w:szCs w:val="22"/>
                <w:lang w:eastAsia="ru-RU"/>
              </w:rPr>
              <w:t> </w:t>
            </w:r>
          </w:p>
        </w:tc>
      </w:tr>
      <w:tr w:rsidR="00803552" w:rsidRPr="00803552" w:rsidTr="00803552">
        <w:trPr>
          <w:trHeight w:val="315"/>
        </w:trPr>
        <w:tc>
          <w:tcPr>
            <w:tcW w:w="1025"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2</w:t>
            </w:r>
          </w:p>
        </w:tc>
        <w:tc>
          <w:tcPr>
            <w:tcW w:w="181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 xml:space="preserve">Видеокамера </w:t>
            </w:r>
          </w:p>
        </w:tc>
        <w:tc>
          <w:tcPr>
            <w:tcW w:w="1431"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шт</w:t>
            </w:r>
          </w:p>
        </w:tc>
        <w:tc>
          <w:tcPr>
            <w:tcW w:w="1025" w:type="dxa"/>
            <w:tcBorders>
              <w:top w:val="nil"/>
              <w:left w:val="nil"/>
              <w:bottom w:val="single" w:sz="4" w:space="0" w:color="auto"/>
              <w:right w:val="single" w:sz="4" w:space="0" w:color="auto"/>
            </w:tcBorders>
            <w:shd w:val="clear" w:color="auto" w:fill="auto"/>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12</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right"/>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6,00</w:t>
            </w:r>
          </w:p>
        </w:tc>
        <w:tc>
          <w:tcPr>
            <w:tcW w:w="1560"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Calibri" w:hAnsi="Calibri" w:cs="Calibri"/>
                <w:color w:val="000000"/>
                <w:sz w:val="22"/>
                <w:szCs w:val="22"/>
                <w:lang w:eastAsia="ru-RU"/>
              </w:rPr>
            </w:pPr>
            <w:r w:rsidRPr="00803552">
              <w:rPr>
                <w:rFonts w:ascii="Calibri" w:hAnsi="Calibri" w:cs="Calibri"/>
                <w:color w:val="000000"/>
                <w:sz w:val="22"/>
                <w:szCs w:val="22"/>
                <w:lang w:eastAsia="ru-RU"/>
              </w:rPr>
              <w:t> </w:t>
            </w:r>
          </w:p>
        </w:tc>
      </w:tr>
      <w:tr w:rsidR="00803552" w:rsidRPr="00803552" w:rsidTr="00803552">
        <w:trPr>
          <w:trHeight w:val="315"/>
        </w:trPr>
        <w:tc>
          <w:tcPr>
            <w:tcW w:w="1025"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3</w:t>
            </w:r>
          </w:p>
        </w:tc>
        <w:tc>
          <w:tcPr>
            <w:tcW w:w="181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Видеомонитор</w:t>
            </w:r>
          </w:p>
        </w:tc>
        <w:tc>
          <w:tcPr>
            <w:tcW w:w="1431"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шт.</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right"/>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1,20</w:t>
            </w:r>
          </w:p>
        </w:tc>
        <w:tc>
          <w:tcPr>
            <w:tcW w:w="1560"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Calibri" w:hAnsi="Calibri" w:cs="Calibri"/>
                <w:color w:val="000000"/>
                <w:sz w:val="22"/>
                <w:szCs w:val="22"/>
                <w:lang w:eastAsia="ru-RU"/>
              </w:rPr>
            </w:pPr>
            <w:r w:rsidRPr="00803552">
              <w:rPr>
                <w:rFonts w:ascii="Calibri" w:hAnsi="Calibri" w:cs="Calibri"/>
                <w:color w:val="000000"/>
                <w:sz w:val="22"/>
                <w:szCs w:val="22"/>
                <w:lang w:eastAsia="ru-RU"/>
              </w:rPr>
              <w:t> </w:t>
            </w:r>
          </w:p>
        </w:tc>
      </w:tr>
      <w:tr w:rsidR="00803552" w:rsidRPr="00803552" w:rsidTr="00803552">
        <w:trPr>
          <w:trHeight w:val="315"/>
        </w:trPr>
        <w:tc>
          <w:tcPr>
            <w:tcW w:w="1025"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4</w:t>
            </w:r>
          </w:p>
        </w:tc>
        <w:tc>
          <w:tcPr>
            <w:tcW w:w="181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Видеорегистратор</w:t>
            </w:r>
          </w:p>
        </w:tc>
        <w:tc>
          <w:tcPr>
            <w:tcW w:w="1431" w:type="dxa"/>
            <w:tcBorders>
              <w:top w:val="nil"/>
              <w:left w:val="nil"/>
              <w:bottom w:val="single" w:sz="4" w:space="0" w:color="auto"/>
              <w:right w:val="single" w:sz="4" w:space="0" w:color="auto"/>
            </w:tcBorders>
            <w:shd w:val="clear" w:color="auto" w:fill="auto"/>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шт</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w:t>
            </w:r>
          </w:p>
        </w:tc>
        <w:tc>
          <w:tcPr>
            <w:tcW w:w="1025" w:type="dxa"/>
            <w:tcBorders>
              <w:top w:val="nil"/>
              <w:left w:val="nil"/>
              <w:bottom w:val="single" w:sz="4" w:space="0" w:color="auto"/>
              <w:right w:val="single" w:sz="4" w:space="0" w:color="auto"/>
            </w:tcBorders>
            <w:shd w:val="clear" w:color="auto" w:fill="auto"/>
            <w:vAlign w:val="center"/>
            <w:hideMark/>
          </w:tcPr>
          <w:p w:rsidR="00803552" w:rsidRPr="00803552" w:rsidRDefault="00803552" w:rsidP="00803552">
            <w:pPr>
              <w:spacing w:after="0"/>
              <w:jc w:val="right"/>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1,20</w:t>
            </w:r>
          </w:p>
        </w:tc>
        <w:tc>
          <w:tcPr>
            <w:tcW w:w="1560"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Calibri" w:hAnsi="Calibri" w:cs="Calibri"/>
                <w:color w:val="000000"/>
                <w:sz w:val="22"/>
                <w:szCs w:val="22"/>
                <w:lang w:eastAsia="ru-RU"/>
              </w:rPr>
            </w:pPr>
            <w:r w:rsidRPr="00803552">
              <w:rPr>
                <w:rFonts w:ascii="Calibri" w:hAnsi="Calibri" w:cs="Calibri"/>
                <w:color w:val="000000"/>
                <w:sz w:val="22"/>
                <w:szCs w:val="22"/>
                <w:lang w:eastAsia="ru-RU"/>
              </w:rPr>
              <w:t> </w:t>
            </w:r>
          </w:p>
        </w:tc>
      </w:tr>
      <w:tr w:rsidR="00803552" w:rsidRPr="00803552" w:rsidTr="00803552">
        <w:trPr>
          <w:trHeight w:val="315"/>
        </w:trPr>
        <w:tc>
          <w:tcPr>
            <w:tcW w:w="6321" w:type="dxa"/>
            <w:gridSpan w:val="5"/>
            <w:tcBorders>
              <w:top w:val="single" w:sz="4" w:space="0" w:color="auto"/>
              <w:left w:val="nil"/>
              <w:bottom w:val="single" w:sz="4" w:space="0" w:color="auto"/>
              <w:right w:val="nil"/>
            </w:tcBorders>
            <w:shd w:val="clear" w:color="auto" w:fill="auto"/>
            <w:noWrap/>
            <w:vAlign w:val="center"/>
            <w:hideMark/>
          </w:tcPr>
          <w:p w:rsidR="00803552" w:rsidRPr="00803552" w:rsidRDefault="00803552" w:rsidP="00803552">
            <w:pPr>
              <w:spacing w:after="0"/>
              <w:jc w:val="right"/>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условных установок</w:t>
            </w:r>
          </w:p>
        </w:tc>
        <w:tc>
          <w:tcPr>
            <w:tcW w:w="1120" w:type="dxa"/>
            <w:tcBorders>
              <w:top w:val="nil"/>
              <w:left w:val="nil"/>
              <w:bottom w:val="nil"/>
              <w:right w:val="nil"/>
            </w:tcBorders>
            <w:shd w:val="clear" w:color="auto" w:fill="auto"/>
            <w:noWrap/>
            <w:vAlign w:val="center"/>
            <w:hideMark/>
          </w:tcPr>
          <w:p w:rsidR="00803552" w:rsidRPr="00803552" w:rsidRDefault="00803552" w:rsidP="00803552">
            <w:pPr>
              <w:spacing w:after="0"/>
              <w:jc w:val="center"/>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9,50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 </w:t>
            </w:r>
          </w:p>
        </w:tc>
      </w:tr>
      <w:tr w:rsidR="00803552" w:rsidRPr="00803552" w:rsidTr="00803552">
        <w:trPr>
          <w:trHeight w:val="720"/>
        </w:trPr>
        <w:tc>
          <w:tcPr>
            <w:tcW w:w="7441" w:type="dxa"/>
            <w:gridSpan w:val="6"/>
            <w:tcBorders>
              <w:top w:val="single" w:sz="4" w:space="0" w:color="auto"/>
              <w:left w:val="single" w:sz="4" w:space="0" w:color="auto"/>
              <w:bottom w:val="single" w:sz="4" w:space="0" w:color="auto"/>
              <w:right w:val="nil"/>
            </w:tcBorders>
            <w:shd w:val="clear" w:color="auto" w:fill="auto"/>
            <w:vAlign w:val="center"/>
            <w:hideMark/>
          </w:tcPr>
          <w:p w:rsidR="00803552" w:rsidRPr="00803552" w:rsidRDefault="00803552" w:rsidP="00803552">
            <w:pPr>
              <w:spacing w:after="0"/>
              <w:jc w:val="center"/>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Объект: г.Новокузнецк пр.Производственный, д.32  обслуживание видеонаблюдения</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Calibri" w:hAnsi="Calibri" w:cs="Calibri"/>
                <w:color w:val="000000"/>
                <w:sz w:val="22"/>
                <w:szCs w:val="22"/>
                <w:lang w:eastAsia="ru-RU"/>
              </w:rPr>
            </w:pPr>
            <w:r w:rsidRPr="00803552">
              <w:rPr>
                <w:rFonts w:ascii="Calibri" w:hAnsi="Calibri" w:cs="Calibri"/>
                <w:color w:val="000000"/>
                <w:sz w:val="22"/>
                <w:szCs w:val="22"/>
                <w:lang w:eastAsia="ru-RU"/>
              </w:rPr>
              <w:t> </w:t>
            </w:r>
          </w:p>
        </w:tc>
      </w:tr>
      <w:tr w:rsidR="00803552" w:rsidRPr="00803552" w:rsidTr="00803552">
        <w:trPr>
          <w:trHeight w:val="300"/>
        </w:trPr>
        <w:tc>
          <w:tcPr>
            <w:tcW w:w="1025"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1</w:t>
            </w:r>
          </w:p>
        </w:tc>
        <w:tc>
          <w:tcPr>
            <w:tcW w:w="1815" w:type="dxa"/>
            <w:tcBorders>
              <w:top w:val="nil"/>
              <w:left w:val="nil"/>
              <w:bottom w:val="nil"/>
              <w:right w:val="nil"/>
            </w:tcBorders>
            <w:shd w:val="clear" w:color="auto" w:fill="auto"/>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Коммутатор</w:t>
            </w:r>
          </w:p>
        </w:tc>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шт.</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2</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right"/>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1,1</w:t>
            </w:r>
          </w:p>
        </w:tc>
        <w:tc>
          <w:tcPr>
            <w:tcW w:w="1120" w:type="dxa"/>
            <w:tcBorders>
              <w:top w:val="single" w:sz="4" w:space="0" w:color="auto"/>
              <w:left w:val="nil"/>
              <w:bottom w:val="single" w:sz="4" w:space="0" w:color="auto"/>
              <w:right w:val="nil"/>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2,20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Calibri" w:hAnsi="Calibri" w:cs="Calibri"/>
                <w:color w:val="000000"/>
                <w:sz w:val="22"/>
                <w:szCs w:val="22"/>
                <w:lang w:eastAsia="ru-RU"/>
              </w:rPr>
            </w:pPr>
            <w:r w:rsidRPr="00803552">
              <w:rPr>
                <w:rFonts w:ascii="Calibri" w:hAnsi="Calibri" w:cs="Calibri"/>
                <w:color w:val="000000"/>
                <w:sz w:val="22"/>
                <w:szCs w:val="22"/>
                <w:lang w:eastAsia="ru-RU"/>
              </w:rPr>
              <w:t> </w:t>
            </w:r>
          </w:p>
        </w:tc>
      </w:tr>
      <w:tr w:rsidR="00803552" w:rsidRPr="00803552" w:rsidTr="00803552">
        <w:trPr>
          <w:trHeight w:val="315"/>
        </w:trPr>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2</w:t>
            </w: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 xml:space="preserve">Видеокамера </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шт</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13</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right"/>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0,5</w:t>
            </w:r>
          </w:p>
        </w:tc>
        <w:tc>
          <w:tcPr>
            <w:tcW w:w="1120" w:type="dxa"/>
            <w:tcBorders>
              <w:top w:val="nil"/>
              <w:left w:val="single" w:sz="4" w:space="0" w:color="auto"/>
              <w:bottom w:val="single" w:sz="4" w:space="0" w:color="auto"/>
              <w:right w:val="nil"/>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6,50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Calibri" w:hAnsi="Calibri" w:cs="Calibri"/>
                <w:color w:val="000000"/>
                <w:sz w:val="22"/>
                <w:szCs w:val="22"/>
                <w:lang w:eastAsia="ru-RU"/>
              </w:rPr>
            </w:pPr>
            <w:r w:rsidRPr="00803552">
              <w:rPr>
                <w:rFonts w:ascii="Calibri" w:hAnsi="Calibri" w:cs="Calibri"/>
                <w:color w:val="000000"/>
                <w:sz w:val="22"/>
                <w:szCs w:val="22"/>
                <w:lang w:eastAsia="ru-RU"/>
              </w:rPr>
              <w:t> </w:t>
            </w:r>
          </w:p>
        </w:tc>
      </w:tr>
      <w:tr w:rsidR="00803552" w:rsidRPr="00803552" w:rsidTr="00803552">
        <w:trPr>
          <w:trHeight w:val="315"/>
        </w:trPr>
        <w:tc>
          <w:tcPr>
            <w:tcW w:w="1025"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3</w:t>
            </w:r>
          </w:p>
        </w:tc>
        <w:tc>
          <w:tcPr>
            <w:tcW w:w="181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Видеомонитор</w:t>
            </w:r>
          </w:p>
        </w:tc>
        <w:tc>
          <w:tcPr>
            <w:tcW w:w="1431"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шт.</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right"/>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1,2</w:t>
            </w:r>
          </w:p>
        </w:tc>
        <w:tc>
          <w:tcPr>
            <w:tcW w:w="1120" w:type="dxa"/>
            <w:tcBorders>
              <w:top w:val="nil"/>
              <w:left w:val="single" w:sz="4" w:space="0" w:color="auto"/>
              <w:bottom w:val="single" w:sz="4" w:space="0" w:color="auto"/>
              <w:right w:val="nil"/>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1,20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Calibri" w:hAnsi="Calibri" w:cs="Calibri"/>
                <w:color w:val="000000"/>
                <w:sz w:val="22"/>
                <w:szCs w:val="22"/>
                <w:lang w:eastAsia="ru-RU"/>
              </w:rPr>
            </w:pPr>
            <w:r w:rsidRPr="00803552">
              <w:rPr>
                <w:rFonts w:ascii="Calibri" w:hAnsi="Calibri" w:cs="Calibri"/>
                <w:color w:val="000000"/>
                <w:sz w:val="22"/>
                <w:szCs w:val="22"/>
                <w:lang w:eastAsia="ru-RU"/>
              </w:rPr>
              <w:t> </w:t>
            </w:r>
          </w:p>
        </w:tc>
      </w:tr>
      <w:tr w:rsidR="00803552" w:rsidRPr="00803552" w:rsidTr="00803552">
        <w:trPr>
          <w:trHeight w:val="315"/>
        </w:trPr>
        <w:tc>
          <w:tcPr>
            <w:tcW w:w="1025"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4</w:t>
            </w:r>
          </w:p>
        </w:tc>
        <w:tc>
          <w:tcPr>
            <w:tcW w:w="181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Видеорегистратор</w:t>
            </w:r>
          </w:p>
        </w:tc>
        <w:tc>
          <w:tcPr>
            <w:tcW w:w="1431" w:type="dxa"/>
            <w:tcBorders>
              <w:top w:val="nil"/>
              <w:left w:val="nil"/>
              <w:bottom w:val="single" w:sz="4" w:space="0" w:color="auto"/>
              <w:right w:val="single" w:sz="4" w:space="0" w:color="auto"/>
            </w:tcBorders>
            <w:shd w:val="clear" w:color="auto" w:fill="auto"/>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шт</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w:t>
            </w:r>
          </w:p>
        </w:tc>
        <w:tc>
          <w:tcPr>
            <w:tcW w:w="1025" w:type="dxa"/>
            <w:tcBorders>
              <w:top w:val="nil"/>
              <w:left w:val="nil"/>
              <w:bottom w:val="single" w:sz="4" w:space="0" w:color="auto"/>
              <w:right w:val="single" w:sz="4" w:space="0" w:color="auto"/>
            </w:tcBorders>
            <w:shd w:val="clear" w:color="auto" w:fill="auto"/>
            <w:vAlign w:val="center"/>
            <w:hideMark/>
          </w:tcPr>
          <w:p w:rsidR="00803552" w:rsidRPr="00803552" w:rsidRDefault="00803552" w:rsidP="00803552">
            <w:pPr>
              <w:spacing w:after="0"/>
              <w:jc w:val="right"/>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1,2</w:t>
            </w:r>
          </w:p>
        </w:tc>
        <w:tc>
          <w:tcPr>
            <w:tcW w:w="1120" w:type="dxa"/>
            <w:tcBorders>
              <w:top w:val="nil"/>
              <w:left w:val="single" w:sz="4" w:space="0" w:color="auto"/>
              <w:bottom w:val="single" w:sz="4" w:space="0" w:color="auto"/>
              <w:right w:val="nil"/>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1,20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Calibri" w:hAnsi="Calibri" w:cs="Calibri"/>
                <w:color w:val="000000"/>
                <w:sz w:val="22"/>
                <w:szCs w:val="22"/>
                <w:lang w:eastAsia="ru-RU"/>
              </w:rPr>
            </w:pPr>
            <w:r w:rsidRPr="00803552">
              <w:rPr>
                <w:rFonts w:ascii="Calibri" w:hAnsi="Calibri" w:cs="Calibri"/>
                <w:color w:val="000000"/>
                <w:sz w:val="22"/>
                <w:szCs w:val="22"/>
                <w:lang w:eastAsia="ru-RU"/>
              </w:rPr>
              <w:t> </w:t>
            </w:r>
          </w:p>
        </w:tc>
      </w:tr>
      <w:tr w:rsidR="00803552" w:rsidRPr="00803552" w:rsidTr="00803552">
        <w:trPr>
          <w:trHeight w:val="315"/>
        </w:trPr>
        <w:tc>
          <w:tcPr>
            <w:tcW w:w="6321" w:type="dxa"/>
            <w:gridSpan w:val="5"/>
            <w:tcBorders>
              <w:top w:val="single" w:sz="4" w:space="0" w:color="auto"/>
              <w:left w:val="nil"/>
              <w:bottom w:val="single" w:sz="4" w:space="0" w:color="auto"/>
              <w:right w:val="nil"/>
            </w:tcBorders>
            <w:shd w:val="clear" w:color="auto" w:fill="auto"/>
            <w:noWrap/>
            <w:vAlign w:val="center"/>
            <w:hideMark/>
          </w:tcPr>
          <w:p w:rsidR="00803552" w:rsidRPr="00803552" w:rsidRDefault="00803552" w:rsidP="00803552">
            <w:pPr>
              <w:spacing w:after="0"/>
              <w:jc w:val="right"/>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условных установок</w:t>
            </w:r>
          </w:p>
        </w:tc>
        <w:tc>
          <w:tcPr>
            <w:tcW w:w="1120" w:type="dxa"/>
            <w:tcBorders>
              <w:top w:val="nil"/>
              <w:left w:val="nil"/>
              <w:bottom w:val="nil"/>
              <w:right w:val="nil"/>
            </w:tcBorders>
            <w:shd w:val="clear" w:color="auto" w:fill="auto"/>
            <w:noWrap/>
            <w:vAlign w:val="center"/>
            <w:hideMark/>
          </w:tcPr>
          <w:p w:rsidR="00803552" w:rsidRPr="00803552" w:rsidRDefault="00803552" w:rsidP="00803552">
            <w:pPr>
              <w:spacing w:after="0"/>
              <w:jc w:val="center"/>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11,10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 </w:t>
            </w:r>
          </w:p>
        </w:tc>
      </w:tr>
      <w:tr w:rsidR="00803552" w:rsidRPr="00803552" w:rsidTr="00803552">
        <w:trPr>
          <w:trHeight w:val="315"/>
        </w:trPr>
        <w:tc>
          <w:tcPr>
            <w:tcW w:w="7441" w:type="dxa"/>
            <w:gridSpan w:val="6"/>
            <w:tcBorders>
              <w:top w:val="single" w:sz="4" w:space="0" w:color="auto"/>
              <w:left w:val="single" w:sz="4" w:space="0" w:color="auto"/>
              <w:bottom w:val="single" w:sz="4" w:space="0" w:color="auto"/>
              <w:right w:val="nil"/>
            </w:tcBorders>
            <w:shd w:val="clear" w:color="auto" w:fill="auto"/>
            <w:vAlign w:val="center"/>
            <w:hideMark/>
          </w:tcPr>
          <w:p w:rsidR="00803552" w:rsidRPr="00803552" w:rsidRDefault="00803552" w:rsidP="00803552">
            <w:pPr>
              <w:spacing w:after="0"/>
              <w:jc w:val="center"/>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Объект: г.Новокузнецк ОП-2 ЗСМК обслуживание видеонаблюдения</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Calibri" w:hAnsi="Calibri" w:cs="Calibri"/>
                <w:color w:val="000000"/>
                <w:sz w:val="22"/>
                <w:szCs w:val="22"/>
                <w:lang w:eastAsia="ru-RU"/>
              </w:rPr>
            </w:pPr>
            <w:r w:rsidRPr="00803552">
              <w:rPr>
                <w:rFonts w:ascii="Calibri" w:hAnsi="Calibri" w:cs="Calibri"/>
                <w:color w:val="000000"/>
                <w:sz w:val="22"/>
                <w:szCs w:val="22"/>
                <w:lang w:eastAsia="ru-RU"/>
              </w:rPr>
              <w:t> </w:t>
            </w:r>
          </w:p>
        </w:tc>
      </w:tr>
      <w:tr w:rsidR="00803552" w:rsidRPr="00803552" w:rsidTr="00803552">
        <w:trPr>
          <w:trHeight w:val="300"/>
        </w:trPr>
        <w:tc>
          <w:tcPr>
            <w:tcW w:w="1025"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1</w:t>
            </w:r>
          </w:p>
        </w:tc>
        <w:tc>
          <w:tcPr>
            <w:tcW w:w="1815" w:type="dxa"/>
            <w:tcBorders>
              <w:top w:val="nil"/>
              <w:left w:val="nil"/>
              <w:bottom w:val="nil"/>
              <w:right w:val="nil"/>
            </w:tcBorders>
            <w:shd w:val="clear" w:color="auto" w:fill="auto"/>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Коммутатор</w:t>
            </w:r>
          </w:p>
        </w:tc>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шт.</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right"/>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1,1</w:t>
            </w:r>
          </w:p>
        </w:tc>
        <w:tc>
          <w:tcPr>
            <w:tcW w:w="1120" w:type="dxa"/>
            <w:tcBorders>
              <w:top w:val="single" w:sz="4" w:space="0" w:color="auto"/>
              <w:left w:val="nil"/>
              <w:bottom w:val="single" w:sz="4" w:space="0" w:color="auto"/>
              <w:right w:val="nil"/>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1,10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Calibri" w:hAnsi="Calibri" w:cs="Calibri"/>
                <w:color w:val="000000"/>
                <w:sz w:val="22"/>
                <w:szCs w:val="22"/>
                <w:lang w:eastAsia="ru-RU"/>
              </w:rPr>
            </w:pPr>
            <w:r w:rsidRPr="00803552">
              <w:rPr>
                <w:rFonts w:ascii="Calibri" w:hAnsi="Calibri" w:cs="Calibri"/>
                <w:color w:val="000000"/>
                <w:sz w:val="22"/>
                <w:szCs w:val="22"/>
                <w:lang w:eastAsia="ru-RU"/>
              </w:rPr>
              <w:t> </w:t>
            </w:r>
          </w:p>
        </w:tc>
      </w:tr>
      <w:tr w:rsidR="00803552" w:rsidRPr="00803552" w:rsidTr="00803552">
        <w:trPr>
          <w:trHeight w:val="525"/>
        </w:trPr>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2</w:t>
            </w: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 xml:space="preserve">Видеокамера </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шт</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4</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right"/>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0,5</w:t>
            </w:r>
          </w:p>
        </w:tc>
        <w:tc>
          <w:tcPr>
            <w:tcW w:w="1120" w:type="dxa"/>
            <w:tcBorders>
              <w:top w:val="nil"/>
              <w:left w:val="single" w:sz="4" w:space="0" w:color="auto"/>
              <w:bottom w:val="single" w:sz="4" w:space="0" w:color="auto"/>
              <w:right w:val="nil"/>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2,00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Calibri" w:hAnsi="Calibri" w:cs="Calibri"/>
                <w:color w:val="000000"/>
                <w:sz w:val="22"/>
                <w:szCs w:val="22"/>
                <w:lang w:eastAsia="ru-RU"/>
              </w:rPr>
            </w:pPr>
            <w:r w:rsidRPr="00803552">
              <w:rPr>
                <w:rFonts w:ascii="Calibri" w:hAnsi="Calibri" w:cs="Calibri"/>
                <w:color w:val="000000"/>
                <w:sz w:val="22"/>
                <w:szCs w:val="22"/>
                <w:lang w:eastAsia="ru-RU"/>
              </w:rPr>
              <w:t> </w:t>
            </w:r>
          </w:p>
        </w:tc>
      </w:tr>
      <w:tr w:rsidR="00803552" w:rsidRPr="00803552" w:rsidTr="00803552">
        <w:trPr>
          <w:trHeight w:val="315"/>
        </w:trPr>
        <w:tc>
          <w:tcPr>
            <w:tcW w:w="1025"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3</w:t>
            </w:r>
          </w:p>
        </w:tc>
        <w:tc>
          <w:tcPr>
            <w:tcW w:w="181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Видеомонитор</w:t>
            </w:r>
          </w:p>
        </w:tc>
        <w:tc>
          <w:tcPr>
            <w:tcW w:w="1431"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шт.</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right"/>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1,2</w:t>
            </w:r>
          </w:p>
        </w:tc>
        <w:tc>
          <w:tcPr>
            <w:tcW w:w="1120" w:type="dxa"/>
            <w:tcBorders>
              <w:top w:val="nil"/>
              <w:left w:val="single" w:sz="4" w:space="0" w:color="auto"/>
              <w:bottom w:val="single" w:sz="4" w:space="0" w:color="auto"/>
              <w:right w:val="nil"/>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1,20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Calibri" w:hAnsi="Calibri" w:cs="Calibri"/>
                <w:color w:val="000000"/>
                <w:sz w:val="22"/>
                <w:szCs w:val="22"/>
                <w:lang w:eastAsia="ru-RU"/>
              </w:rPr>
            </w:pPr>
            <w:r w:rsidRPr="00803552">
              <w:rPr>
                <w:rFonts w:ascii="Calibri" w:hAnsi="Calibri" w:cs="Calibri"/>
                <w:color w:val="000000"/>
                <w:sz w:val="22"/>
                <w:szCs w:val="22"/>
                <w:lang w:eastAsia="ru-RU"/>
              </w:rPr>
              <w:t> </w:t>
            </w:r>
          </w:p>
        </w:tc>
      </w:tr>
      <w:tr w:rsidR="00803552" w:rsidRPr="00803552" w:rsidTr="00803552">
        <w:trPr>
          <w:trHeight w:val="300"/>
        </w:trPr>
        <w:tc>
          <w:tcPr>
            <w:tcW w:w="1025"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4</w:t>
            </w:r>
          </w:p>
        </w:tc>
        <w:tc>
          <w:tcPr>
            <w:tcW w:w="181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Видеорегистратор</w:t>
            </w:r>
          </w:p>
        </w:tc>
        <w:tc>
          <w:tcPr>
            <w:tcW w:w="1431" w:type="dxa"/>
            <w:tcBorders>
              <w:top w:val="nil"/>
              <w:left w:val="nil"/>
              <w:bottom w:val="single" w:sz="4" w:space="0" w:color="auto"/>
              <w:right w:val="single" w:sz="4" w:space="0" w:color="auto"/>
            </w:tcBorders>
            <w:shd w:val="clear" w:color="auto" w:fill="auto"/>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шт</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w:t>
            </w:r>
          </w:p>
        </w:tc>
        <w:tc>
          <w:tcPr>
            <w:tcW w:w="1025" w:type="dxa"/>
            <w:tcBorders>
              <w:top w:val="nil"/>
              <w:left w:val="nil"/>
              <w:bottom w:val="single" w:sz="4" w:space="0" w:color="auto"/>
              <w:right w:val="single" w:sz="4" w:space="0" w:color="auto"/>
            </w:tcBorders>
            <w:shd w:val="clear" w:color="auto" w:fill="auto"/>
            <w:vAlign w:val="center"/>
            <w:hideMark/>
          </w:tcPr>
          <w:p w:rsidR="00803552" w:rsidRPr="00803552" w:rsidRDefault="00803552" w:rsidP="00803552">
            <w:pPr>
              <w:spacing w:after="0"/>
              <w:jc w:val="right"/>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1,2</w:t>
            </w:r>
          </w:p>
        </w:tc>
        <w:tc>
          <w:tcPr>
            <w:tcW w:w="1120" w:type="dxa"/>
            <w:tcBorders>
              <w:top w:val="nil"/>
              <w:left w:val="single" w:sz="4" w:space="0" w:color="auto"/>
              <w:bottom w:val="single" w:sz="4" w:space="0" w:color="auto"/>
              <w:right w:val="nil"/>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1,20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Calibri" w:hAnsi="Calibri" w:cs="Calibri"/>
                <w:color w:val="000000"/>
                <w:sz w:val="22"/>
                <w:szCs w:val="22"/>
                <w:lang w:eastAsia="ru-RU"/>
              </w:rPr>
            </w:pPr>
            <w:r w:rsidRPr="00803552">
              <w:rPr>
                <w:rFonts w:ascii="Calibri" w:hAnsi="Calibri" w:cs="Calibri"/>
                <w:color w:val="000000"/>
                <w:sz w:val="22"/>
                <w:szCs w:val="22"/>
                <w:lang w:eastAsia="ru-RU"/>
              </w:rPr>
              <w:t> </w:t>
            </w:r>
          </w:p>
        </w:tc>
      </w:tr>
      <w:tr w:rsidR="00803552" w:rsidRPr="00803552" w:rsidTr="00803552">
        <w:trPr>
          <w:trHeight w:val="300"/>
        </w:trPr>
        <w:tc>
          <w:tcPr>
            <w:tcW w:w="6321" w:type="dxa"/>
            <w:gridSpan w:val="5"/>
            <w:tcBorders>
              <w:top w:val="single" w:sz="4" w:space="0" w:color="auto"/>
              <w:left w:val="nil"/>
              <w:bottom w:val="single" w:sz="4" w:space="0" w:color="auto"/>
              <w:right w:val="nil"/>
            </w:tcBorders>
            <w:shd w:val="clear" w:color="auto" w:fill="auto"/>
            <w:noWrap/>
            <w:vAlign w:val="center"/>
            <w:hideMark/>
          </w:tcPr>
          <w:p w:rsidR="00803552" w:rsidRPr="00803552" w:rsidRDefault="00803552" w:rsidP="00803552">
            <w:pPr>
              <w:spacing w:after="0"/>
              <w:jc w:val="right"/>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условных установок</w:t>
            </w:r>
          </w:p>
        </w:tc>
        <w:tc>
          <w:tcPr>
            <w:tcW w:w="1120" w:type="dxa"/>
            <w:tcBorders>
              <w:top w:val="nil"/>
              <w:left w:val="nil"/>
              <w:bottom w:val="nil"/>
              <w:right w:val="nil"/>
            </w:tcBorders>
            <w:shd w:val="clear" w:color="auto" w:fill="auto"/>
            <w:noWrap/>
            <w:vAlign w:val="center"/>
            <w:hideMark/>
          </w:tcPr>
          <w:p w:rsidR="00803552" w:rsidRPr="00803552" w:rsidRDefault="00803552" w:rsidP="00803552">
            <w:pPr>
              <w:spacing w:after="0"/>
              <w:jc w:val="center"/>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5,50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 </w:t>
            </w:r>
          </w:p>
        </w:tc>
      </w:tr>
      <w:tr w:rsidR="00803552" w:rsidRPr="00803552" w:rsidTr="00803552">
        <w:trPr>
          <w:trHeight w:val="315"/>
        </w:trPr>
        <w:tc>
          <w:tcPr>
            <w:tcW w:w="7441" w:type="dxa"/>
            <w:gridSpan w:val="6"/>
            <w:tcBorders>
              <w:top w:val="single" w:sz="4" w:space="0" w:color="auto"/>
              <w:left w:val="single" w:sz="4" w:space="0" w:color="auto"/>
              <w:bottom w:val="single" w:sz="4" w:space="0" w:color="auto"/>
              <w:right w:val="nil"/>
            </w:tcBorders>
            <w:shd w:val="clear" w:color="auto" w:fill="auto"/>
            <w:vAlign w:val="center"/>
            <w:hideMark/>
          </w:tcPr>
          <w:p w:rsidR="00803552" w:rsidRPr="00803552" w:rsidRDefault="00803552" w:rsidP="00803552">
            <w:pPr>
              <w:spacing w:after="0"/>
              <w:jc w:val="center"/>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Объект: г.Новокузнецк ОП-3 ЗСМК обслуживание видеонаблюдения</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Calibri" w:hAnsi="Calibri" w:cs="Calibri"/>
                <w:color w:val="000000"/>
                <w:sz w:val="22"/>
                <w:szCs w:val="22"/>
                <w:lang w:eastAsia="ru-RU"/>
              </w:rPr>
            </w:pPr>
            <w:r w:rsidRPr="00803552">
              <w:rPr>
                <w:rFonts w:ascii="Calibri" w:hAnsi="Calibri" w:cs="Calibri"/>
                <w:color w:val="000000"/>
                <w:sz w:val="22"/>
                <w:szCs w:val="22"/>
                <w:lang w:eastAsia="ru-RU"/>
              </w:rPr>
              <w:t> </w:t>
            </w:r>
          </w:p>
        </w:tc>
      </w:tr>
      <w:tr w:rsidR="00803552" w:rsidRPr="00803552" w:rsidTr="00803552">
        <w:trPr>
          <w:trHeight w:val="300"/>
        </w:trPr>
        <w:tc>
          <w:tcPr>
            <w:tcW w:w="1025"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1</w:t>
            </w:r>
          </w:p>
        </w:tc>
        <w:tc>
          <w:tcPr>
            <w:tcW w:w="1815" w:type="dxa"/>
            <w:tcBorders>
              <w:top w:val="nil"/>
              <w:left w:val="nil"/>
              <w:bottom w:val="nil"/>
              <w:right w:val="nil"/>
            </w:tcBorders>
            <w:shd w:val="clear" w:color="auto" w:fill="auto"/>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Коммутатор</w:t>
            </w:r>
          </w:p>
        </w:tc>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шт.</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right"/>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1,1</w:t>
            </w:r>
          </w:p>
        </w:tc>
        <w:tc>
          <w:tcPr>
            <w:tcW w:w="1120" w:type="dxa"/>
            <w:tcBorders>
              <w:top w:val="single" w:sz="4" w:space="0" w:color="auto"/>
              <w:left w:val="nil"/>
              <w:bottom w:val="single" w:sz="4" w:space="0" w:color="auto"/>
              <w:right w:val="nil"/>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1,10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Calibri" w:hAnsi="Calibri" w:cs="Calibri"/>
                <w:color w:val="000000"/>
                <w:sz w:val="22"/>
                <w:szCs w:val="22"/>
                <w:lang w:eastAsia="ru-RU"/>
              </w:rPr>
            </w:pPr>
            <w:r w:rsidRPr="00803552">
              <w:rPr>
                <w:rFonts w:ascii="Calibri" w:hAnsi="Calibri" w:cs="Calibri"/>
                <w:color w:val="000000"/>
                <w:sz w:val="22"/>
                <w:szCs w:val="22"/>
                <w:lang w:eastAsia="ru-RU"/>
              </w:rPr>
              <w:t> </w:t>
            </w:r>
          </w:p>
        </w:tc>
      </w:tr>
      <w:tr w:rsidR="00803552" w:rsidRPr="00803552" w:rsidTr="00803552">
        <w:trPr>
          <w:trHeight w:val="300"/>
        </w:trPr>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2</w:t>
            </w: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 xml:space="preserve">Видеокамера </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шт</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16</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right"/>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0,5</w:t>
            </w:r>
          </w:p>
        </w:tc>
        <w:tc>
          <w:tcPr>
            <w:tcW w:w="1120" w:type="dxa"/>
            <w:tcBorders>
              <w:top w:val="nil"/>
              <w:left w:val="single" w:sz="4" w:space="0" w:color="auto"/>
              <w:bottom w:val="single" w:sz="4" w:space="0" w:color="auto"/>
              <w:right w:val="nil"/>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8,00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Calibri" w:hAnsi="Calibri" w:cs="Calibri"/>
                <w:color w:val="000000"/>
                <w:sz w:val="22"/>
                <w:szCs w:val="22"/>
                <w:lang w:eastAsia="ru-RU"/>
              </w:rPr>
            </w:pPr>
            <w:r w:rsidRPr="00803552">
              <w:rPr>
                <w:rFonts w:ascii="Calibri" w:hAnsi="Calibri" w:cs="Calibri"/>
                <w:color w:val="000000"/>
                <w:sz w:val="22"/>
                <w:szCs w:val="22"/>
                <w:lang w:eastAsia="ru-RU"/>
              </w:rPr>
              <w:t> </w:t>
            </w:r>
          </w:p>
        </w:tc>
      </w:tr>
      <w:tr w:rsidR="00803552" w:rsidRPr="00803552" w:rsidTr="00803552">
        <w:trPr>
          <w:trHeight w:val="300"/>
        </w:trPr>
        <w:tc>
          <w:tcPr>
            <w:tcW w:w="1025"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lastRenderedPageBreak/>
              <w:t>3</w:t>
            </w:r>
          </w:p>
        </w:tc>
        <w:tc>
          <w:tcPr>
            <w:tcW w:w="181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Видеомонитор</w:t>
            </w:r>
          </w:p>
        </w:tc>
        <w:tc>
          <w:tcPr>
            <w:tcW w:w="1431"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шт.</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right"/>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1,2</w:t>
            </w:r>
          </w:p>
        </w:tc>
        <w:tc>
          <w:tcPr>
            <w:tcW w:w="1120" w:type="dxa"/>
            <w:tcBorders>
              <w:top w:val="nil"/>
              <w:left w:val="single" w:sz="4" w:space="0" w:color="auto"/>
              <w:bottom w:val="single" w:sz="4" w:space="0" w:color="auto"/>
              <w:right w:val="nil"/>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1,20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Calibri" w:hAnsi="Calibri" w:cs="Calibri"/>
                <w:color w:val="000000"/>
                <w:sz w:val="22"/>
                <w:szCs w:val="22"/>
                <w:lang w:eastAsia="ru-RU"/>
              </w:rPr>
            </w:pPr>
            <w:r w:rsidRPr="00803552">
              <w:rPr>
                <w:rFonts w:ascii="Calibri" w:hAnsi="Calibri" w:cs="Calibri"/>
                <w:color w:val="000000"/>
                <w:sz w:val="22"/>
                <w:szCs w:val="22"/>
                <w:lang w:eastAsia="ru-RU"/>
              </w:rPr>
              <w:t> </w:t>
            </w:r>
          </w:p>
        </w:tc>
      </w:tr>
      <w:tr w:rsidR="00803552" w:rsidRPr="00803552" w:rsidTr="00803552">
        <w:trPr>
          <w:trHeight w:val="315"/>
        </w:trPr>
        <w:tc>
          <w:tcPr>
            <w:tcW w:w="1025"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4</w:t>
            </w:r>
          </w:p>
        </w:tc>
        <w:tc>
          <w:tcPr>
            <w:tcW w:w="181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Видеорегистратор</w:t>
            </w:r>
          </w:p>
        </w:tc>
        <w:tc>
          <w:tcPr>
            <w:tcW w:w="1431" w:type="dxa"/>
            <w:tcBorders>
              <w:top w:val="nil"/>
              <w:left w:val="nil"/>
              <w:bottom w:val="single" w:sz="4" w:space="0" w:color="auto"/>
              <w:right w:val="single" w:sz="4" w:space="0" w:color="auto"/>
            </w:tcBorders>
            <w:shd w:val="clear" w:color="auto" w:fill="auto"/>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шт</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w:t>
            </w:r>
          </w:p>
        </w:tc>
        <w:tc>
          <w:tcPr>
            <w:tcW w:w="1025" w:type="dxa"/>
            <w:tcBorders>
              <w:top w:val="nil"/>
              <w:left w:val="nil"/>
              <w:bottom w:val="single" w:sz="4" w:space="0" w:color="auto"/>
              <w:right w:val="single" w:sz="4" w:space="0" w:color="auto"/>
            </w:tcBorders>
            <w:shd w:val="clear" w:color="auto" w:fill="auto"/>
            <w:vAlign w:val="center"/>
            <w:hideMark/>
          </w:tcPr>
          <w:p w:rsidR="00803552" w:rsidRPr="00803552" w:rsidRDefault="00803552" w:rsidP="00803552">
            <w:pPr>
              <w:spacing w:after="0"/>
              <w:jc w:val="right"/>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1,2</w:t>
            </w:r>
          </w:p>
        </w:tc>
        <w:tc>
          <w:tcPr>
            <w:tcW w:w="1120" w:type="dxa"/>
            <w:tcBorders>
              <w:top w:val="nil"/>
              <w:left w:val="single" w:sz="4" w:space="0" w:color="auto"/>
              <w:bottom w:val="single" w:sz="4" w:space="0" w:color="auto"/>
              <w:right w:val="nil"/>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1,20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Calibri" w:hAnsi="Calibri" w:cs="Calibri"/>
                <w:color w:val="000000"/>
                <w:sz w:val="22"/>
                <w:szCs w:val="22"/>
                <w:lang w:eastAsia="ru-RU"/>
              </w:rPr>
            </w:pPr>
            <w:r w:rsidRPr="00803552">
              <w:rPr>
                <w:rFonts w:ascii="Calibri" w:hAnsi="Calibri" w:cs="Calibri"/>
                <w:color w:val="000000"/>
                <w:sz w:val="22"/>
                <w:szCs w:val="22"/>
                <w:lang w:eastAsia="ru-RU"/>
              </w:rPr>
              <w:t> </w:t>
            </w:r>
          </w:p>
        </w:tc>
      </w:tr>
      <w:tr w:rsidR="00803552" w:rsidRPr="00803552" w:rsidTr="00803552">
        <w:trPr>
          <w:trHeight w:val="270"/>
        </w:trPr>
        <w:tc>
          <w:tcPr>
            <w:tcW w:w="6321" w:type="dxa"/>
            <w:gridSpan w:val="5"/>
            <w:tcBorders>
              <w:top w:val="single" w:sz="4" w:space="0" w:color="auto"/>
              <w:left w:val="nil"/>
              <w:bottom w:val="single" w:sz="4" w:space="0" w:color="auto"/>
              <w:right w:val="nil"/>
            </w:tcBorders>
            <w:shd w:val="clear" w:color="auto" w:fill="auto"/>
            <w:noWrap/>
            <w:vAlign w:val="center"/>
            <w:hideMark/>
          </w:tcPr>
          <w:p w:rsidR="00803552" w:rsidRPr="00803552" w:rsidRDefault="00803552" w:rsidP="00803552">
            <w:pPr>
              <w:spacing w:after="0"/>
              <w:jc w:val="right"/>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условных установок</w:t>
            </w:r>
          </w:p>
        </w:tc>
        <w:tc>
          <w:tcPr>
            <w:tcW w:w="1120" w:type="dxa"/>
            <w:tcBorders>
              <w:top w:val="nil"/>
              <w:left w:val="nil"/>
              <w:bottom w:val="nil"/>
              <w:right w:val="nil"/>
            </w:tcBorders>
            <w:shd w:val="clear" w:color="auto" w:fill="auto"/>
            <w:noWrap/>
            <w:vAlign w:val="center"/>
            <w:hideMark/>
          </w:tcPr>
          <w:p w:rsidR="00803552" w:rsidRPr="00803552" w:rsidRDefault="00803552" w:rsidP="00803552">
            <w:pPr>
              <w:spacing w:after="0"/>
              <w:jc w:val="center"/>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11,50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 </w:t>
            </w:r>
          </w:p>
        </w:tc>
      </w:tr>
      <w:tr w:rsidR="00803552" w:rsidRPr="00803552" w:rsidTr="00803552">
        <w:trPr>
          <w:trHeight w:val="270"/>
        </w:trPr>
        <w:tc>
          <w:tcPr>
            <w:tcW w:w="7441" w:type="dxa"/>
            <w:gridSpan w:val="6"/>
            <w:tcBorders>
              <w:top w:val="single" w:sz="4" w:space="0" w:color="auto"/>
              <w:left w:val="single" w:sz="4" w:space="0" w:color="auto"/>
              <w:bottom w:val="single" w:sz="4" w:space="0" w:color="auto"/>
              <w:right w:val="nil"/>
            </w:tcBorders>
            <w:shd w:val="clear" w:color="auto" w:fill="auto"/>
            <w:vAlign w:val="center"/>
            <w:hideMark/>
          </w:tcPr>
          <w:p w:rsidR="00803552" w:rsidRPr="00803552" w:rsidRDefault="00803552" w:rsidP="00803552">
            <w:pPr>
              <w:spacing w:after="0"/>
              <w:jc w:val="center"/>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Объект: г.Новокузнецк ОП-4 ЗСМК обслуживание видеонаблюдения</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 </w:t>
            </w:r>
          </w:p>
        </w:tc>
      </w:tr>
      <w:tr w:rsidR="00803552" w:rsidRPr="00803552" w:rsidTr="00803552">
        <w:trPr>
          <w:trHeight w:val="270"/>
        </w:trPr>
        <w:tc>
          <w:tcPr>
            <w:tcW w:w="1025"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1</w:t>
            </w:r>
          </w:p>
        </w:tc>
        <w:tc>
          <w:tcPr>
            <w:tcW w:w="1815" w:type="dxa"/>
            <w:tcBorders>
              <w:top w:val="nil"/>
              <w:left w:val="nil"/>
              <w:bottom w:val="nil"/>
              <w:right w:val="nil"/>
            </w:tcBorders>
            <w:shd w:val="clear" w:color="auto" w:fill="auto"/>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Коммутатор</w:t>
            </w:r>
          </w:p>
        </w:tc>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шт.</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right"/>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1,1</w:t>
            </w:r>
          </w:p>
        </w:tc>
        <w:tc>
          <w:tcPr>
            <w:tcW w:w="1120" w:type="dxa"/>
            <w:tcBorders>
              <w:top w:val="single" w:sz="4" w:space="0" w:color="auto"/>
              <w:left w:val="nil"/>
              <w:bottom w:val="single" w:sz="4" w:space="0" w:color="auto"/>
              <w:right w:val="nil"/>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1,10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 </w:t>
            </w:r>
          </w:p>
        </w:tc>
      </w:tr>
      <w:tr w:rsidR="00803552" w:rsidRPr="00803552" w:rsidTr="00803552">
        <w:trPr>
          <w:trHeight w:val="270"/>
        </w:trPr>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2</w:t>
            </w: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 xml:space="preserve">Видеокамера </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шт</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5</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right"/>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0,5</w:t>
            </w:r>
          </w:p>
        </w:tc>
        <w:tc>
          <w:tcPr>
            <w:tcW w:w="1120" w:type="dxa"/>
            <w:tcBorders>
              <w:top w:val="nil"/>
              <w:left w:val="single" w:sz="4" w:space="0" w:color="auto"/>
              <w:bottom w:val="single" w:sz="4" w:space="0" w:color="auto"/>
              <w:right w:val="nil"/>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2,50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color w:val="FF0000"/>
                <w:sz w:val="20"/>
                <w:szCs w:val="20"/>
                <w:lang w:eastAsia="ru-RU"/>
              </w:rPr>
            </w:pPr>
            <w:r w:rsidRPr="00803552">
              <w:rPr>
                <w:rFonts w:ascii="Franklin Gothic Book" w:hAnsi="Franklin Gothic Book" w:cs="Calibri"/>
                <w:color w:val="FF0000"/>
                <w:sz w:val="20"/>
                <w:szCs w:val="20"/>
                <w:lang w:eastAsia="ru-RU"/>
              </w:rPr>
              <w:t> </w:t>
            </w:r>
          </w:p>
        </w:tc>
      </w:tr>
      <w:tr w:rsidR="00803552" w:rsidRPr="00803552" w:rsidTr="00803552">
        <w:trPr>
          <w:trHeight w:val="270"/>
        </w:trPr>
        <w:tc>
          <w:tcPr>
            <w:tcW w:w="1025"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3</w:t>
            </w:r>
          </w:p>
        </w:tc>
        <w:tc>
          <w:tcPr>
            <w:tcW w:w="181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Видеомонитор</w:t>
            </w:r>
          </w:p>
        </w:tc>
        <w:tc>
          <w:tcPr>
            <w:tcW w:w="1431"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шт.</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right"/>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1,2</w:t>
            </w:r>
          </w:p>
        </w:tc>
        <w:tc>
          <w:tcPr>
            <w:tcW w:w="1120" w:type="dxa"/>
            <w:tcBorders>
              <w:top w:val="nil"/>
              <w:left w:val="single" w:sz="4" w:space="0" w:color="auto"/>
              <w:bottom w:val="single" w:sz="4" w:space="0" w:color="auto"/>
              <w:right w:val="nil"/>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1,20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 </w:t>
            </w:r>
          </w:p>
        </w:tc>
      </w:tr>
      <w:tr w:rsidR="00803552" w:rsidRPr="00803552" w:rsidTr="00803552">
        <w:trPr>
          <w:trHeight w:val="270"/>
        </w:trPr>
        <w:tc>
          <w:tcPr>
            <w:tcW w:w="1025"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4</w:t>
            </w:r>
          </w:p>
        </w:tc>
        <w:tc>
          <w:tcPr>
            <w:tcW w:w="181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Видеорегистратор</w:t>
            </w:r>
          </w:p>
        </w:tc>
        <w:tc>
          <w:tcPr>
            <w:tcW w:w="1431" w:type="dxa"/>
            <w:tcBorders>
              <w:top w:val="nil"/>
              <w:left w:val="nil"/>
              <w:bottom w:val="single" w:sz="4" w:space="0" w:color="auto"/>
              <w:right w:val="single" w:sz="4" w:space="0" w:color="auto"/>
            </w:tcBorders>
            <w:shd w:val="clear" w:color="auto" w:fill="auto"/>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шт</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w:t>
            </w:r>
          </w:p>
        </w:tc>
        <w:tc>
          <w:tcPr>
            <w:tcW w:w="1025" w:type="dxa"/>
            <w:tcBorders>
              <w:top w:val="nil"/>
              <w:left w:val="nil"/>
              <w:bottom w:val="single" w:sz="4" w:space="0" w:color="auto"/>
              <w:right w:val="single" w:sz="4" w:space="0" w:color="auto"/>
            </w:tcBorders>
            <w:shd w:val="clear" w:color="auto" w:fill="auto"/>
            <w:vAlign w:val="center"/>
            <w:hideMark/>
          </w:tcPr>
          <w:p w:rsidR="00803552" w:rsidRPr="00803552" w:rsidRDefault="00803552" w:rsidP="00803552">
            <w:pPr>
              <w:spacing w:after="0"/>
              <w:jc w:val="right"/>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1,2</w:t>
            </w:r>
          </w:p>
        </w:tc>
        <w:tc>
          <w:tcPr>
            <w:tcW w:w="1120" w:type="dxa"/>
            <w:tcBorders>
              <w:top w:val="nil"/>
              <w:left w:val="single" w:sz="4" w:space="0" w:color="auto"/>
              <w:bottom w:val="single" w:sz="4" w:space="0" w:color="auto"/>
              <w:right w:val="nil"/>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1,20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 </w:t>
            </w:r>
          </w:p>
        </w:tc>
      </w:tr>
      <w:tr w:rsidR="00803552" w:rsidRPr="00803552" w:rsidTr="00803552">
        <w:trPr>
          <w:trHeight w:val="270"/>
        </w:trPr>
        <w:tc>
          <w:tcPr>
            <w:tcW w:w="6321" w:type="dxa"/>
            <w:gridSpan w:val="5"/>
            <w:tcBorders>
              <w:top w:val="single" w:sz="4" w:space="0" w:color="auto"/>
              <w:left w:val="nil"/>
              <w:bottom w:val="single" w:sz="4" w:space="0" w:color="auto"/>
              <w:right w:val="nil"/>
            </w:tcBorders>
            <w:shd w:val="clear" w:color="auto" w:fill="auto"/>
            <w:noWrap/>
            <w:vAlign w:val="center"/>
            <w:hideMark/>
          </w:tcPr>
          <w:p w:rsidR="00803552" w:rsidRPr="00803552" w:rsidRDefault="00803552" w:rsidP="00803552">
            <w:pPr>
              <w:spacing w:after="0"/>
              <w:jc w:val="right"/>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условных установок</w:t>
            </w:r>
          </w:p>
        </w:tc>
        <w:tc>
          <w:tcPr>
            <w:tcW w:w="1120" w:type="dxa"/>
            <w:tcBorders>
              <w:top w:val="nil"/>
              <w:left w:val="nil"/>
              <w:bottom w:val="nil"/>
              <w:right w:val="nil"/>
            </w:tcBorders>
            <w:shd w:val="clear" w:color="auto" w:fill="auto"/>
            <w:noWrap/>
            <w:vAlign w:val="center"/>
            <w:hideMark/>
          </w:tcPr>
          <w:p w:rsidR="00803552" w:rsidRPr="00803552" w:rsidRDefault="00803552" w:rsidP="00803552">
            <w:pPr>
              <w:spacing w:after="0"/>
              <w:jc w:val="center"/>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6,00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 </w:t>
            </w:r>
          </w:p>
        </w:tc>
      </w:tr>
      <w:tr w:rsidR="00803552" w:rsidRPr="00803552" w:rsidTr="00803552">
        <w:trPr>
          <w:trHeight w:val="270"/>
        </w:trPr>
        <w:tc>
          <w:tcPr>
            <w:tcW w:w="7441" w:type="dxa"/>
            <w:gridSpan w:val="6"/>
            <w:tcBorders>
              <w:top w:val="single" w:sz="4" w:space="0" w:color="auto"/>
              <w:left w:val="single" w:sz="4" w:space="0" w:color="auto"/>
              <w:bottom w:val="single" w:sz="4" w:space="0" w:color="auto"/>
              <w:right w:val="nil"/>
            </w:tcBorders>
            <w:shd w:val="clear" w:color="auto" w:fill="auto"/>
            <w:vAlign w:val="center"/>
            <w:hideMark/>
          </w:tcPr>
          <w:p w:rsidR="00803552" w:rsidRPr="00803552" w:rsidRDefault="00803552" w:rsidP="00803552">
            <w:pPr>
              <w:spacing w:after="0"/>
              <w:jc w:val="center"/>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Объект: г.Новокузнецк ОП-4 НКМК обслуживание видеонаблюдения</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 </w:t>
            </w:r>
          </w:p>
        </w:tc>
      </w:tr>
      <w:tr w:rsidR="00803552" w:rsidRPr="00803552" w:rsidTr="00803552">
        <w:trPr>
          <w:trHeight w:val="270"/>
        </w:trPr>
        <w:tc>
          <w:tcPr>
            <w:tcW w:w="1025"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1</w:t>
            </w:r>
          </w:p>
        </w:tc>
        <w:tc>
          <w:tcPr>
            <w:tcW w:w="1815" w:type="dxa"/>
            <w:tcBorders>
              <w:top w:val="nil"/>
              <w:left w:val="nil"/>
              <w:bottom w:val="nil"/>
              <w:right w:val="nil"/>
            </w:tcBorders>
            <w:shd w:val="clear" w:color="auto" w:fill="auto"/>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Коммутатор</w:t>
            </w:r>
          </w:p>
        </w:tc>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шт.</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right"/>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1,1</w:t>
            </w:r>
          </w:p>
        </w:tc>
        <w:tc>
          <w:tcPr>
            <w:tcW w:w="1120" w:type="dxa"/>
            <w:tcBorders>
              <w:top w:val="single" w:sz="4" w:space="0" w:color="auto"/>
              <w:left w:val="nil"/>
              <w:bottom w:val="single" w:sz="4" w:space="0" w:color="auto"/>
              <w:right w:val="nil"/>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1,10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 </w:t>
            </w:r>
          </w:p>
        </w:tc>
      </w:tr>
      <w:tr w:rsidR="00803552" w:rsidRPr="00803552" w:rsidTr="00803552">
        <w:trPr>
          <w:trHeight w:val="270"/>
        </w:trPr>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2</w:t>
            </w: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 xml:space="preserve">Видеокамера </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шт</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7</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right"/>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0,5</w:t>
            </w:r>
          </w:p>
        </w:tc>
        <w:tc>
          <w:tcPr>
            <w:tcW w:w="1120" w:type="dxa"/>
            <w:tcBorders>
              <w:top w:val="nil"/>
              <w:left w:val="single" w:sz="4" w:space="0" w:color="auto"/>
              <w:bottom w:val="single" w:sz="4" w:space="0" w:color="auto"/>
              <w:right w:val="nil"/>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3,50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 </w:t>
            </w:r>
          </w:p>
        </w:tc>
      </w:tr>
      <w:tr w:rsidR="00803552" w:rsidRPr="00803552" w:rsidTr="00803552">
        <w:trPr>
          <w:trHeight w:val="270"/>
        </w:trPr>
        <w:tc>
          <w:tcPr>
            <w:tcW w:w="1025"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3</w:t>
            </w:r>
          </w:p>
        </w:tc>
        <w:tc>
          <w:tcPr>
            <w:tcW w:w="181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Видеомонитор</w:t>
            </w:r>
          </w:p>
        </w:tc>
        <w:tc>
          <w:tcPr>
            <w:tcW w:w="1431"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шт.</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right"/>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1,2</w:t>
            </w:r>
          </w:p>
        </w:tc>
        <w:tc>
          <w:tcPr>
            <w:tcW w:w="1120" w:type="dxa"/>
            <w:tcBorders>
              <w:top w:val="nil"/>
              <w:left w:val="single" w:sz="4" w:space="0" w:color="auto"/>
              <w:bottom w:val="single" w:sz="4" w:space="0" w:color="auto"/>
              <w:right w:val="nil"/>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1,20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 </w:t>
            </w:r>
          </w:p>
        </w:tc>
      </w:tr>
      <w:tr w:rsidR="00803552" w:rsidRPr="00803552" w:rsidTr="00803552">
        <w:trPr>
          <w:trHeight w:val="270"/>
        </w:trPr>
        <w:tc>
          <w:tcPr>
            <w:tcW w:w="1025"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4</w:t>
            </w:r>
          </w:p>
        </w:tc>
        <w:tc>
          <w:tcPr>
            <w:tcW w:w="181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Видеорегистратор</w:t>
            </w:r>
          </w:p>
        </w:tc>
        <w:tc>
          <w:tcPr>
            <w:tcW w:w="1431" w:type="dxa"/>
            <w:tcBorders>
              <w:top w:val="nil"/>
              <w:left w:val="nil"/>
              <w:bottom w:val="single" w:sz="4" w:space="0" w:color="auto"/>
              <w:right w:val="single" w:sz="4" w:space="0" w:color="auto"/>
            </w:tcBorders>
            <w:shd w:val="clear" w:color="auto" w:fill="auto"/>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шт</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w:t>
            </w:r>
          </w:p>
        </w:tc>
        <w:tc>
          <w:tcPr>
            <w:tcW w:w="1025" w:type="dxa"/>
            <w:tcBorders>
              <w:top w:val="nil"/>
              <w:left w:val="nil"/>
              <w:bottom w:val="single" w:sz="4" w:space="0" w:color="auto"/>
              <w:right w:val="single" w:sz="4" w:space="0" w:color="auto"/>
            </w:tcBorders>
            <w:shd w:val="clear" w:color="auto" w:fill="auto"/>
            <w:vAlign w:val="center"/>
            <w:hideMark/>
          </w:tcPr>
          <w:p w:rsidR="00803552" w:rsidRPr="00803552" w:rsidRDefault="00803552" w:rsidP="00803552">
            <w:pPr>
              <w:spacing w:after="0"/>
              <w:jc w:val="right"/>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1,2</w:t>
            </w:r>
          </w:p>
        </w:tc>
        <w:tc>
          <w:tcPr>
            <w:tcW w:w="1120" w:type="dxa"/>
            <w:tcBorders>
              <w:top w:val="nil"/>
              <w:left w:val="single" w:sz="4" w:space="0" w:color="auto"/>
              <w:bottom w:val="single" w:sz="4" w:space="0" w:color="auto"/>
              <w:right w:val="nil"/>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1,20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 </w:t>
            </w:r>
          </w:p>
        </w:tc>
      </w:tr>
      <w:tr w:rsidR="00803552" w:rsidRPr="00803552" w:rsidTr="00803552">
        <w:trPr>
          <w:trHeight w:val="270"/>
        </w:trPr>
        <w:tc>
          <w:tcPr>
            <w:tcW w:w="632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right"/>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условных установок</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7,00</w:t>
            </w:r>
          </w:p>
        </w:tc>
        <w:tc>
          <w:tcPr>
            <w:tcW w:w="1560"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 </w:t>
            </w:r>
          </w:p>
        </w:tc>
      </w:tr>
      <w:tr w:rsidR="00803552" w:rsidRPr="00803552" w:rsidTr="00803552">
        <w:trPr>
          <w:trHeight w:val="315"/>
        </w:trPr>
        <w:tc>
          <w:tcPr>
            <w:tcW w:w="632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3552" w:rsidRPr="00803552" w:rsidRDefault="00803552" w:rsidP="00803552">
            <w:pPr>
              <w:spacing w:after="0"/>
              <w:jc w:val="right"/>
              <w:rPr>
                <w:rFonts w:ascii="Franklin Gothic Book" w:hAnsi="Franklin Gothic Book" w:cs="Calibri"/>
                <w:b/>
                <w:bCs/>
                <w:sz w:val="22"/>
                <w:szCs w:val="22"/>
                <w:lang w:eastAsia="ru-RU"/>
              </w:rPr>
            </w:pPr>
            <w:r w:rsidRPr="00803552">
              <w:rPr>
                <w:rFonts w:ascii="Franklin Gothic Book" w:hAnsi="Franklin Gothic Book" w:cs="Calibri"/>
                <w:b/>
                <w:bCs/>
                <w:sz w:val="22"/>
                <w:szCs w:val="22"/>
                <w:lang w:eastAsia="ru-RU"/>
              </w:rPr>
              <w:t>Итого условных установок</w:t>
            </w:r>
          </w:p>
        </w:tc>
        <w:tc>
          <w:tcPr>
            <w:tcW w:w="1120"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right"/>
              <w:rPr>
                <w:rFonts w:ascii="Franklin Gothic Book" w:hAnsi="Franklin Gothic Book" w:cs="Calibri"/>
                <w:b/>
                <w:bCs/>
                <w:sz w:val="22"/>
                <w:szCs w:val="22"/>
                <w:lang w:eastAsia="ru-RU"/>
              </w:rPr>
            </w:pPr>
            <w:r w:rsidRPr="00803552">
              <w:rPr>
                <w:rFonts w:ascii="Franklin Gothic Book" w:hAnsi="Franklin Gothic Book" w:cs="Calibri"/>
                <w:b/>
                <w:bCs/>
                <w:sz w:val="22"/>
                <w:szCs w:val="22"/>
                <w:lang w:eastAsia="ru-RU"/>
              </w:rPr>
              <w:t>50,60</w:t>
            </w:r>
          </w:p>
        </w:tc>
        <w:tc>
          <w:tcPr>
            <w:tcW w:w="1560"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 </w:t>
            </w:r>
          </w:p>
        </w:tc>
      </w:tr>
      <w:tr w:rsidR="00803552" w:rsidRPr="00803552" w:rsidTr="00803552">
        <w:trPr>
          <w:trHeight w:val="315"/>
        </w:trPr>
        <w:tc>
          <w:tcPr>
            <w:tcW w:w="632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3552" w:rsidRPr="00803552" w:rsidRDefault="00803552" w:rsidP="00803552">
            <w:pPr>
              <w:spacing w:after="0"/>
              <w:jc w:val="right"/>
              <w:rPr>
                <w:rFonts w:ascii="Franklin Gothic Book" w:hAnsi="Franklin Gothic Book" w:cs="Calibri"/>
                <w:b/>
                <w:bCs/>
                <w:sz w:val="22"/>
                <w:szCs w:val="22"/>
                <w:lang w:eastAsia="ru-RU"/>
              </w:rPr>
            </w:pPr>
            <w:r w:rsidRPr="00803552">
              <w:rPr>
                <w:rFonts w:ascii="Franklin Gothic Book" w:hAnsi="Franklin Gothic Book" w:cs="Calibri"/>
                <w:b/>
                <w:bCs/>
                <w:sz w:val="22"/>
                <w:szCs w:val="22"/>
                <w:lang w:eastAsia="ru-RU"/>
              </w:rPr>
              <w:t>Стоимость обслуживания одной условной установки в месяц (руб</w:t>
            </w:r>
            <w:r w:rsidR="00CB27FE">
              <w:rPr>
                <w:rFonts w:ascii="Franklin Gothic Book" w:hAnsi="Franklin Gothic Book" w:cs="Calibri"/>
                <w:b/>
                <w:bCs/>
                <w:sz w:val="22"/>
                <w:szCs w:val="22"/>
                <w:lang w:eastAsia="ru-RU"/>
              </w:rPr>
              <w:t>. с НДС</w:t>
            </w:r>
            <w:r w:rsidRPr="00803552">
              <w:rPr>
                <w:rFonts w:ascii="Franklin Gothic Book" w:hAnsi="Franklin Gothic Book" w:cs="Calibri"/>
                <w:b/>
                <w:bCs/>
                <w:sz w:val="22"/>
                <w:szCs w:val="22"/>
                <w:lang w:eastAsia="ru-RU"/>
              </w:rPr>
              <w:t>)</w:t>
            </w:r>
          </w:p>
        </w:tc>
        <w:tc>
          <w:tcPr>
            <w:tcW w:w="1120"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2"/>
                <w:szCs w:val="22"/>
                <w:lang w:eastAsia="ru-RU"/>
              </w:rPr>
            </w:pPr>
            <w:r w:rsidRPr="00803552">
              <w:rPr>
                <w:rFonts w:ascii="Franklin Gothic Book" w:hAnsi="Franklin Gothic Book" w:cs="Calibri"/>
                <w:sz w:val="22"/>
                <w:szCs w:val="22"/>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2"/>
                <w:szCs w:val="22"/>
                <w:lang w:eastAsia="ru-RU"/>
              </w:rPr>
            </w:pPr>
            <w:r w:rsidRPr="00803552">
              <w:rPr>
                <w:rFonts w:ascii="Franklin Gothic Book" w:hAnsi="Franklin Gothic Book" w:cs="Calibri"/>
                <w:sz w:val="22"/>
                <w:szCs w:val="22"/>
                <w:lang w:eastAsia="ru-RU"/>
              </w:rPr>
              <w:t> </w:t>
            </w:r>
          </w:p>
        </w:tc>
      </w:tr>
      <w:tr w:rsidR="00803552" w:rsidRPr="00803552" w:rsidTr="00803552">
        <w:trPr>
          <w:trHeight w:val="315"/>
        </w:trPr>
        <w:tc>
          <w:tcPr>
            <w:tcW w:w="632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3552" w:rsidRPr="00803552" w:rsidRDefault="00803552" w:rsidP="00803552">
            <w:pPr>
              <w:spacing w:after="0"/>
              <w:jc w:val="right"/>
              <w:rPr>
                <w:rFonts w:ascii="Franklin Gothic Book" w:hAnsi="Franklin Gothic Book" w:cs="Calibri"/>
                <w:b/>
                <w:bCs/>
                <w:sz w:val="22"/>
                <w:szCs w:val="22"/>
                <w:lang w:eastAsia="ru-RU"/>
              </w:rPr>
            </w:pPr>
            <w:r w:rsidRPr="00803552">
              <w:rPr>
                <w:rFonts w:ascii="Franklin Gothic Book" w:hAnsi="Franklin Gothic Book" w:cs="Calibri"/>
                <w:b/>
                <w:bCs/>
                <w:sz w:val="22"/>
                <w:szCs w:val="22"/>
                <w:lang w:eastAsia="ru-RU"/>
              </w:rPr>
              <w:t>Стоимость в месяц на обслуживание: (руб</w:t>
            </w:r>
            <w:r w:rsidR="00CB27FE">
              <w:rPr>
                <w:rFonts w:ascii="Franklin Gothic Book" w:hAnsi="Franklin Gothic Book" w:cs="Calibri"/>
                <w:b/>
                <w:bCs/>
                <w:sz w:val="22"/>
                <w:szCs w:val="22"/>
                <w:lang w:eastAsia="ru-RU"/>
              </w:rPr>
              <w:t>. с НДС</w:t>
            </w:r>
            <w:r w:rsidRPr="00803552">
              <w:rPr>
                <w:rFonts w:ascii="Franklin Gothic Book" w:hAnsi="Franklin Gothic Book" w:cs="Calibri"/>
                <w:b/>
                <w:bCs/>
                <w:sz w:val="22"/>
                <w:szCs w:val="22"/>
                <w:lang w:eastAsia="ru-RU"/>
              </w:rPr>
              <w:t>)</w:t>
            </w:r>
          </w:p>
        </w:tc>
        <w:tc>
          <w:tcPr>
            <w:tcW w:w="1120"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2"/>
                <w:szCs w:val="22"/>
                <w:lang w:eastAsia="ru-RU"/>
              </w:rPr>
            </w:pPr>
            <w:r w:rsidRPr="00803552">
              <w:rPr>
                <w:rFonts w:ascii="Franklin Gothic Book" w:hAnsi="Franklin Gothic Book" w:cs="Calibri"/>
                <w:sz w:val="22"/>
                <w:szCs w:val="22"/>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2"/>
                <w:szCs w:val="22"/>
                <w:lang w:eastAsia="ru-RU"/>
              </w:rPr>
            </w:pPr>
            <w:r w:rsidRPr="00803552">
              <w:rPr>
                <w:rFonts w:ascii="Franklin Gothic Book" w:hAnsi="Franklin Gothic Book" w:cs="Calibri"/>
                <w:sz w:val="22"/>
                <w:szCs w:val="22"/>
                <w:lang w:eastAsia="ru-RU"/>
              </w:rPr>
              <w:t> </w:t>
            </w:r>
          </w:p>
        </w:tc>
      </w:tr>
      <w:tr w:rsidR="00803552" w:rsidRPr="00803552" w:rsidTr="00803552">
        <w:trPr>
          <w:trHeight w:val="315"/>
        </w:trPr>
        <w:tc>
          <w:tcPr>
            <w:tcW w:w="632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3552" w:rsidRPr="00803552" w:rsidRDefault="00803552" w:rsidP="00803552">
            <w:pPr>
              <w:spacing w:after="0"/>
              <w:jc w:val="right"/>
              <w:rPr>
                <w:rFonts w:ascii="Franklin Gothic Book" w:hAnsi="Franklin Gothic Book" w:cs="Calibri"/>
                <w:b/>
                <w:bCs/>
                <w:sz w:val="22"/>
                <w:szCs w:val="22"/>
                <w:lang w:eastAsia="ru-RU"/>
              </w:rPr>
            </w:pPr>
            <w:r w:rsidRPr="00803552">
              <w:rPr>
                <w:rFonts w:ascii="Franklin Gothic Book" w:hAnsi="Franklin Gothic Book" w:cs="Calibri"/>
                <w:b/>
                <w:bCs/>
                <w:sz w:val="22"/>
                <w:szCs w:val="22"/>
                <w:lang w:eastAsia="ru-RU"/>
              </w:rPr>
              <w:t>Стоимость в год на обслуживание: (руб</w:t>
            </w:r>
            <w:r w:rsidR="00CB27FE">
              <w:rPr>
                <w:rFonts w:ascii="Franklin Gothic Book" w:hAnsi="Franklin Gothic Book" w:cs="Calibri"/>
                <w:b/>
                <w:bCs/>
                <w:sz w:val="22"/>
                <w:szCs w:val="22"/>
                <w:lang w:eastAsia="ru-RU"/>
              </w:rPr>
              <w:t>. с НДС</w:t>
            </w:r>
            <w:r w:rsidRPr="00803552">
              <w:rPr>
                <w:rFonts w:ascii="Franklin Gothic Book" w:hAnsi="Franklin Gothic Book" w:cs="Calibri"/>
                <w:b/>
                <w:bCs/>
                <w:sz w:val="22"/>
                <w:szCs w:val="22"/>
                <w:lang w:eastAsia="ru-RU"/>
              </w:rPr>
              <w:t>)</w:t>
            </w:r>
          </w:p>
        </w:tc>
        <w:tc>
          <w:tcPr>
            <w:tcW w:w="1120"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 </w:t>
            </w:r>
          </w:p>
        </w:tc>
      </w:tr>
    </w:tbl>
    <w:p w:rsidR="00134792" w:rsidRDefault="00134792" w:rsidP="00D32B8D">
      <w:pPr>
        <w:rPr>
          <w:rFonts w:ascii="Arial" w:hAnsi="Arial" w:cs="Arial"/>
          <w:b/>
          <w:i/>
        </w:rPr>
      </w:pPr>
    </w:p>
    <w:p w:rsidR="00134792" w:rsidRPr="00501D15" w:rsidRDefault="00134792" w:rsidP="00D32B8D">
      <w:pPr>
        <w:rPr>
          <w:rFonts w:ascii="Arial" w:hAnsi="Arial" w:cs="Arial"/>
          <w:b/>
          <w:i/>
        </w:rPr>
      </w:pPr>
    </w:p>
    <w:p w:rsidR="00A925F6" w:rsidRPr="00501D15" w:rsidRDefault="00A925F6" w:rsidP="00A925F6">
      <w:pPr>
        <w:rPr>
          <w:rFonts w:ascii="Arial" w:hAnsi="Arial" w:cs="Arial"/>
          <w:b/>
          <w:i/>
          <w:shd w:val="clear" w:color="auto" w:fill="FFFF99"/>
        </w:rPr>
      </w:pPr>
    </w:p>
    <w:tbl>
      <w:tblPr>
        <w:tblW w:w="0" w:type="auto"/>
        <w:tblLook w:val="01E0" w:firstRow="1" w:lastRow="1" w:firstColumn="1" w:lastColumn="1" w:noHBand="0" w:noVBand="0"/>
      </w:tblPr>
      <w:tblGrid>
        <w:gridCol w:w="3306"/>
        <w:gridCol w:w="512"/>
        <w:gridCol w:w="1925"/>
        <w:gridCol w:w="292"/>
        <w:gridCol w:w="3535"/>
      </w:tblGrid>
      <w:tr w:rsidR="00A925F6" w:rsidRPr="00501D15" w:rsidTr="00C42C41">
        <w:trPr>
          <w:trHeight w:val="258"/>
        </w:trPr>
        <w:tc>
          <w:tcPr>
            <w:tcW w:w="3340"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516"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293"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r>
      <w:tr w:rsidR="00A925F6" w:rsidRPr="00501D15" w:rsidTr="00C42C41">
        <w:trPr>
          <w:trHeight w:val="741"/>
        </w:trPr>
        <w:tc>
          <w:tcPr>
            <w:tcW w:w="3340"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(Должность )</w:t>
            </w:r>
          </w:p>
        </w:tc>
        <w:tc>
          <w:tcPr>
            <w:tcW w:w="516" w:type="dxa"/>
          </w:tcPr>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(Подпись)</w:t>
            </w:r>
          </w:p>
        </w:tc>
        <w:tc>
          <w:tcPr>
            <w:tcW w:w="293" w:type="dxa"/>
          </w:tcPr>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
                <w:i/>
                <w:snapToGrid w:val="0"/>
                <w:sz w:val="23"/>
                <w:szCs w:val="23"/>
                <w:vertAlign w:val="superscript"/>
                <w:lang w:val="en-US"/>
              </w:rPr>
            </w:pPr>
            <w:r w:rsidRPr="00501D15">
              <w:rPr>
                <w:rFonts w:ascii="Arial" w:hAnsi="Arial" w:cs="Arial"/>
                <w:b/>
                <w:i/>
                <w:snapToGrid w:val="0"/>
                <w:sz w:val="23"/>
                <w:szCs w:val="23"/>
                <w:vertAlign w:val="superscript"/>
              </w:rPr>
              <w:t>(Расшифровка подписи)</w:t>
            </w:r>
          </w:p>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r>
    </w:tbl>
    <w:p w:rsidR="00A925F6" w:rsidRPr="00501D15" w:rsidRDefault="00A925F6" w:rsidP="00A925F6">
      <w:pPr>
        <w:widowControl w:val="0"/>
        <w:suppressAutoHyphens/>
        <w:spacing w:after="0"/>
        <w:jc w:val="left"/>
        <w:rPr>
          <w:rFonts w:ascii="Arial" w:hAnsi="Arial" w:cs="Arial"/>
          <w:b/>
          <w:bCs/>
        </w:rPr>
      </w:pPr>
      <w:r w:rsidRPr="00501D15">
        <w:rPr>
          <w:rFonts w:ascii="Arial" w:hAnsi="Arial" w:cs="Arial"/>
          <w:b/>
          <w:bCs/>
        </w:rPr>
        <w:t xml:space="preserve">МП </w:t>
      </w:r>
    </w:p>
    <w:p w:rsidR="00A925F6" w:rsidRPr="00501D15" w:rsidRDefault="00A925F6" w:rsidP="00A925F6">
      <w:pPr>
        <w:ind w:right="3684"/>
        <w:jc w:val="center"/>
        <w:rPr>
          <w:rFonts w:ascii="Arial" w:hAnsi="Arial" w:cs="Arial"/>
        </w:rPr>
      </w:pPr>
    </w:p>
    <w:p w:rsidR="00A925F6" w:rsidRPr="00501D15" w:rsidRDefault="00A925F6" w:rsidP="00A925F6">
      <w:pPr>
        <w:tabs>
          <w:tab w:val="left" w:pos="1134"/>
        </w:tabs>
        <w:suppressAutoHyphens/>
        <w:overflowPunct w:val="0"/>
        <w:autoSpaceDE w:val="0"/>
        <w:autoSpaceDN w:val="0"/>
        <w:adjustRightInd w:val="0"/>
        <w:spacing w:after="0"/>
        <w:rPr>
          <w:rFonts w:ascii="Arial" w:hAnsi="Arial" w:cs="Arial"/>
        </w:rPr>
      </w:pPr>
      <w:r w:rsidRPr="00501D15">
        <w:rPr>
          <w:rFonts w:ascii="Arial" w:hAnsi="Arial" w:cs="Arial"/>
        </w:rPr>
        <w:t>ИНСТРУКЦИИ ПО ЗАПОЛНЕНИЮ</w:t>
      </w:r>
    </w:p>
    <w:p w:rsidR="00A925F6" w:rsidRPr="00501D15" w:rsidRDefault="00A925F6" w:rsidP="00A925F6">
      <w:pPr>
        <w:numPr>
          <w:ilvl w:val="3"/>
          <w:numId w:val="23"/>
        </w:numPr>
        <w:tabs>
          <w:tab w:val="clear" w:pos="2880"/>
          <w:tab w:val="num" w:pos="0"/>
          <w:tab w:val="left" w:pos="426"/>
        </w:tabs>
        <w:suppressAutoHyphens/>
        <w:overflowPunct w:val="0"/>
        <w:autoSpaceDE w:val="0"/>
        <w:autoSpaceDN w:val="0"/>
        <w:adjustRightInd w:val="0"/>
        <w:spacing w:after="0"/>
        <w:ind w:left="426"/>
        <w:rPr>
          <w:rFonts w:ascii="Arial" w:hAnsi="Arial" w:cs="Arial"/>
        </w:rPr>
      </w:pPr>
      <w:r w:rsidRPr="00501D15">
        <w:rPr>
          <w:rFonts w:ascii="Arial" w:hAnsi="Arial"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A925F6" w:rsidRPr="00501D15" w:rsidRDefault="00A925F6" w:rsidP="00A925F6">
      <w:pPr>
        <w:ind w:right="3684"/>
        <w:jc w:val="center"/>
        <w:rPr>
          <w:rFonts w:ascii="Arial" w:hAnsi="Arial" w:cs="Arial"/>
        </w:rPr>
      </w:pPr>
      <w:r w:rsidRPr="00501D15">
        <w:rPr>
          <w:rFonts w:ascii="Arial" w:hAnsi="Arial" w:cs="Arial"/>
        </w:rPr>
        <w:br w:type="page"/>
      </w:r>
    </w:p>
    <w:p w:rsidR="00721A65" w:rsidRDefault="00721A65" w:rsidP="00721A65">
      <w:pPr>
        <w:ind w:left="709" w:hanging="709"/>
        <w:jc w:val="center"/>
        <w:rPr>
          <w:rFonts w:ascii="Arial" w:hAnsi="Arial" w:cs="Arial"/>
        </w:rPr>
      </w:pPr>
    </w:p>
    <w:p w:rsidR="00721A65" w:rsidRPr="00501D15" w:rsidRDefault="00721A65" w:rsidP="00721A65">
      <w:pPr>
        <w:tabs>
          <w:tab w:val="left" w:pos="709"/>
        </w:tabs>
        <w:suppressAutoHyphens/>
        <w:overflowPunct w:val="0"/>
        <w:autoSpaceDE w:val="0"/>
        <w:autoSpaceDN w:val="0"/>
        <w:adjustRightInd w:val="0"/>
        <w:spacing w:after="0"/>
        <w:ind w:left="426" w:right="-30"/>
        <w:jc w:val="right"/>
        <w:rPr>
          <w:rFonts w:ascii="Arial" w:hAnsi="Arial" w:cs="Arial"/>
        </w:rPr>
      </w:pPr>
      <w:r>
        <w:rPr>
          <w:rFonts w:ascii="Arial" w:hAnsi="Arial" w:cs="Arial"/>
        </w:rPr>
        <w:t>Форма 9.</w:t>
      </w:r>
    </w:p>
    <w:p w:rsidR="00721A65" w:rsidRPr="00501D15" w:rsidRDefault="00721A65" w:rsidP="00721A65">
      <w:pPr>
        <w:tabs>
          <w:tab w:val="left" w:pos="709"/>
        </w:tabs>
        <w:suppressAutoHyphens/>
        <w:overflowPunct w:val="0"/>
        <w:autoSpaceDE w:val="0"/>
        <w:autoSpaceDN w:val="0"/>
        <w:adjustRightInd w:val="0"/>
        <w:spacing w:after="0"/>
        <w:ind w:left="426" w:right="-30"/>
        <w:jc w:val="right"/>
        <w:rPr>
          <w:rFonts w:ascii="Arial" w:hAnsi="Arial" w:cs="Arial"/>
        </w:rPr>
      </w:pPr>
      <w:r w:rsidRPr="00501D15">
        <w:rPr>
          <w:rFonts w:ascii="Arial" w:hAnsi="Arial" w:cs="Arial"/>
        </w:rPr>
        <w:t>Приложение к заявке</w:t>
      </w:r>
    </w:p>
    <w:p w:rsidR="00721A65" w:rsidRDefault="00721A65" w:rsidP="00721A65">
      <w:pPr>
        <w:ind w:left="709" w:hanging="709"/>
        <w:jc w:val="center"/>
        <w:rPr>
          <w:rFonts w:ascii="Arial" w:hAnsi="Arial" w:cs="Arial"/>
        </w:rPr>
      </w:pPr>
    </w:p>
    <w:p w:rsidR="00721A65" w:rsidRPr="00310947" w:rsidRDefault="00721A65" w:rsidP="00721A65">
      <w:pPr>
        <w:ind w:left="709" w:hanging="709"/>
        <w:jc w:val="center"/>
        <w:rPr>
          <w:rFonts w:ascii="Arial" w:hAnsi="Arial" w:cs="Arial"/>
        </w:rPr>
      </w:pPr>
      <w:r w:rsidRPr="00310947">
        <w:rPr>
          <w:rFonts w:ascii="Arial" w:hAnsi="Arial" w:cs="Arial"/>
        </w:rPr>
        <w:t>КВАЛИФИКАЦИОННЫЕ КРИТЕР</w:t>
      </w:r>
      <w:r w:rsidR="00DC3709">
        <w:rPr>
          <w:rFonts w:ascii="Arial" w:hAnsi="Arial" w:cs="Arial"/>
        </w:rPr>
        <w:t xml:space="preserve">ИИ ДЛЯ ПОДРЯДЧИКОВ ПО ОТ, ПБ </w:t>
      </w:r>
      <w:r w:rsidR="0021044C">
        <w:rPr>
          <w:rFonts w:ascii="Arial" w:hAnsi="Arial" w:cs="Arial"/>
        </w:rPr>
        <w:t>и Э</w:t>
      </w:r>
    </w:p>
    <w:tbl>
      <w:tblPr>
        <w:tblW w:w="10490" w:type="dxa"/>
        <w:tblInd w:w="-601" w:type="dxa"/>
        <w:tblLook w:val="0000" w:firstRow="0" w:lastRow="0" w:firstColumn="0" w:lastColumn="0" w:noHBand="0" w:noVBand="0"/>
      </w:tblPr>
      <w:tblGrid>
        <w:gridCol w:w="142"/>
        <w:gridCol w:w="567"/>
        <w:gridCol w:w="2356"/>
        <w:gridCol w:w="4023"/>
        <w:gridCol w:w="709"/>
        <w:gridCol w:w="283"/>
        <w:gridCol w:w="426"/>
        <w:gridCol w:w="708"/>
        <w:gridCol w:w="567"/>
        <w:gridCol w:w="709"/>
      </w:tblGrid>
      <w:tr w:rsidR="00721A65" w:rsidRPr="00310947" w:rsidTr="00721A65">
        <w:tc>
          <w:tcPr>
            <w:tcW w:w="3065" w:type="dxa"/>
            <w:gridSpan w:val="3"/>
            <w:vMerge w:val="restart"/>
          </w:tcPr>
          <w:p w:rsidR="00721A65" w:rsidRPr="00310947" w:rsidRDefault="00721A65" w:rsidP="00721A65">
            <w:pPr>
              <w:rPr>
                <w:rFonts w:ascii="Arial" w:hAnsi="Arial" w:cs="Arial"/>
                <w:bCs/>
                <w:sz w:val="20"/>
                <w:szCs w:val="20"/>
                <w:u w:val="single"/>
              </w:rPr>
            </w:pPr>
            <w:r w:rsidRPr="00310947">
              <w:rPr>
                <w:rFonts w:ascii="Arial" w:hAnsi="Arial" w:cs="Arial"/>
                <w:bCs/>
                <w:sz w:val="20"/>
                <w:szCs w:val="20"/>
                <w:u w:val="single"/>
              </w:rPr>
              <w:t>Наименование и адрес подрядной организации</w:t>
            </w:r>
          </w:p>
        </w:tc>
        <w:tc>
          <w:tcPr>
            <w:tcW w:w="7425" w:type="dxa"/>
            <w:gridSpan w:val="7"/>
            <w:tcBorders>
              <w:bottom w:val="single" w:sz="4" w:space="0" w:color="auto"/>
            </w:tcBorders>
          </w:tcPr>
          <w:p w:rsidR="00721A65" w:rsidRPr="00310947" w:rsidRDefault="00721A65" w:rsidP="00721A65">
            <w:pPr>
              <w:ind w:left="709" w:hanging="709"/>
              <w:rPr>
                <w:rFonts w:ascii="Arial" w:hAnsi="Arial" w:cs="Arial"/>
                <w:sz w:val="20"/>
                <w:szCs w:val="20"/>
              </w:rPr>
            </w:pPr>
          </w:p>
        </w:tc>
      </w:tr>
      <w:tr w:rsidR="00721A65" w:rsidRPr="00310947" w:rsidTr="00721A65">
        <w:tc>
          <w:tcPr>
            <w:tcW w:w="3065" w:type="dxa"/>
            <w:gridSpan w:val="3"/>
            <w:vMerge/>
          </w:tcPr>
          <w:p w:rsidR="00721A65" w:rsidRPr="00310947" w:rsidRDefault="00721A65" w:rsidP="00721A65">
            <w:pPr>
              <w:ind w:left="709" w:hanging="709"/>
              <w:rPr>
                <w:rFonts w:ascii="Arial" w:hAnsi="Arial" w:cs="Arial"/>
                <w:sz w:val="20"/>
                <w:szCs w:val="20"/>
              </w:rPr>
            </w:pPr>
          </w:p>
        </w:tc>
        <w:tc>
          <w:tcPr>
            <w:tcW w:w="7425" w:type="dxa"/>
            <w:gridSpan w:val="7"/>
            <w:tcBorders>
              <w:top w:val="single" w:sz="4" w:space="0" w:color="auto"/>
              <w:bottom w:val="single" w:sz="4" w:space="0" w:color="auto"/>
            </w:tcBorders>
          </w:tcPr>
          <w:p w:rsidR="00721A65" w:rsidRPr="00310947" w:rsidRDefault="00721A65" w:rsidP="00721A65">
            <w:pPr>
              <w:ind w:left="709" w:hanging="709"/>
              <w:rPr>
                <w:rFonts w:ascii="Arial" w:hAnsi="Arial" w:cs="Arial"/>
                <w:sz w:val="20"/>
                <w:szCs w:val="20"/>
              </w:rPr>
            </w:pPr>
          </w:p>
        </w:tc>
      </w:tr>
      <w:tr w:rsidR="00721A65" w:rsidRPr="00310947" w:rsidTr="00721A65">
        <w:tc>
          <w:tcPr>
            <w:tcW w:w="3065" w:type="dxa"/>
            <w:gridSpan w:val="3"/>
            <w:vMerge/>
          </w:tcPr>
          <w:p w:rsidR="00721A65" w:rsidRPr="00310947" w:rsidRDefault="00721A65" w:rsidP="00721A65">
            <w:pPr>
              <w:ind w:left="709" w:hanging="709"/>
              <w:rPr>
                <w:rFonts w:ascii="Arial" w:hAnsi="Arial" w:cs="Arial"/>
                <w:sz w:val="20"/>
                <w:szCs w:val="20"/>
              </w:rPr>
            </w:pPr>
          </w:p>
        </w:tc>
        <w:tc>
          <w:tcPr>
            <w:tcW w:w="7425" w:type="dxa"/>
            <w:gridSpan w:val="7"/>
            <w:tcBorders>
              <w:top w:val="single" w:sz="4" w:space="0" w:color="auto"/>
              <w:bottom w:val="single" w:sz="4" w:space="0" w:color="auto"/>
            </w:tcBorders>
          </w:tcPr>
          <w:p w:rsidR="00721A65" w:rsidRPr="00310947" w:rsidRDefault="00721A65" w:rsidP="00721A65">
            <w:pPr>
              <w:ind w:left="709" w:hanging="709"/>
              <w:rPr>
                <w:rFonts w:ascii="Arial" w:hAnsi="Arial" w:cs="Arial"/>
                <w:sz w:val="20"/>
                <w:szCs w:val="20"/>
              </w:rPr>
            </w:pPr>
          </w:p>
        </w:tc>
      </w:tr>
      <w:tr w:rsidR="00721A65" w:rsidRPr="00310947" w:rsidTr="00721A65">
        <w:tc>
          <w:tcPr>
            <w:tcW w:w="3065" w:type="dxa"/>
            <w:gridSpan w:val="3"/>
            <w:vMerge w:val="restart"/>
          </w:tcPr>
          <w:p w:rsidR="00721A65" w:rsidRPr="00310947" w:rsidRDefault="00721A65" w:rsidP="00721A65">
            <w:pPr>
              <w:ind w:left="709" w:hanging="709"/>
              <w:rPr>
                <w:rFonts w:ascii="Arial" w:hAnsi="Arial" w:cs="Arial"/>
                <w:bCs/>
                <w:sz w:val="20"/>
                <w:szCs w:val="20"/>
                <w:u w:val="single"/>
              </w:rPr>
            </w:pPr>
            <w:r w:rsidRPr="00310947">
              <w:rPr>
                <w:rFonts w:ascii="Arial" w:hAnsi="Arial" w:cs="Arial"/>
                <w:bCs/>
                <w:sz w:val="20"/>
                <w:szCs w:val="20"/>
                <w:u w:val="single"/>
              </w:rPr>
              <w:t>Вид деятельности</w:t>
            </w:r>
          </w:p>
        </w:tc>
        <w:tc>
          <w:tcPr>
            <w:tcW w:w="7425" w:type="dxa"/>
            <w:gridSpan w:val="7"/>
            <w:tcBorders>
              <w:top w:val="single" w:sz="4" w:space="0" w:color="auto"/>
              <w:left w:val="nil"/>
              <w:bottom w:val="single" w:sz="4" w:space="0" w:color="auto"/>
            </w:tcBorders>
          </w:tcPr>
          <w:p w:rsidR="00721A65" w:rsidRPr="00310947" w:rsidRDefault="00721A65" w:rsidP="00721A65">
            <w:pPr>
              <w:ind w:left="709" w:hanging="709"/>
              <w:rPr>
                <w:rFonts w:ascii="Arial" w:hAnsi="Arial" w:cs="Arial"/>
                <w:sz w:val="20"/>
                <w:szCs w:val="20"/>
              </w:rPr>
            </w:pPr>
          </w:p>
        </w:tc>
      </w:tr>
      <w:tr w:rsidR="00721A65" w:rsidRPr="00310947" w:rsidTr="00721A65">
        <w:tc>
          <w:tcPr>
            <w:tcW w:w="3065" w:type="dxa"/>
            <w:gridSpan w:val="3"/>
            <w:vMerge/>
          </w:tcPr>
          <w:p w:rsidR="00721A65" w:rsidRPr="00310947" w:rsidRDefault="00721A65" w:rsidP="00721A65">
            <w:pPr>
              <w:ind w:left="709" w:hanging="709"/>
              <w:rPr>
                <w:rFonts w:ascii="Arial" w:hAnsi="Arial" w:cs="Arial"/>
                <w:sz w:val="20"/>
                <w:szCs w:val="20"/>
              </w:rPr>
            </w:pPr>
          </w:p>
        </w:tc>
        <w:tc>
          <w:tcPr>
            <w:tcW w:w="7425" w:type="dxa"/>
            <w:gridSpan w:val="7"/>
            <w:tcBorders>
              <w:top w:val="single" w:sz="4" w:space="0" w:color="auto"/>
              <w:left w:val="nil"/>
              <w:bottom w:val="single" w:sz="4" w:space="0" w:color="auto"/>
            </w:tcBorders>
          </w:tcPr>
          <w:p w:rsidR="00721A65" w:rsidRPr="00310947" w:rsidRDefault="00721A65" w:rsidP="00721A65">
            <w:pPr>
              <w:ind w:left="709" w:hanging="709"/>
              <w:rPr>
                <w:rFonts w:ascii="Arial" w:hAnsi="Arial" w:cs="Arial"/>
                <w:sz w:val="20"/>
                <w:szCs w:val="20"/>
              </w:rPr>
            </w:pPr>
          </w:p>
        </w:tc>
      </w:tr>
      <w:tr w:rsidR="00721A65" w:rsidRPr="00310947" w:rsidTr="00721A6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42" w:type="dxa"/>
          <w:trHeight w:val="65"/>
        </w:trPr>
        <w:tc>
          <w:tcPr>
            <w:tcW w:w="10348" w:type="dxa"/>
            <w:gridSpan w:val="9"/>
            <w:shd w:val="clear" w:color="auto" w:fill="FFC000"/>
          </w:tcPr>
          <w:p w:rsidR="00721A65" w:rsidRPr="00310947" w:rsidRDefault="00721A65" w:rsidP="00721A65">
            <w:pPr>
              <w:ind w:left="709" w:hanging="709"/>
              <w:jc w:val="center"/>
              <w:rPr>
                <w:rFonts w:ascii="Arial" w:hAnsi="Arial" w:cs="Arial"/>
                <w:sz w:val="18"/>
                <w:szCs w:val="18"/>
              </w:rPr>
            </w:pPr>
            <w:r w:rsidRPr="00310947">
              <w:rPr>
                <w:rFonts w:ascii="Arial" w:hAnsi="Arial" w:cs="Arial"/>
                <w:sz w:val="18"/>
                <w:szCs w:val="18"/>
              </w:rPr>
              <w:t>Оцениваемые показатели</w:t>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277"/>
          <w:tblHeader/>
        </w:trPr>
        <w:tc>
          <w:tcPr>
            <w:tcW w:w="10348" w:type="dxa"/>
            <w:gridSpan w:val="9"/>
            <w:tcBorders>
              <w:top w:val="single" w:sz="12" w:space="0" w:color="auto"/>
              <w:bottom w:val="single" w:sz="12" w:space="0" w:color="auto"/>
            </w:tcBorders>
            <w:shd w:val="clear" w:color="auto" w:fill="FFC000"/>
            <w:vAlign w:val="center"/>
          </w:tcPr>
          <w:p w:rsidR="00721A65" w:rsidRPr="00310947" w:rsidRDefault="00721A65" w:rsidP="00721A65">
            <w:pPr>
              <w:ind w:left="709" w:hanging="709"/>
              <w:jc w:val="center"/>
              <w:rPr>
                <w:rFonts w:ascii="Arial" w:hAnsi="Arial" w:cs="Arial"/>
                <w:sz w:val="18"/>
                <w:szCs w:val="18"/>
              </w:rPr>
            </w:pPr>
            <w:r w:rsidRPr="00310947">
              <w:rPr>
                <w:rFonts w:ascii="Arial" w:hAnsi="Arial" w:cs="Arial"/>
                <w:sz w:val="18"/>
                <w:szCs w:val="18"/>
              </w:rPr>
              <w:t>Раздел 1</w:t>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435"/>
          <w:tblHeader/>
        </w:trPr>
        <w:tc>
          <w:tcPr>
            <w:tcW w:w="567" w:type="dxa"/>
            <w:tcBorders>
              <w:top w:val="single" w:sz="12" w:space="0" w:color="auto"/>
              <w:bottom w:val="single" w:sz="12" w:space="0" w:color="auto"/>
              <w:right w:val="single" w:sz="4" w:space="0" w:color="auto"/>
            </w:tcBorders>
            <w:shd w:val="clear" w:color="auto" w:fill="FFC000"/>
            <w:vAlign w:val="center"/>
          </w:tcPr>
          <w:p w:rsidR="00721A65" w:rsidRPr="00310947" w:rsidRDefault="00721A65" w:rsidP="00721A65">
            <w:pPr>
              <w:ind w:left="709" w:hanging="709"/>
              <w:jc w:val="center"/>
              <w:rPr>
                <w:rFonts w:ascii="Arial" w:hAnsi="Arial" w:cs="Arial"/>
                <w:sz w:val="18"/>
                <w:szCs w:val="18"/>
              </w:rPr>
            </w:pPr>
            <w:r w:rsidRPr="00310947">
              <w:rPr>
                <w:rFonts w:ascii="Arial" w:hAnsi="Arial" w:cs="Arial"/>
                <w:sz w:val="18"/>
                <w:szCs w:val="18"/>
              </w:rPr>
              <w:t>№</w:t>
            </w:r>
          </w:p>
        </w:tc>
        <w:tc>
          <w:tcPr>
            <w:tcW w:w="7088" w:type="dxa"/>
            <w:gridSpan w:val="3"/>
            <w:tcBorders>
              <w:top w:val="single" w:sz="12" w:space="0" w:color="auto"/>
              <w:left w:val="single" w:sz="4" w:space="0" w:color="auto"/>
              <w:bottom w:val="single" w:sz="12" w:space="0" w:color="auto"/>
              <w:right w:val="single" w:sz="2" w:space="0" w:color="auto"/>
            </w:tcBorders>
            <w:shd w:val="clear" w:color="auto" w:fill="FFC000"/>
            <w:vAlign w:val="center"/>
          </w:tcPr>
          <w:p w:rsidR="00721A65" w:rsidRPr="00310947" w:rsidRDefault="00721A65" w:rsidP="00721A65">
            <w:pPr>
              <w:ind w:left="709" w:hanging="709"/>
              <w:jc w:val="center"/>
              <w:rPr>
                <w:rFonts w:ascii="Arial" w:hAnsi="Arial" w:cs="Arial"/>
                <w:bCs/>
                <w:sz w:val="18"/>
                <w:szCs w:val="18"/>
              </w:rPr>
            </w:pPr>
            <w:r w:rsidRPr="00310947">
              <w:rPr>
                <w:rFonts w:ascii="Arial" w:hAnsi="Arial" w:cs="Arial"/>
                <w:bCs/>
                <w:sz w:val="18"/>
                <w:szCs w:val="18"/>
              </w:rPr>
              <w:t>Наименование критерия</w:t>
            </w:r>
          </w:p>
        </w:tc>
        <w:tc>
          <w:tcPr>
            <w:tcW w:w="709"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rsidR="00721A65" w:rsidRPr="00310947" w:rsidRDefault="00721A65" w:rsidP="00721A65">
            <w:pPr>
              <w:ind w:left="709" w:hanging="709"/>
              <w:jc w:val="center"/>
              <w:rPr>
                <w:rFonts w:ascii="Arial" w:hAnsi="Arial" w:cs="Arial"/>
                <w:sz w:val="18"/>
                <w:szCs w:val="18"/>
              </w:rPr>
            </w:pPr>
            <w:r w:rsidRPr="00310947">
              <w:rPr>
                <w:rFonts w:ascii="Arial" w:hAnsi="Arial" w:cs="Arial"/>
                <w:sz w:val="18"/>
                <w:szCs w:val="18"/>
              </w:rPr>
              <w:t>ДА</w:t>
            </w:r>
          </w:p>
        </w:tc>
        <w:tc>
          <w:tcPr>
            <w:tcW w:w="1275"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rsidR="00721A65" w:rsidRPr="00310947" w:rsidRDefault="00721A65" w:rsidP="00721A65">
            <w:pPr>
              <w:ind w:left="-108" w:right="-108" w:firstLine="108"/>
              <w:jc w:val="center"/>
              <w:rPr>
                <w:rFonts w:ascii="Arial" w:hAnsi="Arial" w:cs="Arial"/>
                <w:sz w:val="18"/>
                <w:szCs w:val="18"/>
              </w:rPr>
            </w:pPr>
            <w:r w:rsidRPr="00310947">
              <w:rPr>
                <w:rFonts w:ascii="Arial" w:hAnsi="Arial" w:cs="Arial"/>
                <w:sz w:val="18"/>
                <w:szCs w:val="18"/>
              </w:rPr>
              <w:t>Не применимо</w:t>
            </w:r>
          </w:p>
        </w:tc>
        <w:tc>
          <w:tcPr>
            <w:tcW w:w="709" w:type="dxa"/>
            <w:tcBorders>
              <w:top w:val="single" w:sz="12" w:space="0" w:color="auto"/>
              <w:left w:val="single" w:sz="2" w:space="0" w:color="auto"/>
              <w:bottom w:val="single" w:sz="12" w:space="0" w:color="auto"/>
            </w:tcBorders>
            <w:shd w:val="clear" w:color="auto" w:fill="FFC000"/>
            <w:vAlign w:val="center"/>
          </w:tcPr>
          <w:p w:rsidR="00721A65" w:rsidRPr="00310947" w:rsidRDefault="00721A65" w:rsidP="00721A65">
            <w:pPr>
              <w:ind w:left="709" w:hanging="709"/>
              <w:jc w:val="center"/>
              <w:rPr>
                <w:rFonts w:ascii="Arial" w:hAnsi="Arial" w:cs="Arial"/>
                <w:sz w:val="18"/>
                <w:szCs w:val="18"/>
              </w:rPr>
            </w:pPr>
            <w:r w:rsidRPr="00310947">
              <w:rPr>
                <w:rFonts w:ascii="Arial" w:hAnsi="Arial" w:cs="Arial"/>
                <w:sz w:val="18"/>
                <w:szCs w:val="18"/>
              </w:rPr>
              <w:t>НЕТ</w:t>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tcBorders>
              <w:top w:val="single" w:sz="12" w:space="0" w:color="auto"/>
              <w:bottom w:val="single" w:sz="4" w:space="0" w:color="auto"/>
              <w:right w:val="single" w:sz="2" w:space="0" w:color="auto"/>
            </w:tcBorders>
            <w:vAlign w:val="center"/>
          </w:tcPr>
          <w:p w:rsidR="00721A65" w:rsidRPr="00310947" w:rsidRDefault="00721A65" w:rsidP="00891E5F">
            <w:pPr>
              <w:numPr>
                <w:ilvl w:val="0"/>
                <w:numId w:val="49"/>
              </w:numPr>
              <w:spacing w:after="0"/>
              <w:ind w:left="709" w:hanging="709"/>
              <w:rPr>
                <w:rFonts w:ascii="Arial" w:hAnsi="Arial" w:cs="Arial"/>
                <w:sz w:val="20"/>
                <w:szCs w:val="20"/>
              </w:rPr>
            </w:pPr>
          </w:p>
        </w:tc>
        <w:tc>
          <w:tcPr>
            <w:tcW w:w="7088" w:type="dxa"/>
            <w:gridSpan w:val="3"/>
            <w:tcBorders>
              <w:top w:val="single" w:sz="12" w:space="0" w:color="auto"/>
              <w:bottom w:val="single" w:sz="4" w:space="0" w:color="auto"/>
              <w:right w:val="single" w:sz="2" w:space="0" w:color="auto"/>
            </w:tcBorders>
            <w:vAlign w:val="center"/>
          </w:tcPr>
          <w:p w:rsidR="00721A65" w:rsidRPr="00310947" w:rsidRDefault="00721A65" w:rsidP="00721A65">
            <w:pPr>
              <w:ind w:left="33"/>
              <w:rPr>
                <w:rFonts w:ascii="Arial" w:hAnsi="Arial" w:cs="Arial"/>
                <w:bCs/>
                <w:sz w:val="20"/>
                <w:szCs w:val="20"/>
              </w:rPr>
            </w:pPr>
            <w:r w:rsidRPr="00310947">
              <w:rPr>
                <w:rFonts w:ascii="Arial" w:hAnsi="Arial" w:cs="Arial"/>
                <w:bCs/>
                <w:sz w:val="20"/>
                <w:szCs w:val="20"/>
              </w:rPr>
              <w:t>Подрядчик имеет всю необходимую разрешительную документацию на право осуществления видов деятельности, если это установлено действующим законодательством.</w:t>
            </w:r>
          </w:p>
          <w:p w:rsidR="00721A65" w:rsidRPr="00310947" w:rsidRDefault="00721A65" w:rsidP="00721A65">
            <w:pPr>
              <w:ind w:left="33"/>
              <w:rPr>
                <w:rFonts w:ascii="Arial" w:hAnsi="Arial" w:cs="Arial"/>
                <w:i/>
                <w:sz w:val="20"/>
                <w:szCs w:val="20"/>
              </w:rPr>
            </w:pPr>
            <w:r w:rsidRPr="00310947">
              <w:rPr>
                <w:rFonts w:ascii="Arial" w:hAnsi="Arial" w:cs="Arial"/>
                <w:i/>
                <w:sz w:val="20"/>
                <w:szCs w:val="20"/>
              </w:rPr>
              <w:t>Представляются:</w:t>
            </w:r>
          </w:p>
          <w:p w:rsidR="00721A65" w:rsidRPr="00310947" w:rsidRDefault="00721A65" w:rsidP="00721A65">
            <w:pPr>
              <w:tabs>
                <w:tab w:val="left" w:pos="175"/>
              </w:tabs>
              <w:ind w:left="33"/>
              <w:rPr>
                <w:rFonts w:ascii="Arial" w:hAnsi="Arial" w:cs="Arial"/>
                <w:i/>
                <w:sz w:val="20"/>
                <w:szCs w:val="20"/>
              </w:rPr>
            </w:pPr>
            <w:r w:rsidRPr="00310947">
              <w:rPr>
                <w:rFonts w:ascii="Arial" w:hAnsi="Arial" w:cs="Arial"/>
                <w:i/>
                <w:sz w:val="20"/>
                <w:szCs w:val="20"/>
              </w:rPr>
              <w:t>- копии лицензий, допусков СРО и иных документов, включая копии лицензии на обращение с опасными отходами, разрешений на выбросы, сбросы отходов производства, копия договора страхования ответственности члена СРО на все виды указанных в лицензии работ и т.д.;</w:t>
            </w:r>
          </w:p>
          <w:p w:rsidR="00721A65" w:rsidRPr="00310947" w:rsidRDefault="00721A65" w:rsidP="00721A65">
            <w:pPr>
              <w:ind w:left="33"/>
              <w:rPr>
                <w:rFonts w:ascii="Arial" w:hAnsi="Arial" w:cs="Arial"/>
                <w:i/>
                <w:sz w:val="20"/>
                <w:szCs w:val="20"/>
              </w:rPr>
            </w:pPr>
            <w:r w:rsidRPr="00310947">
              <w:rPr>
                <w:rFonts w:ascii="Arial" w:hAnsi="Arial" w:cs="Arial"/>
                <w:i/>
                <w:sz w:val="20"/>
                <w:szCs w:val="20"/>
              </w:rPr>
              <w:t>либо</w:t>
            </w:r>
          </w:p>
          <w:p w:rsidR="00721A65" w:rsidRPr="00310947" w:rsidRDefault="00721A65" w:rsidP="00721A65">
            <w:pPr>
              <w:tabs>
                <w:tab w:val="left" w:pos="317"/>
              </w:tabs>
              <w:rPr>
                <w:rFonts w:ascii="Arial" w:hAnsi="Arial" w:cs="Arial"/>
                <w:sz w:val="20"/>
                <w:szCs w:val="20"/>
              </w:rPr>
            </w:pPr>
            <w:r w:rsidRPr="00310947">
              <w:rPr>
                <w:rFonts w:ascii="Arial" w:hAnsi="Arial" w:cs="Arial"/>
                <w:i/>
                <w:sz w:val="20"/>
                <w:szCs w:val="20"/>
              </w:rPr>
              <w:t>- справка-подтверждение наличия лицензий или допусков СРО и соответствия деятельности лицензионным требованиям и условиям, заверенная органами надзора.</w:t>
            </w:r>
          </w:p>
        </w:tc>
        <w:tc>
          <w:tcPr>
            <w:tcW w:w="709" w:type="dxa"/>
            <w:gridSpan w:val="2"/>
            <w:tcBorders>
              <w:top w:val="single" w:sz="12" w:space="0" w:color="auto"/>
              <w:left w:val="single" w:sz="2" w:space="0" w:color="auto"/>
              <w:bottom w:val="single" w:sz="4"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top w:val="single" w:sz="12" w:space="0" w:color="auto"/>
              <w:left w:val="single" w:sz="2" w:space="0" w:color="auto"/>
              <w:bottom w:val="single" w:sz="4"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top w:val="single" w:sz="12" w:space="0" w:color="auto"/>
              <w:left w:val="single" w:sz="2"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tcBorders>
              <w:top w:val="single" w:sz="4" w:space="0" w:color="auto"/>
            </w:tcBorders>
            <w:vAlign w:val="center"/>
          </w:tcPr>
          <w:p w:rsidR="00721A65" w:rsidRPr="00310947" w:rsidRDefault="00721A65" w:rsidP="00891E5F">
            <w:pPr>
              <w:numPr>
                <w:ilvl w:val="0"/>
                <w:numId w:val="49"/>
              </w:numPr>
              <w:spacing w:after="0"/>
              <w:ind w:left="709" w:hanging="709"/>
              <w:rPr>
                <w:rFonts w:ascii="Arial" w:hAnsi="Arial" w:cs="Arial"/>
                <w:sz w:val="20"/>
                <w:szCs w:val="20"/>
              </w:rPr>
            </w:pPr>
          </w:p>
        </w:tc>
        <w:tc>
          <w:tcPr>
            <w:tcW w:w="7088" w:type="dxa"/>
            <w:gridSpan w:val="3"/>
            <w:tcBorders>
              <w:top w:val="single" w:sz="4" w:space="0" w:color="auto"/>
            </w:tcBorders>
            <w:vAlign w:val="center"/>
          </w:tcPr>
          <w:p w:rsidR="00721A65" w:rsidRPr="00310947" w:rsidRDefault="00721A65" w:rsidP="00721A65">
            <w:pPr>
              <w:pStyle w:val="af4"/>
              <w:shd w:val="clear" w:color="auto" w:fill="FFFFFF"/>
              <w:ind w:left="33"/>
              <w:jc w:val="left"/>
              <w:rPr>
                <w:rFonts w:ascii="Arial" w:hAnsi="Arial" w:cs="Arial"/>
                <w:sz w:val="20"/>
              </w:rPr>
            </w:pPr>
            <w:r w:rsidRPr="00310947">
              <w:rPr>
                <w:rFonts w:ascii="Arial" w:hAnsi="Arial" w:cs="Arial"/>
                <w:bCs/>
                <w:sz w:val="20"/>
              </w:rPr>
              <w:t>Персонал Подрядчика (включая руководителей и специалистов) прошел необходимую подготовку и аттестацию в области охраны труда и промышленной безопасности и охране окружающей среды в соответствии с требованиями действующего законодательства. Наличие области аттестации по ОТ и ПБ, соответствующей выполняемой работе, объекта, где планируется выполнение работы</w:t>
            </w:r>
          </w:p>
          <w:p w:rsidR="00721A65" w:rsidRPr="00310947" w:rsidRDefault="00721A65" w:rsidP="00721A65">
            <w:pPr>
              <w:pStyle w:val="af4"/>
              <w:ind w:left="33"/>
              <w:jc w:val="left"/>
              <w:rPr>
                <w:rFonts w:ascii="Arial" w:hAnsi="Arial" w:cs="Arial"/>
                <w:i/>
                <w:iCs/>
                <w:sz w:val="20"/>
              </w:rPr>
            </w:pPr>
            <w:r w:rsidRPr="00310947">
              <w:rPr>
                <w:rFonts w:ascii="Arial" w:hAnsi="Arial" w:cs="Arial"/>
                <w:i/>
                <w:iCs/>
                <w:sz w:val="20"/>
              </w:rPr>
              <w:t>Подтверждающие квалификацию документы представляются заверенными подписью и печатью отдела кадров Подрядчика.</w:t>
            </w:r>
          </w:p>
          <w:p w:rsidR="00721A65" w:rsidRPr="00310947" w:rsidRDefault="00721A65" w:rsidP="00721A65">
            <w:pPr>
              <w:pStyle w:val="affa"/>
              <w:ind w:left="176" w:firstLine="425"/>
              <w:rPr>
                <w:rFonts w:ascii="Arial" w:hAnsi="Arial" w:cs="Arial"/>
                <w:bCs/>
              </w:rPr>
            </w:pPr>
            <w:r w:rsidRPr="00310947">
              <w:rPr>
                <w:rFonts w:ascii="Arial" w:hAnsi="Arial" w:cs="Arial"/>
                <w:bCs/>
              </w:rPr>
              <w:t>-Наличие квалифицированного персонала для работ в электроустановках с группами по электробезопасности согласно, требований «Правил по охране труда при эксплуатации электроустановок» (группы по электробезопасности подтверждаются приложением копий протоколов и удостоверений о проверке знаний), категория электроустановок до и выше 1000 В. (*)</w:t>
            </w:r>
          </w:p>
          <w:p w:rsidR="00721A65" w:rsidRPr="00310947" w:rsidRDefault="00721A65" w:rsidP="00721A65">
            <w:pPr>
              <w:tabs>
                <w:tab w:val="left" w:pos="0"/>
              </w:tabs>
              <w:suppressAutoHyphens/>
              <w:ind w:left="176" w:right="113" w:firstLine="425"/>
              <w:rPr>
                <w:rFonts w:ascii="Arial" w:hAnsi="Arial" w:cs="Arial"/>
                <w:bCs/>
                <w:i/>
                <w:sz w:val="20"/>
                <w:szCs w:val="20"/>
              </w:rPr>
            </w:pPr>
            <w:r w:rsidRPr="00310947">
              <w:rPr>
                <w:rFonts w:ascii="Arial" w:hAnsi="Arial" w:cs="Arial"/>
                <w:bCs/>
                <w:i/>
                <w:sz w:val="20"/>
                <w:szCs w:val="20"/>
              </w:rPr>
              <w:t xml:space="preserve">- Для сварщиков и газорезчиков: </w:t>
            </w:r>
          </w:p>
          <w:p w:rsidR="00721A65" w:rsidRPr="00310947" w:rsidRDefault="00721A65" w:rsidP="00891E5F">
            <w:pPr>
              <w:numPr>
                <w:ilvl w:val="0"/>
                <w:numId w:val="52"/>
              </w:numPr>
              <w:tabs>
                <w:tab w:val="left" w:pos="0"/>
              </w:tabs>
              <w:suppressAutoHyphens/>
              <w:spacing w:after="0"/>
              <w:ind w:right="113"/>
              <w:jc w:val="left"/>
              <w:rPr>
                <w:rFonts w:ascii="Arial" w:hAnsi="Arial" w:cs="Arial"/>
                <w:bCs/>
                <w:sz w:val="20"/>
                <w:szCs w:val="20"/>
              </w:rPr>
            </w:pPr>
            <w:r w:rsidRPr="00310947">
              <w:rPr>
                <w:rFonts w:ascii="Arial" w:hAnsi="Arial" w:cs="Arial"/>
                <w:bCs/>
                <w:sz w:val="20"/>
                <w:szCs w:val="20"/>
              </w:rPr>
              <w:t xml:space="preserve">наличие удостоверений, подтверждающих присвоение минимум 2 группы по электробезопасности, для категории электроустановок до и выше 1000 В. </w:t>
            </w:r>
          </w:p>
          <w:p w:rsidR="00721A65" w:rsidRPr="00310947" w:rsidRDefault="00721A65" w:rsidP="00891E5F">
            <w:pPr>
              <w:numPr>
                <w:ilvl w:val="0"/>
                <w:numId w:val="52"/>
              </w:numPr>
              <w:tabs>
                <w:tab w:val="left" w:pos="0"/>
              </w:tabs>
              <w:suppressAutoHyphens/>
              <w:spacing w:after="0"/>
              <w:ind w:right="113"/>
              <w:jc w:val="left"/>
              <w:rPr>
                <w:rFonts w:ascii="Arial" w:hAnsi="Arial" w:cs="Arial"/>
                <w:bCs/>
                <w:sz w:val="20"/>
                <w:szCs w:val="20"/>
              </w:rPr>
            </w:pPr>
            <w:r w:rsidRPr="00310947">
              <w:rPr>
                <w:rFonts w:ascii="Arial" w:hAnsi="Arial" w:cs="Arial"/>
                <w:bCs/>
                <w:sz w:val="20"/>
                <w:szCs w:val="20"/>
              </w:rPr>
              <w:t>В случае проведения сварочных работ на объектах, относящихся в ОПО: копии документов, подтверждающих аттестацию Национального агентства контроля сварки (НАКС) с указанной квалификацией: I, II, III или IV.</w:t>
            </w:r>
          </w:p>
          <w:p w:rsidR="00721A65" w:rsidRPr="00310947" w:rsidRDefault="00721A65" w:rsidP="00721A65">
            <w:pPr>
              <w:tabs>
                <w:tab w:val="left" w:pos="0"/>
              </w:tabs>
              <w:suppressAutoHyphens/>
              <w:ind w:left="176" w:right="113" w:firstLine="425"/>
              <w:rPr>
                <w:rFonts w:ascii="Arial" w:hAnsi="Arial" w:cs="Arial"/>
                <w:bCs/>
                <w:i/>
                <w:sz w:val="20"/>
                <w:szCs w:val="20"/>
              </w:rPr>
            </w:pPr>
            <w:r w:rsidRPr="00310947">
              <w:rPr>
                <w:rFonts w:ascii="Arial" w:hAnsi="Arial" w:cs="Arial"/>
                <w:bCs/>
                <w:i/>
                <w:sz w:val="20"/>
                <w:szCs w:val="20"/>
              </w:rPr>
              <w:t xml:space="preserve">- При выполнении работ на высоте: </w:t>
            </w:r>
          </w:p>
          <w:p w:rsidR="00721A65" w:rsidRPr="00310947" w:rsidRDefault="00721A65" w:rsidP="00721A65">
            <w:pPr>
              <w:tabs>
                <w:tab w:val="left" w:pos="0"/>
              </w:tabs>
              <w:suppressAutoHyphens/>
              <w:ind w:left="176" w:right="113" w:firstLine="425"/>
              <w:rPr>
                <w:rFonts w:ascii="Arial" w:hAnsi="Arial" w:cs="Arial"/>
                <w:bCs/>
                <w:sz w:val="20"/>
                <w:szCs w:val="20"/>
              </w:rPr>
            </w:pPr>
            <w:r w:rsidRPr="00310947">
              <w:rPr>
                <w:rFonts w:ascii="Arial" w:hAnsi="Arial" w:cs="Arial"/>
                <w:bCs/>
                <w:sz w:val="20"/>
                <w:szCs w:val="20"/>
              </w:rPr>
              <w:t xml:space="preserve">работники, допускаемые к непосредственному выполнению работ на высоте, должны иметь удостоверения, подтверждающие прохождение обучения на 1,2 группы по безопасности работ на </w:t>
            </w:r>
            <w:r w:rsidRPr="00310947">
              <w:rPr>
                <w:rFonts w:ascii="Arial" w:hAnsi="Arial" w:cs="Arial"/>
                <w:bCs/>
                <w:sz w:val="20"/>
                <w:szCs w:val="20"/>
              </w:rPr>
              <w:lastRenderedPageBreak/>
              <w:t>высоте.</w:t>
            </w:r>
          </w:p>
          <w:p w:rsidR="00721A65" w:rsidRPr="00310947" w:rsidRDefault="00721A65" w:rsidP="00721A65">
            <w:pPr>
              <w:tabs>
                <w:tab w:val="left" w:pos="0"/>
              </w:tabs>
              <w:suppressAutoHyphens/>
              <w:ind w:left="176" w:right="113" w:firstLine="425"/>
              <w:rPr>
                <w:rFonts w:ascii="Arial" w:hAnsi="Arial" w:cs="Arial"/>
                <w:bCs/>
                <w:sz w:val="20"/>
                <w:szCs w:val="20"/>
              </w:rPr>
            </w:pPr>
            <w:r w:rsidRPr="00310947">
              <w:rPr>
                <w:rFonts w:ascii="Arial" w:hAnsi="Arial" w:cs="Arial"/>
                <w:bCs/>
                <w:i/>
                <w:sz w:val="20"/>
                <w:szCs w:val="20"/>
              </w:rPr>
              <w:t>- При выполнении стропальных работ</w:t>
            </w:r>
            <w:r w:rsidRPr="00310947">
              <w:rPr>
                <w:rFonts w:ascii="Arial" w:hAnsi="Arial" w:cs="Arial"/>
                <w:bCs/>
                <w:sz w:val="20"/>
                <w:szCs w:val="20"/>
              </w:rPr>
              <w:t xml:space="preserve"> наличие квалифицированного персонала удостоверений с подтвержденной квалификацией «стропальщик».</w:t>
            </w:r>
          </w:p>
          <w:p w:rsidR="00721A65" w:rsidRPr="00310947" w:rsidRDefault="00721A65" w:rsidP="00721A65">
            <w:pPr>
              <w:tabs>
                <w:tab w:val="left" w:pos="0"/>
              </w:tabs>
              <w:suppressAutoHyphens/>
              <w:ind w:left="176" w:right="113" w:firstLine="425"/>
              <w:rPr>
                <w:rFonts w:ascii="Arial" w:hAnsi="Arial" w:cs="Arial"/>
                <w:bCs/>
              </w:rPr>
            </w:pPr>
            <w:r w:rsidRPr="00310947">
              <w:rPr>
                <w:rFonts w:ascii="Arial" w:hAnsi="Arial" w:cs="Arial"/>
                <w:bCs/>
              </w:rPr>
              <w:t xml:space="preserve">* </w:t>
            </w:r>
            <w:r w:rsidRPr="00B54A64">
              <w:rPr>
                <w:rFonts w:ascii="Arial" w:hAnsi="Arial" w:cs="Arial"/>
                <w:bCs/>
                <w:sz w:val="20"/>
              </w:rPr>
              <w:t xml:space="preserve">Для персонала, выполняющего строительные работы требования наличия группы по электробезопасности не обязательны. </w:t>
            </w:r>
          </w:p>
        </w:tc>
        <w:tc>
          <w:tcPr>
            <w:tcW w:w="709" w:type="dxa"/>
            <w:gridSpan w:val="2"/>
            <w:tcBorders>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lastRenderedPageBreak/>
              <w:sym w:font="Wingdings" w:char="F06F"/>
            </w:r>
          </w:p>
        </w:tc>
        <w:tc>
          <w:tcPr>
            <w:tcW w:w="1275" w:type="dxa"/>
            <w:gridSpan w:val="2"/>
            <w:tcBorders>
              <w:left w:val="single" w:sz="2"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vAlign w:val="center"/>
          </w:tcPr>
          <w:p w:rsidR="00721A65" w:rsidRPr="00310947" w:rsidRDefault="00721A65" w:rsidP="00891E5F">
            <w:pPr>
              <w:numPr>
                <w:ilvl w:val="0"/>
                <w:numId w:val="49"/>
              </w:numPr>
              <w:spacing w:after="0"/>
              <w:ind w:left="709" w:hanging="709"/>
              <w:rPr>
                <w:rFonts w:ascii="Arial" w:hAnsi="Arial" w:cs="Arial"/>
                <w:sz w:val="20"/>
                <w:szCs w:val="20"/>
              </w:rPr>
            </w:pPr>
          </w:p>
        </w:tc>
        <w:tc>
          <w:tcPr>
            <w:tcW w:w="7088" w:type="dxa"/>
            <w:gridSpan w:val="3"/>
          </w:tcPr>
          <w:p w:rsidR="00721A65" w:rsidRPr="00310947" w:rsidRDefault="00721A65" w:rsidP="00721A65">
            <w:pPr>
              <w:pStyle w:val="af4"/>
              <w:shd w:val="clear" w:color="auto" w:fill="FFFFFF"/>
              <w:ind w:left="33"/>
              <w:jc w:val="left"/>
              <w:rPr>
                <w:rFonts w:ascii="Arial" w:hAnsi="Arial" w:cs="Arial"/>
                <w:bCs/>
                <w:snapToGrid w:val="0"/>
                <w:sz w:val="20"/>
              </w:rPr>
            </w:pPr>
            <w:r w:rsidRPr="00310947">
              <w:rPr>
                <w:rFonts w:ascii="Arial" w:hAnsi="Arial" w:cs="Arial"/>
                <w:bCs/>
                <w:snapToGrid w:val="0"/>
                <w:sz w:val="20"/>
              </w:rPr>
              <w:t>Производственное оборудование, машины, механизмы находятся в удовлетворительном состоянии, отвечающим требованиям действующего законодательства</w:t>
            </w:r>
          </w:p>
          <w:p w:rsidR="00721A65" w:rsidRPr="00310947" w:rsidRDefault="00721A65" w:rsidP="00721A65">
            <w:pPr>
              <w:pStyle w:val="af4"/>
              <w:ind w:left="33"/>
              <w:jc w:val="left"/>
              <w:rPr>
                <w:rFonts w:ascii="Arial" w:hAnsi="Arial" w:cs="Arial"/>
                <w:i/>
                <w:iCs/>
                <w:snapToGrid w:val="0"/>
                <w:sz w:val="20"/>
              </w:rPr>
            </w:pPr>
            <w:r w:rsidRPr="00310947">
              <w:rPr>
                <w:rFonts w:ascii="Arial" w:hAnsi="Arial" w:cs="Arial"/>
                <w:i/>
                <w:iCs/>
                <w:snapToGrid w:val="0"/>
                <w:sz w:val="20"/>
              </w:rPr>
              <w:t>Предоставляется перечень машин, оборудования, механизмов (только те, которые планируется использовать в рамках работ по договору) с указанием года выпуска, сроков их технического освидетельствования, заключений технической экспертизы, сертификаты и разрешения на эксплуатацию.</w:t>
            </w:r>
          </w:p>
        </w:tc>
        <w:tc>
          <w:tcPr>
            <w:tcW w:w="709" w:type="dxa"/>
            <w:gridSpan w:val="2"/>
            <w:tcBorders>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vAlign w:val="center"/>
          </w:tcPr>
          <w:p w:rsidR="00721A65" w:rsidRPr="00310947" w:rsidRDefault="00721A65" w:rsidP="00891E5F">
            <w:pPr>
              <w:numPr>
                <w:ilvl w:val="0"/>
                <w:numId w:val="49"/>
              </w:numPr>
              <w:spacing w:after="0"/>
              <w:ind w:left="709" w:hanging="709"/>
              <w:rPr>
                <w:rFonts w:ascii="Arial" w:hAnsi="Arial" w:cs="Arial"/>
                <w:sz w:val="20"/>
                <w:szCs w:val="20"/>
              </w:rPr>
            </w:pPr>
          </w:p>
        </w:tc>
        <w:tc>
          <w:tcPr>
            <w:tcW w:w="7088" w:type="dxa"/>
            <w:gridSpan w:val="3"/>
          </w:tcPr>
          <w:p w:rsidR="00721A65" w:rsidRPr="00310947" w:rsidRDefault="00721A65" w:rsidP="00721A65">
            <w:pPr>
              <w:pStyle w:val="af4"/>
              <w:shd w:val="clear" w:color="auto" w:fill="FFFFFF"/>
              <w:ind w:left="33"/>
              <w:jc w:val="left"/>
              <w:rPr>
                <w:rFonts w:ascii="Arial" w:hAnsi="Arial" w:cs="Arial"/>
                <w:i/>
                <w:iCs/>
                <w:snapToGrid w:val="0"/>
                <w:sz w:val="20"/>
              </w:rPr>
            </w:pPr>
            <w:r w:rsidRPr="00310947">
              <w:rPr>
                <w:rFonts w:ascii="Arial" w:hAnsi="Arial" w:cs="Arial"/>
                <w:bCs/>
                <w:snapToGrid w:val="0"/>
                <w:sz w:val="20"/>
              </w:rPr>
              <w:t>Обеспечено проведение диагностики, испытания, освидетельствования оборудования и технических устройств.</w:t>
            </w:r>
          </w:p>
          <w:p w:rsidR="00721A65" w:rsidRPr="00310947" w:rsidRDefault="00721A65" w:rsidP="00721A65">
            <w:pPr>
              <w:pStyle w:val="af4"/>
              <w:ind w:left="33"/>
              <w:jc w:val="left"/>
              <w:rPr>
                <w:rFonts w:ascii="Arial" w:hAnsi="Arial" w:cs="Arial"/>
                <w:i/>
                <w:iCs/>
                <w:snapToGrid w:val="0"/>
                <w:sz w:val="20"/>
              </w:rPr>
            </w:pPr>
            <w:r w:rsidRPr="00310947">
              <w:rPr>
                <w:rFonts w:ascii="Arial" w:hAnsi="Arial" w:cs="Arial"/>
                <w:i/>
                <w:iCs/>
                <w:snapToGrid w:val="0"/>
                <w:sz w:val="20"/>
              </w:rPr>
              <w:t xml:space="preserve">Предоставляются сведения о наличии у Подрядчика специализированных лабораторий и технических средств, в случае их отсутствия копии договоров со специализированными организациями. </w:t>
            </w:r>
          </w:p>
        </w:tc>
        <w:tc>
          <w:tcPr>
            <w:tcW w:w="709" w:type="dxa"/>
            <w:gridSpan w:val="2"/>
            <w:tcBorders>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vAlign w:val="center"/>
          </w:tcPr>
          <w:p w:rsidR="00721A65" w:rsidRPr="00310947" w:rsidRDefault="00721A65" w:rsidP="00891E5F">
            <w:pPr>
              <w:numPr>
                <w:ilvl w:val="0"/>
                <w:numId w:val="49"/>
              </w:numPr>
              <w:spacing w:after="0"/>
              <w:ind w:left="709" w:hanging="709"/>
              <w:rPr>
                <w:rFonts w:ascii="Arial" w:hAnsi="Arial" w:cs="Arial"/>
                <w:sz w:val="20"/>
                <w:szCs w:val="20"/>
              </w:rPr>
            </w:pPr>
          </w:p>
        </w:tc>
        <w:tc>
          <w:tcPr>
            <w:tcW w:w="7088" w:type="dxa"/>
            <w:gridSpan w:val="3"/>
          </w:tcPr>
          <w:p w:rsidR="00721A65" w:rsidRPr="00310947" w:rsidRDefault="00721A65" w:rsidP="00721A65">
            <w:pPr>
              <w:pStyle w:val="af4"/>
              <w:shd w:val="clear" w:color="auto" w:fill="FFFFFF"/>
              <w:ind w:left="33"/>
              <w:jc w:val="left"/>
              <w:rPr>
                <w:rFonts w:ascii="Arial" w:hAnsi="Arial" w:cs="Arial"/>
                <w:bCs/>
                <w:snapToGrid w:val="0"/>
                <w:sz w:val="20"/>
              </w:rPr>
            </w:pPr>
            <w:r w:rsidRPr="00310947">
              <w:rPr>
                <w:rFonts w:ascii="Arial" w:hAnsi="Arial" w:cs="Arial"/>
                <w:bCs/>
                <w:snapToGrid w:val="0"/>
                <w:sz w:val="20"/>
              </w:rPr>
              <w:t>Обеспечена безопасность транспортных средств для перевозки пассажиров и грузов</w:t>
            </w:r>
          </w:p>
          <w:p w:rsidR="00721A65" w:rsidRPr="00310947" w:rsidRDefault="00721A65" w:rsidP="00721A65">
            <w:pPr>
              <w:pStyle w:val="af4"/>
              <w:ind w:left="33"/>
              <w:rPr>
                <w:rFonts w:ascii="Arial" w:hAnsi="Arial" w:cs="Arial"/>
                <w:i/>
                <w:iCs/>
                <w:snapToGrid w:val="0"/>
                <w:sz w:val="20"/>
              </w:rPr>
            </w:pPr>
            <w:r w:rsidRPr="00310947">
              <w:rPr>
                <w:rFonts w:ascii="Arial" w:hAnsi="Arial" w:cs="Arial"/>
                <w:i/>
                <w:sz w:val="20"/>
              </w:rPr>
              <w:t>Предоставляются сведения об оснащении транспортных средств ремнями безопасности и копиями документов о прохождении государственного технического осмотра).</w:t>
            </w:r>
          </w:p>
        </w:tc>
        <w:tc>
          <w:tcPr>
            <w:tcW w:w="709" w:type="dxa"/>
            <w:gridSpan w:val="2"/>
            <w:tcBorders>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vAlign w:val="center"/>
          </w:tcPr>
          <w:p w:rsidR="00721A65" w:rsidRPr="00310947" w:rsidRDefault="00721A65" w:rsidP="00891E5F">
            <w:pPr>
              <w:numPr>
                <w:ilvl w:val="0"/>
                <w:numId w:val="49"/>
              </w:numPr>
              <w:spacing w:after="0"/>
              <w:ind w:left="709" w:hanging="709"/>
              <w:rPr>
                <w:rFonts w:ascii="Arial" w:hAnsi="Arial" w:cs="Arial"/>
                <w:sz w:val="20"/>
                <w:szCs w:val="20"/>
              </w:rPr>
            </w:pPr>
          </w:p>
        </w:tc>
        <w:tc>
          <w:tcPr>
            <w:tcW w:w="7088" w:type="dxa"/>
            <w:gridSpan w:val="3"/>
            <w:vAlign w:val="center"/>
          </w:tcPr>
          <w:p w:rsidR="00721A65" w:rsidRPr="00310947" w:rsidRDefault="00721A65" w:rsidP="00721A65">
            <w:pPr>
              <w:pStyle w:val="af4"/>
              <w:shd w:val="clear" w:color="auto" w:fill="FFFFFF"/>
              <w:ind w:left="34"/>
              <w:jc w:val="left"/>
              <w:rPr>
                <w:rFonts w:ascii="Arial" w:hAnsi="Arial" w:cs="Arial"/>
                <w:bCs/>
                <w:sz w:val="20"/>
              </w:rPr>
            </w:pPr>
            <w:r w:rsidRPr="00310947">
              <w:rPr>
                <w:rFonts w:ascii="Arial" w:hAnsi="Arial" w:cs="Arial"/>
                <w:bCs/>
                <w:sz w:val="20"/>
              </w:rPr>
              <w:t>Наличие штатных работников, осуществляющих выполнение проверок соблюдения</w:t>
            </w:r>
            <w:r w:rsidR="003425BF">
              <w:rPr>
                <w:rFonts w:ascii="Arial" w:hAnsi="Arial" w:cs="Arial"/>
                <w:bCs/>
                <w:sz w:val="20"/>
              </w:rPr>
              <w:t xml:space="preserve"> требований по ОТ, ПБ</w:t>
            </w:r>
            <w:r w:rsidRPr="00310947">
              <w:rPr>
                <w:rFonts w:ascii="Arial" w:hAnsi="Arial" w:cs="Arial"/>
                <w:bCs/>
                <w:sz w:val="20"/>
              </w:rPr>
              <w:t>.</w:t>
            </w:r>
          </w:p>
          <w:p w:rsidR="00721A65" w:rsidRPr="00310947" w:rsidRDefault="00721A65" w:rsidP="00721A65">
            <w:pPr>
              <w:pStyle w:val="af4"/>
              <w:ind w:left="34"/>
              <w:rPr>
                <w:rFonts w:ascii="Arial" w:hAnsi="Arial" w:cs="Arial"/>
                <w:i/>
                <w:iCs/>
                <w:sz w:val="20"/>
              </w:rPr>
            </w:pPr>
            <w:r w:rsidRPr="00310947">
              <w:rPr>
                <w:rFonts w:ascii="Arial" w:hAnsi="Arial" w:cs="Arial"/>
                <w:i/>
                <w:iCs/>
                <w:sz w:val="20"/>
              </w:rPr>
              <w:t>Подтверждающие квалификацию документы представляются в форме справки, заверенной подписью и печатью отдела кадров Подрядчика.</w:t>
            </w:r>
          </w:p>
          <w:p w:rsidR="00721A65" w:rsidRPr="00310947" w:rsidRDefault="00721A65" w:rsidP="00721A65">
            <w:pPr>
              <w:ind w:left="34"/>
              <w:rPr>
                <w:rFonts w:ascii="Arial" w:hAnsi="Arial" w:cs="Arial"/>
                <w:bCs/>
                <w:snapToGrid w:val="0"/>
                <w:sz w:val="20"/>
                <w:szCs w:val="20"/>
              </w:rPr>
            </w:pPr>
            <w:r w:rsidRPr="00310947">
              <w:rPr>
                <w:rFonts w:ascii="Arial" w:hAnsi="Arial" w:cs="Arial"/>
              </w:rPr>
              <w:t>-</w:t>
            </w:r>
            <w:r w:rsidRPr="00310947">
              <w:rPr>
                <w:rFonts w:ascii="Arial" w:hAnsi="Arial" w:cs="Arial"/>
                <w:bCs/>
                <w:snapToGrid w:val="0"/>
                <w:sz w:val="20"/>
                <w:szCs w:val="20"/>
              </w:rPr>
              <w:t>Штатное расписание подтверждающее наличие СОТ (приказ об исполнении функций СОТа  иным работником компании – если) численность работников организации не превышает 50 человек</w:t>
            </w:r>
          </w:p>
          <w:p w:rsidR="00721A65" w:rsidRPr="00310947" w:rsidRDefault="00721A65" w:rsidP="00721A65">
            <w:pPr>
              <w:ind w:left="34"/>
              <w:rPr>
                <w:rFonts w:ascii="Arial" w:hAnsi="Arial" w:cs="Arial"/>
                <w:bCs/>
                <w:snapToGrid w:val="0"/>
                <w:sz w:val="20"/>
                <w:szCs w:val="20"/>
              </w:rPr>
            </w:pPr>
            <w:r w:rsidRPr="00310947">
              <w:rPr>
                <w:rFonts w:ascii="Arial" w:hAnsi="Arial" w:cs="Arial"/>
                <w:bCs/>
                <w:snapToGrid w:val="0"/>
                <w:sz w:val="20"/>
                <w:szCs w:val="20"/>
              </w:rPr>
              <w:t>- Копии дипломов СОТ или лиц, исполняющих их обязанности о прохождении обучения по охране труда по направлению «Техносферная безопасность» или иное в части профпереподготовки по охране труда</w:t>
            </w:r>
          </w:p>
          <w:p w:rsidR="00721A65" w:rsidRPr="00310947" w:rsidRDefault="00721A65" w:rsidP="00721A65">
            <w:pPr>
              <w:ind w:left="34"/>
              <w:rPr>
                <w:rFonts w:ascii="Arial" w:hAnsi="Arial" w:cs="Arial"/>
                <w:bCs/>
                <w:snapToGrid w:val="0"/>
              </w:rPr>
            </w:pPr>
            <w:r w:rsidRPr="00B54A64">
              <w:rPr>
                <w:rFonts w:ascii="Arial" w:hAnsi="Arial" w:cs="Arial"/>
                <w:bCs/>
                <w:snapToGrid w:val="0"/>
                <w:sz w:val="20"/>
              </w:rPr>
              <w:t>-Копии протоколов СОТ или лиц исполняющих их обязанности прохождения обучения и проверки знаний требований охраны труда для руководителей и специалистов</w:t>
            </w:r>
          </w:p>
        </w:tc>
        <w:tc>
          <w:tcPr>
            <w:tcW w:w="709" w:type="dxa"/>
            <w:gridSpan w:val="2"/>
            <w:tcBorders>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vAlign w:val="center"/>
          </w:tcPr>
          <w:p w:rsidR="00721A65" w:rsidRPr="00310947" w:rsidRDefault="00721A65" w:rsidP="00891E5F">
            <w:pPr>
              <w:numPr>
                <w:ilvl w:val="0"/>
                <w:numId w:val="49"/>
              </w:numPr>
              <w:spacing w:after="0"/>
              <w:ind w:left="709" w:hanging="709"/>
              <w:rPr>
                <w:rFonts w:ascii="Arial" w:hAnsi="Arial" w:cs="Arial"/>
                <w:sz w:val="20"/>
                <w:szCs w:val="20"/>
              </w:rPr>
            </w:pPr>
          </w:p>
        </w:tc>
        <w:tc>
          <w:tcPr>
            <w:tcW w:w="7088" w:type="dxa"/>
            <w:gridSpan w:val="3"/>
          </w:tcPr>
          <w:p w:rsidR="00721A65" w:rsidRPr="00310947" w:rsidRDefault="00721A65" w:rsidP="00721A65">
            <w:pPr>
              <w:pStyle w:val="af4"/>
              <w:shd w:val="clear" w:color="auto" w:fill="FFFFFF"/>
              <w:jc w:val="left"/>
              <w:rPr>
                <w:rFonts w:ascii="Arial" w:hAnsi="Arial" w:cs="Arial"/>
                <w:bCs/>
                <w:sz w:val="20"/>
              </w:rPr>
            </w:pPr>
            <w:r w:rsidRPr="00310947">
              <w:rPr>
                <w:rFonts w:ascii="Arial" w:hAnsi="Arial" w:cs="Arial"/>
                <w:bCs/>
                <w:sz w:val="20"/>
              </w:rPr>
              <w:t>Работники полностью обеспечены спецодеждой, спецобувью и другими средствами индивидуальной защиты.</w:t>
            </w:r>
          </w:p>
          <w:p w:rsidR="00721A65" w:rsidRPr="00310947" w:rsidRDefault="00721A65" w:rsidP="00721A65">
            <w:pPr>
              <w:pStyle w:val="af4"/>
              <w:ind w:left="0"/>
              <w:jc w:val="left"/>
              <w:rPr>
                <w:rFonts w:ascii="Arial" w:hAnsi="Arial" w:cs="Arial"/>
                <w:i/>
                <w:iCs/>
                <w:sz w:val="20"/>
              </w:rPr>
            </w:pPr>
            <w:r w:rsidRPr="00310947">
              <w:rPr>
                <w:rFonts w:ascii="Arial" w:hAnsi="Arial" w:cs="Arial"/>
                <w:i/>
                <w:iCs/>
                <w:sz w:val="20"/>
              </w:rPr>
              <w:t xml:space="preserve"> Информация об укомплектованности минимальным комплектом специальной одежды и обуви всего персонала задействованного в выполнении работ (**) на производственных объектах представляются  в форме справки заверенной подписью и печатью руководителя предприятия Подрядчика.</w:t>
            </w:r>
          </w:p>
          <w:p w:rsidR="00721A65" w:rsidRPr="00310947" w:rsidRDefault="00B54A64" w:rsidP="00721A65">
            <w:pPr>
              <w:pStyle w:val="af4"/>
              <w:ind w:left="0"/>
              <w:jc w:val="left"/>
              <w:rPr>
                <w:rFonts w:ascii="Arial" w:hAnsi="Arial" w:cs="Arial"/>
                <w:iCs/>
                <w:sz w:val="20"/>
              </w:rPr>
            </w:pPr>
            <w:r>
              <w:rPr>
                <w:rFonts w:ascii="Arial" w:hAnsi="Arial" w:cs="Arial"/>
                <w:iCs/>
                <w:sz w:val="20"/>
              </w:rPr>
              <w:t>** В минимальный комплект</w:t>
            </w:r>
            <w:r w:rsidR="00721A65" w:rsidRPr="00310947">
              <w:rPr>
                <w:rFonts w:ascii="Arial" w:hAnsi="Arial" w:cs="Arial"/>
                <w:iCs/>
                <w:sz w:val="20"/>
              </w:rPr>
              <w:t xml:space="preserve"> специальной одежды и обуви для персонала задействованного в выполнении работ в производственных подразделениях включены: </w:t>
            </w:r>
          </w:p>
          <w:p w:rsidR="00721A65" w:rsidRPr="00310947" w:rsidRDefault="00721A65" w:rsidP="00891E5F">
            <w:pPr>
              <w:numPr>
                <w:ilvl w:val="0"/>
                <w:numId w:val="53"/>
              </w:numPr>
              <w:spacing w:after="0"/>
              <w:jc w:val="left"/>
              <w:rPr>
                <w:rFonts w:ascii="Arial" w:hAnsi="Arial" w:cs="Arial"/>
                <w:iCs/>
                <w:sz w:val="20"/>
                <w:szCs w:val="20"/>
              </w:rPr>
            </w:pPr>
            <w:r w:rsidRPr="00310947">
              <w:rPr>
                <w:rFonts w:ascii="Arial" w:hAnsi="Arial" w:cs="Arial"/>
                <w:iCs/>
                <w:sz w:val="20"/>
                <w:szCs w:val="20"/>
              </w:rPr>
              <w:t>Костюм для защиты от общих производственных загрязнений и механических воздействий (летний/зимний)</w:t>
            </w:r>
          </w:p>
          <w:p w:rsidR="00721A65" w:rsidRPr="00310947" w:rsidRDefault="00721A65" w:rsidP="00891E5F">
            <w:pPr>
              <w:numPr>
                <w:ilvl w:val="0"/>
                <w:numId w:val="53"/>
              </w:numPr>
              <w:spacing w:after="0"/>
              <w:jc w:val="left"/>
              <w:rPr>
                <w:rFonts w:ascii="Arial" w:hAnsi="Arial" w:cs="Arial"/>
                <w:iCs/>
                <w:sz w:val="20"/>
                <w:szCs w:val="20"/>
              </w:rPr>
            </w:pPr>
            <w:r w:rsidRPr="00310947">
              <w:rPr>
                <w:rFonts w:ascii="Arial" w:hAnsi="Arial" w:cs="Arial"/>
                <w:iCs/>
                <w:sz w:val="20"/>
                <w:szCs w:val="20"/>
              </w:rPr>
              <w:lastRenderedPageBreak/>
              <w:t>Ботинки/сапо</w:t>
            </w:r>
            <w:r w:rsidR="00E51BE1">
              <w:rPr>
                <w:rFonts w:ascii="Arial" w:hAnsi="Arial" w:cs="Arial"/>
                <w:iCs/>
                <w:sz w:val="20"/>
                <w:szCs w:val="20"/>
              </w:rPr>
              <w:t xml:space="preserve">ги кожаные с защитным подноском </w:t>
            </w:r>
            <w:r w:rsidRPr="00310947">
              <w:rPr>
                <w:rFonts w:ascii="Arial" w:hAnsi="Arial" w:cs="Arial"/>
                <w:iCs/>
                <w:sz w:val="20"/>
                <w:szCs w:val="20"/>
              </w:rPr>
              <w:t>(летние/зимние)</w:t>
            </w:r>
          </w:p>
          <w:p w:rsidR="00721A65" w:rsidRPr="00310947" w:rsidRDefault="00721A65" w:rsidP="00891E5F">
            <w:pPr>
              <w:numPr>
                <w:ilvl w:val="0"/>
                <w:numId w:val="53"/>
              </w:numPr>
              <w:spacing w:after="0"/>
              <w:jc w:val="left"/>
              <w:rPr>
                <w:rFonts w:ascii="Arial" w:hAnsi="Arial" w:cs="Arial"/>
                <w:iCs/>
                <w:sz w:val="20"/>
                <w:szCs w:val="20"/>
              </w:rPr>
            </w:pPr>
            <w:r w:rsidRPr="00310947">
              <w:rPr>
                <w:rFonts w:ascii="Arial" w:hAnsi="Arial" w:cs="Arial"/>
                <w:iCs/>
                <w:sz w:val="20"/>
                <w:szCs w:val="20"/>
              </w:rPr>
              <w:t>Перчатки с полимерным покрытием</w:t>
            </w:r>
          </w:p>
          <w:p w:rsidR="00721A65" w:rsidRPr="00310947" w:rsidRDefault="00721A65" w:rsidP="00891E5F">
            <w:pPr>
              <w:numPr>
                <w:ilvl w:val="0"/>
                <w:numId w:val="53"/>
              </w:numPr>
              <w:spacing w:after="0"/>
              <w:jc w:val="left"/>
              <w:rPr>
                <w:rFonts w:ascii="Arial" w:hAnsi="Arial" w:cs="Arial"/>
                <w:iCs/>
                <w:sz w:val="20"/>
                <w:szCs w:val="20"/>
              </w:rPr>
            </w:pPr>
            <w:r w:rsidRPr="00310947">
              <w:rPr>
                <w:rFonts w:ascii="Arial" w:hAnsi="Arial" w:cs="Arial"/>
                <w:iCs/>
                <w:sz w:val="20"/>
                <w:szCs w:val="20"/>
              </w:rPr>
              <w:t>Каска защитная (с подбородочным ремешком)</w:t>
            </w:r>
          </w:p>
          <w:p w:rsidR="00721A65" w:rsidRPr="00310947" w:rsidRDefault="00721A65" w:rsidP="00891E5F">
            <w:pPr>
              <w:numPr>
                <w:ilvl w:val="0"/>
                <w:numId w:val="53"/>
              </w:numPr>
              <w:spacing w:after="0"/>
              <w:jc w:val="left"/>
              <w:rPr>
                <w:rFonts w:ascii="Arial" w:hAnsi="Arial" w:cs="Arial"/>
                <w:iCs/>
                <w:sz w:val="20"/>
                <w:szCs w:val="20"/>
              </w:rPr>
            </w:pPr>
            <w:r w:rsidRPr="00310947">
              <w:rPr>
                <w:rFonts w:ascii="Arial" w:hAnsi="Arial" w:cs="Arial"/>
                <w:iCs/>
                <w:sz w:val="20"/>
                <w:szCs w:val="20"/>
              </w:rPr>
              <w:t>Очки защитные</w:t>
            </w:r>
          </w:p>
          <w:p w:rsidR="00721A65" w:rsidRPr="00310947" w:rsidRDefault="00721A65" w:rsidP="00891E5F">
            <w:pPr>
              <w:numPr>
                <w:ilvl w:val="0"/>
                <w:numId w:val="53"/>
              </w:numPr>
              <w:spacing w:after="0"/>
              <w:jc w:val="left"/>
              <w:rPr>
                <w:rFonts w:ascii="Arial" w:hAnsi="Arial" w:cs="Arial"/>
                <w:iCs/>
                <w:sz w:val="20"/>
                <w:szCs w:val="20"/>
              </w:rPr>
            </w:pPr>
            <w:r w:rsidRPr="00310947">
              <w:rPr>
                <w:rFonts w:ascii="Arial" w:hAnsi="Arial" w:cs="Arial"/>
                <w:iCs/>
                <w:sz w:val="20"/>
                <w:szCs w:val="20"/>
              </w:rPr>
              <w:t>Наушники противошумные или вкладыши противошумные</w:t>
            </w:r>
          </w:p>
          <w:p w:rsidR="00721A65" w:rsidRPr="00310947" w:rsidRDefault="00721A65" w:rsidP="00891E5F">
            <w:pPr>
              <w:numPr>
                <w:ilvl w:val="0"/>
                <w:numId w:val="53"/>
              </w:numPr>
              <w:spacing w:after="0"/>
              <w:jc w:val="left"/>
              <w:rPr>
                <w:rFonts w:ascii="Arial" w:hAnsi="Arial" w:cs="Arial"/>
                <w:iCs/>
                <w:sz w:val="20"/>
                <w:szCs w:val="20"/>
              </w:rPr>
            </w:pPr>
            <w:r w:rsidRPr="00310947">
              <w:rPr>
                <w:rFonts w:ascii="Arial" w:hAnsi="Arial" w:cs="Arial"/>
                <w:iCs/>
                <w:sz w:val="20"/>
                <w:szCs w:val="20"/>
              </w:rPr>
              <w:t>Средство индивидуальной защиты органов дыхания (СИЗОД) противоаэрозольное</w:t>
            </w:r>
          </w:p>
          <w:p w:rsidR="00721A65" w:rsidRPr="00310947" w:rsidRDefault="00721A65" w:rsidP="00721A65">
            <w:pPr>
              <w:rPr>
                <w:rFonts w:ascii="Arial" w:hAnsi="Arial" w:cs="Arial"/>
                <w:iCs/>
                <w:sz w:val="20"/>
                <w:szCs w:val="20"/>
              </w:rPr>
            </w:pPr>
            <w:r w:rsidRPr="00310947">
              <w:rPr>
                <w:rFonts w:ascii="Arial" w:hAnsi="Arial" w:cs="Arial"/>
                <w:iCs/>
                <w:sz w:val="20"/>
                <w:szCs w:val="20"/>
              </w:rPr>
              <w:t xml:space="preserve">(Для сварщиков и газорезчиков: </w:t>
            </w:r>
          </w:p>
          <w:p w:rsidR="00721A65" w:rsidRPr="00310947" w:rsidRDefault="00721A65" w:rsidP="00891E5F">
            <w:pPr>
              <w:numPr>
                <w:ilvl w:val="0"/>
                <w:numId w:val="54"/>
              </w:numPr>
              <w:spacing w:after="0"/>
              <w:jc w:val="left"/>
              <w:rPr>
                <w:rFonts w:ascii="Arial" w:hAnsi="Arial" w:cs="Arial"/>
                <w:iCs/>
                <w:sz w:val="20"/>
                <w:szCs w:val="20"/>
              </w:rPr>
            </w:pPr>
            <w:r w:rsidRPr="00310947">
              <w:rPr>
                <w:rFonts w:ascii="Arial" w:hAnsi="Arial" w:cs="Arial"/>
                <w:iCs/>
                <w:sz w:val="20"/>
                <w:szCs w:val="20"/>
              </w:rPr>
              <w:t>Костюм для защиты от искр и брызг расплавленного металла</w:t>
            </w:r>
          </w:p>
          <w:p w:rsidR="00721A65" w:rsidRPr="00310947" w:rsidRDefault="00721A65" w:rsidP="00891E5F">
            <w:pPr>
              <w:numPr>
                <w:ilvl w:val="0"/>
                <w:numId w:val="54"/>
              </w:numPr>
              <w:spacing w:after="0"/>
              <w:jc w:val="left"/>
              <w:rPr>
                <w:rFonts w:ascii="Arial" w:hAnsi="Arial" w:cs="Arial"/>
                <w:iCs/>
                <w:sz w:val="20"/>
                <w:szCs w:val="20"/>
              </w:rPr>
            </w:pPr>
            <w:r w:rsidRPr="00310947">
              <w:rPr>
                <w:rFonts w:ascii="Arial" w:hAnsi="Arial" w:cs="Arial"/>
                <w:iCs/>
                <w:sz w:val="20"/>
                <w:szCs w:val="20"/>
              </w:rPr>
              <w:t>Подшлемник для защиты от повышенных температур, искр и брызг расплавленного металла</w:t>
            </w:r>
          </w:p>
          <w:p w:rsidR="00721A65" w:rsidRPr="00310947" w:rsidRDefault="00721A65" w:rsidP="00891E5F">
            <w:pPr>
              <w:numPr>
                <w:ilvl w:val="0"/>
                <w:numId w:val="54"/>
              </w:numPr>
              <w:spacing w:after="0"/>
              <w:jc w:val="left"/>
              <w:rPr>
                <w:rFonts w:ascii="Arial" w:hAnsi="Arial" w:cs="Arial"/>
                <w:iCs/>
                <w:sz w:val="20"/>
                <w:szCs w:val="20"/>
              </w:rPr>
            </w:pPr>
            <w:r w:rsidRPr="00310947">
              <w:rPr>
                <w:rFonts w:ascii="Arial" w:hAnsi="Arial" w:cs="Arial"/>
                <w:iCs/>
                <w:sz w:val="20"/>
                <w:szCs w:val="20"/>
              </w:rPr>
              <w:t>Ботинки/ сапоги с защитным подноском для защиты от повышенных температур, искр и брызг расплавленного металла</w:t>
            </w:r>
          </w:p>
          <w:p w:rsidR="00721A65" w:rsidRPr="00310947" w:rsidRDefault="00721A65" w:rsidP="00891E5F">
            <w:pPr>
              <w:numPr>
                <w:ilvl w:val="0"/>
                <w:numId w:val="54"/>
              </w:numPr>
              <w:spacing w:after="0"/>
              <w:jc w:val="left"/>
              <w:rPr>
                <w:rFonts w:ascii="Arial" w:hAnsi="Arial" w:cs="Arial"/>
                <w:iCs/>
                <w:sz w:val="20"/>
                <w:szCs w:val="20"/>
              </w:rPr>
            </w:pPr>
            <w:r w:rsidRPr="00310947">
              <w:rPr>
                <w:rFonts w:ascii="Arial" w:hAnsi="Arial" w:cs="Arial"/>
                <w:iCs/>
                <w:sz w:val="20"/>
                <w:szCs w:val="20"/>
              </w:rPr>
              <w:t>Перчатки для защиты от повышенных температур, искр и брызг расплавленного металла</w:t>
            </w:r>
          </w:p>
          <w:p w:rsidR="00721A65" w:rsidRPr="00310947" w:rsidRDefault="00721A65" w:rsidP="00891E5F">
            <w:pPr>
              <w:numPr>
                <w:ilvl w:val="0"/>
                <w:numId w:val="54"/>
              </w:numPr>
              <w:spacing w:after="0"/>
              <w:jc w:val="left"/>
              <w:rPr>
                <w:rFonts w:ascii="Arial" w:hAnsi="Arial" w:cs="Arial"/>
                <w:iCs/>
                <w:sz w:val="20"/>
                <w:szCs w:val="20"/>
              </w:rPr>
            </w:pPr>
            <w:r w:rsidRPr="00310947">
              <w:rPr>
                <w:rFonts w:ascii="Arial" w:hAnsi="Arial" w:cs="Arial"/>
                <w:iCs/>
                <w:sz w:val="20"/>
                <w:szCs w:val="20"/>
              </w:rPr>
              <w:t>Щиток защитный термостойкий со светофильтром</w:t>
            </w:r>
          </w:p>
          <w:p w:rsidR="00721A65" w:rsidRPr="00310947" w:rsidRDefault="00721A65" w:rsidP="00891E5F">
            <w:pPr>
              <w:numPr>
                <w:ilvl w:val="0"/>
                <w:numId w:val="54"/>
              </w:numPr>
              <w:spacing w:after="0"/>
              <w:jc w:val="left"/>
              <w:rPr>
                <w:rFonts w:ascii="Arial" w:hAnsi="Arial" w:cs="Arial"/>
                <w:iCs/>
                <w:sz w:val="20"/>
                <w:szCs w:val="20"/>
              </w:rPr>
            </w:pPr>
            <w:r w:rsidRPr="00310947">
              <w:rPr>
                <w:rFonts w:ascii="Arial" w:hAnsi="Arial" w:cs="Arial"/>
                <w:iCs/>
                <w:sz w:val="20"/>
                <w:szCs w:val="20"/>
              </w:rPr>
              <w:t>Каска защитная (с подбородочным ремешком)</w:t>
            </w:r>
          </w:p>
          <w:p w:rsidR="00721A65" w:rsidRPr="00310947" w:rsidRDefault="00721A65" w:rsidP="00891E5F">
            <w:pPr>
              <w:numPr>
                <w:ilvl w:val="0"/>
                <w:numId w:val="54"/>
              </w:numPr>
              <w:spacing w:after="0"/>
              <w:jc w:val="left"/>
              <w:rPr>
                <w:rFonts w:ascii="Arial" w:hAnsi="Arial" w:cs="Arial"/>
                <w:iCs/>
                <w:sz w:val="20"/>
                <w:szCs w:val="20"/>
              </w:rPr>
            </w:pPr>
            <w:r w:rsidRPr="00310947">
              <w:rPr>
                <w:rFonts w:ascii="Arial" w:hAnsi="Arial" w:cs="Arial"/>
                <w:iCs/>
                <w:sz w:val="20"/>
                <w:szCs w:val="20"/>
              </w:rPr>
              <w:t>Очки защитные</w:t>
            </w:r>
          </w:p>
          <w:p w:rsidR="00721A65" w:rsidRPr="00310947" w:rsidRDefault="00721A65" w:rsidP="00891E5F">
            <w:pPr>
              <w:numPr>
                <w:ilvl w:val="0"/>
                <w:numId w:val="54"/>
              </w:numPr>
              <w:spacing w:after="0"/>
              <w:jc w:val="left"/>
              <w:rPr>
                <w:rFonts w:ascii="Arial" w:hAnsi="Arial" w:cs="Arial"/>
                <w:iCs/>
                <w:sz w:val="20"/>
                <w:szCs w:val="20"/>
              </w:rPr>
            </w:pPr>
            <w:r w:rsidRPr="00310947">
              <w:rPr>
                <w:rFonts w:ascii="Arial" w:hAnsi="Arial" w:cs="Arial"/>
                <w:iCs/>
                <w:sz w:val="20"/>
                <w:szCs w:val="20"/>
              </w:rPr>
              <w:t>Наушники противошумные или вкладыши противошумные</w:t>
            </w:r>
          </w:p>
          <w:p w:rsidR="00721A65" w:rsidRPr="00310947" w:rsidRDefault="00721A65" w:rsidP="00891E5F">
            <w:pPr>
              <w:numPr>
                <w:ilvl w:val="0"/>
                <w:numId w:val="54"/>
              </w:numPr>
              <w:spacing w:after="0"/>
              <w:jc w:val="left"/>
              <w:rPr>
                <w:rFonts w:ascii="Arial" w:hAnsi="Arial" w:cs="Arial"/>
                <w:iCs/>
              </w:rPr>
            </w:pPr>
            <w:r w:rsidRPr="00B54A64">
              <w:rPr>
                <w:rFonts w:ascii="Arial" w:hAnsi="Arial" w:cs="Arial"/>
                <w:iCs/>
                <w:sz w:val="20"/>
              </w:rPr>
              <w:t>Средство индивидуальной защиты органов дыхания (СИЗОД) противоаэрозольное)</w:t>
            </w:r>
          </w:p>
        </w:tc>
        <w:tc>
          <w:tcPr>
            <w:tcW w:w="709" w:type="dxa"/>
            <w:gridSpan w:val="2"/>
            <w:tcBorders>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lastRenderedPageBreak/>
              <w:sym w:font="Wingdings" w:char="F06F"/>
            </w:r>
          </w:p>
        </w:tc>
        <w:tc>
          <w:tcPr>
            <w:tcW w:w="1275" w:type="dxa"/>
            <w:gridSpan w:val="2"/>
            <w:tcBorders>
              <w:left w:val="single" w:sz="2"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328"/>
          <w:tblHeader/>
        </w:trPr>
        <w:tc>
          <w:tcPr>
            <w:tcW w:w="10348" w:type="dxa"/>
            <w:gridSpan w:val="9"/>
            <w:tcBorders>
              <w:top w:val="single" w:sz="12" w:space="0" w:color="auto"/>
              <w:bottom w:val="single" w:sz="12" w:space="0" w:color="auto"/>
            </w:tcBorders>
            <w:shd w:val="clear" w:color="auto" w:fill="FFC000"/>
            <w:vAlign w:val="center"/>
          </w:tcPr>
          <w:p w:rsidR="00721A65" w:rsidRPr="00310947" w:rsidRDefault="00721A65" w:rsidP="00721A65">
            <w:pPr>
              <w:jc w:val="center"/>
              <w:rPr>
                <w:rFonts w:ascii="Arial" w:hAnsi="Arial" w:cs="Arial"/>
              </w:rPr>
            </w:pP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328"/>
          <w:tblHeader/>
        </w:trPr>
        <w:tc>
          <w:tcPr>
            <w:tcW w:w="10348" w:type="dxa"/>
            <w:gridSpan w:val="9"/>
            <w:tcBorders>
              <w:top w:val="single" w:sz="12" w:space="0" w:color="auto"/>
              <w:bottom w:val="single" w:sz="12" w:space="0" w:color="auto"/>
            </w:tcBorders>
            <w:shd w:val="clear" w:color="auto" w:fill="FFC000"/>
            <w:vAlign w:val="center"/>
          </w:tcPr>
          <w:p w:rsidR="00721A65" w:rsidRPr="00310947" w:rsidRDefault="00721A65" w:rsidP="00721A65">
            <w:pPr>
              <w:jc w:val="center"/>
              <w:rPr>
                <w:rFonts w:ascii="Arial" w:hAnsi="Arial" w:cs="Arial"/>
              </w:rPr>
            </w:pPr>
            <w:r w:rsidRPr="00310947">
              <w:rPr>
                <w:rFonts w:ascii="Arial" w:hAnsi="Arial" w:cs="Arial"/>
              </w:rPr>
              <w:t>Раздел 2</w:t>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435"/>
          <w:tblHeader/>
        </w:trPr>
        <w:tc>
          <w:tcPr>
            <w:tcW w:w="567" w:type="dxa"/>
            <w:tcBorders>
              <w:top w:val="single" w:sz="12" w:space="0" w:color="auto"/>
              <w:bottom w:val="single" w:sz="12" w:space="0" w:color="auto"/>
              <w:right w:val="single" w:sz="4" w:space="0" w:color="auto"/>
            </w:tcBorders>
            <w:shd w:val="clear" w:color="auto" w:fill="FFC000"/>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t>№</w:t>
            </w:r>
          </w:p>
        </w:tc>
        <w:tc>
          <w:tcPr>
            <w:tcW w:w="6379" w:type="dxa"/>
            <w:gridSpan w:val="2"/>
            <w:tcBorders>
              <w:top w:val="single" w:sz="12" w:space="0" w:color="auto"/>
              <w:left w:val="single" w:sz="4" w:space="0" w:color="auto"/>
              <w:bottom w:val="single" w:sz="12" w:space="0" w:color="auto"/>
              <w:right w:val="single" w:sz="2" w:space="0" w:color="auto"/>
            </w:tcBorders>
            <w:shd w:val="clear" w:color="auto" w:fill="FFC000"/>
            <w:vAlign w:val="center"/>
          </w:tcPr>
          <w:p w:rsidR="00721A65" w:rsidRPr="00310947" w:rsidRDefault="00721A65" w:rsidP="00721A65">
            <w:pPr>
              <w:ind w:left="709" w:hanging="709"/>
              <w:jc w:val="center"/>
              <w:rPr>
                <w:rFonts w:ascii="Arial" w:hAnsi="Arial" w:cs="Arial"/>
                <w:bCs/>
                <w:sz w:val="20"/>
                <w:szCs w:val="20"/>
              </w:rPr>
            </w:pPr>
            <w:r w:rsidRPr="00310947">
              <w:rPr>
                <w:rFonts w:ascii="Arial" w:hAnsi="Arial" w:cs="Arial"/>
                <w:bCs/>
                <w:sz w:val="20"/>
                <w:szCs w:val="20"/>
              </w:rPr>
              <w:t>Наименование критерия</w:t>
            </w:r>
          </w:p>
        </w:tc>
        <w:tc>
          <w:tcPr>
            <w:tcW w:w="992"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t>ДА</w:t>
            </w:r>
          </w:p>
        </w:tc>
        <w:tc>
          <w:tcPr>
            <w:tcW w:w="1134"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rsidR="00721A65" w:rsidRPr="00310947" w:rsidRDefault="00721A65" w:rsidP="00721A65">
            <w:pPr>
              <w:ind w:left="-108" w:right="-108" w:firstLine="108"/>
              <w:jc w:val="center"/>
              <w:rPr>
                <w:rFonts w:ascii="Arial" w:hAnsi="Arial" w:cs="Arial"/>
                <w:sz w:val="20"/>
                <w:szCs w:val="20"/>
              </w:rPr>
            </w:pPr>
            <w:r w:rsidRPr="00310947">
              <w:rPr>
                <w:rFonts w:ascii="Arial" w:hAnsi="Arial" w:cs="Arial"/>
                <w:sz w:val="20"/>
                <w:szCs w:val="20"/>
              </w:rPr>
              <w:t>Не применимо</w:t>
            </w:r>
          </w:p>
        </w:tc>
        <w:tc>
          <w:tcPr>
            <w:tcW w:w="1276" w:type="dxa"/>
            <w:gridSpan w:val="2"/>
            <w:tcBorders>
              <w:top w:val="single" w:sz="12" w:space="0" w:color="auto"/>
              <w:left w:val="single" w:sz="2" w:space="0" w:color="auto"/>
              <w:bottom w:val="single" w:sz="12" w:space="0" w:color="auto"/>
            </w:tcBorders>
            <w:shd w:val="clear" w:color="auto" w:fill="FFC000"/>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t>НЕТ</w:t>
            </w: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515"/>
        </w:trPr>
        <w:tc>
          <w:tcPr>
            <w:tcW w:w="567" w:type="dxa"/>
            <w:tcBorders>
              <w:top w:val="single" w:sz="4" w:space="0" w:color="auto"/>
              <w:bottom w:val="single" w:sz="4" w:space="0" w:color="auto"/>
              <w:right w:val="single" w:sz="4" w:space="0" w:color="auto"/>
            </w:tcBorders>
            <w:vAlign w:val="center"/>
          </w:tcPr>
          <w:p w:rsidR="00721A65" w:rsidRPr="00310947" w:rsidRDefault="00721A65" w:rsidP="00891E5F">
            <w:pPr>
              <w:numPr>
                <w:ilvl w:val="1"/>
                <w:numId w:val="50"/>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rPr>
                <w:rFonts w:ascii="Arial" w:hAnsi="Arial" w:cs="Arial"/>
                <w:i/>
                <w:iCs/>
                <w:sz w:val="20"/>
              </w:rPr>
            </w:pPr>
            <w:r w:rsidRPr="00310947">
              <w:rPr>
                <w:rFonts w:ascii="Arial" w:hAnsi="Arial" w:cs="Arial"/>
                <w:i/>
                <w:iCs/>
                <w:sz w:val="20"/>
              </w:rPr>
              <w:t xml:space="preserve">-Информация по укомплектованности и достаточность СИЗ для работы на высоте (с учетом требования компания о  </w:t>
            </w:r>
            <w:r w:rsidRPr="00310947">
              <w:rPr>
                <w:rFonts w:ascii="Arial" w:hAnsi="Arial" w:cs="Arial"/>
                <w:iCs/>
                <w:sz w:val="20"/>
                <w:szCs w:val="20"/>
              </w:rPr>
              <w:t>применении только страховочных привязей с двумя стропами для каждого работника, задействованного в работах на высоте, наличие на балансе инвентарных лесов и вышек-тур)</w:t>
            </w:r>
            <w:r w:rsidRPr="00310947">
              <w:rPr>
                <w:rFonts w:ascii="Arial" w:hAnsi="Arial" w:cs="Arial"/>
                <w:i/>
                <w:iCs/>
                <w:sz w:val="20"/>
              </w:rPr>
              <w:t xml:space="preserve"> подтверждается  в форме справки, заверенной подписью и печатью руководителя предприятия Подрядчика.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515"/>
        </w:trPr>
        <w:tc>
          <w:tcPr>
            <w:tcW w:w="567" w:type="dxa"/>
            <w:tcBorders>
              <w:top w:val="single" w:sz="4" w:space="0" w:color="auto"/>
              <w:bottom w:val="single" w:sz="4" w:space="0" w:color="auto"/>
              <w:right w:val="single" w:sz="4" w:space="0" w:color="auto"/>
            </w:tcBorders>
            <w:vAlign w:val="center"/>
          </w:tcPr>
          <w:p w:rsidR="00721A65" w:rsidRPr="00310947" w:rsidRDefault="00721A65" w:rsidP="00891E5F">
            <w:pPr>
              <w:numPr>
                <w:ilvl w:val="1"/>
                <w:numId w:val="50"/>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5C4A2F">
            <w:pPr>
              <w:rPr>
                <w:rFonts w:ascii="Arial" w:hAnsi="Arial" w:cs="Arial"/>
                <w:i/>
                <w:iCs/>
                <w:sz w:val="20"/>
                <w:szCs w:val="20"/>
              </w:rPr>
            </w:pPr>
            <w:r w:rsidRPr="00310947">
              <w:rPr>
                <w:rFonts w:ascii="Arial" w:hAnsi="Arial" w:cs="Arial"/>
                <w:i/>
                <w:iCs/>
                <w:sz w:val="20"/>
                <w:szCs w:val="20"/>
              </w:rPr>
              <w:t xml:space="preserve">Статистика происшествий за последний календарный год </w:t>
            </w:r>
            <w:r w:rsidRPr="00310947">
              <w:rPr>
                <w:rFonts w:ascii="Arial" w:hAnsi="Arial" w:cs="Arial"/>
                <w:i/>
                <w:iCs/>
                <w:sz w:val="20"/>
              </w:rPr>
              <w:t>в форме справки (с обязательным указанием даты НС, тяжести, обстоятельств происшествия), заверенной подписью и печатью руководителя предприятия Подрядчика.</w:t>
            </w:r>
            <w:r w:rsidR="005C4A2F" w:rsidRPr="00310947">
              <w:rPr>
                <w:rFonts w:ascii="Arial" w:hAnsi="Arial" w:cs="Arial"/>
                <w:i/>
                <w:iCs/>
                <w:sz w:val="20"/>
                <w:szCs w:val="20"/>
              </w:rPr>
              <w:t xml:space="preserve">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515"/>
        </w:trPr>
        <w:tc>
          <w:tcPr>
            <w:tcW w:w="567" w:type="dxa"/>
            <w:tcBorders>
              <w:top w:val="single" w:sz="4" w:space="0" w:color="auto"/>
              <w:bottom w:val="single" w:sz="4" w:space="0" w:color="auto"/>
              <w:right w:val="single" w:sz="4" w:space="0" w:color="auto"/>
            </w:tcBorders>
            <w:vAlign w:val="center"/>
          </w:tcPr>
          <w:p w:rsidR="00721A65" w:rsidRPr="00310947" w:rsidRDefault="00721A65" w:rsidP="00891E5F">
            <w:pPr>
              <w:numPr>
                <w:ilvl w:val="1"/>
                <w:numId w:val="50"/>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rPr>
                <w:rFonts w:ascii="Arial" w:hAnsi="Arial" w:cs="Arial"/>
                <w:iCs/>
                <w:sz w:val="20"/>
                <w:szCs w:val="20"/>
              </w:rPr>
            </w:pPr>
            <w:r w:rsidRPr="00310947">
              <w:rPr>
                <w:rFonts w:ascii="Arial" w:hAnsi="Arial" w:cs="Arial"/>
                <w:iCs/>
                <w:sz w:val="20"/>
                <w:szCs w:val="20"/>
              </w:rPr>
              <w:t>Наличие системы учета отработанного времени</w:t>
            </w:r>
          </w:p>
          <w:p w:rsidR="00721A65" w:rsidRPr="00310947" w:rsidRDefault="00721A65" w:rsidP="00721A65">
            <w:pPr>
              <w:rPr>
                <w:rFonts w:ascii="Arial" w:hAnsi="Arial" w:cs="Arial"/>
                <w:i/>
                <w:iCs/>
                <w:sz w:val="20"/>
                <w:szCs w:val="20"/>
              </w:rPr>
            </w:pPr>
            <w:r w:rsidRPr="00310947">
              <w:rPr>
                <w:rFonts w:ascii="Arial" w:hAnsi="Arial" w:cs="Arial"/>
                <w:i/>
                <w:iCs/>
                <w:sz w:val="20"/>
                <w:szCs w:val="20"/>
              </w:rPr>
              <w:t>Предоставляется статистика отработанного времени за последний год</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515"/>
        </w:trPr>
        <w:tc>
          <w:tcPr>
            <w:tcW w:w="567" w:type="dxa"/>
            <w:tcBorders>
              <w:top w:val="single" w:sz="4" w:space="0" w:color="auto"/>
              <w:bottom w:val="single" w:sz="4" w:space="0" w:color="auto"/>
              <w:right w:val="single" w:sz="4" w:space="0" w:color="auto"/>
            </w:tcBorders>
            <w:vAlign w:val="center"/>
          </w:tcPr>
          <w:p w:rsidR="00721A65" w:rsidRPr="00310947" w:rsidRDefault="00721A65" w:rsidP="00891E5F">
            <w:pPr>
              <w:numPr>
                <w:ilvl w:val="1"/>
                <w:numId w:val="50"/>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rPr>
                <w:rFonts w:ascii="Arial" w:hAnsi="Arial" w:cs="Arial"/>
                <w:iCs/>
                <w:sz w:val="20"/>
                <w:szCs w:val="20"/>
              </w:rPr>
            </w:pPr>
            <w:r w:rsidRPr="00310947">
              <w:rPr>
                <w:rFonts w:ascii="Arial" w:hAnsi="Arial" w:cs="Arial"/>
                <w:iCs/>
                <w:sz w:val="20"/>
                <w:szCs w:val="20"/>
              </w:rPr>
              <w:t>Наличие системы проведения обязательных предрейсовых и послерейсовых медицинских осмотров водителей, управляющих транспортными средствами.</w:t>
            </w:r>
          </w:p>
          <w:p w:rsidR="00721A65" w:rsidRPr="00310947" w:rsidRDefault="00721A65" w:rsidP="00721A65">
            <w:pPr>
              <w:rPr>
                <w:rFonts w:ascii="Arial" w:hAnsi="Arial" w:cs="Arial"/>
                <w:iCs/>
                <w:sz w:val="20"/>
                <w:szCs w:val="20"/>
              </w:rPr>
            </w:pPr>
            <w:r w:rsidRPr="00310947">
              <w:rPr>
                <w:rFonts w:ascii="Arial" w:hAnsi="Arial" w:cs="Arial"/>
                <w:iCs/>
                <w:sz w:val="20"/>
                <w:szCs w:val="20"/>
              </w:rPr>
              <w:t>Представляется:</w:t>
            </w:r>
            <w:r w:rsidRPr="00310947">
              <w:rPr>
                <w:rFonts w:ascii="Arial" w:hAnsi="Arial" w:cs="Arial"/>
                <w:iCs/>
                <w:sz w:val="20"/>
                <w:szCs w:val="20"/>
              </w:rPr>
              <w:br/>
              <w:t>- копия лицензии на осуществление медицинской деятельно</w:t>
            </w:r>
            <w:r w:rsidRPr="00310947">
              <w:rPr>
                <w:rFonts w:ascii="Arial" w:hAnsi="Arial" w:cs="Arial"/>
                <w:iCs/>
                <w:sz w:val="20"/>
                <w:szCs w:val="20"/>
              </w:rPr>
              <w:br/>
              <w:t>сти при осуществлении предрейсовых медицинских осмотров в</w:t>
            </w:r>
            <w:r w:rsidRPr="00310947">
              <w:rPr>
                <w:rFonts w:ascii="Arial" w:hAnsi="Arial" w:cs="Arial"/>
                <w:iCs/>
                <w:sz w:val="20"/>
                <w:szCs w:val="20"/>
              </w:rPr>
              <w:br/>
              <w:t>организации (Лицензия выдается Управлением лицензирования</w:t>
            </w:r>
            <w:r w:rsidRPr="00310947">
              <w:rPr>
                <w:rFonts w:ascii="Arial" w:hAnsi="Arial" w:cs="Arial"/>
                <w:iCs/>
                <w:sz w:val="20"/>
                <w:szCs w:val="20"/>
              </w:rPr>
              <w:br/>
              <w:t>медико-фармацевтических видов деятельности субъекта РФ);</w:t>
            </w:r>
            <w:r w:rsidRPr="00310947">
              <w:rPr>
                <w:rFonts w:ascii="Arial" w:hAnsi="Arial" w:cs="Arial"/>
                <w:iCs/>
                <w:sz w:val="20"/>
                <w:szCs w:val="20"/>
              </w:rPr>
              <w:br/>
              <w:t>- копия сертификата мед.работника на проведение предрейсовых медосмотров.</w:t>
            </w:r>
            <w:r w:rsidRPr="00310947">
              <w:rPr>
                <w:rFonts w:ascii="Arial" w:hAnsi="Arial" w:cs="Arial"/>
                <w:iCs/>
                <w:sz w:val="20"/>
                <w:szCs w:val="20"/>
              </w:rPr>
              <w:br/>
              <w:t>При отсутствии в штате организации медицинского(их) работника(ов):</w:t>
            </w:r>
            <w:r w:rsidRPr="00310947">
              <w:rPr>
                <w:rFonts w:ascii="Arial" w:hAnsi="Arial" w:cs="Arial"/>
                <w:iCs/>
                <w:sz w:val="20"/>
                <w:szCs w:val="20"/>
              </w:rPr>
              <w:br/>
              <w:t>Предоставляется:</w:t>
            </w:r>
            <w:r w:rsidRPr="00310947">
              <w:rPr>
                <w:rFonts w:ascii="Arial" w:hAnsi="Arial" w:cs="Arial"/>
                <w:iCs/>
                <w:sz w:val="20"/>
                <w:szCs w:val="20"/>
              </w:rPr>
              <w:br/>
              <w:t xml:space="preserve">- копия договора об оказании медицинских услуг по проведению предрейсовых медицинских осмотров водителей, заключенного с медицинским учреждением, имеющим соответствующую лицензию на право проведения предрейсовых медосмотров </w:t>
            </w:r>
            <w:r w:rsidRPr="00310947">
              <w:rPr>
                <w:rFonts w:ascii="Arial" w:hAnsi="Arial" w:cs="Arial"/>
                <w:iCs/>
                <w:sz w:val="20"/>
                <w:szCs w:val="20"/>
              </w:rPr>
              <w:lastRenderedPageBreak/>
              <w:t>водителей.</w:t>
            </w:r>
            <w:r w:rsidRPr="00310947">
              <w:rPr>
                <w:rFonts w:ascii="Arial" w:hAnsi="Arial" w:cs="Arial"/>
                <w:iCs/>
                <w:sz w:val="20"/>
                <w:szCs w:val="20"/>
              </w:rPr>
              <w:br/>
              <w:t>Для подрядных организаций, прибывающих для выполнения</w:t>
            </w:r>
            <w:r w:rsidRPr="00310947">
              <w:rPr>
                <w:rFonts w:ascii="Arial" w:hAnsi="Arial" w:cs="Arial"/>
                <w:iCs/>
                <w:sz w:val="20"/>
                <w:szCs w:val="20"/>
              </w:rPr>
              <w:br/>
              <w:t>работ из других регионов и планирующих эксплуатацию транспортных средств на территории Общества:</w:t>
            </w:r>
          </w:p>
          <w:p w:rsidR="00721A65" w:rsidRPr="00310947" w:rsidRDefault="00721A65" w:rsidP="00721A65">
            <w:pPr>
              <w:rPr>
                <w:rFonts w:ascii="Arial" w:hAnsi="Arial" w:cs="Arial"/>
                <w:iCs/>
                <w:sz w:val="20"/>
                <w:szCs w:val="20"/>
              </w:rPr>
            </w:pPr>
            <w:r w:rsidRPr="00310947">
              <w:rPr>
                <w:rFonts w:ascii="Arial" w:hAnsi="Arial" w:cs="Arial"/>
                <w:iCs/>
                <w:sz w:val="20"/>
                <w:szCs w:val="20"/>
              </w:rPr>
              <w:t>- гарантийное письмо организации, с информацией о том, что</w:t>
            </w:r>
            <w:r w:rsidRPr="00310947">
              <w:rPr>
                <w:rFonts w:ascii="Arial" w:hAnsi="Arial" w:cs="Arial"/>
                <w:iCs/>
                <w:sz w:val="20"/>
                <w:szCs w:val="20"/>
              </w:rPr>
              <w:br/>
              <w:t>по прибытии в г. Новокузнецк, организация заключит договор с</w:t>
            </w:r>
            <w:r w:rsidRPr="00310947">
              <w:rPr>
                <w:rFonts w:ascii="Arial" w:hAnsi="Arial" w:cs="Arial"/>
                <w:iCs/>
                <w:sz w:val="20"/>
                <w:szCs w:val="20"/>
              </w:rPr>
              <w:br/>
              <w:t>мед.учреждением на проведение предрейсовых медосмотров</w:t>
            </w:r>
            <w:r w:rsidRPr="00310947">
              <w:rPr>
                <w:rFonts w:ascii="Arial" w:hAnsi="Arial" w:cs="Arial"/>
                <w:iCs/>
                <w:sz w:val="20"/>
                <w:szCs w:val="20"/>
              </w:rPr>
              <w:br/>
              <w:t>водителей подрядной организации на весь период выполнения</w:t>
            </w:r>
            <w:r w:rsidRPr="00310947">
              <w:rPr>
                <w:rFonts w:ascii="Arial" w:hAnsi="Arial" w:cs="Arial"/>
                <w:iCs/>
                <w:sz w:val="20"/>
                <w:szCs w:val="20"/>
              </w:rPr>
              <w:br/>
              <w:t>работ.</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lastRenderedPageBreak/>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515"/>
        </w:trPr>
        <w:tc>
          <w:tcPr>
            <w:tcW w:w="567" w:type="dxa"/>
            <w:tcBorders>
              <w:top w:val="single" w:sz="4" w:space="0" w:color="auto"/>
              <w:bottom w:val="single" w:sz="12" w:space="0" w:color="auto"/>
              <w:right w:val="single" w:sz="4" w:space="0" w:color="auto"/>
            </w:tcBorders>
            <w:vAlign w:val="center"/>
          </w:tcPr>
          <w:p w:rsidR="00721A65" w:rsidRPr="00310947" w:rsidRDefault="00721A65" w:rsidP="00891E5F">
            <w:pPr>
              <w:numPr>
                <w:ilvl w:val="1"/>
                <w:numId w:val="50"/>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12" w:space="0" w:color="auto"/>
              <w:right w:val="single" w:sz="4" w:space="0" w:color="auto"/>
            </w:tcBorders>
            <w:vAlign w:val="center"/>
          </w:tcPr>
          <w:p w:rsidR="00721A65" w:rsidRPr="00310947" w:rsidRDefault="00721A65" w:rsidP="00721A65">
            <w:pPr>
              <w:rPr>
                <w:rFonts w:ascii="Arial" w:hAnsi="Arial" w:cs="Arial"/>
                <w:iCs/>
                <w:sz w:val="20"/>
                <w:szCs w:val="20"/>
              </w:rPr>
            </w:pPr>
            <w:r w:rsidRPr="00310947">
              <w:rPr>
                <w:rFonts w:ascii="Arial" w:hAnsi="Arial" w:cs="Arial"/>
                <w:iCs/>
                <w:sz w:val="20"/>
                <w:szCs w:val="20"/>
              </w:rPr>
              <w:t xml:space="preserve">Работники Подрядчика застрахованы от смертельного несчастного случая на производстве </w:t>
            </w:r>
          </w:p>
        </w:tc>
        <w:tc>
          <w:tcPr>
            <w:tcW w:w="992" w:type="dxa"/>
            <w:gridSpan w:val="2"/>
            <w:tcBorders>
              <w:top w:val="single" w:sz="4" w:space="0" w:color="auto"/>
              <w:left w:val="single" w:sz="4" w:space="0" w:color="auto"/>
              <w:bottom w:val="single" w:sz="12"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12"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1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bl>
    <w:p w:rsidR="00721A65" w:rsidRPr="00310947" w:rsidRDefault="00721A65" w:rsidP="00721A65">
      <w:pPr>
        <w:ind w:left="-567" w:firstLine="567"/>
        <w:rPr>
          <w:rFonts w:ascii="Arial" w:hAnsi="Arial" w:cs="Arial"/>
          <w:sz w:val="20"/>
          <w:szCs w:val="20"/>
        </w:rPr>
      </w:pPr>
    </w:p>
    <w:p w:rsidR="00721A65" w:rsidRPr="00310947" w:rsidRDefault="00721A65" w:rsidP="00721A65">
      <w:pPr>
        <w:ind w:left="-567" w:firstLine="567"/>
        <w:rPr>
          <w:rFonts w:ascii="Arial" w:hAnsi="Arial" w:cs="Arial"/>
          <w:sz w:val="20"/>
          <w:szCs w:val="20"/>
        </w:rPr>
      </w:pPr>
      <w:r w:rsidRPr="00310947">
        <w:rPr>
          <w:rFonts w:ascii="Arial" w:hAnsi="Arial" w:cs="Arial"/>
          <w:sz w:val="20"/>
          <w:szCs w:val="20"/>
        </w:rPr>
        <w:t>Раздел 1 не применим к Подрядным организациям, выполняющих работы на площадках Заказчика с нетехнологическим оборудованием, текущим ремонтом и обслуживанием зданий и сооружений, а также выполнением работ, имеющих разовый, эпизодический, характер. Работы и услуги на объектах непроизводственной сферы (содержание территории и автодорог, уборка и содержание зданий, территорий, обучение и др.). Подрядчики осуществляющие шеф-монтаж</w:t>
      </w:r>
    </w:p>
    <w:p w:rsidR="00721A65" w:rsidRPr="00310947" w:rsidRDefault="00721A65" w:rsidP="00721A65">
      <w:pPr>
        <w:ind w:left="-567" w:firstLine="567"/>
        <w:rPr>
          <w:rFonts w:ascii="Arial" w:hAnsi="Arial" w:cs="Arial"/>
          <w:sz w:val="16"/>
          <w:szCs w:val="16"/>
        </w:rPr>
      </w:pPr>
    </w:p>
    <w:tbl>
      <w:tblPr>
        <w:tblW w:w="10348" w:type="dxa"/>
        <w:tblInd w:w="-459"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67"/>
        <w:gridCol w:w="6379"/>
        <w:gridCol w:w="992"/>
        <w:gridCol w:w="1134"/>
        <w:gridCol w:w="1276"/>
      </w:tblGrid>
      <w:tr w:rsidR="00721A65" w:rsidRPr="00310947" w:rsidTr="00721A65">
        <w:trPr>
          <w:cantSplit/>
          <w:trHeight w:val="70"/>
          <w:tblHeader/>
        </w:trPr>
        <w:tc>
          <w:tcPr>
            <w:tcW w:w="10348" w:type="dxa"/>
            <w:gridSpan w:val="5"/>
            <w:tcBorders>
              <w:top w:val="single" w:sz="12" w:space="0" w:color="auto"/>
              <w:bottom w:val="single" w:sz="12" w:space="0" w:color="auto"/>
            </w:tcBorders>
            <w:shd w:val="clear" w:color="auto" w:fill="FFC000"/>
          </w:tcPr>
          <w:p w:rsidR="00721A65" w:rsidRPr="00310947" w:rsidRDefault="00721A65" w:rsidP="00721A65">
            <w:pPr>
              <w:jc w:val="center"/>
              <w:rPr>
                <w:rFonts w:ascii="Arial" w:hAnsi="Arial" w:cs="Arial"/>
                <w:sz w:val="20"/>
              </w:rPr>
            </w:pPr>
            <w:r w:rsidRPr="00310947">
              <w:rPr>
                <w:rFonts w:ascii="Arial" w:hAnsi="Arial" w:cs="Arial"/>
                <w:sz w:val="22"/>
              </w:rPr>
              <w:t>Раздел 3</w:t>
            </w:r>
          </w:p>
        </w:tc>
      </w:tr>
      <w:tr w:rsidR="00721A65" w:rsidRPr="00310947" w:rsidTr="00721A65">
        <w:tblPrEx>
          <w:tblBorders>
            <w:insideH w:val="single" w:sz="4" w:space="0" w:color="auto"/>
            <w:insideV w:val="single" w:sz="4" w:space="0" w:color="auto"/>
          </w:tblBorders>
        </w:tblPrEx>
        <w:trPr>
          <w:cantSplit/>
          <w:trHeight w:val="435"/>
          <w:tblHeader/>
        </w:trPr>
        <w:tc>
          <w:tcPr>
            <w:tcW w:w="567" w:type="dxa"/>
            <w:tcBorders>
              <w:top w:val="single" w:sz="12" w:space="0" w:color="auto"/>
              <w:bottom w:val="single" w:sz="12" w:space="0" w:color="auto"/>
              <w:right w:val="single" w:sz="4" w:space="0" w:color="auto"/>
            </w:tcBorders>
            <w:shd w:val="clear" w:color="auto" w:fill="FFC000"/>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t>№</w:t>
            </w:r>
          </w:p>
        </w:tc>
        <w:tc>
          <w:tcPr>
            <w:tcW w:w="6379" w:type="dxa"/>
            <w:tcBorders>
              <w:top w:val="single" w:sz="12" w:space="0" w:color="auto"/>
              <w:left w:val="single" w:sz="4" w:space="0" w:color="auto"/>
              <w:bottom w:val="single" w:sz="12" w:space="0" w:color="auto"/>
              <w:right w:val="single" w:sz="2" w:space="0" w:color="auto"/>
            </w:tcBorders>
            <w:shd w:val="clear" w:color="auto" w:fill="FFC000"/>
            <w:vAlign w:val="center"/>
          </w:tcPr>
          <w:p w:rsidR="00721A65" w:rsidRPr="00310947" w:rsidRDefault="00721A65" w:rsidP="00721A65">
            <w:pPr>
              <w:ind w:left="709" w:hanging="709"/>
              <w:jc w:val="center"/>
              <w:rPr>
                <w:rFonts w:ascii="Arial" w:hAnsi="Arial" w:cs="Arial"/>
                <w:bCs/>
                <w:sz w:val="20"/>
                <w:szCs w:val="20"/>
              </w:rPr>
            </w:pPr>
            <w:r w:rsidRPr="00310947">
              <w:rPr>
                <w:rFonts w:ascii="Arial" w:hAnsi="Arial" w:cs="Arial"/>
                <w:bCs/>
                <w:sz w:val="20"/>
                <w:szCs w:val="20"/>
              </w:rPr>
              <w:t>Наименование критерия</w:t>
            </w:r>
          </w:p>
        </w:tc>
        <w:tc>
          <w:tcPr>
            <w:tcW w:w="992" w:type="dxa"/>
            <w:tcBorders>
              <w:top w:val="single" w:sz="12" w:space="0" w:color="auto"/>
              <w:left w:val="single" w:sz="2" w:space="0" w:color="auto"/>
              <w:bottom w:val="single" w:sz="12" w:space="0" w:color="auto"/>
              <w:right w:val="single" w:sz="2" w:space="0" w:color="auto"/>
            </w:tcBorders>
            <w:shd w:val="clear" w:color="auto" w:fill="FFC000"/>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t>ДА</w:t>
            </w:r>
          </w:p>
        </w:tc>
        <w:tc>
          <w:tcPr>
            <w:tcW w:w="1134" w:type="dxa"/>
            <w:tcBorders>
              <w:top w:val="single" w:sz="12" w:space="0" w:color="auto"/>
              <w:left w:val="single" w:sz="2" w:space="0" w:color="auto"/>
              <w:bottom w:val="single" w:sz="12" w:space="0" w:color="auto"/>
              <w:right w:val="single" w:sz="2" w:space="0" w:color="auto"/>
            </w:tcBorders>
            <w:shd w:val="clear" w:color="auto" w:fill="FFC000"/>
            <w:vAlign w:val="center"/>
          </w:tcPr>
          <w:p w:rsidR="00721A65" w:rsidRPr="00310947" w:rsidRDefault="00721A65" w:rsidP="00721A65">
            <w:pPr>
              <w:ind w:left="-108" w:right="-108" w:firstLine="108"/>
              <w:jc w:val="center"/>
              <w:rPr>
                <w:rFonts w:ascii="Arial" w:hAnsi="Arial" w:cs="Arial"/>
                <w:sz w:val="20"/>
                <w:szCs w:val="20"/>
              </w:rPr>
            </w:pPr>
            <w:r w:rsidRPr="00310947">
              <w:rPr>
                <w:rFonts w:ascii="Arial" w:hAnsi="Arial" w:cs="Arial"/>
                <w:sz w:val="20"/>
                <w:szCs w:val="20"/>
              </w:rPr>
              <w:t>Не применимо</w:t>
            </w:r>
          </w:p>
        </w:tc>
        <w:tc>
          <w:tcPr>
            <w:tcW w:w="1276" w:type="dxa"/>
            <w:tcBorders>
              <w:top w:val="single" w:sz="12" w:space="0" w:color="auto"/>
              <w:left w:val="single" w:sz="2" w:space="0" w:color="auto"/>
              <w:bottom w:val="single" w:sz="12" w:space="0" w:color="auto"/>
            </w:tcBorders>
            <w:shd w:val="clear" w:color="auto" w:fill="FFC000"/>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t>НЕТ</w:t>
            </w:r>
          </w:p>
        </w:tc>
      </w:tr>
      <w:tr w:rsidR="00721A65" w:rsidRPr="00310947" w:rsidTr="00721A65">
        <w:trPr>
          <w:cantSplit/>
          <w:trHeight w:val="515"/>
        </w:trPr>
        <w:tc>
          <w:tcPr>
            <w:tcW w:w="567" w:type="dxa"/>
            <w:tcBorders>
              <w:top w:val="single" w:sz="12" w:space="0" w:color="auto"/>
              <w:bottom w:val="single" w:sz="4" w:space="0" w:color="auto"/>
              <w:right w:val="single" w:sz="4" w:space="0" w:color="auto"/>
            </w:tcBorders>
            <w:vAlign w:val="center"/>
          </w:tcPr>
          <w:p w:rsidR="00721A65" w:rsidRPr="00310947" w:rsidRDefault="00721A65" w:rsidP="00891E5F">
            <w:pPr>
              <w:numPr>
                <w:ilvl w:val="1"/>
                <w:numId w:val="51"/>
              </w:numPr>
              <w:spacing w:after="0"/>
              <w:ind w:left="709" w:hanging="709"/>
              <w:jc w:val="center"/>
              <w:rPr>
                <w:rFonts w:ascii="Arial" w:hAnsi="Arial" w:cs="Arial"/>
                <w:i/>
                <w:iCs/>
                <w:sz w:val="20"/>
                <w:szCs w:val="20"/>
              </w:rPr>
            </w:pPr>
          </w:p>
        </w:tc>
        <w:tc>
          <w:tcPr>
            <w:tcW w:w="6379" w:type="dxa"/>
            <w:tcBorders>
              <w:top w:val="single" w:sz="12" w:space="0" w:color="auto"/>
              <w:left w:val="single" w:sz="4" w:space="0" w:color="auto"/>
              <w:bottom w:val="single" w:sz="4" w:space="0" w:color="auto"/>
              <w:right w:val="single" w:sz="4" w:space="0" w:color="auto"/>
            </w:tcBorders>
            <w:vAlign w:val="center"/>
          </w:tcPr>
          <w:p w:rsidR="00721A65" w:rsidRPr="00310947" w:rsidRDefault="00721A65" w:rsidP="00721A65">
            <w:pPr>
              <w:rPr>
                <w:rFonts w:ascii="Arial" w:hAnsi="Arial" w:cs="Arial"/>
                <w:bCs/>
                <w:sz w:val="20"/>
                <w:szCs w:val="20"/>
              </w:rPr>
            </w:pPr>
            <w:r w:rsidRPr="00310947">
              <w:rPr>
                <w:rFonts w:ascii="Arial" w:hAnsi="Arial" w:cs="Arial"/>
                <w:bCs/>
                <w:sz w:val="20"/>
                <w:szCs w:val="20"/>
              </w:rPr>
              <w:t>Наличие Политики в области промышленной безопасности, охраны труда, охраны окружающей среды</w:t>
            </w:r>
          </w:p>
          <w:p w:rsidR="00721A65" w:rsidRPr="00310947" w:rsidRDefault="00721A65" w:rsidP="00721A65">
            <w:pPr>
              <w:rPr>
                <w:rFonts w:ascii="Arial" w:hAnsi="Arial" w:cs="Arial"/>
                <w:i/>
                <w:iCs/>
                <w:sz w:val="20"/>
                <w:szCs w:val="20"/>
              </w:rPr>
            </w:pPr>
            <w:r w:rsidRPr="00310947">
              <w:rPr>
                <w:rFonts w:ascii="Arial" w:hAnsi="Arial" w:cs="Arial"/>
                <w:i/>
                <w:iCs/>
                <w:sz w:val="20"/>
                <w:szCs w:val="20"/>
              </w:rPr>
              <w:t>Представляется ее письменная копия.</w:t>
            </w:r>
          </w:p>
        </w:tc>
        <w:tc>
          <w:tcPr>
            <w:tcW w:w="992" w:type="dxa"/>
            <w:tcBorders>
              <w:top w:val="single" w:sz="12"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12"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12"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rPr>
          <w:cantSplit/>
          <w:trHeight w:val="411"/>
        </w:trPr>
        <w:tc>
          <w:tcPr>
            <w:tcW w:w="567" w:type="dxa"/>
            <w:tcBorders>
              <w:top w:val="single" w:sz="4" w:space="0" w:color="auto"/>
              <w:bottom w:val="single" w:sz="4" w:space="0" w:color="auto"/>
              <w:right w:val="single" w:sz="4" w:space="0" w:color="auto"/>
            </w:tcBorders>
            <w:vAlign w:val="center"/>
          </w:tcPr>
          <w:p w:rsidR="00721A65" w:rsidRPr="00310947" w:rsidRDefault="00721A65" w:rsidP="00891E5F">
            <w:pPr>
              <w:numPr>
                <w:ilvl w:val="1"/>
                <w:numId w:val="51"/>
              </w:numPr>
              <w:spacing w:after="0"/>
              <w:ind w:left="709" w:hanging="709"/>
              <w:jc w:val="center"/>
              <w:rPr>
                <w:rFonts w:ascii="Arial" w:hAnsi="Arial" w:cs="Arial"/>
                <w:i/>
                <w:iCs/>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rPr>
                <w:rFonts w:ascii="Arial" w:hAnsi="Arial" w:cs="Arial"/>
                <w:bCs/>
                <w:sz w:val="20"/>
                <w:szCs w:val="20"/>
              </w:rPr>
            </w:pPr>
            <w:r w:rsidRPr="00310947">
              <w:rPr>
                <w:rFonts w:ascii="Arial" w:hAnsi="Arial" w:cs="Arial"/>
                <w:bCs/>
                <w:sz w:val="20"/>
                <w:szCs w:val="20"/>
              </w:rPr>
              <w:t>Наличие Политики в отношении употребления алкоголя и наркотиков</w:t>
            </w:r>
          </w:p>
          <w:p w:rsidR="00721A65" w:rsidRPr="00310947" w:rsidRDefault="00721A65" w:rsidP="00721A65">
            <w:pPr>
              <w:pStyle w:val="af4"/>
              <w:shd w:val="clear" w:color="auto" w:fill="FFFFFF"/>
              <w:jc w:val="left"/>
              <w:rPr>
                <w:rFonts w:ascii="Arial" w:hAnsi="Arial" w:cs="Arial"/>
                <w:bCs/>
                <w:sz w:val="20"/>
              </w:rPr>
            </w:pPr>
            <w:r w:rsidRPr="00310947">
              <w:rPr>
                <w:rFonts w:ascii="Arial" w:hAnsi="Arial" w:cs="Arial"/>
                <w:i/>
                <w:iCs/>
                <w:sz w:val="20"/>
              </w:rPr>
              <w:t>Представляется ее письменная копия.</w:t>
            </w:r>
          </w:p>
        </w:tc>
        <w:tc>
          <w:tcPr>
            <w:tcW w:w="992" w:type="dxa"/>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rPr>
          <w:cantSplit/>
          <w:trHeight w:val="776"/>
        </w:trPr>
        <w:tc>
          <w:tcPr>
            <w:tcW w:w="567" w:type="dxa"/>
            <w:tcBorders>
              <w:top w:val="single" w:sz="4" w:space="0" w:color="auto"/>
              <w:bottom w:val="single" w:sz="4" w:space="0" w:color="auto"/>
              <w:right w:val="single" w:sz="4" w:space="0" w:color="auto"/>
            </w:tcBorders>
            <w:vAlign w:val="center"/>
          </w:tcPr>
          <w:p w:rsidR="00721A65" w:rsidRPr="00310947" w:rsidRDefault="00721A65" w:rsidP="00891E5F">
            <w:pPr>
              <w:numPr>
                <w:ilvl w:val="1"/>
                <w:numId w:val="51"/>
              </w:numPr>
              <w:spacing w:after="0"/>
              <w:ind w:left="709" w:hanging="709"/>
              <w:jc w:val="center"/>
              <w:rPr>
                <w:rFonts w:ascii="Arial" w:hAnsi="Arial" w:cs="Arial"/>
                <w:i/>
                <w:iCs/>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pStyle w:val="af4"/>
              <w:shd w:val="clear" w:color="auto" w:fill="FFFFFF"/>
              <w:jc w:val="left"/>
              <w:rPr>
                <w:rFonts w:ascii="Arial" w:hAnsi="Arial" w:cs="Arial"/>
                <w:bCs/>
                <w:sz w:val="20"/>
              </w:rPr>
            </w:pPr>
            <w:r w:rsidRPr="00310947">
              <w:rPr>
                <w:rFonts w:ascii="Arial" w:hAnsi="Arial" w:cs="Arial"/>
                <w:bCs/>
                <w:sz w:val="20"/>
              </w:rPr>
              <w:t>Организация и проведение дополнительного обучения в области ПБ, ОТ и Э</w:t>
            </w:r>
          </w:p>
          <w:p w:rsidR="00721A65" w:rsidRPr="00310947" w:rsidRDefault="00721A65" w:rsidP="00721A65">
            <w:pPr>
              <w:pStyle w:val="af4"/>
              <w:jc w:val="left"/>
              <w:rPr>
                <w:rFonts w:ascii="Arial" w:hAnsi="Arial" w:cs="Arial"/>
                <w:i/>
                <w:iCs/>
                <w:sz w:val="20"/>
              </w:rPr>
            </w:pPr>
            <w:r w:rsidRPr="00310947">
              <w:rPr>
                <w:rFonts w:ascii="Arial" w:hAnsi="Arial" w:cs="Arial"/>
                <w:i/>
                <w:iCs/>
                <w:sz w:val="20"/>
              </w:rPr>
              <w:t xml:space="preserve">Представляется описание системы обучения и аттестации. Приводятся примеры использования услуг внешних консультантов по дополнительному обучению и тренингам. </w:t>
            </w:r>
          </w:p>
        </w:tc>
        <w:tc>
          <w:tcPr>
            <w:tcW w:w="992" w:type="dxa"/>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rPr>
          <w:cantSplit/>
          <w:trHeight w:val="776"/>
        </w:trPr>
        <w:tc>
          <w:tcPr>
            <w:tcW w:w="567" w:type="dxa"/>
            <w:tcBorders>
              <w:top w:val="single" w:sz="4" w:space="0" w:color="auto"/>
              <w:bottom w:val="single" w:sz="12" w:space="0" w:color="auto"/>
              <w:right w:val="single" w:sz="4" w:space="0" w:color="auto"/>
            </w:tcBorders>
            <w:vAlign w:val="center"/>
          </w:tcPr>
          <w:p w:rsidR="00721A65" w:rsidRPr="00310947" w:rsidRDefault="00721A65" w:rsidP="00891E5F">
            <w:pPr>
              <w:numPr>
                <w:ilvl w:val="1"/>
                <w:numId w:val="51"/>
              </w:numPr>
              <w:spacing w:after="0"/>
              <w:ind w:left="709" w:hanging="709"/>
              <w:jc w:val="center"/>
              <w:rPr>
                <w:rFonts w:ascii="Arial" w:hAnsi="Arial" w:cs="Arial"/>
                <w:i/>
                <w:iCs/>
                <w:sz w:val="20"/>
                <w:szCs w:val="20"/>
              </w:rPr>
            </w:pPr>
          </w:p>
        </w:tc>
        <w:tc>
          <w:tcPr>
            <w:tcW w:w="6379" w:type="dxa"/>
            <w:tcBorders>
              <w:top w:val="single" w:sz="4" w:space="0" w:color="auto"/>
              <w:left w:val="single" w:sz="4" w:space="0" w:color="auto"/>
              <w:bottom w:val="single" w:sz="12" w:space="0" w:color="auto"/>
              <w:right w:val="single" w:sz="4" w:space="0" w:color="auto"/>
            </w:tcBorders>
            <w:vAlign w:val="center"/>
          </w:tcPr>
          <w:p w:rsidR="00721A65" w:rsidRPr="00310947" w:rsidRDefault="00721A65" w:rsidP="00721A65">
            <w:pPr>
              <w:pStyle w:val="af4"/>
              <w:shd w:val="clear" w:color="auto" w:fill="FFFFFF"/>
              <w:rPr>
                <w:rFonts w:ascii="Arial" w:hAnsi="Arial" w:cs="Arial"/>
                <w:bCs/>
                <w:snapToGrid w:val="0"/>
                <w:sz w:val="20"/>
              </w:rPr>
            </w:pPr>
            <w:r w:rsidRPr="00310947">
              <w:rPr>
                <w:rFonts w:ascii="Arial" w:hAnsi="Arial" w:cs="Arial"/>
                <w:bCs/>
                <w:sz w:val="20"/>
              </w:rPr>
              <w:t>Проводится ли оценка рисков в области безопасности труда при выполнении работ по договору?</w:t>
            </w:r>
          </w:p>
          <w:p w:rsidR="00721A65" w:rsidRPr="00310947" w:rsidRDefault="00721A65" w:rsidP="00721A65">
            <w:pPr>
              <w:pStyle w:val="af4"/>
              <w:rPr>
                <w:rFonts w:ascii="Arial" w:hAnsi="Arial" w:cs="Arial"/>
                <w:bCs/>
                <w:i/>
                <w:iCs/>
                <w:snapToGrid w:val="0"/>
                <w:sz w:val="20"/>
              </w:rPr>
            </w:pPr>
            <w:r w:rsidRPr="00310947">
              <w:rPr>
                <w:rFonts w:ascii="Arial" w:hAnsi="Arial" w:cs="Arial"/>
                <w:i/>
                <w:iCs/>
                <w:sz w:val="20"/>
              </w:rPr>
              <w:t>Дается описание наиболее критичных рисков и наиболее эффективных методов управления названными рисками.</w:t>
            </w:r>
          </w:p>
        </w:tc>
        <w:tc>
          <w:tcPr>
            <w:tcW w:w="992" w:type="dxa"/>
            <w:tcBorders>
              <w:top w:val="single" w:sz="4" w:space="0" w:color="auto"/>
              <w:left w:val="single" w:sz="4" w:space="0" w:color="auto"/>
              <w:bottom w:val="single" w:sz="12"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4" w:space="0" w:color="auto"/>
              <w:left w:val="single" w:sz="4" w:space="0" w:color="auto"/>
              <w:bottom w:val="single" w:sz="12"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4" w:space="0" w:color="auto"/>
              <w:left w:val="single" w:sz="4" w:space="0" w:color="auto"/>
              <w:bottom w:val="single" w:sz="1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bl>
    <w:p w:rsidR="00721A65" w:rsidRPr="00310947" w:rsidRDefault="00721A65" w:rsidP="00721A65">
      <w:pPr>
        <w:ind w:left="709" w:hanging="709"/>
        <w:rPr>
          <w:rFonts w:ascii="Arial" w:hAnsi="Arial" w:cs="Arial"/>
          <w:i/>
          <w:iCs/>
          <w:sz w:val="16"/>
          <w:szCs w:val="16"/>
        </w:rPr>
      </w:pPr>
    </w:p>
    <w:tbl>
      <w:tblPr>
        <w:tblW w:w="10348"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946"/>
        <w:gridCol w:w="3402"/>
      </w:tblGrid>
      <w:tr w:rsidR="00721A65" w:rsidRPr="00310947" w:rsidTr="00721A65">
        <w:trPr>
          <w:cantSplit/>
          <w:trHeight w:val="70"/>
        </w:trPr>
        <w:tc>
          <w:tcPr>
            <w:tcW w:w="10348" w:type="dxa"/>
            <w:gridSpan w:val="2"/>
            <w:tcBorders>
              <w:top w:val="single" w:sz="12" w:space="0" w:color="auto"/>
              <w:bottom w:val="single" w:sz="4" w:space="0" w:color="auto"/>
            </w:tcBorders>
            <w:shd w:val="clear" w:color="auto" w:fill="FFC000"/>
          </w:tcPr>
          <w:p w:rsidR="00721A65" w:rsidRPr="00310947" w:rsidRDefault="00721A65" w:rsidP="00721A65">
            <w:pPr>
              <w:ind w:left="709" w:hanging="709"/>
              <w:jc w:val="center"/>
              <w:rPr>
                <w:rFonts w:ascii="Arial" w:hAnsi="Arial" w:cs="Arial"/>
                <w:sz w:val="22"/>
              </w:rPr>
            </w:pPr>
            <w:r w:rsidRPr="00310947">
              <w:rPr>
                <w:rFonts w:ascii="Arial" w:hAnsi="Arial" w:cs="Arial"/>
                <w:sz w:val="22"/>
              </w:rPr>
              <w:t>Производственный травматизм, аварийность (за последние 12 месяцев)</w:t>
            </w:r>
          </w:p>
        </w:tc>
      </w:tr>
      <w:tr w:rsidR="00721A65" w:rsidRPr="00310947" w:rsidTr="00721A65">
        <w:trPr>
          <w:cantSplit/>
          <w:trHeight w:val="239"/>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21A65">
            <w:pPr>
              <w:pStyle w:val="af4"/>
              <w:shd w:val="clear" w:color="auto" w:fill="FFFFFF"/>
              <w:jc w:val="left"/>
              <w:rPr>
                <w:rFonts w:ascii="Arial" w:hAnsi="Arial" w:cs="Arial"/>
                <w:i/>
                <w:iCs/>
                <w:sz w:val="20"/>
              </w:rPr>
            </w:pPr>
            <w:r w:rsidRPr="00310947">
              <w:rPr>
                <w:rFonts w:ascii="Arial" w:hAnsi="Arial" w:cs="Arial"/>
                <w:bCs/>
                <w:sz w:val="20"/>
              </w:rPr>
              <w:t xml:space="preserve">Среднесписочная численность персонала организации </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21A65">
            <w:pPr>
              <w:pStyle w:val="af4"/>
              <w:shd w:val="clear" w:color="auto" w:fill="FFFFFF"/>
              <w:jc w:val="left"/>
              <w:rPr>
                <w:rFonts w:ascii="Arial" w:hAnsi="Arial" w:cs="Arial"/>
                <w:bCs/>
                <w:sz w:val="20"/>
              </w:rPr>
            </w:pPr>
            <w:r w:rsidRPr="00310947">
              <w:rPr>
                <w:rFonts w:ascii="Arial" w:hAnsi="Arial" w:cs="Arial"/>
                <w:bCs/>
                <w:sz w:val="20"/>
              </w:rPr>
              <w:t>Количество фактически отработанных человеко-часов</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21A65">
            <w:pPr>
              <w:rPr>
                <w:rFonts w:ascii="Arial" w:hAnsi="Arial" w:cs="Arial"/>
                <w:sz w:val="20"/>
                <w:szCs w:val="20"/>
              </w:rPr>
            </w:pPr>
            <w:r w:rsidRPr="00310947">
              <w:rPr>
                <w:rFonts w:ascii="Arial" w:hAnsi="Arial" w:cs="Arial"/>
                <w:bCs/>
                <w:sz w:val="20"/>
                <w:szCs w:val="20"/>
              </w:rPr>
              <w:t xml:space="preserve">Несчастные случаи / количество пострадавших, в т.ч. </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i/>
                <w:iCs/>
                <w:snapToGrid w:val="0"/>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891E5F">
            <w:pPr>
              <w:numPr>
                <w:ilvl w:val="0"/>
                <w:numId w:val="48"/>
              </w:numPr>
              <w:tabs>
                <w:tab w:val="clear" w:pos="357"/>
                <w:tab w:val="num" w:pos="567"/>
              </w:tabs>
              <w:spacing w:after="0"/>
              <w:ind w:left="175" w:hanging="175"/>
              <w:jc w:val="left"/>
              <w:rPr>
                <w:rFonts w:ascii="Arial" w:hAnsi="Arial" w:cs="Arial"/>
                <w:sz w:val="20"/>
                <w:szCs w:val="20"/>
              </w:rPr>
            </w:pPr>
            <w:r w:rsidRPr="00310947">
              <w:rPr>
                <w:rFonts w:ascii="Arial" w:hAnsi="Arial" w:cs="Arial"/>
                <w:bCs/>
                <w:sz w:val="20"/>
                <w:szCs w:val="20"/>
              </w:rPr>
              <w:t>Смертельные</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891E5F">
            <w:pPr>
              <w:numPr>
                <w:ilvl w:val="0"/>
                <w:numId w:val="48"/>
              </w:numPr>
              <w:tabs>
                <w:tab w:val="clear" w:pos="357"/>
                <w:tab w:val="num" w:pos="567"/>
              </w:tabs>
              <w:spacing w:after="0"/>
              <w:ind w:left="175" w:hanging="175"/>
              <w:jc w:val="left"/>
              <w:rPr>
                <w:rFonts w:ascii="Arial" w:hAnsi="Arial" w:cs="Arial"/>
                <w:sz w:val="20"/>
                <w:szCs w:val="20"/>
              </w:rPr>
            </w:pPr>
            <w:r w:rsidRPr="00310947">
              <w:rPr>
                <w:rFonts w:ascii="Arial" w:hAnsi="Arial" w:cs="Arial"/>
                <w:bCs/>
                <w:sz w:val="20"/>
                <w:szCs w:val="20"/>
              </w:rPr>
              <w:t>Групповые</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891E5F">
            <w:pPr>
              <w:numPr>
                <w:ilvl w:val="0"/>
                <w:numId w:val="48"/>
              </w:numPr>
              <w:tabs>
                <w:tab w:val="clear" w:pos="357"/>
                <w:tab w:val="num" w:pos="567"/>
              </w:tabs>
              <w:spacing w:after="0"/>
              <w:ind w:left="175" w:hanging="175"/>
              <w:jc w:val="left"/>
              <w:rPr>
                <w:rFonts w:ascii="Arial" w:hAnsi="Arial" w:cs="Arial"/>
                <w:sz w:val="20"/>
                <w:szCs w:val="20"/>
              </w:rPr>
            </w:pPr>
            <w:r w:rsidRPr="00310947">
              <w:rPr>
                <w:rFonts w:ascii="Arial" w:hAnsi="Arial" w:cs="Arial"/>
                <w:bCs/>
                <w:sz w:val="20"/>
                <w:szCs w:val="20"/>
              </w:rPr>
              <w:t>Количество пострадавших</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891E5F">
            <w:pPr>
              <w:numPr>
                <w:ilvl w:val="0"/>
                <w:numId w:val="48"/>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t>ДТП</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891E5F">
            <w:pPr>
              <w:numPr>
                <w:ilvl w:val="0"/>
                <w:numId w:val="48"/>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t>Пожары</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891E5F">
            <w:pPr>
              <w:numPr>
                <w:ilvl w:val="0"/>
                <w:numId w:val="48"/>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t>Аварии</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r w:rsidR="00721A65" w:rsidRPr="00310947" w:rsidTr="00721A65">
        <w:trPr>
          <w:cantSplit/>
          <w:trHeight w:val="257"/>
          <w:tblHeader/>
        </w:trPr>
        <w:tc>
          <w:tcPr>
            <w:tcW w:w="6946" w:type="dxa"/>
            <w:tcBorders>
              <w:top w:val="single" w:sz="4" w:space="0" w:color="auto"/>
              <w:bottom w:val="single" w:sz="12" w:space="0" w:color="auto"/>
            </w:tcBorders>
            <w:shd w:val="clear" w:color="auto" w:fill="FFFFFF"/>
            <w:vAlign w:val="center"/>
          </w:tcPr>
          <w:p w:rsidR="00721A65" w:rsidRPr="00310947" w:rsidRDefault="00721A65" w:rsidP="00891E5F">
            <w:pPr>
              <w:numPr>
                <w:ilvl w:val="0"/>
                <w:numId w:val="48"/>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lastRenderedPageBreak/>
              <w:t>Инциденты</w:t>
            </w:r>
          </w:p>
        </w:tc>
        <w:tc>
          <w:tcPr>
            <w:tcW w:w="3402" w:type="dxa"/>
            <w:tcBorders>
              <w:top w:val="single" w:sz="4" w:space="0" w:color="auto"/>
              <w:bottom w:val="single" w:sz="12"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bl>
    <w:p w:rsidR="00721A65" w:rsidRPr="00310947" w:rsidRDefault="00721A65" w:rsidP="00721A65">
      <w:pPr>
        <w:ind w:left="709" w:hanging="709"/>
        <w:rPr>
          <w:rFonts w:ascii="Arial" w:hAnsi="Arial" w:cs="Arial"/>
          <w:i/>
          <w:iCs/>
          <w:sz w:val="16"/>
          <w:szCs w:val="16"/>
        </w:rPr>
      </w:pPr>
    </w:p>
    <w:tbl>
      <w:tblPr>
        <w:tblW w:w="8070" w:type="dxa"/>
        <w:tblLook w:val="0000" w:firstRow="0" w:lastRow="0" w:firstColumn="0" w:lastColumn="0" w:noHBand="0" w:noVBand="0"/>
      </w:tblPr>
      <w:tblGrid>
        <w:gridCol w:w="1951"/>
        <w:gridCol w:w="2693"/>
        <w:gridCol w:w="2693"/>
        <w:gridCol w:w="733"/>
      </w:tblGrid>
      <w:tr w:rsidR="00721A65" w:rsidRPr="00310947" w:rsidTr="00721A65">
        <w:trPr>
          <w:cantSplit/>
          <w:trHeight w:val="441"/>
        </w:trPr>
        <w:tc>
          <w:tcPr>
            <w:tcW w:w="1951" w:type="dxa"/>
            <w:vMerge w:val="restart"/>
          </w:tcPr>
          <w:p w:rsidR="00721A65" w:rsidRPr="00310947" w:rsidRDefault="00721A65" w:rsidP="00721A65">
            <w:pPr>
              <w:ind w:left="709" w:hanging="709"/>
              <w:rPr>
                <w:rFonts w:ascii="Arial" w:hAnsi="Arial" w:cs="Arial"/>
                <w:bCs/>
                <w:sz w:val="20"/>
                <w:szCs w:val="20"/>
              </w:rPr>
            </w:pPr>
            <w:r w:rsidRPr="00310947">
              <w:rPr>
                <w:rFonts w:ascii="Arial" w:hAnsi="Arial" w:cs="Arial"/>
                <w:bCs/>
                <w:sz w:val="20"/>
                <w:szCs w:val="20"/>
              </w:rPr>
              <w:t>Дата заполнения:</w:t>
            </w:r>
          </w:p>
          <w:p w:rsidR="00721A65" w:rsidRPr="00310947" w:rsidRDefault="00721A65" w:rsidP="00721A65">
            <w:pPr>
              <w:pStyle w:val="aff1"/>
              <w:ind w:left="709" w:hanging="709"/>
              <w:rPr>
                <w:rFonts w:ascii="Arial" w:hAnsi="Arial" w:cs="Arial"/>
              </w:rPr>
            </w:pPr>
          </w:p>
        </w:tc>
        <w:tc>
          <w:tcPr>
            <w:tcW w:w="2693" w:type="dxa"/>
          </w:tcPr>
          <w:p w:rsidR="00721A65" w:rsidRPr="00310947" w:rsidRDefault="00721A65" w:rsidP="00721A65">
            <w:pPr>
              <w:ind w:left="709" w:hanging="709"/>
              <w:rPr>
                <w:rFonts w:ascii="Arial" w:hAnsi="Arial" w:cs="Arial"/>
                <w:bCs/>
                <w:sz w:val="20"/>
                <w:szCs w:val="20"/>
              </w:rPr>
            </w:pPr>
            <w:r w:rsidRPr="00310947">
              <w:rPr>
                <w:rFonts w:ascii="Arial" w:hAnsi="Arial" w:cs="Arial"/>
                <w:bCs/>
                <w:sz w:val="20"/>
                <w:szCs w:val="20"/>
              </w:rPr>
              <w:t xml:space="preserve">Представитель Подрядчика </w:t>
            </w:r>
          </w:p>
          <w:p w:rsidR="00721A65" w:rsidRPr="00310947" w:rsidRDefault="00721A65" w:rsidP="00721A65">
            <w:pPr>
              <w:ind w:left="709" w:hanging="709"/>
              <w:rPr>
                <w:rFonts w:ascii="Arial" w:hAnsi="Arial" w:cs="Arial"/>
                <w:bCs/>
                <w:sz w:val="20"/>
                <w:szCs w:val="20"/>
              </w:rPr>
            </w:pPr>
          </w:p>
        </w:tc>
        <w:tc>
          <w:tcPr>
            <w:tcW w:w="2693" w:type="dxa"/>
          </w:tcPr>
          <w:p w:rsidR="00721A65" w:rsidRPr="00310947" w:rsidRDefault="00721A65" w:rsidP="00721A65">
            <w:pPr>
              <w:ind w:left="709" w:hanging="709"/>
              <w:rPr>
                <w:rFonts w:ascii="Arial" w:hAnsi="Arial" w:cs="Arial"/>
                <w:bCs/>
                <w:sz w:val="20"/>
                <w:szCs w:val="20"/>
              </w:rPr>
            </w:pPr>
          </w:p>
        </w:tc>
        <w:tc>
          <w:tcPr>
            <w:tcW w:w="733" w:type="dxa"/>
          </w:tcPr>
          <w:p w:rsidR="00721A65" w:rsidRPr="00310947" w:rsidRDefault="00721A65" w:rsidP="00721A65">
            <w:pPr>
              <w:ind w:left="709" w:hanging="709"/>
              <w:rPr>
                <w:rFonts w:ascii="Arial" w:hAnsi="Arial" w:cs="Arial"/>
                <w:bCs/>
                <w:sz w:val="20"/>
                <w:szCs w:val="20"/>
              </w:rPr>
            </w:pPr>
          </w:p>
        </w:tc>
      </w:tr>
      <w:tr w:rsidR="00721A65" w:rsidRPr="00310947" w:rsidTr="00721A65">
        <w:trPr>
          <w:cantSplit/>
          <w:trHeight w:val="237"/>
        </w:trPr>
        <w:tc>
          <w:tcPr>
            <w:tcW w:w="0" w:type="auto"/>
            <w:vMerge/>
            <w:vAlign w:val="center"/>
          </w:tcPr>
          <w:p w:rsidR="00721A65" w:rsidRPr="00310947" w:rsidRDefault="00721A65" w:rsidP="00721A65">
            <w:pPr>
              <w:ind w:left="709" w:hanging="709"/>
              <w:rPr>
                <w:rFonts w:ascii="Arial" w:hAnsi="Arial" w:cs="Arial"/>
                <w:bCs/>
                <w:sz w:val="20"/>
                <w:szCs w:val="20"/>
              </w:rPr>
            </w:pPr>
          </w:p>
        </w:tc>
        <w:tc>
          <w:tcPr>
            <w:tcW w:w="2693" w:type="dxa"/>
          </w:tcPr>
          <w:p w:rsidR="00721A65" w:rsidRPr="00310947" w:rsidRDefault="00721A65" w:rsidP="00721A65">
            <w:pPr>
              <w:ind w:left="709" w:hanging="709"/>
              <w:rPr>
                <w:rFonts w:ascii="Arial" w:hAnsi="Arial" w:cs="Arial"/>
                <w:bCs/>
                <w:sz w:val="20"/>
                <w:szCs w:val="20"/>
              </w:rPr>
            </w:pPr>
            <w:r w:rsidRPr="00310947">
              <w:rPr>
                <w:rFonts w:ascii="Arial" w:hAnsi="Arial" w:cs="Arial"/>
                <w:bCs/>
                <w:sz w:val="20"/>
                <w:szCs w:val="20"/>
              </w:rPr>
              <w:t>Ф.И.О., Подпись</w:t>
            </w:r>
          </w:p>
        </w:tc>
        <w:tc>
          <w:tcPr>
            <w:tcW w:w="2693" w:type="dxa"/>
            <w:tcBorders>
              <w:top w:val="nil"/>
              <w:left w:val="nil"/>
              <w:bottom w:val="single" w:sz="2" w:space="0" w:color="auto"/>
              <w:right w:val="nil"/>
            </w:tcBorders>
          </w:tcPr>
          <w:p w:rsidR="00721A65" w:rsidRPr="00310947" w:rsidRDefault="00721A65" w:rsidP="00721A65">
            <w:pPr>
              <w:ind w:left="709" w:hanging="709"/>
              <w:rPr>
                <w:rFonts w:ascii="Arial" w:hAnsi="Arial" w:cs="Arial"/>
                <w:sz w:val="20"/>
                <w:szCs w:val="20"/>
              </w:rPr>
            </w:pPr>
          </w:p>
        </w:tc>
        <w:tc>
          <w:tcPr>
            <w:tcW w:w="733" w:type="dxa"/>
          </w:tcPr>
          <w:p w:rsidR="00721A65" w:rsidRPr="00310947" w:rsidRDefault="00721A65" w:rsidP="00721A65">
            <w:pPr>
              <w:ind w:left="709" w:hanging="709"/>
              <w:rPr>
                <w:rFonts w:ascii="Arial" w:hAnsi="Arial" w:cs="Arial"/>
                <w:sz w:val="20"/>
                <w:szCs w:val="20"/>
              </w:rPr>
            </w:pPr>
          </w:p>
        </w:tc>
      </w:tr>
    </w:tbl>
    <w:p w:rsidR="00A925F6" w:rsidRDefault="00A925F6"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AC1513" w:rsidRDefault="00AC1513">
      <w:pPr>
        <w:spacing w:after="0"/>
        <w:jc w:val="left"/>
        <w:rPr>
          <w:rFonts w:ascii="Arial" w:hAnsi="Arial" w:cs="Arial"/>
        </w:rPr>
      </w:pPr>
      <w:r>
        <w:rPr>
          <w:rFonts w:ascii="Arial" w:hAnsi="Arial" w:cs="Arial"/>
        </w:rPr>
        <w:br w:type="page"/>
      </w:r>
    </w:p>
    <w:p w:rsidR="00721A65" w:rsidRPr="00501D15" w:rsidRDefault="00721A65" w:rsidP="00A925F6">
      <w:pPr>
        <w:keepNext/>
        <w:suppressAutoHyphens/>
        <w:spacing w:after="0"/>
        <w:ind w:left="840"/>
        <w:jc w:val="center"/>
        <w:outlineLvl w:val="0"/>
        <w:rPr>
          <w:rFonts w:ascii="Arial" w:hAnsi="Arial" w:cs="Arial"/>
        </w:rPr>
      </w:pPr>
    </w:p>
    <w:p w:rsidR="00A925F6" w:rsidRPr="00CF5A62" w:rsidRDefault="00A925F6" w:rsidP="00A925F6">
      <w:pPr>
        <w:keepNext/>
        <w:numPr>
          <w:ilvl w:val="0"/>
          <w:numId w:val="38"/>
        </w:numPr>
        <w:tabs>
          <w:tab w:val="left" w:pos="1134"/>
        </w:tabs>
        <w:suppressAutoHyphens/>
        <w:spacing w:after="0"/>
        <w:jc w:val="center"/>
        <w:outlineLvl w:val="0"/>
        <w:rPr>
          <w:rStyle w:val="aff5"/>
          <w:rFonts w:ascii="Arial" w:hAnsi="Arial" w:cs="Arial"/>
        </w:rPr>
      </w:pPr>
      <w:bookmarkStart w:id="74" w:name="_Toc83236205"/>
      <w:r w:rsidRPr="00CF5A62">
        <w:rPr>
          <w:rStyle w:val="aff5"/>
          <w:rFonts w:ascii="Arial" w:hAnsi="Arial" w:cs="Arial"/>
        </w:rPr>
        <w:t>ТЕХНИЧЕСКАЯ ЧАСТЬ</w:t>
      </w:r>
      <w:bookmarkEnd w:id="74"/>
    </w:p>
    <w:p w:rsidR="00A925F6" w:rsidRDefault="00A925F6" w:rsidP="00A925F6">
      <w:pPr>
        <w:keepNext/>
        <w:suppressAutoHyphens/>
        <w:spacing w:after="0"/>
        <w:ind w:firstLine="851"/>
        <w:jc w:val="left"/>
        <w:outlineLvl w:val="0"/>
        <w:rPr>
          <w:rStyle w:val="aff5"/>
          <w:rFonts w:ascii="Arial" w:hAnsi="Arial" w:cs="Arial"/>
          <w:b w:val="0"/>
        </w:rPr>
      </w:pPr>
    </w:p>
    <w:p w:rsidR="009E5B89" w:rsidRPr="00357F59" w:rsidRDefault="009E5B89" w:rsidP="007653C4">
      <w:pPr>
        <w:pStyle w:val="afd"/>
        <w:spacing w:after="0" w:line="240" w:lineRule="auto"/>
        <w:ind w:left="927"/>
        <w:rPr>
          <w:rFonts w:ascii="Arial" w:hAnsi="Arial" w:cs="Arial"/>
          <w:sz w:val="24"/>
          <w:szCs w:val="24"/>
        </w:rPr>
      </w:pPr>
    </w:p>
    <w:p w:rsidR="00AB5E16" w:rsidRPr="00AB5E16" w:rsidRDefault="00AB5E16" w:rsidP="00AB5E16">
      <w:pPr>
        <w:jc w:val="center"/>
        <w:rPr>
          <w:rFonts w:ascii="Franklin Gothic Book" w:hAnsi="Franklin Gothic Book"/>
          <w:b/>
          <w:lang w:eastAsia="ru-RU"/>
        </w:rPr>
      </w:pPr>
      <w:r w:rsidRPr="00AB5E16">
        <w:rPr>
          <w:rFonts w:ascii="Franklin Gothic Book" w:hAnsi="Franklin Gothic Book"/>
          <w:b/>
          <w:lang w:eastAsia="ru-RU"/>
        </w:rPr>
        <w:t xml:space="preserve">Перечень работ по техническому обслуживанию </w:t>
      </w:r>
    </w:p>
    <w:p w:rsidR="00AB5E16" w:rsidRPr="00AB5E16" w:rsidRDefault="00AB5E16" w:rsidP="00AB5E16">
      <w:pPr>
        <w:jc w:val="center"/>
        <w:rPr>
          <w:rFonts w:ascii="Franklin Gothic Book" w:hAnsi="Franklin Gothic Book"/>
          <w:b/>
          <w:lang w:eastAsia="ru-RU"/>
        </w:rPr>
      </w:pPr>
      <w:r w:rsidRPr="00AB5E16">
        <w:rPr>
          <w:rFonts w:ascii="Franklin Gothic Book" w:hAnsi="Franklin Gothic Book"/>
          <w:b/>
          <w:lang w:eastAsia="ru-RU"/>
        </w:rPr>
        <w:t>систем охранной сигнализации объектов ЦСиП строительного проката ООО "ЕвразЭнергоТранс":</w:t>
      </w:r>
    </w:p>
    <w:p w:rsidR="00AB5E16" w:rsidRPr="00AB5E16" w:rsidRDefault="00AB5E16" w:rsidP="00AB5E16">
      <w:pPr>
        <w:rPr>
          <w:rFonts w:ascii="Franklin Gothic Book" w:hAnsi="Franklin Gothic Book"/>
          <w:lang w:eastAsia="ru-RU"/>
        </w:rPr>
      </w:pPr>
    </w:p>
    <w:p w:rsidR="00AB5E16" w:rsidRPr="00AB5E16" w:rsidRDefault="00AB5E16" w:rsidP="00891E5F">
      <w:pPr>
        <w:numPr>
          <w:ilvl w:val="0"/>
          <w:numId w:val="56"/>
        </w:numPr>
        <w:spacing w:after="200" w:line="276" w:lineRule="auto"/>
        <w:contextualSpacing/>
        <w:jc w:val="left"/>
        <w:rPr>
          <w:rFonts w:ascii="Franklin Gothic Book" w:hAnsi="Franklin Gothic Book"/>
          <w:lang w:eastAsia="ru-RU"/>
        </w:rPr>
      </w:pPr>
      <w:r w:rsidRPr="00AB5E16">
        <w:rPr>
          <w:rFonts w:ascii="Franklin Gothic Book" w:hAnsi="Franklin Gothic Book"/>
          <w:lang w:eastAsia="ru-RU"/>
        </w:rPr>
        <w:t>Внешний осмотр приемно-контрольной панели на:</w:t>
      </w:r>
    </w:p>
    <w:p w:rsidR="00AB5E16" w:rsidRPr="00AB5E16" w:rsidRDefault="00AB5E16" w:rsidP="00AB5E16">
      <w:pPr>
        <w:rPr>
          <w:rFonts w:ascii="Franklin Gothic Book" w:hAnsi="Franklin Gothic Book"/>
          <w:lang w:eastAsia="ru-RU"/>
        </w:rPr>
      </w:pPr>
    </w:p>
    <w:p w:rsidR="00AB5E16" w:rsidRPr="00AB5E16" w:rsidRDefault="00AB5E16" w:rsidP="00AB5E16">
      <w:pPr>
        <w:rPr>
          <w:rFonts w:ascii="Franklin Gothic Book" w:hAnsi="Franklin Gothic Book"/>
          <w:lang w:eastAsia="ru-RU"/>
        </w:rPr>
      </w:pPr>
      <w:r w:rsidRPr="00AB5E16">
        <w:rPr>
          <w:rFonts w:ascii="Franklin Gothic Book" w:hAnsi="Franklin Gothic Book"/>
          <w:lang w:eastAsia="ru-RU"/>
        </w:rPr>
        <w:t>1.1 Отсутствие механических повреждений корпуса;</w:t>
      </w:r>
    </w:p>
    <w:p w:rsidR="00AB5E16" w:rsidRPr="00AB5E16" w:rsidRDefault="00AB5E16" w:rsidP="00AB5E16">
      <w:pPr>
        <w:rPr>
          <w:rFonts w:ascii="Franklin Gothic Book" w:hAnsi="Franklin Gothic Book"/>
          <w:lang w:eastAsia="ru-RU"/>
        </w:rPr>
      </w:pPr>
      <w:r w:rsidRPr="00AB5E16">
        <w:rPr>
          <w:rFonts w:ascii="Franklin Gothic Book" w:hAnsi="Franklin Gothic Book"/>
          <w:lang w:eastAsia="ru-RU"/>
        </w:rPr>
        <w:t>1.2 Надежность крепления корпуса;</w:t>
      </w:r>
    </w:p>
    <w:p w:rsidR="00AB5E16" w:rsidRPr="00AB5E16" w:rsidRDefault="00AB5E16" w:rsidP="00AB5E16">
      <w:pPr>
        <w:rPr>
          <w:rFonts w:ascii="Franklin Gothic Book" w:hAnsi="Franklin Gothic Book"/>
          <w:lang w:eastAsia="ru-RU"/>
        </w:rPr>
      </w:pPr>
      <w:r w:rsidRPr="00AB5E16">
        <w:rPr>
          <w:rFonts w:ascii="Franklin Gothic Book" w:hAnsi="Franklin Gothic Book"/>
          <w:lang w:eastAsia="ru-RU"/>
        </w:rPr>
        <w:t>1.3 Отсутствие неисправностей;</w:t>
      </w:r>
    </w:p>
    <w:p w:rsidR="00AB5E16" w:rsidRPr="00AB5E16" w:rsidRDefault="00AB5E16" w:rsidP="00AB5E16">
      <w:pPr>
        <w:rPr>
          <w:rFonts w:ascii="Franklin Gothic Book" w:hAnsi="Franklin Gothic Book"/>
          <w:lang w:eastAsia="ru-RU"/>
        </w:rPr>
      </w:pPr>
      <w:r w:rsidRPr="00AB5E16">
        <w:rPr>
          <w:rFonts w:ascii="Franklin Gothic Book" w:hAnsi="Franklin Gothic Book"/>
          <w:lang w:eastAsia="ru-RU"/>
        </w:rPr>
        <w:t>1.4 Надежность кабельных соединений;</w:t>
      </w:r>
    </w:p>
    <w:p w:rsidR="00AB5E16" w:rsidRPr="00AB5E16" w:rsidRDefault="00AB5E16" w:rsidP="00AB5E16">
      <w:pPr>
        <w:rPr>
          <w:rFonts w:ascii="Franklin Gothic Book" w:hAnsi="Franklin Gothic Book"/>
          <w:lang w:eastAsia="ru-RU"/>
        </w:rPr>
      </w:pPr>
      <w:r w:rsidRPr="00AB5E16">
        <w:rPr>
          <w:rFonts w:ascii="Franklin Gothic Book" w:hAnsi="Franklin Gothic Book"/>
          <w:lang w:eastAsia="ru-RU"/>
        </w:rPr>
        <w:t>1.5 Изоляционную надежность;</w:t>
      </w:r>
    </w:p>
    <w:p w:rsidR="00AB5E16" w:rsidRPr="00AB5E16" w:rsidRDefault="00AB5E16" w:rsidP="00AB5E16">
      <w:pPr>
        <w:rPr>
          <w:rFonts w:ascii="Franklin Gothic Book" w:hAnsi="Franklin Gothic Book"/>
          <w:lang w:eastAsia="ru-RU"/>
        </w:rPr>
      </w:pPr>
    </w:p>
    <w:p w:rsidR="00AB5E16" w:rsidRPr="00AB5E16" w:rsidRDefault="00AB5E16" w:rsidP="00891E5F">
      <w:pPr>
        <w:numPr>
          <w:ilvl w:val="0"/>
          <w:numId w:val="56"/>
        </w:numPr>
        <w:spacing w:after="200" w:line="276" w:lineRule="auto"/>
        <w:contextualSpacing/>
        <w:jc w:val="left"/>
        <w:rPr>
          <w:rFonts w:ascii="Franklin Gothic Book" w:hAnsi="Franklin Gothic Book"/>
          <w:lang w:eastAsia="ru-RU"/>
        </w:rPr>
      </w:pPr>
      <w:r w:rsidRPr="00AB5E16">
        <w:rPr>
          <w:rFonts w:ascii="Franklin Gothic Book" w:hAnsi="Franklin Gothic Book"/>
          <w:lang w:eastAsia="ru-RU"/>
        </w:rPr>
        <w:t>Внешний осмотр устройства управления на:</w:t>
      </w:r>
    </w:p>
    <w:p w:rsidR="00AB5E16" w:rsidRPr="00AB5E16" w:rsidRDefault="00AB5E16" w:rsidP="00AB5E16">
      <w:pPr>
        <w:rPr>
          <w:rFonts w:ascii="Franklin Gothic Book" w:hAnsi="Franklin Gothic Book"/>
          <w:lang w:eastAsia="ru-RU"/>
        </w:rPr>
      </w:pPr>
    </w:p>
    <w:p w:rsidR="00AB5E16" w:rsidRPr="00AB5E16" w:rsidRDefault="00AB5E16" w:rsidP="00AB5E16">
      <w:pPr>
        <w:rPr>
          <w:rFonts w:ascii="Franklin Gothic Book" w:hAnsi="Franklin Gothic Book"/>
          <w:lang w:eastAsia="ru-RU"/>
        </w:rPr>
      </w:pPr>
      <w:r w:rsidRPr="00AB5E16">
        <w:rPr>
          <w:rFonts w:ascii="Franklin Gothic Book" w:hAnsi="Franklin Gothic Book"/>
          <w:lang w:eastAsia="ru-RU"/>
        </w:rPr>
        <w:t>2.1 Отсутствие механических повреждений;</w:t>
      </w:r>
    </w:p>
    <w:p w:rsidR="00AB5E16" w:rsidRPr="00AB5E16" w:rsidRDefault="00AB5E16" w:rsidP="00AB5E16">
      <w:pPr>
        <w:rPr>
          <w:rFonts w:ascii="Franklin Gothic Book" w:hAnsi="Franklin Gothic Book"/>
          <w:lang w:eastAsia="ru-RU"/>
        </w:rPr>
      </w:pPr>
      <w:r w:rsidRPr="00AB5E16">
        <w:rPr>
          <w:rFonts w:ascii="Franklin Gothic Book" w:hAnsi="Franklin Gothic Book"/>
          <w:lang w:eastAsia="ru-RU"/>
        </w:rPr>
        <w:t>2.2 Отсутствие неисправностей;</w:t>
      </w:r>
    </w:p>
    <w:p w:rsidR="00AB5E16" w:rsidRPr="00AB5E16" w:rsidRDefault="00AB5E16" w:rsidP="00AB5E16">
      <w:pPr>
        <w:rPr>
          <w:rFonts w:ascii="Franklin Gothic Book" w:hAnsi="Franklin Gothic Book"/>
          <w:lang w:eastAsia="ru-RU"/>
        </w:rPr>
      </w:pPr>
      <w:r w:rsidRPr="00AB5E16">
        <w:rPr>
          <w:rFonts w:ascii="Franklin Gothic Book" w:hAnsi="Franklin Gothic Book"/>
          <w:lang w:eastAsia="ru-RU"/>
        </w:rPr>
        <w:t>2.3 Отсутствие индикаций «Авария».</w:t>
      </w:r>
    </w:p>
    <w:p w:rsidR="00AB5E16" w:rsidRPr="00AB5E16" w:rsidRDefault="00AB5E16" w:rsidP="00AB5E16">
      <w:pPr>
        <w:rPr>
          <w:rFonts w:ascii="Franklin Gothic Book" w:hAnsi="Franklin Gothic Book"/>
          <w:lang w:eastAsia="ru-RU"/>
        </w:rPr>
      </w:pPr>
      <w:r w:rsidRPr="00AB5E16">
        <w:rPr>
          <w:rFonts w:ascii="Franklin Gothic Book" w:hAnsi="Franklin Gothic Book"/>
          <w:lang w:eastAsia="ru-RU"/>
        </w:rPr>
        <w:t>2.4 Надежность кабельных соединений;</w:t>
      </w:r>
    </w:p>
    <w:p w:rsidR="00AB5E16" w:rsidRPr="00AB5E16" w:rsidRDefault="00AB5E16" w:rsidP="00AB5E16">
      <w:pPr>
        <w:rPr>
          <w:rFonts w:ascii="Franklin Gothic Book" w:hAnsi="Franklin Gothic Book"/>
          <w:lang w:eastAsia="ru-RU"/>
        </w:rPr>
      </w:pPr>
    </w:p>
    <w:p w:rsidR="00AB5E16" w:rsidRPr="00AB5E16" w:rsidRDefault="00AB5E16" w:rsidP="00891E5F">
      <w:pPr>
        <w:numPr>
          <w:ilvl w:val="0"/>
          <w:numId w:val="56"/>
        </w:numPr>
        <w:spacing w:after="200" w:line="276" w:lineRule="auto"/>
        <w:contextualSpacing/>
        <w:jc w:val="left"/>
        <w:rPr>
          <w:rFonts w:ascii="Franklin Gothic Book" w:hAnsi="Franklin Gothic Book"/>
          <w:lang w:eastAsia="ru-RU"/>
        </w:rPr>
      </w:pPr>
      <w:r w:rsidRPr="00AB5E16">
        <w:rPr>
          <w:rFonts w:ascii="Franklin Gothic Book" w:hAnsi="Franklin Gothic Book"/>
          <w:lang w:eastAsia="ru-RU"/>
        </w:rPr>
        <w:t>Проверка состояния:</w:t>
      </w:r>
    </w:p>
    <w:p w:rsidR="00AB5E16" w:rsidRPr="00AB5E16" w:rsidRDefault="00AB5E16" w:rsidP="00AB5E16">
      <w:pPr>
        <w:rPr>
          <w:rFonts w:ascii="Franklin Gothic Book" w:hAnsi="Franklin Gothic Book"/>
          <w:lang w:eastAsia="ru-RU"/>
        </w:rPr>
      </w:pPr>
    </w:p>
    <w:p w:rsidR="00AB5E16" w:rsidRPr="00AB5E16" w:rsidRDefault="00AB5E16" w:rsidP="00AB5E16">
      <w:pPr>
        <w:rPr>
          <w:rFonts w:ascii="Franklin Gothic Book" w:hAnsi="Franklin Gothic Book"/>
          <w:lang w:eastAsia="ru-RU"/>
        </w:rPr>
      </w:pPr>
      <w:r w:rsidRPr="00AB5E16">
        <w:rPr>
          <w:rFonts w:ascii="Franklin Gothic Book" w:hAnsi="Franklin Gothic Book"/>
          <w:lang w:eastAsia="ru-RU"/>
        </w:rPr>
        <w:t>3.1 Электрической сети 220 вольт;</w:t>
      </w:r>
    </w:p>
    <w:p w:rsidR="00AB5E16" w:rsidRPr="00AB5E16" w:rsidRDefault="00AB5E16" w:rsidP="00AB5E16">
      <w:pPr>
        <w:rPr>
          <w:rFonts w:ascii="Franklin Gothic Book" w:hAnsi="Franklin Gothic Book"/>
          <w:lang w:eastAsia="ru-RU"/>
        </w:rPr>
      </w:pPr>
      <w:r w:rsidRPr="00AB5E16">
        <w:rPr>
          <w:rFonts w:ascii="Franklin Gothic Book" w:hAnsi="Franklin Gothic Book"/>
          <w:lang w:eastAsia="ru-RU"/>
        </w:rPr>
        <w:t>3.2 Аккумуляторной батареи;</w:t>
      </w:r>
    </w:p>
    <w:p w:rsidR="00AB5E16" w:rsidRPr="00AB5E16" w:rsidRDefault="00AB5E16" w:rsidP="00AB5E16">
      <w:pPr>
        <w:rPr>
          <w:rFonts w:ascii="Franklin Gothic Book" w:hAnsi="Franklin Gothic Book"/>
          <w:lang w:eastAsia="ru-RU"/>
        </w:rPr>
      </w:pPr>
      <w:r w:rsidRPr="00AB5E16">
        <w:rPr>
          <w:rFonts w:ascii="Franklin Gothic Book" w:hAnsi="Franklin Gothic Book"/>
          <w:lang w:eastAsia="ru-RU"/>
        </w:rPr>
        <w:t>3.3 Каналов связи с ПЦН;</w:t>
      </w:r>
    </w:p>
    <w:p w:rsidR="00AB5E16" w:rsidRPr="00AB5E16" w:rsidRDefault="00AB5E16" w:rsidP="00AB5E16">
      <w:pPr>
        <w:rPr>
          <w:rFonts w:ascii="Franklin Gothic Book" w:hAnsi="Franklin Gothic Book"/>
          <w:lang w:eastAsia="ru-RU"/>
        </w:rPr>
      </w:pPr>
      <w:r w:rsidRPr="00AB5E16">
        <w:rPr>
          <w:rFonts w:ascii="Franklin Gothic Book" w:hAnsi="Franklin Gothic Book"/>
          <w:lang w:eastAsia="ru-RU"/>
        </w:rPr>
        <w:t xml:space="preserve">3.4 </w:t>
      </w:r>
      <w:r w:rsidRPr="00AB5E16">
        <w:rPr>
          <w:rFonts w:ascii="Franklin Gothic Book" w:eastAsiaTheme="minorHAnsi" w:hAnsi="Franklin Gothic Book" w:cs="Arial"/>
          <w:color w:val="000000"/>
        </w:rPr>
        <w:t>Проверка целостности медных и волоконно-оптических линий связи.</w:t>
      </w:r>
    </w:p>
    <w:p w:rsidR="00AB5E16" w:rsidRPr="00AB5E16" w:rsidRDefault="00AB5E16" w:rsidP="00AB5E16">
      <w:pPr>
        <w:rPr>
          <w:rFonts w:ascii="Franklin Gothic Book" w:hAnsi="Franklin Gothic Book"/>
          <w:lang w:eastAsia="ru-RU"/>
        </w:rPr>
      </w:pPr>
    </w:p>
    <w:p w:rsidR="00AB5E16" w:rsidRPr="00AB5E16" w:rsidRDefault="00AB5E16" w:rsidP="00891E5F">
      <w:pPr>
        <w:numPr>
          <w:ilvl w:val="0"/>
          <w:numId w:val="56"/>
        </w:numPr>
        <w:spacing w:after="200" w:line="276" w:lineRule="auto"/>
        <w:contextualSpacing/>
        <w:jc w:val="left"/>
        <w:rPr>
          <w:rFonts w:ascii="Franklin Gothic Book" w:hAnsi="Franklin Gothic Book"/>
          <w:lang w:eastAsia="ru-RU"/>
        </w:rPr>
      </w:pPr>
      <w:r w:rsidRPr="00AB5E16">
        <w:rPr>
          <w:rFonts w:ascii="Franklin Gothic Book" w:hAnsi="Franklin Gothic Book"/>
          <w:lang w:eastAsia="ru-RU"/>
        </w:rPr>
        <w:t>Проверка охранных извещателей на:</w:t>
      </w:r>
    </w:p>
    <w:p w:rsidR="00AB5E16" w:rsidRPr="00AB5E16" w:rsidRDefault="00AB5E16" w:rsidP="00AB5E16">
      <w:pPr>
        <w:rPr>
          <w:rFonts w:ascii="Franklin Gothic Book" w:hAnsi="Franklin Gothic Book"/>
          <w:lang w:eastAsia="ru-RU"/>
        </w:rPr>
      </w:pPr>
    </w:p>
    <w:p w:rsidR="00AB5E16" w:rsidRPr="00AB5E16" w:rsidRDefault="00AB5E16" w:rsidP="00AB5E16">
      <w:pPr>
        <w:rPr>
          <w:rFonts w:ascii="Franklin Gothic Book" w:hAnsi="Franklin Gothic Book"/>
          <w:lang w:eastAsia="ru-RU"/>
        </w:rPr>
      </w:pPr>
      <w:r w:rsidRPr="00AB5E16">
        <w:rPr>
          <w:rFonts w:ascii="Franklin Gothic Book" w:hAnsi="Franklin Gothic Book"/>
          <w:lang w:eastAsia="ru-RU"/>
        </w:rPr>
        <w:t>4.1 Отсутствие механического повреждения;</w:t>
      </w:r>
    </w:p>
    <w:p w:rsidR="00AB5E16" w:rsidRPr="00AB5E16" w:rsidRDefault="00AB5E16" w:rsidP="00AB5E16">
      <w:pPr>
        <w:rPr>
          <w:rFonts w:ascii="Franklin Gothic Book" w:hAnsi="Franklin Gothic Book"/>
          <w:lang w:eastAsia="ru-RU"/>
        </w:rPr>
      </w:pPr>
      <w:r w:rsidRPr="00AB5E16">
        <w:rPr>
          <w:rFonts w:ascii="Franklin Gothic Book" w:hAnsi="Franklin Gothic Book"/>
          <w:lang w:eastAsia="ru-RU"/>
        </w:rPr>
        <w:t>4.2 Работоспособность, согласно инструкциям производителя;</w:t>
      </w:r>
    </w:p>
    <w:p w:rsidR="00AB5E16" w:rsidRPr="00AB5E16" w:rsidRDefault="00AB5E16" w:rsidP="00AB5E16">
      <w:pPr>
        <w:rPr>
          <w:rFonts w:ascii="Franklin Gothic Book" w:hAnsi="Franklin Gothic Book"/>
          <w:lang w:eastAsia="ru-RU"/>
        </w:rPr>
      </w:pPr>
      <w:r w:rsidRPr="00AB5E16">
        <w:rPr>
          <w:rFonts w:ascii="Franklin Gothic Book" w:hAnsi="Franklin Gothic Book"/>
          <w:lang w:eastAsia="ru-RU"/>
        </w:rPr>
        <w:t>4.3 Надежность крепления соединений;</w:t>
      </w:r>
    </w:p>
    <w:p w:rsidR="00AB5E16" w:rsidRPr="00AB5E16" w:rsidRDefault="00AB5E16" w:rsidP="00AB5E16">
      <w:pPr>
        <w:rPr>
          <w:rFonts w:ascii="Franklin Gothic Book" w:hAnsi="Franklin Gothic Book"/>
          <w:lang w:eastAsia="ru-RU"/>
        </w:rPr>
      </w:pPr>
      <w:r w:rsidRPr="00AB5E16">
        <w:rPr>
          <w:rFonts w:ascii="Franklin Gothic Book" w:hAnsi="Franklin Gothic Book"/>
          <w:lang w:eastAsia="ru-RU"/>
        </w:rPr>
        <w:t>4.4 Отсутствие люфта дверей в закрытом состоянии, на которых установлены магнитоконтактные датчики;</w:t>
      </w:r>
    </w:p>
    <w:p w:rsidR="00AB5E16" w:rsidRPr="00AB5E16" w:rsidRDefault="00AB5E16" w:rsidP="00AB5E16">
      <w:pPr>
        <w:rPr>
          <w:rFonts w:ascii="Franklin Gothic Book" w:hAnsi="Franklin Gothic Book"/>
          <w:lang w:eastAsia="ru-RU"/>
        </w:rPr>
      </w:pPr>
    </w:p>
    <w:p w:rsidR="00AB5E16" w:rsidRPr="00AB5E16" w:rsidRDefault="00AB5E16" w:rsidP="00891E5F">
      <w:pPr>
        <w:numPr>
          <w:ilvl w:val="0"/>
          <w:numId w:val="56"/>
        </w:numPr>
        <w:spacing w:after="200" w:line="276" w:lineRule="auto"/>
        <w:contextualSpacing/>
        <w:jc w:val="left"/>
        <w:rPr>
          <w:rFonts w:ascii="Franklin Gothic Book" w:hAnsi="Franklin Gothic Book"/>
          <w:lang w:eastAsia="ru-RU"/>
        </w:rPr>
      </w:pPr>
      <w:r w:rsidRPr="00AB5E16">
        <w:rPr>
          <w:rFonts w:ascii="Franklin Gothic Book" w:hAnsi="Franklin Gothic Book"/>
          <w:lang w:eastAsia="ru-RU"/>
        </w:rPr>
        <w:t>Проверка режимов работы системы охранной сигнализации в целом:</w:t>
      </w:r>
    </w:p>
    <w:p w:rsidR="00AB5E16" w:rsidRPr="00AB5E16" w:rsidRDefault="00AB5E16" w:rsidP="00AB5E16">
      <w:pPr>
        <w:rPr>
          <w:rFonts w:ascii="Franklin Gothic Book" w:hAnsi="Franklin Gothic Book"/>
          <w:lang w:eastAsia="ru-RU"/>
        </w:rPr>
      </w:pPr>
    </w:p>
    <w:p w:rsidR="00AB5E16" w:rsidRPr="00AB5E16" w:rsidRDefault="00AB5E16" w:rsidP="00AB5E16">
      <w:pPr>
        <w:rPr>
          <w:rFonts w:ascii="Franklin Gothic Book" w:hAnsi="Franklin Gothic Book"/>
          <w:lang w:eastAsia="ru-RU"/>
        </w:rPr>
      </w:pPr>
      <w:r w:rsidRPr="00AB5E16">
        <w:rPr>
          <w:rFonts w:ascii="Franklin Gothic Book" w:hAnsi="Franklin Gothic Book"/>
          <w:lang w:eastAsia="ru-RU"/>
        </w:rPr>
        <w:t>5.1 Проверка постановки объекта на охрану;</w:t>
      </w:r>
    </w:p>
    <w:p w:rsidR="00AB5E16" w:rsidRPr="00AB5E16" w:rsidRDefault="00AB5E16" w:rsidP="00AB5E16">
      <w:pPr>
        <w:rPr>
          <w:rFonts w:ascii="Franklin Gothic Book" w:hAnsi="Franklin Gothic Book"/>
          <w:lang w:eastAsia="ru-RU"/>
        </w:rPr>
      </w:pPr>
      <w:r w:rsidRPr="00AB5E16">
        <w:rPr>
          <w:rFonts w:ascii="Franklin Gothic Book" w:hAnsi="Franklin Gothic Book"/>
          <w:lang w:eastAsia="ru-RU"/>
        </w:rPr>
        <w:t>5.2 Проверка отсутствия ложных срабатываний охранных извещателей;</w:t>
      </w:r>
    </w:p>
    <w:p w:rsidR="00AB5E16" w:rsidRPr="00AB5E16" w:rsidRDefault="00AB5E16" w:rsidP="00AB5E16">
      <w:pPr>
        <w:rPr>
          <w:rFonts w:ascii="Franklin Gothic Book" w:hAnsi="Franklin Gothic Book"/>
          <w:lang w:eastAsia="ru-RU"/>
        </w:rPr>
      </w:pPr>
      <w:r w:rsidRPr="00AB5E16">
        <w:rPr>
          <w:rFonts w:ascii="Franklin Gothic Book" w:hAnsi="Franklin Gothic Book"/>
          <w:lang w:eastAsia="ru-RU"/>
        </w:rPr>
        <w:t>5.3 Проверка работоспособности охранных извещателей;</w:t>
      </w:r>
    </w:p>
    <w:p w:rsidR="00AB5E16" w:rsidRPr="00AB5E16" w:rsidRDefault="00AB5E16" w:rsidP="00AB5E16">
      <w:pPr>
        <w:rPr>
          <w:rFonts w:ascii="Franklin Gothic Book" w:hAnsi="Franklin Gothic Book"/>
          <w:lang w:eastAsia="ru-RU"/>
        </w:rPr>
      </w:pPr>
      <w:r w:rsidRPr="00AB5E16">
        <w:rPr>
          <w:rFonts w:ascii="Franklin Gothic Book" w:hAnsi="Franklin Gothic Book"/>
          <w:lang w:eastAsia="ru-RU"/>
        </w:rPr>
        <w:lastRenderedPageBreak/>
        <w:t>5.4 Проверка доставки сообщений на ПЦН;</w:t>
      </w:r>
    </w:p>
    <w:p w:rsidR="00AB5E16" w:rsidRPr="00AB5E16" w:rsidRDefault="00AB5E16" w:rsidP="00AB5E16">
      <w:pPr>
        <w:rPr>
          <w:rFonts w:ascii="Franklin Gothic Book" w:hAnsi="Franklin Gothic Book"/>
          <w:lang w:eastAsia="ru-RU"/>
        </w:rPr>
      </w:pPr>
      <w:r w:rsidRPr="00AB5E16">
        <w:rPr>
          <w:rFonts w:ascii="Franklin Gothic Book" w:hAnsi="Franklin Gothic Book"/>
          <w:lang w:eastAsia="ru-RU"/>
        </w:rPr>
        <w:t>5.5 Проверка срабатывания: звуковых, световых и индикационных извещателей;</w:t>
      </w:r>
    </w:p>
    <w:p w:rsidR="00AB5E16" w:rsidRPr="00AB5E16" w:rsidRDefault="00AB5E16" w:rsidP="00AB5E16">
      <w:pPr>
        <w:rPr>
          <w:rFonts w:ascii="Franklin Gothic Book" w:hAnsi="Franklin Gothic Book"/>
          <w:lang w:eastAsia="ru-RU"/>
        </w:rPr>
      </w:pPr>
      <w:r w:rsidRPr="00AB5E16">
        <w:rPr>
          <w:rFonts w:ascii="Franklin Gothic Book" w:hAnsi="Franklin Gothic Book"/>
          <w:lang w:eastAsia="ru-RU"/>
        </w:rPr>
        <w:t>5.6 Проверка снятия объекта с охраны;</w:t>
      </w:r>
    </w:p>
    <w:p w:rsidR="00AB5E16" w:rsidRPr="00AB5E16" w:rsidRDefault="00AB5E16" w:rsidP="00AB5E16">
      <w:pPr>
        <w:rPr>
          <w:rFonts w:ascii="Franklin Gothic Book" w:hAnsi="Franklin Gothic Book"/>
          <w:lang w:eastAsia="ru-RU"/>
        </w:rPr>
      </w:pPr>
      <w:r w:rsidRPr="00AB5E16">
        <w:rPr>
          <w:rFonts w:ascii="Franklin Gothic Book" w:hAnsi="Franklin Gothic Book"/>
          <w:lang w:eastAsia="ru-RU"/>
        </w:rPr>
        <w:t>5.7 Проверка памяти тревог по нарушенным зонам и индикации устройства управления;</w:t>
      </w:r>
    </w:p>
    <w:p w:rsidR="00AB5E16" w:rsidRPr="00AB5E16" w:rsidRDefault="00AB5E16" w:rsidP="00AB5E16">
      <w:pPr>
        <w:rPr>
          <w:rFonts w:ascii="Franklin Gothic Book" w:hAnsi="Franklin Gothic Book"/>
          <w:lang w:eastAsia="ru-RU"/>
        </w:rPr>
      </w:pPr>
    </w:p>
    <w:p w:rsidR="00AB5E16" w:rsidRPr="00F86A06" w:rsidRDefault="00AB5E16" w:rsidP="00176D5D">
      <w:pPr>
        <w:numPr>
          <w:ilvl w:val="0"/>
          <w:numId w:val="56"/>
        </w:numPr>
        <w:spacing w:after="200" w:line="276" w:lineRule="auto"/>
        <w:contextualSpacing/>
        <w:jc w:val="left"/>
        <w:rPr>
          <w:rFonts w:ascii="Franklin Gothic Book" w:hAnsi="Franklin Gothic Book"/>
          <w:lang w:eastAsia="ru-RU"/>
        </w:rPr>
      </w:pPr>
      <w:r w:rsidRPr="00F86A06">
        <w:rPr>
          <w:rFonts w:ascii="Franklin Gothic Book" w:hAnsi="Franklin Gothic Book"/>
          <w:lang w:eastAsia="ru-RU"/>
        </w:rPr>
        <w:t>Устранение выявленных неисправностей, выполнение н</w:t>
      </w:r>
      <w:r w:rsidR="00176D5D">
        <w:rPr>
          <w:rFonts w:ascii="Franklin Gothic Book" w:hAnsi="Franklin Gothic Book"/>
          <w:lang w:eastAsia="ru-RU"/>
        </w:rPr>
        <w:t xml:space="preserve">астроечных и наладочных работ. </w:t>
      </w:r>
    </w:p>
    <w:p w:rsidR="00AB5E16" w:rsidRPr="006F79FA" w:rsidRDefault="00AB5E16" w:rsidP="00891E5F">
      <w:pPr>
        <w:numPr>
          <w:ilvl w:val="0"/>
          <w:numId w:val="56"/>
        </w:numPr>
        <w:spacing w:after="200" w:line="276" w:lineRule="auto"/>
        <w:contextualSpacing/>
        <w:jc w:val="left"/>
        <w:rPr>
          <w:rFonts w:ascii="Franklin Gothic Book" w:hAnsi="Franklin Gothic Book"/>
          <w:lang w:eastAsia="ru-RU"/>
        </w:rPr>
      </w:pPr>
      <w:r w:rsidRPr="006F79FA">
        <w:rPr>
          <w:rFonts w:ascii="Franklin Gothic Book" w:hAnsi="Franklin Gothic Book"/>
          <w:lang w:eastAsia="ru-RU"/>
        </w:rPr>
        <w:t>Ведение отчетной документации по пров</w:t>
      </w:r>
      <w:r w:rsidR="00427806" w:rsidRPr="006F79FA">
        <w:rPr>
          <w:rFonts w:ascii="Franklin Gothic Book" w:hAnsi="Franklin Gothic Book"/>
          <w:lang w:eastAsia="ru-RU"/>
        </w:rPr>
        <w:t xml:space="preserve">едению ТО и ППР: </w:t>
      </w:r>
    </w:p>
    <w:p w:rsidR="00846045" w:rsidRPr="006F79FA" w:rsidRDefault="00951CED" w:rsidP="00846045">
      <w:pPr>
        <w:spacing w:after="200" w:line="276" w:lineRule="auto"/>
        <w:ind w:firstLine="360"/>
        <w:rPr>
          <w:rFonts w:ascii="Franklin Gothic Book" w:hAnsi="Franklin Gothic Book" w:cs="Arial"/>
        </w:rPr>
      </w:pPr>
      <w:r w:rsidRPr="006F79FA">
        <w:rPr>
          <w:rFonts w:ascii="Franklin Gothic Book" w:hAnsi="Franklin Gothic Book" w:cs="Arial"/>
        </w:rPr>
        <w:t xml:space="preserve">- </w:t>
      </w:r>
      <w:r w:rsidR="00846045" w:rsidRPr="006F79FA">
        <w:rPr>
          <w:rFonts w:ascii="Franklin Gothic Book" w:hAnsi="Franklin Gothic Book" w:cs="Arial"/>
        </w:rPr>
        <w:t>акт сдачи-приёмки оказанных услуг</w:t>
      </w:r>
      <w:r w:rsidR="008442B9">
        <w:rPr>
          <w:rFonts w:ascii="Franklin Gothic Book" w:hAnsi="Franklin Gothic Book" w:cs="Arial"/>
        </w:rPr>
        <w:t xml:space="preserve"> с расшифровкой выполненных работ.</w:t>
      </w:r>
    </w:p>
    <w:p w:rsidR="00846045" w:rsidRPr="006F79FA" w:rsidRDefault="00846045" w:rsidP="00846045">
      <w:pPr>
        <w:spacing w:after="200" w:line="276" w:lineRule="auto"/>
        <w:ind w:firstLine="360"/>
        <w:rPr>
          <w:rFonts w:ascii="Franklin Gothic Book" w:hAnsi="Franklin Gothic Book" w:cs="Arial"/>
        </w:rPr>
      </w:pPr>
      <w:r w:rsidRPr="006F79FA">
        <w:rPr>
          <w:rFonts w:ascii="Franklin Gothic Book" w:hAnsi="Franklin Gothic Book" w:cs="Arial"/>
        </w:rPr>
        <w:t>- дефектная ведомость на установку, находящуюся в нерабочем состоянии</w:t>
      </w:r>
      <w:r w:rsidR="006F79FA">
        <w:rPr>
          <w:rFonts w:ascii="Franklin Gothic Book" w:hAnsi="Franklin Gothic Book" w:cs="Arial"/>
        </w:rPr>
        <w:t>.</w:t>
      </w:r>
    </w:p>
    <w:p w:rsidR="00951CED" w:rsidRPr="00D82E88" w:rsidRDefault="00951CED" w:rsidP="00846045">
      <w:pPr>
        <w:spacing w:after="200" w:line="276" w:lineRule="auto"/>
        <w:ind w:firstLine="360"/>
        <w:rPr>
          <w:rFonts w:ascii="Franklin Gothic Book" w:hAnsi="Franklin Gothic Book" w:cs="Arial"/>
          <w:highlight w:val="yellow"/>
        </w:rPr>
      </w:pPr>
    </w:p>
    <w:p w:rsidR="00846045" w:rsidRPr="00846045" w:rsidRDefault="00846045" w:rsidP="00846045">
      <w:pPr>
        <w:spacing w:after="200" w:line="276" w:lineRule="auto"/>
        <w:ind w:firstLine="360"/>
        <w:rPr>
          <w:rFonts w:ascii="Franklin Gothic Book" w:hAnsi="Franklin Gothic Book" w:cs="Arial"/>
        </w:rPr>
      </w:pPr>
    </w:p>
    <w:tbl>
      <w:tblPr>
        <w:tblW w:w="9571" w:type="dxa"/>
        <w:jc w:val="center"/>
        <w:tblLook w:val="04A0" w:firstRow="1" w:lastRow="0" w:firstColumn="1" w:lastColumn="0" w:noHBand="0" w:noVBand="1"/>
      </w:tblPr>
      <w:tblGrid>
        <w:gridCol w:w="700"/>
        <w:gridCol w:w="5195"/>
        <w:gridCol w:w="1062"/>
        <w:gridCol w:w="756"/>
        <w:gridCol w:w="1146"/>
        <w:gridCol w:w="1146"/>
      </w:tblGrid>
      <w:tr w:rsidR="00AB5E16" w:rsidRPr="00AB5E16" w:rsidTr="00905745">
        <w:trPr>
          <w:trHeight w:val="315"/>
          <w:jc w:val="center"/>
        </w:trPr>
        <w:tc>
          <w:tcPr>
            <w:tcW w:w="9571" w:type="dxa"/>
            <w:gridSpan w:val="6"/>
            <w:tcBorders>
              <w:top w:val="nil"/>
              <w:left w:val="nil"/>
              <w:bottom w:val="nil"/>
              <w:right w:val="nil"/>
            </w:tcBorders>
            <w:shd w:val="clear" w:color="auto" w:fill="auto"/>
            <w:noWrap/>
            <w:vAlign w:val="bottom"/>
            <w:hideMark/>
          </w:tcPr>
          <w:p w:rsidR="00AB5E16" w:rsidRPr="00AB5E16" w:rsidRDefault="00AB5E16" w:rsidP="00AB5E16">
            <w:pPr>
              <w:spacing w:after="0"/>
              <w:jc w:val="center"/>
              <w:rPr>
                <w:rFonts w:ascii="Arial" w:hAnsi="Arial" w:cs="Arial"/>
                <w:b/>
                <w:bCs/>
                <w:lang w:eastAsia="ru-RU"/>
              </w:rPr>
            </w:pPr>
            <w:r w:rsidRPr="00AB5E16">
              <w:rPr>
                <w:rFonts w:ascii="Arial" w:hAnsi="Arial" w:cs="Arial"/>
                <w:b/>
                <w:bCs/>
                <w:lang w:eastAsia="ru-RU"/>
              </w:rPr>
              <w:t>Расчет условных установок</w:t>
            </w:r>
          </w:p>
        </w:tc>
      </w:tr>
      <w:tr w:rsidR="00AB5E16" w:rsidRPr="00AB5E16" w:rsidTr="00905745">
        <w:trPr>
          <w:trHeight w:val="285"/>
          <w:jc w:val="center"/>
        </w:trPr>
        <w:tc>
          <w:tcPr>
            <w:tcW w:w="9571" w:type="dxa"/>
            <w:gridSpan w:val="6"/>
            <w:tcBorders>
              <w:top w:val="nil"/>
              <w:left w:val="nil"/>
              <w:bottom w:val="nil"/>
              <w:right w:val="nil"/>
            </w:tcBorders>
            <w:shd w:val="clear" w:color="auto" w:fill="auto"/>
            <w:noWrap/>
            <w:vAlign w:val="bottom"/>
            <w:hideMark/>
          </w:tcPr>
          <w:p w:rsidR="00AB5E16" w:rsidRPr="00AB5E16" w:rsidRDefault="00AB5E16" w:rsidP="00AB5E16">
            <w:pPr>
              <w:spacing w:after="0"/>
              <w:jc w:val="center"/>
              <w:rPr>
                <w:rFonts w:ascii="Arial" w:hAnsi="Arial" w:cs="Arial"/>
                <w:sz w:val="22"/>
                <w:szCs w:val="22"/>
                <w:lang w:eastAsia="ru-RU"/>
              </w:rPr>
            </w:pPr>
          </w:p>
        </w:tc>
      </w:tr>
      <w:tr w:rsidR="00AB5E16" w:rsidRPr="00AB5E16" w:rsidTr="00905745">
        <w:trPr>
          <w:trHeight w:val="285"/>
          <w:jc w:val="center"/>
        </w:trPr>
        <w:tc>
          <w:tcPr>
            <w:tcW w:w="700" w:type="dxa"/>
            <w:tcBorders>
              <w:top w:val="nil"/>
              <w:left w:val="nil"/>
              <w:bottom w:val="nil"/>
              <w:right w:val="nil"/>
            </w:tcBorders>
            <w:shd w:val="clear" w:color="auto" w:fill="auto"/>
            <w:noWrap/>
            <w:vAlign w:val="bottom"/>
            <w:hideMark/>
          </w:tcPr>
          <w:p w:rsidR="00AB5E16" w:rsidRPr="00AB5E16" w:rsidRDefault="00AB5E16" w:rsidP="00AB5E16">
            <w:pPr>
              <w:spacing w:after="0"/>
              <w:jc w:val="left"/>
              <w:rPr>
                <w:rFonts w:ascii="Arial" w:hAnsi="Arial" w:cs="Arial"/>
                <w:sz w:val="22"/>
                <w:szCs w:val="22"/>
                <w:lang w:eastAsia="ru-RU"/>
              </w:rPr>
            </w:pPr>
          </w:p>
        </w:tc>
        <w:tc>
          <w:tcPr>
            <w:tcW w:w="5195" w:type="dxa"/>
            <w:tcBorders>
              <w:top w:val="nil"/>
              <w:left w:val="nil"/>
              <w:bottom w:val="nil"/>
              <w:right w:val="nil"/>
            </w:tcBorders>
            <w:shd w:val="clear" w:color="auto" w:fill="auto"/>
            <w:noWrap/>
            <w:vAlign w:val="bottom"/>
            <w:hideMark/>
          </w:tcPr>
          <w:p w:rsidR="00AB5E16" w:rsidRPr="00AB5E16" w:rsidRDefault="00AB5E16" w:rsidP="00AB5E16">
            <w:pPr>
              <w:spacing w:after="0"/>
              <w:jc w:val="left"/>
              <w:rPr>
                <w:rFonts w:ascii="Arial" w:hAnsi="Arial" w:cs="Arial"/>
                <w:sz w:val="22"/>
                <w:szCs w:val="22"/>
                <w:lang w:eastAsia="ru-RU"/>
              </w:rPr>
            </w:pPr>
          </w:p>
        </w:tc>
        <w:tc>
          <w:tcPr>
            <w:tcW w:w="1062" w:type="dxa"/>
            <w:tcBorders>
              <w:top w:val="nil"/>
              <w:left w:val="nil"/>
              <w:bottom w:val="nil"/>
              <w:right w:val="nil"/>
            </w:tcBorders>
            <w:shd w:val="clear" w:color="auto" w:fill="auto"/>
            <w:noWrap/>
            <w:vAlign w:val="bottom"/>
            <w:hideMark/>
          </w:tcPr>
          <w:p w:rsidR="00AB5E16" w:rsidRPr="00AB5E16" w:rsidRDefault="00AB5E16" w:rsidP="00AB5E16">
            <w:pPr>
              <w:spacing w:after="0"/>
              <w:jc w:val="left"/>
              <w:rPr>
                <w:rFonts w:ascii="Arial" w:hAnsi="Arial" w:cs="Arial"/>
                <w:sz w:val="22"/>
                <w:szCs w:val="22"/>
                <w:lang w:eastAsia="ru-RU"/>
              </w:rPr>
            </w:pPr>
          </w:p>
        </w:tc>
        <w:tc>
          <w:tcPr>
            <w:tcW w:w="756" w:type="dxa"/>
            <w:tcBorders>
              <w:top w:val="nil"/>
              <w:left w:val="nil"/>
              <w:bottom w:val="nil"/>
              <w:right w:val="nil"/>
            </w:tcBorders>
            <w:shd w:val="clear" w:color="auto" w:fill="auto"/>
            <w:noWrap/>
            <w:vAlign w:val="bottom"/>
            <w:hideMark/>
          </w:tcPr>
          <w:p w:rsidR="00AB5E16" w:rsidRPr="00AB5E16" w:rsidRDefault="00AB5E16" w:rsidP="00AB5E16">
            <w:pPr>
              <w:spacing w:after="0"/>
              <w:jc w:val="left"/>
              <w:rPr>
                <w:rFonts w:ascii="Arial" w:hAnsi="Arial" w:cs="Arial"/>
                <w:sz w:val="22"/>
                <w:szCs w:val="22"/>
                <w:lang w:eastAsia="ru-RU"/>
              </w:rPr>
            </w:pPr>
          </w:p>
        </w:tc>
        <w:tc>
          <w:tcPr>
            <w:tcW w:w="916" w:type="dxa"/>
            <w:tcBorders>
              <w:top w:val="nil"/>
              <w:left w:val="nil"/>
              <w:bottom w:val="nil"/>
              <w:right w:val="nil"/>
            </w:tcBorders>
            <w:shd w:val="clear" w:color="auto" w:fill="auto"/>
            <w:noWrap/>
            <w:vAlign w:val="bottom"/>
            <w:hideMark/>
          </w:tcPr>
          <w:p w:rsidR="00AB5E16" w:rsidRPr="00AB5E16" w:rsidRDefault="00AB5E16" w:rsidP="00AB5E16">
            <w:pPr>
              <w:spacing w:after="0"/>
              <w:jc w:val="left"/>
              <w:rPr>
                <w:rFonts w:ascii="Arial" w:hAnsi="Arial" w:cs="Arial"/>
                <w:sz w:val="22"/>
                <w:szCs w:val="22"/>
                <w:lang w:eastAsia="ru-RU"/>
              </w:rPr>
            </w:pPr>
          </w:p>
        </w:tc>
        <w:tc>
          <w:tcPr>
            <w:tcW w:w="942" w:type="dxa"/>
            <w:tcBorders>
              <w:top w:val="nil"/>
              <w:left w:val="nil"/>
              <w:bottom w:val="nil"/>
              <w:right w:val="nil"/>
            </w:tcBorders>
            <w:shd w:val="clear" w:color="auto" w:fill="auto"/>
            <w:noWrap/>
            <w:vAlign w:val="bottom"/>
            <w:hideMark/>
          </w:tcPr>
          <w:p w:rsidR="00AB5E16" w:rsidRPr="00AB5E16" w:rsidRDefault="00AB5E16" w:rsidP="00AB5E16">
            <w:pPr>
              <w:spacing w:after="0"/>
              <w:jc w:val="left"/>
              <w:rPr>
                <w:rFonts w:ascii="Arial" w:hAnsi="Arial" w:cs="Arial"/>
                <w:sz w:val="22"/>
                <w:szCs w:val="22"/>
                <w:lang w:eastAsia="ru-RU"/>
              </w:rPr>
            </w:pPr>
          </w:p>
        </w:tc>
      </w:tr>
      <w:tr w:rsidR="00AB5E16" w:rsidRPr="00AB5E16" w:rsidTr="00905745">
        <w:trPr>
          <w:trHeight w:val="1020"/>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16" w:rsidRPr="00AB5E16" w:rsidRDefault="00AB5E16" w:rsidP="00AB5E16">
            <w:pPr>
              <w:spacing w:after="0"/>
              <w:jc w:val="center"/>
              <w:rPr>
                <w:rFonts w:ascii="Arial" w:hAnsi="Arial" w:cs="Arial"/>
                <w:sz w:val="20"/>
                <w:szCs w:val="20"/>
                <w:lang w:eastAsia="ru-RU"/>
              </w:rPr>
            </w:pPr>
            <w:r w:rsidRPr="00AB5E16">
              <w:rPr>
                <w:rFonts w:ascii="Arial" w:hAnsi="Arial" w:cs="Arial"/>
                <w:sz w:val="20"/>
                <w:szCs w:val="20"/>
                <w:lang w:eastAsia="ru-RU"/>
              </w:rPr>
              <w:t>№</w:t>
            </w:r>
          </w:p>
        </w:tc>
        <w:tc>
          <w:tcPr>
            <w:tcW w:w="5195" w:type="dxa"/>
            <w:tcBorders>
              <w:top w:val="single" w:sz="4" w:space="0" w:color="auto"/>
              <w:left w:val="nil"/>
              <w:bottom w:val="single" w:sz="4" w:space="0" w:color="auto"/>
              <w:right w:val="single" w:sz="4" w:space="0" w:color="auto"/>
            </w:tcBorders>
            <w:shd w:val="clear" w:color="auto" w:fill="auto"/>
            <w:vAlign w:val="center"/>
            <w:hideMark/>
          </w:tcPr>
          <w:p w:rsidR="00AB5E16" w:rsidRPr="00AB5E16" w:rsidRDefault="00AB5E16" w:rsidP="00AB5E16">
            <w:pPr>
              <w:spacing w:after="0"/>
              <w:jc w:val="center"/>
              <w:rPr>
                <w:rFonts w:ascii="Arial" w:hAnsi="Arial" w:cs="Arial"/>
                <w:sz w:val="20"/>
                <w:szCs w:val="20"/>
                <w:lang w:eastAsia="ru-RU"/>
              </w:rPr>
            </w:pPr>
            <w:r w:rsidRPr="00AB5E16">
              <w:rPr>
                <w:rFonts w:ascii="Arial" w:hAnsi="Arial" w:cs="Arial"/>
                <w:sz w:val="20"/>
                <w:szCs w:val="20"/>
                <w:lang w:eastAsia="ru-RU"/>
              </w:rPr>
              <w:t>Оборудование</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AB5E16" w:rsidRPr="00AB5E16" w:rsidRDefault="00AB5E16" w:rsidP="00AB5E16">
            <w:pPr>
              <w:spacing w:after="0"/>
              <w:jc w:val="center"/>
              <w:rPr>
                <w:rFonts w:ascii="Arial" w:hAnsi="Arial" w:cs="Arial"/>
                <w:sz w:val="20"/>
                <w:szCs w:val="20"/>
                <w:lang w:eastAsia="ru-RU"/>
              </w:rPr>
            </w:pPr>
            <w:r w:rsidRPr="00AB5E16">
              <w:rPr>
                <w:rFonts w:ascii="Arial" w:hAnsi="Arial" w:cs="Arial"/>
                <w:sz w:val="20"/>
                <w:szCs w:val="20"/>
                <w:lang w:eastAsia="ru-RU"/>
              </w:rPr>
              <w:t>Ед.изм.</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AB5E16" w:rsidRPr="00AB5E16" w:rsidRDefault="00AB5E16" w:rsidP="00AB5E16">
            <w:pPr>
              <w:spacing w:after="0"/>
              <w:jc w:val="center"/>
              <w:rPr>
                <w:rFonts w:ascii="Arial" w:hAnsi="Arial" w:cs="Arial"/>
                <w:sz w:val="20"/>
                <w:szCs w:val="20"/>
                <w:lang w:eastAsia="ru-RU"/>
              </w:rPr>
            </w:pPr>
            <w:r w:rsidRPr="00AB5E16">
              <w:rPr>
                <w:rFonts w:ascii="Arial" w:hAnsi="Arial" w:cs="Arial"/>
                <w:sz w:val="20"/>
                <w:szCs w:val="20"/>
                <w:lang w:eastAsia="ru-RU"/>
              </w:rPr>
              <w:t>Кол-во</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AB5E16" w:rsidRPr="00AB5E16" w:rsidRDefault="00AB5E16" w:rsidP="00AB5E16">
            <w:pPr>
              <w:spacing w:after="0"/>
              <w:jc w:val="center"/>
              <w:rPr>
                <w:rFonts w:ascii="Arial" w:hAnsi="Arial" w:cs="Arial"/>
                <w:sz w:val="20"/>
                <w:szCs w:val="20"/>
                <w:lang w:eastAsia="ru-RU"/>
              </w:rPr>
            </w:pPr>
            <w:r w:rsidRPr="00AB5E16">
              <w:rPr>
                <w:rFonts w:ascii="Arial" w:hAnsi="Arial" w:cs="Arial"/>
                <w:sz w:val="20"/>
                <w:szCs w:val="20"/>
                <w:lang w:eastAsia="ru-RU"/>
              </w:rPr>
              <w:t>Условная установка за 1 ед.</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AB5E16" w:rsidRPr="00AB5E16" w:rsidRDefault="00AB5E16" w:rsidP="00AB5E16">
            <w:pPr>
              <w:spacing w:after="0"/>
              <w:jc w:val="center"/>
              <w:rPr>
                <w:rFonts w:ascii="Arial" w:hAnsi="Arial" w:cs="Arial"/>
                <w:sz w:val="20"/>
                <w:szCs w:val="20"/>
                <w:lang w:eastAsia="ru-RU"/>
              </w:rPr>
            </w:pPr>
            <w:r w:rsidRPr="00AB5E16">
              <w:rPr>
                <w:rFonts w:ascii="Arial" w:hAnsi="Arial" w:cs="Arial"/>
                <w:sz w:val="20"/>
                <w:szCs w:val="20"/>
                <w:lang w:eastAsia="ru-RU"/>
              </w:rPr>
              <w:t>Кол-во условных установок</w:t>
            </w:r>
          </w:p>
        </w:tc>
      </w:tr>
      <w:tr w:rsidR="00AB5E16" w:rsidRPr="00AB5E16" w:rsidTr="00905745">
        <w:trPr>
          <w:trHeight w:val="255"/>
          <w:jc w:val="center"/>
        </w:trPr>
        <w:tc>
          <w:tcPr>
            <w:tcW w:w="957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B5E16" w:rsidRPr="00AB5E16" w:rsidRDefault="00AB5E16" w:rsidP="00AB5E16">
            <w:pPr>
              <w:spacing w:after="0"/>
              <w:jc w:val="center"/>
              <w:rPr>
                <w:rFonts w:ascii="Arial" w:hAnsi="Arial" w:cs="Arial"/>
                <w:b/>
                <w:bCs/>
                <w:sz w:val="20"/>
                <w:szCs w:val="20"/>
                <w:lang w:eastAsia="ru-RU"/>
              </w:rPr>
            </w:pPr>
            <w:r w:rsidRPr="00AB5E16">
              <w:rPr>
                <w:rFonts w:ascii="Arial" w:hAnsi="Arial" w:cs="Arial"/>
                <w:b/>
                <w:bCs/>
                <w:sz w:val="20"/>
                <w:szCs w:val="20"/>
                <w:lang w:eastAsia="ru-RU"/>
              </w:rPr>
              <w:t xml:space="preserve"> Объект: г.Новокузнецк ш.Космическое ОП-2 </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Прибор приемно-контрольный С2000-КДЛ</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2</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Преобразователь С2000-Ethernet</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3</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Блок сигнально-пусковой адресный С2000-СП2</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4</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Охранный акустический  (извещатели)</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3</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0,4</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1,2</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5</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Охранный объемный  (извещатели)</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4</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1,2</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6</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Охранный поверхностный  (извещатели)</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4</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1,2</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7</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 xml:space="preserve">Шлейф сигнальный </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м</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150</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1,5</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8</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Светозвуковой оповещатель</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9</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Считыватель ключей ТМ</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10</w:t>
            </w:r>
          </w:p>
        </w:tc>
        <w:tc>
          <w:tcPr>
            <w:tcW w:w="5195" w:type="dxa"/>
            <w:tcBorders>
              <w:top w:val="nil"/>
              <w:left w:val="nil"/>
              <w:bottom w:val="single" w:sz="4" w:space="0" w:color="auto"/>
              <w:right w:val="single" w:sz="4" w:space="0" w:color="auto"/>
            </w:tcBorders>
            <w:shd w:val="clear" w:color="auto" w:fill="auto"/>
            <w:noWrap/>
            <w:vAlign w:val="bottom"/>
            <w:hideMark/>
          </w:tcPr>
          <w:p w:rsidR="00AB5E16" w:rsidRPr="00AB5E16" w:rsidRDefault="00AB5E16" w:rsidP="00AB5E16">
            <w:pPr>
              <w:spacing w:after="0"/>
              <w:jc w:val="left"/>
              <w:rPr>
                <w:rFonts w:ascii="Arial" w:hAnsi="Arial" w:cs="Arial"/>
                <w:sz w:val="20"/>
                <w:szCs w:val="20"/>
                <w:lang w:eastAsia="ru-RU"/>
              </w:rPr>
            </w:pPr>
            <w:r w:rsidRPr="00AB5E16">
              <w:rPr>
                <w:rFonts w:ascii="Arial" w:hAnsi="Arial" w:cs="Arial"/>
                <w:sz w:val="20"/>
                <w:szCs w:val="20"/>
                <w:lang w:eastAsia="ru-RU"/>
              </w:rPr>
              <w:t>С встроеным аккумулятором Свыше 200 мА (источники электропитания)</w:t>
            </w:r>
          </w:p>
        </w:tc>
        <w:tc>
          <w:tcPr>
            <w:tcW w:w="1062" w:type="dxa"/>
            <w:tcBorders>
              <w:top w:val="nil"/>
              <w:left w:val="nil"/>
              <w:bottom w:val="single" w:sz="4" w:space="0" w:color="auto"/>
              <w:right w:val="single" w:sz="4" w:space="0" w:color="auto"/>
            </w:tcBorders>
            <w:shd w:val="clear" w:color="auto" w:fill="auto"/>
            <w:noWrap/>
            <w:vAlign w:val="bottom"/>
            <w:hideMark/>
          </w:tcPr>
          <w:p w:rsidR="00AB5E16" w:rsidRPr="00AB5E16" w:rsidRDefault="00AB5E16" w:rsidP="00AB5E16">
            <w:pPr>
              <w:spacing w:after="0"/>
              <w:jc w:val="center"/>
              <w:rPr>
                <w:rFonts w:ascii="Arial" w:hAnsi="Arial" w:cs="Arial"/>
                <w:sz w:val="20"/>
                <w:szCs w:val="20"/>
                <w:lang w:eastAsia="ru-RU"/>
              </w:rPr>
            </w:pPr>
            <w:r w:rsidRPr="00AB5E16">
              <w:rPr>
                <w:rFonts w:ascii="Arial" w:hAnsi="Arial" w:cs="Arial"/>
                <w:sz w:val="20"/>
                <w:szCs w:val="20"/>
                <w:lang w:eastAsia="ru-RU"/>
              </w:rPr>
              <w:t>шт.</w:t>
            </w:r>
          </w:p>
        </w:tc>
        <w:tc>
          <w:tcPr>
            <w:tcW w:w="756" w:type="dxa"/>
            <w:tcBorders>
              <w:top w:val="nil"/>
              <w:left w:val="nil"/>
              <w:bottom w:val="single" w:sz="4" w:space="0" w:color="auto"/>
              <w:right w:val="single" w:sz="4" w:space="0" w:color="auto"/>
            </w:tcBorders>
            <w:shd w:val="clear" w:color="auto" w:fill="auto"/>
            <w:noWrap/>
            <w:vAlign w:val="bottom"/>
            <w:hideMark/>
          </w:tcPr>
          <w:p w:rsidR="00AB5E16" w:rsidRPr="00AB5E16" w:rsidRDefault="00AB5E16" w:rsidP="00AB5E16">
            <w:pPr>
              <w:spacing w:after="0"/>
              <w:jc w:val="center"/>
              <w:rPr>
                <w:rFonts w:ascii="Arial" w:hAnsi="Arial" w:cs="Arial"/>
                <w:sz w:val="20"/>
                <w:szCs w:val="20"/>
                <w:lang w:eastAsia="ru-RU"/>
              </w:rPr>
            </w:pPr>
            <w:r w:rsidRPr="00AB5E16">
              <w:rPr>
                <w:rFonts w:ascii="Arial" w:hAnsi="Arial" w:cs="Arial"/>
                <w:sz w:val="20"/>
                <w:szCs w:val="20"/>
                <w:lang w:eastAsia="ru-RU"/>
              </w:rPr>
              <w:t>1</w:t>
            </w:r>
          </w:p>
        </w:tc>
        <w:tc>
          <w:tcPr>
            <w:tcW w:w="916" w:type="dxa"/>
            <w:tcBorders>
              <w:top w:val="nil"/>
              <w:left w:val="nil"/>
              <w:bottom w:val="single" w:sz="4" w:space="0" w:color="auto"/>
              <w:right w:val="single" w:sz="4" w:space="0" w:color="auto"/>
            </w:tcBorders>
            <w:shd w:val="clear" w:color="auto" w:fill="auto"/>
            <w:noWrap/>
            <w:vAlign w:val="bottom"/>
            <w:hideMark/>
          </w:tcPr>
          <w:p w:rsidR="00AB5E16" w:rsidRPr="00AB5E16" w:rsidRDefault="00AB5E16" w:rsidP="00AB5E16">
            <w:pPr>
              <w:spacing w:after="0"/>
              <w:jc w:val="center"/>
              <w:rPr>
                <w:rFonts w:ascii="Arial" w:hAnsi="Arial" w:cs="Arial"/>
                <w:sz w:val="20"/>
                <w:szCs w:val="20"/>
                <w:lang w:eastAsia="ru-RU"/>
              </w:rPr>
            </w:pPr>
            <w:r w:rsidRPr="00AB5E16">
              <w:rPr>
                <w:rFonts w:ascii="Arial" w:hAnsi="Arial" w:cs="Arial"/>
                <w:sz w:val="20"/>
                <w:szCs w:val="20"/>
                <w:lang w:eastAsia="ru-RU"/>
              </w:rPr>
              <w:t>0,4</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0,4</w:t>
            </w:r>
          </w:p>
        </w:tc>
      </w:tr>
      <w:tr w:rsidR="00AB5E16" w:rsidRPr="00AB5E16" w:rsidTr="00905745">
        <w:trPr>
          <w:trHeight w:val="315"/>
          <w:jc w:val="center"/>
        </w:trPr>
        <w:tc>
          <w:tcPr>
            <w:tcW w:w="8629" w:type="dxa"/>
            <w:gridSpan w:val="5"/>
            <w:tcBorders>
              <w:top w:val="nil"/>
              <w:left w:val="nil"/>
              <w:bottom w:val="nil"/>
              <w:right w:val="nil"/>
            </w:tcBorders>
            <w:shd w:val="clear" w:color="auto" w:fill="auto"/>
            <w:noWrap/>
            <w:vAlign w:val="bottom"/>
            <w:hideMark/>
          </w:tcPr>
          <w:p w:rsidR="00AB5E16" w:rsidRPr="00AB5E16" w:rsidRDefault="00AB5E16" w:rsidP="00AB5E16">
            <w:pPr>
              <w:spacing w:after="0"/>
              <w:jc w:val="right"/>
              <w:rPr>
                <w:rFonts w:ascii="Arial" w:hAnsi="Arial" w:cs="Arial"/>
                <w:b/>
                <w:bCs/>
                <w:sz w:val="20"/>
                <w:szCs w:val="20"/>
                <w:lang w:eastAsia="ru-RU"/>
              </w:rPr>
            </w:pPr>
            <w:r w:rsidRPr="00AB5E16">
              <w:rPr>
                <w:rFonts w:ascii="Arial" w:hAnsi="Arial" w:cs="Arial"/>
                <w:b/>
                <w:bCs/>
                <w:sz w:val="20"/>
                <w:szCs w:val="20"/>
                <w:lang w:eastAsia="ru-RU"/>
              </w:rPr>
              <w:t>условных установок</w:t>
            </w:r>
          </w:p>
        </w:tc>
        <w:tc>
          <w:tcPr>
            <w:tcW w:w="942" w:type="dxa"/>
            <w:tcBorders>
              <w:top w:val="nil"/>
              <w:left w:val="nil"/>
              <w:bottom w:val="nil"/>
              <w:right w:val="nil"/>
            </w:tcBorders>
            <w:shd w:val="clear" w:color="auto" w:fill="auto"/>
            <w:noWrap/>
            <w:vAlign w:val="bottom"/>
            <w:hideMark/>
          </w:tcPr>
          <w:p w:rsidR="00AB5E16" w:rsidRPr="00AB5E16" w:rsidRDefault="00AB5E16" w:rsidP="00AB5E16">
            <w:pPr>
              <w:spacing w:after="0"/>
              <w:jc w:val="right"/>
              <w:rPr>
                <w:rFonts w:ascii="Arial" w:hAnsi="Arial" w:cs="Arial"/>
                <w:b/>
                <w:bCs/>
                <w:sz w:val="20"/>
                <w:szCs w:val="20"/>
                <w:lang w:eastAsia="ru-RU"/>
              </w:rPr>
            </w:pPr>
            <w:r w:rsidRPr="00AB5E16">
              <w:rPr>
                <w:rFonts w:ascii="Arial" w:hAnsi="Arial" w:cs="Arial"/>
                <w:b/>
                <w:bCs/>
                <w:sz w:val="20"/>
                <w:szCs w:val="20"/>
                <w:lang w:eastAsia="ru-RU"/>
              </w:rPr>
              <w:t>6,6</w:t>
            </w:r>
          </w:p>
        </w:tc>
      </w:tr>
      <w:tr w:rsidR="00AB5E16" w:rsidRPr="00AB5E16" w:rsidTr="00905745">
        <w:trPr>
          <w:trHeight w:val="255"/>
          <w:jc w:val="center"/>
        </w:trPr>
        <w:tc>
          <w:tcPr>
            <w:tcW w:w="957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B5E16" w:rsidRPr="00AB5E16" w:rsidRDefault="00AB5E16" w:rsidP="00AB5E16">
            <w:pPr>
              <w:spacing w:after="0"/>
              <w:jc w:val="center"/>
              <w:rPr>
                <w:rFonts w:ascii="Arial" w:hAnsi="Arial" w:cs="Arial"/>
                <w:b/>
                <w:bCs/>
                <w:sz w:val="20"/>
                <w:szCs w:val="20"/>
                <w:lang w:eastAsia="ru-RU"/>
              </w:rPr>
            </w:pPr>
            <w:r w:rsidRPr="00AB5E16">
              <w:rPr>
                <w:rFonts w:ascii="Arial" w:hAnsi="Arial" w:cs="Arial"/>
                <w:b/>
                <w:bCs/>
                <w:sz w:val="20"/>
                <w:szCs w:val="20"/>
                <w:lang w:eastAsia="ru-RU"/>
              </w:rPr>
              <w:t xml:space="preserve"> Объект: г.Новокузнецк ш.Космическое ОП-3 </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Прибор приемно-контрольный С2000-КДЛ</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2</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Преобразователь С2000-Ethernet</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3</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Блок сигнально-пусковой адресный С2000-СП2</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4</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Охранный акустический  (извещатели)</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5</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0,4</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2</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5</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Охранный объемный  (извещатели)</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9</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2,7</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6</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Охранный поверхностный  (извещатели)</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9</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2,7</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7</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 xml:space="preserve">Шлейф сигнальный </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м</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300</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3</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8</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Светозвуковой оповещатель</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9</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Считыватель ключей ТМ</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lastRenderedPageBreak/>
              <w:t>10</w:t>
            </w:r>
          </w:p>
        </w:tc>
        <w:tc>
          <w:tcPr>
            <w:tcW w:w="5195" w:type="dxa"/>
            <w:tcBorders>
              <w:top w:val="nil"/>
              <w:left w:val="nil"/>
              <w:bottom w:val="single" w:sz="4" w:space="0" w:color="auto"/>
              <w:right w:val="single" w:sz="4" w:space="0" w:color="auto"/>
            </w:tcBorders>
            <w:shd w:val="clear" w:color="auto" w:fill="auto"/>
            <w:noWrap/>
            <w:vAlign w:val="bottom"/>
            <w:hideMark/>
          </w:tcPr>
          <w:p w:rsidR="00AB5E16" w:rsidRPr="00AB5E16" w:rsidRDefault="00AB5E16" w:rsidP="00AB5E16">
            <w:pPr>
              <w:spacing w:after="0"/>
              <w:jc w:val="left"/>
              <w:rPr>
                <w:rFonts w:ascii="Arial" w:hAnsi="Arial" w:cs="Arial"/>
                <w:sz w:val="20"/>
                <w:szCs w:val="20"/>
                <w:lang w:eastAsia="ru-RU"/>
              </w:rPr>
            </w:pPr>
            <w:r w:rsidRPr="00AB5E16">
              <w:rPr>
                <w:rFonts w:ascii="Arial" w:hAnsi="Arial" w:cs="Arial"/>
                <w:sz w:val="20"/>
                <w:szCs w:val="20"/>
                <w:lang w:eastAsia="ru-RU"/>
              </w:rPr>
              <w:t>С встроеным аккумулятором Свыше 200 мА (источники электропитания)</w:t>
            </w:r>
          </w:p>
        </w:tc>
        <w:tc>
          <w:tcPr>
            <w:tcW w:w="1062" w:type="dxa"/>
            <w:tcBorders>
              <w:top w:val="nil"/>
              <w:left w:val="nil"/>
              <w:bottom w:val="single" w:sz="4" w:space="0" w:color="auto"/>
              <w:right w:val="single" w:sz="4" w:space="0" w:color="auto"/>
            </w:tcBorders>
            <w:shd w:val="clear" w:color="auto" w:fill="auto"/>
            <w:noWrap/>
            <w:vAlign w:val="bottom"/>
            <w:hideMark/>
          </w:tcPr>
          <w:p w:rsidR="00AB5E16" w:rsidRPr="00AB5E16" w:rsidRDefault="00AB5E16" w:rsidP="00AB5E16">
            <w:pPr>
              <w:spacing w:after="0"/>
              <w:jc w:val="center"/>
              <w:rPr>
                <w:rFonts w:ascii="Arial" w:hAnsi="Arial" w:cs="Arial"/>
                <w:sz w:val="20"/>
                <w:szCs w:val="20"/>
                <w:lang w:eastAsia="ru-RU"/>
              </w:rPr>
            </w:pPr>
            <w:r w:rsidRPr="00AB5E16">
              <w:rPr>
                <w:rFonts w:ascii="Arial" w:hAnsi="Arial" w:cs="Arial"/>
                <w:sz w:val="20"/>
                <w:szCs w:val="20"/>
                <w:lang w:eastAsia="ru-RU"/>
              </w:rPr>
              <w:t>шт.</w:t>
            </w:r>
          </w:p>
        </w:tc>
        <w:tc>
          <w:tcPr>
            <w:tcW w:w="756" w:type="dxa"/>
            <w:tcBorders>
              <w:top w:val="nil"/>
              <w:left w:val="nil"/>
              <w:bottom w:val="single" w:sz="4" w:space="0" w:color="auto"/>
              <w:right w:val="single" w:sz="4" w:space="0" w:color="auto"/>
            </w:tcBorders>
            <w:shd w:val="clear" w:color="auto" w:fill="auto"/>
            <w:noWrap/>
            <w:vAlign w:val="bottom"/>
            <w:hideMark/>
          </w:tcPr>
          <w:p w:rsidR="00AB5E16" w:rsidRPr="00AB5E16" w:rsidRDefault="00AB5E16" w:rsidP="00AB5E16">
            <w:pPr>
              <w:spacing w:after="0"/>
              <w:jc w:val="center"/>
              <w:rPr>
                <w:rFonts w:ascii="Arial" w:hAnsi="Arial" w:cs="Arial"/>
                <w:sz w:val="20"/>
                <w:szCs w:val="20"/>
                <w:lang w:eastAsia="ru-RU"/>
              </w:rPr>
            </w:pPr>
            <w:r w:rsidRPr="00AB5E16">
              <w:rPr>
                <w:rFonts w:ascii="Arial" w:hAnsi="Arial" w:cs="Arial"/>
                <w:sz w:val="20"/>
                <w:szCs w:val="20"/>
                <w:lang w:eastAsia="ru-RU"/>
              </w:rPr>
              <w:t>1</w:t>
            </w:r>
          </w:p>
        </w:tc>
        <w:tc>
          <w:tcPr>
            <w:tcW w:w="916" w:type="dxa"/>
            <w:tcBorders>
              <w:top w:val="nil"/>
              <w:left w:val="nil"/>
              <w:bottom w:val="single" w:sz="4" w:space="0" w:color="auto"/>
              <w:right w:val="single" w:sz="4" w:space="0" w:color="auto"/>
            </w:tcBorders>
            <w:shd w:val="clear" w:color="auto" w:fill="auto"/>
            <w:noWrap/>
            <w:vAlign w:val="bottom"/>
            <w:hideMark/>
          </w:tcPr>
          <w:p w:rsidR="00AB5E16" w:rsidRPr="00AB5E16" w:rsidRDefault="00AB5E16" w:rsidP="00AB5E16">
            <w:pPr>
              <w:spacing w:after="0"/>
              <w:jc w:val="center"/>
              <w:rPr>
                <w:rFonts w:ascii="Arial" w:hAnsi="Arial" w:cs="Arial"/>
                <w:sz w:val="20"/>
                <w:szCs w:val="20"/>
                <w:lang w:eastAsia="ru-RU"/>
              </w:rPr>
            </w:pPr>
            <w:r w:rsidRPr="00AB5E16">
              <w:rPr>
                <w:rFonts w:ascii="Arial" w:hAnsi="Arial" w:cs="Arial"/>
                <w:sz w:val="20"/>
                <w:szCs w:val="20"/>
                <w:lang w:eastAsia="ru-RU"/>
              </w:rPr>
              <w:t>0,4</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0,4</w:t>
            </w:r>
          </w:p>
        </w:tc>
      </w:tr>
      <w:tr w:rsidR="00AB5E16" w:rsidRPr="00AB5E16" w:rsidTr="00905745">
        <w:trPr>
          <w:trHeight w:val="315"/>
          <w:jc w:val="center"/>
        </w:trPr>
        <w:tc>
          <w:tcPr>
            <w:tcW w:w="8629" w:type="dxa"/>
            <w:gridSpan w:val="5"/>
            <w:tcBorders>
              <w:top w:val="nil"/>
              <w:left w:val="nil"/>
              <w:bottom w:val="nil"/>
              <w:right w:val="nil"/>
            </w:tcBorders>
            <w:shd w:val="clear" w:color="auto" w:fill="auto"/>
            <w:noWrap/>
            <w:vAlign w:val="bottom"/>
            <w:hideMark/>
          </w:tcPr>
          <w:p w:rsidR="00AB5E16" w:rsidRPr="00AB5E16" w:rsidRDefault="00AB5E16" w:rsidP="00AB5E16">
            <w:pPr>
              <w:spacing w:after="0"/>
              <w:jc w:val="right"/>
              <w:rPr>
                <w:rFonts w:ascii="Arial" w:hAnsi="Arial" w:cs="Arial"/>
                <w:b/>
                <w:bCs/>
                <w:sz w:val="20"/>
                <w:szCs w:val="20"/>
                <w:lang w:eastAsia="ru-RU"/>
              </w:rPr>
            </w:pPr>
            <w:r w:rsidRPr="00AB5E16">
              <w:rPr>
                <w:rFonts w:ascii="Arial" w:hAnsi="Arial" w:cs="Arial"/>
                <w:b/>
                <w:bCs/>
                <w:sz w:val="20"/>
                <w:szCs w:val="20"/>
                <w:lang w:eastAsia="ru-RU"/>
              </w:rPr>
              <w:t>условных установок</w:t>
            </w:r>
          </w:p>
        </w:tc>
        <w:tc>
          <w:tcPr>
            <w:tcW w:w="942" w:type="dxa"/>
            <w:tcBorders>
              <w:top w:val="nil"/>
              <w:left w:val="nil"/>
              <w:bottom w:val="nil"/>
              <w:right w:val="nil"/>
            </w:tcBorders>
            <w:shd w:val="clear" w:color="auto" w:fill="auto"/>
            <w:noWrap/>
            <w:vAlign w:val="bottom"/>
            <w:hideMark/>
          </w:tcPr>
          <w:p w:rsidR="00AB5E16" w:rsidRPr="00AB5E16" w:rsidRDefault="00AB5E16" w:rsidP="00AB5E16">
            <w:pPr>
              <w:spacing w:after="0"/>
              <w:jc w:val="right"/>
              <w:rPr>
                <w:rFonts w:ascii="Arial" w:hAnsi="Arial" w:cs="Arial"/>
                <w:b/>
                <w:bCs/>
                <w:sz w:val="20"/>
                <w:szCs w:val="20"/>
                <w:lang w:eastAsia="ru-RU"/>
              </w:rPr>
            </w:pPr>
            <w:r w:rsidRPr="00AB5E16">
              <w:rPr>
                <w:rFonts w:ascii="Arial" w:hAnsi="Arial" w:cs="Arial"/>
                <w:b/>
                <w:bCs/>
                <w:sz w:val="20"/>
                <w:szCs w:val="20"/>
                <w:lang w:eastAsia="ru-RU"/>
              </w:rPr>
              <w:t>11,9</w:t>
            </w:r>
          </w:p>
        </w:tc>
      </w:tr>
      <w:tr w:rsidR="00AB5E16" w:rsidRPr="00AB5E16" w:rsidTr="00905745">
        <w:trPr>
          <w:trHeight w:val="255"/>
          <w:jc w:val="center"/>
        </w:trPr>
        <w:tc>
          <w:tcPr>
            <w:tcW w:w="957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B5E16" w:rsidRPr="00AB5E16" w:rsidRDefault="00AB5E16" w:rsidP="00AB5E16">
            <w:pPr>
              <w:spacing w:after="0"/>
              <w:jc w:val="center"/>
              <w:rPr>
                <w:rFonts w:ascii="Arial" w:hAnsi="Arial" w:cs="Arial"/>
                <w:b/>
                <w:bCs/>
                <w:sz w:val="20"/>
                <w:szCs w:val="20"/>
                <w:lang w:eastAsia="ru-RU"/>
              </w:rPr>
            </w:pPr>
            <w:r w:rsidRPr="00AB5E16">
              <w:rPr>
                <w:rFonts w:ascii="Arial" w:hAnsi="Arial" w:cs="Arial"/>
                <w:b/>
                <w:bCs/>
                <w:sz w:val="20"/>
                <w:szCs w:val="20"/>
                <w:lang w:eastAsia="ru-RU"/>
              </w:rPr>
              <w:t xml:space="preserve"> Объект: г.Новокузнецк ш.Космическое ОП-4 </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Блок сигнально-пусковой адресный С2000-СП2</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2</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Охранный акустический  (извещатели)</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3</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0,4</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1,2</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3</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Светозвуковой оповещатель</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4</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Считыватель ключей ТМ</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5</w:t>
            </w:r>
          </w:p>
        </w:tc>
        <w:tc>
          <w:tcPr>
            <w:tcW w:w="5195" w:type="dxa"/>
            <w:tcBorders>
              <w:top w:val="nil"/>
              <w:left w:val="nil"/>
              <w:bottom w:val="single" w:sz="4" w:space="0" w:color="auto"/>
              <w:right w:val="single" w:sz="4" w:space="0" w:color="auto"/>
            </w:tcBorders>
            <w:shd w:val="clear" w:color="auto" w:fill="auto"/>
            <w:noWrap/>
            <w:vAlign w:val="bottom"/>
            <w:hideMark/>
          </w:tcPr>
          <w:p w:rsidR="00AB5E16" w:rsidRPr="00AB5E16" w:rsidRDefault="00AB5E16" w:rsidP="00AB5E16">
            <w:pPr>
              <w:spacing w:after="0"/>
              <w:jc w:val="left"/>
              <w:rPr>
                <w:rFonts w:ascii="Arial" w:hAnsi="Arial" w:cs="Arial"/>
                <w:sz w:val="20"/>
                <w:szCs w:val="20"/>
                <w:lang w:eastAsia="ru-RU"/>
              </w:rPr>
            </w:pPr>
            <w:r w:rsidRPr="00AB5E16">
              <w:rPr>
                <w:rFonts w:ascii="Arial" w:hAnsi="Arial" w:cs="Arial"/>
                <w:sz w:val="20"/>
                <w:szCs w:val="20"/>
                <w:lang w:eastAsia="ru-RU"/>
              </w:rPr>
              <w:t>С встроеным аккумулятором Свыше 200 мА (источники электропитания)</w:t>
            </w:r>
          </w:p>
        </w:tc>
        <w:tc>
          <w:tcPr>
            <w:tcW w:w="1062" w:type="dxa"/>
            <w:tcBorders>
              <w:top w:val="nil"/>
              <w:left w:val="nil"/>
              <w:bottom w:val="single" w:sz="4" w:space="0" w:color="auto"/>
              <w:right w:val="single" w:sz="4" w:space="0" w:color="auto"/>
            </w:tcBorders>
            <w:shd w:val="clear" w:color="auto" w:fill="auto"/>
            <w:noWrap/>
            <w:vAlign w:val="bottom"/>
            <w:hideMark/>
          </w:tcPr>
          <w:p w:rsidR="00AB5E16" w:rsidRPr="00AB5E16" w:rsidRDefault="00AB5E16" w:rsidP="00AB5E16">
            <w:pPr>
              <w:spacing w:after="0"/>
              <w:jc w:val="center"/>
              <w:rPr>
                <w:rFonts w:ascii="Arial" w:hAnsi="Arial" w:cs="Arial"/>
                <w:sz w:val="20"/>
                <w:szCs w:val="20"/>
                <w:lang w:eastAsia="ru-RU"/>
              </w:rPr>
            </w:pPr>
            <w:r w:rsidRPr="00AB5E16">
              <w:rPr>
                <w:rFonts w:ascii="Arial" w:hAnsi="Arial" w:cs="Arial"/>
                <w:sz w:val="20"/>
                <w:szCs w:val="20"/>
                <w:lang w:eastAsia="ru-RU"/>
              </w:rPr>
              <w:t>шт.</w:t>
            </w:r>
          </w:p>
        </w:tc>
        <w:tc>
          <w:tcPr>
            <w:tcW w:w="756" w:type="dxa"/>
            <w:tcBorders>
              <w:top w:val="nil"/>
              <w:left w:val="nil"/>
              <w:bottom w:val="single" w:sz="4" w:space="0" w:color="auto"/>
              <w:right w:val="single" w:sz="4" w:space="0" w:color="auto"/>
            </w:tcBorders>
            <w:shd w:val="clear" w:color="auto" w:fill="auto"/>
            <w:noWrap/>
            <w:vAlign w:val="bottom"/>
            <w:hideMark/>
          </w:tcPr>
          <w:p w:rsidR="00AB5E16" w:rsidRPr="00AB5E16" w:rsidRDefault="00AB5E16" w:rsidP="00AB5E16">
            <w:pPr>
              <w:spacing w:after="0"/>
              <w:jc w:val="center"/>
              <w:rPr>
                <w:rFonts w:ascii="Arial" w:hAnsi="Arial" w:cs="Arial"/>
                <w:sz w:val="20"/>
                <w:szCs w:val="20"/>
                <w:lang w:eastAsia="ru-RU"/>
              </w:rPr>
            </w:pPr>
            <w:r w:rsidRPr="00AB5E16">
              <w:rPr>
                <w:rFonts w:ascii="Arial" w:hAnsi="Arial" w:cs="Arial"/>
                <w:sz w:val="20"/>
                <w:szCs w:val="20"/>
                <w:lang w:eastAsia="ru-RU"/>
              </w:rPr>
              <w:t>1</w:t>
            </w:r>
          </w:p>
        </w:tc>
        <w:tc>
          <w:tcPr>
            <w:tcW w:w="916" w:type="dxa"/>
            <w:tcBorders>
              <w:top w:val="nil"/>
              <w:left w:val="nil"/>
              <w:bottom w:val="single" w:sz="4" w:space="0" w:color="auto"/>
              <w:right w:val="single" w:sz="4" w:space="0" w:color="auto"/>
            </w:tcBorders>
            <w:shd w:val="clear" w:color="auto" w:fill="auto"/>
            <w:noWrap/>
            <w:vAlign w:val="bottom"/>
            <w:hideMark/>
          </w:tcPr>
          <w:p w:rsidR="00AB5E16" w:rsidRPr="00AB5E16" w:rsidRDefault="00AB5E16" w:rsidP="00AB5E16">
            <w:pPr>
              <w:spacing w:after="0"/>
              <w:jc w:val="center"/>
              <w:rPr>
                <w:rFonts w:ascii="Arial" w:hAnsi="Arial" w:cs="Arial"/>
                <w:sz w:val="20"/>
                <w:szCs w:val="20"/>
                <w:lang w:eastAsia="ru-RU"/>
              </w:rPr>
            </w:pPr>
            <w:r w:rsidRPr="00AB5E16">
              <w:rPr>
                <w:rFonts w:ascii="Arial" w:hAnsi="Arial" w:cs="Arial"/>
                <w:sz w:val="20"/>
                <w:szCs w:val="20"/>
                <w:lang w:eastAsia="ru-RU"/>
              </w:rPr>
              <w:t>0,4</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0,4</w:t>
            </w:r>
          </w:p>
        </w:tc>
      </w:tr>
      <w:tr w:rsidR="00AB5E16" w:rsidRPr="00AB5E16" w:rsidTr="00905745">
        <w:trPr>
          <w:trHeight w:val="315"/>
          <w:jc w:val="center"/>
        </w:trPr>
        <w:tc>
          <w:tcPr>
            <w:tcW w:w="8629" w:type="dxa"/>
            <w:gridSpan w:val="5"/>
            <w:tcBorders>
              <w:top w:val="nil"/>
              <w:left w:val="nil"/>
              <w:bottom w:val="nil"/>
              <w:right w:val="nil"/>
            </w:tcBorders>
            <w:shd w:val="clear" w:color="auto" w:fill="auto"/>
            <w:noWrap/>
            <w:vAlign w:val="bottom"/>
            <w:hideMark/>
          </w:tcPr>
          <w:p w:rsidR="00AB5E16" w:rsidRPr="00AB5E16" w:rsidRDefault="00AB5E16" w:rsidP="00AB5E16">
            <w:pPr>
              <w:spacing w:after="0"/>
              <w:jc w:val="right"/>
              <w:rPr>
                <w:rFonts w:ascii="Arial" w:hAnsi="Arial" w:cs="Arial"/>
                <w:b/>
                <w:bCs/>
                <w:sz w:val="20"/>
                <w:szCs w:val="20"/>
                <w:lang w:eastAsia="ru-RU"/>
              </w:rPr>
            </w:pPr>
            <w:r w:rsidRPr="00AB5E16">
              <w:rPr>
                <w:rFonts w:ascii="Arial" w:hAnsi="Arial" w:cs="Arial"/>
                <w:b/>
                <w:bCs/>
                <w:sz w:val="20"/>
                <w:szCs w:val="20"/>
                <w:lang w:eastAsia="ru-RU"/>
              </w:rPr>
              <w:t>условных установок</w:t>
            </w:r>
          </w:p>
        </w:tc>
        <w:tc>
          <w:tcPr>
            <w:tcW w:w="942" w:type="dxa"/>
            <w:tcBorders>
              <w:top w:val="nil"/>
              <w:left w:val="nil"/>
              <w:bottom w:val="nil"/>
              <w:right w:val="nil"/>
            </w:tcBorders>
            <w:shd w:val="clear" w:color="auto" w:fill="auto"/>
            <w:noWrap/>
            <w:vAlign w:val="bottom"/>
            <w:hideMark/>
          </w:tcPr>
          <w:p w:rsidR="00AB5E16" w:rsidRPr="00AB5E16" w:rsidRDefault="00AB5E16" w:rsidP="00AB5E16">
            <w:pPr>
              <w:spacing w:after="0"/>
              <w:jc w:val="right"/>
              <w:rPr>
                <w:rFonts w:ascii="Arial" w:hAnsi="Arial" w:cs="Arial"/>
                <w:b/>
                <w:bCs/>
                <w:sz w:val="20"/>
                <w:szCs w:val="20"/>
                <w:lang w:eastAsia="ru-RU"/>
              </w:rPr>
            </w:pPr>
            <w:r w:rsidRPr="00AB5E16">
              <w:rPr>
                <w:rFonts w:ascii="Arial" w:hAnsi="Arial" w:cs="Arial"/>
                <w:b/>
                <w:bCs/>
                <w:sz w:val="20"/>
                <w:szCs w:val="20"/>
                <w:lang w:eastAsia="ru-RU"/>
              </w:rPr>
              <w:t>2,1</w:t>
            </w:r>
          </w:p>
        </w:tc>
      </w:tr>
      <w:tr w:rsidR="00AB5E16" w:rsidRPr="00AB5E16" w:rsidTr="00905745">
        <w:trPr>
          <w:trHeight w:val="255"/>
          <w:jc w:val="center"/>
        </w:trPr>
        <w:tc>
          <w:tcPr>
            <w:tcW w:w="957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B5E16" w:rsidRPr="00AB5E16" w:rsidRDefault="00AB5E16" w:rsidP="00AB5E16">
            <w:pPr>
              <w:spacing w:after="0"/>
              <w:jc w:val="center"/>
              <w:rPr>
                <w:rFonts w:ascii="Arial" w:hAnsi="Arial" w:cs="Arial"/>
                <w:b/>
                <w:bCs/>
                <w:sz w:val="20"/>
                <w:szCs w:val="20"/>
                <w:lang w:eastAsia="ru-RU"/>
              </w:rPr>
            </w:pPr>
            <w:r w:rsidRPr="00AB5E16">
              <w:rPr>
                <w:rFonts w:ascii="Arial" w:hAnsi="Arial" w:cs="Arial"/>
                <w:b/>
                <w:bCs/>
                <w:sz w:val="20"/>
                <w:szCs w:val="20"/>
                <w:lang w:eastAsia="ru-RU"/>
              </w:rPr>
              <w:t xml:space="preserve"> Объект: г.Новокузнецк ш.Космическое ОП-5 </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Прибор приемно-контрольный</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2</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Охранный магнитоконтактный  (извещатели)</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2</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0,02</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3</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Охранный объемный  (извещатели)</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4</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1,2</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4</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 xml:space="preserve">Шлейф сигнальный </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м</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50</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0,5</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5</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Светозвуковой оповещатель</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6</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Считыватель ключей ТМ</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r>
      <w:tr w:rsidR="00AB5E16" w:rsidRPr="00AB5E16" w:rsidTr="00905745">
        <w:trPr>
          <w:trHeight w:val="315"/>
          <w:jc w:val="center"/>
        </w:trPr>
        <w:tc>
          <w:tcPr>
            <w:tcW w:w="8629" w:type="dxa"/>
            <w:gridSpan w:val="5"/>
            <w:tcBorders>
              <w:top w:val="nil"/>
              <w:left w:val="nil"/>
              <w:bottom w:val="nil"/>
              <w:right w:val="nil"/>
            </w:tcBorders>
            <w:shd w:val="clear" w:color="auto" w:fill="auto"/>
            <w:noWrap/>
            <w:vAlign w:val="bottom"/>
            <w:hideMark/>
          </w:tcPr>
          <w:p w:rsidR="00AB5E16" w:rsidRPr="00AB5E16" w:rsidRDefault="00AB5E16" w:rsidP="00AB5E16">
            <w:pPr>
              <w:spacing w:after="0"/>
              <w:jc w:val="right"/>
              <w:rPr>
                <w:rFonts w:ascii="Arial" w:hAnsi="Arial" w:cs="Arial"/>
                <w:b/>
                <w:bCs/>
                <w:sz w:val="20"/>
                <w:szCs w:val="20"/>
                <w:lang w:eastAsia="ru-RU"/>
              </w:rPr>
            </w:pPr>
            <w:r w:rsidRPr="00AB5E16">
              <w:rPr>
                <w:rFonts w:ascii="Arial" w:hAnsi="Arial" w:cs="Arial"/>
                <w:b/>
                <w:bCs/>
                <w:sz w:val="20"/>
                <w:szCs w:val="20"/>
                <w:lang w:eastAsia="ru-RU"/>
              </w:rPr>
              <w:t>условных установок</w:t>
            </w:r>
          </w:p>
        </w:tc>
        <w:tc>
          <w:tcPr>
            <w:tcW w:w="942" w:type="dxa"/>
            <w:tcBorders>
              <w:top w:val="nil"/>
              <w:left w:val="nil"/>
              <w:bottom w:val="nil"/>
              <w:right w:val="nil"/>
            </w:tcBorders>
            <w:shd w:val="clear" w:color="auto" w:fill="auto"/>
            <w:noWrap/>
            <w:vAlign w:val="bottom"/>
            <w:hideMark/>
          </w:tcPr>
          <w:p w:rsidR="00AB5E16" w:rsidRPr="00AB5E16" w:rsidRDefault="00AB5E16" w:rsidP="00AB5E16">
            <w:pPr>
              <w:spacing w:after="0"/>
              <w:jc w:val="right"/>
              <w:rPr>
                <w:rFonts w:ascii="Arial" w:hAnsi="Arial" w:cs="Arial"/>
                <w:b/>
                <w:bCs/>
                <w:sz w:val="20"/>
                <w:szCs w:val="20"/>
                <w:lang w:eastAsia="ru-RU"/>
              </w:rPr>
            </w:pPr>
            <w:r w:rsidRPr="00AB5E16">
              <w:rPr>
                <w:rFonts w:ascii="Arial" w:hAnsi="Arial" w:cs="Arial"/>
                <w:b/>
                <w:bCs/>
                <w:sz w:val="20"/>
                <w:szCs w:val="20"/>
                <w:lang w:eastAsia="ru-RU"/>
              </w:rPr>
              <w:t>2,22</w:t>
            </w:r>
          </w:p>
        </w:tc>
      </w:tr>
      <w:tr w:rsidR="00AB5E16" w:rsidRPr="00AB5E16" w:rsidTr="00905745">
        <w:trPr>
          <w:trHeight w:val="255"/>
          <w:jc w:val="center"/>
        </w:trPr>
        <w:tc>
          <w:tcPr>
            <w:tcW w:w="957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B5E16" w:rsidRPr="00AB5E16" w:rsidRDefault="00AB5E16" w:rsidP="00AB5E16">
            <w:pPr>
              <w:spacing w:after="0"/>
              <w:jc w:val="center"/>
              <w:rPr>
                <w:rFonts w:ascii="Arial" w:hAnsi="Arial" w:cs="Arial"/>
                <w:b/>
                <w:bCs/>
                <w:sz w:val="20"/>
                <w:szCs w:val="20"/>
                <w:lang w:eastAsia="ru-RU"/>
              </w:rPr>
            </w:pPr>
            <w:r w:rsidRPr="00AB5E16">
              <w:rPr>
                <w:rFonts w:ascii="Arial" w:hAnsi="Arial" w:cs="Arial"/>
                <w:b/>
                <w:bCs/>
                <w:sz w:val="20"/>
                <w:szCs w:val="20"/>
                <w:lang w:eastAsia="ru-RU"/>
              </w:rPr>
              <w:t xml:space="preserve"> Объект: г.Новокузнецк ш.Космическое ОП-6 </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Прибор приемно-контрольный</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2</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Охранный магнитоконтактный  (извещатели)</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0,01</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3</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Охранный объемный  (извещатели)</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2</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0,6</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4</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 xml:space="preserve">Шлейф сигнальный </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м</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70</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0,7</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5</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Светозвуковой оповещатель</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6</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Считыватель ключей ТМ</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r>
      <w:tr w:rsidR="00AB5E16" w:rsidRPr="00AB5E16" w:rsidTr="00905745">
        <w:trPr>
          <w:trHeight w:val="315"/>
          <w:jc w:val="center"/>
        </w:trPr>
        <w:tc>
          <w:tcPr>
            <w:tcW w:w="8629" w:type="dxa"/>
            <w:gridSpan w:val="5"/>
            <w:tcBorders>
              <w:top w:val="nil"/>
              <w:left w:val="nil"/>
              <w:bottom w:val="nil"/>
              <w:right w:val="nil"/>
            </w:tcBorders>
            <w:shd w:val="clear" w:color="auto" w:fill="auto"/>
            <w:noWrap/>
            <w:vAlign w:val="bottom"/>
            <w:hideMark/>
          </w:tcPr>
          <w:p w:rsidR="00AB5E16" w:rsidRPr="00AB5E16" w:rsidRDefault="00AB5E16" w:rsidP="00AB5E16">
            <w:pPr>
              <w:spacing w:after="0"/>
              <w:jc w:val="right"/>
              <w:rPr>
                <w:rFonts w:ascii="Arial" w:hAnsi="Arial" w:cs="Arial"/>
                <w:b/>
                <w:bCs/>
                <w:sz w:val="20"/>
                <w:szCs w:val="20"/>
                <w:lang w:eastAsia="ru-RU"/>
              </w:rPr>
            </w:pPr>
            <w:r w:rsidRPr="00AB5E16">
              <w:rPr>
                <w:rFonts w:ascii="Arial" w:hAnsi="Arial" w:cs="Arial"/>
                <w:b/>
                <w:bCs/>
                <w:sz w:val="20"/>
                <w:szCs w:val="20"/>
                <w:lang w:eastAsia="ru-RU"/>
              </w:rPr>
              <w:t>условных установок</w:t>
            </w:r>
          </w:p>
        </w:tc>
        <w:tc>
          <w:tcPr>
            <w:tcW w:w="942" w:type="dxa"/>
            <w:tcBorders>
              <w:top w:val="nil"/>
              <w:left w:val="nil"/>
              <w:bottom w:val="nil"/>
              <w:right w:val="nil"/>
            </w:tcBorders>
            <w:shd w:val="clear" w:color="auto" w:fill="auto"/>
            <w:noWrap/>
            <w:vAlign w:val="bottom"/>
            <w:hideMark/>
          </w:tcPr>
          <w:p w:rsidR="00AB5E16" w:rsidRPr="00AB5E16" w:rsidRDefault="00AB5E16" w:rsidP="00AB5E16">
            <w:pPr>
              <w:spacing w:after="0"/>
              <w:jc w:val="right"/>
              <w:rPr>
                <w:rFonts w:ascii="Arial" w:hAnsi="Arial" w:cs="Arial"/>
                <w:b/>
                <w:bCs/>
                <w:sz w:val="20"/>
                <w:szCs w:val="20"/>
                <w:lang w:eastAsia="ru-RU"/>
              </w:rPr>
            </w:pPr>
            <w:r w:rsidRPr="00AB5E16">
              <w:rPr>
                <w:rFonts w:ascii="Arial" w:hAnsi="Arial" w:cs="Arial"/>
                <w:b/>
                <w:bCs/>
                <w:sz w:val="20"/>
                <w:szCs w:val="20"/>
                <w:lang w:eastAsia="ru-RU"/>
              </w:rPr>
              <w:t>1,81</w:t>
            </w:r>
          </w:p>
        </w:tc>
      </w:tr>
      <w:tr w:rsidR="00AB5E16" w:rsidRPr="00AB5E16" w:rsidTr="00905745">
        <w:trPr>
          <w:trHeight w:val="255"/>
          <w:jc w:val="center"/>
        </w:trPr>
        <w:tc>
          <w:tcPr>
            <w:tcW w:w="957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B5E16" w:rsidRPr="00AB5E16" w:rsidRDefault="00AB5E16" w:rsidP="00AB5E16">
            <w:pPr>
              <w:spacing w:after="0"/>
              <w:jc w:val="center"/>
              <w:rPr>
                <w:rFonts w:ascii="Arial" w:hAnsi="Arial" w:cs="Arial"/>
                <w:b/>
                <w:bCs/>
                <w:sz w:val="20"/>
                <w:szCs w:val="20"/>
                <w:lang w:eastAsia="ru-RU"/>
              </w:rPr>
            </w:pPr>
            <w:r w:rsidRPr="00AB5E16">
              <w:rPr>
                <w:rFonts w:ascii="Arial" w:hAnsi="Arial" w:cs="Arial"/>
                <w:b/>
                <w:bCs/>
                <w:sz w:val="20"/>
                <w:szCs w:val="20"/>
                <w:lang w:eastAsia="ru-RU"/>
              </w:rPr>
              <w:t xml:space="preserve"> Объект: г.Новокузнецк ш.Космическое ОП-7 </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Прибор приемно-контрольный</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2</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Охранный магнитоконтактный  (извещатели)</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3</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0,03</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3</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Охранный объемный  (извещатели)</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3</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0,9</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4</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 xml:space="preserve">Шлейф сигнальный </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м</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70</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0,7</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5</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Светозвуковой оповещатель</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6</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Считыватель ключей ТМ</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r>
      <w:tr w:rsidR="00AB5E16" w:rsidRPr="00AB5E16" w:rsidTr="00905745">
        <w:trPr>
          <w:trHeight w:val="315"/>
          <w:jc w:val="center"/>
        </w:trPr>
        <w:tc>
          <w:tcPr>
            <w:tcW w:w="8629" w:type="dxa"/>
            <w:gridSpan w:val="5"/>
            <w:tcBorders>
              <w:top w:val="nil"/>
              <w:left w:val="nil"/>
              <w:bottom w:val="nil"/>
              <w:right w:val="nil"/>
            </w:tcBorders>
            <w:shd w:val="clear" w:color="auto" w:fill="auto"/>
            <w:noWrap/>
            <w:vAlign w:val="bottom"/>
            <w:hideMark/>
          </w:tcPr>
          <w:p w:rsidR="00AB5E16" w:rsidRPr="00AB5E16" w:rsidRDefault="00AB5E16" w:rsidP="00AB5E16">
            <w:pPr>
              <w:spacing w:after="0"/>
              <w:jc w:val="right"/>
              <w:rPr>
                <w:rFonts w:ascii="Arial" w:hAnsi="Arial" w:cs="Arial"/>
                <w:b/>
                <w:bCs/>
                <w:sz w:val="20"/>
                <w:szCs w:val="20"/>
                <w:lang w:eastAsia="ru-RU"/>
              </w:rPr>
            </w:pPr>
            <w:r w:rsidRPr="00AB5E16">
              <w:rPr>
                <w:rFonts w:ascii="Arial" w:hAnsi="Arial" w:cs="Arial"/>
                <w:b/>
                <w:bCs/>
                <w:sz w:val="20"/>
                <w:szCs w:val="20"/>
                <w:lang w:eastAsia="ru-RU"/>
              </w:rPr>
              <w:t>условных установок</w:t>
            </w:r>
          </w:p>
        </w:tc>
        <w:tc>
          <w:tcPr>
            <w:tcW w:w="942" w:type="dxa"/>
            <w:tcBorders>
              <w:top w:val="nil"/>
              <w:left w:val="nil"/>
              <w:bottom w:val="nil"/>
              <w:right w:val="nil"/>
            </w:tcBorders>
            <w:shd w:val="clear" w:color="auto" w:fill="auto"/>
            <w:noWrap/>
            <w:vAlign w:val="bottom"/>
            <w:hideMark/>
          </w:tcPr>
          <w:p w:rsidR="00AB5E16" w:rsidRPr="00AB5E16" w:rsidRDefault="00AB5E16" w:rsidP="00AB5E16">
            <w:pPr>
              <w:spacing w:after="0"/>
              <w:jc w:val="right"/>
              <w:rPr>
                <w:rFonts w:ascii="Arial" w:hAnsi="Arial" w:cs="Arial"/>
                <w:b/>
                <w:bCs/>
                <w:sz w:val="20"/>
                <w:szCs w:val="20"/>
                <w:lang w:eastAsia="ru-RU"/>
              </w:rPr>
            </w:pPr>
            <w:r w:rsidRPr="00AB5E16">
              <w:rPr>
                <w:rFonts w:ascii="Arial" w:hAnsi="Arial" w:cs="Arial"/>
                <w:b/>
                <w:bCs/>
                <w:sz w:val="20"/>
                <w:szCs w:val="20"/>
                <w:lang w:eastAsia="ru-RU"/>
              </w:rPr>
              <w:t>2,13</w:t>
            </w:r>
          </w:p>
        </w:tc>
      </w:tr>
      <w:tr w:rsidR="00AB5E16" w:rsidRPr="00AB5E16" w:rsidTr="00905745">
        <w:trPr>
          <w:trHeight w:val="255"/>
          <w:jc w:val="center"/>
        </w:trPr>
        <w:tc>
          <w:tcPr>
            <w:tcW w:w="957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B5E16" w:rsidRPr="00AB5E16" w:rsidRDefault="00AB5E16" w:rsidP="00AB5E16">
            <w:pPr>
              <w:spacing w:after="0"/>
              <w:jc w:val="center"/>
              <w:rPr>
                <w:rFonts w:ascii="Arial" w:hAnsi="Arial" w:cs="Arial"/>
                <w:b/>
                <w:bCs/>
                <w:sz w:val="20"/>
                <w:szCs w:val="20"/>
                <w:lang w:eastAsia="ru-RU"/>
              </w:rPr>
            </w:pPr>
            <w:r w:rsidRPr="00AB5E16">
              <w:rPr>
                <w:rFonts w:ascii="Arial" w:hAnsi="Arial" w:cs="Arial"/>
                <w:b/>
                <w:bCs/>
                <w:sz w:val="20"/>
                <w:szCs w:val="20"/>
                <w:lang w:eastAsia="ru-RU"/>
              </w:rPr>
              <w:t xml:space="preserve"> Объект: г.Новокузнецк ш.Космическое ОП-10 </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Прибор приемно-контрольный С2000-КДЛ</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2</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Преобразователь С2000-Ethernet</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3</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Блок сигнально-пусковой адресный С2000-СП2</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4</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Охранный акустический  (извещатели)</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6</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0,4</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2,4</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5</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Охранный объемный  (извещатели)</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22</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6,6</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6</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Охранный поверхностный  (извещатели)</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16</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4,8</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7</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 xml:space="preserve">Шлейф сигнальный </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м</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100</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8</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Светозвуковой оповещатель</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lastRenderedPageBreak/>
              <w:t>9</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Считыватель ключей ТМ</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10</w:t>
            </w:r>
          </w:p>
        </w:tc>
        <w:tc>
          <w:tcPr>
            <w:tcW w:w="5195" w:type="dxa"/>
            <w:tcBorders>
              <w:top w:val="nil"/>
              <w:left w:val="nil"/>
              <w:bottom w:val="single" w:sz="4" w:space="0" w:color="auto"/>
              <w:right w:val="single" w:sz="4" w:space="0" w:color="auto"/>
            </w:tcBorders>
            <w:shd w:val="clear" w:color="auto" w:fill="auto"/>
            <w:noWrap/>
            <w:vAlign w:val="bottom"/>
            <w:hideMark/>
          </w:tcPr>
          <w:p w:rsidR="00AB5E16" w:rsidRPr="00AB5E16" w:rsidRDefault="00AB5E16" w:rsidP="00AB5E16">
            <w:pPr>
              <w:spacing w:after="0"/>
              <w:jc w:val="left"/>
              <w:rPr>
                <w:rFonts w:ascii="Arial" w:hAnsi="Arial" w:cs="Arial"/>
                <w:sz w:val="20"/>
                <w:szCs w:val="20"/>
                <w:lang w:eastAsia="ru-RU"/>
              </w:rPr>
            </w:pPr>
            <w:r w:rsidRPr="00AB5E16">
              <w:rPr>
                <w:rFonts w:ascii="Arial" w:hAnsi="Arial" w:cs="Arial"/>
                <w:sz w:val="20"/>
                <w:szCs w:val="20"/>
                <w:lang w:eastAsia="ru-RU"/>
              </w:rPr>
              <w:t>С встроеным аккумулятором Свыше 200 мА (источники электропитания)</w:t>
            </w:r>
          </w:p>
        </w:tc>
        <w:tc>
          <w:tcPr>
            <w:tcW w:w="1062" w:type="dxa"/>
            <w:tcBorders>
              <w:top w:val="nil"/>
              <w:left w:val="nil"/>
              <w:bottom w:val="single" w:sz="4" w:space="0" w:color="auto"/>
              <w:right w:val="single" w:sz="4" w:space="0" w:color="auto"/>
            </w:tcBorders>
            <w:shd w:val="clear" w:color="auto" w:fill="auto"/>
            <w:noWrap/>
            <w:vAlign w:val="bottom"/>
            <w:hideMark/>
          </w:tcPr>
          <w:p w:rsidR="00AB5E16" w:rsidRPr="00AB5E16" w:rsidRDefault="00AB5E16" w:rsidP="00AB5E16">
            <w:pPr>
              <w:spacing w:after="0"/>
              <w:jc w:val="center"/>
              <w:rPr>
                <w:rFonts w:ascii="Arial" w:hAnsi="Arial" w:cs="Arial"/>
                <w:sz w:val="20"/>
                <w:szCs w:val="20"/>
                <w:lang w:eastAsia="ru-RU"/>
              </w:rPr>
            </w:pPr>
            <w:r w:rsidRPr="00AB5E16">
              <w:rPr>
                <w:rFonts w:ascii="Arial" w:hAnsi="Arial" w:cs="Arial"/>
                <w:sz w:val="20"/>
                <w:szCs w:val="20"/>
                <w:lang w:eastAsia="ru-RU"/>
              </w:rPr>
              <w:t>шт.</w:t>
            </w:r>
          </w:p>
        </w:tc>
        <w:tc>
          <w:tcPr>
            <w:tcW w:w="756" w:type="dxa"/>
            <w:tcBorders>
              <w:top w:val="nil"/>
              <w:left w:val="nil"/>
              <w:bottom w:val="single" w:sz="4" w:space="0" w:color="auto"/>
              <w:right w:val="single" w:sz="4" w:space="0" w:color="auto"/>
            </w:tcBorders>
            <w:shd w:val="clear" w:color="auto" w:fill="auto"/>
            <w:noWrap/>
            <w:vAlign w:val="bottom"/>
            <w:hideMark/>
          </w:tcPr>
          <w:p w:rsidR="00AB5E16" w:rsidRPr="00AB5E16" w:rsidRDefault="00AB5E16" w:rsidP="00AB5E16">
            <w:pPr>
              <w:spacing w:after="0"/>
              <w:jc w:val="center"/>
              <w:rPr>
                <w:rFonts w:ascii="Arial" w:hAnsi="Arial" w:cs="Arial"/>
                <w:sz w:val="20"/>
                <w:szCs w:val="20"/>
                <w:lang w:eastAsia="ru-RU"/>
              </w:rPr>
            </w:pPr>
            <w:r w:rsidRPr="00AB5E16">
              <w:rPr>
                <w:rFonts w:ascii="Arial" w:hAnsi="Arial" w:cs="Arial"/>
                <w:sz w:val="20"/>
                <w:szCs w:val="20"/>
                <w:lang w:eastAsia="ru-RU"/>
              </w:rPr>
              <w:t>1</w:t>
            </w:r>
          </w:p>
        </w:tc>
        <w:tc>
          <w:tcPr>
            <w:tcW w:w="916" w:type="dxa"/>
            <w:tcBorders>
              <w:top w:val="nil"/>
              <w:left w:val="nil"/>
              <w:bottom w:val="single" w:sz="4" w:space="0" w:color="auto"/>
              <w:right w:val="single" w:sz="4" w:space="0" w:color="auto"/>
            </w:tcBorders>
            <w:shd w:val="clear" w:color="auto" w:fill="auto"/>
            <w:noWrap/>
            <w:vAlign w:val="bottom"/>
            <w:hideMark/>
          </w:tcPr>
          <w:p w:rsidR="00AB5E16" w:rsidRPr="00AB5E16" w:rsidRDefault="00AB5E16" w:rsidP="00AB5E16">
            <w:pPr>
              <w:spacing w:after="0"/>
              <w:jc w:val="center"/>
              <w:rPr>
                <w:rFonts w:ascii="Arial" w:hAnsi="Arial" w:cs="Arial"/>
                <w:sz w:val="20"/>
                <w:szCs w:val="20"/>
                <w:lang w:eastAsia="ru-RU"/>
              </w:rPr>
            </w:pPr>
            <w:r w:rsidRPr="00AB5E16">
              <w:rPr>
                <w:rFonts w:ascii="Arial" w:hAnsi="Arial" w:cs="Arial"/>
                <w:sz w:val="20"/>
                <w:szCs w:val="20"/>
                <w:lang w:eastAsia="ru-RU"/>
              </w:rPr>
              <w:t>0,4</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0,4</w:t>
            </w:r>
          </w:p>
        </w:tc>
      </w:tr>
      <w:tr w:rsidR="00AB5E16" w:rsidRPr="00AB5E16" w:rsidTr="00905745">
        <w:trPr>
          <w:trHeight w:val="315"/>
          <w:jc w:val="center"/>
        </w:trPr>
        <w:tc>
          <w:tcPr>
            <w:tcW w:w="8629" w:type="dxa"/>
            <w:gridSpan w:val="5"/>
            <w:tcBorders>
              <w:top w:val="nil"/>
              <w:left w:val="nil"/>
              <w:bottom w:val="nil"/>
              <w:right w:val="nil"/>
            </w:tcBorders>
            <w:shd w:val="clear" w:color="auto" w:fill="auto"/>
            <w:noWrap/>
            <w:vAlign w:val="bottom"/>
            <w:hideMark/>
          </w:tcPr>
          <w:p w:rsidR="00AB5E16" w:rsidRPr="00AB5E16" w:rsidRDefault="00AB5E16" w:rsidP="00AB5E16">
            <w:pPr>
              <w:spacing w:after="0"/>
              <w:jc w:val="right"/>
              <w:rPr>
                <w:rFonts w:ascii="Arial" w:hAnsi="Arial" w:cs="Arial"/>
                <w:b/>
                <w:bCs/>
                <w:sz w:val="20"/>
                <w:szCs w:val="20"/>
                <w:lang w:eastAsia="ru-RU"/>
              </w:rPr>
            </w:pPr>
            <w:r w:rsidRPr="00AB5E16">
              <w:rPr>
                <w:rFonts w:ascii="Arial" w:hAnsi="Arial" w:cs="Arial"/>
                <w:b/>
                <w:bCs/>
                <w:sz w:val="20"/>
                <w:szCs w:val="20"/>
                <w:lang w:eastAsia="ru-RU"/>
              </w:rPr>
              <w:t>условных установок</w:t>
            </w:r>
          </w:p>
        </w:tc>
        <w:tc>
          <w:tcPr>
            <w:tcW w:w="942" w:type="dxa"/>
            <w:tcBorders>
              <w:top w:val="nil"/>
              <w:left w:val="nil"/>
              <w:bottom w:val="nil"/>
              <w:right w:val="nil"/>
            </w:tcBorders>
            <w:shd w:val="clear" w:color="auto" w:fill="auto"/>
            <w:noWrap/>
            <w:vAlign w:val="bottom"/>
            <w:hideMark/>
          </w:tcPr>
          <w:p w:rsidR="00AB5E16" w:rsidRPr="00AB5E16" w:rsidRDefault="00AB5E16" w:rsidP="00AB5E16">
            <w:pPr>
              <w:spacing w:after="0"/>
              <w:jc w:val="right"/>
              <w:rPr>
                <w:rFonts w:ascii="Arial" w:hAnsi="Arial" w:cs="Arial"/>
                <w:b/>
                <w:bCs/>
                <w:sz w:val="20"/>
                <w:szCs w:val="20"/>
                <w:lang w:eastAsia="ru-RU"/>
              </w:rPr>
            </w:pPr>
            <w:r w:rsidRPr="00AB5E16">
              <w:rPr>
                <w:rFonts w:ascii="Arial" w:hAnsi="Arial" w:cs="Arial"/>
                <w:b/>
                <w:bCs/>
                <w:sz w:val="20"/>
                <w:szCs w:val="20"/>
                <w:lang w:eastAsia="ru-RU"/>
              </w:rPr>
              <w:t>16,3</w:t>
            </w:r>
          </w:p>
        </w:tc>
      </w:tr>
      <w:tr w:rsidR="00AB5E16" w:rsidRPr="00AB5E16" w:rsidTr="00905745">
        <w:trPr>
          <w:trHeight w:val="255"/>
          <w:jc w:val="center"/>
        </w:trPr>
        <w:tc>
          <w:tcPr>
            <w:tcW w:w="957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B5E16" w:rsidRPr="00AB5E16" w:rsidRDefault="00AB5E16" w:rsidP="00AB5E16">
            <w:pPr>
              <w:spacing w:after="0"/>
              <w:jc w:val="center"/>
              <w:rPr>
                <w:rFonts w:ascii="Arial" w:hAnsi="Arial" w:cs="Arial"/>
                <w:b/>
                <w:bCs/>
                <w:sz w:val="20"/>
                <w:szCs w:val="20"/>
                <w:lang w:eastAsia="ru-RU"/>
              </w:rPr>
            </w:pPr>
            <w:r w:rsidRPr="00AB5E16">
              <w:rPr>
                <w:rFonts w:ascii="Arial" w:hAnsi="Arial" w:cs="Arial"/>
                <w:b/>
                <w:bCs/>
                <w:sz w:val="20"/>
                <w:szCs w:val="20"/>
                <w:lang w:eastAsia="ru-RU"/>
              </w:rPr>
              <w:t xml:space="preserve"> Объект: г.Новокузнецк ш.Космическое ОП-11 </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Прибор приемно-контрольный С2000-КДЛ</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2</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Преобразователь С2000-Ethernet</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3</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Блок сигнально-пусковой адресный С2000-СП2</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4</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Охранный акустический  (извещатели)</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2</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0,4</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0,8</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5</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Охранный объемный  (извещатели)</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6</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1,8</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6</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Охранный поверхностный  (извещатели)</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6</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1,8</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7</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 xml:space="preserve">Шлейф сигнальный </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м</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100</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8</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Светозвуковой оповещатель</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9</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Считыватель ключей ТМ</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10</w:t>
            </w:r>
          </w:p>
        </w:tc>
        <w:tc>
          <w:tcPr>
            <w:tcW w:w="5195" w:type="dxa"/>
            <w:tcBorders>
              <w:top w:val="nil"/>
              <w:left w:val="nil"/>
              <w:bottom w:val="single" w:sz="4" w:space="0" w:color="auto"/>
              <w:right w:val="single" w:sz="4" w:space="0" w:color="auto"/>
            </w:tcBorders>
            <w:shd w:val="clear" w:color="auto" w:fill="auto"/>
            <w:noWrap/>
            <w:vAlign w:val="bottom"/>
            <w:hideMark/>
          </w:tcPr>
          <w:p w:rsidR="00AB5E16" w:rsidRPr="00AB5E16" w:rsidRDefault="00AB5E16" w:rsidP="00AB5E16">
            <w:pPr>
              <w:spacing w:after="0"/>
              <w:jc w:val="left"/>
              <w:rPr>
                <w:rFonts w:ascii="Arial" w:hAnsi="Arial" w:cs="Arial"/>
                <w:sz w:val="20"/>
                <w:szCs w:val="20"/>
                <w:lang w:eastAsia="ru-RU"/>
              </w:rPr>
            </w:pPr>
            <w:r w:rsidRPr="00AB5E16">
              <w:rPr>
                <w:rFonts w:ascii="Arial" w:hAnsi="Arial" w:cs="Arial"/>
                <w:sz w:val="20"/>
                <w:szCs w:val="20"/>
                <w:lang w:eastAsia="ru-RU"/>
              </w:rPr>
              <w:t>С встроеным аккумулятором Свыше 200 мА (источники электропитания)</w:t>
            </w:r>
          </w:p>
        </w:tc>
        <w:tc>
          <w:tcPr>
            <w:tcW w:w="1062" w:type="dxa"/>
            <w:tcBorders>
              <w:top w:val="nil"/>
              <w:left w:val="nil"/>
              <w:bottom w:val="single" w:sz="4" w:space="0" w:color="auto"/>
              <w:right w:val="single" w:sz="4" w:space="0" w:color="auto"/>
            </w:tcBorders>
            <w:shd w:val="clear" w:color="auto" w:fill="auto"/>
            <w:noWrap/>
            <w:vAlign w:val="bottom"/>
            <w:hideMark/>
          </w:tcPr>
          <w:p w:rsidR="00AB5E16" w:rsidRPr="00AB5E16" w:rsidRDefault="00AB5E16" w:rsidP="00AB5E16">
            <w:pPr>
              <w:spacing w:after="0"/>
              <w:jc w:val="center"/>
              <w:rPr>
                <w:rFonts w:ascii="Arial" w:hAnsi="Arial" w:cs="Arial"/>
                <w:sz w:val="20"/>
                <w:szCs w:val="20"/>
                <w:lang w:eastAsia="ru-RU"/>
              </w:rPr>
            </w:pPr>
            <w:r w:rsidRPr="00AB5E16">
              <w:rPr>
                <w:rFonts w:ascii="Arial" w:hAnsi="Arial" w:cs="Arial"/>
                <w:sz w:val="20"/>
                <w:szCs w:val="20"/>
                <w:lang w:eastAsia="ru-RU"/>
              </w:rPr>
              <w:t>шт.</w:t>
            </w:r>
          </w:p>
        </w:tc>
        <w:tc>
          <w:tcPr>
            <w:tcW w:w="756" w:type="dxa"/>
            <w:tcBorders>
              <w:top w:val="nil"/>
              <w:left w:val="nil"/>
              <w:bottom w:val="single" w:sz="4" w:space="0" w:color="auto"/>
              <w:right w:val="single" w:sz="4" w:space="0" w:color="auto"/>
            </w:tcBorders>
            <w:shd w:val="clear" w:color="auto" w:fill="auto"/>
            <w:noWrap/>
            <w:vAlign w:val="bottom"/>
            <w:hideMark/>
          </w:tcPr>
          <w:p w:rsidR="00AB5E16" w:rsidRPr="00AB5E16" w:rsidRDefault="00AB5E16" w:rsidP="00AB5E16">
            <w:pPr>
              <w:spacing w:after="0"/>
              <w:jc w:val="center"/>
              <w:rPr>
                <w:rFonts w:ascii="Arial" w:hAnsi="Arial" w:cs="Arial"/>
                <w:sz w:val="20"/>
                <w:szCs w:val="20"/>
                <w:lang w:eastAsia="ru-RU"/>
              </w:rPr>
            </w:pPr>
            <w:r w:rsidRPr="00AB5E16">
              <w:rPr>
                <w:rFonts w:ascii="Arial" w:hAnsi="Arial" w:cs="Arial"/>
                <w:sz w:val="20"/>
                <w:szCs w:val="20"/>
                <w:lang w:eastAsia="ru-RU"/>
              </w:rPr>
              <w:t>1</w:t>
            </w:r>
          </w:p>
        </w:tc>
        <w:tc>
          <w:tcPr>
            <w:tcW w:w="916" w:type="dxa"/>
            <w:tcBorders>
              <w:top w:val="nil"/>
              <w:left w:val="nil"/>
              <w:bottom w:val="single" w:sz="4" w:space="0" w:color="auto"/>
              <w:right w:val="single" w:sz="4" w:space="0" w:color="auto"/>
            </w:tcBorders>
            <w:shd w:val="clear" w:color="auto" w:fill="auto"/>
            <w:noWrap/>
            <w:vAlign w:val="bottom"/>
            <w:hideMark/>
          </w:tcPr>
          <w:p w:rsidR="00AB5E16" w:rsidRPr="00AB5E16" w:rsidRDefault="00AB5E16" w:rsidP="00AB5E16">
            <w:pPr>
              <w:spacing w:after="0"/>
              <w:jc w:val="center"/>
              <w:rPr>
                <w:rFonts w:ascii="Arial" w:hAnsi="Arial" w:cs="Arial"/>
                <w:sz w:val="20"/>
                <w:szCs w:val="20"/>
                <w:lang w:eastAsia="ru-RU"/>
              </w:rPr>
            </w:pPr>
            <w:r w:rsidRPr="00AB5E16">
              <w:rPr>
                <w:rFonts w:ascii="Arial" w:hAnsi="Arial" w:cs="Arial"/>
                <w:sz w:val="20"/>
                <w:szCs w:val="20"/>
                <w:lang w:eastAsia="ru-RU"/>
              </w:rPr>
              <w:t>0,4</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0,4</w:t>
            </w:r>
          </w:p>
        </w:tc>
      </w:tr>
      <w:tr w:rsidR="00AB5E16" w:rsidRPr="00AB5E16" w:rsidTr="00905745">
        <w:trPr>
          <w:trHeight w:val="315"/>
          <w:jc w:val="center"/>
        </w:trPr>
        <w:tc>
          <w:tcPr>
            <w:tcW w:w="8629" w:type="dxa"/>
            <w:gridSpan w:val="5"/>
            <w:tcBorders>
              <w:top w:val="nil"/>
              <w:left w:val="nil"/>
              <w:bottom w:val="nil"/>
              <w:right w:val="nil"/>
            </w:tcBorders>
            <w:shd w:val="clear" w:color="auto" w:fill="auto"/>
            <w:noWrap/>
            <w:vAlign w:val="bottom"/>
            <w:hideMark/>
          </w:tcPr>
          <w:p w:rsidR="00AB5E16" w:rsidRPr="00AB5E16" w:rsidRDefault="00AB5E16" w:rsidP="00AB5E16">
            <w:pPr>
              <w:spacing w:after="0"/>
              <w:jc w:val="right"/>
              <w:rPr>
                <w:rFonts w:ascii="Arial" w:hAnsi="Arial" w:cs="Arial"/>
                <w:b/>
                <w:bCs/>
                <w:sz w:val="20"/>
                <w:szCs w:val="20"/>
                <w:lang w:eastAsia="ru-RU"/>
              </w:rPr>
            </w:pPr>
            <w:r w:rsidRPr="00AB5E16">
              <w:rPr>
                <w:rFonts w:ascii="Arial" w:hAnsi="Arial" w:cs="Arial"/>
                <w:b/>
                <w:bCs/>
                <w:sz w:val="20"/>
                <w:szCs w:val="20"/>
                <w:lang w:eastAsia="ru-RU"/>
              </w:rPr>
              <w:t>условных установок</w:t>
            </w:r>
          </w:p>
        </w:tc>
        <w:tc>
          <w:tcPr>
            <w:tcW w:w="942" w:type="dxa"/>
            <w:tcBorders>
              <w:top w:val="nil"/>
              <w:left w:val="nil"/>
              <w:bottom w:val="nil"/>
              <w:right w:val="nil"/>
            </w:tcBorders>
            <w:shd w:val="clear" w:color="auto" w:fill="auto"/>
            <w:noWrap/>
            <w:vAlign w:val="bottom"/>
            <w:hideMark/>
          </w:tcPr>
          <w:p w:rsidR="00AB5E16" w:rsidRPr="00AB5E16" w:rsidRDefault="00AB5E16" w:rsidP="00AB5E16">
            <w:pPr>
              <w:spacing w:after="0"/>
              <w:jc w:val="right"/>
              <w:rPr>
                <w:rFonts w:ascii="Arial" w:hAnsi="Arial" w:cs="Arial"/>
                <w:b/>
                <w:bCs/>
                <w:sz w:val="20"/>
                <w:szCs w:val="20"/>
                <w:lang w:eastAsia="ru-RU"/>
              </w:rPr>
            </w:pPr>
            <w:r w:rsidRPr="00AB5E16">
              <w:rPr>
                <w:rFonts w:ascii="Arial" w:hAnsi="Arial" w:cs="Arial"/>
                <w:b/>
                <w:bCs/>
                <w:sz w:val="20"/>
                <w:szCs w:val="20"/>
                <w:lang w:eastAsia="ru-RU"/>
              </w:rPr>
              <w:t>6,9</w:t>
            </w:r>
          </w:p>
        </w:tc>
      </w:tr>
      <w:tr w:rsidR="00AB5E16" w:rsidRPr="00AB5E16" w:rsidTr="00905745">
        <w:trPr>
          <w:trHeight w:val="255"/>
          <w:jc w:val="center"/>
        </w:trPr>
        <w:tc>
          <w:tcPr>
            <w:tcW w:w="957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B5E16" w:rsidRPr="00AB5E16" w:rsidRDefault="00AB5E16" w:rsidP="00AB5E16">
            <w:pPr>
              <w:spacing w:after="0"/>
              <w:jc w:val="center"/>
              <w:rPr>
                <w:rFonts w:ascii="Arial" w:hAnsi="Arial" w:cs="Arial"/>
                <w:b/>
                <w:bCs/>
                <w:sz w:val="20"/>
                <w:szCs w:val="20"/>
                <w:lang w:eastAsia="ru-RU"/>
              </w:rPr>
            </w:pPr>
            <w:r w:rsidRPr="00AB5E16">
              <w:rPr>
                <w:rFonts w:ascii="Arial" w:hAnsi="Arial" w:cs="Arial"/>
                <w:b/>
                <w:bCs/>
                <w:sz w:val="20"/>
                <w:szCs w:val="20"/>
                <w:lang w:eastAsia="ru-RU"/>
              </w:rPr>
              <w:t xml:space="preserve"> Объект: г.Новокузнецк ш.Космическое РП-24 </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Блок сигнально-пусковой адресный С2000-СП2</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2</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Охранный объемный  (извещатели)</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2</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0,6</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3</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Охранный поверхностный  (извещатели)</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2</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0,6</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4</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 xml:space="preserve">Шлейф сигнальный </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м</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30</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5</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Светозвуковой оповещатель</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6</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Считыватель ключей ТМ</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7</w:t>
            </w:r>
          </w:p>
        </w:tc>
        <w:tc>
          <w:tcPr>
            <w:tcW w:w="5195" w:type="dxa"/>
            <w:tcBorders>
              <w:top w:val="nil"/>
              <w:left w:val="nil"/>
              <w:bottom w:val="single" w:sz="4" w:space="0" w:color="auto"/>
              <w:right w:val="single" w:sz="4" w:space="0" w:color="auto"/>
            </w:tcBorders>
            <w:shd w:val="clear" w:color="auto" w:fill="auto"/>
            <w:noWrap/>
            <w:vAlign w:val="bottom"/>
            <w:hideMark/>
          </w:tcPr>
          <w:p w:rsidR="00AB5E16" w:rsidRPr="00AB5E16" w:rsidRDefault="00AB5E16" w:rsidP="00AB5E16">
            <w:pPr>
              <w:spacing w:after="0"/>
              <w:jc w:val="left"/>
              <w:rPr>
                <w:rFonts w:ascii="Arial" w:hAnsi="Arial" w:cs="Arial"/>
                <w:sz w:val="20"/>
                <w:szCs w:val="20"/>
                <w:lang w:eastAsia="ru-RU"/>
              </w:rPr>
            </w:pPr>
            <w:r w:rsidRPr="00AB5E16">
              <w:rPr>
                <w:rFonts w:ascii="Arial" w:hAnsi="Arial" w:cs="Arial"/>
                <w:sz w:val="20"/>
                <w:szCs w:val="20"/>
                <w:lang w:eastAsia="ru-RU"/>
              </w:rPr>
              <w:t>С встроенным аккумулятором Свыше 200 мА (источники электропитания)</w:t>
            </w:r>
          </w:p>
        </w:tc>
        <w:tc>
          <w:tcPr>
            <w:tcW w:w="1062" w:type="dxa"/>
            <w:tcBorders>
              <w:top w:val="nil"/>
              <w:left w:val="nil"/>
              <w:bottom w:val="single" w:sz="4" w:space="0" w:color="auto"/>
              <w:right w:val="single" w:sz="4" w:space="0" w:color="auto"/>
            </w:tcBorders>
            <w:shd w:val="clear" w:color="auto" w:fill="auto"/>
            <w:noWrap/>
            <w:vAlign w:val="bottom"/>
            <w:hideMark/>
          </w:tcPr>
          <w:p w:rsidR="00AB5E16" w:rsidRPr="00AB5E16" w:rsidRDefault="00AB5E16" w:rsidP="00AB5E16">
            <w:pPr>
              <w:spacing w:after="0"/>
              <w:jc w:val="center"/>
              <w:rPr>
                <w:rFonts w:ascii="Arial" w:hAnsi="Arial" w:cs="Arial"/>
                <w:sz w:val="20"/>
                <w:szCs w:val="20"/>
                <w:lang w:eastAsia="ru-RU"/>
              </w:rPr>
            </w:pPr>
            <w:r w:rsidRPr="00AB5E16">
              <w:rPr>
                <w:rFonts w:ascii="Arial" w:hAnsi="Arial" w:cs="Arial"/>
                <w:sz w:val="20"/>
                <w:szCs w:val="20"/>
                <w:lang w:eastAsia="ru-RU"/>
              </w:rPr>
              <w:t>шт.</w:t>
            </w:r>
          </w:p>
        </w:tc>
        <w:tc>
          <w:tcPr>
            <w:tcW w:w="756" w:type="dxa"/>
            <w:tcBorders>
              <w:top w:val="nil"/>
              <w:left w:val="nil"/>
              <w:bottom w:val="single" w:sz="4" w:space="0" w:color="auto"/>
              <w:right w:val="single" w:sz="4" w:space="0" w:color="auto"/>
            </w:tcBorders>
            <w:shd w:val="clear" w:color="auto" w:fill="auto"/>
            <w:noWrap/>
            <w:vAlign w:val="bottom"/>
            <w:hideMark/>
          </w:tcPr>
          <w:p w:rsidR="00AB5E16" w:rsidRPr="00AB5E16" w:rsidRDefault="00AB5E16" w:rsidP="00AB5E16">
            <w:pPr>
              <w:spacing w:after="0"/>
              <w:jc w:val="center"/>
              <w:rPr>
                <w:rFonts w:ascii="Arial" w:hAnsi="Arial" w:cs="Arial"/>
                <w:sz w:val="20"/>
                <w:szCs w:val="20"/>
                <w:lang w:eastAsia="ru-RU"/>
              </w:rPr>
            </w:pPr>
            <w:r w:rsidRPr="00AB5E16">
              <w:rPr>
                <w:rFonts w:ascii="Arial" w:hAnsi="Arial" w:cs="Arial"/>
                <w:sz w:val="20"/>
                <w:szCs w:val="20"/>
                <w:lang w:eastAsia="ru-RU"/>
              </w:rPr>
              <w:t>1</w:t>
            </w:r>
          </w:p>
        </w:tc>
        <w:tc>
          <w:tcPr>
            <w:tcW w:w="916" w:type="dxa"/>
            <w:tcBorders>
              <w:top w:val="nil"/>
              <w:left w:val="nil"/>
              <w:bottom w:val="single" w:sz="4" w:space="0" w:color="auto"/>
              <w:right w:val="single" w:sz="4" w:space="0" w:color="auto"/>
            </w:tcBorders>
            <w:shd w:val="clear" w:color="auto" w:fill="auto"/>
            <w:noWrap/>
            <w:vAlign w:val="bottom"/>
            <w:hideMark/>
          </w:tcPr>
          <w:p w:rsidR="00AB5E16" w:rsidRPr="00AB5E16" w:rsidRDefault="00AB5E16" w:rsidP="00AB5E16">
            <w:pPr>
              <w:spacing w:after="0"/>
              <w:jc w:val="center"/>
              <w:rPr>
                <w:rFonts w:ascii="Arial" w:hAnsi="Arial" w:cs="Arial"/>
                <w:sz w:val="20"/>
                <w:szCs w:val="20"/>
                <w:lang w:eastAsia="ru-RU"/>
              </w:rPr>
            </w:pPr>
            <w:r w:rsidRPr="00AB5E16">
              <w:rPr>
                <w:rFonts w:ascii="Arial" w:hAnsi="Arial" w:cs="Arial"/>
                <w:sz w:val="20"/>
                <w:szCs w:val="20"/>
                <w:lang w:eastAsia="ru-RU"/>
              </w:rPr>
              <w:t>0,4</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0,4</w:t>
            </w:r>
          </w:p>
        </w:tc>
      </w:tr>
      <w:tr w:rsidR="00AB5E16" w:rsidRPr="00AB5E16" w:rsidTr="00905745">
        <w:trPr>
          <w:trHeight w:val="315"/>
          <w:jc w:val="center"/>
        </w:trPr>
        <w:tc>
          <w:tcPr>
            <w:tcW w:w="8629" w:type="dxa"/>
            <w:gridSpan w:val="5"/>
            <w:tcBorders>
              <w:top w:val="nil"/>
              <w:left w:val="nil"/>
              <w:bottom w:val="nil"/>
              <w:right w:val="nil"/>
            </w:tcBorders>
            <w:shd w:val="clear" w:color="auto" w:fill="auto"/>
            <w:noWrap/>
            <w:vAlign w:val="bottom"/>
            <w:hideMark/>
          </w:tcPr>
          <w:p w:rsidR="00AB5E16" w:rsidRPr="00AB5E16" w:rsidRDefault="00AB5E16" w:rsidP="00AB5E16">
            <w:pPr>
              <w:spacing w:after="0"/>
              <w:jc w:val="right"/>
              <w:rPr>
                <w:rFonts w:ascii="Arial" w:hAnsi="Arial" w:cs="Arial"/>
                <w:b/>
                <w:bCs/>
                <w:sz w:val="20"/>
                <w:szCs w:val="20"/>
                <w:lang w:eastAsia="ru-RU"/>
              </w:rPr>
            </w:pPr>
            <w:r w:rsidRPr="00AB5E16">
              <w:rPr>
                <w:rFonts w:ascii="Arial" w:hAnsi="Arial" w:cs="Arial"/>
                <w:b/>
                <w:bCs/>
                <w:sz w:val="20"/>
                <w:szCs w:val="20"/>
                <w:lang w:eastAsia="ru-RU"/>
              </w:rPr>
              <w:t>условных установок</w:t>
            </w:r>
          </w:p>
        </w:tc>
        <w:tc>
          <w:tcPr>
            <w:tcW w:w="942" w:type="dxa"/>
            <w:tcBorders>
              <w:top w:val="nil"/>
              <w:left w:val="nil"/>
              <w:bottom w:val="nil"/>
              <w:right w:val="nil"/>
            </w:tcBorders>
            <w:shd w:val="clear" w:color="auto" w:fill="auto"/>
            <w:noWrap/>
            <w:vAlign w:val="bottom"/>
            <w:hideMark/>
          </w:tcPr>
          <w:p w:rsidR="00AB5E16" w:rsidRPr="00AB5E16" w:rsidRDefault="00AB5E16" w:rsidP="00AB5E16">
            <w:pPr>
              <w:spacing w:after="0"/>
              <w:jc w:val="right"/>
              <w:rPr>
                <w:rFonts w:ascii="Arial" w:hAnsi="Arial" w:cs="Arial"/>
                <w:b/>
                <w:bCs/>
                <w:sz w:val="20"/>
                <w:szCs w:val="20"/>
                <w:lang w:eastAsia="ru-RU"/>
              </w:rPr>
            </w:pPr>
            <w:r w:rsidRPr="00AB5E16">
              <w:rPr>
                <w:rFonts w:ascii="Arial" w:hAnsi="Arial" w:cs="Arial"/>
                <w:b/>
                <w:bCs/>
                <w:sz w:val="20"/>
                <w:szCs w:val="20"/>
                <w:lang w:eastAsia="ru-RU"/>
              </w:rPr>
              <w:t>2,4</w:t>
            </w:r>
          </w:p>
        </w:tc>
      </w:tr>
    </w:tbl>
    <w:p w:rsidR="00AB5E16" w:rsidRPr="00AB5E16" w:rsidRDefault="00AB5E16" w:rsidP="00AB5E16">
      <w:pPr>
        <w:spacing w:after="200" w:line="276" w:lineRule="auto"/>
        <w:rPr>
          <w:rFonts w:ascii="Arial" w:eastAsiaTheme="minorHAnsi" w:hAnsi="Arial" w:cs="Arial"/>
          <w:sz w:val="22"/>
          <w:szCs w:val="22"/>
        </w:rPr>
      </w:pPr>
    </w:p>
    <w:p w:rsidR="00AB5E16" w:rsidRPr="00AB5E16" w:rsidRDefault="00AB5E16" w:rsidP="00AB5E16">
      <w:pPr>
        <w:spacing w:after="200" w:line="276" w:lineRule="auto"/>
        <w:rPr>
          <w:rFonts w:ascii="Arial" w:eastAsiaTheme="minorHAnsi" w:hAnsi="Arial" w:cs="Arial"/>
          <w:sz w:val="22"/>
          <w:szCs w:val="22"/>
        </w:rPr>
      </w:pPr>
      <w:r w:rsidRPr="00AB5E16">
        <w:rPr>
          <w:rFonts w:ascii="Arial" w:eastAsiaTheme="minorHAnsi" w:hAnsi="Arial" w:cs="Arial"/>
          <w:sz w:val="22"/>
          <w:szCs w:val="22"/>
        </w:rPr>
        <w:t>Примечание:</w:t>
      </w:r>
      <w:r w:rsidRPr="00AB5E16">
        <w:rPr>
          <w:rFonts w:ascii="Arial" w:eastAsiaTheme="minorHAnsi" w:hAnsi="Arial" w:cs="Arial"/>
          <w:sz w:val="22"/>
          <w:szCs w:val="22"/>
        </w:rPr>
        <w:tab/>
      </w:r>
      <w:r w:rsidRPr="00AB5E16">
        <w:rPr>
          <w:rFonts w:ascii="Arial" w:eastAsiaTheme="minorHAnsi" w:hAnsi="Arial" w:cs="Arial"/>
          <w:sz w:val="22"/>
          <w:szCs w:val="22"/>
        </w:rPr>
        <w:tab/>
      </w:r>
      <w:r w:rsidRPr="00AB5E16">
        <w:rPr>
          <w:rFonts w:ascii="Arial" w:eastAsiaTheme="minorHAnsi" w:hAnsi="Arial" w:cs="Arial"/>
          <w:sz w:val="22"/>
          <w:szCs w:val="22"/>
        </w:rPr>
        <w:tab/>
      </w:r>
      <w:r w:rsidRPr="00AB5E16">
        <w:rPr>
          <w:rFonts w:ascii="Arial" w:eastAsiaTheme="minorHAnsi" w:hAnsi="Arial" w:cs="Arial"/>
          <w:sz w:val="22"/>
          <w:szCs w:val="22"/>
        </w:rPr>
        <w:tab/>
      </w:r>
      <w:r w:rsidRPr="00AB5E16">
        <w:rPr>
          <w:rFonts w:ascii="Arial" w:eastAsiaTheme="minorHAnsi" w:hAnsi="Arial" w:cs="Arial"/>
          <w:sz w:val="22"/>
          <w:szCs w:val="22"/>
        </w:rPr>
        <w:tab/>
      </w:r>
      <w:r w:rsidRPr="00AB5E16">
        <w:rPr>
          <w:rFonts w:ascii="Arial" w:eastAsiaTheme="minorHAnsi" w:hAnsi="Arial" w:cs="Arial"/>
          <w:sz w:val="22"/>
          <w:szCs w:val="22"/>
        </w:rPr>
        <w:tab/>
      </w:r>
      <w:r w:rsidRPr="00AB5E16">
        <w:rPr>
          <w:rFonts w:ascii="Arial" w:eastAsiaTheme="minorHAnsi" w:hAnsi="Arial" w:cs="Arial"/>
          <w:sz w:val="22"/>
          <w:szCs w:val="22"/>
        </w:rPr>
        <w:tab/>
      </w:r>
      <w:r w:rsidRPr="00AB5E16">
        <w:rPr>
          <w:rFonts w:ascii="Arial" w:eastAsiaTheme="minorHAnsi" w:hAnsi="Arial" w:cs="Arial"/>
          <w:sz w:val="22"/>
          <w:szCs w:val="22"/>
        </w:rPr>
        <w:tab/>
      </w:r>
      <w:r w:rsidRPr="00AB5E16">
        <w:rPr>
          <w:rFonts w:ascii="Arial" w:eastAsiaTheme="minorHAnsi" w:hAnsi="Arial" w:cs="Arial"/>
          <w:sz w:val="22"/>
          <w:szCs w:val="22"/>
        </w:rPr>
        <w:tab/>
      </w:r>
    </w:p>
    <w:p w:rsidR="00E41933" w:rsidRDefault="00AB5E16" w:rsidP="00AB5E16">
      <w:pPr>
        <w:spacing w:after="200" w:line="276" w:lineRule="auto"/>
        <w:rPr>
          <w:rFonts w:ascii="Arial" w:eastAsiaTheme="minorHAnsi" w:hAnsi="Arial" w:cs="Arial"/>
          <w:sz w:val="22"/>
          <w:szCs w:val="22"/>
        </w:rPr>
      </w:pPr>
      <w:r w:rsidRPr="00AB5E16">
        <w:rPr>
          <w:rFonts w:ascii="Arial" w:eastAsiaTheme="minorHAnsi" w:hAnsi="Arial" w:cs="Arial"/>
          <w:sz w:val="22"/>
          <w:szCs w:val="22"/>
        </w:rPr>
        <w:t>* Текущий ремонт производится в случае обнаружения неисправностей и выхода из строя обслуживаемого оборудования.</w:t>
      </w:r>
    </w:p>
    <w:p w:rsidR="00AB5E16" w:rsidRPr="00AB5E16" w:rsidRDefault="00AB5E16" w:rsidP="00AB5E16">
      <w:pPr>
        <w:spacing w:after="200" w:line="276" w:lineRule="auto"/>
        <w:rPr>
          <w:rFonts w:ascii="Arial" w:eastAsiaTheme="minorHAnsi" w:hAnsi="Arial" w:cs="Arial"/>
          <w:sz w:val="22"/>
          <w:szCs w:val="22"/>
        </w:rPr>
      </w:pPr>
      <w:r w:rsidRPr="00AB5E16">
        <w:rPr>
          <w:rFonts w:ascii="Arial" w:eastAsiaTheme="minorHAnsi" w:hAnsi="Arial" w:cs="Arial"/>
          <w:sz w:val="22"/>
          <w:szCs w:val="22"/>
        </w:rPr>
        <w:tab/>
      </w:r>
      <w:r w:rsidRPr="00AB5E16">
        <w:rPr>
          <w:rFonts w:ascii="Arial" w:eastAsiaTheme="minorHAnsi" w:hAnsi="Arial" w:cs="Arial"/>
          <w:sz w:val="22"/>
          <w:szCs w:val="22"/>
        </w:rPr>
        <w:tab/>
      </w:r>
      <w:r w:rsidRPr="00AB5E16">
        <w:rPr>
          <w:rFonts w:ascii="Arial" w:eastAsiaTheme="minorHAnsi" w:hAnsi="Arial" w:cs="Arial"/>
          <w:sz w:val="22"/>
          <w:szCs w:val="22"/>
        </w:rPr>
        <w:tab/>
      </w:r>
      <w:r w:rsidRPr="00AB5E16">
        <w:rPr>
          <w:rFonts w:ascii="Arial" w:eastAsiaTheme="minorHAnsi" w:hAnsi="Arial" w:cs="Arial"/>
          <w:sz w:val="22"/>
          <w:szCs w:val="22"/>
        </w:rPr>
        <w:tab/>
      </w:r>
      <w:r w:rsidRPr="00AB5E16">
        <w:rPr>
          <w:rFonts w:ascii="Arial" w:eastAsiaTheme="minorHAnsi" w:hAnsi="Arial" w:cs="Arial"/>
          <w:sz w:val="22"/>
          <w:szCs w:val="22"/>
        </w:rPr>
        <w:tab/>
      </w:r>
      <w:r w:rsidRPr="00AB5E16">
        <w:rPr>
          <w:rFonts w:ascii="Arial" w:eastAsiaTheme="minorHAnsi" w:hAnsi="Arial" w:cs="Arial"/>
          <w:sz w:val="22"/>
          <w:szCs w:val="22"/>
        </w:rPr>
        <w:tab/>
      </w:r>
      <w:r w:rsidRPr="00AB5E16">
        <w:rPr>
          <w:rFonts w:ascii="Arial" w:eastAsiaTheme="minorHAnsi" w:hAnsi="Arial" w:cs="Arial"/>
          <w:sz w:val="22"/>
          <w:szCs w:val="22"/>
        </w:rPr>
        <w:tab/>
      </w:r>
      <w:r w:rsidRPr="00AB5E16">
        <w:rPr>
          <w:rFonts w:ascii="Arial" w:eastAsiaTheme="minorHAnsi" w:hAnsi="Arial" w:cs="Arial"/>
          <w:sz w:val="22"/>
          <w:szCs w:val="22"/>
        </w:rPr>
        <w:tab/>
      </w:r>
      <w:r w:rsidRPr="00AB5E16">
        <w:rPr>
          <w:rFonts w:ascii="Arial" w:eastAsiaTheme="minorHAnsi" w:hAnsi="Arial" w:cs="Arial"/>
          <w:sz w:val="22"/>
          <w:szCs w:val="22"/>
        </w:rPr>
        <w:tab/>
      </w:r>
    </w:p>
    <w:p w:rsidR="00ED28BC" w:rsidRDefault="00AB5E16" w:rsidP="00ED28BC">
      <w:pPr>
        <w:spacing w:after="200" w:line="276" w:lineRule="auto"/>
        <w:rPr>
          <w:rFonts w:ascii="Arial" w:eastAsiaTheme="minorHAnsi" w:hAnsi="Arial" w:cs="Arial"/>
          <w:sz w:val="22"/>
          <w:szCs w:val="22"/>
        </w:rPr>
      </w:pPr>
      <w:r w:rsidRPr="00AB5E16">
        <w:rPr>
          <w:rFonts w:ascii="Arial" w:eastAsiaTheme="minorHAnsi" w:hAnsi="Arial" w:cs="Arial"/>
          <w:sz w:val="22"/>
          <w:szCs w:val="22"/>
        </w:rPr>
        <w:t xml:space="preserve">1. </w:t>
      </w:r>
      <w:r w:rsidR="00ED28BC">
        <w:rPr>
          <w:rFonts w:ascii="Arial" w:eastAsiaTheme="minorHAnsi" w:hAnsi="Arial" w:cs="Arial"/>
          <w:sz w:val="22"/>
          <w:szCs w:val="22"/>
        </w:rPr>
        <w:t xml:space="preserve">Работы  по техническому обслуживанию </w:t>
      </w:r>
      <w:r w:rsidR="00ED28BC" w:rsidRPr="00ED28BC">
        <w:rPr>
          <w:rFonts w:ascii="Arial" w:eastAsiaTheme="minorHAnsi" w:hAnsi="Arial" w:cs="Arial"/>
          <w:sz w:val="22"/>
          <w:szCs w:val="22"/>
        </w:rPr>
        <w:t>систем охранной сигнализации объектов ЦСиП строительного проката</w:t>
      </w:r>
      <w:r w:rsidR="00ED28BC">
        <w:rPr>
          <w:rFonts w:ascii="Arial" w:eastAsiaTheme="minorHAnsi" w:hAnsi="Arial" w:cs="Arial"/>
          <w:sz w:val="22"/>
          <w:szCs w:val="22"/>
        </w:rPr>
        <w:t>, указанные в перечне</w:t>
      </w:r>
      <w:r w:rsidR="00C07AFB">
        <w:rPr>
          <w:rFonts w:ascii="Arial" w:eastAsiaTheme="minorHAnsi" w:hAnsi="Arial" w:cs="Arial"/>
          <w:sz w:val="22"/>
          <w:szCs w:val="22"/>
        </w:rPr>
        <w:t>,</w:t>
      </w:r>
      <w:r w:rsidR="00ED28BC">
        <w:rPr>
          <w:rFonts w:ascii="Arial" w:eastAsiaTheme="minorHAnsi" w:hAnsi="Arial" w:cs="Arial"/>
          <w:sz w:val="22"/>
          <w:szCs w:val="22"/>
        </w:rPr>
        <w:t xml:space="preserve"> выполняются ежемесячно. </w:t>
      </w:r>
    </w:p>
    <w:p w:rsidR="00AB5E16" w:rsidRPr="00AB5E16" w:rsidRDefault="00ED28BC" w:rsidP="00AB5E16">
      <w:pPr>
        <w:spacing w:after="200" w:line="276" w:lineRule="auto"/>
        <w:rPr>
          <w:rFonts w:ascii="Arial" w:eastAsiaTheme="minorHAnsi" w:hAnsi="Arial" w:cs="Arial"/>
          <w:sz w:val="22"/>
          <w:szCs w:val="22"/>
        </w:rPr>
      </w:pPr>
      <w:r>
        <w:rPr>
          <w:rFonts w:ascii="Arial" w:eastAsiaTheme="minorHAnsi" w:hAnsi="Arial" w:cs="Arial"/>
          <w:sz w:val="22"/>
          <w:szCs w:val="22"/>
        </w:rPr>
        <w:t xml:space="preserve">2. </w:t>
      </w:r>
      <w:r w:rsidR="00AB5E16" w:rsidRPr="00AB5E16">
        <w:rPr>
          <w:rFonts w:ascii="Arial" w:eastAsiaTheme="minorHAnsi" w:hAnsi="Arial" w:cs="Arial"/>
          <w:sz w:val="22"/>
          <w:szCs w:val="22"/>
        </w:rPr>
        <w:t xml:space="preserve">Работы выполняются на высоте более 2м. Персонал должен быть допущен до работ на высоте, быть аттестованным и иметь удостоверения. Обязательное применение СИЗ в полном объеме. </w:t>
      </w:r>
      <w:r w:rsidR="00AB5E16" w:rsidRPr="00AB5E16">
        <w:rPr>
          <w:rFonts w:ascii="Arial" w:eastAsiaTheme="minorHAnsi" w:hAnsi="Arial" w:cs="Arial"/>
          <w:sz w:val="22"/>
          <w:szCs w:val="22"/>
        </w:rPr>
        <w:tab/>
      </w:r>
      <w:r w:rsidR="00AB5E16" w:rsidRPr="00AB5E16">
        <w:rPr>
          <w:rFonts w:ascii="Arial" w:eastAsiaTheme="minorHAnsi" w:hAnsi="Arial" w:cs="Arial"/>
          <w:sz w:val="22"/>
          <w:szCs w:val="22"/>
        </w:rPr>
        <w:tab/>
      </w:r>
      <w:r w:rsidR="00AB5E16" w:rsidRPr="00AB5E16">
        <w:rPr>
          <w:rFonts w:ascii="Arial" w:eastAsiaTheme="minorHAnsi" w:hAnsi="Arial" w:cs="Arial"/>
          <w:sz w:val="22"/>
          <w:szCs w:val="22"/>
        </w:rPr>
        <w:tab/>
      </w:r>
      <w:r w:rsidR="00AB5E16" w:rsidRPr="00AB5E16">
        <w:rPr>
          <w:rFonts w:ascii="Arial" w:eastAsiaTheme="minorHAnsi" w:hAnsi="Arial" w:cs="Arial"/>
          <w:sz w:val="22"/>
          <w:szCs w:val="22"/>
        </w:rPr>
        <w:tab/>
      </w:r>
      <w:r w:rsidR="00AB5E16" w:rsidRPr="00AB5E16">
        <w:rPr>
          <w:rFonts w:ascii="Arial" w:eastAsiaTheme="minorHAnsi" w:hAnsi="Arial" w:cs="Arial"/>
          <w:sz w:val="22"/>
          <w:szCs w:val="22"/>
        </w:rPr>
        <w:tab/>
      </w:r>
      <w:r w:rsidR="00AB5E16" w:rsidRPr="00AB5E16">
        <w:rPr>
          <w:rFonts w:ascii="Arial" w:eastAsiaTheme="minorHAnsi" w:hAnsi="Arial" w:cs="Arial"/>
          <w:sz w:val="22"/>
          <w:szCs w:val="22"/>
        </w:rPr>
        <w:tab/>
      </w:r>
      <w:r w:rsidR="00AB5E16" w:rsidRPr="00AB5E16">
        <w:rPr>
          <w:rFonts w:ascii="Arial" w:eastAsiaTheme="minorHAnsi" w:hAnsi="Arial" w:cs="Arial"/>
          <w:sz w:val="22"/>
          <w:szCs w:val="22"/>
        </w:rPr>
        <w:tab/>
      </w:r>
      <w:r w:rsidR="00AB5E16" w:rsidRPr="00AB5E16">
        <w:rPr>
          <w:rFonts w:ascii="Arial" w:eastAsiaTheme="minorHAnsi" w:hAnsi="Arial" w:cs="Arial"/>
          <w:sz w:val="22"/>
          <w:szCs w:val="22"/>
        </w:rPr>
        <w:tab/>
      </w:r>
      <w:r w:rsidR="00AB5E16" w:rsidRPr="00AB5E16">
        <w:rPr>
          <w:rFonts w:ascii="Arial" w:eastAsiaTheme="minorHAnsi" w:hAnsi="Arial" w:cs="Arial"/>
          <w:sz w:val="22"/>
          <w:szCs w:val="22"/>
        </w:rPr>
        <w:tab/>
      </w:r>
    </w:p>
    <w:p w:rsidR="00AB5E16" w:rsidRPr="00AB5E16" w:rsidRDefault="00ED28BC" w:rsidP="00AB5E16">
      <w:pPr>
        <w:spacing w:after="200" w:line="276" w:lineRule="auto"/>
        <w:rPr>
          <w:rFonts w:ascii="Arial" w:eastAsiaTheme="minorHAnsi" w:hAnsi="Arial" w:cs="Arial"/>
          <w:sz w:val="22"/>
          <w:szCs w:val="22"/>
        </w:rPr>
      </w:pPr>
      <w:r>
        <w:rPr>
          <w:rFonts w:ascii="Arial" w:eastAsiaTheme="minorHAnsi" w:hAnsi="Arial" w:cs="Arial"/>
          <w:sz w:val="22"/>
          <w:szCs w:val="22"/>
        </w:rPr>
        <w:t>3</w:t>
      </w:r>
      <w:r w:rsidR="00AB5E16" w:rsidRPr="00AB5E16">
        <w:rPr>
          <w:rFonts w:ascii="Arial" w:eastAsiaTheme="minorHAnsi" w:hAnsi="Arial" w:cs="Arial"/>
          <w:sz w:val="22"/>
          <w:szCs w:val="22"/>
        </w:rPr>
        <w:t>. Персонал должен быть аттестован по электробезопасности, иметь действующие удостоверения.</w:t>
      </w:r>
      <w:r w:rsidR="00AB5E16" w:rsidRPr="00AB5E16">
        <w:rPr>
          <w:rFonts w:ascii="Arial" w:eastAsiaTheme="minorHAnsi" w:hAnsi="Arial" w:cs="Arial"/>
          <w:sz w:val="22"/>
          <w:szCs w:val="22"/>
        </w:rPr>
        <w:tab/>
      </w:r>
      <w:r w:rsidR="00AB5E16" w:rsidRPr="00AB5E16">
        <w:rPr>
          <w:rFonts w:ascii="Arial" w:eastAsiaTheme="minorHAnsi" w:hAnsi="Arial" w:cs="Arial"/>
          <w:sz w:val="22"/>
          <w:szCs w:val="22"/>
        </w:rPr>
        <w:tab/>
      </w:r>
      <w:r w:rsidR="00AB5E16" w:rsidRPr="00AB5E16">
        <w:rPr>
          <w:rFonts w:ascii="Arial" w:eastAsiaTheme="minorHAnsi" w:hAnsi="Arial" w:cs="Arial"/>
          <w:sz w:val="22"/>
          <w:szCs w:val="22"/>
        </w:rPr>
        <w:tab/>
      </w:r>
      <w:r w:rsidR="00AB5E16" w:rsidRPr="00AB5E16">
        <w:rPr>
          <w:rFonts w:ascii="Arial" w:eastAsiaTheme="minorHAnsi" w:hAnsi="Arial" w:cs="Arial"/>
          <w:sz w:val="22"/>
          <w:szCs w:val="22"/>
        </w:rPr>
        <w:tab/>
      </w:r>
      <w:r w:rsidR="00AB5E16" w:rsidRPr="00AB5E16">
        <w:rPr>
          <w:rFonts w:ascii="Arial" w:eastAsiaTheme="minorHAnsi" w:hAnsi="Arial" w:cs="Arial"/>
          <w:sz w:val="22"/>
          <w:szCs w:val="22"/>
        </w:rPr>
        <w:tab/>
      </w:r>
      <w:r w:rsidR="00AB5E16" w:rsidRPr="00AB5E16">
        <w:rPr>
          <w:rFonts w:ascii="Arial" w:eastAsiaTheme="minorHAnsi" w:hAnsi="Arial" w:cs="Arial"/>
          <w:sz w:val="22"/>
          <w:szCs w:val="22"/>
        </w:rPr>
        <w:tab/>
      </w:r>
      <w:r w:rsidR="00AB5E16" w:rsidRPr="00AB5E16">
        <w:rPr>
          <w:rFonts w:ascii="Arial" w:eastAsiaTheme="minorHAnsi" w:hAnsi="Arial" w:cs="Arial"/>
          <w:sz w:val="22"/>
          <w:szCs w:val="22"/>
        </w:rPr>
        <w:tab/>
      </w:r>
      <w:r w:rsidR="00AB5E16" w:rsidRPr="00AB5E16">
        <w:rPr>
          <w:rFonts w:ascii="Arial" w:eastAsiaTheme="minorHAnsi" w:hAnsi="Arial" w:cs="Arial"/>
          <w:sz w:val="22"/>
          <w:szCs w:val="22"/>
        </w:rPr>
        <w:tab/>
      </w:r>
      <w:r w:rsidR="00AB5E16" w:rsidRPr="00AB5E16">
        <w:rPr>
          <w:rFonts w:ascii="Arial" w:eastAsiaTheme="minorHAnsi" w:hAnsi="Arial" w:cs="Arial"/>
          <w:sz w:val="22"/>
          <w:szCs w:val="22"/>
        </w:rPr>
        <w:tab/>
      </w:r>
    </w:p>
    <w:p w:rsidR="00AB5E16" w:rsidRPr="00AB5E16" w:rsidRDefault="00ED28BC" w:rsidP="00AB5E16">
      <w:pPr>
        <w:spacing w:after="200" w:line="276" w:lineRule="auto"/>
        <w:rPr>
          <w:rFonts w:ascii="Arial" w:eastAsiaTheme="minorHAnsi" w:hAnsi="Arial" w:cs="Arial"/>
          <w:sz w:val="22"/>
          <w:szCs w:val="22"/>
        </w:rPr>
      </w:pPr>
      <w:r>
        <w:rPr>
          <w:rFonts w:ascii="Arial" w:eastAsiaTheme="minorHAnsi" w:hAnsi="Arial" w:cs="Arial"/>
          <w:sz w:val="22"/>
          <w:szCs w:val="22"/>
        </w:rPr>
        <w:t>4</w:t>
      </w:r>
      <w:r w:rsidR="00AB5E16" w:rsidRPr="00AB5E16">
        <w:rPr>
          <w:rFonts w:ascii="Arial" w:eastAsiaTheme="minorHAnsi" w:hAnsi="Arial" w:cs="Arial"/>
          <w:sz w:val="22"/>
          <w:szCs w:val="22"/>
        </w:rPr>
        <w:t xml:space="preserve">. Соблюдение персоналом  </w:t>
      </w:r>
      <w:r w:rsidR="00AA073C">
        <w:rPr>
          <w:rFonts w:ascii="Arial" w:eastAsiaTheme="minorHAnsi" w:hAnsi="Arial" w:cs="Arial"/>
          <w:sz w:val="22"/>
          <w:szCs w:val="22"/>
        </w:rPr>
        <w:t>Кардинальных требований "ЕВРАЗ", а также</w:t>
      </w:r>
      <w:r w:rsidR="00257775">
        <w:rPr>
          <w:rFonts w:ascii="Arial" w:eastAsiaTheme="minorHAnsi" w:hAnsi="Arial" w:cs="Arial"/>
          <w:sz w:val="22"/>
          <w:szCs w:val="22"/>
        </w:rPr>
        <w:t xml:space="preserve"> требований</w:t>
      </w:r>
      <w:r w:rsidR="00AA073C">
        <w:rPr>
          <w:rFonts w:ascii="Arial" w:eastAsiaTheme="minorHAnsi" w:hAnsi="Arial" w:cs="Arial"/>
          <w:sz w:val="22"/>
          <w:szCs w:val="22"/>
        </w:rPr>
        <w:t xml:space="preserve"> </w:t>
      </w:r>
      <w:r w:rsidR="00257775" w:rsidRPr="00257775">
        <w:rPr>
          <w:rFonts w:ascii="Arial" w:eastAsiaTheme="minorHAnsi" w:hAnsi="Arial" w:cs="Arial"/>
          <w:sz w:val="22"/>
          <w:szCs w:val="22"/>
        </w:rPr>
        <w:t xml:space="preserve">Стандарта «Управление подрядными организациями в области ОТ, ПБ и Э » (далее – </w:t>
      </w:r>
      <w:r w:rsidR="00257775" w:rsidRPr="00257775">
        <w:rPr>
          <w:rFonts w:ascii="Arial" w:eastAsiaTheme="minorHAnsi" w:hAnsi="Arial" w:cs="Arial"/>
          <w:sz w:val="22"/>
          <w:szCs w:val="22"/>
        </w:rPr>
        <w:lastRenderedPageBreak/>
        <w:t>Стандарт 4-05-2019)</w:t>
      </w:r>
      <w:r w:rsidR="00257775">
        <w:rPr>
          <w:rFonts w:ascii="Arial" w:eastAsiaTheme="minorHAnsi" w:hAnsi="Arial" w:cs="Arial"/>
          <w:sz w:val="22"/>
          <w:szCs w:val="22"/>
        </w:rPr>
        <w:t>,</w:t>
      </w:r>
      <w:r w:rsidR="00257775" w:rsidRPr="00257775">
        <w:rPr>
          <w:rFonts w:ascii="Arial" w:eastAsiaTheme="minorHAnsi" w:hAnsi="Arial" w:cs="Arial"/>
          <w:sz w:val="22"/>
          <w:szCs w:val="22"/>
        </w:rPr>
        <w:t xml:space="preserve"> размещенного в открытом доступе на сайте по адресу </w:t>
      </w:r>
      <w:hyperlink r:id="rId28" w:history="1">
        <w:r w:rsidR="00257775" w:rsidRPr="007517D2">
          <w:rPr>
            <w:rStyle w:val="ac"/>
            <w:rFonts w:ascii="Arial" w:eastAsiaTheme="minorHAnsi" w:hAnsi="Arial" w:cs="Arial"/>
            <w:sz w:val="22"/>
            <w:szCs w:val="22"/>
          </w:rPr>
          <w:t>http://www.eetrans.ru/node/86</w:t>
        </w:r>
      </w:hyperlink>
      <w:r w:rsidR="00257775">
        <w:rPr>
          <w:rFonts w:ascii="Arial" w:eastAsiaTheme="minorHAnsi" w:hAnsi="Arial" w:cs="Arial"/>
          <w:sz w:val="22"/>
          <w:szCs w:val="22"/>
        </w:rPr>
        <w:t xml:space="preserve"> </w:t>
      </w:r>
      <w:r w:rsidR="00AB5E16" w:rsidRPr="00AB5E16">
        <w:rPr>
          <w:rFonts w:ascii="Arial" w:eastAsiaTheme="minorHAnsi" w:hAnsi="Arial" w:cs="Arial"/>
          <w:sz w:val="22"/>
          <w:szCs w:val="22"/>
        </w:rPr>
        <w:tab/>
      </w:r>
    </w:p>
    <w:p w:rsidR="006C2830" w:rsidRDefault="006C2830" w:rsidP="002B1239">
      <w:pPr>
        <w:spacing w:after="0"/>
        <w:rPr>
          <w:rFonts w:ascii="Franklin Gothic Book" w:hAnsi="Franklin Gothic Book" w:cs="Arial CYR"/>
        </w:rPr>
      </w:pPr>
    </w:p>
    <w:p w:rsidR="006C2830" w:rsidRDefault="006C2830" w:rsidP="002B1239">
      <w:pPr>
        <w:spacing w:after="0"/>
        <w:rPr>
          <w:rFonts w:ascii="Franklin Gothic Book" w:hAnsi="Franklin Gothic Book" w:cs="Arial CYR"/>
        </w:rPr>
      </w:pPr>
    </w:p>
    <w:p w:rsidR="00F0472C" w:rsidRDefault="00F0472C" w:rsidP="002B1239">
      <w:pPr>
        <w:spacing w:after="0"/>
        <w:rPr>
          <w:rFonts w:ascii="Franklin Gothic Book" w:hAnsi="Franklin Gothic Book" w:cs="Arial CYR"/>
        </w:rPr>
      </w:pPr>
    </w:p>
    <w:p w:rsidR="00E8264A" w:rsidRPr="00E8264A" w:rsidRDefault="00E8264A" w:rsidP="00E8264A">
      <w:pPr>
        <w:jc w:val="center"/>
        <w:rPr>
          <w:rFonts w:ascii="Franklin Gothic Book" w:hAnsi="Franklin Gothic Book"/>
          <w:b/>
          <w:lang w:eastAsia="ru-RU"/>
        </w:rPr>
      </w:pPr>
      <w:r w:rsidRPr="00E8264A">
        <w:rPr>
          <w:rFonts w:ascii="Franklin Gothic Book" w:hAnsi="Franklin Gothic Book"/>
          <w:b/>
          <w:lang w:eastAsia="ru-RU"/>
        </w:rPr>
        <w:t>Перечень работ по техническому обслуживанию видео</w:t>
      </w:r>
    </w:p>
    <w:p w:rsidR="00E8264A" w:rsidRPr="00E8264A" w:rsidRDefault="00E8264A" w:rsidP="00E8264A">
      <w:pPr>
        <w:jc w:val="center"/>
        <w:rPr>
          <w:rFonts w:ascii="Franklin Gothic Book" w:hAnsi="Franklin Gothic Book"/>
          <w:b/>
          <w:lang w:eastAsia="ru-RU"/>
        </w:rPr>
      </w:pPr>
      <w:r w:rsidRPr="00E8264A">
        <w:rPr>
          <w:rFonts w:ascii="Franklin Gothic Book" w:hAnsi="Franklin Gothic Book"/>
          <w:b/>
          <w:lang w:eastAsia="ru-RU"/>
        </w:rPr>
        <w:t>систем объектов ООО "ЕвразЭнергоТранс":</w:t>
      </w:r>
    </w:p>
    <w:p w:rsidR="00E8264A" w:rsidRPr="00E8264A" w:rsidRDefault="00E8264A" w:rsidP="00E8264A">
      <w:pPr>
        <w:rPr>
          <w:rFonts w:ascii="Franklin Gothic Book" w:hAnsi="Franklin Gothic Book"/>
          <w:lang w:eastAsia="ru-RU"/>
        </w:rPr>
      </w:pPr>
    </w:p>
    <w:p w:rsidR="00E8264A" w:rsidRPr="00E8264A" w:rsidRDefault="00E8264A" w:rsidP="00891E5F">
      <w:pPr>
        <w:numPr>
          <w:ilvl w:val="0"/>
          <w:numId w:val="57"/>
        </w:numPr>
        <w:spacing w:after="200" w:line="276" w:lineRule="auto"/>
        <w:contextualSpacing/>
        <w:jc w:val="left"/>
        <w:rPr>
          <w:rFonts w:ascii="Arial" w:eastAsiaTheme="minorHAnsi" w:hAnsi="Arial" w:cs="Arial"/>
          <w:sz w:val="22"/>
          <w:szCs w:val="22"/>
        </w:rPr>
      </w:pPr>
      <w:r w:rsidRPr="00E8264A">
        <w:rPr>
          <w:rFonts w:ascii="Arial" w:eastAsiaTheme="minorHAnsi" w:hAnsi="Arial" w:cs="Arial"/>
          <w:sz w:val="22"/>
          <w:szCs w:val="22"/>
        </w:rPr>
        <w:t>Внешний осмотр на отсутствие механических повреждений, коррозии, прочность креплений и т.п. элементов системы.</w:t>
      </w:r>
    </w:p>
    <w:p w:rsidR="00E8264A" w:rsidRPr="00E8264A" w:rsidRDefault="00E8264A" w:rsidP="00891E5F">
      <w:pPr>
        <w:numPr>
          <w:ilvl w:val="0"/>
          <w:numId w:val="57"/>
        </w:numPr>
        <w:spacing w:after="200" w:line="276" w:lineRule="auto"/>
        <w:contextualSpacing/>
        <w:jc w:val="left"/>
        <w:rPr>
          <w:rFonts w:ascii="Arial" w:eastAsiaTheme="minorHAnsi" w:hAnsi="Arial" w:cs="Arial"/>
          <w:sz w:val="22"/>
          <w:szCs w:val="22"/>
        </w:rPr>
      </w:pPr>
      <w:r w:rsidRPr="00E8264A">
        <w:rPr>
          <w:rFonts w:ascii="Arial" w:eastAsiaTheme="minorHAnsi" w:hAnsi="Arial" w:cs="Arial"/>
          <w:sz w:val="22"/>
          <w:szCs w:val="22"/>
        </w:rPr>
        <w:t>Проверка работоспособности системы: видеокамер, коммутационных центров, видеосервера (видеорегистратора), персонального компьютера, мониторов и источников питания.</w:t>
      </w:r>
    </w:p>
    <w:p w:rsidR="00E8264A" w:rsidRPr="00E8264A" w:rsidRDefault="00E8264A" w:rsidP="00891E5F">
      <w:pPr>
        <w:numPr>
          <w:ilvl w:val="0"/>
          <w:numId w:val="57"/>
        </w:numPr>
        <w:spacing w:after="200" w:line="276" w:lineRule="auto"/>
        <w:contextualSpacing/>
        <w:jc w:val="left"/>
        <w:rPr>
          <w:rFonts w:ascii="Arial" w:eastAsiaTheme="minorHAnsi" w:hAnsi="Arial" w:cs="Arial"/>
          <w:sz w:val="22"/>
          <w:szCs w:val="22"/>
        </w:rPr>
      </w:pPr>
      <w:r w:rsidRPr="00E8264A">
        <w:rPr>
          <w:rFonts w:ascii="Arial" w:eastAsiaTheme="minorHAnsi" w:hAnsi="Arial" w:cs="Arial"/>
          <w:sz w:val="22"/>
          <w:szCs w:val="22"/>
        </w:rPr>
        <w:t>Очистка, подпайка, замена или восстановление элементов, выработавших ресурс или пришедших в негодность.</w:t>
      </w:r>
    </w:p>
    <w:p w:rsidR="00E8264A" w:rsidRPr="00E8264A" w:rsidRDefault="00E8264A" w:rsidP="00891E5F">
      <w:pPr>
        <w:numPr>
          <w:ilvl w:val="0"/>
          <w:numId w:val="57"/>
        </w:numPr>
        <w:spacing w:after="200" w:line="276" w:lineRule="auto"/>
        <w:contextualSpacing/>
        <w:jc w:val="left"/>
        <w:rPr>
          <w:rFonts w:ascii="Arial" w:eastAsiaTheme="minorHAnsi" w:hAnsi="Arial" w:cs="Arial"/>
          <w:sz w:val="22"/>
          <w:szCs w:val="22"/>
        </w:rPr>
      </w:pPr>
      <w:r w:rsidRPr="00E8264A">
        <w:rPr>
          <w:rFonts w:ascii="Arial" w:eastAsiaTheme="minorHAnsi" w:hAnsi="Arial" w:cs="Arial"/>
          <w:sz w:val="22"/>
          <w:szCs w:val="22"/>
        </w:rPr>
        <w:t>Очистка объективов и видеокамер от пыли и грязи. Очистка уличных кожухов и куполов от пыли и грязи.</w:t>
      </w:r>
    </w:p>
    <w:p w:rsidR="00E8264A" w:rsidRPr="00E8264A" w:rsidRDefault="00E8264A" w:rsidP="00891E5F">
      <w:pPr>
        <w:numPr>
          <w:ilvl w:val="0"/>
          <w:numId w:val="57"/>
        </w:numPr>
        <w:spacing w:after="200" w:line="276" w:lineRule="auto"/>
        <w:contextualSpacing/>
        <w:jc w:val="left"/>
        <w:rPr>
          <w:rFonts w:ascii="Arial" w:eastAsiaTheme="minorHAnsi" w:hAnsi="Arial" w:cs="Arial"/>
          <w:sz w:val="22"/>
          <w:szCs w:val="22"/>
        </w:rPr>
      </w:pPr>
      <w:r w:rsidRPr="00E8264A">
        <w:rPr>
          <w:rFonts w:ascii="Arial" w:eastAsiaTheme="minorHAnsi" w:hAnsi="Arial" w:cs="Arial"/>
          <w:sz w:val="22"/>
          <w:szCs w:val="22"/>
        </w:rPr>
        <w:t>Корректировка позиционирования и фокусировки видеокамер.</w:t>
      </w:r>
    </w:p>
    <w:p w:rsidR="00E8264A" w:rsidRPr="00E8264A" w:rsidRDefault="00E8264A" w:rsidP="00891E5F">
      <w:pPr>
        <w:numPr>
          <w:ilvl w:val="0"/>
          <w:numId w:val="57"/>
        </w:numPr>
        <w:spacing w:after="200" w:line="276" w:lineRule="auto"/>
        <w:contextualSpacing/>
        <w:jc w:val="left"/>
        <w:rPr>
          <w:rFonts w:ascii="Arial" w:eastAsiaTheme="minorHAnsi" w:hAnsi="Arial" w:cs="Arial"/>
          <w:sz w:val="22"/>
          <w:szCs w:val="22"/>
        </w:rPr>
      </w:pPr>
      <w:r w:rsidRPr="00E8264A">
        <w:rPr>
          <w:rFonts w:ascii="Arial" w:eastAsiaTheme="minorHAnsi" w:hAnsi="Arial" w:cs="Arial"/>
          <w:sz w:val="22"/>
          <w:szCs w:val="22"/>
        </w:rPr>
        <w:t>Проверка системных параметров и настроек</w:t>
      </w:r>
      <w:r w:rsidRPr="00E8264A">
        <w:rPr>
          <w:rFonts w:ascii="Arial" w:eastAsiaTheme="minorHAnsi" w:hAnsi="Arial" w:cs="Arial"/>
          <w:sz w:val="22"/>
          <w:szCs w:val="22"/>
        </w:rPr>
        <w:tab/>
        <w:t>специализированного программного обеспечения.</w:t>
      </w:r>
    </w:p>
    <w:p w:rsidR="00E8264A" w:rsidRPr="00E8264A" w:rsidRDefault="00E8264A" w:rsidP="00891E5F">
      <w:pPr>
        <w:numPr>
          <w:ilvl w:val="0"/>
          <w:numId w:val="57"/>
        </w:numPr>
        <w:spacing w:after="200" w:line="276" w:lineRule="auto"/>
        <w:contextualSpacing/>
        <w:jc w:val="left"/>
        <w:rPr>
          <w:rFonts w:ascii="Arial" w:eastAsiaTheme="minorHAnsi" w:hAnsi="Arial" w:cs="Arial"/>
          <w:sz w:val="22"/>
          <w:szCs w:val="22"/>
        </w:rPr>
      </w:pPr>
      <w:r w:rsidRPr="00E8264A">
        <w:rPr>
          <w:rFonts w:ascii="Arial" w:eastAsiaTheme="minorHAnsi" w:hAnsi="Arial" w:cs="Arial"/>
          <w:sz w:val="22"/>
          <w:szCs w:val="22"/>
        </w:rPr>
        <w:t>Очистка внутренней (видеорегистратора), поверхности персонального системного компьютера блока — видеосервера и рабочих станций пользователей.</w:t>
      </w:r>
    </w:p>
    <w:p w:rsidR="00E8264A" w:rsidRPr="00E8264A" w:rsidRDefault="00E8264A" w:rsidP="00891E5F">
      <w:pPr>
        <w:numPr>
          <w:ilvl w:val="0"/>
          <w:numId w:val="57"/>
        </w:numPr>
        <w:spacing w:after="200" w:line="276" w:lineRule="auto"/>
        <w:contextualSpacing/>
        <w:jc w:val="left"/>
        <w:rPr>
          <w:rFonts w:ascii="Arial" w:eastAsiaTheme="minorHAnsi" w:hAnsi="Arial" w:cs="Arial"/>
          <w:sz w:val="22"/>
          <w:szCs w:val="22"/>
        </w:rPr>
      </w:pPr>
      <w:r w:rsidRPr="00E8264A">
        <w:rPr>
          <w:rFonts w:ascii="Arial" w:eastAsiaTheme="minorHAnsi" w:hAnsi="Arial" w:cs="Arial"/>
          <w:sz w:val="22"/>
          <w:szCs w:val="22"/>
        </w:rPr>
        <w:t>Диагностика, прочистка и ремонт системы вентиляции и охлаждения сервера (видеорегистратора).</w:t>
      </w:r>
    </w:p>
    <w:p w:rsidR="00E8264A" w:rsidRPr="00E8264A" w:rsidRDefault="00E8264A" w:rsidP="00891E5F">
      <w:pPr>
        <w:numPr>
          <w:ilvl w:val="0"/>
          <w:numId w:val="57"/>
        </w:numPr>
        <w:spacing w:after="200" w:line="276" w:lineRule="auto"/>
        <w:contextualSpacing/>
        <w:jc w:val="left"/>
        <w:rPr>
          <w:rFonts w:ascii="Arial" w:eastAsiaTheme="minorHAnsi" w:hAnsi="Arial" w:cs="Arial"/>
          <w:sz w:val="22"/>
          <w:szCs w:val="22"/>
        </w:rPr>
      </w:pPr>
      <w:r w:rsidRPr="00E8264A">
        <w:rPr>
          <w:rFonts w:ascii="Arial" w:eastAsiaTheme="minorHAnsi" w:hAnsi="Arial" w:cs="Arial"/>
          <w:sz w:val="22"/>
          <w:szCs w:val="22"/>
        </w:rPr>
        <w:t xml:space="preserve">Замер величины питающего напряжения на источниках бесперебойного питания. </w:t>
      </w:r>
    </w:p>
    <w:p w:rsidR="00E8264A" w:rsidRPr="00E8264A" w:rsidRDefault="00E8264A" w:rsidP="00891E5F">
      <w:pPr>
        <w:numPr>
          <w:ilvl w:val="0"/>
          <w:numId w:val="57"/>
        </w:numPr>
        <w:spacing w:after="200" w:line="276" w:lineRule="auto"/>
        <w:contextualSpacing/>
        <w:jc w:val="left"/>
        <w:rPr>
          <w:rFonts w:ascii="Arial" w:eastAsiaTheme="minorHAnsi" w:hAnsi="Arial" w:cs="Arial"/>
          <w:sz w:val="22"/>
          <w:szCs w:val="22"/>
        </w:rPr>
      </w:pPr>
      <w:r w:rsidRPr="00E8264A">
        <w:rPr>
          <w:rFonts w:ascii="Arial" w:eastAsiaTheme="minorHAnsi" w:hAnsi="Arial" w:cs="Arial"/>
          <w:sz w:val="22"/>
          <w:szCs w:val="22"/>
        </w:rPr>
        <w:t>Проверка емкости аккумуляторов.</w:t>
      </w:r>
    </w:p>
    <w:p w:rsidR="00E8264A" w:rsidRPr="00E8264A" w:rsidRDefault="00E8264A" w:rsidP="00891E5F">
      <w:pPr>
        <w:numPr>
          <w:ilvl w:val="0"/>
          <w:numId w:val="57"/>
        </w:numPr>
        <w:spacing w:after="200" w:line="276" w:lineRule="auto"/>
        <w:contextualSpacing/>
        <w:jc w:val="left"/>
        <w:rPr>
          <w:rFonts w:ascii="Arial" w:eastAsiaTheme="minorHAnsi" w:hAnsi="Arial" w:cs="Arial"/>
          <w:sz w:val="22"/>
          <w:szCs w:val="22"/>
        </w:rPr>
      </w:pPr>
      <w:r w:rsidRPr="00E8264A">
        <w:rPr>
          <w:rFonts w:ascii="Arial" w:eastAsiaTheme="minorHAnsi" w:hAnsi="Arial" w:cs="Arial"/>
          <w:sz w:val="22"/>
          <w:szCs w:val="22"/>
        </w:rPr>
        <w:t xml:space="preserve">Замена аккумуляторов. </w:t>
      </w:r>
    </w:p>
    <w:p w:rsidR="00E8264A" w:rsidRPr="00E8264A" w:rsidRDefault="00E8264A" w:rsidP="00891E5F">
      <w:pPr>
        <w:numPr>
          <w:ilvl w:val="0"/>
          <w:numId w:val="57"/>
        </w:numPr>
        <w:spacing w:after="200" w:line="276" w:lineRule="auto"/>
        <w:contextualSpacing/>
        <w:jc w:val="left"/>
        <w:rPr>
          <w:rFonts w:ascii="Arial" w:eastAsiaTheme="minorHAnsi" w:hAnsi="Arial" w:cs="Arial"/>
          <w:sz w:val="22"/>
          <w:szCs w:val="22"/>
        </w:rPr>
      </w:pPr>
      <w:r w:rsidRPr="00E8264A">
        <w:rPr>
          <w:rFonts w:ascii="Arial" w:eastAsiaTheme="minorHAnsi" w:hAnsi="Arial" w:cs="Arial"/>
          <w:sz w:val="22"/>
          <w:szCs w:val="22"/>
        </w:rPr>
        <w:t>Устранение неисправностей в работе оборудования системы видеонаблюдения, не связанных с его заменой либо заменой его основных функциональных узлов.</w:t>
      </w:r>
    </w:p>
    <w:p w:rsidR="00E8264A" w:rsidRPr="00E8264A" w:rsidRDefault="00E8264A" w:rsidP="00891E5F">
      <w:pPr>
        <w:numPr>
          <w:ilvl w:val="0"/>
          <w:numId w:val="57"/>
        </w:numPr>
        <w:spacing w:after="200" w:line="276" w:lineRule="auto"/>
        <w:contextualSpacing/>
        <w:jc w:val="left"/>
        <w:rPr>
          <w:rFonts w:ascii="Arial" w:eastAsiaTheme="minorHAnsi" w:hAnsi="Arial" w:cs="Arial"/>
          <w:sz w:val="22"/>
          <w:szCs w:val="22"/>
        </w:rPr>
      </w:pPr>
      <w:r w:rsidRPr="00E8264A">
        <w:rPr>
          <w:rFonts w:ascii="Arial" w:eastAsiaTheme="minorHAnsi" w:hAnsi="Arial" w:cs="Arial"/>
          <w:sz w:val="22"/>
          <w:szCs w:val="22"/>
        </w:rPr>
        <w:t>Контроль работоспособности и проверка основных технических параметров линий связи, интернет сообщений удаленного доступа.</w:t>
      </w:r>
    </w:p>
    <w:p w:rsidR="00E8264A" w:rsidRPr="00E8264A" w:rsidRDefault="00E8264A" w:rsidP="00891E5F">
      <w:pPr>
        <w:numPr>
          <w:ilvl w:val="0"/>
          <w:numId w:val="57"/>
        </w:numPr>
        <w:spacing w:after="200" w:line="276" w:lineRule="auto"/>
        <w:contextualSpacing/>
        <w:jc w:val="left"/>
        <w:rPr>
          <w:rFonts w:ascii="Arial" w:eastAsiaTheme="minorHAnsi" w:hAnsi="Arial" w:cs="Arial"/>
          <w:sz w:val="22"/>
          <w:szCs w:val="22"/>
        </w:rPr>
      </w:pPr>
      <w:r w:rsidRPr="00E8264A">
        <w:rPr>
          <w:rFonts w:ascii="Arial" w:eastAsiaTheme="minorHAnsi" w:hAnsi="Arial" w:cs="Arial"/>
          <w:sz w:val="22"/>
          <w:szCs w:val="22"/>
        </w:rPr>
        <w:t>Проверка целостности медных и волоконно-оптических линий связи.</w:t>
      </w:r>
    </w:p>
    <w:p w:rsidR="00E8264A" w:rsidRPr="00E8264A" w:rsidRDefault="00E8264A" w:rsidP="00E8264A">
      <w:pPr>
        <w:spacing w:after="200" w:line="276" w:lineRule="auto"/>
        <w:ind w:left="1080"/>
        <w:contextualSpacing/>
        <w:rPr>
          <w:rFonts w:ascii="Arial" w:eastAsiaTheme="minorHAnsi" w:hAnsi="Arial" w:cs="Arial"/>
          <w:sz w:val="22"/>
          <w:szCs w:val="22"/>
        </w:rPr>
      </w:pPr>
    </w:p>
    <w:p w:rsidR="00E8264A" w:rsidRPr="00E8264A" w:rsidRDefault="00E8264A" w:rsidP="00E8264A">
      <w:pPr>
        <w:spacing w:after="200" w:line="276" w:lineRule="auto"/>
        <w:ind w:left="1080"/>
        <w:contextualSpacing/>
        <w:jc w:val="center"/>
        <w:rPr>
          <w:rFonts w:ascii="Arial" w:eastAsiaTheme="minorHAnsi" w:hAnsi="Arial" w:cs="Arial"/>
          <w:b/>
          <w:sz w:val="22"/>
          <w:szCs w:val="22"/>
        </w:rPr>
      </w:pPr>
    </w:p>
    <w:tbl>
      <w:tblPr>
        <w:tblW w:w="9747" w:type="dxa"/>
        <w:jc w:val="center"/>
        <w:tblLook w:val="04A0" w:firstRow="1" w:lastRow="0" w:firstColumn="1" w:lastColumn="0" w:noHBand="0" w:noVBand="1"/>
      </w:tblPr>
      <w:tblGrid>
        <w:gridCol w:w="810"/>
        <w:gridCol w:w="4719"/>
        <w:gridCol w:w="1113"/>
        <w:gridCol w:w="809"/>
        <w:gridCol w:w="1085"/>
        <w:gridCol w:w="1235"/>
      </w:tblGrid>
      <w:tr w:rsidR="00E8264A" w:rsidRPr="00E8264A" w:rsidTr="00905745">
        <w:trPr>
          <w:trHeight w:val="81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w:t>
            </w:r>
          </w:p>
        </w:tc>
        <w:tc>
          <w:tcPr>
            <w:tcW w:w="4719" w:type="dxa"/>
            <w:tcBorders>
              <w:top w:val="single" w:sz="4" w:space="0" w:color="auto"/>
              <w:left w:val="nil"/>
              <w:bottom w:val="single" w:sz="4" w:space="0" w:color="auto"/>
              <w:right w:val="single" w:sz="4" w:space="0" w:color="auto"/>
            </w:tcBorders>
            <w:shd w:val="clear" w:color="auto" w:fill="auto"/>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Оборудование</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Ед.изм.</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Кол-во</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Условная установка за 1 ед.</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Кол-во условных установок</w:t>
            </w:r>
          </w:p>
        </w:tc>
      </w:tr>
      <w:tr w:rsidR="00E8264A" w:rsidRPr="00E8264A" w:rsidTr="00905745">
        <w:trPr>
          <w:trHeight w:val="270"/>
          <w:jc w:val="center"/>
        </w:trPr>
        <w:tc>
          <w:tcPr>
            <w:tcW w:w="974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8264A" w:rsidRPr="00E8264A" w:rsidRDefault="00E8264A" w:rsidP="00E8264A">
            <w:pPr>
              <w:spacing w:after="0"/>
              <w:jc w:val="center"/>
              <w:rPr>
                <w:rFonts w:ascii="Franklin Gothic Book" w:hAnsi="Franklin Gothic Book" w:cs="Arial CYR"/>
                <w:b/>
                <w:bCs/>
                <w:sz w:val="20"/>
                <w:szCs w:val="20"/>
                <w:lang w:eastAsia="ru-RU"/>
              </w:rPr>
            </w:pPr>
            <w:r w:rsidRPr="00E8264A">
              <w:rPr>
                <w:rFonts w:ascii="Franklin Gothic Book" w:hAnsi="Franklin Gothic Book" w:cs="Arial CYR"/>
                <w:b/>
                <w:bCs/>
                <w:sz w:val="20"/>
                <w:szCs w:val="20"/>
                <w:lang w:eastAsia="ru-RU"/>
              </w:rPr>
              <w:t>Объект: г.Новокузнецк ул.Хлебозаводская 2Б  обслуживание видеонаблюдения</w:t>
            </w:r>
          </w:p>
        </w:tc>
      </w:tr>
      <w:tr w:rsidR="00E8264A" w:rsidRPr="00E8264A" w:rsidTr="00905745">
        <w:trPr>
          <w:trHeight w:val="315"/>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1</w:t>
            </w:r>
          </w:p>
        </w:tc>
        <w:tc>
          <w:tcPr>
            <w:tcW w:w="4719" w:type="dxa"/>
            <w:tcBorders>
              <w:top w:val="nil"/>
              <w:left w:val="nil"/>
              <w:bottom w:val="nil"/>
              <w:right w:val="nil"/>
            </w:tcBorders>
            <w:shd w:val="clear" w:color="auto" w:fill="auto"/>
            <w:vAlign w:val="center"/>
            <w:hideMark/>
          </w:tcPr>
          <w:p w:rsidR="00E8264A" w:rsidRPr="00E8264A" w:rsidRDefault="00E8264A" w:rsidP="00E8264A">
            <w:pPr>
              <w:spacing w:after="0"/>
              <w:jc w:val="left"/>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Коммутатор</w:t>
            </w: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w:t>
            </w:r>
          </w:p>
        </w:tc>
        <w:tc>
          <w:tcPr>
            <w:tcW w:w="1061"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right"/>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1,1</w:t>
            </w:r>
          </w:p>
        </w:tc>
        <w:tc>
          <w:tcPr>
            <w:tcW w:w="1235"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1,10</w:t>
            </w:r>
          </w:p>
        </w:tc>
      </w:tr>
      <w:tr w:rsidR="00E8264A" w:rsidRPr="00E8264A" w:rsidTr="00905745">
        <w:trPr>
          <w:trHeight w:val="315"/>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2</w:t>
            </w:r>
          </w:p>
        </w:tc>
        <w:tc>
          <w:tcPr>
            <w:tcW w:w="4719" w:type="dxa"/>
            <w:tcBorders>
              <w:top w:val="single" w:sz="4" w:space="0" w:color="auto"/>
              <w:left w:val="nil"/>
              <w:bottom w:val="single" w:sz="4" w:space="0" w:color="auto"/>
              <w:right w:val="single" w:sz="4" w:space="0" w:color="auto"/>
            </w:tcBorders>
            <w:shd w:val="clear" w:color="auto" w:fill="auto"/>
            <w:noWrap/>
            <w:vAlign w:val="bottom"/>
            <w:hideMark/>
          </w:tcPr>
          <w:p w:rsidR="00E8264A" w:rsidRPr="00E8264A" w:rsidRDefault="00E8264A" w:rsidP="00E8264A">
            <w:pPr>
              <w:spacing w:after="0"/>
              <w:jc w:val="left"/>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 xml:space="preserve">Видеокамера </w:t>
            </w:r>
          </w:p>
        </w:tc>
        <w:tc>
          <w:tcPr>
            <w:tcW w:w="1113"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шт</w:t>
            </w:r>
          </w:p>
        </w:tc>
        <w:tc>
          <w:tcPr>
            <w:tcW w:w="809" w:type="dxa"/>
            <w:tcBorders>
              <w:top w:val="nil"/>
              <w:left w:val="nil"/>
              <w:bottom w:val="single" w:sz="4" w:space="0" w:color="auto"/>
              <w:right w:val="single" w:sz="4" w:space="0" w:color="auto"/>
            </w:tcBorders>
            <w:shd w:val="clear" w:color="auto" w:fill="auto"/>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12</w:t>
            </w:r>
          </w:p>
        </w:tc>
        <w:tc>
          <w:tcPr>
            <w:tcW w:w="1061" w:type="dxa"/>
            <w:tcBorders>
              <w:top w:val="nil"/>
              <w:left w:val="nil"/>
              <w:bottom w:val="single" w:sz="4" w:space="0" w:color="auto"/>
              <w:right w:val="single" w:sz="4" w:space="0" w:color="auto"/>
            </w:tcBorders>
            <w:shd w:val="clear" w:color="auto" w:fill="auto"/>
            <w:noWrap/>
            <w:vAlign w:val="bottom"/>
            <w:hideMark/>
          </w:tcPr>
          <w:p w:rsidR="00E8264A" w:rsidRPr="00E8264A" w:rsidRDefault="00E8264A" w:rsidP="00E8264A">
            <w:pPr>
              <w:spacing w:after="0"/>
              <w:jc w:val="right"/>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0,5</w:t>
            </w:r>
          </w:p>
        </w:tc>
        <w:tc>
          <w:tcPr>
            <w:tcW w:w="1235"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6,00</w:t>
            </w:r>
          </w:p>
        </w:tc>
      </w:tr>
      <w:tr w:rsidR="00E8264A" w:rsidRPr="00E8264A" w:rsidTr="00905745">
        <w:trPr>
          <w:trHeight w:val="315"/>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3</w:t>
            </w:r>
          </w:p>
        </w:tc>
        <w:tc>
          <w:tcPr>
            <w:tcW w:w="4719" w:type="dxa"/>
            <w:tcBorders>
              <w:top w:val="nil"/>
              <w:left w:val="nil"/>
              <w:bottom w:val="single" w:sz="4" w:space="0" w:color="auto"/>
              <w:right w:val="single" w:sz="4" w:space="0" w:color="auto"/>
            </w:tcBorders>
            <w:shd w:val="clear" w:color="000000" w:fill="FFFFFF"/>
            <w:noWrap/>
            <w:vAlign w:val="bottom"/>
            <w:hideMark/>
          </w:tcPr>
          <w:p w:rsidR="00E8264A" w:rsidRPr="00E8264A" w:rsidRDefault="00E8264A" w:rsidP="00E8264A">
            <w:pPr>
              <w:spacing w:after="0"/>
              <w:jc w:val="left"/>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Видеомонитор</w:t>
            </w:r>
          </w:p>
        </w:tc>
        <w:tc>
          <w:tcPr>
            <w:tcW w:w="1113" w:type="dxa"/>
            <w:tcBorders>
              <w:top w:val="nil"/>
              <w:left w:val="nil"/>
              <w:bottom w:val="single" w:sz="4" w:space="0" w:color="auto"/>
              <w:right w:val="single" w:sz="4" w:space="0" w:color="auto"/>
            </w:tcBorders>
            <w:shd w:val="clear" w:color="000000" w:fill="FFFFFF"/>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шт.</w:t>
            </w:r>
          </w:p>
        </w:tc>
        <w:tc>
          <w:tcPr>
            <w:tcW w:w="809" w:type="dxa"/>
            <w:tcBorders>
              <w:top w:val="nil"/>
              <w:left w:val="nil"/>
              <w:bottom w:val="single" w:sz="4" w:space="0" w:color="auto"/>
              <w:right w:val="single" w:sz="4" w:space="0" w:color="auto"/>
            </w:tcBorders>
            <w:shd w:val="clear" w:color="000000" w:fill="FFFFFF"/>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w:t>
            </w:r>
          </w:p>
        </w:tc>
        <w:tc>
          <w:tcPr>
            <w:tcW w:w="1061" w:type="dxa"/>
            <w:tcBorders>
              <w:top w:val="nil"/>
              <w:left w:val="nil"/>
              <w:bottom w:val="single" w:sz="4" w:space="0" w:color="auto"/>
              <w:right w:val="single" w:sz="4" w:space="0" w:color="auto"/>
            </w:tcBorders>
            <w:shd w:val="clear" w:color="000000" w:fill="FFFFFF"/>
            <w:noWrap/>
            <w:vAlign w:val="bottom"/>
            <w:hideMark/>
          </w:tcPr>
          <w:p w:rsidR="00E8264A" w:rsidRPr="00E8264A" w:rsidRDefault="00E8264A" w:rsidP="00E8264A">
            <w:pPr>
              <w:spacing w:after="0"/>
              <w:jc w:val="right"/>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1,2</w:t>
            </w:r>
          </w:p>
        </w:tc>
        <w:tc>
          <w:tcPr>
            <w:tcW w:w="1235" w:type="dxa"/>
            <w:tcBorders>
              <w:top w:val="nil"/>
              <w:left w:val="nil"/>
              <w:bottom w:val="single" w:sz="4" w:space="0" w:color="auto"/>
              <w:right w:val="single" w:sz="4" w:space="0" w:color="auto"/>
            </w:tcBorders>
            <w:shd w:val="clear" w:color="000000" w:fill="FFFFFF"/>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1,20</w:t>
            </w:r>
          </w:p>
        </w:tc>
      </w:tr>
      <w:tr w:rsidR="00E8264A" w:rsidRPr="00E8264A" w:rsidTr="00905745">
        <w:trPr>
          <w:trHeight w:val="315"/>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4</w:t>
            </w:r>
          </w:p>
        </w:tc>
        <w:tc>
          <w:tcPr>
            <w:tcW w:w="4719"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left"/>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Видеорегистратор</w:t>
            </w:r>
          </w:p>
        </w:tc>
        <w:tc>
          <w:tcPr>
            <w:tcW w:w="1113" w:type="dxa"/>
            <w:tcBorders>
              <w:top w:val="nil"/>
              <w:left w:val="nil"/>
              <w:bottom w:val="single" w:sz="4" w:space="0" w:color="auto"/>
              <w:right w:val="single" w:sz="4" w:space="0" w:color="auto"/>
            </w:tcBorders>
            <w:shd w:val="clear" w:color="auto" w:fill="auto"/>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w:t>
            </w:r>
          </w:p>
        </w:tc>
        <w:tc>
          <w:tcPr>
            <w:tcW w:w="1061" w:type="dxa"/>
            <w:tcBorders>
              <w:top w:val="nil"/>
              <w:left w:val="nil"/>
              <w:bottom w:val="single" w:sz="4" w:space="0" w:color="auto"/>
              <w:right w:val="single" w:sz="4" w:space="0" w:color="auto"/>
            </w:tcBorders>
            <w:shd w:val="clear" w:color="auto" w:fill="auto"/>
            <w:vAlign w:val="center"/>
            <w:hideMark/>
          </w:tcPr>
          <w:p w:rsidR="00E8264A" w:rsidRPr="00E8264A" w:rsidRDefault="00E8264A" w:rsidP="00E8264A">
            <w:pPr>
              <w:spacing w:after="0"/>
              <w:jc w:val="right"/>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1,2</w:t>
            </w:r>
          </w:p>
        </w:tc>
        <w:tc>
          <w:tcPr>
            <w:tcW w:w="1235" w:type="dxa"/>
            <w:tcBorders>
              <w:top w:val="nil"/>
              <w:left w:val="nil"/>
              <w:bottom w:val="single" w:sz="4" w:space="0" w:color="auto"/>
              <w:right w:val="single" w:sz="4" w:space="0" w:color="auto"/>
            </w:tcBorders>
            <w:shd w:val="clear" w:color="auto" w:fill="auto"/>
            <w:noWrap/>
            <w:vAlign w:val="bottom"/>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1,20</w:t>
            </w:r>
          </w:p>
        </w:tc>
      </w:tr>
      <w:tr w:rsidR="00E8264A" w:rsidRPr="00E8264A" w:rsidTr="00905745">
        <w:trPr>
          <w:trHeight w:val="315"/>
          <w:jc w:val="center"/>
        </w:trPr>
        <w:tc>
          <w:tcPr>
            <w:tcW w:w="8512" w:type="dxa"/>
            <w:gridSpan w:val="5"/>
            <w:tcBorders>
              <w:top w:val="single" w:sz="4" w:space="0" w:color="auto"/>
              <w:left w:val="nil"/>
              <w:bottom w:val="single" w:sz="4" w:space="0" w:color="auto"/>
              <w:right w:val="nil"/>
            </w:tcBorders>
            <w:shd w:val="clear" w:color="auto" w:fill="auto"/>
            <w:noWrap/>
            <w:vAlign w:val="bottom"/>
            <w:hideMark/>
          </w:tcPr>
          <w:p w:rsidR="00E8264A" w:rsidRPr="00E8264A" w:rsidRDefault="00E8264A" w:rsidP="00E8264A">
            <w:pPr>
              <w:spacing w:after="0"/>
              <w:jc w:val="right"/>
              <w:rPr>
                <w:rFonts w:ascii="Franklin Gothic Book" w:hAnsi="Franklin Gothic Book" w:cs="Arial CYR"/>
                <w:b/>
                <w:bCs/>
                <w:sz w:val="20"/>
                <w:szCs w:val="20"/>
                <w:lang w:eastAsia="ru-RU"/>
              </w:rPr>
            </w:pPr>
            <w:r w:rsidRPr="00E8264A">
              <w:rPr>
                <w:rFonts w:ascii="Franklin Gothic Book" w:hAnsi="Franklin Gothic Book" w:cs="Arial CYR"/>
                <w:b/>
                <w:bCs/>
                <w:sz w:val="20"/>
                <w:szCs w:val="20"/>
                <w:lang w:eastAsia="ru-RU"/>
              </w:rPr>
              <w:t>условных установок</w:t>
            </w:r>
          </w:p>
        </w:tc>
        <w:tc>
          <w:tcPr>
            <w:tcW w:w="1235" w:type="dxa"/>
            <w:tcBorders>
              <w:top w:val="nil"/>
              <w:left w:val="nil"/>
              <w:bottom w:val="nil"/>
              <w:right w:val="nil"/>
            </w:tcBorders>
            <w:shd w:val="clear" w:color="auto" w:fill="auto"/>
            <w:noWrap/>
            <w:vAlign w:val="bottom"/>
            <w:hideMark/>
          </w:tcPr>
          <w:p w:rsidR="00E8264A" w:rsidRPr="00E8264A" w:rsidRDefault="00E8264A" w:rsidP="00E8264A">
            <w:pPr>
              <w:spacing w:after="0"/>
              <w:jc w:val="center"/>
              <w:rPr>
                <w:rFonts w:ascii="Franklin Gothic Book" w:hAnsi="Franklin Gothic Book" w:cs="Arial CYR"/>
                <w:b/>
                <w:bCs/>
                <w:sz w:val="20"/>
                <w:szCs w:val="20"/>
                <w:lang w:eastAsia="ru-RU"/>
              </w:rPr>
            </w:pPr>
            <w:r w:rsidRPr="00E8264A">
              <w:rPr>
                <w:rFonts w:ascii="Franklin Gothic Book" w:hAnsi="Franklin Gothic Book" w:cs="Arial CYR"/>
                <w:b/>
                <w:bCs/>
                <w:sz w:val="20"/>
                <w:szCs w:val="20"/>
                <w:lang w:eastAsia="ru-RU"/>
              </w:rPr>
              <w:t>9,50</w:t>
            </w:r>
          </w:p>
        </w:tc>
      </w:tr>
      <w:tr w:rsidR="00E8264A" w:rsidRPr="00E8264A" w:rsidTr="00905745">
        <w:trPr>
          <w:trHeight w:val="315"/>
          <w:jc w:val="center"/>
        </w:trPr>
        <w:tc>
          <w:tcPr>
            <w:tcW w:w="974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8264A" w:rsidRPr="00E8264A" w:rsidRDefault="00E8264A" w:rsidP="00E8264A">
            <w:pPr>
              <w:spacing w:after="0"/>
              <w:jc w:val="center"/>
              <w:rPr>
                <w:rFonts w:ascii="Franklin Gothic Book" w:hAnsi="Franklin Gothic Book" w:cs="Arial CYR"/>
                <w:b/>
                <w:bCs/>
                <w:sz w:val="20"/>
                <w:szCs w:val="20"/>
                <w:lang w:eastAsia="ru-RU"/>
              </w:rPr>
            </w:pPr>
            <w:r w:rsidRPr="00E8264A">
              <w:rPr>
                <w:rFonts w:ascii="Franklin Gothic Book" w:hAnsi="Franklin Gothic Book" w:cs="Arial CYR"/>
                <w:b/>
                <w:bCs/>
                <w:sz w:val="20"/>
                <w:szCs w:val="20"/>
                <w:lang w:eastAsia="ru-RU"/>
              </w:rPr>
              <w:lastRenderedPageBreak/>
              <w:t>Объект: г.Новокузнецк пр.Производственный, д.32  обслуживание видеонаблюдения</w:t>
            </w:r>
          </w:p>
        </w:tc>
      </w:tr>
      <w:tr w:rsidR="00E8264A" w:rsidRPr="00E8264A" w:rsidTr="00905745">
        <w:trPr>
          <w:trHeight w:val="315"/>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1</w:t>
            </w:r>
          </w:p>
        </w:tc>
        <w:tc>
          <w:tcPr>
            <w:tcW w:w="4719" w:type="dxa"/>
            <w:tcBorders>
              <w:top w:val="nil"/>
              <w:left w:val="nil"/>
              <w:bottom w:val="nil"/>
              <w:right w:val="nil"/>
            </w:tcBorders>
            <w:shd w:val="clear" w:color="auto" w:fill="auto"/>
            <w:vAlign w:val="center"/>
            <w:hideMark/>
          </w:tcPr>
          <w:p w:rsidR="00E8264A" w:rsidRPr="00E8264A" w:rsidRDefault="00E8264A" w:rsidP="00E8264A">
            <w:pPr>
              <w:spacing w:after="0"/>
              <w:jc w:val="left"/>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Коммутатор</w:t>
            </w: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2</w:t>
            </w:r>
          </w:p>
        </w:tc>
        <w:tc>
          <w:tcPr>
            <w:tcW w:w="1061"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right"/>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1,1</w:t>
            </w:r>
          </w:p>
        </w:tc>
        <w:tc>
          <w:tcPr>
            <w:tcW w:w="1235"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2,20</w:t>
            </w:r>
          </w:p>
        </w:tc>
      </w:tr>
      <w:tr w:rsidR="00E8264A" w:rsidRPr="00E8264A" w:rsidTr="00905745">
        <w:trPr>
          <w:trHeight w:val="315"/>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2</w:t>
            </w:r>
          </w:p>
        </w:tc>
        <w:tc>
          <w:tcPr>
            <w:tcW w:w="4719" w:type="dxa"/>
            <w:tcBorders>
              <w:top w:val="single" w:sz="4" w:space="0" w:color="auto"/>
              <w:left w:val="nil"/>
              <w:bottom w:val="single" w:sz="4" w:space="0" w:color="auto"/>
              <w:right w:val="single" w:sz="4" w:space="0" w:color="auto"/>
            </w:tcBorders>
            <w:shd w:val="clear" w:color="auto" w:fill="auto"/>
            <w:noWrap/>
            <w:vAlign w:val="bottom"/>
            <w:hideMark/>
          </w:tcPr>
          <w:p w:rsidR="00E8264A" w:rsidRPr="00E8264A" w:rsidRDefault="00E8264A" w:rsidP="00E8264A">
            <w:pPr>
              <w:spacing w:after="0"/>
              <w:jc w:val="left"/>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 xml:space="preserve">Видеокамера </w:t>
            </w:r>
          </w:p>
        </w:tc>
        <w:tc>
          <w:tcPr>
            <w:tcW w:w="1113"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шт</w:t>
            </w:r>
          </w:p>
        </w:tc>
        <w:tc>
          <w:tcPr>
            <w:tcW w:w="809" w:type="dxa"/>
            <w:tcBorders>
              <w:top w:val="nil"/>
              <w:left w:val="nil"/>
              <w:bottom w:val="single" w:sz="4" w:space="0" w:color="auto"/>
              <w:right w:val="single" w:sz="4" w:space="0" w:color="auto"/>
            </w:tcBorders>
            <w:shd w:val="clear" w:color="auto" w:fill="auto"/>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13</w:t>
            </w:r>
          </w:p>
        </w:tc>
        <w:tc>
          <w:tcPr>
            <w:tcW w:w="1061" w:type="dxa"/>
            <w:tcBorders>
              <w:top w:val="nil"/>
              <w:left w:val="nil"/>
              <w:bottom w:val="single" w:sz="4" w:space="0" w:color="auto"/>
              <w:right w:val="single" w:sz="4" w:space="0" w:color="auto"/>
            </w:tcBorders>
            <w:shd w:val="clear" w:color="auto" w:fill="auto"/>
            <w:noWrap/>
            <w:vAlign w:val="bottom"/>
            <w:hideMark/>
          </w:tcPr>
          <w:p w:rsidR="00E8264A" w:rsidRPr="00E8264A" w:rsidRDefault="00E8264A" w:rsidP="00E8264A">
            <w:pPr>
              <w:spacing w:after="0"/>
              <w:jc w:val="right"/>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0,5</w:t>
            </w:r>
          </w:p>
        </w:tc>
        <w:tc>
          <w:tcPr>
            <w:tcW w:w="1235"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6,50</w:t>
            </w:r>
          </w:p>
        </w:tc>
      </w:tr>
      <w:tr w:rsidR="00E8264A" w:rsidRPr="00E8264A" w:rsidTr="00905745">
        <w:trPr>
          <w:trHeight w:val="315"/>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3</w:t>
            </w:r>
          </w:p>
        </w:tc>
        <w:tc>
          <w:tcPr>
            <w:tcW w:w="4719" w:type="dxa"/>
            <w:tcBorders>
              <w:top w:val="nil"/>
              <w:left w:val="nil"/>
              <w:bottom w:val="single" w:sz="4" w:space="0" w:color="auto"/>
              <w:right w:val="single" w:sz="4" w:space="0" w:color="auto"/>
            </w:tcBorders>
            <w:shd w:val="clear" w:color="000000" w:fill="FFFFFF"/>
            <w:noWrap/>
            <w:vAlign w:val="bottom"/>
            <w:hideMark/>
          </w:tcPr>
          <w:p w:rsidR="00E8264A" w:rsidRPr="00E8264A" w:rsidRDefault="00E8264A" w:rsidP="00E8264A">
            <w:pPr>
              <w:spacing w:after="0"/>
              <w:jc w:val="left"/>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Видеомонитор</w:t>
            </w:r>
          </w:p>
        </w:tc>
        <w:tc>
          <w:tcPr>
            <w:tcW w:w="1113" w:type="dxa"/>
            <w:tcBorders>
              <w:top w:val="nil"/>
              <w:left w:val="nil"/>
              <w:bottom w:val="single" w:sz="4" w:space="0" w:color="auto"/>
              <w:right w:val="single" w:sz="4" w:space="0" w:color="auto"/>
            </w:tcBorders>
            <w:shd w:val="clear" w:color="000000" w:fill="FFFFFF"/>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шт.</w:t>
            </w:r>
          </w:p>
        </w:tc>
        <w:tc>
          <w:tcPr>
            <w:tcW w:w="809" w:type="dxa"/>
            <w:tcBorders>
              <w:top w:val="nil"/>
              <w:left w:val="nil"/>
              <w:bottom w:val="single" w:sz="4" w:space="0" w:color="auto"/>
              <w:right w:val="single" w:sz="4" w:space="0" w:color="auto"/>
            </w:tcBorders>
            <w:shd w:val="clear" w:color="000000" w:fill="FFFFFF"/>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w:t>
            </w:r>
          </w:p>
        </w:tc>
        <w:tc>
          <w:tcPr>
            <w:tcW w:w="1061" w:type="dxa"/>
            <w:tcBorders>
              <w:top w:val="nil"/>
              <w:left w:val="nil"/>
              <w:bottom w:val="single" w:sz="4" w:space="0" w:color="auto"/>
              <w:right w:val="single" w:sz="4" w:space="0" w:color="auto"/>
            </w:tcBorders>
            <w:shd w:val="clear" w:color="000000" w:fill="FFFFFF"/>
            <w:noWrap/>
            <w:vAlign w:val="bottom"/>
            <w:hideMark/>
          </w:tcPr>
          <w:p w:rsidR="00E8264A" w:rsidRPr="00E8264A" w:rsidRDefault="00E8264A" w:rsidP="00E8264A">
            <w:pPr>
              <w:spacing w:after="0"/>
              <w:jc w:val="right"/>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1,2</w:t>
            </w:r>
          </w:p>
        </w:tc>
        <w:tc>
          <w:tcPr>
            <w:tcW w:w="1235" w:type="dxa"/>
            <w:tcBorders>
              <w:top w:val="nil"/>
              <w:left w:val="nil"/>
              <w:bottom w:val="single" w:sz="4" w:space="0" w:color="auto"/>
              <w:right w:val="single" w:sz="4" w:space="0" w:color="auto"/>
            </w:tcBorders>
            <w:shd w:val="clear" w:color="000000" w:fill="FFFFFF"/>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1,20</w:t>
            </w:r>
          </w:p>
        </w:tc>
      </w:tr>
      <w:tr w:rsidR="00E8264A" w:rsidRPr="00E8264A" w:rsidTr="00905745">
        <w:trPr>
          <w:trHeight w:val="315"/>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4</w:t>
            </w:r>
          </w:p>
        </w:tc>
        <w:tc>
          <w:tcPr>
            <w:tcW w:w="4719"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left"/>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Видеорегистратор</w:t>
            </w:r>
          </w:p>
        </w:tc>
        <w:tc>
          <w:tcPr>
            <w:tcW w:w="1113" w:type="dxa"/>
            <w:tcBorders>
              <w:top w:val="nil"/>
              <w:left w:val="nil"/>
              <w:bottom w:val="single" w:sz="4" w:space="0" w:color="auto"/>
              <w:right w:val="single" w:sz="4" w:space="0" w:color="auto"/>
            </w:tcBorders>
            <w:shd w:val="clear" w:color="auto" w:fill="auto"/>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w:t>
            </w:r>
          </w:p>
        </w:tc>
        <w:tc>
          <w:tcPr>
            <w:tcW w:w="1061" w:type="dxa"/>
            <w:tcBorders>
              <w:top w:val="nil"/>
              <w:left w:val="nil"/>
              <w:bottom w:val="single" w:sz="4" w:space="0" w:color="auto"/>
              <w:right w:val="single" w:sz="4" w:space="0" w:color="auto"/>
            </w:tcBorders>
            <w:shd w:val="clear" w:color="auto" w:fill="auto"/>
            <w:vAlign w:val="center"/>
            <w:hideMark/>
          </w:tcPr>
          <w:p w:rsidR="00E8264A" w:rsidRPr="00E8264A" w:rsidRDefault="00E8264A" w:rsidP="00E8264A">
            <w:pPr>
              <w:spacing w:after="0"/>
              <w:jc w:val="right"/>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1,2</w:t>
            </w:r>
          </w:p>
        </w:tc>
        <w:tc>
          <w:tcPr>
            <w:tcW w:w="1235" w:type="dxa"/>
            <w:tcBorders>
              <w:top w:val="nil"/>
              <w:left w:val="nil"/>
              <w:bottom w:val="single" w:sz="4" w:space="0" w:color="auto"/>
              <w:right w:val="single" w:sz="4" w:space="0" w:color="auto"/>
            </w:tcBorders>
            <w:shd w:val="clear" w:color="auto" w:fill="auto"/>
            <w:noWrap/>
            <w:vAlign w:val="bottom"/>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1,20</w:t>
            </w:r>
          </w:p>
        </w:tc>
      </w:tr>
      <w:tr w:rsidR="00E8264A" w:rsidRPr="00E8264A" w:rsidTr="00905745">
        <w:trPr>
          <w:trHeight w:val="315"/>
          <w:jc w:val="center"/>
        </w:trPr>
        <w:tc>
          <w:tcPr>
            <w:tcW w:w="8512" w:type="dxa"/>
            <w:gridSpan w:val="5"/>
            <w:tcBorders>
              <w:top w:val="single" w:sz="4" w:space="0" w:color="auto"/>
              <w:left w:val="nil"/>
              <w:bottom w:val="single" w:sz="4" w:space="0" w:color="auto"/>
              <w:right w:val="nil"/>
            </w:tcBorders>
            <w:shd w:val="clear" w:color="auto" w:fill="auto"/>
            <w:noWrap/>
            <w:vAlign w:val="bottom"/>
            <w:hideMark/>
          </w:tcPr>
          <w:p w:rsidR="00E8264A" w:rsidRPr="00E8264A" w:rsidRDefault="00E8264A" w:rsidP="00E8264A">
            <w:pPr>
              <w:spacing w:after="0"/>
              <w:jc w:val="right"/>
              <w:rPr>
                <w:rFonts w:ascii="Franklin Gothic Book" w:hAnsi="Franklin Gothic Book" w:cs="Arial CYR"/>
                <w:b/>
                <w:bCs/>
                <w:sz w:val="20"/>
                <w:szCs w:val="20"/>
                <w:lang w:eastAsia="ru-RU"/>
              </w:rPr>
            </w:pPr>
            <w:r w:rsidRPr="00E8264A">
              <w:rPr>
                <w:rFonts w:ascii="Franklin Gothic Book" w:hAnsi="Franklin Gothic Book" w:cs="Arial CYR"/>
                <w:b/>
                <w:bCs/>
                <w:sz w:val="20"/>
                <w:szCs w:val="20"/>
                <w:lang w:eastAsia="ru-RU"/>
              </w:rPr>
              <w:t>условных установок</w:t>
            </w:r>
          </w:p>
        </w:tc>
        <w:tc>
          <w:tcPr>
            <w:tcW w:w="1235" w:type="dxa"/>
            <w:tcBorders>
              <w:top w:val="nil"/>
              <w:left w:val="nil"/>
              <w:bottom w:val="nil"/>
              <w:right w:val="nil"/>
            </w:tcBorders>
            <w:shd w:val="clear" w:color="auto" w:fill="auto"/>
            <w:noWrap/>
            <w:vAlign w:val="bottom"/>
            <w:hideMark/>
          </w:tcPr>
          <w:p w:rsidR="00E8264A" w:rsidRPr="00E8264A" w:rsidRDefault="00E8264A" w:rsidP="00E8264A">
            <w:pPr>
              <w:spacing w:after="0"/>
              <w:jc w:val="center"/>
              <w:rPr>
                <w:rFonts w:ascii="Franklin Gothic Book" w:hAnsi="Franklin Gothic Book" w:cs="Arial CYR"/>
                <w:b/>
                <w:bCs/>
                <w:sz w:val="20"/>
                <w:szCs w:val="20"/>
                <w:lang w:eastAsia="ru-RU"/>
              </w:rPr>
            </w:pPr>
            <w:r w:rsidRPr="00E8264A">
              <w:rPr>
                <w:rFonts w:ascii="Franklin Gothic Book" w:hAnsi="Franklin Gothic Book" w:cs="Arial CYR"/>
                <w:b/>
                <w:bCs/>
                <w:sz w:val="20"/>
                <w:szCs w:val="20"/>
                <w:lang w:eastAsia="ru-RU"/>
              </w:rPr>
              <w:t>11,10</w:t>
            </w:r>
          </w:p>
        </w:tc>
      </w:tr>
      <w:tr w:rsidR="00E8264A" w:rsidRPr="00E8264A" w:rsidTr="00905745">
        <w:trPr>
          <w:trHeight w:val="315"/>
          <w:jc w:val="center"/>
        </w:trPr>
        <w:tc>
          <w:tcPr>
            <w:tcW w:w="974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8264A" w:rsidRPr="00E8264A" w:rsidRDefault="00E8264A" w:rsidP="00E8264A">
            <w:pPr>
              <w:spacing w:after="0"/>
              <w:jc w:val="center"/>
              <w:rPr>
                <w:rFonts w:ascii="Franklin Gothic Book" w:hAnsi="Franklin Gothic Book" w:cs="Arial CYR"/>
                <w:b/>
                <w:bCs/>
                <w:sz w:val="20"/>
                <w:szCs w:val="20"/>
                <w:lang w:eastAsia="ru-RU"/>
              </w:rPr>
            </w:pPr>
            <w:r w:rsidRPr="00E8264A">
              <w:rPr>
                <w:rFonts w:ascii="Franklin Gothic Book" w:hAnsi="Franklin Gothic Book" w:cs="Arial CYR"/>
                <w:b/>
                <w:bCs/>
                <w:sz w:val="20"/>
                <w:szCs w:val="20"/>
                <w:lang w:eastAsia="ru-RU"/>
              </w:rPr>
              <w:t>Объект: г.Новокузнецк ОП-2 ЗСМК обслуживание видеонаблюдения</w:t>
            </w:r>
          </w:p>
        </w:tc>
      </w:tr>
      <w:tr w:rsidR="00E8264A" w:rsidRPr="00E8264A" w:rsidTr="00905745">
        <w:trPr>
          <w:trHeight w:val="270"/>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1</w:t>
            </w:r>
          </w:p>
        </w:tc>
        <w:tc>
          <w:tcPr>
            <w:tcW w:w="4719" w:type="dxa"/>
            <w:tcBorders>
              <w:top w:val="nil"/>
              <w:left w:val="nil"/>
              <w:bottom w:val="nil"/>
              <w:right w:val="nil"/>
            </w:tcBorders>
            <w:shd w:val="clear" w:color="auto" w:fill="auto"/>
            <w:vAlign w:val="center"/>
            <w:hideMark/>
          </w:tcPr>
          <w:p w:rsidR="00E8264A" w:rsidRPr="00E8264A" w:rsidRDefault="00E8264A" w:rsidP="00E8264A">
            <w:pPr>
              <w:spacing w:after="0"/>
              <w:jc w:val="left"/>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Коммутатор</w:t>
            </w: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w:t>
            </w:r>
          </w:p>
        </w:tc>
        <w:tc>
          <w:tcPr>
            <w:tcW w:w="1061"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right"/>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1,1</w:t>
            </w:r>
          </w:p>
        </w:tc>
        <w:tc>
          <w:tcPr>
            <w:tcW w:w="1235"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1,10</w:t>
            </w:r>
          </w:p>
        </w:tc>
      </w:tr>
      <w:tr w:rsidR="00E8264A" w:rsidRPr="00E8264A" w:rsidTr="00905745">
        <w:trPr>
          <w:trHeight w:val="525"/>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2</w:t>
            </w:r>
          </w:p>
        </w:tc>
        <w:tc>
          <w:tcPr>
            <w:tcW w:w="4719" w:type="dxa"/>
            <w:tcBorders>
              <w:top w:val="single" w:sz="4" w:space="0" w:color="auto"/>
              <w:left w:val="nil"/>
              <w:bottom w:val="single" w:sz="4" w:space="0" w:color="auto"/>
              <w:right w:val="single" w:sz="4" w:space="0" w:color="auto"/>
            </w:tcBorders>
            <w:shd w:val="clear" w:color="auto" w:fill="auto"/>
            <w:noWrap/>
            <w:vAlign w:val="bottom"/>
            <w:hideMark/>
          </w:tcPr>
          <w:p w:rsidR="00E8264A" w:rsidRPr="00E8264A" w:rsidRDefault="00E8264A" w:rsidP="00E8264A">
            <w:pPr>
              <w:spacing w:after="0"/>
              <w:jc w:val="left"/>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 xml:space="preserve">Видеокамера </w:t>
            </w:r>
          </w:p>
        </w:tc>
        <w:tc>
          <w:tcPr>
            <w:tcW w:w="1113"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шт</w:t>
            </w:r>
          </w:p>
        </w:tc>
        <w:tc>
          <w:tcPr>
            <w:tcW w:w="809" w:type="dxa"/>
            <w:tcBorders>
              <w:top w:val="nil"/>
              <w:left w:val="nil"/>
              <w:bottom w:val="single" w:sz="4" w:space="0" w:color="auto"/>
              <w:right w:val="single" w:sz="4" w:space="0" w:color="auto"/>
            </w:tcBorders>
            <w:shd w:val="clear" w:color="auto" w:fill="auto"/>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4</w:t>
            </w:r>
          </w:p>
        </w:tc>
        <w:tc>
          <w:tcPr>
            <w:tcW w:w="1061" w:type="dxa"/>
            <w:tcBorders>
              <w:top w:val="nil"/>
              <w:left w:val="nil"/>
              <w:bottom w:val="single" w:sz="4" w:space="0" w:color="auto"/>
              <w:right w:val="single" w:sz="4" w:space="0" w:color="auto"/>
            </w:tcBorders>
            <w:shd w:val="clear" w:color="auto" w:fill="auto"/>
            <w:noWrap/>
            <w:vAlign w:val="bottom"/>
            <w:hideMark/>
          </w:tcPr>
          <w:p w:rsidR="00E8264A" w:rsidRPr="00E8264A" w:rsidRDefault="00E8264A" w:rsidP="00E8264A">
            <w:pPr>
              <w:spacing w:after="0"/>
              <w:jc w:val="right"/>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0,5</w:t>
            </w:r>
          </w:p>
        </w:tc>
        <w:tc>
          <w:tcPr>
            <w:tcW w:w="1235"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2,00</w:t>
            </w:r>
          </w:p>
        </w:tc>
      </w:tr>
      <w:tr w:rsidR="00E8264A" w:rsidRPr="00E8264A" w:rsidTr="00905745">
        <w:trPr>
          <w:trHeight w:val="315"/>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3</w:t>
            </w:r>
          </w:p>
        </w:tc>
        <w:tc>
          <w:tcPr>
            <w:tcW w:w="4719" w:type="dxa"/>
            <w:tcBorders>
              <w:top w:val="nil"/>
              <w:left w:val="nil"/>
              <w:bottom w:val="single" w:sz="4" w:space="0" w:color="auto"/>
              <w:right w:val="single" w:sz="4" w:space="0" w:color="auto"/>
            </w:tcBorders>
            <w:shd w:val="clear" w:color="000000" w:fill="FFFFFF"/>
            <w:noWrap/>
            <w:vAlign w:val="bottom"/>
            <w:hideMark/>
          </w:tcPr>
          <w:p w:rsidR="00E8264A" w:rsidRPr="00E8264A" w:rsidRDefault="00E8264A" w:rsidP="00E8264A">
            <w:pPr>
              <w:spacing w:after="0"/>
              <w:jc w:val="left"/>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Видеомонитор</w:t>
            </w:r>
          </w:p>
        </w:tc>
        <w:tc>
          <w:tcPr>
            <w:tcW w:w="1113" w:type="dxa"/>
            <w:tcBorders>
              <w:top w:val="nil"/>
              <w:left w:val="nil"/>
              <w:bottom w:val="single" w:sz="4" w:space="0" w:color="auto"/>
              <w:right w:val="single" w:sz="4" w:space="0" w:color="auto"/>
            </w:tcBorders>
            <w:shd w:val="clear" w:color="000000" w:fill="FFFFFF"/>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шт.</w:t>
            </w:r>
          </w:p>
        </w:tc>
        <w:tc>
          <w:tcPr>
            <w:tcW w:w="809" w:type="dxa"/>
            <w:tcBorders>
              <w:top w:val="nil"/>
              <w:left w:val="nil"/>
              <w:bottom w:val="single" w:sz="4" w:space="0" w:color="auto"/>
              <w:right w:val="single" w:sz="4" w:space="0" w:color="auto"/>
            </w:tcBorders>
            <w:shd w:val="clear" w:color="000000" w:fill="FFFFFF"/>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w:t>
            </w:r>
          </w:p>
        </w:tc>
        <w:tc>
          <w:tcPr>
            <w:tcW w:w="1061" w:type="dxa"/>
            <w:tcBorders>
              <w:top w:val="nil"/>
              <w:left w:val="nil"/>
              <w:bottom w:val="single" w:sz="4" w:space="0" w:color="auto"/>
              <w:right w:val="single" w:sz="4" w:space="0" w:color="auto"/>
            </w:tcBorders>
            <w:shd w:val="clear" w:color="000000" w:fill="FFFFFF"/>
            <w:noWrap/>
            <w:vAlign w:val="bottom"/>
            <w:hideMark/>
          </w:tcPr>
          <w:p w:rsidR="00E8264A" w:rsidRPr="00E8264A" w:rsidRDefault="00E8264A" w:rsidP="00E8264A">
            <w:pPr>
              <w:spacing w:after="0"/>
              <w:jc w:val="right"/>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1,2</w:t>
            </w:r>
          </w:p>
        </w:tc>
        <w:tc>
          <w:tcPr>
            <w:tcW w:w="1235" w:type="dxa"/>
            <w:tcBorders>
              <w:top w:val="nil"/>
              <w:left w:val="nil"/>
              <w:bottom w:val="single" w:sz="4" w:space="0" w:color="auto"/>
              <w:right w:val="single" w:sz="4" w:space="0" w:color="auto"/>
            </w:tcBorders>
            <w:shd w:val="clear" w:color="000000" w:fill="FFFFFF"/>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1,20</w:t>
            </w:r>
          </w:p>
        </w:tc>
      </w:tr>
      <w:tr w:rsidR="00E8264A" w:rsidRPr="00E8264A" w:rsidTr="00905745">
        <w:trPr>
          <w:trHeight w:val="270"/>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4</w:t>
            </w:r>
          </w:p>
        </w:tc>
        <w:tc>
          <w:tcPr>
            <w:tcW w:w="4719"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left"/>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Видеорегистратор</w:t>
            </w:r>
          </w:p>
        </w:tc>
        <w:tc>
          <w:tcPr>
            <w:tcW w:w="1113" w:type="dxa"/>
            <w:tcBorders>
              <w:top w:val="nil"/>
              <w:left w:val="nil"/>
              <w:bottom w:val="single" w:sz="4" w:space="0" w:color="auto"/>
              <w:right w:val="single" w:sz="4" w:space="0" w:color="auto"/>
            </w:tcBorders>
            <w:shd w:val="clear" w:color="auto" w:fill="auto"/>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w:t>
            </w:r>
          </w:p>
        </w:tc>
        <w:tc>
          <w:tcPr>
            <w:tcW w:w="1061" w:type="dxa"/>
            <w:tcBorders>
              <w:top w:val="nil"/>
              <w:left w:val="nil"/>
              <w:bottom w:val="single" w:sz="4" w:space="0" w:color="auto"/>
              <w:right w:val="single" w:sz="4" w:space="0" w:color="auto"/>
            </w:tcBorders>
            <w:shd w:val="clear" w:color="auto" w:fill="auto"/>
            <w:vAlign w:val="center"/>
            <w:hideMark/>
          </w:tcPr>
          <w:p w:rsidR="00E8264A" w:rsidRPr="00E8264A" w:rsidRDefault="00E8264A" w:rsidP="00E8264A">
            <w:pPr>
              <w:spacing w:after="0"/>
              <w:jc w:val="right"/>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1,2</w:t>
            </w:r>
          </w:p>
        </w:tc>
        <w:tc>
          <w:tcPr>
            <w:tcW w:w="1235" w:type="dxa"/>
            <w:tcBorders>
              <w:top w:val="nil"/>
              <w:left w:val="nil"/>
              <w:bottom w:val="single" w:sz="4" w:space="0" w:color="auto"/>
              <w:right w:val="single" w:sz="4" w:space="0" w:color="auto"/>
            </w:tcBorders>
            <w:shd w:val="clear" w:color="auto" w:fill="auto"/>
            <w:noWrap/>
            <w:vAlign w:val="bottom"/>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1,20</w:t>
            </w:r>
          </w:p>
        </w:tc>
      </w:tr>
      <w:tr w:rsidR="00E8264A" w:rsidRPr="00E8264A" w:rsidTr="00905745">
        <w:trPr>
          <w:trHeight w:val="270"/>
          <w:jc w:val="center"/>
        </w:trPr>
        <w:tc>
          <w:tcPr>
            <w:tcW w:w="8512" w:type="dxa"/>
            <w:gridSpan w:val="5"/>
            <w:tcBorders>
              <w:top w:val="single" w:sz="4" w:space="0" w:color="auto"/>
              <w:left w:val="nil"/>
              <w:bottom w:val="single" w:sz="4" w:space="0" w:color="auto"/>
              <w:right w:val="nil"/>
            </w:tcBorders>
            <w:shd w:val="clear" w:color="auto" w:fill="auto"/>
            <w:noWrap/>
            <w:vAlign w:val="bottom"/>
            <w:hideMark/>
          </w:tcPr>
          <w:p w:rsidR="00E8264A" w:rsidRPr="00E8264A" w:rsidRDefault="00E8264A" w:rsidP="00E8264A">
            <w:pPr>
              <w:spacing w:after="0"/>
              <w:jc w:val="right"/>
              <w:rPr>
                <w:rFonts w:ascii="Franklin Gothic Book" w:hAnsi="Franklin Gothic Book" w:cs="Arial CYR"/>
                <w:b/>
                <w:bCs/>
                <w:sz w:val="20"/>
                <w:szCs w:val="20"/>
                <w:lang w:eastAsia="ru-RU"/>
              </w:rPr>
            </w:pPr>
            <w:r w:rsidRPr="00E8264A">
              <w:rPr>
                <w:rFonts w:ascii="Franklin Gothic Book" w:hAnsi="Franklin Gothic Book" w:cs="Arial CYR"/>
                <w:b/>
                <w:bCs/>
                <w:sz w:val="20"/>
                <w:szCs w:val="20"/>
                <w:lang w:eastAsia="ru-RU"/>
              </w:rPr>
              <w:t>условных установок</w:t>
            </w:r>
          </w:p>
        </w:tc>
        <w:tc>
          <w:tcPr>
            <w:tcW w:w="1235" w:type="dxa"/>
            <w:tcBorders>
              <w:top w:val="nil"/>
              <w:left w:val="nil"/>
              <w:bottom w:val="nil"/>
              <w:right w:val="nil"/>
            </w:tcBorders>
            <w:shd w:val="clear" w:color="auto" w:fill="auto"/>
            <w:noWrap/>
            <w:vAlign w:val="bottom"/>
            <w:hideMark/>
          </w:tcPr>
          <w:p w:rsidR="00E8264A" w:rsidRPr="00E8264A" w:rsidRDefault="00E8264A" w:rsidP="00E8264A">
            <w:pPr>
              <w:spacing w:after="0"/>
              <w:jc w:val="center"/>
              <w:rPr>
                <w:rFonts w:ascii="Franklin Gothic Book" w:hAnsi="Franklin Gothic Book" w:cs="Arial CYR"/>
                <w:b/>
                <w:bCs/>
                <w:sz w:val="20"/>
                <w:szCs w:val="20"/>
                <w:lang w:eastAsia="ru-RU"/>
              </w:rPr>
            </w:pPr>
            <w:r w:rsidRPr="00E8264A">
              <w:rPr>
                <w:rFonts w:ascii="Franklin Gothic Book" w:hAnsi="Franklin Gothic Book" w:cs="Arial CYR"/>
                <w:b/>
                <w:bCs/>
                <w:sz w:val="20"/>
                <w:szCs w:val="20"/>
                <w:lang w:eastAsia="ru-RU"/>
              </w:rPr>
              <w:t>5,50</w:t>
            </w:r>
          </w:p>
        </w:tc>
      </w:tr>
      <w:tr w:rsidR="00E8264A" w:rsidRPr="00E8264A" w:rsidTr="00905745">
        <w:trPr>
          <w:trHeight w:val="315"/>
          <w:jc w:val="center"/>
        </w:trPr>
        <w:tc>
          <w:tcPr>
            <w:tcW w:w="974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8264A" w:rsidRPr="00E8264A" w:rsidRDefault="00E8264A" w:rsidP="00E8264A">
            <w:pPr>
              <w:spacing w:after="0"/>
              <w:jc w:val="center"/>
              <w:rPr>
                <w:rFonts w:ascii="Franklin Gothic Book" w:hAnsi="Franklin Gothic Book" w:cs="Arial CYR"/>
                <w:b/>
                <w:bCs/>
                <w:sz w:val="20"/>
                <w:szCs w:val="20"/>
                <w:lang w:eastAsia="ru-RU"/>
              </w:rPr>
            </w:pPr>
            <w:r w:rsidRPr="00E8264A">
              <w:rPr>
                <w:rFonts w:ascii="Franklin Gothic Book" w:hAnsi="Franklin Gothic Book" w:cs="Arial CYR"/>
                <w:b/>
                <w:bCs/>
                <w:sz w:val="20"/>
                <w:szCs w:val="20"/>
                <w:lang w:eastAsia="ru-RU"/>
              </w:rPr>
              <w:t>Объект: г.Новокузнецк ОП-3 ЗСМК обслуживание видеонаблюдения</w:t>
            </w:r>
          </w:p>
        </w:tc>
      </w:tr>
      <w:tr w:rsidR="00E8264A" w:rsidRPr="00E8264A" w:rsidTr="00905745">
        <w:trPr>
          <w:trHeight w:val="270"/>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1</w:t>
            </w:r>
          </w:p>
        </w:tc>
        <w:tc>
          <w:tcPr>
            <w:tcW w:w="4719" w:type="dxa"/>
            <w:tcBorders>
              <w:top w:val="nil"/>
              <w:left w:val="nil"/>
              <w:bottom w:val="nil"/>
              <w:right w:val="nil"/>
            </w:tcBorders>
            <w:shd w:val="clear" w:color="auto" w:fill="auto"/>
            <w:vAlign w:val="center"/>
            <w:hideMark/>
          </w:tcPr>
          <w:p w:rsidR="00E8264A" w:rsidRPr="00E8264A" w:rsidRDefault="00E8264A" w:rsidP="00E8264A">
            <w:pPr>
              <w:spacing w:after="0"/>
              <w:jc w:val="left"/>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Коммутатор</w:t>
            </w: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w:t>
            </w:r>
          </w:p>
        </w:tc>
        <w:tc>
          <w:tcPr>
            <w:tcW w:w="1061"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right"/>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1,1</w:t>
            </w:r>
          </w:p>
        </w:tc>
        <w:tc>
          <w:tcPr>
            <w:tcW w:w="1235"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1,10</w:t>
            </w:r>
          </w:p>
        </w:tc>
      </w:tr>
      <w:tr w:rsidR="00E8264A" w:rsidRPr="00E8264A" w:rsidTr="00905745">
        <w:trPr>
          <w:trHeight w:val="270"/>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2</w:t>
            </w:r>
          </w:p>
        </w:tc>
        <w:tc>
          <w:tcPr>
            <w:tcW w:w="4719" w:type="dxa"/>
            <w:tcBorders>
              <w:top w:val="single" w:sz="4" w:space="0" w:color="auto"/>
              <w:left w:val="nil"/>
              <w:bottom w:val="single" w:sz="4" w:space="0" w:color="auto"/>
              <w:right w:val="single" w:sz="4" w:space="0" w:color="auto"/>
            </w:tcBorders>
            <w:shd w:val="clear" w:color="auto" w:fill="auto"/>
            <w:noWrap/>
            <w:vAlign w:val="bottom"/>
            <w:hideMark/>
          </w:tcPr>
          <w:p w:rsidR="00E8264A" w:rsidRPr="00E8264A" w:rsidRDefault="00E8264A" w:rsidP="00E8264A">
            <w:pPr>
              <w:spacing w:after="0"/>
              <w:jc w:val="left"/>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 xml:space="preserve">Видеокамера </w:t>
            </w:r>
          </w:p>
        </w:tc>
        <w:tc>
          <w:tcPr>
            <w:tcW w:w="1113"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шт</w:t>
            </w:r>
          </w:p>
        </w:tc>
        <w:tc>
          <w:tcPr>
            <w:tcW w:w="809" w:type="dxa"/>
            <w:tcBorders>
              <w:top w:val="nil"/>
              <w:left w:val="nil"/>
              <w:bottom w:val="single" w:sz="4" w:space="0" w:color="auto"/>
              <w:right w:val="single" w:sz="4" w:space="0" w:color="auto"/>
            </w:tcBorders>
            <w:shd w:val="clear" w:color="auto" w:fill="auto"/>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16</w:t>
            </w:r>
          </w:p>
        </w:tc>
        <w:tc>
          <w:tcPr>
            <w:tcW w:w="1061" w:type="dxa"/>
            <w:tcBorders>
              <w:top w:val="nil"/>
              <w:left w:val="nil"/>
              <w:bottom w:val="single" w:sz="4" w:space="0" w:color="auto"/>
              <w:right w:val="single" w:sz="4" w:space="0" w:color="auto"/>
            </w:tcBorders>
            <w:shd w:val="clear" w:color="auto" w:fill="auto"/>
            <w:noWrap/>
            <w:vAlign w:val="bottom"/>
            <w:hideMark/>
          </w:tcPr>
          <w:p w:rsidR="00E8264A" w:rsidRPr="00E8264A" w:rsidRDefault="00E8264A" w:rsidP="00E8264A">
            <w:pPr>
              <w:spacing w:after="0"/>
              <w:jc w:val="right"/>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0,5</w:t>
            </w:r>
          </w:p>
        </w:tc>
        <w:tc>
          <w:tcPr>
            <w:tcW w:w="1235"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8,00</w:t>
            </w:r>
          </w:p>
        </w:tc>
      </w:tr>
      <w:tr w:rsidR="00E8264A" w:rsidRPr="00E8264A" w:rsidTr="00905745">
        <w:trPr>
          <w:trHeight w:val="270"/>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3</w:t>
            </w:r>
          </w:p>
        </w:tc>
        <w:tc>
          <w:tcPr>
            <w:tcW w:w="4719" w:type="dxa"/>
            <w:tcBorders>
              <w:top w:val="nil"/>
              <w:left w:val="nil"/>
              <w:bottom w:val="single" w:sz="4" w:space="0" w:color="auto"/>
              <w:right w:val="single" w:sz="4" w:space="0" w:color="auto"/>
            </w:tcBorders>
            <w:shd w:val="clear" w:color="000000" w:fill="FFFFFF"/>
            <w:noWrap/>
            <w:vAlign w:val="bottom"/>
            <w:hideMark/>
          </w:tcPr>
          <w:p w:rsidR="00E8264A" w:rsidRPr="00E8264A" w:rsidRDefault="00E8264A" w:rsidP="00E8264A">
            <w:pPr>
              <w:spacing w:after="0"/>
              <w:jc w:val="left"/>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Видеомонитор</w:t>
            </w:r>
          </w:p>
        </w:tc>
        <w:tc>
          <w:tcPr>
            <w:tcW w:w="1113" w:type="dxa"/>
            <w:tcBorders>
              <w:top w:val="nil"/>
              <w:left w:val="nil"/>
              <w:bottom w:val="single" w:sz="4" w:space="0" w:color="auto"/>
              <w:right w:val="single" w:sz="4" w:space="0" w:color="auto"/>
            </w:tcBorders>
            <w:shd w:val="clear" w:color="000000" w:fill="FFFFFF"/>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шт.</w:t>
            </w:r>
          </w:p>
        </w:tc>
        <w:tc>
          <w:tcPr>
            <w:tcW w:w="809" w:type="dxa"/>
            <w:tcBorders>
              <w:top w:val="nil"/>
              <w:left w:val="nil"/>
              <w:bottom w:val="single" w:sz="4" w:space="0" w:color="auto"/>
              <w:right w:val="single" w:sz="4" w:space="0" w:color="auto"/>
            </w:tcBorders>
            <w:shd w:val="clear" w:color="000000" w:fill="FFFFFF"/>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w:t>
            </w:r>
          </w:p>
        </w:tc>
        <w:tc>
          <w:tcPr>
            <w:tcW w:w="1061" w:type="dxa"/>
            <w:tcBorders>
              <w:top w:val="nil"/>
              <w:left w:val="nil"/>
              <w:bottom w:val="single" w:sz="4" w:space="0" w:color="auto"/>
              <w:right w:val="single" w:sz="4" w:space="0" w:color="auto"/>
            </w:tcBorders>
            <w:shd w:val="clear" w:color="000000" w:fill="FFFFFF"/>
            <w:noWrap/>
            <w:vAlign w:val="bottom"/>
            <w:hideMark/>
          </w:tcPr>
          <w:p w:rsidR="00E8264A" w:rsidRPr="00E8264A" w:rsidRDefault="00E8264A" w:rsidP="00E8264A">
            <w:pPr>
              <w:spacing w:after="0"/>
              <w:jc w:val="right"/>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1,2</w:t>
            </w:r>
          </w:p>
        </w:tc>
        <w:tc>
          <w:tcPr>
            <w:tcW w:w="1235" w:type="dxa"/>
            <w:tcBorders>
              <w:top w:val="nil"/>
              <w:left w:val="nil"/>
              <w:bottom w:val="single" w:sz="4" w:space="0" w:color="auto"/>
              <w:right w:val="single" w:sz="4" w:space="0" w:color="auto"/>
            </w:tcBorders>
            <w:shd w:val="clear" w:color="000000" w:fill="FFFFFF"/>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1,20</w:t>
            </w:r>
          </w:p>
        </w:tc>
      </w:tr>
      <w:tr w:rsidR="00E8264A" w:rsidRPr="00E8264A" w:rsidTr="00905745">
        <w:trPr>
          <w:trHeight w:val="315"/>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4</w:t>
            </w:r>
          </w:p>
        </w:tc>
        <w:tc>
          <w:tcPr>
            <w:tcW w:w="4719"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left"/>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Видеорегистратор</w:t>
            </w:r>
          </w:p>
        </w:tc>
        <w:tc>
          <w:tcPr>
            <w:tcW w:w="1113" w:type="dxa"/>
            <w:tcBorders>
              <w:top w:val="nil"/>
              <w:left w:val="nil"/>
              <w:bottom w:val="single" w:sz="4" w:space="0" w:color="auto"/>
              <w:right w:val="single" w:sz="4" w:space="0" w:color="auto"/>
            </w:tcBorders>
            <w:shd w:val="clear" w:color="auto" w:fill="auto"/>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w:t>
            </w:r>
          </w:p>
        </w:tc>
        <w:tc>
          <w:tcPr>
            <w:tcW w:w="1061" w:type="dxa"/>
            <w:tcBorders>
              <w:top w:val="nil"/>
              <w:left w:val="nil"/>
              <w:bottom w:val="single" w:sz="4" w:space="0" w:color="auto"/>
              <w:right w:val="single" w:sz="4" w:space="0" w:color="auto"/>
            </w:tcBorders>
            <w:shd w:val="clear" w:color="auto" w:fill="auto"/>
            <w:vAlign w:val="center"/>
            <w:hideMark/>
          </w:tcPr>
          <w:p w:rsidR="00E8264A" w:rsidRPr="00E8264A" w:rsidRDefault="00E8264A" w:rsidP="00E8264A">
            <w:pPr>
              <w:spacing w:after="0"/>
              <w:jc w:val="right"/>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1,2</w:t>
            </w:r>
          </w:p>
        </w:tc>
        <w:tc>
          <w:tcPr>
            <w:tcW w:w="1235" w:type="dxa"/>
            <w:tcBorders>
              <w:top w:val="nil"/>
              <w:left w:val="nil"/>
              <w:bottom w:val="single" w:sz="4" w:space="0" w:color="auto"/>
              <w:right w:val="single" w:sz="4" w:space="0" w:color="auto"/>
            </w:tcBorders>
            <w:shd w:val="clear" w:color="auto" w:fill="auto"/>
            <w:noWrap/>
            <w:vAlign w:val="bottom"/>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1,20</w:t>
            </w:r>
          </w:p>
        </w:tc>
      </w:tr>
      <w:tr w:rsidR="00E8264A" w:rsidRPr="00E8264A" w:rsidTr="00905745">
        <w:trPr>
          <w:trHeight w:val="315"/>
          <w:jc w:val="center"/>
        </w:trPr>
        <w:tc>
          <w:tcPr>
            <w:tcW w:w="8512" w:type="dxa"/>
            <w:gridSpan w:val="5"/>
            <w:tcBorders>
              <w:top w:val="single" w:sz="4" w:space="0" w:color="auto"/>
              <w:left w:val="nil"/>
              <w:bottom w:val="single" w:sz="4" w:space="0" w:color="auto"/>
              <w:right w:val="nil"/>
            </w:tcBorders>
            <w:shd w:val="clear" w:color="auto" w:fill="auto"/>
            <w:noWrap/>
            <w:vAlign w:val="bottom"/>
            <w:hideMark/>
          </w:tcPr>
          <w:p w:rsidR="00E8264A" w:rsidRPr="00E8264A" w:rsidRDefault="00E8264A" w:rsidP="00E8264A">
            <w:pPr>
              <w:spacing w:after="0"/>
              <w:jc w:val="right"/>
              <w:rPr>
                <w:rFonts w:ascii="Franklin Gothic Book" w:hAnsi="Franklin Gothic Book" w:cs="Arial CYR"/>
                <w:b/>
                <w:bCs/>
                <w:sz w:val="20"/>
                <w:szCs w:val="20"/>
                <w:lang w:eastAsia="ru-RU"/>
              </w:rPr>
            </w:pPr>
            <w:r w:rsidRPr="00E8264A">
              <w:rPr>
                <w:rFonts w:ascii="Franklin Gothic Book" w:hAnsi="Franklin Gothic Book" w:cs="Arial CYR"/>
                <w:b/>
                <w:bCs/>
                <w:sz w:val="20"/>
                <w:szCs w:val="20"/>
                <w:lang w:eastAsia="ru-RU"/>
              </w:rPr>
              <w:t>условных установок</w:t>
            </w:r>
          </w:p>
        </w:tc>
        <w:tc>
          <w:tcPr>
            <w:tcW w:w="1235" w:type="dxa"/>
            <w:tcBorders>
              <w:top w:val="nil"/>
              <w:left w:val="nil"/>
              <w:bottom w:val="nil"/>
              <w:right w:val="nil"/>
            </w:tcBorders>
            <w:shd w:val="clear" w:color="auto" w:fill="auto"/>
            <w:noWrap/>
            <w:vAlign w:val="bottom"/>
            <w:hideMark/>
          </w:tcPr>
          <w:p w:rsidR="00E8264A" w:rsidRPr="00E8264A" w:rsidRDefault="00E8264A" w:rsidP="00E8264A">
            <w:pPr>
              <w:spacing w:after="0"/>
              <w:jc w:val="center"/>
              <w:rPr>
                <w:rFonts w:ascii="Franklin Gothic Book" w:hAnsi="Franklin Gothic Book" w:cs="Arial CYR"/>
                <w:b/>
                <w:bCs/>
                <w:sz w:val="20"/>
                <w:szCs w:val="20"/>
                <w:lang w:eastAsia="ru-RU"/>
              </w:rPr>
            </w:pPr>
            <w:r w:rsidRPr="00E8264A">
              <w:rPr>
                <w:rFonts w:ascii="Franklin Gothic Book" w:hAnsi="Franklin Gothic Book" w:cs="Arial CYR"/>
                <w:b/>
                <w:bCs/>
                <w:sz w:val="20"/>
                <w:szCs w:val="20"/>
                <w:lang w:eastAsia="ru-RU"/>
              </w:rPr>
              <w:t>11,50</w:t>
            </w:r>
          </w:p>
        </w:tc>
      </w:tr>
      <w:tr w:rsidR="00E8264A" w:rsidRPr="00E8264A" w:rsidTr="00905745">
        <w:trPr>
          <w:trHeight w:val="315"/>
          <w:jc w:val="center"/>
        </w:trPr>
        <w:tc>
          <w:tcPr>
            <w:tcW w:w="974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8264A" w:rsidRPr="00E8264A" w:rsidRDefault="00E8264A" w:rsidP="00E8264A">
            <w:pPr>
              <w:spacing w:after="0"/>
              <w:jc w:val="center"/>
              <w:rPr>
                <w:rFonts w:ascii="Franklin Gothic Book" w:hAnsi="Franklin Gothic Book" w:cs="Arial CYR"/>
                <w:b/>
                <w:bCs/>
                <w:sz w:val="20"/>
                <w:szCs w:val="20"/>
                <w:lang w:eastAsia="ru-RU"/>
              </w:rPr>
            </w:pPr>
            <w:r w:rsidRPr="00E8264A">
              <w:rPr>
                <w:rFonts w:ascii="Franklin Gothic Book" w:hAnsi="Franklin Gothic Book" w:cs="Arial CYR"/>
                <w:b/>
                <w:bCs/>
                <w:sz w:val="20"/>
                <w:szCs w:val="20"/>
                <w:lang w:eastAsia="ru-RU"/>
              </w:rPr>
              <w:t>Объект: г.Новокузнецк ОП-4 ЗСМК обслуживание видеонаблюдения</w:t>
            </w:r>
          </w:p>
        </w:tc>
      </w:tr>
      <w:tr w:rsidR="00E8264A" w:rsidRPr="00E8264A" w:rsidTr="00905745">
        <w:trPr>
          <w:trHeight w:val="315"/>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1</w:t>
            </w:r>
          </w:p>
        </w:tc>
        <w:tc>
          <w:tcPr>
            <w:tcW w:w="4719" w:type="dxa"/>
            <w:tcBorders>
              <w:top w:val="nil"/>
              <w:left w:val="nil"/>
              <w:bottom w:val="nil"/>
              <w:right w:val="nil"/>
            </w:tcBorders>
            <w:shd w:val="clear" w:color="auto" w:fill="auto"/>
            <w:vAlign w:val="center"/>
            <w:hideMark/>
          </w:tcPr>
          <w:p w:rsidR="00E8264A" w:rsidRPr="00E8264A" w:rsidRDefault="00E8264A" w:rsidP="00E8264A">
            <w:pPr>
              <w:spacing w:after="0"/>
              <w:jc w:val="left"/>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Коммутатор</w:t>
            </w: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w:t>
            </w:r>
          </w:p>
        </w:tc>
        <w:tc>
          <w:tcPr>
            <w:tcW w:w="1061"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right"/>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1,1</w:t>
            </w:r>
          </w:p>
        </w:tc>
        <w:tc>
          <w:tcPr>
            <w:tcW w:w="1235"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1,10</w:t>
            </w:r>
          </w:p>
        </w:tc>
      </w:tr>
      <w:tr w:rsidR="00E8264A" w:rsidRPr="00E8264A" w:rsidTr="00905745">
        <w:trPr>
          <w:trHeight w:val="315"/>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2</w:t>
            </w:r>
          </w:p>
        </w:tc>
        <w:tc>
          <w:tcPr>
            <w:tcW w:w="4719" w:type="dxa"/>
            <w:tcBorders>
              <w:top w:val="single" w:sz="4" w:space="0" w:color="auto"/>
              <w:left w:val="nil"/>
              <w:bottom w:val="single" w:sz="4" w:space="0" w:color="auto"/>
              <w:right w:val="single" w:sz="4" w:space="0" w:color="auto"/>
            </w:tcBorders>
            <w:shd w:val="clear" w:color="auto" w:fill="auto"/>
            <w:noWrap/>
            <w:vAlign w:val="bottom"/>
            <w:hideMark/>
          </w:tcPr>
          <w:p w:rsidR="00E8264A" w:rsidRPr="00E8264A" w:rsidRDefault="00E8264A" w:rsidP="00E8264A">
            <w:pPr>
              <w:spacing w:after="0"/>
              <w:jc w:val="left"/>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 xml:space="preserve">Видеокамера </w:t>
            </w:r>
          </w:p>
        </w:tc>
        <w:tc>
          <w:tcPr>
            <w:tcW w:w="1113"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шт</w:t>
            </w:r>
          </w:p>
        </w:tc>
        <w:tc>
          <w:tcPr>
            <w:tcW w:w="809" w:type="dxa"/>
            <w:tcBorders>
              <w:top w:val="nil"/>
              <w:left w:val="nil"/>
              <w:bottom w:val="single" w:sz="4" w:space="0" w:color="auto"/>
              <w:right w:val="single" w:sz="4" w:space="0" w:color="auto"/>
            </w:tcBorders>
            <w:shd w:val="clear" w:color="auto" w:fill="auto"/>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5</w:t>
            </w:r>
          </w:p>
        </w:tc>
        <w:tc>
          <w:tcPr>
            <w:tcW w:w="1061" w:type="dxa"/>
            <w:tcBorders>
              <w:top w:val="nil"/>
              <w:left w:val="nil"/>
              <w:bottom w:val="single" w:sz="4" w:space="0" w:color="auto"/>
              <w:right w:val="single" w:sz="4" w:space="0" w:color="auto"/>
            </w:tcBorders>
            <w:shd w:val="clear" w:color="auto" w:fill="auto"/>
            <w:noWrap/>
            <w:vAlign w:val="bottom"/>
            <w:hideMark/>
          </w:tcPr>
          <w:p w:rsidR="00E8264A" w:rsidRPr="00E8264A" w:rsidRDefault="00E8264A" w:rsidP="00E8264A">
            <w:pPr>
              <w:spacing w:after="0"/>
              <w:jc w:val="right"/>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0,5</w:t>
            </w:r>
          </w:p>
        </w:tc>
        <w:tc>
          <w:tcPr>
            <w:tcW w:w="1235"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2,50</w:t>
            </w:r>
          </w:p>
        </w:tc>
      </w:tr>
      <w:tr w:rsidR="00E8264A" w:rsidRPr="00E8264A" w:rsidTr="00905745">
        <w:trPr>
          <w:trHeight w:val="315"/>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3</w:t>
            </w:r>
          </w:p>
        </w:tc>
        <w:tc>
          <w:tcPr>
            <w:tcW w:w="4719" w:type="dxa"/>
            <w:tcBorders>
              <w:top w:val="nil"/>
              <w:left w:val="nil"/>
              <w:bottom w:val="single" w:sz="4" w:space="0" w:color="auto"/>
              <w:right w:val="single" w:sz="4" w:space="0" w:color="auto"/>
            </w:tcBorders>
            <w:shd w:val="clear" w:color="000000" w:fill="FFFFFF"/>
            <w:noWrap/>
            <w:vAlign w:val="bottom"/>
            <w:hideMark/>
          </w:tcPr>
          <w:p w:rsidR="00E8264A" w:rsidRPr="00E8264A" w:rsidRDefault="00E8264A" w:rsidP="00E8264A">
            <w:pPr>
              <w:spacing w:after="0"/>
              <w:jc w:val="left"/>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Видеомонитор</w:t>
            </w:r>
          </w:p>
        </w:tc>
        <w:tc>
          <w:tcPr>
            <w:tcW w:w="1113" w:type="dxa"/>
            <w:tcBorders>
              <w:top w:val="nil"/>
              <w:left w:val="nil"/>
              <w:bottom w:val="single" w:sz="4" w:space="0" w:color="auto"/>
              <w:right w:val="single" w:sz="4" w:space="0" w:color="auto"/>
            </w:tcBorders>
            <w:shd w:val="clear" w:color="000000" w:fill="FFFFFF"/>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шт.</w:t>
            </w:r>
          </w:p>
        </w:tc>
        <w:tc>
          <w:tcPr>
            <w:tcW w:w="809" w:type="dxa"/>
            <w:tcBorders>
              <w:top w:val="nil"/>
              <w:left w:val="nil"/>
              <w:bottom w:val="single" w:sz="4" w:space="0" w:color="auto"/>
              <w:right w:val="single" w:sz="4" w:space="0" w:color="auto"/>
            </w:tcBorders>
            <w:shd w:val="clear" w:color="000000" w:fill="FFFFFF"/>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w:t>
            </w:r>
          </w:p>
        </w:tc>
        <w:tc>
          <w:tcPr>
            <w:tcW w:w="1061" w:type="dxa"/>
            <w:tcBorders>
              <w:top w:val="nil"/>
              <w:left w:val="nil"/>
              <w:bottom w:val="single" w:sz="4" w:space="0" w:color="auto"/>
              <w:right w:val="single" w:sz="4" w:space="0" w:color="auto"/>
            </w:tcBorders>
            <w:shd w:val="clear" w:color="000000" w:fill="FFFFFF"/>
            <w:noWrap/>
            <w:vAlign w:val="bottom"/>
            <w:hideMark/>
          </w:tcPr>
          <w:p w:rsidR="00E8264A" w:rsidRPr="00E8264A" w:rsidRDefault="00E8264A" w:rsidP="00E8264A">
            <w:pPr>
              <w:spacing w:after="0"/>
              <w:jc w:val="right"/>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1,2</w:t>
            </w:r>
          </w:p>
        </w:tc>
        <w:tc>
          <w:tcPr>
            <w:tcW w:w="1235" w:type="dxa"/>
            <w:tcBorders>
              <w:top w:val="nil"/>
              <w:left w:val="nil"/>
              <w:bottom w:val="single" w:sz="4" w:space="0" w:color="auto"/>
              <w:right w:val="single" w:sz="4" w:space="0" w:color="auto"/>
            </w:tcBorders>
            <w:shd w:val="clear" w:color="000000" w:fill="FFFFFF"/>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1,20</w:t>
            </w:r>
          </w:p>
        </w:tc>
      </w:tr>
      <w:tr w:rsidR="00E8264A" w:rsidRPr="00E8264A" w:rsidTr="00905745">
        <w:trPr>
          <w:trHeight w:val="315"/>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4</w:t>
            </w:r>
          </w:p>
        </w:tc>
        <w:tc>
          <w:tcPr>
            <w:tcW w:w="4719"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left"/>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Видеорегистратор</w:t>
            </w:r>
          </w:p>
        </w:tc>
        <w:tc>
          <w:tcPr>
            <w:tcW w:w="1113" w:type="dxa"/>
            <w:tcBorders>
              <w:top w:val="nil"/>
              <w:left w:val="nil"/>
              <w:bottom w:val="single" w:sz="4" w:space="0" w:color="auto"/>
              <w:right w:val="single" w:sz="4" w:space="0" w:color="auto"/>
            </w:tcBorders>
            <w:shd w:val="clear" w:color="auto" w:fill="auto"/>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w:t>
            </w:r>
          </w:p>
        </w:tc>
        <w:tc>
          <w:tcPr>
            <w:tcW w:w="1061" w:type="dxa"/>
            <w:tcBorders>
              <w:top w:val="nil"/>
              <w:left w:val="nil"/>
              <w:bottom w:val="single" w:sz="4" w:space="0" w:color="auto"/>
              <w:right w:val="single" w:sz="4" w:space="0" w:color="auto"/>
            </w:tcBorders>
            <w:shd w:val="clear" w:color="auto" w:fill="auto"/>
            <w:vAlign w:val="center"/>
            <w:hideMark/>
          </w:tcPr>
          <w:p w:rsidR="00E8264A" w:rsidRPr="00E8264A" w:rsidRDefault="00E8264A" w:rsidP="00E8264A">
            <w:pPr>
              <w:spacing w:after="0"/>
              <w:jc w:val="right"/>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1,2</w:t>
            </w:r>
          </w:p>
        </w:tc>
        <w:tc>
          <w:tcPr>
            <w:tcW w:w="1235" w:type="dxa"/>
            <w:tcBorders>
              <w:top w:val="nil"/>
              <w:left w:val="nil"/>
              <w:bottom w:val="single" w:sz="4" w:space="0" w:color="auto"/>
              <w:right w:val="single" w:sz="4" w:space="0" w:color="auto"/>
            </w:tcBorders>
            <w:shd w:val="clear" w:color="auto" w:fill="auto"/>
            <w:noWrap/>
            <w:vAlign w:val="bottom"/>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1,20</w:t>
            </w:r>
          </w:p>
        </w:tc>
      </w:tr>
      <w:tr w:rsidR="00E8264A" w:rsidRPr="00E8264A" w:rsidTr="00905745">
        <w:trPr>
          <w:trHeight w:val="315"/>
          <w:jc w:val="center"/>
        </w:trPr>
        <w:tc>
          <w:tcPr>
            <w:tcW w:w="8512" w:type="dxa"/>
            <w:gridSpan w:val="5"/>
            <w:tcBorders>
              <w:top w:val="single" w:sz="4" w:space="0" w:color="auto"/>
              <w:left w:val="nil"/>
              <w:bottom w:val="single" w:sz="4" w:space="0" w:color="auto"/>
              <w:right w:val="nil"/>
            </w:tcBorders>
            <w:shd w:val="clear" w:color="auto" w:fill="auto"/>
            <w:noWrap/>
            <w:vAlign w:val="bottom"/>
            <w:hideMark/>
          </w:tcPr>
          <w:p w:rsidR="00E8264A" w:rsidRPr="00E8264A" w:rsidRDefault="00E8264A" w:rsidP="00E8264A">
            <w:pPr>
              <w:spacing w:after="0"/>
              <w:jc w:val="right"/>
              <w:rPr>
                <w:rFonts w:ascii="Franklin Gothic Book" w:hAnsi="Franklin Gothic Book" w:cs="Arial CYR"/>
                <w:b/>
                <w:bCs/>
                <w:sz w:val="20"/>
                <w:szCs w:val="20"/>
                <w:lang w:eastAsia="ru-RU"/>
              </w:rPr>
            </w:pPr>
            <w:r w:rsidRPr="00E8264A">
              <w:rPr>
                <w:rFonts w:ascii="Franklin Gothic Book" w:hAnsi="Franklin Gothic Book" w:cs="Arial CYR"/>
                <w:b/>
                <w:bCs/>
                <w:sz w:val="20"/>
                <w:szCs w:val="20"/>
                <w:lang w:eastAsia="ru-RU"/>
              </w:rPr>
              <w:t>условных установок</w:t>
            </w:r>
          </w:p>
        </w:tc>
        <w:tc>
          <w:tcPr>
            <w:tcW w:w="1235" w:type="dxa"/>
            <w:tcBorders>
              <w:top w:val="nil"/>
              <w:left w:val="nil"/>
              <w:bottom w:val="nil"/>
              <w:right w:val="nil"/>
            </w:tcBorders>
            <w:shd w:val="clear" w:color="auto" w:fill="auto"/>
            <w:noWrap/>
            <w:vAlign w:val="bottom"/>
            <w:hideMark/>
          </w:tcPr>
          <w:p w:rsidR="00E8264A" w:rsidRPr="00E8264A" w:rsidRDefault="00E8264A" w:rsidP="00E8264A">
            <w:pPr>
              <w:spacing w:after="0"/>
              <w:jc w:val="center"/>
              <w:rPr>
                <w:rFonts w:ascii="Franklin Gothic Book" w:hAnsi="Franklin Gothic Book" w:cs="Arial CYR"/>
                <w:b/>
                <w:bCs/>
                <w:sz w:val="20"/>
                <w:szCs w:val="20"/>
                <w:lang w:eastAsia="ru-RU"/>
              </w:rPr>
            </w:pPr>
            <w:r w:rsidRPr="00E8264A">
              <w:rPr>
                <w:rFonts w:ascii="Franklin Gothic Book" w:hAnsi="Franklin Gothic Book" w:cs="Arial CYR"/>
                <w:b/>
                <w:bCs/>
                <w:sz w:val="20"/>
                <w:szCs w:val="20"/>
                <w:lang w:eastAsia="ru-RU"/>
              </w:rPr>
              <w:t>6,00</w:t>
            </w:r>
          </w:p>
        </w:tc>
      </w:tr>
      <w:tr w:rsidR="00E8264A" w:rsidRPr="00E8264A" w:rsidTr="00905745">
        <w:trPr>
          <w:trHeight w:val="315"/>
          <w:jc w:val="center"/>
        </w:trPr>
        <w:tc>
          <w:tcPr>
            <w:tcW w:w="974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8264A" w:rsidRPr="00E8264A" w:rsidRDefault="00E8264A" w:rsidP="00E8264A">
            <w:pPr>
              <w:spacing w:after="0"/>
              <w:jc w:val="center"/>
              <w:rPr>
                <w:rFonts w:ascii="Franklin Gothic Book" w:hAnsi="Franklin Gothic Book" w:cs="Arial CYR"/>
                <w:b/>
                <w:bCs/>
                <w:sz w:val="20"/>
                <w:szCs w:val="20"/>
                <w:lang w:eastAsia="ru-RU"/>
              </w:rPr>
            </w:pPr>
            <w:r w:rsidRPr="00E8264A">
              <w:rPr>
                <w:rFonts w:ascii="Franklin Gothic Book" w:hAnsi="Franklin Gothic Book" w:cs="Arial CYR"/>
                <w:b/>
                <w:bCs/>
                <w:sz w:val="20"/>
                <w:szCs w:val="20"/>
                <w:lang w:eastAsia="ru-RU"/>
              </w:rPr>
              <w:t>Объект: г.Новокузнецк ОП-4 НКМК обслуживание видеонаблюдения</w:t>
            </w:r>
          </w:p>
        </w:tc>
      </w:tr>
      <w:tr w:rsidR="00E8264A" w:rsidRPr="00E8264A" w:rsidTr="00905745">
        <w:trPr>
          <w:trHeight w:val="315"/>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1</w:t>
            </w:r>
          </w:p>
        </w:tc>
        <w:tc>
          <w:tcPr>
            <w:tcW w:w="4719" w:type="dxa"/>
            <w:tcBorders>
              <w:top w:val="nil"/>
              <w:left w:val="nil"/>
              <w:bottom w:val="nil"/>
              <w:right w:val="nil"/>
            </w:tcBorders>
            <w:shd w:val="clear" w:color="auto" w:fill="auto"/>
            <w:vAlign w:val="center"/>
            <w:hideMark/>
          </w:tcPr>
          <w:p w:rsidR="00E8264A" w:rsidRPr="00E8264A" w:rsidRDefault="00E8264A" w:rsidP="00E8264A">
            <w:pPr>
              <w:spacing w:after="0"/>
              <w:jc w:val="left"/>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Коммутатор</w:t>
            </w: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w:t>
            </w:r>
          </w:p>
        </w:tc>
        <w:tc>
          <w:tcPr>
            <w:tcW w:w="1061"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right"/>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1,1</w:t>
            </w:r>
          </w:p>
        </w:tc>
        <w:tc>
          <w:tcPr>
            <w:tcW w:w="1235"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1,10</w:t>
            </w:r>
          </w:p>
        </w:tc>
      </w:tr>
      <w:tr w:rsidR="00E8264A" w:rsidRPr="00E8264A" w:rsidTr="00905745">
        <w:trPr>
          <w:trHeight w:val="315"/>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2</w:t>
            </w:r>
          </w:p>
        </w:tc>
        <w:tc>
          <w:tcPr>
            <w:tcW w:w="4719" w:type="dxa"/>
            <w:tcBorders>
              <w:top w:val="single" w:sz="4" w:space="0" w:color="auto"/>
              <w:left w:val="nil"/>
              <w:bottom w:val="single" w:sz="4" w:space="0" w:color="auto"/>
              <w:right w:val="single" w:sz="4" w:space="0" w:color="auto"/>
            </w:tcBorders>
            <w:shd w:val="clear" w:color="auto" w:fill="auto"/>
            <w:noWrap/>
            <w:vAlign w:val="bottom"/>
            <w:hideMark/>
          </w:tcPr>
          <w:p w:rsidR="00E8264A" w:rsidRPr="00E8264A" w:rsidRDefault="00E8264A" w:rsidP="00E8264A">
            <w:pPr>
              <w:spacing w:after="0"/>
              <w:jc w:val="left"/>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 xml:space="preserve">Видеокамера </w:t>
            </w:r>
          </w:p>
        </w:tc>
        <w:tc>
          <w:tcPr>
            <w:tcW w:w="1113"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шт</w:t>
            </w:r>
          </w:p>
        </w:tc>
        <w:tc>
          <w:tcPr>
            <w:tcW w:w="809" w:type="dxa"/>
            <w:tcBorders>
              <w:top w:val="nil"/>
              <w:left w:val="nil"/>
              <w:bottom w:val="single" w:sz="4" w:space="0" w:color="auto"/>
              <w:right w:val="single" w:sz="4" w:space="0" w:color="auto"/>
            </w:tcBorders>
            <w:shd w:val="clear" w:color="auto" w:fill="auto"/>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7</w:t>
            </w:r>
          </w:p>
        </w:tc>
        <w:tc>
          <w:tcPr>
            <w:tcW w:w="1061" w:type="dxa"/>
            <w:tcBorders>
              <w:top w:val="nil"/>
              <w:left w:val="nil"/>
              <w:bottom w:val="single" w:sz="4" w:space="0" w:color="auto"/>
              <w:right w:val="single" w:sz="4" w:space="0" w:color="auto"/>
            </w:tcBorders>
            <w:shd w:val="clear" w:color="auto" w:fill="auto"/>
            <w:noWrap/>
            <w:vAlign w:val="bottom"/>
            <w:hideMark/>
          </w:tcPr>
          <w:p w:rsidR="00E8264A" w:rsidRPr="00E8264A" w:rsidRDefault="00E8264A" w:rsidP="00E8264A">
            <w:pPr>
              <w:spacing w:after="0"/>
              <w:jc w:val="right"/>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0,5</w:t>
            </w:r>
          </w:p>
        </w:tc>
        <w:tc>
          <w:tcPr>
            <w:tcW w:w="1235"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3,50</w:t>
            </w:r>
          </w:p>
        </w:tc>
      </w:tr>
      <w:tr w:rsidR="00E8264A" w:rsidRPr="00E8264A" w:rsidTr="00905745">
        <w:trPr>
          <w:trHeight w:val="315"/>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3</w:t>
            </w:r>
          </w:p>
        </w:tc>
        <w:tc>
          <w:tcPr>
            <w:tcW w:w="4719" w:type="dxa"/>
            <w:tcBorders>
              <w:top w:val="nil"/>
              <w:left w:val="nil"/>
              <w:bottom w:val="single" w:sz="4" w:space="0" w:color="auto"/>
              <w:right w:val="single" w:sz="4" w:space="0" w:color="auto"/>
            </w:tcBorders>
            <w:shd w:val="clear" w:color="000000" w:fill="FFFFFF"/>
            <w:noWrap/>
            <w:vAlign w:val="bottom"/>
            <w:hideMark/>
          </w:tcPr>
          <w:p w:rsidR="00E8264A" w:rsidRPr="00E8264A" w:rsidRDefault="00E8264A" w:rsidP="00E8264A">
            <w:pPr>
              <w:spacing w:after="0"/>
              <w:jc w:val="left"/>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Видеомонитор</w:t>
            </w:r>
          </w:p>
        </w:tc>
        <w:tc>
          <w:tcPr>
            <w:tcW w:w="1113" w:type="dxa"/>
            <w:tcBorders>
              <w:top w:val="nil"/>
              <w:left w:val="nil"/>
              <w:bottom w:val="single" w:sz="4" w:space="0" w:color="auto"/>
              <w:right w:val="single" w:sz="4" w:space="0" w:color="auto"/>
            </w:tcBorders>
            <w:shd w:val="clear" w:color="000000" w:fill="FFFFFF"/>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шт.</w:t>
            </w:r>
          </w:p>
        </w:tc>
        <w:tc>
          <w:tcPr>
            <w:tcW w:w="809" w:type="dxa"/>
            <w:tcBorders>
              <w:top w:val="nil"/>
              <w:left w:val="nil"/>
              <w:bottom w:val="single" w:sz="4" w:space="0" w:color="auto"/>
              <w:right w:val="single" w:sz="4" w:space="0" w:color="auto"/>
            </w:tcBorders>
            <w:shd w:val="clear" w:color="000000" w:fill="FFFFFF"/>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w:t>
            </w:r>
          </w:p>
        </w:tc>
        <w:tc>
          <w:tcPr>
            <w:tcW w:w="1061" w:type="dxa"/>
            <w:tcBorders>
              <w:top w:val="nil"/>
              <w:left w:val="nil"/>
              <w:bottom w:val="single" w:sz="4" w:space="0" w:color="auto"/>
              <w:right w:val="single" w:sz="4" w:space="0" w:color="auto"/>
            </w:tcBorders>
            <w:shd w:val="clear" w:color="000000" w:fill="FFFFFF"/>
            <w:noWrap/>
            <w:vAlign w:val="bottom"/>
            <w:hideMark/>
          </w:tcPr>
          <w:p w:rsidR="00E8264A" w:rsidRPr="00E8264A" w:rsidRDefault="00E8264A" w:rsidP="00E8264A">
            <w:pPr>
              <w:spacing w:after="0"/>
              <w:jc w:val="right"/>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1,2</w:t>
            </w:r>
          </w:p>
        </w:tc>
        <w:tc>
          <w:tcPr>
            <w:tcW w:w="1235" w:type="dxa"/>
            <w:tcBorders>
              <w:top w:val="nil"/>
              <w:left w:val="nil"/>
              <w:bottom w:val="single" w:sz="4" w:space="0" w:color="auto"/>
              <w:right w:val="single" w:sz="4" w:space="0" w:color="auto"/>
            </w:tcBorders>
            <w:shd w:val="clear" w:color="000000" w:fill="FFFFFF"/>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1,20</w:t>
            </w:r>
          </w:p>
        </w:tc>
      </w:tr>
      <w:tr w:rsidR="00E8264A" w:rsidRPr="00E8264A" w:rsidTr="00905745">
        <w:trPr>
          <w:trHeight w:val="315"/>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4</w:t>
            </w:r>
          </w:p>
        </w:tc>
        <w:tc>
          <w:tcPr>
            <w:tcW w:w="4719"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left"/>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Видеорегистратор</w:t>
            </w:r>
          </w:p>
        </w:tc>
        <w:tc>
          <w:tcPr>
            <w:tcW w:w="1113" w:type="dxa"/>
            <w:tcBorders>
              <w:top w:val="nil"/>
              <w:left w:val="nil"/>
              <w:bottom w:val="single" w:sz="4" w:space="0" w:color="auto"/>
              <w:right w:val="single" w:sz="4" w:space="0" w:color="auto"/>
            </w:tcBorders>
            <w:shd w:val="clear" w:color="auto" w:fill="auto"/>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w:t>
            </w:r>
          </w:p>
        </w:tc>
        <w:tc>
          <w:tcPr>
            <w:tcW w:w="1061" w:type="dxa"/>
            <w:tcBorders>
              <w:top w:val="nil"/>
              <w:left w:val="nil"/>
              <w:bottom w:val="single" w:sz="4" w:space="0" w:color="auto"/>
              <w:right w:val="single" w:sz="4" w:space="0" w:color="auto"/>
            </w:tcBorders>
            <w:shd w:val="clear" w:color="auto" w:fill="auto"/>
            <w:vAlign w:val="center"/>
            <w:hideMark/>
          </w:tcPr>
          <w:p w:rsidR="00E8264A" w:rsidRPr="00E8264A" w:rsidRDefault="00E8264A" w:rsidP="00E8264A">
            <w:pPr>
              <w:spacing w:after="0"/>
              <w:jc w:val="right"/>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1,2</w:t>
            </w:r>
          </w:p>
        </w:tc>
        <w:tc>
          <w:tcPr>
            <w:tcW w:w="1235" w:type="dxa"/>
            <w:tcBorders>
              <w:top w:val="nil"/>
              <w:left w:val="nil"/>
              <w:bottom w:val="single" w:sz="4" w:space="0" w:color="auto"/>
              <w:right w:val="single" w:sz="4" w:space="0" w:color="auto"/>
            </w:tcBorders>
            <w:shd w:val="clear" w:color="auto" w:fill="auto"/>
            <w:noWrap/>
            <w:vAlign w:val="bottom"/>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1,20</w:t>
            </w:r>
          </w:p>
        </w:tc>
      </w:tr>
      <w:tr w:rsidR="00E8264A" w:rsidRPr="00E8264A" w:rsidTr="00905745">
        <w:trPr>
          <w:trHeight w:val="315"/>
          <w:jc w:val="center"/>
        </w:trPr>
        <w:tc>
          <w:tcPr>
            <w:tcW w:w="8512" w:type="dxa"/>
            <w:gridSpan w:val="5"/>
            <w:tcBorders>
              <w:top w:val="single" w:sz="4" w:space="0" w:color="auto"/>
              <w:left w:val="nil"/>
              <w:bottom w:val="single" w:sz="4" w:space="0" w:color="auto"/>
              <w:right w:val="nil"/>
            </w:tcBorders>
            <w:shd w:val="clear" w:color="auto" w:fill="auto"/>
            <w:noWrap/>
            <w:vAlign w:val="bottom"/>
            <w:hideMark/>
          </w:tcPr>
          <w:p w:rsidR="00E8264A" w:rsidRPr="00E8264A" w:rsidRDefault="00E8264A" w:rsidP="00E8264A">
            <w:pPr>
              <w:spacing w:after="0"/>
              <w:jc w:val="right"/>
              <w:rPr>
                <w:rFonts w:ascii="Franklin Gothic Book" w:hAnsi="Franklin Gothic Book" w:cs="Arial CYR"/>
                <w:b/>
                <w:bCs/>
                <w:sz w:val="20"/>
                <w:szCs w:val="20"/>
                <w:lang w:eastAsia="ru-RU"/>
              </w:rPr>
            </w:pPr>
            <w:r w:rsidRPr="00E8264A">
              <w:rPr>
                <w:rFonts w:ascii="Franklin Gothic Book" w:hAnsi="Franklin Gothic Book" w:cs="Arial CYR"/>
                <w:b/>
                <w:bCs/>
                <w:sz w:val="20"/>
                <w:szCs w:val="20"/>
                <w:lang w:eastAsia="ru-RU"/>
              </w:rPr>
              <w:t>условных установок</w:t>
            </w:r>
          </w:p>
        </w:tc>
        <w:tc>
          <w:tcPr>
            <w:tcW w:w="1235" w:type="dxa"/>
            <w:tcBorders>
              <w:top w:val="nil"/>
              <w:left w:val="nil"/>
              <w:bottom w:val="nil"/>
              <w:right w:val="nil"/>
            </w:tcBorders>
            <w:shd w:val="clear" w:color="auto" w:fill="auto"/>
            <w:noWrap/>
            <w:vAlign w:val="bottom"/>
            <w:hideMark/>
          </w:tcPr>
          <w:p w:rsidR="00E8264A" w:rsidRPr="00E8264A" w:rsidRDefault="00E8264A" w:rsidP="00E8264A">
            <w:pPr>
              <w:spacing w:after="0"/>
              <w:jc w:val="center"/>
              <w:rPr>
                <w:rFonts w:ascii="Franklin Gothic Book" w:hAnsi="Franklin Gothic Book" w:cs="Arial CYR"/>
                <w:b/>
                <w:bCs/>
                <w:sz w:val="20"/>
                <w:szCs w:val="20"/>
                <w:lang w:eastAsia="ru-RU"/>
              </w:rPr>
            </w:pPr>
            <w:r w:rsidRPr="00E8264A">
              <w:rPr>
                <w:rFonts w:ascii="Franklin Gothic Book" w:hAnsi="Franklin Gothic Book" w:cs="Arial CYR"/>
                <w:b/>
                <w:bCs/>
                <w:sz w:val="20"/>
                <w:szCs w:val="20"/>
                <w:lang w:eastAsia="ru-RU"/>
              </w:rPr>
              <w:t>7,00</w:t>
            </w:r>
          </w:p>
        </w:tc>
      </w:tr>
    </w:tbl>
    <w:p w:rsidR="00E8264A" w:rsidRPr="00E8264A" w:rsidRDefault="00E8264A" w:rsidP="00E8264A">
      <w:pPr>
        <w:spacing w:after="200" w:line="276" w:lineRule="auto"/>
        <w:rPr>
          <w:rFonts w:asciiTheme="minorHAnsi" w:eastAsiaTheme="minorHAnsi" w:hAnsiTheme="minorHAnsi" w:cstheme="minorBidi"/>
          <w:b/>
          <w:sz w:val="22"/>
          <w:szCs w:val="22"/>
        </w:rPr>
      </w:pPr>
    </w:p>
    <w:p w:rsidR="00E8264A" w:rsidRPr="00E8264A" w:rsidRDefault="00E8264A" w:rsidP="00E8264A">
      <w:pPr>
        <w:spacing w:after="200" w:line="276" w:lineRule="auto"/>
        <w:rPr>
          <w:rFonts w:asciiTheme="minorHAnsi" w:eastAsiaTheme="minorHAnsi" w:hAnsiTheme="minorHAnsi" w:cstheme="minorBidi"/>
          <w:b/>
          <w:sz w:val="22"/>
          <w:szCs w:val="22"/>
        </w:rPr>
      </w:pPr>
    </w:p>
    <w:p w:rsidR="00E8264A" w:rsidRPr="00E8264A" w:rsidRDefault="00E8264A" w:rsidP="00E8264A">
      <w:pPr>
        <w:spacing w:after="200" w:line="276" w:lineRule="auto"/>
        <w:rPr>
          <w:rFonts w:ascii="Arial" w:eastAsiaTheme="minorHAnsi" w:hAnsi="Arial" w:cs="Arial"/>
          <w:sz w:val="22"/>
          <w:szCs w:val="22"/>
        </w:rPr>
      </w:pPr>
      <w:r w:rsidRPr="00E8264A">
        <w:rPr>
          <w:rFonts w:ascii="Arial" w:eastAsiaTheme="minorHAnsi" w:hAnsi="Arial" w:cs="Arial"/>
          <w:sz w:val="22"/>
          <w:szCs w:val="22"/>
        </w:rPr>
        <w:t>Примечание:</w:t>
      </w:r>
      <w:r w:rsidRPr="00E8264A">
        <w:rPr>
          <w:rFonts w:ascii="Arial" w:eastAsiaTheme="minorHAnsi" w:hAnsi="Arial" w:cs="Arial"/>
          <w:sz w:val="22"/>
          <w:szCs w:val="22"/>
        </w:rPr>
        <w:tab/>
      </w:r>
      <w:r w:rsidRPr="00E8264A">
        <w:rPr>
          <w:rFonts w:ascii="Arial" w:eastAsiaTheme="minorHAnsi" w:hAnsi="Arial" w:cs="Arial"/>
          <w:sz w:val="22"/>
          <w:szCs w:val="22"/>
        </w:rPr>
        <w:tab/>
      </w:r>
      <w:r w:rsidRPr="00E8264A">
        <w:rPr>
          <w:rFonts w:ascii="Arial" w:eastAsiaTheme="minorHAnsi" w:hAnsi="Arial" w:cs="Arial"/>
          <w:sz w:val="22"/>
          <w:szCs w:val="22"/>
        </w:rPr>
        <w:tab/>
      </w:r>
      <w:r w:rsidRPr="00E8264A">
        <w:rPr>
          <w:rFonts w:ascii="Arial" w:eastAsiaTheme="minorHAnsi" w:hAnsi="Arial" w:cs="Arial"/>
          <w:sz w:val="22"/>
          <w:szCs w:val="22"/>
        </w:rPr>
        <w:tab/>
      </w:r>
      <w:r w:rsidRPr="00E8264A">
        <w:rPr>
          <w:rFonts w:ascii="Arial" w:eastAsiaTheme="minorHAnsi" w:hAnsi="Arial" w:cs="Arial"/>
          <w:sz w:val="22"/>
          <w:szCs w:val="22"/>
        </w:rPr>
        <w:tab/>
      </w:r>
      <w:r w:rsidRPr="00E8264A">
        <w:rPr>
          <w:rFonts w:ascii="Arial" w:eastAsiaTheme="minorHAnsi" w:hAnsi="Arial" w:cs="Arial"/>
          <w:sz w:val="22"/>
          <w:szCs w:val="22"/>
        </w:rPr>
        <w:tab/>
      </w:r>
      <w:r w:rsidRPr="00E8264A">
        <w:rPr>
          <w:rFonts w:ascii="Arial" w:eastAsiaTheme="minorHAnsi" w:hAnsi="Arial" w:cs="Arial"/>
          <w:sz w:val="22"/>
          <w:szCs w:val="22"/>
        </w:rPr>
        <w:tab/>
      </w:r>
      <w:r w:rsidRPr="00E8264A">
        <w:rPr>
          <w:rFonts w:ascii="Arial" w:eastAsiaTheme="minorHAnsi" w:hAnsi="Arial" w:cs="Arial"/>
          <w:sz w:val="22"/>
          <w:szCs w:val="22"/>
        </w:rPr>
        <w:tab/>
      </w:r>
      <w:r w:rsidRPr="00E8264A">
        <w:rPr>
          <w:rFonts w:ascii="Arial" w:eastAsiaTheme="minorHAnsi" w:hAnsi="Arial" w:cs="Arial"/>
          <w:sz w:val="22"/>
          <w:szCs w:val="22"/>
        </w:rPr>
        <w:tab/>
      </w:r>
    </w:p>
    <w:p w:rsidR="00E8264A" w:rsidRPr="00E8264A" w:rsidRDefault="00E8264A" w:rsidP="00E8264A">
      <w:pPr>
        <w:spacing w:after="200" w:line="276" w:lineRule="auto"/>
        <w:rPr>
          <w:rFonts w:ascii="Arial" w:eastAsiaTheme="minorHAnsi" w:hAnsi="Arial" w:cs="Arial"/>
          <w:sz w:val="22"/>
          <w:szCs w:val="22"/>
        </w:rPr>
      </w:pPr>
      <w:r w:rsidRPr="00E8264A">
        <w:rPr>
          <w:rFonts w:ascii="Arial" w:eastAsiaTheme="minorHAnsi" w:hAnsi="Arial" w:cs="Arial"/>
          <w:sz w:val="22"/>
          <w:szCs w:val="22"/>
        </w:rPr>
        <w:t>* Текущий ремонт производится в случае обнаружения неисправностей и выхода из строя обслуживаемого оборудования.</w:t>
      </w:r>
      <w:r w:rsidRPr="00E8264A">
        <w:rPr>
          <w:rFonts w:ascii="Arial" w:eastAsiaTheme="minorHAnsi" w:hAnsi="Arial" w:cs="Arial"/>
          <w:sz w:val="22"/>
          <w:szCs w:val="22"/>
        </w:rPr>
        <w:tab/>
      </w:r>
      <w:r w:rsidRPr="00E8264A">
        <w:rPr>
          <w:rFonts w:ascii="Arial" w:eastAsiaTheme="minorHAnsi" w:hAnsi="Arial" w:cs="Arial"/>
          <w:sz w:val="22"/>
          <w:szCs w:val="22"/>
        </w:rPr>
        <w:tab/>
      </w:r>
      <w:r w:rsidRPr="00E8264A">
        <w:rPr>
          <w:rFonts w:ascii="Arial" w:eastAsiaTheme="minorHAnsi" w:hAnsi="Arial" w:cs="Arial"/>
          <w:sz w:val="22"/>
          <w:szCs w:val="22"/>
        </w:rPr>
        <w:tab/>
      </w:r>
      <w:r w:rsidRPr="00E8264A">
        <w:rPr>
          <w:rFonts w:ascii="Arial" w:eastAsiaTheme="minorHAnsi" w:hAnsi="Arial" w:cs="Arial"/>
          <w:sz w:val="22"/>
          <w:szCs w:val="22"/>
        </w:rPr>
        <w:tab/>
      </w:r>
      <w:r w:rsidRPr="00E8264A">
        <w:rPr>
          <w:rFonts w:ascii="Arial" w:eastAsiaTheme="minorHAnsi" w:hAnsi="Arial" w:cs="Arial"/>
          <w:sz w:val="22"/>
          <w:szCs w:val="22"/>
        </w:rPr>
        <w:tab/>
      </w:r>
      <w:r w:rsidRPr="00E8264A">
        <w:rPr>
          <w:rFonts w:ascii="Arial" w:eastAsiaTheme="minorHAnsi" w:hAnsi="Arial" w:cs="Arial"/>
          <w:sz w:val="22"/>
          <w:szCs w:val="22"/>
        </w:rPr>
        <w:tab/>
      </w:r>
      <w:r w:rsidRPr="00E8264A">
        <w:rPr>
          <w:rFonts w:ascii="Arial" w:eastAsiaTheme="minorHAnsi" w:hAnsi="Arial" w:cs="Arial"/>
          <w:sz w:val="22"/>
          <w:szCs w:val="22"/>
        </w:rPr>
        <w:tab/>
      </w:r>
      <w:r w:rsidRPr="00E8264A">
        <w:rPr>
          <w:rFonts w:ascii="Arial" w:eastAsiaTheme="minorHAnsi" w:hAnsi="Arial" w:cs="Arial"/>
          <w:sz w:val="22"/>
          <w:szCs w:val="22"/>
        </w:rPr>
        <w:tab/>
      </w:r>
      <w:r w:rsidRPr="00E8264A">
        <w:rPr>
          <w:rFonts w:ascii="Arial" w:eastAsiaTheme="minorHAnsi" w:hAnsi="Arial" w:cs="Arial"/>
          <w:sz w:val="22"/>
          <w:szCs w:val="22"/>
        </w:rPr>
        <w:tab/>
      </w:r>
    </w:p>
    <w:p w:rsidR="00C07AFB" w:rsidRDefault="00E8264A" w:rsidP="00C07AFB">
      <w:pPr>
        <w:spacing w:after="200" w:line="276" w:lineRule="auto"/>
        <w:rPr>
          <w:rFonts w:ascii="Arial" w:eastAsiaTheme="minorHAnsi" w:hAnsi="Arial" w:cs="Arial"/>
          <w:sz w:val="22"/>
          <w:szCs w:val="22"/>
        </w:rPr>
      </w:pPr>
      <w:r w:rsidRPr="00E8264A">
        <w:rPr>
          <w:rFonts w:ascii="Arial" w:eastAsiaTheme="minorHAnsi" w:hAnsi="Arial" w:cs="Arial"/>
          <w:sz w:val="22"/>
          <w:szCs w:val="22"/>
        </w:rPr>
        <w:t xml:space="preserve">1. </w:t>
      </w:r>
      <w:r w:rsidR="00C07AFB">
        <w:rPr>
          <w:rFonts w:ascii="Arial" w:eastAsiaTheme="minorHAnsi" w:hAnsi="Arial" w:cs="Arial"/>
          <w:sz w:val="22"/>
          <w:szCs w:val="22"/>
        </w:rPr>
        <w:t xml:space="preserve">Работы </w:t>
      </w:r>
      <w:r w:rsidR="00C07AFB" w:rsidRPr="00C07AFB">
        <w:rPr>
          <w:rFonts w:ascii="Arial" w:eastAsiaTheme="minorHAnsi" w:hAnsi="Arial" w:cs="Arial"/>
          <w:sz w:val="22"/>
          <w:szCs w:val="22"/>
        </w:rPr>
        <w:t>по техническому обслуживанию видео</w:t>
      </w:r>
      <w:r w:rsidR="00C07AFB">
        <w:rPr>
          <w:rFonts w:ascii="Arial" w:eastAsiaTheme="minorHAnsi" w:hAnsi="Arial" w:cs="Arial"/>
          <w:sz w:val="22"/>
          <w:szCs w:val="22"/>
        </w:rPr>
        <w:t xml:space="preserve"> </w:t>
      </w:r>
      <w:r w:rsidR="00C07AFB" w:rsidRPr="00C07AFB">
        <w:rPr>
          <w:rFonts w:ascii="Arial" w:eastAsiaTheme="minorHAnsi" w:hAnsi="Arial" w:cs="Arial"/>
          <w:sz w:val="22"/>
          <w:szCs w:val="22"/>
        </w:rPr>
        <w:t>систем</w:t>
      </w:r>
      <w:r w:rsidR="00C07AFB">
        <w:rPr>
          <w:rFonts w:ascii="Arial" w:eastAsiaTheme="minorHAnsi" w:hAnsi="Arial" w:cs="Arial"/>
          <w:sz w:val="22"/>
          <w:szCs w:val="22"/>
        </w:rPr>
        <w:t xml:space="preserve">, указанные в перечне, выполняются ежемесячно. </w:t>
      </w:r>
    </w:p>
    <w:p w:rsidR="00E8264A" w:rsidRPr="00E8264A" w:rsidRDefault="00C07AFB" w:rsidP="00E8264A">
      <w:pPr>
        <w:spacing w:after="200" w:line="276" w:lineRule="auto"/>
        <w:rPr>
          <w:rFonts w:ascii="Arial" w:eastAsiaTheme="minorHAnsi" w:hAnsi="Arial" w:cs="Arial"/>
          <w:sz w:val="22"/>
          <w:szCs w:val="22"/>
        </w:rPr>
      </w:pPr>
      <w:r>
        <w:rPr>
          <w:rFonts w:ascii="Arial" w:eastAsiaTheme="minorHAnsi" w:hAnsi="Arial" w:cs="Arial"/>
          <w:sz w:val="22"/>
          <w:szCs w:val="22"/>
        </w:rPr>
        <w:t xml:space="preserve">2. </w:t>
      </w:r>
      <w:r w:rsidR="00E8264A" w:rsidRPr="00E8264A">
        <w:rPr>
          <w:rFonts w:ascii="Arial" w:eastAsiaTheme="minorHAnsi" w:hAnsi="Arial" w:cs="Arial"/>
          <w:sz w:val="22"/>
          <w:szCs w:val="22"/>
        </w:rPr>
        <w:t xml:space="preserve">Работы выполняются на высоте более 2м. Персонал должен быть допущен до работ на высоте, быть аттестованным и иметь удостоверения. Обязательное применение СИЗ в полном объеме. </w:t>
      </w:r>
      <w:r w:rsidR="00E8264A" w:rsidRPr="00E8264A">
        <w:rPr>
          <w:rFonts w:ascii="Arial" w:eastAsiaTheme="minorHAnsi" w:hAnsi="Arial" w:cs="Arial"/>
          <w:sz w:val="22"/>
          <w:szCs w:val="22"/>
        </w:rPr>
        <w:tab/>
      </w:r>
      <w:r w:rsidR="00E8264A" w:rsidRPr="00E8264A">
        <w:rPr>
          <w:rFonts w:ascii="Arial" w:eastAsiaTheme="minorHAnsi" w:hAnsi="Arial" w:cs="Arial"/>
          <w:sz w:val="22"/>
          <w:szCs w:val="22"/>
        </w:rPr>
        <w:tab/>
      </w:r>
      <w:r w:rsidR="00E8264A" w:rsidRPr="00E8264A">
        <w:rPr>
          <w:rFonts w:ascii="Arial" w:eastAsiaTheme="minorHAnsi" w:hAnsi="Arial" w:cs="Arial"/>
          <w:sz w:val="22"/>
          <w:szCs w:val="22"/>
        </w:rPr>
        <w:tab/>
      </w:r>
      <w:r w:rsidR="00E8264A" w:rsidRPr="00E8264A">
        <w:rPr>
          <w:rFonts w:ascii="Arial" w:eastAsiaTheme="minorHAnsi" w:hAnsi="Arial" w:cs="Arial"/>
          <w:sz w:val="22"/>
          <w:szCs w:val="22"/>
        </w:rPr>
        <w:tab/>
      </w:r>
      <w:r w:rsidR="00E8264A" w:rsidRPr="00E8264A">
        <w:rPr>
          <w:rFonts w:ascii="Arial" w:eastAsiaTheme="minorHAnsi" w:hAnsi="Arial" w:cs="Arial"/>
          <w:sz w:val="22"/>
          <w:szCs w:val="22"/>
        </w:rPr>
        <w:tab/>
      </w:r>
      <w:r w:rsidR="00E8264A" w:rsidRPr="00E8264A">
        <w:rPr>
          <w:rFonts w:ascii="Arial" w:eastAsiaTheme="minorHAnsi" w:hAnsi="Arial" w:cs="Arial"/>
          <w:sz w:val="22"/>
          <w:szCs w:val="22"/>
        </w:rPr>
        <w:tab/>
      </w:r>
      <w:r w:rsidR="00E8264A" w:rsidRPr="00E8264A">
        <w:rPr>
          <w:rFonts w:ascii="Arial" w:eastAsiaTheme="minorHAnsi" w:hAnsi="Arial" w:cs="Arial"/>
          <w:sz w:val="22"/>
          <w:szCs w:val="22"/>
        </w:rPr>
        <w:tab/>
      </w:r>
      <w:r w:rsidR="00E8264A" w:rsidRPr="00E8264A">
        <w:rPr>
          <w:rFonts w:ascii="Arial" w:eastAsiaTheme="minorHAnsi" w:hAnsi="Arial" w:cs="Arial"/>
          <w:sz w:val="22"/>
          <w:szCs w:val="22"/>
        </w:rPr>
        <w:tab/>
      </w:r>
      <w:r w:rsidR="00E8264A" w:rsidRPr="00E8264A">
        <w:rPr>
          <w:rFonts w:ascii="Arial" w:eastAsiaTheme="minorHAnsi" w:hAnsi="Arial" w:cs="Arial"/>
          <w:sz w:val="22"/>
          <w:szCs w:val="22"/>
        </w:rPr>
        <w:tab/>
      </w:r>
    </w:p>
    <w:p w:rsidR="00E8264A" w:rsidRPr="00E8264A" w:rsidRDefault="00C07AFB" w:rsidP="00E8264A">
      <w:pPr>
        <w:spacing w:after="200" w:line="276" w:lineRule="auto"/>
        <w:rPr>
          <w:rFonts w:ascii="Arial" w:eastAsiaTheme="minorHAnsi" w:hAnsi="Arial" w:cs="Arial"/>
          <w:sz w:val="22"/>
          <w:szCs w:val="22"/>
        </w:rPr>
      </w:pPr>
      <w:r>
        <w:rPr>
          <w:rFonts w:ascii="Arial" w:eastAsiaTheme="minorHAnsi" w:hAnsi="Arial" w:cs="Arial"/>
          <w:sz w:val="22"/>
          <w:szCs w:val="22"/>
        </w:rPr>
        <w:lastRenderedPageBreak/>
        <w:t>3</w:t>
      </w:r>
      <w:r w:rsidR="00E8264A" w:rsidRPr="00E8264A">
        <w:rPr>
          <w:rFonts w:ascii="Arial" w:eastAsiaTheme="minorHAnsi" w:hAnsi="Arial" w:cs="Arial"/>
          <w:sz w:val="22"/>
          <w:szCs w:val="22"/>
        </w:rPr>
        <w:t>. Персонал должен быть аттестован по электробезопасности, иметь действующие удостоверения.</w:t>
      </w:r>
      <w:r w:rsidR="00E8264A" w:rsidRPr="00E8264A">
        <w:rPr>
          <w:rFonts w:ascii="Arial" w:eastAsiaTheme="minorHAnsi" w:hAnsi="Arial" w:cs="Arial"/>
          <w:sz w:val="22"/>
          <w:szCs w:val="22"/>
        </w:rPr>
        <w:tab/>
      </w:r>
      <w:r w:rsidR="00E8264A" w:rsidRPr="00E8264A">
        <w:rPr>
          <w:rFonts w:ascii="Arial" w:eastAsiaTheme="minorHAnsi" w:hAnsi="Arial" w:cs="Arial"/>
          <w:sz w:val="22"/>
          <w:szCs w:val="22"/>
        </w:rPr>
        <w:tab/>
      </w:r>
      <w:r w:rsidR="00E8264A" w:rsidRPr="00E8264A">
        <w:rPr>
          <w:rFonts w:ascii="Arial" w:eastAsiaTheme="minorHAnsi" w:hAnsi="Arial" w:cs="Arial"/>
          <w:sz w:val="22"/>
          <w:szCs w:val="22"/>
        </w:rPr>
        <w:tab/>
      </w:r>
      <w:r w:rsidR="00E8264A" w:rsidRPr="00E8264A">
        <w:rPr>
          <w:rFonts w:ascii="Arial" w:eastAsiaTheme="minorHAnsi" w:hAnsi="Arial" w:cs="Arial"/>
          <w:sz w:val="22"/>
          <w:szCs w:val="22"/>
        </w:rPr>
        <w:tab/>
      </w:r>
      <w:r w:rsidR="00E8264A" w:rsidRPr="00E8264A">
        <w:rPr>
          <w:rFonts w:ascii="Arial" w:eastAsiaTheme="minorHAnsi" w:hAnsi="Arial" w:cs="Arial"/>
          <w:sz w:val="22"/>
          <w:szCs w:val="22"/>
        </w:rPr>
        <w:tab/>
      </w:r>
      <w:r w:rsidR="00E8264A" w:rsidRPr="00E8264A">
        <w:rPr>
          <w:rFonts w:ascii="Arial" w:eastAsiaTheme="minorHAnsi" w:hAnsi="Arial" w:cs="Arial"/>
          <w:sz w:val="22"/>
          <w:szCs w:val="22"/>
        </w:rPr>
        <w:tab/>
      </w:r>
      <w:r w:rsidR="00E8264A" w:rsidRPr="00E8264A">
        <w:rPr>
          <w:rFonts w:ascii="Arial" w:eastAsiaTheme="minorHAnsi" w:hAnsi="Arial" w:cs="Arial"/>
          <w:sz w:val="22"/>
          <w:szCs w:val="22"/>
        </w:rPr>
        <w:tab/>
      </w:r>
      <w:r w:rsidR="00E8264A" w:rsidRPr="00E8264A">
        <w:rPr>
          <w:rFonts w:ascii="Arial" w:eastAsiaTheme="minorHAnsi" w:hAnsi="Arial" w:cs="Arial"/>
          <w:sz w:val="22"/>
          <w:szCs w:val="22"/>
        </w:rPr>
        <w:tab/>
      </w:r>
      <w:r w:rsidR="00E8264A" w:rsidRPr="00E8264A">
        <w:rPr>
          <w:rFonts w:ascii="Arial" w:eastAsiaTheme="minorHAnsi" w:hAnsi="Arial" w:cs="Arial"/>
          <w:sz w:val="22"/>
          <w:szCs w:val="22"/>
        </w:rPr>
        <w:tab/>
      </w:r>
    </w:p>
    <w:p w:rsidR="00E8264A" w:rsidRDefault="00C07AFB" w:rsidP="00E8264A">
      <w:pPr>
        <w:spacing w:after="200" w:line="276" w:lineRule="auto"/>
        <w:rPr>
          <w:rFonts w:ascii="Arial" w:eastAsiaTheme="minorHAnsi" w:hAnsi="Arial" w:cs="Arial"/>
          <w:sz w:val="22"/>
          <w:szCs w:val="22"/>
        </w:rPr>
      </w:pPr>
      <w:r>
        <w:rPr>
          <w:rFonts w:ascii="Arial" w:eastAsiaTheme="minorHAnsi" w:hAnsi="Arial" w:cs="Arial"/>
          <w:sz w:val="22"/>
          <w:szCs w:val="22"/>
        </w:rPr>
        <w:t>4.</w:t>
      </w:r>
      <w:r w:rsidR="00E8264A" w:rsidRPr="00E8264A">
        <w:rPr>
          <w:rFonts w:ascii="Arial" w:eastAsiaTheme="minorHAnsi" w:hAnsi="Arial" w:cs="Arial"/>
          <w:sz w:val="22"/>
          <w:szCs w:val="22"/>
        </w:rPr>
        <w:t xml:space="preserve"> </w:t>
      </w:r>
      <w:r w:rsidR="00257775" w:rsidRPr="00257775">
        <w:rPr>
          <w:rFonts w:ascii="Arial" w:eastAsiaTheme="minorHAnsi" w:hAnsi="Arial" w:cs="Arial"/>
          <w:sz w:val="22"/>
          <w:szCs w:val="22"/>
        </w:rPr>
        <w:t xml:space="preserve">Соблюдение персоналом  Кардинальных требований "ЕВРАЗ", а также требований Стандарта «Управление подрядными организациями в области ОТ, ПБ и Э » (далее – Стандарт 4-05-2019), размещенного в открытом доступе на сайте по адресу http://www.eetrans.ru/node/86 </w:t>
      </w:r>
      <w:r w:rsidR="00257775" w:rsidRPr="00257775">
        <w:rPr>
          <w:rFonts w:ascii="Arial" w:eastAsiaTheme="minorHAnsi" w:hAnsi="Arial" w:cs="Arial"/>
          <w:sz w:val="22"/>
          <w:szCs w:val="22"/>
        </w:rPr>
        <w:tab/>
      </w:r>
    </w:p>
    <w:p w:rsidR="00455A6F" w:rsidRDefault="00455A6F" w:rsidP="00E8264A">
      <w:pPr>
        <w:spacing w:after="200" w:line="276" w:lineRule="auto"/>
        <w:rPr>
          <w:rFonts w:ascii="Arial" w:eastAsiaTheme="minorHAnsi" w:hAnsi="Arial" w:cs="Arial"/>
          <w:sz w:val="22"/>
          <w:szCs w:val="22"/>
        </w:rPr>
      </w:pPr>
    </w:p>
    <w:p w:rsidR="00455A6F" w:rsidRDefault="00455A6F" w:rsidP="00E8264A">
      <w:pPr>
        <w:spacing w:after="200" w:line="276" w:lineRule="auto"/>
        <w:rPr>
          <w:rFonts w:ascii="Arial" w:eastAsiaTheme="minorHAnsi" w:hAnsi="Arial" w:cs="Arial"/>
          <w:sz w:val="22"/>
          <w:szCs w:val="22"/>
        </w:rPr>
      </w:pPr>
    </w:p>
    <w:p w:rsidR="00455A6F" w:rsidRDefault="00455A6F" w:rsidP="00E8264A">
      <w:pPr>
        <w:spacing w:after="200" w:line="276" w:lineRule="auto"/>
        <w:rPr>
          <w:rFonts w:ascii="Arial" w:eastAsiaTheme="minorHAnsi" w:hAnsi="Arial" w:cs="Arial"/>
          <w:sz w:val="22"/>
          <w:szCs w:val="22"/>
        </w:rPr>
      </w:pPr>
    </w:p>
    <w:p w:rsidR="00455A6F" w:rsidRDefault="00455A6F" w:rsidP="00E8264A">
      <w:pPr>
        <w:spacing w:after="200" w:line="276" w:lineRule="auto"/>
        <w:rPr>
          <w:rFonts w:ascii="Arial" w:eastAsiaTheme="minorHAnsi" w:hAnsi="Arial" w:cs="Arial"/>
          <w:sz w:val="22"/>
          <w:szCs w:val="22"/>
        </w:rPr>
      </w:pPr>
    </w:p>
    <w:p w:rsidR="00455A6F" w:rsidRDefault="00455A6F" w:rsidP="00E8264A">
      <w:pPr>
        <w:spacing w:after="200" w:line="276" w:lineRule="auto"/>
        <w:rPr>
          <w:rFonts w:ascii="Arial" w:eastAsiaTheme="minorHAnsi" w:hAnsi="Arial" w:cs="Arial"/>
          <w:sz w:val="22"/>
          <w:szCs w:val="22"/>
        </w:rPr>
      </w:pPr>
    </w:p>
    <w:p w:rsidR="00455A6F" w:rsidRDefault="00455A6F" w:rsidP="00E8264A">
      <w:pPr>
        <w:spacing w:after="200" w:line="276" w:lineRule="auto"/>
        <w:rPr>
          <w:rFonts w:ascii="Arial" w:eastAsiaTheme="minorHAnsi" w:hAnsi="Arial" w:cs="Arial"/>
          <w:sz w:val="22"/>
          <w:szCs w:val="22"/>
        </w:rPr>
      </w:pPr>
    </w:p>
    <w:p w:rsidR="00455A6F" w:rsidRDefault="00455A6F" w:rsidP="00E8264A">
      <w:pPr>
        <w:spacing w:after="200" w:line="276" w:lineRule="auto"/>
        <w:rPr>
          <w:rFonts w:ascii="Arial" w:eastAsiaTheme="minorHAnsi" w:hAnsi="Arial" w:cs="Arial"/>
          <w:sz w:val="22"/>
          <w:szCs w:val="22"/>
        </w:rPr>
      </w:pPr>
    </w:p>
    <w:p w:rsidR="00455A6F" w:rsidRDefault="00455A6F" w:rsidP="00E8264A">
      <w:pPr>
        <w:spacing w:after="200" w:line="276" w:lineRule="auto"/>
        <w:rPr>
          <w:rFonts w:ascii="Arial" w:eastAsiaTheme="minorHAnsi" w:hAnsi="Arial" w:cs="Arial"/>
          <w:sz w:val="22"/>
          <w:szCs w:val="22"/>
        </w:rPr>
      </w:pPr>
    </w:p>
    <w:p w:rsidR="00455A6F" w:rsidRDefault="00455A6F" w:rsidP="00E8264A">
      <w:pPr>
        <w:spacing w:after="200" w:line="276" w:lineRule="auto"/>
        <w:rPr>
          <w:rFonts w:ascii="Arial" w:eastAsiaTheme="minorHAnsi" w:hAnsi="Arial" w:cs="Arial"/>
          <w:sz w:val="22"/>
          <w:szCs w:val="22"/>
        </w:rPr>
      </w:pPr>
    </w:p>
    <w:p w:rsidR="00455A6F" w:rsidRDefault="00455A6F" w:rsidP="00E8264A">
      <w:pPr>
        <w:spacing w:after="200" w:line="276" w:lineRule="auto"/>
        <w:rPr>
          <w:rFonts w:ascii="Arial" w:eastAsiaTheme="minorHAnsi" w:hAnsi="Arial" w:cs="Arial"/>
          <w:sz w:val="22"/>
          <w:szCs w:val="22"/>
        </w:rPr>
      </w:pPr>
    </w:p>
    <w:p w:rsidR="00455A6F" w:rsidRDefault="00455A6F" w:rsidP="00E8264A">
      <w:pPr>
        <w:spacing w:after="200" w:line="276" w:lineRule="auto"/>
        <w:rPr>
          <w:rFonts w:ascii="Arial" w:eastAsiaTheme="minorHAnsi" w:hAnsi="Arial" w:cs="Arial"/>
          <w:sz w:val="22"/>
          <w:szCs w:val="22"/>
        </w:rPr>
      </w:pPr>
    </w:p>
    <w:p w:rsidR="00455A6F" w:rsidRDefault="00455A6F" w:rsidP="00E8264A">
      <w:pPr>
        <w:spacing w:after="200" w:line="276" w:lineRule="auto"/>
        <w:rPr>
          <w:rFonts w:ascii="Arial" w:eastAsiaTheme="minorHAnsi" w:hAnsi="Arial" w:cs="Arial"/>
          <w:sz w:val="22"/>
          <w:szCs w:val="22"/>
        </w:rPr>
      </w:pPr>
    </w:p>
    <w:p w:rsidR="00455A6F" w:rsidRDefault="00455A6F" w:rsidP="00E8264A">
      <w:pPr>
        <w:spacing w:after="200" w:line="276" w:lineRule="auto"/>
        <w:rPr>
          <w:rFonts w:ascii="Arial" w:eastAsiaTheme="minorHAnsi" w:hAnsi="Arial" w:cs="Arial"/>
          <w:sz w:val="22"/>
          <w:szCs w:val="22"/>
        </w:rPr>
      </w:pPr>
    </w:p>
    <w:p w:rsidR="00455A6F" w:rsidRDefault="00455A6F" w:rsidP="00E8264A">
      <w:pPr>
        <w:spacing w:after="200" w:line="276" w:lineRule="auto"/>
        <w:rPr>
          <w:rFonts w:ascii="Arial" w:eastAsiaTheme="minorHAnsi" w:hAnsi="Arial" w:cs="Arial"/>
          <w:sz w:val="22"/>
          <w:szCs w:val="22"/>
        </w:rPr>
      </w:pPr>
    </w:p>
    <w:p w:rsidR="00455A6F" w:rsidRDefault="00455A6F" w:rsidP="00E8264A">
      <w:pPr>
        <w:spacing w:after="200" w:line="276" w:lineRule="auto"/>
        <w:rPr>
          <w:rFonts w:ascii="Arial" w:eastAsiaTheme="minorHAnsi" w:hAnsi="Arial" w:cs="Arial"/>
          <w:sz w:val="22"/>
          <w:szCs w:val="22"/>
        </w:rPr>
      </w:pPr>
    </w:p>
    <w:p w:rsidR="00455A6F" w:rsidRDefault="00455A6F" w:rsidP="00E8264A">
      <w:pPr>
        <w:spacing w:after="200" w:line="276" w:lineRule="auto"/>
        <w:rPr>
          <w:rFonts w:ascii="Arial" w:eastAsiaTheme="minorHAnsi" w:hAnsi="Arial" w:cs="Arial"/>
          <w:sz w:val="22"/>
          <w:szCs w:val="22"/>
        </w:rPr>
      </w:pPr>
    </w:p>
    <w:p w:rsidR="00455A6F" w:rsidRDefault="00455A6F" w:rsidP="00E8264A">
      <w:pPr>
        <w:spacing w:after="200" w:line="276" w:lineRule="auto"/>
        <w:rPr>
          <w:rFonts w:ascii="Arial" w:eastAsiaTheme="minorHAnsi" w:hAnsi="Arial" w:cs="Arial"/>
          <w:sz w:val="22"/>
          <w:szCs w:val="22"/>
        </w:rPr>
      </w:pPr>
    </w:p>
    <w:p w:rsidR="00455A6F" w:rsidRDefault="00455A6F" w:rsidP="00E8264A">
      <w:pPr>
        <w:spacing w:after="200" w:line="276" w:lineRule="auto"/>
        <w:rPr>
          <w:rFonts w:ascii="Arial" w:eastAsiaTheme="minorHAnsi" w:hAnsi="Arial" w:cs="Arial"/>
          <w:sz w:val="22"/>
          <w:szCs w:val="22"/>
        </w:rPr>
      </w:pPr>
    </w:p>
    <w:p w:rsidR="00455A6F" w:rsidRDefault="00455A6F" w:rsidP="00E8264A">
      <w:pPr>
        <w:spacing w:after="200" w:line="276" w:lineRule="auto"/>
        <w:rPr>
          <w:rFonts w:ascii="Arial" w:eastAsiaTheme="minorHAnsi" w:hAnsi="Arial" w:cs="Arial"/>
          <w:sz w:val="22"/>
          <w:szCs w:val="22"/>
        </w:rPr>
      </w:pPr>
    </w:p>
    <w:p w:rsidR="00455A6F" w:rsidRDefault="00455A6F" w:rsidP="00E8264A">
      <w:pPr>
        <w:spacing w:after="200" w:line="276" w:lineRule="auto"/>
        <w:rPr>
          <w:rFonts w:ascii="Arial" w:eastAsiaTheme="minorHAnsi" w:hAnsi="Arial" w:cs="Arial"/>
          <w:sz w:val="22"/>
          <w:szCs w:val="22"/>
        </w:rPr>
      </w:pPr>
    </w:p>
    <w:p w:rsidR="00455A6F" w:rsidRDefault="00455A6F" w:rsidP="00E8264A">
      <w:pPr>
        <w:spacing w:after="200" w:line="276" w:lineRule="auto"/>
        <w:rPr>
          <w:rFonts w:ascii="Arial" w:eastAsiaTheme="minorHAnsi" w:hAnsi="Arial" w:cs="Arial"/>
          <w:sz w:val="22"/>
          <w:szCs w:val="22"/>
        </w:rPr>
      </w:pPr>
    </w:p>
    <w:p w:rsidR="00455A6F" w:rsidRDefault="00455A6F" w:rsidP="00E8264A">
      <w:pPr>
        <w:spacing w:after="200" w:line="276" w:lineRule="auto"/>
        <w:rPr>
          <w:rFonts w:ascii="Arial" w:eastAsiaTheme="minorHAnsi" w:hAnsi="Arial" w:cs="Arial"/>
          <w:sz w:val="22"/>
          <w:szCs w:val="22"/>
        </w:rPr>
      </w:pPr>
    </w:p>
    <w:p w:rsidR="00455A6F" w:rsidRDefault="00455A6F" w:rsidP="00E8264A">
      <w:pPr>
        <w:spacing w:after="200" w:line="276" w:lineRule="auto"/>
        <w:rPr>
          <w:rFonts w:ascii="Arial" w:eastAsiaTheme="minorHAnsi" w:hAnsi="Arial" w:cs="Arial"/>
          <w:sz w:val="22"/>
          <w:szCs w:val="22"/>
        </w:rPr>
      </w:pPr>
    </w:p>
    <w:p w:rsidR="00455A6F" w:rsidRPr="00E8264A" w:rsidRDefault="00455A6F" w:rsidP="00E8264A">
      <w:pPr>
        <w:spacing w:after="200" w:line="276" w:lineRule="auto"/>
        <w:rPr>
          <w:rFonts w:ascii="Arial" w:eastAsiaTheme="minorHAnsi" w:hAnsi="Arial" w:cs="Arial"/>
          <w:sz w:val="22"/>
          <w:szCs w:val="22"/>
        </w:rPr>
      </w:pPr>
    </w:p>
    <w:p w:rsidR="006C2830" w:rsidRDefault="006C2830" w:rsidP="002B1239">
      <w:pPr>
        <w:spacing w:after="0"/>
        <w:rPr>
          <w:rFonts w:ascii="Franklin Gothic Book" w:hAnsi="Franklin Gothic Book" w:cs="Arial CYR"/>
        </w:rPr>
      </w:pPr>
    </w:p>
    <w:p w:rsidR="00A925F6" w:rsidRPr="00501D15" w:rsidRDefault="00A925F6" w:rsidP="00A925F6">
      <w:pPr>
        <w:keepNext/>
        <w:numPr>
          <w:ilvl w:val="0"/>
          <w:numId w:val="33"/>
        </w:numPr>
        <w:suppressAutoHyphens/>
        <w:spacing w:after="0"/>
        <w:jc w:val="center"/>
        <w:outlineLvl w:val="0"/>
        <w:rPr>
          <w:rStyle w:val="aff5"/>
          <w:rFonts w:ascii="Arial" w:hAnsi="Arial" w:cs="Arial"/>
        </w:rPr>
      </w:pPr>
      <w:bookmarkStart w:id="75" w:name="_Toc83236206"/>
      <w:r w:rsidRPr="00501D15">
        <w:rPr>
          <w:rStyle w:val="aff5"/>
          <w:rFonts w:ascii="Arial" w:hAnsi="Arial" w:cs="Arial"/>
        </w:rPr>
        <w:t>ПРОЕКТ ДОГОВОРА</w:t>
      </w:r>
      <w:bookmarkEnd w:id="75"/>
    </w:p>
    <w:p w:rsidR="00B41B2F" w:rsidRDefault="00B41B2F" w:rsidP="00A925F6">
      <w:pPr>
        <w:keepNext/>
        <w:suppressAutoHyphens/>
        <w:spacing w:after="0"/>
        <w:jc w:val="left"/>
        <w:outlineLvl w:val="0"/>
        <w:rPr>
          <w:rFonts w:ascii="Arial" w:hAnsi="Arial" w:cs="Arial"/>
          <w:color w:val="FF0000"/>
        </w:rPr>
      </w:pPr>
    </w:p>
    <w:p w:rsidR="005412AA" w:rsidRPr="00287360" w:rsidRDefault="005412AA" w:rsidP="005F3DB5">
      <w:pPr>
        <w:keepNext/>
        <w:suppressAutoHyphens/>
        <w:spacing w:after="0"/>
        <w:ind w:left="960"/>
        <w:outlineLvl w:val="0"/>
        <w:rPr>
          <w:rFonts w:ascii="Arial" w:hAnsi="Arial" w:cs="Arial"/>
          <w:color w:val="FF0000"/>
        </w:rPr>
      </w:pPr>
    </w:p>
    <w:p w:rsidR="00F274E7" w:rsidRPr="00E4017C" w:rsidRDefault="00F274E7" w:rsidP="00F274E7">
      <w:pPr>
        <w:keepNext/>
        <w:spacing w:after="0"/>
        <w:ind w:firstLine="709"/>
        <w:jc w:val="center"/>
        <w:outlineLvl w:val="0"/>
        <w:rPr>
          <w:rFonts w:ascii="Arial" w:hAnsi="Arial" w:cs="Arial"/>
        </w:rPr>
      </w:pPr>
      <w:bookmarkStart w:id="76" w:name="_Toc341954934"/>
      <w:bookmarkStart w:id="77" w:name="_Toc505263444"/>
      <w:bookmarkStart w:id="78" w:name="_Toc84334827"/>
      <w:r w:rsidRPr="00E4017C">
        <w:rPr>
          <w:rFonts w:ascii="Arial" w:hAnsi="Arial" w:cs="Arial"/>
          <w:b/>
        </w:rPr>
        <w:t>Договор № __________</w:t>
      </w:r>
      <w:bookmarkEnd w:id="76"/>
      <w:bookmarkEnd w:id="77"/>
      <w:bookmarkEnd w:id="78"/>
    </w:p>
    <w:p w:rsidR="00F274E7" w:rsidRPr="00E4017C" w:rsidRDefault="00F274E7" w:rsidP="00F274E7">
      <w:pPr>
        <w:spacing w:after="0"/>
        <w:ind w:left="3828"/>
        <w:rPr>
          <w:rFonts w:ascii="Arial" w:hAnsi="Arial" w:cs="Arial"/>
          <w:b/>
        </w:rPr>
      </w:pPr>
      <w:r w:rsidRPr="00E4017C">
        <w:rPr>
          <w:rFonts w:ascii="Arial" w:hAnsi="Arial" w:cs="Arial"/>
          <w:b/>
        </w:rPr>
        <w:t xml:space="preserve">на оказание услуг </w:t>
      </w:r>
    </w:p>
    <w:p w:rsidR="00F274E7" w:rsidRPr="00E4017C" w:rsidRDefault="00F274E7" w:rsidP="00F274E7">
      <w:pPr>
        <w:spacing w:after="0"/>
        <w:ind w:left="3828"/>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3705"/>
        <w:gridCol w:w="2617"/>
      </w:tblGrid>
      <w:tr w:rsidR="00F274E7" w:rsidRPr="00E4017C" w:rsidTr="00905745">
        <w:tc>
          <w:tcPr>
            <w:tcW w:w="3316" w:type="dxa"/>
            <w:tcBorders>
              <w:top w:val="nil"/>
              <w:left w:val="nil"/>
              <w:bottom w:val="nil"/>
              <w:right w:val="nil"/>
            </w:tcBorders>
          </w:tcPr>
          <w:p w:rsidR="00F274E7" w:rsidRPr="00E4017C" w:rsidRDefault="00F274E7" w:rsidP="00905745">
            <w:pPr>
              <w:spacing w:after="0"/>
              <w:ind w:left="284"/>
              <w:rPr>
                <w:rFonts w:ascii="Arial" w:hAnsi="Arial" w:cs="Arial"/>
              </w:rPr>
            </w:pPr>
            <w:r w:rsidRPr="00E4017C">
              <w:rPr>
                <w:rFonts w:ascii="Arial" w:hAnsi="Arial" w:cs="Arial"/>
              </w:rPr>
              <w:t xml:space="preserve">г. </w:t>
            </w:r>
            <w:r w:rsidR="00905745">
              <w:rPr>
                <w:rFonts w:ascii="Arial" w:hAnsi="Arial" w:cs="Arial"/>
              </w:rPr>
              <w:t>Новокузнецк</w:t>
            </w:r>
          </w:p>
        </w:tc>
        <w:tc>
          <w:tcPr>
            <w:tcW w:w="3880" w:type="dxa"/>
            <w:tcBorders>
              <w:top w:val="nil"/>
              <w:left w:val="nil"/>
              <w:bottom w:val="nil"/>
              <w:right w:val="nil"/>
            </w:tcBorders>
          </w:tcPr>
          <w:p w:rsidR="00F274E7" w:rsidRPr="00E4017C" w:rsidRDefault="00F274E7" w:rsidP="00905745">
            <w:pPr>
              <w:spacing w:after="0"/>
              <w:ind w:left="284"/>
              <w:rPr>
                <w:rFonts w:ascii="Arial" w:hAnsi="Arial" w:cs="Arial"/>
              </w:rPr>
            </w:pPr>
          </w:p>
        </w:tc>
        <w:tc>
          <w:tcPr>
            <w:tcW w:w="2657" w:type="dxa"/>
            <w:tcBorders>
              <w:top w:val="nil"/>
              <w:left w:val="nil"/>
              <w:bottom w:val="nil"/>
              <w:right w:val="nil"/>
            </w:tcBorders>
          </w:tcPr>
          <w:p w:rsidR="00F274E7" w:rsidRPr="00E4017C" w:rsidRDefault="00F274E7" w:rsidP="00905745">
            <w:pPr>
              <w:spacing w:after="0"/>
              <w:rPr>
                <w:rFonts w:ascii="Arial" w:hAnsi="Arial" w:cs="Arial"/>
              </w:rPr>
            </w:pPr>
            <w:r w:rsidRPr="00E4017C">
              <w:rPr>
                <w:rFonts w:ascii="Arial" w:hAnsi="Arial" w:cs="Arial"/>
              </w:rPr>
              <w:t>«____»______ 202</w:t>
            </w:r>
            <w:r w:rsidR="00905745">
              <w:rPr>
                <w:rFonts w:ascii="Arial" w:hAnsi="Arial" w:cs="Arial"/>
              </w:rPr>
              <w:t>4</w:t>
            </w:r>
            <w:r w:rsidRPr="00E4017C">
              <w:rPr>
                <w:rFonts w:ascii="Arial" w:hAnsi="Arial" w:cs="Arial"/>
              </w:rPr>
              <w:t>г.</w:t>
            </w:r>
          </w:p>
        </w:tc>
      </w:tr>
    </w:tbl>
    <w:p w:rsidR="00F274E7" w:rsidRPr="00E4017C" w:rsidRDefault="00F274E7" w:rsidP="00F274E7">
      <w:pPr>
        <w:spacing w:after="0"/>
        <w:ind w:left="284"/>
        <w:rPr>
          <w:rFonts w:ascii="Arial" w:hAnsi="Arial" w:cs="Arial"/>
        </w:rPr>
      </w:pPr>
    </w:p>
    <w:p w:rsidR="00F274E7" w:rsidRPr="00E4017C" w:rsidRDefault="00F274E7" w:rsidP="00F274E7">
      <w:pPr>
        <w:tabs>
          <w:tab w:val="left" w:pos="1276"/>
        </w:tabs>
        <w:spacing w:after="0"/>
        <w:ind w:firstLine="567"/>
        <w:rPr>
          <w:rFonts w:ascii="Arial" w:hAnsi="Arial" w:cs="Arial"/>
          <w:bCs/>
        </w:rPr>
      </w:pPr>
      <w:r w:rsidRPr="00E4017C">
        <w:rPr>
          <w:rFonts w:ascii="Arial" w:hAnsi="Arial" w:cs="Arial"/>
          <w:b/>
          <w:bCs/>
        </w:rPr>
        <w:t>Общество с ограниченной ответственностью «ЕвразЭнергоТранс»</w:t>
      </w:r>
      <w:r w:rsidRPr="00E4017C">
        <w:rPr>
          <w:rFonts w:ascii="Arial" w:hAnsi="Arial" w:cs="Arial"/>
          <w:bCs/>
        </w:rPr>
        <w:t xml:space="preserve">, именуемое в дальнейшем </w:t>
      </w:r>
      <w:r w:rsidRPr="00E4017C">
        <w:rPr>
          <w:rFonts w:ascii="Arial" w:hAnsi="Arial" w:cs="Arial"/>
          <w:b/>
          <w:bCs/>
        </w:rPr>
        <w:t>«Заказчик»</w:t>
      </w:r>
      <w:r w:rsidRPr="00E4017C">
        <w:rPr>
          <w:rFonts w:ascii="Arial" w:hAnsi="Arial" w:cs="Arial"/>
          <w:bCs/>
        </w:rPr>
        <w:t xml:space="preserve">, в лице </w:t>
      </w:r>
      <w:r w:rsidR="00315E74" w:rsidRPr="00315E74">
        <w:rPr>
          <w:rFonts w:ascii="Arial" w:hAnsi="Arial" w:cs="Arial"/>
          <w:bCs/>
        </w:rPr>
        <w:t>Директора по контролю за исполнением бизнес - процедур и сохранностью активов Даутова Леонида Минтагировича, действующего на основании Доверенности № 35ЕЭТ23 от 13 февраля 2023 года</w:t>
      </w:r>
      <w:r w:rsidRPr="00E4017C">
        <w:rPr>
          <w:rFonts w:ascii="Arial" w:hAnsi="Arial" w:cs="Arial"/>
          <w:bCs/>
        </w:rPr>
        <w:t>, с одной стороны, и</w:t>
      </w:r>
      <w:r w:rsidR="00315E74">
        <w:rPr>
          <w:rFonts w:ascii="Arial" w:hAnsi="Arial" w:cs="Arial"/>
          <w:bCs/>
        </w:rPr>
        <w:t xml:space="preserve"> </w:t>
      </w:r>
    </w:p>
    <w:p w:rsidR="00F274E7" w:rsidRDefault="00F274E7" w:rsidP="00F274E7">
      <w:pPr>
        <w:tabs>
          <w:tab w:val="left" w:pos="1276"/>
        </w:tabs>
        <w:spacing w:after="0"/>
        <w:ind w:firstLine="567"/>
        <w:rPr>
          <w:rFonts w:ascii="Arial" w:hAnsi="Arial" w:cs="Arial"/>
        </w:rPr>
      </w:pPr>
      <w:r w:rsidRPr="00E4017C">
        <w:rPr>
          <w:rFonts w:ascii="Arial" w:hAnsi="Arial" w:cs="Arial"/>
        </w:rPr>
        <w:t>________</w:t>
      </w:r>
      <w:r w:rsidRPr="00E4017C">
        <w:rPr>
          <w:rFonts w:ascii="Arial" w:hAnsi="Arial" w:cs="Arial"/>
          <w:b/>
        </w:rPr>
        <w:t>______________________________</w:t>
      </w:r>
      <w:r w:rsidRPr="00E4017C">
        <w:rPr>
          <w:rFonts w:ascii="Arial" w:hAnsi="Arial" w:cs="Arial"/>
          <w:color w:val="000000"/>
        </w:rPr>
        <w:t xml:space="preserve">, именуемое в дальнейшем </w:t>
      </w:r>
      <w:r w:rsidRPr="00E4017C">
        <w:rPr>
          <w:rFonts w:ascii="Arial" w:hAnsi="Arial" w:cs="Arial"/>
          <w:b/>
          <w:color w:val="000000"/>
        </w:rPr>
        <w:t>«Исполнитель»</w:t>
      </w:r>
      <w:r w:rsidRPr="00E4017C">
        <w:rPr>
          <w:rFonts w:ascii="Arial" w:hAnsi="Arial" w:cs="Arial"/>
          <w:color w:val="000000"/>
        </w:rPr>
        <w:t xml:space="preserve">, в лице _______________________________, </w:t>
      </w:r>
      <w:r w:rsidRPr="00E4017C">
        <w:rPr>
          <w:rFonts w:ascii="Arial" w:hAnsi="Arial" w:cs="Arial"/>
        </w:rPr>
        <w:t>действующего</w:t>
      </w:r>
      <w:r w:rsidRPr="00E4017C">
        <w:rPr>
          <w:rFonts w:ascii="Arial" w:hAnsi="Arial" w:cs="Arial"/>
          <w:color w:val="000000"/>
        </w:rPr>
        <w:t xml:space="preserve"> на основании ______________________________________</w:t>
      </w:r>
      <w:r w:rsidRPr="00E4017C">
        <w:rPr>
          <w:rFonts w:ascii="Arial" w:hAnsi="Arial" w:cs="Arial"/>
        </w:rPr>
        <w:t>, с другой стороны, именуемые совместно или раздельно, соответственно, «Стороны» или «Сторона», подписали настоящий договор о нижеследующем:</w:t>
      </w:r>
    </w:p>
    <w:p w:rsidR="000606B2" w:rsidRPr="00E4017C" w:rsidRDefault="000606B2" w:rsidP="00F274E7">
      <w:pPr>
        <w:tabs>
          <w:tab w:val="left" w:pos="1276"/>
        </w:tabs>
        <w:spacing w:after="0"/>
        <w:ind w:firstLine="567"/>
        <w:rPr>
          <w:rFonts w:ascii="Arial" w:hAnsi="Arial" w:cs="Arial"/>
        </w:rPr>
      </w:pPr>
    </w:p>
    <w:p w:rsidR="00F274E7" w:rsidRPr="00E4017C" w:rsidRDefault="00F274E7" w:rsidP="00F274E7">
      <w:pPr>
        <w:tabs>
          <w:tab w:val="left" w:pos="1276"/>
        </w:tabs>
        <w:spacing w:after="0"/>
        <w:ind w:firstLine="567"/>
        <w:rPr>
          <w:rFonts w:ascii="Arial" w:hAnsi="Arial" w:cs="Arial"/>
        </w:rPr>
      </w:pPr>
    </w:p>
    <w:p w:rsidR="000606B2" w:rsidRPr="000606B2" w:rsidRDefault="000606B2" w:rsidP="00ED2FCE">
      <w:pPr>
        <w:pStyle w:val="afd"/>
        <w:ind w:left="420"/>
        <w:jc w:val="center"/>
        <w:rPr>
          <w:rFonts w:ascii="Arial" w:eastAsia="Times New Roman" w:hAnsi="Arial" w:cs="Arial"/>
          <w:b/>
          <w:sz w:val="24"/>
          <w:szCs w:val="24"/>
        </w:rPr>
      </w:pPr>
      <w:r w:rsidRPr="000606B2">
        <w:rPr>
          <w:rFonts w:ascii="Arial" w:eastAsia="Times New Roman" w:hAnsi="Arial" w:cs="Arial"/>
          <w:b/>
          <w:sz w:val="24"/>
          <w:szCs w:val="24"/>
        </w:rPr>
        <w:t>1.ТЕРМИНЫ И ОПРЕДЕЛЕНИЯ.</w:t>
      </w:r>
    </w:p>
    <w:p w:rsidR="00ED2FCE" w:rsidRPr="00ED2FCE" w:rsidRDefault="00ED2FCE" w:rsidP="00ED2FCE">
      <w:pPr>
        <w:spacing w:after="0"/>
        <w:ind w:firstLine="720"/>
        <w:rPr>
          <w:rFonts w:ascii="Arial" w:hAnsi="Arial" w:cs="Arial"/>
        </w:rPr>
      </w:pPr>
      <w:r w:rsidRPr="00ED2FCE">
        <w:rPr>
          <w:rFonts w:ascii="Arial" w:hAnsi="Arial" w:cs="Arial"/>
          <w:b/>
          <w:iCs/>
        </w:rPr>
        <w:t>Авария</w:t>
      </w:r>
      <w:r w:rsidRPr="00ED2FCE">
        <w:rPr>
          <w:rFonts w:ascii="Arial" w:hAnsi="Arial" w:cs="Arial"/>
          <w:b/>
        </w:rPr>
        <w:t xml:space="preserve"> – </w:t>
      </w:r>
      <w:r w:rsidRPr="00ED2FCE">
        <w:rPr>
          <w:rFonts w:ascii="Arial" w:hAnsi="Arial" w:cs="Arial"/>
        </w:rPr>
        <w:t>это повреждение инженерных сетей, оборудования или конструктивных элементов сооружений, возникшее по техногенным, производственным, технологическим, эксплуатационным или природным причинам и заключающееся в повреждении, выходе из строя, разрушении технических устройств или сооружений, которые препятствуют их дальнейшей эксплуатации согласно техническим условиям.</w:t>
      </w:r>
    </w:p>
    <w:p w:rsidR="00ED2FCE" w:rsidRPr="00ED2FCE" w:rsidRDefault="00ED2FCE" w:rsidP="00ED2FCE">
      <w:pPr>
        <w:spacing w:after="0"/>
        <w:ind w:firstLine="720"/>
        <w:rPr>
          <w:rFonts w:ascii="Arial" w:hAnsi="Arial" w:cs="Arial"/>
        </w:rPr>
      </w:pPr>
      <w:r w:rsidRPr="00ED2FCE">
        <w:rPr>
          <w:rFonts w:ascii="Arial" w:hAnsi="Arial" w:cs="Arial"/>
          <w:b/>
        </w:rPr>
        <w:t>Техническое обслуживание</w:t>
      </w:r>
      <w:r w:rsidRPr="00ED2FCE">
        <w:rPr>
          <w:rFonts w:ascii="Arial" w:hAnsi="Arial" w:cs="Arial"/>
        </w:rPr>
        <w:t xml:space="preserve"> – комплекс мероприятий</w:t>
      </w:r>
      <w:r>
        <w:rPr>
          <w:rFonts w:ascii="Arial" w:hAnsi="Arial" w:cs="Arial"/>
        </w:rPr>
        <w:t>,</w:t>
      </w:r>
      <w:r w:rsidRPr="00ED2FCE">
        <w:rPr>
          <w:rFonts w:ascii="Arial" w:hAnsi="Arial" w:cs="Arial"/>
        </w:rPr>
        <w:t xml:space="preserve"> направленный на поддержание работоспособного состояния установок в процессе эксплуатации путем периодического проведения работ по их профилактике и контролю технического состояния. </w:t>
      </w:r>
    </w:p>
    <w:p w:rsidR="00ED2FCE" w:rsidRPr="00ED2FCE" w:rsidRDefault="00ED2FCE" w:rsidP="00ED2FCE">
      <w:pPr>
        <w:spacing w:after="0"/>
        <w:ind w:firstLine="720"/>
        <w:rPr>
          <w:rFonts w:ascii="Arial" w:hAnsi="Arial" w:cs="Arial"/>
        </w:rPr>
      </w:pPr>
      <w:r w:rsidRPr="00ED2FCE">
        <w:rPr>
          <w:rFonts w:ascii="Arial" w:hAnsi="Arial" w:cs="Arial"/>
          <w:b/>
        </w:rPr>
        <w:t>Внешний осмотр</w:t>
      </w:r>
      <w:r w:rsidRPr="00ED2FCE">
        <w:rPr>
          <w:rFonts w:ascii="Arial" w:hAnsi="Arial" w:cs="Arial"/>
        </w:rPr>
        <w:t xml:space="preserve"> - контроль технического состояния (работоспособно - неработоспособно, исправно - неисправно) при участии органов чувств и, в случае необходимости, средствами контроля, номенклатура которых установлена соответствующей документацией, т.е. определение технического состояния установок и отдельных ТС по внешним признакам;</w:t>
      </w:r>
    </w:p>
    <w:p w:rsidR="00ED2FCE" w:rsidRPr="00ED2FCE" w:rsidRDefault="00ED2FCE" w:rsidP="00ED2FCE">
      <w:pPr>
        <w:spacing w:after="0"/>
        <w:ind w:firstLine="720"/>
        <w:rPr>
          <w:rFonts w:ascii="Arial" w:hAnsi="Arial" w:cs="Arial"/>
        </w:rPr>
      </w:pPr>
      <w:r w:rsidRPr="00ED2FCE">
        <w:rPr>
          <w:rFonts w:ascii="Arial" w:hAnsi="Arial" w:cs="Arial"/>
          <w:b/>
        </w:rPr>
        <w:t>Проверка работоспособности</w:t>
      </w:r>
      <w:r w:rsidRPr="00ED2FCE">
        <w:rPr>
          <w:rFonts w:ascii="Arial" w:hAnsi="Arial" w:cs="Arial"/>
        </w:rPr>
        <w:t xml:space="preserve"> - определение технического состояния путем контроля выполнения техническими средствами и установкой в целом части или всех свойственных им функций, определенных назначением;</w:t>
      </w:r>
    </w:p>
    <w:p w:rsidR="00ED2FCE" w:rsidRPr="00ED2FCE" w:rsidRDefault="00ED2FCE" w:rsidP="00ED2FCE">
      <w:pPr>
        <w:spacing w:after="0"/>
        <w:ind w:firstLine="720"/>
        <w:rPr>
          <w:rFonts w:ascii="Arial" w:hAnsi="Arial" w:cs="Arial"/>
        </w:rPr>
      </w:pPr>
      <w:r w:rsidRPr="00ED2FCE">
        <w:rPr>
          <w:rFonts w:ascii="Arial" w:hAnsi="Arial" w:cs="Arial"/>
          <w:b/>
        </w:rPr>
        <w:t xml:space="preserve">Профилактические работы </w:t>
      </w:r>
      <w:r w:rsidRPr="00ED2FCE">
        <w:rPr>
          <w:rFonts w:ascii="Arial" w:hAnsi="Arial" w:cs="Arial"/>
        </w:rPr>
        <w:t>- работы планово-предупредительного характера для поддерживания установок в работоспособном состоянии, включающие в себя очистку наружных поверхностей ТС, проверку технического состояния их внутреннего монтажа (внутренних поверхностей), очистку, притирку, смазку, подпайку, замену или восстановление элементов ТС, выработавших ресурс или пришедших в негодность.</w:t>
      </w:r>
    </w:p>
    <w:p w:rsidR="00ED2FCE" w:rsidRPr="00ED2FCE" w:rsidRDefault="00ED2FCE" w:rsidP="00ED2FCE">
      <w:pPr>
        <w:spacing w:after="0"/>
        <w:ind w:firstLine="720"/>
        <w:rPr>
          <w:rFonts w:ascii="Arial" w:hAnsi="Arial" w:cs="Arial"/>
        </w:rPr>
      </w:pPr>
      <w:r w:rsidRPr="00ED2FCE">
        <w:rPr>
          <w:rFonts w:ascii="Arial" w:hAnsi="Arial" w:cs="Arial"/>
          <w:b/>
        </w:rPr>
        <w:t>Текущий ремонт</w:t>
      </w:r>
      <w:r w:rsidRPr="00ED2FCE">
        <w:rPr>
          <w:rFonts w:ascii="Arial" w:hAnsi="Arial" w:cs="Arial"/>
        </w:rPr>
        <w:t xml:space="preserve"> – вид ремонта в состав которого входит частичная разборка, замена или ремонт отдельных узлов оборудования, изделий, линейно-кабельных сооружений и т. п. Во время текущего ремонта производятся замеры и </w:t>
      </w:r>
      <w:r w:rsidRPr="00ED2FCE">
        <w:rPr>
          <w:rFonts w:ascii="Arial" w:hAnsi="Arial" w:cs="Arial"/>
        </w:rPr>
        <w:lastRenderedPageBreak/>
        <w:t>испытания оборудования. При несоответствии этих данных паспортным принимаются меры к устранению дефектов.</w:t>
      </w:r>
    </w:p>
    <w:p w:rsidR="00ED2FCE" w:rsidRPr="00ED2FCE" w:rsidRDefault="00ED2FCE" w:rsidP="00ED2FCE">
      <w:pPr>
        <w:spacing w:after="0"/>
        <w:ind w:firstLine="720"/>
        <w:rPr>
          <w:rFonts w:ascii="Arial" w:hAnsi="Arial" w:cs="Arial"/>
        </w:rPr>
      </w:pPr>
      <w:r w:rsidRPr="00ED2FCE">
        <w:rPr>
          <w:rFonts w:ascii="Arial" w:hAnsi="Arial" w:cs="Arial"/>
          <w:b/>
        </w:rPr>
        <w:t>Внеплановый ремонт</w:t>
      </w:r>
      <w:r w:rsidRPr="00ED2FCE">
        <w:rPr>
          <w:rFonts w:ascii="Arial" w:hAnsi="Arial" w:cs="Arial"/>
        </w:rPr>
        <w:t xml:space="preserve"> – вид ремонта выполняемый в объеме текущего ремонта и производится после пожара, аварии или для ее предотвращения.</w:t>
      </w:r>
    </w:p>
    <w:p w:rsidR="000606B2" w:rsidRPr="000606B2" w:rsidRDefault="000606B2" w:rsidP="000606B2">
      <w:pPr>
        <w:pStyle w:val="afd"/>
        <w:ind w:left="420"/>
        <w:rPr>
          <w:rFonts w:ascii="Arial" w:eastAsia="Times New Roman" w:hAnsi="Arial" w:cs="Arial"/>
          <w:sz w:val="24"/>
          <w:szCs w:val="24"/>
        </w:rPr>
      </w:pPr>
    </w:p>
    <w:p w:rsidR="000606B2" w:rsidRPr="000606B2" w:rsidRDefault="000606B2" w:rsidP="000606B2">
      <w:pPr>
        <w:tabs>
          <w:tab w:val="left" w:pos="1276"/>
        </w:tabs>
        <w:spacing w:after="0"/>
        <w:ind w:left="567"/>
        <w:rPr>
          <w:rFonts w:ascii="Arial" w:hAnsi="Arial" w:cs="Arial"/>
        </w:rPr>
      </w:pPr>
    </w:p>
    <w:p w:rsidR="00F274E7" w:rsidRPr="009C18E1" w:rsidRDefault="00F274E7" w:rsidP="009B6AAB">
      <w:pPr>
        <w:pStyle w:val="afd"/>
        <w:numPr>
          <w:ilvl w:val="0"/>
          <w:numId w:val="51"/>
        </w:numPr>
        <w:tabs>
          <w:tab w:val="left" w:pos="1276"/>
        </w:tabs>
        <w:spacing w:after="0"/>
        <w:jc w:val="center"/>
        <w:rPr>
          <w:rFonts w:ascii="Arial" w:hAnsi="Arial" w:cs="Arial"/>
          <w:sz w:val="24"/>
          <w:szCs w:val="24"/>
        </w:rPr>
      </w:pPr>
      <w:r w:rsidRPr="009B6AAB">
        <w:rPr>
          <w:rFonts w:ascii="Arial" w:hAnsi="Arial" w:cs="Arial"/>
          <w:b/>
          <w:sz w:val="24"/>
          <w:szCs w:val="24"/>
        </w:rPr>
        <w:t>ПРЕДМЕТ ДОГОВОРА.</w:t>
      </w:r>
    </w:p>
    <w:p w:rsidR="009C18E1" w:rsidRPr="009B6AAB" w:rsidRDefault="009C18E1" w:rsidP="009C18E1">
      <w:pPr>
        <w:pStyle w:val="afd"/>
        <w:tabs>
          <w:tab w:val="left" w:pos="1276"/>
        </w:tabs>
        <w:spacing w:after="0"/>
        <w:ind w:left="360"/>
        <w:rPr>
          <w:rFonts w:ascii="Arial" w:hAnsi="Arial" w:cs="Arial"/>
          <w:sz w:val="24"/>
          <w:szCs w:val="24"/>
        </w:rPr>
      </w:pPr>
    </w:p>
    <w:p w:rsidR="009B6AAB" w:rsidRPr="009C18E1" w:rsidRDefault="009C18E1" w:rsidP="009C18E1">
      <w:pPr>
        <w:tabs>
          <w:tab w:val="left" w:pos="1134"/>
        </w:tabs>
        <w:spacing w:after="0"/>
        <w:rPr>
          <w:rFonts w:ascii="Arial" w:hAnsi="Arial" w:cs="Arial"/>
          <w:spacing w:val="-6"/>
        </w:rPr>
      </w:pPr>
      <w:r>
        <w:rPr>
          <w:rFonts w:ascii="Arial" w:hAnsi="Arial" w:cs="Arial"/>
          <w:spacing w:val="-6"/>
        </w:rPr>
        <w:t xml:space="preserve">2.1 </w:t>
      </w:r>
      <w:r w:rsidR="009B6AAB" w:rsidRPr="009C18E1">
        <w:rPr>
          <w:rFonts w:ascii="Arial" w:hAnsi="Arial" w:cs="Arial"/>
          <w:spacing w:val="-6"/>
        </w:rPr>
        <w:t>.</w:t>
      </w:r>
      <w:r w:rsidR="00F274E7" w:rsidRPr="009C18E1">
        <w:rPr>
          <w:rFonts w:ascii="Arial" w:hAnsi="Arial" w:cs="Arial"/>
          <w:spacing w:val="-6"/>
        </w:rPr>
        <w:t>Предметом настоящего договора является оказание Исполнителем</w:t>
      </w:r>
      <w:r w:rsidR="00F274E7" w:rsidRPr="009C18E1">
        <w:rPr>
          <w:rFonts w:ascii="Arial" w:hAnsi="Arial" w:cs="Arial"/>
          <w:b/>
          <w:spacing w:val="-6"/>
        </w:rPr>
        <w:t xml:space="preserve"> </w:t>
      </w:r>
      <w:r w:rsidR="00F274E7" w:rsidRPr="009C18E1">
        <w:rPr>
          <w:rFonts w:ascii="Arial" w:hAnsi="Arial" w:cs="Arial"/>
          <w:spacing w:val="-6"/>
        </w:rPr>
        <w:t xml:space="preserve">комплекса услуг </w:t>
      </w:r>
      <w:r w:rsidR="00F274E7" w:rsidRPr="009C18E1">
        <w:rPr>
          <w:rFonts w:ascii="Arial" w:hAnsi="Arial" w:cs="Arial"/>
          <w:bCs/>
          <w:spacing w:val="-6"/>
        </w:rPr>
        <w:t xml:space="preserve">по техническому обслуживанию, текущему ремонту, внешнему осмотру и проверке работоспособности, профилактическим работам, а также внеплановому и аварийно-восстановительному ремонту систем охранной сигнализации, </w:t>
      </w:r>
      <w:r w:rsidR="00621B5E" w:rsidRPr="009C18E1">
        <w:rPr>
          <w:rFonts w:ascii="Arial" w:hAnsi="Arial" w:cs="Arial"/>
          <w:bCs/>
          <w:spacing w:val="-6"/>
        </w:rPr>
        <w:t>систем видеонаблюдения</w:t>
      </w:r>
      <w:r w:rsidR="00F274E7" w:rsidRPr="009C18E1">
        <w:rPr>
          <w:rFonts w:ascii="Arial" w:hAnsi="Arial" w:cs="Arial"/>
          <w:spacing w:val="-6"/>
        </w:rPr>
        <w:t xml:space="preserve"> ООО «ЕвразЭнергоТранс», по адресу </w:t>
      </w:r>
      <w:r w:rsidR="00A47DA0" w:rsidRPr="009C18E1">
        <w:rPr>
          <w:rFonts w:ascii="Arial" w:hAnsi="Arial" w:cs="Arial"/>
        </w:rPr>
        <w:t>Кемеровская область - Кузбасс, г. Новокузнецк</w:t>
      </w:r>
      <w:r w:rsidR="00F274E7" w:rsidRPr="009C18E1">
        <w:rPr>
          <w:rFonts w:ascii="Arial" w:hAnsi="Arial" w:cs="Arial"/>
          <w:spacing w:val="-6"/>
        </w:rPr>
        <w:t>.</w:t>
      </w:r>
    </w:p>
    <w:p w:rsidR="009B6AAB" w:rsidRPr="009C18E1" w:rsidRDefault="009C18E1" w:rsidP="009C18E1">
      <w:pPr>
        <w:tabs>
          <w:tab w:val="left" w:pos="1134"/>
        </w:tabs>
        <w:spacing w:after="0"/>
        <w:rPr>
          <w:rFonts w:ascii="Arial" w:hAnsi="Arial" w:cs="Arial"/>
          <w:spacing w:val="-6"/>
        </w:rPr>
      </w:pPr>
      <w:r>
        <w:rPr>
          <w:rFonts w:ascii="Arial" w:hAnsi="Arial" w:cs="Arial"/>
        </w:rPr>
        <w:t>2.2.</w:t>
      </w:r>
      <w:r w:rsidR="00F274E7" w:rsidRPr="009C18E1">
        <w:rPr>
          <w:rFonts w:ascii="Arial" w:hAnsi="Arial" w:cs="Arial"/>
        </w:rPr>
        <w:t>Исполнитель обязуется оказывать услуги</w:t>
      </w:r>
      <w:r w:rsidR="00F0472C" w:rsidRPr="009C18E1">
        <w:rPr>
          <w:rFonts w:ascii="Arial" w:hAnsi="Arial" w:cs="Arial"/>
        </w:rPr>
        <w:t>,</w:t>
      </w:r>
      <w:r w:rsidR="00F274E7" w:rsidRPr="009C18E1">
        <w:rPr>
          <w:rFonts w:ascii="Arial" w:hAnsi="Arial" w:cs="Arial"/>
        </w:rPr>
        <w:t xml:space="preserve"> указанные в п.1.1. на всем перечисленном в Приложение № 2 оборудовании, а также входящих в его состав элементов и</w:t>
      </w:r>
      <w:r w:rsidR="00A47DA0" w:rsidRPr="009C18E1">
        <w:rPr>
          <w:rFonts w:ascii="Arial" w:hAnsi="Arial" w:cs="Arial"/>
        </w:rPr>
        <w:t xml:space="preserve"> составных частей.</w:t>
      </w:r>
    </w:p>
    <w:p w:rsidR="00F274E7" w:rsidRPr="009C18E1" w:rsidRDefault="009C18E1" w:rsidP="009C18E1">
      <w:pPr>
        <w:tabs>
          <w:tab w:val="left" w:pos="1134"/>
        </w:tabs>
        <w:spacing w:after="0"/>
        <w:rPr>
          <w:rFonts w:ascii="Arial" w:hAnsi="Arial" w:cs="Arial"/>
          <w:spacing w:val="-6"/>
        </w:rPr>
      </w:pPr>
      <w:r>
        <w:rPr>
          <w:rFonts w:ascii="Arial" w:hAnsi="Arial" w:cs="Arial"/>
        </w:rPr>
        <w:t xml:space="preserve">2.3. </w:t>
      </w:r>
      <w:r w:rsidR="00F274E7" w:rsidRPr="009C18E1">
        <w:rPr>
          <w:rFonts w:ascii="Arial" w:hAnsi="Arial" w:cs="Arial"/>
        </w:rPr>
        <w:t>Работы</w:t>
      </w:r>
      <w:r w:rsidR="00F0472C" w:rsidRPr="009C18E1">
        <w:rPr>
          <w:rFonts w:ascii="Arial" w:hAnsi="Arial" w:cs="Arial"/>
        </w:rPr>
        <w:t>,</w:t>
      </w:r>
      <w:r w:rsidR="00F274E7" w:rsidRPr="009C18E1">
        <w:rPr>
          <w:rFonts w:ascii="Arial" w:hAnsi="Arial" w:cs="Arial"/>
        </w:rPr>
        <w:t xml:space="preserve"> указанные в п.1.1. Исполнитель обязуется выполнить из своих материалов, собственными либо привлеченными силами и средствами на основании Приложения №2 и согласно Приложения №3 к Договору.</w:t>
      </w:r>
    </w:p>
    <w:p w:rsidR="00F274E7" w:rsidRPr="009B6AAB" w:rsidRDefault="00F274E7" w:rsidP="00F274E7">
      <w:pPr>
        <w:tabs>
          <w:tab w:val="left" w:pos="993"/>
        </w:tabs>
        <w:spacing w:after="0"/>
        <w:ind w:left="567"/>
        <w:rPr>
          <w:rFonts w:ascii="Arial" w:hAnsi="Arial" w:cs="Arial"/>
        </w:rPr>
      </w:pPr>
    </w:p>
    <w:p w:rsidR="00F274E7" w:rsidRPr="00E4017C" w:rsidRDefault="00F274E7" w:rsidP="009B6AAB">
      <w:pPr>
        <w:numPr>
          <w:ilvl w:val="0"/>
          <w:numId w:val="51"/>
        </w:numPr>
        <w:tabs>
          <w:tab w:val="left" w:pos="1276"/>
        </w:tabs>
        <w:spacing w:after="0"/>
        <w:ind w:left="0" w:firstLine="567"/>
        <w:jc w:val="center"/>
        <w:rPr>
          <w:rFonts w:ascii="Arial" w:hAnsi="Arial" w:cs="Arial"/>
          <w:b/>
        </w:rPr>
      </w:pPr>
      <w:r w:rsidRPr="00E4017C">
        <w:rPr>
          <w:rFonts w:ascii="Arial" w:hAnsi="Arial" w:cs="Arial"/>
          <w:b/>
        </w:rPr>
        <w:t>ПРАВА И ОБЯЗАННОСТИ ИСПОЛНИТЕЛЯ.</w:t>
      </w:r>
    </w:p>
    <w:p w:rsidR="00F274E7" w:rsidRPr="00E4017C" w:rsidRDefault="00F274E7" w:rsidP="009B6AAB">
      <w:pPr>
        <w:numPr>
          <w:ilvl w:val="2"/>
          <w:numId w:val="51"/>
        </w:numPr>
        <w:tabs>
          <w:tab w:val="left" w:pos="993"/>
          <w:tab w:val="left" w:pos="1276"/>
        </w:tabs>
        <w:spacing w:after="0"/>
        <w:ind w:left="0" w:firstLine="567"/>
        <w:rPr>
          <w:rFonts w:ascii="Arial" w:hAnsi="Arial" w:cs="Arial"/>
        </w:rPr>
      </w:pPr>
      <w:r w:rsidRPr="00E4017C">
        <w:rPr>
          <w:rFonts w:ascii="Arial" w:hAnsi="Arial" w:cs="Arial"/>
        </w:rPr>
        <w:t>Исполнитель принимает на себя следующие обязательства:</w:t>
      </w:r>
    </w:p>
    <w:p w:rsidR="00F274E7" w:rsidRPr="00E4017C" w:rsidRDefault="00F274E7" w:rsidP="009B6AAB">
      <w:pPr>
        <w:numPr>
          <w:ilvl w:val="2"/>
          <w:numId w:val="51"/>
        </w:numPr>
        <w:tabs>
          <w:tab w:val="left" w:pos="993"/>
          <w:tab w:val="left" w:pos="1276"/>
        </w:tabs>
        <w:spacing w:after="0"/>
        <w:ind w:left="0" w:firstLine="567"/>
        <w:rPr>
          <w:rFonts w:ascii="Arial" w:hAnsi="Arial" w:cs="Arial"/>
          <w:spacing w:val="-8"/>
        </w:rPr>
      </w:pPr>
      <w:r w:rsidRPr="00E4017C">
        <w:rPr>
          <w:rFonts w:ascii="Arial" w:hAnsi="Arial" w:cs="Arial"/>
          <w:spacing w:val="-8"/>
        </w:rPr>
        <w:t>Осуществлять Услуги на имуществе Заказчика в соответствии с требованиями Правил технической эксплуатации электрических станций и сетей Российской Федерации, Правил устройства электроустановок (ПУЭ), Правил охраны труда и промышленной безопасности, пожарной безопасности и правил внутреннего трудового распорядка, и иных действующих нормативных актов, инструкций и правил, а также технических условий;</w:t>
      </w:r>
    </w:p>
    <w:p w:rsidR="00F274E7" w:rsidRPr="00E4017C" w:rsidRDefault="00F274E7" w:rsidP="009B6AAB">
      <w:pPr>
        <w:numPr>
          <w:ilvl w:val="2"/>
          <w:numId w:val="51"/>
        </w:numPr>
        <w:tabs>
          <w:tab w:val="left" w:pos="993"/>
          <w:tab w:val="left" w:pos="1276"/>
        </w:tabs>
        <w:spacing w:after="0"/>
        <w:ind w:left="0" w:firstLine="567"/>
        <w:rPr>
          <w:rFonts w:ascii="Arial" w:hAnsi="Arial" w:cs="Arial"/>
        </w:rPr>
      </w:pPr>
      <w:r w:rsidRPr="00E4017C">
        <w:rPr>
          <w:rFonts w:ascii="Arial" w:hAnsi="Arial" w:cs="Arial"/>
        </w:rPr>
        <w:t xml:space="preserve">Обеспечить оказание Услуг на имуществе Заказчика персоналом, имеющим необходимую квалификацию, и имеющим необходимые квалификационные удостоверения, разрешения (допуски); </w:t>
      </w:r>
    </w:p>
    <w:p w:rsidR="00F274E7" w:rsidRPr="00E4017C" w:rsidRDefault="00F274E7" w:rsidP="009B6AAB">
      <w:pPr>
        <w:numPr>
          <w:ilvl w:val="2"/>
          <w:numId w:val="51"/>
        </w:numPr>
        <w:tabs>
          <w:tab w:val="left" w:pos="993"/>
          <w:tab w:val="left" w:pos="1276"/>
        </w:tabs>
        <w:spacing w:after="0"/>
        <w:ind w:left="0" w:firstLine="567"/>
        <w:rPr>
          <w:rFonts w:ascii="Arial" w:hAnsi="Arial" w:cs="Arial"/>
        </w:rPr>
      </w:pPr>
      <w:r w:rsidRPr="00E4017C">
        <w:rPr>
          <w:rFonts w:ascii="Arial" w:hAnsi="Arial" w:cs="Arial"/>
        </w:rPr>
        <w:t>Исполнитель оказывает Услуги по техническому обслуживанию (внешний осмотр, проверка работоспособности, профилактические работы) ежемесячно, при необходимости круглосуточно, согласно Приложения №</w:t>
      </w:r>
      <w:r w:rsidR="00A47DA0">
        <w:rPr>
          <w:rFonts w:ascii="Arial" w:hAnsi="Arial" w:cs="Arial"/>
        </w:rPr>
        <w:t>3</w:t>
      </w:r>
      <w:r w:rsidRPr="00E4017C">
        <w:rPr>
          <w:rFonts w:ascii="Arial" w:hAnsi="Arial" w:cs="Arial"/>
        </w:rPr>
        <w:t xml:space="preserve">. </w:t>
      </w:r>
    </w:p>
    <w:p w:rsidR="00F274E7" w:rsidRPr="00E4017C" w:rsidRDefault="00F274E7" w:rsidP="009B6AAB">
      <w:pPr>
        <w:numPr>
          <w:ilvl w:val="2"/>
          <w:numId w:val="51"/>
        </w:numPr>
        <w:tabs>
          <w:tab w:val="left" w:pos="993"/>
          <w:tab w:val="left" w:pos="1276"/>
        </w:tabs>
        <w:spacing w:after="0"/>
        <w:ind w:left="0" w:firstLine="567"/>
        <w:rPr>
          <w:rFonts w:ascii="Arial" w:hAnsi="Arial" w:cs="Arial"/>
        </w:rPr>
      </w:pPr>
      <w:r w:rsidRPr="00E4017C">
        <w:rPr>
          <w:rFonts w:ascii="Arial" w:hAnsi="Arial" w:cs="Arial"/>
        </w:rPr>
        <w:t>Текущий ремонт производится в случаях обнаружения неисправностей и выхода из строя обслуживаемого оборудования указанного в Приложении №2.</w:t>
      </w:r>
    </w:p>
    <w:p w:rsidR="00F274E7" w:rsidRPr="00E4017C" w:rsidRDefault="00F274E7" w:rsidP="009B6AAB">
      <w:pPr>
        <w:numPr>
          <w:ilvl w:val="2"/>
          <w:numId w:val="51"/>
        </w:numPr>
        <w:tabs>
          <w:tab w:val="left" w:pos="993"/>
          <w:tab w:val="left" w:pos="1276"/>
        </w:tabs>
        <w:spacing w:after="0"/>
        <w:ind w:left="0" w:firstLine="567"/>
        <w:rPr>
          <w:rFonts w:ascii="Arial" w:hAnsi="Arial" w:cs="Arial"/>
        </w:rPr>
      </w:pPr>
      <w:r w:rsidRPr="00E4017C">
        <w:rPr>
          <w:rFonts w:ascii="Arial" w:hAnsi="Arial" w:cs="Arial"/>
        </w:rPr>
        <w:t>Содержать в чистоте помещения, рабочие места и территорию, на которой оказываются Услуги по настоящему договору;</w:t>
      </w:r>
    </w:p>
    <w:p w:rsidR="00F274E7" w:rsidRPr="00E4017C" w:rsidRDefault="00F274E7" w:rsidP="009B6AAB">
      <w:pPr>
        <w:numPr>
          <w:ilvl w:val="2"/>
          <w:numId w:val="51"/>
        </w:numPr>
        <w:tabs>
          <w:tab w:val="left" w:pos="993"/>
          <w:tab w:val="left" w:pos="1276"/>
        </w:tabs>
        <w:spacing w:after="0"/>
        <w:ind w:left="0" w:firstLine="567"/>
        <w:rPr>
          <w:rFonts w:ascii="Arial" w:hAnsi="Arial" w:cs="Arial"/>
        </w:rPr>
      </w:pPr>
      <w:r w:rsidRPr="00E4017C">
        <w:rPr>
          <w:rFonts w:ascii="Arial" w:hAnsi="Arial" w:cs="Arial"/>
        </w:rPr>
        <w:t xml:space="preserve">Своевременно и полном объёме оказывать Услуги (Приложение № </w:t>
      </w:r>
      <w:r w:rsidR="00A47DA0">
        <w:rPr>
          <w:rFonts w:ascii="Arial" w:hAnsi="Arial" w:cs="Arial"/>
        </w:rPr>
        <w:t>3</w:t>
      </w:r>
      <w:r w:rsidRPr="00E4017C">
        <w:rPr>
          <w:rFonts w:ascii="Arial" w:hAnsi="Arial" w:cs="Arial"/>
        </w:rPr>
        <w:t xml:space="preserve">) на объектах Заказчика, указанных в Приложении №2. </w:t>
      </w:r>
    </w:p>
    <w:p w:rsidR="00F274E7" w:rsidRPr="00E4017C" w:rsidRDefault="00F274E7" w:rsidP="009B6AAB">
      <w:pPr>
        <w:numPr>
          <w:ilvl w:val="2"/>
          <w:numId w:val="51"/>
        </w:numPr>
        <w:tabs>
          <w:tab w:val="left" w:pos="993"/>
          <w:tab w:val="left" w:pos="1276"/>
        </w:tabs>
        <w:spacing w:after="0"/>
        <w:ind w:left="0" w:firstLine="567"/>
        <w:rPr>
          <w:rFonts w:ascii="Arial" w:hAnsi="Arial" w:cs="Arial"/>
        </w:rPr>
      </w:pPr>
      <w:r w:rsidRPr="00E4017C">
        <w:rPr>
          <w:rFonts w:ascii="Arial" w:hAnsi="Arial" w:cs="Arial"/>
        </w:rPr>
        <w:t>Исполнитель обязуется также выполнять внеплановые и аварийно-восстановительные работы в срок по согласованию с Заказчиком.</w:t>
      </w:r>
    </w:p>
    <w:p w:rsidR="00F274E7" w:rsidRPr="00E4017C" w:rsidRDefault="00F274E7" w:rsidP="009B6AAB">
      <w:pPr>
        <w:numPr>
          <w:ilvl w:val="2"/>
          <w:numId w:val="51"/>
        </w:numPr>
        <w:tabs>
          <w:tab w:val="left" w:pos="993"/>
          <w:tab w:val="left" w:pos="1276"/>
        </w:tabs>
        <w:spacing w:after="0"/>
        <w:ind w:left="0" w:firstLine="567"/>
        <w:rPr>
          <w:rFonts w:ascii="Arial" w:hAnsi="Arial" w:cs="Arial"/>
        </w:rPr>
      </w:pPr>
      <w:r w:rsidRPr="00E4017C">
        <w:rPr>
          <w:rFonts w:ascii="Arial" w:hAnsi="Arial" w:cs="Arial"/>
        </w:rPr>
        <w:t xml:space="preserve">Выполнение внеплановых работ (аварийно-восстановительных,  работ по техническому состоянию, инцидентов и т.д.),  связанные с устранением неисправностей оборудования, вызванных отказами, сбоями, поломками, дефектами, произошедшими не по вине обслуживающего персонала Исполнителя, оплачиваются Заказчиком по отдельным сметам, с обязательным оформление Дополнительного соглашения.  </w:t>
      </w:r>
    </w:p>
    <w:p w:rsidR="00F274E7" w:rsidRPr="00E4017C" w:rsidRDefault="00F274E7" w:rsidP="009B6AAB">
      <w:pPr>
        <w:numPr>
          <w:ilvl w:val="2"/>
          <w:numId w:val="51"/>
        </w:numPr>
        <w:tabs>
          <w:tab w:val="left" w:pos="993"/>
          <w:tab w:val="left" w:pos="1276"/>
        </w:tabs>
        <w:spacing w:after="0"/>
        <w:ind w:left="0" w:firstLine="567"/>
        <w:rPr>
          <w:rFonts w:ascii="Arial" w:hAnsi="Arial" w:cs="Arial"/>
          <w:spacing w:val="-8"/>
        </w:rPr>
      </w:pPr>
      <w:r w:rsidRPr="00E4017C">
        <w:rPr>
          <w:rFonts w:ascii="Arial" w:hAnsi="Arial" w:cs="Arial"/>
          <w:spacing w:val="-8"/>
        </w:rPr>
        <w:lastRenderedPageBreak/>
        <w:t>В случае выхода из строя оборудования с истекшим сроком эксплуатации, Исполнитель обязуется предоставить акт</w:t>
      </w:r>
      <w:r w:rsidR="00A47DA0">
        <w:rPr>
          <w:rFonts w:ascii="Arial" w:hAnsi="Arial" w:cs="Arial"/>
          <w:spacing w:val="-8"/>
        </w:rPr>
        <w:t>,</w:t>
      </w:r>
      <w:r w:rsidRPr="00E4017C">
        <w:rPr>
          <w:rFonts w:ascii="Arial" w:hAnsi="Arial" w:cs="Arial"/>
          <w:spacing w:val="-8"/>
        </w:rPr>
        <w:t xml:space="preserve"> обосновывающий  факт выхода из строя оборудования с истекшим сроком эксплуатации со всеми необходимыми подтверждающими документами. Данный акт Исполнитель обязуется согласовать с Заказчиком.</w:t>
      </w:r>
    </w:p>
    <w:p w:rsidR="00F274E7" w:rsidRPr="00E4017C" w:rsidRDefault="00F274E7" w:rsidP="009B6AAB">
      <w:pPr>
        <w:numPr>
          <w:ilvl w:val="2"/>
          <w:numId w:val="51"/>
        </w:numPr>
        <w:tabs>
          <w:tab w:val="left" w:pos="993"/>
          <w:tab w:val="left" w:pos="1276"/>
        </w:tabs>
        <w:spacing w:after="0"/>
        <w:ind w:left="0" w:firstLine="567"/>
        <w:rPr>
          <w:rFonts w:ascii="Arial" w:hAnsi="Arial" w:cs="Arial"/>
        </w:rPr>
      </w:pPr>
      <w:r w:rsidRPr="00E4017C">
        <w:rPr>
          <w:rFonts w:ascii="Arial" w:hAnsi="Arial" w:cs="Arial"/>
        </w:rPr>
        <w:t>В случае выхода из строя оборудования по причине некачественного обслуживания Исполнителем, Исполнитель обязуется за свой счет отремонтировать или заменить вышедшее из строя оборудование в согласованные с З</w:t>
      </w:r>
      <w:r w:rsidR="002E2AEA">
        <w:rPr>
          <w:rFonts w:ascii="Arial" w:hAnsi="Arial" w:cs="Arial"/>
        </w:rPr>
        <w:t>а</w:t>
      </w:r>
      <w:r w:rsidRPr="00E4017C">
        <w:rPr>
          <w:rFonts w:ascii="Arial" w:hAnsi="Arial" w:cs="Arial"/>
        </w:rPr>
        <w:t>казчиком сроки. По данному факту Исполнитель совместно с Заказчиком со</w:t>
      </w:r>
      <w:r w:rsidR="002E2AEA">
        <w:rPr>
          <w:rFonts w:ascii="Arial" w:hAnsi="Arial" w:cs="Arial"/>
        </w:rPr>
        <w:t>с</w:t>
      </w:r>
      <w:r w:rsidRPr="00E4017C">
        <w:rPr>
          <w:rFonts w:ascii="Arial" w:hAnsi="Arial" w:cs="Arial"/>
        </w:rPr>
        <w:t xml:space="preserve">тавляют акт выхода из строя оборудования по причине некачественного обслуживания Исполнителем. </w:t>
      </w:r>
    </w:p>
    <w:p w:rsidR="00F274E7" w:rsidRPr="00E4017C" w:rsidRDefault="00F274E7" w:rsidP="009B6AAB">
      <w:pPr>
        <w:numPr>
          <w:ilvl w:val="2"/>
          <w:numId w:val="51"/>
        </w:numPr>
        <w:tabs>
          <w:tab w:val="left" w:pos="993"/>
          <w:tab w:val="left" w:pos="1276"/>
        </w:tabs>
        <w:spacing w:after="0"/>
        <w:ind w:left="0" w:firstLine="567"/>
        <w:rPr>
          <w:rFonts w:ascii="Arial" w:hAnsi="Arial" w:cs="Arial"/>
        </w:rPr>
      </w:pPr>
      <w:r w:rsidRPr="00E4017C">
        <w:rPr>
          <w:rFonts w:ascii="Arial" w:hAnsi="Arial" w:cs="Arial"/>
        </w:rPr>
        <w:t>Хранить в тайне коммерческую, финансовую и иную конфиденциальную информацию, доступ к которой получен при исполнении настоящего договора.</w:t>
      </w:r>
    </w:p>
    <w:p w:rsidR="00F274E7" w:rsidRPr="00E4017C" w:rsidRDefault="00F274E7" w:rsidP="009B6AAB">
      <w:pPr>
        <w:numPr>
          <w:ilvl w:val="2"/>
          <w:numId w:val="51"/>
        </w:numPr>
        <w:tabs>
          <w:tab w:val="left" w:pos="993"/>
          <w:tab w:val="left" w:pos="1276"/>
        </w:tabs>
        <w:spacing w:after="0"/>
        <w:ind w:left="0" w:firstLine="567"/>
        <w:rPr>
          <w:rFonts w:ascii="Arial" w:hAnsi="Arial" w:cs="Arial"/>
          <w:spacing w:val="-8"/>
        </w:rPr>
      </w:pPr>
      <w:r w:rsidRPr="00E4017C">
        <w:rPr>
          <w:rFonts w:ascii="Arial" w:hAnsi="Arial" w:cs="Arial"/>
          <w:spacing w:val="-8"/>
        </w:rPr>
        <w:t>Незамедлительно сообщать Заказчику о фактах хищения имущества Заказчика.</w:t>
      </w:r>
    </w:p>
    <w:p w:rsidR="00F274E7" w:rsidRPr="00E4017C" w:rsidRDefault="00F274E7" w:rsidP="009B6AAB">
      <w:pPr>
        <w:numPr>
          <w:ilvl w:val="2"/>
          <w:numId w:val="51"/>
        </w:numPr>
        <w:tabs>
          <w:tab w:val="left" w:pos="993"/>
          <w:tab w:val="left" w:pos="1276"/>
        </w:tabs>
        <w:spacing w:after="0"/>
        <w:ind w:left="0" w:firstLine="567"/>
        <w:rPr>
          <w:rFonts w:ascii="Arial" w:hAnsi="Arial" w:cs="Arial"/>
        </w:rPr>
      </w:pPr>
      <w:r w:rsidRPr="00E4017C">
        <w:rPr>
          <w:rFonts w:ascii="Arial" w:hAnsi="Arial" w:cs="Arial"/>
        </w:rPr>
        <w:t>Немедленно извещать Заказчика и до получения от него указаний приостановить работы при обнаружении:</w:t>
      </w:r>
    </w:p>
    <w:p w:rsidR="00F274E7" w:rsidRPr="00E4017C" w:rsidRDefault="00F274E7" w:rsidP="009B6AAB">
      <w:pPr>
        <w:numPr>
          <w:ilvl w:val="2"/>
          <w:numId w:val="51"/>
        </w:numPr>
        <w:tabs>
          <w:tab w:val="num" w:pos="720"/>
          <w:tab w:val="left" w:pos="993"/>
          <w:tab w:val="left" w:pos="1276"/>
        </w:tabs>
        <w:spacing w:after="0"/>
        <w:ind w:left="0" w:firstLine="567"/>
        <w:rPr>
          <w:rFonts w:ascii="Arial" w:hAnsi="Arial" w:cs="Arial"/>
        </w:rPr>
      </w:pPr>
      <w:r w:rsidRPr="00E4017C">
        <w:rPr>
          <w:rFonts w:ascii="Arial" w:hAnsi="Arial" w:cs="Arial"/>
        </w:rPr>
        <w:t>возможных неблагоприятных для Заказчика последствий  выполнения его указаний о способе исполнения работы;</w:t>
      </w:r>
    </w:p>
    <w:p w:rsidR="00F274E7" w:rsidRPr="00E4017C" w:rsidRDefault="00F274E7" w:rsidP="009B6AAB">
      <w:pPr>
        <w:numPr>
          <w:ilvl w:val="2"/>
          <w:numId w:val="51"/>
        </w:numPr>
        <w:tabs>
          <w:tab w:val="num" w:pos="720"/>
          <w:tab w:val="left" w:pos="993"/>
          <w:tab w:val="left" w:pos="1276"/>
        </w:tabs>
        <w:spacing w:after="0"/>
        <w:ind w:left="0" w:firstLine="567"/>
        <w:rPr>
          <w:rFonts w:ascii="Arial" w:hAnsi="Arial" w:cs="Arial"/>
        </w:rPr>
      </w:pPr>
      <w:r w:rsidRPr="00E4017C">
        <w:rPr>
          <w:rFonts w:ascii="Arial" w:hAnsi="Arial" w:cs="Arial"/>
        </w:rPr>
        <w:t>иных обстоятельств, угрожающих годности или прочности результатов выполняемой работы, либо создающих невозможность её завершения в срок.</w:t>
      </w:r>
    </w:p>
    <w:p w:rsidR="00F274E7" w:rsidRPr="00E4017C" w:rsidRDefault="00F274E7" w:rsidP="009B6AAB">
      <w:pPr>
        <w:numPr>
          <w:ilvl w:val="2"/>
          <w:numId w:val="51"/>
        </w:numPr>
        <w:tabs>
          <w:tab w:val="left" w:pos="993"/>
          <w:tab w:val="left" w:pos="1276"/>
        </w:tabs>
        <w:spacing w:after="0"/>
        <w:ind w:left="0" w:firstLine="567"/>
        <w:rPr>
          <w:rFonts w:ascii="Arial" w:hAnsi="Arial" w:cs="Arial"/>
        </w:rPr>
      </w:pPr>
      <w:r w:rsidRPr="00E4017C">
        <w:rPr>
          <w:rFonts w:ascii="Arial" w:hAnsi="Arial" w:cs="Arial"/>
        </w:rPr>
        <w:t>Исполнитель обязуется своевременно, письменно или по факсу, оповещать Заказчика о всех задержках и отклонениях от графика производства работ или обстоятельствах, которые могут к ним привести.</w:t>
      </w:r>
    </w:p>
    <w:p w:rsidR="00F274E7" w:rsidRPr="00E4017C" w:rsidRDefault="00F274E7" w:rsidP="009B6AAB">
      <w:pPr>
        <w:numPr>
          <w:ilvl w:val="2"/>
          <w:numId w:val="51"/>
        </w:numPr>
        <w:tabs>
          <w:tab w:val="left" w:pos="993"/>
          <w:tab w:val="left" w:pos="1276"/>
        </w:tabs>
        <w:spacing w:after="0"/>
        <w:ind w:left="0" w:firstLine="567"/>
        <w:rPr>
          <w:rFonts w:ascii="Arial" w:hAnsi="Arial" w:cs="Arial"/>
        </w:rPr>
      </w:pPr>
      <w:r w:rsidRPr="00E4017C">
        <w:rPr>
          <w:rFonts w:ascii="Arial" w:hAnsi="Arial" w:cs="Arial"/>
        </w:rPr>
        <w:t>В случае обнаружения недостатков в выполненных Исполнителем Услуг при приёмке оказанных Услуг Заказчиком, Исполнитель обязуется устранить выявленные недостатки, допущенные по своей вине, в 7-дневный срок с момента получения требования Заказчика, если иной срок не будет оговорен соглашением Сторон (двусторонним актом).</w:t>
      </w:r>
    </w:p>
    <w:p w:rsidR="00F274E7" w:rsidRPr="00E4017C" w:rsidRDefault="00F274E7" w:rsidP="009B6AAB">
      <w:pPr>
        <w:numPr>
          <w:ilvl w:val="2"/>
          <w:numId w:val="51"/>
        </w:numPr>
        <w:tabs>
          <w:tab w:val="left" w:pos="993"/>
          <w:tab w:val="left" w:pos="1276"/>
        </w:tabs>
        <w:spacing w:after="0"/>
        <w:ind w:left="0" w:firstLine="567"/>
        <w:rPr>
          <w:rFonts w:ascii="Arial" w:hAnsi="Arial" w:cs="Arial"/>
        </w:rPr>
      </w:pPr>
      <w:r w:rsidRPr="00E4017C">
        <w:rPr>
          <w:rFonts w:ascii="Arial" w:hAnsi="Arial" w:cs="Arial"/>
        </w:rPr>
        <w:t>Обеспечивать в ходе оказания Услуг проведение необходимых мероприятий по производственной и пожарной безопасности, безопасности труда, охране окружающей среды.</w:t>
      </w:r>
    </w:p>
    <w:p w:rsidR="00F274E7" w:rsidRPr="00E4017C" w:rsidRDefault="00F274E7" w:rsidP="009B6AAB">
      <w:pPr>
        <w:numPr>
          <w:ilvl w:val="2"/>
          <w:numId w:val="51"/>
        </w:numPr>
        <w:tabs>
          <w:tab w:val="left" w:pos="993"/>
          <w:tab w:val="left" w:pos="1276"/>
        </w:tabs>
        <w:spacing w:after="0"/>
        <w:ind w:left="0" w:firstLine="567"/>
        <w:rPr>
          <w:rFonts w:ascii="Arial" w:hAnsi="Arial" w:cs="Arial"/>
          <w:bCs/>
        </w:rPr>
      </w:pPr>
      <w:r w:rsidRPr="00E4017C">
        <w:rPr>
          <w:rFonts w:ascii="Arial" w:hAnsi="Arial" w:cs="Arial"/>
        </w:rPr>
        <w:t>Обеспечить работников</w:t>
      </w:r>
      <w:r w:rsidR="0094448C">
        <w:rPr>
          <w:rFonts w:ascii="Arial" w:hAnsi="Arial" w:cs="Arial"/>
        </w:rPr>
        <w:t>,</w:t>
      </w:r>
      <w:r w:rsidRPr="00E4017C">
        <w:rPr>
          <w:rFonts w:ascii="Arial" w:hAnsi="Arial" w:cs="Arial"/>
        </w:rPr>
        <w:t xml:space="preserve"> оказывающих Услуги по договору исправной спецодеждой и средствами индивидуальной защиты (защитные каски, перчатки и др.).</w:t>
      </w:r>
    </w:p>
    <w:p w:rsidR="00F274E7" w:rsidRPr="00E4017C" w:rsidRDefault="00F274E7" w:rsidP="009B6AAB">
      <w:pPr>
        <w:numPr>
          <w:ilvl w:val="2"/>
          <w:numId w:val="51"/>
        </w:numPr>
        <w:tabs>
          <w:tab w:val="left" w:pos="993"/>
          <w:tab w:val="left" w:pos="1276"/>
        </w:tabs>
        <w:spacing w:after="0"/>
        <w:ind w:left="0" w:firstLine="567"/>
        <w:rPr>
          <w:rFonts w:ascii="Arial" w:hAnsi="Arial" w:cs="Arial"/>
          <w:spacing w:val="-8"/>
        </w:rPr>
      </w:pPr>
      <w:r w:rsidRPr="00E4017C">
        <w:rPr>
          <w:rFonts w:ascii="Arial" w:hAnsi="Arial" w:cs="Arial"/>
          <w:bCs/>
          <w:spacing w:val="-8"/>
        </w:rPr>
        <w:t>Выполнять требования Положений о пропускном и внутри объектном режиме.</w:t>
      </w:r>
    </w:p>
    <w:p w:rsidR="00F274E7" w:rsidRPr="00E4017C" w:rsidRDefault="00F274E7" w:rsidP="009B6AAB">
      <w:pPr>
        <w:numPr>
          <w:ilvl w:val="2"/>
          <w:numId w:val="51"/>
        </w:numPr>
        <w:tabs>
          <w:tab w:val="left" w:pos="993"/>
          <w:tab w:val="left" w:pos="1276"/>
        </w:tabs>
        <w:spacing w:after="0"/>
        <w:ind w:left="0" w:firstLine="567"/>
        <w:rPr>
          <w:rFonts w:ascii="Arial" w:hAnsi="Arial" w:cs="Arial"/>
        </w:rPr>
      </w:pPr>
      <w:r w:rsidRPr="00E4017C">
        <w:rPr>
          <w:rFonts w:ascii="Arial" w:hAnsi="Arial" w:cs="Arial"/>
        </w:rPr>
        <w:t>Выполнить в полном объеме все свои обязательства, предусмотренные в последующих статьях настоящего договора.</w:t>
      </w:r>
    </w:p>
    <w:p w:rsidR="00F274E7" w:rsidRPr="00E4017C" w:rsidRDefault="00F274E7" w:rsidP="009B6AAB">
      <w:pPr>
        <w:numPr>
          <w:ilvl w:val="2"/>
          <w:numId w:val="51"/>
        </w:numPr>
        <w:tabs>
          <w:tab w:val="left" w:pos="993"/>
          <w:tab w:val="left" w:pos="1276"/>
        </w:tabs>
        <w:spacing w:after="0"/>
        <w:ind w:left="0" w:firstLine="567"/>
        <w:rPr>
          <w:rFonts w:ascii="Arial" w:hAnsi="Arial" w:cs="Arial"/>
          <w:spacing w:val="-8"/>
        </w:rPr>
      </w:pPr>
      <w:r w:rsidRPr="00E4017C">
        <w:rPr>
          <w:rFonts w:ascii="Arial" w:hAnsi="Arial" w:cs="Arial"/>
          <w:spacing w:val="-8"/>
        </w:rPr>
        <w:t>Приступает к оказанию Услуг после разработки и согласования ПОР с Заказчиком.</w:t>
      </w:r>
    </w:p>
    <w:p w:rsidR="00F274E7" w:rsidRPr="00E4017C" w:rsidRDefault="00F274E7" w:rsidP="009B6AAB">
      <w:pPr>
        <w:numPr>
          <w:ilvl w:val="2"/>
          <w:numId w:val="51"/>
        </w:numPr>
        <w:tabs>
          <w:tab w:val="left" w:pos="993"/>
          <w:tab w:val="left" w:pos="1276"/>
        </w:tabs>
        <w:spacing w:after="0"/>
        <w:ind w:left="0" w:firstLine="567"/>
        <w:rPr>
          <w:rFonts w:ascii="Arial" w:hAnsi="Arial" w:cs="Arial"/>
        </w:rPr>
      </w:pPr>
      <w:r w:rsidRPr="00E4017C">
        <w:rPr>
          <w:rFonts w:ascii="Arial" w:hAnsi="Arial" w:cs="Arial"/>
        </w:rPr>
        <w:t xml:space="preserve">Исполнитель несет риск случайной гибели или случайного повреждения имущества Заказчика во время оказания услуг до приемки результата работ Заказчиком. </w:t>
      </w:r>
    </w:p>
    <w:p w:rsidR="00F274E7" w:rsidRPr="00E4017C" w:rsidRDefault="00F274E7" w:rsidP="009B6AAB">
      <w:pPr>
        <w:numPr>
          <w:ilvl w:val="2"/>
          <w:numId w:val="51"/>
        </w:numPr>
        <w:tabs>
          <w:tab w:val="left" w:pos="993"/>
          <w:tab w:val="left" w:pos="1276"/>
        </w:tabs>
        <w:spacing w:after="0"/>
        <w:ind w:left="0" w:firstLine="567"/>
        <w:rPr>
          <w:rFonts w:ascii="Arial" w:hAnsi="Arial" w:cs="Arial"/>
        </w:rPr>
      </w:pPr>
      <w:r w:rsidRPr="00E4017C">
        <w:rPr>
          <w:rFonts w:ascii="Arial" w:hAnsi="Arial" w:cs="Arial"/>
        </w:rPr>
        <w:t>Исполнитель обязан немедленно предупредить Заказчика при обнаружении не зависящих от Исполнителя обстоятельств, которые грозят годности или прочности результатов оказания Услуг.</w:t>
      </w:r>
    </w:p>
    <w:p w:rsidR="00F274E7" w:rsidRPr="00E4017C" w:rsidRDefault="00F274E7" w:rsidP="009B6AAB">
      <w:pPr>
        <w:numPr>
          <w:ilvl w:val="2"/>
          <w:numId w:val="51"/>
        </w:numPr>
        <w:tabs>
          <w:tab w:val="left" w:pos="993"/>
          <w:tab w:val="left" w:pos="1276"/>
        </w:tabs>
        <w:spacing w:after="0"/>
        <w:ind w:left="0" w:firstLine="567"/>
        <w:rPr>
          <w:rFonts w:ascii="Arial" w:hAnsi="Arial" w:cs="Arial"/>
        </w:rPr>
      </w:pPr>
      <w:r w:rsidRPr="00E4017C">
        <w:rPr>
          <w:rFonts w:ascii="Arial" w:hAnsi="Arial" w:cs="Arial"/>
        </w:rPr>
        <w:lastRenderedPageBreak/>
        <w:t>Если, в процессе выполнения работ выясняется неизбежность получения отрицательного результата или нецелесообразность дальнейшего оказания Услуг, Исполнитель обязан приостановить их, поставив в известность Заказчика в 2-х дневный срок. Уведомление направляется в письменном виде по адресу указанному в настоящем договоре. В этом случае стороны обязаны в 3-х дневный срок рассмотреть вопрос о целесообразности продолжения работ.</w:t>
      </w:r>
    </w:p>
    <w:p w:rsidR="00F274E7" w:rsidRPr="00E4017C" w:rsidRDefault="00F274E7" w:rsidP="009B6AAB">
      <w:pPr>
        <w:numPr>
          <w:ilvl w:val="2"/>
          <w:numId w:val="51"/>
        </w:numPr>
        <w:tabs>
          <w:tab w:val="left" w:pos="993"/>
          <w:tab w:val="left" w:pos="1276"/>
        </w:tabs>
        <w:spacing w:after="0"/>
        <w:ind w:left="0" w:firstLine="567"/>
        <w:rPr>
          <w:rFonts w:ascii="Arial" w:hAnsi="Arial" w:cs="Arial"/>
        </w:rPr>
      </w:pPr>
      <w:r w:rsidRPr="00E4017C">
        <w:rPr>
          <w:rFonts w:ascii="Arial" w:hAnsi="Arial" w:cs="Arial"/>
        </w:rPr>
        <w:t>Исполнитель несет полную ответственность за соблюдение его персоналом требований правил безопасности труда и пожарной безопасности на объекте.</w:t>
      </w:r>
    </w:p>
    <w:p w:rsidR="00F274E7" w:rsidRPr="00E4017C" w:rsidRDefault="00F274E7" w:rsidP="009B6AAB">
      <w:pPr>
        <w:numPr>
          <w:ilvl w:val="2"/>
          <w:numId w:val="51"/>
        </w:numPr>
        <w:tabs>
          <w:tab w:val="left" w:pos="993"/>
          <w:tab w:val="left" w:pos="1276"/>
        </w:tabs>
        <w:spacing w:after="0"/>
        <w:ind w:left="0" w:firstLine="567"/>
        <w:rPr>
          <w:rFonts w:ascii="Arial" w:hAnsi="Arial" w:cs="Arial"/>
          <w:lang w:val="x-none"/>
        </w:rPr>
      </w:pPr>
      <w:r w:rsidRPr="00E4017C">
        <w:rPr>
          <w:rFonts w:ascii="Arial" w:hAnsi="Arial" w:cs="Arial"/>
        </w:rPr>
        <w:t>Исполнитель</w:t>
      </w:r>
      <w:r w:rsidRPr="00E4017C">
        <w:rPr>
          <w:rFonts w:ascii="Arial" w:hAnsi="Arial" w:cs="Arial"/>
          <w:lang w:val="x-none"/>
        </w:rPr>
        <w:t xml:space="preserve"> обязуется, в ходе исполнения Договора соблюдать нормы действующего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F274E7" w:rsidRPr="00E4017C" w:rsidRDefault="00F274E7" w:rsidP="009B6AAB">
      <w:pPr>
        <w:numPr>
          <w:ilvl w:val="2"/>
          <w:numId w:val="51"/>
        </w:numPr>
        <w:tabs>
          <w:tab w:val="left" w:pos="993"/>
          <w:tab w:val="left" w:pos="1276"/>
        </w:tabs>
        <w:spacing w:after="0"/>
        <w:ind w:left="0" w:firstLine="567"/>
        <w:rPr>
          <w:rFonts w:ascii="Arial" w:hAnsi="Arial" w:cs="Arial"/>
          <w:spacing w:val="-8"/>
        </w:rPr>
      </w:pPr>
      <w:r w:rsidRPr="00E4017C">
        <w:rPr>
          <w:rFonts w:ascii="Arial" w:hAnsi="Arial" w:cs="Arial"/>
        </w:rPr>
        <w:t xml:space="preserve">Исполнитель до подписания Договора ознакомлен, согласен и обязуется соблюдать </w:t>
      </w:r>
      <w:r w:rsidRPr="00E4017C">
        <w:rPr>
          <w:rFonts w:ascii="Arial" w:hAnsi="Arial" w:cs="Arial"/>
          <w:spacing w:val="-8"/>
        </w:rPr>
        <w:t xml:space="preserve">условия и требования Стандарта «Управление подрядными организациями в области ОТ, ПБ и Э » (далее – Стандарт 4-05-2019) размещенного в открытом доступе на сайте по адресу </w:t>
      </w:r>
      <w:hyperlink r:id="rId29" w:history="1">
        <w:r w:rsidRPr="00E4017C">
          <w:rPr>
            <w:rStyle w:val="ac"/>
            <w:rFonts w:ascii="Arial" w:hAnsi="Arial" w:cs="Arial"/>
            <w:spacing w:val="-8"/>
          </w:rPr>
          <w:t>http://www.eetrans.ru/node/86</w:t>
        </w:r>
      </w:hyperlink>
      <w:r w:rsidRPr="00E4017C">
        <w:rPr>
          <w:rFonts w:ascii="Arial" w:hAnsi="Arial" w:cs="Arial"/>
          <w:spacing w:val="-8"/>
        </w:rPr>
        <w:t xml:space="preserve"> в разделе Подрядчикам (Исполнителям).</w:t>
      </w:r>
    </w:p>
    <w:p w:rsidR="00F274E7" w:rsidRPr="00E4017C" w:rsidRDefault="00F274E7" w:rsidP="009B6AAB">
      <w:pPr>
        <w:numPr>
          <w:ilvl w:val="2"/>
          <w:numId w:val="51"/>
        </w:numPr>
        <w:tabs>
          <w:tab w:val="left" w:pos="993"/>
          <w:tab w:val="left" w:pos="1276"/>
        </w:tabs>
        <w:spacing w:after="0"/>
        <w:ind w:left="0" w:firstLine="567"/>
        <w:rPr>
          <w:rFonts w:ascii="Arial" w:hAnsi="Arial" w:cs="Arial"/>
          <w:lang w:val="x-none"/>
        </w:rPr>
      </w:pPr>
      <w:r w:rsidRPr="00E4017C">
        <w:rPr>
          <w:rFonts w:ascii="Arial" w:hAnsi="Arial" w:cs="Arial"/>
        </w:rPr>
        <w:t>Исполнитель</w:t>
      </w:r>
      <w:r w:rsidRPr="00E4017C">
        <w:rPr>
          <w:rFonts w:ascii="Arial" w:hAnsi="Arial" w:cs="Arial"/>
          <w:lang w:val="x-none"/>
        </w:rPr>
        <w:t xml:space="preserve"> признает прямое (непосредственное) применение условий, требований и мер ответственности указанного Стандарта и его Приложений, как неотъемлемой части Договора, к отношениям Сторон. Значение понятий и терминов, не определённых в Договоре, используется в значении, предусмотренном в Стандарте.</w:t>
      </w:r>
    </w:p>
    <w:p w:rsidR="00F274E7" w:rsidRPr="00E4017C" w:rsidRDefault="00F274E7" w:rsidP="009B6AAB">
      <w:pPr>
        <w:numPr>
          <w:ilvl w:val="2"/>
          <w:numId w:val="51"/>
        </w:numPr>
        <w:tabs>
          <w:tab w:val="left" w:pos="993"/>
          <w:tab w:val="left" w:pos="1276"/>
        </w:tabs>
        <w:spacing w:after="0"/>
        <w:ind w:left="0" w:firstLine="567"/>
        <w:rPr>
          <w:rFonts w:ascii="Arial" w:hAnsi="Arial" w:cs="Arial"/>
          <w:spacing w:val="-6"/>
          <w:lang w:val="x-none"/>
        </w:rPr>
      </w:pPr>
      <w:r w:rsidRPr="00E4017C">
        <w:rPr>
          <w:rFonts w:ascii="Arial" w:hAnsi="Arial" w:cs="Arial"/>
          <w:spacing w:val="-6"/>
          <w:lang w:val="x-none"/>
        </w:rPr>
        <w:t xml:space="preserve">Нарушения </w:t>
      </w:r>
      <w:r w:rsidRPr="00E4017C">
        <w:rPr>
          <w:rFonts w:ascii="Arial" w:hAnsi="Arial" w:cs="Arial"/>
          <w:spacing w:val="-6"/>
        </w:rPr>
        <w:t>Исполнителем</w:t>
      </w:r>
      <w:r w:rsidR="00A47DA0">
        <w:rPr>
          <w:rFonts w:ascii="Arial" w:hAnsi="Arial" w:cs="Arial"/>
          <w:spacing w:val="-6"/>
        </w:rPr>
        <w:t xml:space="preserve"> </w:t>
      </w:r>
      <w:r w:rsidRPr="00E4017C">
        <w:rPr>
          <w:rFonts w:ascii="Arial" w:hAnsi="Arial" w:cs="Arial"/>
          <w:spacing w:val="-6"/>
          <w:lang w:val="x-none"/>
        </w:rPr>
        <w:t>требований, установленных Стандартом 4-05-2019, Кардинальными требованиями безопасности ЕВРАЗА, признаются существенным нарушением договора и может являться основанием для одностороннего внесудебного расторжения Заказчиком Договора.</w:t>
      </w:r>
    </w:p>
    <w:p w:rsidR="00F274E7" w:rsidRPr="00E4017C" w:rsidRDefault="00F274E7" w:rsidP="009B6AAB">
      <w:pPr>
        <w:numPr>
          <w:ilvl w:val="2"/>
          <w:numId w:val="51"/>
        </w:numPr>
        <w:tabs>
          <w:tab w:val="left" w:pos="993"/>
          <w:tab w:val="left" w:pos="1276"/>
        </w:tabs>
        <w:spacing w:after="0"/>
        <w:ind w:left="0" w:firstLine="567"/>
        <w:rPr>
          <w:rFonts w:ascii="Arial" w:hAnsi="Arial" w:cs="Arial"/>
        </w:rPr>
      </w:pPr>
      <w:r w:rsidRPr="00E4017C">
        <w:rPr>
          <w:rFonts w:ascii="Arial" w:hAnsi="Arial" w:cs="Arial"/>
        </w:rPr>
        <w:t>Исполнитель самостоятельно отслеживает изменения в стандарте, информирование Заказчиком Исполнителя осуществляется в рабочем порядке, установленными контактными лицами Заказчика и Исполнителя.</w:t>
      </w:r>
    </w:p>
    <w:p w:rsidR="00F274E7" w:rsidRPr="00E4017C" w:rsidRDefault="00F274E7" w:rsidP="00F274E7">
      <w:pPr>
        <w:tabs>
          <w:tab w:val="left" w:pos="993"/>
          <w:tab w:val="left" w:pos="1276"/>
        </w:tabs>
        <w:spacing w:after="0"/>
        <w:ind w:left="567"/>
        <w:rPr>
          <w:rFonts w:ascii="Arial" w:hAnsi="Arial" w:cs="Arial"/>
        </w:rPr>
      </w:pPr>
    </w:p>
    <w:p w:rsidR="00F274E7" w:rsidRDefault="00F274E7" w:rsidP="009B6AAB">
      <w:pPr>
        <w:numPr>
          <w:ilvl w:val="0"/>
          <w:numId w:val="51"/>
        </w:numPr>
        <w:tabs>
          <w:tab w:val="left" w:pos="284"/>
          <w:tab w:val="left" w:pos="993"/>
        </w:tabs>
        <w:suppressAutoHyphens/>
        <w:spacing w:after="0"/>
        <w:ind w:left="0" w:firstLine="567"/>
        <w:jc w:val="center"/>
        <w:rPr>
          <w:rFonts w:ascii="Arial" w:hAnsi="Arial" w:cs="Arial"/>
          <w:b/>
        </w:rPr>
      </w:pPr>
      <w:r w:rsidRPr="00E4017C">
        <w:rPr>
          <w:rFonts w:ascii="Arial" w:hAnsi="Arial" w:cs="Arial"/>
          <w:b/>
        </w:rPr>
        <w:t>ПРАВА И ОБЯЗАННОСТИ ЗАКАЗЧИКА.</w:t>
      </w:r>
    </w:p>
    <w:p w:rsidR="00372DE8" w:rsidRPr="00E4017C" w:rsidRDefault="00372DE8" w:rsidP="00372DE8">
      <w:pPr>
        <w:tabs>
          <w:tab w:val="left" w:pos="284"/>
          <w:tab w:val="left" w:pos="993"/>
        </w:tabs>
        <w:suppressAutoHyphens/>
        <w:spacing w:after="0"/>
        <w:ind w:left="567"/>
        <w:rPr>
          <w:rFonts w:ascii="Arial" w:hAnsi="Arial" w:cs="Arial"/>
          <w:b/>
        </w:rPr>
      </w:pPr>
    </w:p>
    <w:p w:rsidR="00F274E7" w:rsidRPr="00372DE8" w:rsidRDefault="00F274E7" w:rsidP="00372DE8">
      <w:pPr>
        <w:pStyle w:val="afd"/>
        <w:numPr>
          <w:ilvl w:val="1"/>
          <w:numId w:val="68"/>
        </w:numPr>
        <w:tabs>
          <w:tab w:val="left" w:pos="709"/>
          <w:tab w:val="left" w:pos="1276"/>
          <w:tab w:val="left" w:pos="1418"/>
        </w:tabs>
        <w:spacing w:after="0"/>
        <w:rPr>
          <w:rFonts w:ascii="Arial" w:hAnsi="Arial" w:cs="Arial"/>
          <w:sz w:val="24"/>
          <w:szCs w:val="24"/>
        </w:rPr>
      </w:pPr>
      <w:r w:rsidRPr="00372DE8">
        <w:rPr>
          <w:rFonts w:ascii="Arial" w:hAnsi="Arial" w:cs="Arial"/>
          <w:sz w:val="24"/>
          <w:szCs w:val="24"/>
        </w:rPr>
        <w:t>Заказчик принимает на себя следующие обязательства:</w:t>
      </w:r>
    </w:p>
    <w:p w:rsidR="00F274E7" w:rsidRPr="00E4017C" w:rsidRDefault="00F274E7" w:rsidP="009B6AAB">
      <w:pPr>
        <w:numPr>
          <w:ilvl w:val="2"/>
          <w:numId w:val="51"/>
        </w:numPr>
        <w:tabs>
          <w:tab w:val="left" w:pos="709"/>
          <w:tab w:val="left" w:pos="1276"/>
          <w:tab w:val="left" w:pos="1418"/>
        </w:tabs>
        <w:spacing w:after="0"/>
        <w:ind w:left="0" w:firstLine="567"/>
        <w:rPr>
          <w:rFonts w:ascii="Arial" w:hAnsi="Arial" w:cs="Arial"/>
        </w:rPr>
      </w:pPr>
      <w:r w:rsidRPr="00E4017C">
        <w:rPr>
          <w:rFonts w:ascii="Arial" w:hAnsi="Arial" w:cs="Arial"/>
        </w:rPr>
        <w:t>По письменному мотивированному запросу Исполнителя предоставлять Исполнителю документы, необходимые для исполнения настоящего договора, в течение 3 рабочих дней со дня получения данного запроса, если иной срок предоставления не будет обусловлен особенностями необходимой Исполнителю информации;</w:t>
      </w:r>
    </w:p>
    <w:p w:rsidR="00F274E7" w:rsidRPr="00E4017C" w:rsidRDefault="00F274E7" w:rsidP="009B6AAB">
      <w:pPr>
        <w:numPr>
          <w:ilvl w:val="2"/>
          <w:numId w:val="51"/>
        </w:numPr>
        <w:tabs>
          <w:tab w:val="left" w:pos="709"/>
          <w:tab w:val="left" w:pos="1276"/>
          <w:tab w:val="left" w:pos="1418"/>
        </w:tabs>
        <w:spacing w:after="0"/>
        <w:ind w:left="0" w:firstLine="567"/>
        <w:rPr>
          <w:rFonts w:ascii="Arial" w:hAnsi="Arial" w:cs="Arial"/>
        </w:rPr>
      </w:pPr>
      <w:r w:rsidRPr="00E4017C">
        <w:rPr>
          <w:rFonts w:ascii="Arial" w:hAnsi="Arial" w:cs="Arial"/>
        </w:rPr>
        <w:t>Совместно с Исполнителем подготавливать документацию по вновь вводимым в эксплуатацию производственным объектам и направлять для регистрации в органы Ростехнадзора, получать разрешение на пуск в эксплуатацию этих объектов.</w:t>
      </w:r>
    </w:p>
    <w:p w:rsidR="00F274E7" w:rsidRPr="00E4017C" w:rsidRDefault="00F274E7" w:rsidP="009B6AAB">
      <w:pPr>
        <w:numPr>
          <w:ilvl w:val="2"/>
          <w:numId w:val="51"/>
        </w:numPr>
        <w:tabs>
          <w:tab w:val="left" w:pos="709"/>
          <w:tab w:val="left" w:pos="1276"/>
          <w:tab w:val="left" w:pos="1418"/>
        </w:tabs>
        <w:spacing w:after="0"/>
        <w:ind w:left="0" w:firstLine="567"/>
        <w:rPr>
          <w:rFonts w:ascii="Arial" w:hAnsi="Arial" w:cs="Arial"/>
          <w:spacing w:val="-8"/>
        </w:rPr>
      </w:pPr>
      <w:r w:rsidRPr="00E4017C">
        <w:rPr>
          <w:rFonts w:ascii="Arial" w:hAnsi="Arial" w:cs="Arial"/>
          <w:spacing w:val="-8"/>
        </w:rPr>
        <w:t>Заказчик обязуется своевременно принимать и оплачивать Исполнителю оказанные по настоящему договору Услуги в порядке, предусмотренном настоящим договором.</w:t>
      </w:r>
    </w:p>
    <w:p w:rsidR="00F274E7" w:rsidRPr="00E4017C" w:rsidRDefault="00107ABC" w:rsidP="00107ABC">
      <w:pPr>
        <w:tabs>
          <w:tab w:val="left" w:pos="709"/>
          <w:tab w:val="left" w:pos="1276"/>
          <w:tab w:val="left" w:pos="1418"/>
        </w:tabs>
        <w:spacing w:after="0"/>
        <w:ind w:left="284"/>
        <w:rPr>
          <w:rFonts w:ascii="Arial" w:hAnsi="Arial" w:cs="Arial"/>
        </w:rPr>
      </w:pPr>
      <w:r>
        <w:rPr>
          <w:rFonts w:ascii="Arial" w:hAnsi="Arial" w:cs="Arial"/>
        </w:rPr>
        <w:lastRenderedPageBreak/>
        <w:t xml:space="preserve">4.1.4. </w:t>
      </w:r>
      <w:r w:rsidR="00F274E7" w:rsidRPr="00E4017C">
        <w:rPr>
          <w:rFonts w:ascii="Arial" w:hAnsi="Arial" w:cs="Arial"/>
        </w:rPr>
        <w:t>Заказчик вправе в любое время проверять ход и качество оказываемых Исполнителем Услуг, в том числе контролировать безопасность выполнения работ.</w:t>
      </w:r>
    </w:p>
    <w:p w:rsidR="00F274E7" w:rsidRPr="00E4017C" w:rsidRDefault="00107ABC" w:rsidP="00107ABC">
      <w:pPr>
        <w:tabs>
          <w:tab w:val="left" w:pos="709"/>
          <w:tab w:val="left" w:pos="1276"/>
          <w:tab w:val="left" w:pos="1418"/>
        </w:tabs>
        <w:spacing w:after="0"/>
        <w:ind w:left="284"/>
        <w:rPr>
          <w:rFonts w:ascii="Arial" w:hAnsi="Arial" w:cs="Arial"/>
        </w:rPr>
      </w:pPr>
      <w:r>
        <w:rPr>
          <w:rFonts w:ascii="Arial" w:hAnsi="Arial" w:cs="Arial"/>
        </w:rPr>
        <w:t>4.1.5</w:t>
      </w:r>
      <w:r w:rsidR="00F274E7" w:rsidRPr="00E4017C">
        <w:rPr>
          <w:rFonts w:ascii="Arial" w:hAnsi="Arial" w:cs="Arial"/>
        </w:rPr>
        <w:t xml:space="preserve"> Заказчик вправе отказать Исполнителю в оплате стоимости Услуг, если Исполнитель своевременно не предупредил Заказчика о необходимости в проведении дополнительных Услуг и по этой причине о существенном превышении определенной Сторонами стоимости Услуг.</w:t>
      </w:r>
    </w:p>
    <w:p w:rsidR="00F274E7" w:rsidRPr="00E4017C" w:rsidRDefault="00107ABC" w:rsidP="00107ABC">
      <w:pPr>
        <w:tabs>
          <w:tab w:val="left" w:pos="709"/>
          <w:tab w:val="left" w:pos="1276"/>
          <w:tab w:val="left" w:pos="1418"/>
        </w:tabs>
        <w:spacing w:after="0"/>
        <w:ind w:left="284"/>
        <w:rPr>
          <w:rFonts w:ascii="Arial" w:hAnsi="Arial" w:cs="Arial"/>
        </w:rPr>
      </w:pPr>
      <w:r>
        <w:rPr>
          <w:rFonts w:ascii="Arial" w:hAnsi="Arial" w:cs="Arial"/>
        </w:rPr>
        <w:t xml:space="preserve">4.1.6. </w:t>
      </w:r>
      <w:r w:rsidR="00F274E7" w:rsidRPr="00E4017C">
        <w:rPr>
          <w:rFonts w:ascii="Arial" w:hAnsi="Arial" w:cs="Arial"/>
        </w:rPr>
        <w:t>Заказчик вправе расторгнуть договор в случаях:</w:t>
      </w:r>
    </w:p>
    <w:p w:rsidR="00F274E7" w:rsidRPr="00E4017C" w:rsidRDefault="00F274E7" w:rsidP="00F274E7">
      <w:pPr>
        <w:tabs>
          <w:tab w:val="left" w:pos="709"/>
          <w:tab w:val="left" w:pos="1276"/>
        </w:tabs>
        <w:spacing w:after="0"/>
        <w:ind w:firstLine="567"/>
        <w:rPr>
          <w:rFonts w:ascii="Arial" w:hAnsi="Arial" w:cs="Arial"/>
          <w:snapToGrid w:val="0"/>
        </w:rPr>
      </w:pPr>
      <w:r w:rsidRPr="00E4017C">
        <w:rPr>
          <w:rFonts w:ascii="Arial" w:hAnsi="Arial" w:cs="Arial"/>
          <w:snapToGrid w:val="0"/>
        </w:rPr>
        <w:t>-</w:t>
      </w:r>
      <w:r w:rsidRPr="00E4017C">
        <w:rPr>
          <w:rFonts w:ascii="Arial" w:hAnsi="Arial" w:cs="Arial"/>
          <w:snapToGrid w:val="0"/>
        </w:rPr>
        <w:tab/>
        <w:t>задержки Исполнителем начала оказания Услуг, более, чем на десять рабочих дней по причинам, не зависящим от Заказчика;</w:t>
      </w:r>
    </w:p>
    <w:p w:rsidR="00F274E7" w:rsidRPr="00E4017C" w:rsidRDefault="00F274E7" w:rsidP="00F274E7">
      <w:pPr>
        <w:tabs>
          <w:tab w:val="left" w:pos="709"/>
          <w:tab w:val="left" w:pos="1276"/>
        </w:tabs>
        <w:spacing w:after="0"/>
        <w:ind w:firstLine="567"/>
        <w:rPr>
          <w:rFonts w:ascii="Arial" w:hAnsi="Arial" w:cs="Arial"/>
          <w:snapToGrid w:val="0"/>
        </w:rPr>
      </w:pPr>
      <w:r w:rsidRPr="00E4017C">
        <w:rPr>
          <w:rFonts w:ascii="Arial" w:hAnsi="Arial" w:cs="Arial"/>
          <w:snapToGrid w:val="0"/>
        </w:rPr>
        <w:t>-</w:t>
      </w:r>
      <w:r w:rsidRPr="00E4017C">
        <w:rPr>
          <w:rFonts w:ascii="Arial" w:hAnsi="Arial" w:cs="Arial"/>
          <w:snapToGrid w:val="0"/>
        </w:rPr>
        <w:tab/>
        <w:t>систематического нарушения Исполнителем сроков выполнения Услуг;</w:t>
      </w:r>
    </w:p>
    <w:p w:rsidR="00F274E7" w:rsidRPr="00E4017C" w:rsidRDefault="00F274E7" w:rsidP="00F274E7">
      <w:pPr>
        <w:tabs>
          <w:tab w:val="left" w:pos="709"/>
          <w:tab w:val="left" w:pos="1276"/>
        </w:tabs>
        <w:spacing w:after="0"/>
        <w:ind w:firstLine="567"/>
        <w:rPr>
          <w:rFonts w:ascii="Arial" w:hAnsi="Arial" w:cs="Arial"/>
          <w:snapToGrid w:val="0"/>
        </w:rPr>
      </w:pPr>
      <w:r w:rsidRPr="00E4017C">
        <w:rPr>
          <w:rFonts w:ascii="Arial" w:hAnsi="Arial" w:cs="Arial"/>
          <w:snapToGrid w:val="0"/>
        </w:rPr>
        <w:t>-</w:t>
      </w:r>
      <w:r w:rsidRPr="00E4017C">
        <w:rPr>
          <w:rFonts w:ascii="Arial" w:hAnsi="Arial" w:cs="Arial"/>
          <w:snapToGrid w:val="0"/>
        </w:rPr>
        <w:tab/>
        <w:t>несоблюдения Исполнителем требований по качеству Услуг, если исправление соответствующих некачественно выполненных Услуг, влечет задержку оказания Услуг более чем на 10 рабочих дней;</w:t>
      </w:r>
    </w:p>
    <w:p w:rsidR="00F274E7" w:rsidRPr="00E4017C" w:rsidRDefault="00F274E7" w:rsidP="00F274E7">
      <w:pPr>
        <w:tabs>
          <w:tab w:val="left" w:pos="709"/>
          <w:tab w:val="left" w:pos="1276"/>
        </w:tabs>
        <w:spacing w:after="0"/>
        <w:ind w:firstLine="567"/>
        <w:rPr>
          <w:rFonts w:ascii="Arial" w:hAnsi="Arial" w:cs="Arial"/>
          <w:snapToGrid w:val="0"/>
        </w:rPr>
      </w:pPr>
      <w:r w:rsidRPr="00E4017C">
        <w:rPr>
          <w:rFonts w:ascii="Arial" w:hAnsi="Arial" w:cs="Arial"/>
          <w:snapToGrid w:val="0"/>
        </w:rPr>
        <w:t>-</w:t>
      </w:r>
      <w:r w:rsidRPr="00E4017C">
        <w:rPr>
          <w:rFonts w:ascii="Arial" w:hAnsi="Arial" w:cs="Arial"/>
          <w:snapToGrid w:val="0"/>
        </w:rPr>
        <w:tab/>
        <w:t>аннулирования лицензий на деятельность Услуг предусмотренных настоящим договором, других актов государственных органов в рамках действующего законодательства, лишающих Исполнителя права на оказание Услуг.</w:t>
      </w:r>
    </w:p>
    <w:p w:rsidR="00F274E7" w:rsidRPr="00E4017C" w:rsidRDefault="00107ABC" w:rsidP="00107ABC">
      <w:pPr>
        <w:tabs>
          <w:tab w:val="left" w:pos="709"/>
          <w:tab w:val="left" w:pos="1276"/>
        </w:tabs>
        <w:spacing w:after="0"/>
        <w:ind w:left="284"/>
        <w:rPr>
          <w:rFonts w:ascii="Arial" w:hAnsi="Arial" w:cs="Arial"/>
          <w:snapToGrid w:val="0"/>
        </w:rPr>
      </w:pPr>
      <w:r>
        <w:rPr>
          <w:rFonts w:ascii="Arial" w:hAnsi="Arial" w:cs="Arial"/>
          <w:snapToGrid w:val="0"/>
        </w:rPr>
        <w:t>4.1.7.</w:t>
      </w:r>
      <w:r w:rsidR="00F274E7" w:rsidRPr="00E4017C">
        <w:rPr>
          <w:rFonts w:ascii="Arial" w:hAnsi="Arial" w:cs="Arial"/>
          <w:snapToGrid w:val="0"/>
        </w:rPr>
        <w:t>Заказчик вправе в любое время до сдачи ему результата Услуг отказаться от исполнения договора, уплатив Исполнителю, часть установленной цены пропорционально части Услуг, выполненных до получения извещения об отказе Заказчика от исполнения договора.</w:t>
      </w:r>
    </w:p>
    <w:p w:rsidR="00F274E7" w:rsidRPr="00E4017C" w:rsidRDefault="00107ABC" w:rsidP="00107ABC">
      <w:pPr>
        <w:tabs>
          <w:tab w:val="left" w:pos="709"/>
          <w:tab w:val="left" w:pos="1276"/>
        </w:tabs>
        <w:spacing w:after="0"/>
        <w:ind w:left="284"/>
        <w:rPr>
          <w:rFonts w:ascii="Arial" w:hAnsi="Arial" w:cs="Arial"/>
          <w:snapToGrid w:val="0"/>
        </w:rPr>
      </w:pPr>
      <w:r>
        <w:rPr>
          <w:rFonts w:ascii="Arial" w:hAnsi="Arial" w:cs="Arial"/>
          <w:snapToGrid w:val="0"/>
        </w:rPr>
        <w:t>4.1.8.</w:t>
      </w:r>
      <w:r w:rsidR="00F274E7" w:rsidRPr="00E4017C">
        <w:rPr>
          <w:rFonts w:ascii="Arial" w:hAnsi="Arial" w:cs="Arial"/>
          <w:snapToGrid w:val="0"/>
        </w:rPr>
        <w:t>Заказчик вправе отказаться от исполнения настоящего договора и потребовать возмещения убытков, если Исполнитель не приступает своевременно к исполнению настоящего договора, оказывает Услуги настолько медленно, что окончание их к сроку, указанному в договоре, становится явно невозможным.</w:t>
      </w:r>
    </w:p>
    <w:p w:rsidR="00F274E7" w:rsidRPr="00E4017C" w:rsidRDefault="00107ABC" w:rsidP="00107ABC">
      <w:pPr>
        <w:tabs>
          <w:tab w:val="left" w:pos="709"/>
          <w:tab w:val="left" w:pos="1276"/>
        </w:tabs>
        <w:spacing w:after="0"/>
        <w:ind w:left="284"/>
        <w:rPr>
          <w:rFonts w:ascii="Arial" w:hAnsi="Arial" w:cs="Arial"/>
          <w:snapToGrid w:val="0"/>
        </w:rPr>
      </w:pPr>
      <w:r>
        <w:rPr>
          <w:rFonts w:ascii="Arial" w:hAnsi="Arial" w:cs="Arial"/>
          <w:snapToGrid w:val="0"/>
        </w:rPr>
        <w:t xml:space="preserve">4.1.9. </w:t>
      </w:r>
      <w:r w:rsidR="00F274E7" w:rsidRPr="00E4017C">
        <w:rPr>
          <w:rFonts w:ascii="Arial" w:hAnsi="Arial" w:cs="Arial"/>
          <w:snapToGrid w:val="0"/>
        </w:rPr>
        <w:t>Заказчик вправе назначить Исполнителю разумный срок для устранения недостатков, если во время оказания Услуг станет очевидным, что они не будут выполнены надлежащим образом, и, при неисполнении Исполнителем в назначенный срок этого требования, отказаться от настоящего договора либо поручить исправление Услуг другому лицу за счет Исполнителя, а также потребовать возмещения убытков.</w:t>
      </w:r>
    </w:p>
    <w:p w:rsidR="00F274E7" w:rsidRPr="00F274E7" w:rsidRDefault="00107ABC" w:rsidP="00107ABC">
      <w:pPr>
        <w:tabs>
          <w:tab w:val="left" w:pos="709"/>
          <w:tab w:val="left" w:pos="1276"/>
        </w:tabs>
        <w:spacing w:after="0"/>
        <w:ind w:left="284"/>
        <w:rPr>
          <w:rFonts w:ascii="Arial" w:hAnsi="Arial" w:cs="Arial"/>
          <w:snapToGrid w:val="0"/>
        </w:rPr>
      </w:pPr>
      <w:r>
        <w:rPr>
          <w:rFonts w:ascii="Arial" w:hAnsi="Arial" w:cs="Arial"/>
          <w:snapToGrid w:val="0"/>
        </w:rPr>
        <w:t>4.1.10.</w:t>
      </w:r>
      <w:r w:rsidR="00F274E7" w:rsidRPr="00E4017C">
        <w:rPr>
          <w:rFonts w:ascii="Arial" w:hAnsi="Arial" w:cs="Arial"/>
          <w:snapToGrid w:val="0"/>
        </w:rPr>
        <w:t>Заказчик обязан в случаях, в объеме и в порядке, предусмотренных договором, оказывать Исполнителю содействие в оказании Услуг (обеспечении допуска Исполнителя на объекты оказания Услуг, получение разрешений на точки подключения временных инженерных сетей на период оказания Услуг, соблюдении сроков приемки выполненных Услуг). При неисполнении Заказчиком этой обязанности Исполнитель вправе требовать перенесения сроков оказания Услуг.</w:t>
      </w:r>
    </w:p>
    <w:p w:rsidR="00F274E7" w:rsidRPr="00E4017C" w:rsidRDefault="00F274E7" w:rsidP="00F274E7">
      <w:pPr>
        <w:tabs>
          <w:tab w:val="left" w:pos="284"/>
          <w:tab w:val="left" w:pos="993"/>
        </w:tabs>
        <w:suppressAutoHyphens/>
        <w:spacing w:after="0"/>
        <w:ind w:left="567"/>
        <w:rPr>
          <w:rFonts w:ascii="Arial" w:hAnsi="Arial" w:cs="Arial"/>
          <w:b/>
        </w:rPr>
      </w:pPr>
    </w:p>
    <w:p w:rsidR="00F274E7" w:rsidRPr="00E4017C" w:rsidRDefault="00F274E7" w:rsidP="009B6AAB">
      <w:pPr>
        <w:numPr>
          <w:ilvl w:val="0"/>
          <w:numId w:val="51"/>
        </w:numPr>
        <w:tabs>
          <w:tab w:val="left" w:pos="284"/>
          <w:tab w:val="left" w:pos="993"/>
        </w:tabs>
        <w:suppressAutoHyphens/>
        <w:spacing w:after="0"/>
        <w:ind w:left="0" w:firstLine="567"/>
        <w:jc w:val="center"/>
        <w:rPr>
          <w:rFonts w:ascii="Arial" w:hAnsi="Arial" w:cs="Arial"/>
          <w:b/>
        </w:rPr>
      </w:pPr>
      <w:r w:rsidRPr="00E4017C">
        <w:rPr>
          <w:rFonts w:ascii="Arial" w:hAnsi="Arial" w:cs="Arial"/>
          <w:b/>
        </w:rPr>
        <w:t>ПРОЦЕДУРА СДАЧИ И ПРИЁМКИ УСЛУГ.</w:t>
      </w:r>
    </w:p>
    <w:p w:rsidR="00F274E7" w:rsidRPr="00E4017C" w:rsidRDefault="00932A05" w:rsidP="00932A05">
      <w:pPr>
        <w:tabs>
          <w:tab w:val="left" w:pos="993"/>
          <w:tab w:val="left" w:pos="1276"/>
        </w:tabs>
        <w:spacing w:after="0"/>
        <w:ind w:left="284"/>
        <w:rPr>
          <w:rFonts w:ascii="Arial" w:hAnsi="Arial" w:cs="Arial"/>
        </w:rPr>
      </w:pPr>
      <w:r>
        <w:rPr>
          <w:rFonts w:ascii="Arial" w:hAnsi="Arial" w:cs="Arial"/>
        </w:rPr>
        <w:t>5.1.</w:t>
      </w:r>
      <w:r w:rsidR="00F274E7" w:rsidRPr="00E4017C">
        <w:rPr>
          <w:rFonts w:ascii="Arial" w:hAnsi="Arial" w:cs="Arial"/>
        </w:rPr>
        <w:t>В течение срока оказания Услуг по настоящему договору Исполнитель обязуется предъявлять уполномоченным сотрудникам Заказчика выполненные Услуги для их проверки, незамедлительно после их завершения.</w:t>
      </w:r>
    </w:p>
    <w:p w:rsidR="00F274E7" w:rsidRPr="00714A4F" w:rsidRDefault="00932A05" w:rsidP="00932A05">
      <w:pPr>
        <w:tabs>
          <w:tab w:val="left" w:pos="993"/>
          <w:tab w:val="left" w:pos="1276"/>
        </w:tabs>
        <w:spacing w:after="0"/>
        <w:ind w:left="284"/>
        <w:rPr>
          <w:rFonts w:ascii="Arial" w:hAnsi="Arial" w:cs="Arial"/>
        </w:rPr>
      </w:pPr>
      <w:r>
        <w:rPr>
          <w:rFonts w:ascii="Arial" w:hAnsi="Arial" w:cs="Arial"/>
        </w:rPr>
        <w:t>5.2.</w:t>
      </w:r>
      <w:r w:rsidR="00F274E7" w:rsidRPr="00E4017C">
        <w:rPr>
          <w:rFonts w:ascii="Arial" w:hAnsi="Arial" w:cs="Arial"/>
        </w:rPr>
        <w:t>Исполн</w:t>
      </w:r>
      <w:r w:rsidR="00035623">
        <w:rPr>
          <w:rFonts w:ascii="Arial" w:hAnsi="Arial" w:cs="Arial"/>
        </w:rPr>
        <w:t xml:space="preserve">итель обязуется ежемесячно, </w:t>
      </w:r>
      <w:r w:rsidR="00F274E7" w:rsidRPr="00E4017C">
        <w:rPr>
          <w:rFonts w:ascii="Arial" w:hAnsi="Arial" w:cs="Arial"/>
        </w:rPr>
        <w:t xml:space="preserve">в срок не </w:t>
      </w:r>
      <w:r w:rsidR="00F274E7" w:rsidRPr="00714A4F">
        <w:rPr>
          <w:rFonts w:ascii="Arial" w:hAnsi="Arial" w:cs="Arial"/>
        </w:rPr>
        <w:t xml:space="preserve">позднее 25 числа отчетного месяца предоставлять Заказчику следующие документы за отчетный месяц: </w:t>
      </w:r>
    </w:p>
    <w:p w:rsidR="00F274E7" w:rsidRPr="00E4017C" w:rsidRDefault="00932A05" w:rsidP="00932A05">
      <w:pPr>
        <w:tabs>
          <w:tab w:val="left" w:pos="993"/>
          <w:tab w:val="left" w:pos="1276"/>
        </w:tabs>
        <w:spacing w:after="0"/>
        <w:ind w:left="284"/>
        <w:rPr>
          <w:rFonts w:ascii="Arial" w:hAnsi="Arial" w:cs="Arial"/>
        </w:rPr>
      </w:pPr>
      <w:r>
        <w:rPr>
          <w:rFonts w:ascii="Arial" w:hAnsi="Arial" w:cs="Arial"/>
        </w:rPr>
        <w:t>5.3.</w:t>
      </w:r>
      <w:r w:rsidR="00F274E7" w:rsidRPr="00E4017C">
        <w:rPr>
          <w:rFonts w:ascii="Arial" w:hAnsi="Arial" w:cs="Arial"/>
        </w:rPr>
        <w:t>а</w:t>
      </w:r>
      <w:r w:rsidR="00D06944">
        <w:rPr>
          <w:rFonts w:ascii="Arial" w:hAnsi="Arial" w:cs="Arial"/>
        </w:rPr>
        <w:t>кт</w:t>
      </w:r>
      <w:r w:rsidR="00F274E7" w:rsidRPr="00E4017C">
        <w:rPr>
          <w:rFonts w:ascii="Arial" w:hAnsi="Arial" w:cs="Arial"/>
        </w:rPr>
        <w:t xml:space="preserve"> приема – передачи Услуг, содержащий расшифровку выполненных работ (оказанных Услуг) в отчетном месяце;</w:t>
      </w:r>
    </w:p>
    <w:p w:rsidR="00F274E7" w:rsidRPr="00E4017C" w:rsidRDefault="00932A05" w:rsidP="00932A05">
      <w:pPr>
        <w:tabs>
          <w:tab w:val="left" w:pos="993"/>
          <w:tab w:val="left" w:pos="1276"/>
        </w:tabs>
        <w:spacing w:after="0"/>
        <w:ind w:left="284"/>
        <w:rPr>
          <w:rFonts w:ascii="Arial" w:hAnsi="Arial" w:cs="Arial"/>
        </w:rPr>
      </w:pPr>
      <w:r>
        <w:rPr>
          <w:rFonts w:ascii="Arial" w:hAnsi="Arial" w:cs="Arial"/>
        </w:rPr>
        <w:lastRenderedPageBreak/>
        <w:t>5.4.</w:t>
      </w:r>
      <w:r w:rsidR="00F274E7" w:rsidRPr="00E4017C">
        <w:rPr>
          <w:rFonts w:ascii="Arial" w:hAnsi="Arial" w:cs="Arial"/>
        </w:rPr>
        <w:t>счет – фактуру, оформленную в соответствии с требованиями действующего законодательства РФ;</w:t>
      </w:r>
    </w:p>
    <w:p w:rsidR="00F274E7" w:rsidRPr="00E4017C" w:rsidRDefault="00932A05" w:rsidP="00932A05">
      <w:pPr>
        <w:tabs>
          <w:tab w:val="left" w:pos="993"/>
          <w:tab w:val="left" w:pos="1276"/>
        </w:tabs>
        <w:spacing w:after="0"/>
        <w:ind w:left="284"/>
        <w:rPr>
          <w:rFonts w:ascii="Arial" w:hAnsi="Arial" w:cs="Arial"/>
        </w:rPr>
      </w:pPr>
      <w:r>
        <w:rPr>
          <w:rFonts w:ascii="Arial" w:hAnsi="Arial" w:cs="Arial"/>
        </w:rPr>
        <w:t>5.5.</w:t>
      </w:r>
      <w:r w:rsidR="00F274E7" w:rsidRPr="00E4017C">
        <w:rPr>
          <w:rFonts w:ascii="Arial" w:hAnsi="Arial" w:cs="Arial"/>
        </w:rPr>
        <w:t xml:space="preserve">Заказчик обязуется подписать акт сдачи-приёмки оказанных Услуг, не позднее </w:t>
      </w:r>
      <w:r w:rsidR="00326623">
        <w:rPr>
          <w:rFonts w:ascii="Arial" w:hAnsi="Arial" w:cs="Arial"/>
        </w:rPr>
        <w:t>5</w:t>
      </w:r>
      <w:r w:rsidR="00F274E7" w:rsidRPr="00E4017C">
        <w:rPr>
          <w:rFonts w:ascii="Arial" w:hAnsi="Arial" w:cs="Arial"/>
        </w:rPr>
        <w:t>-х календарных дней с момента получения вышеуказанных приемо-сдаточных документов.</w:t>
      </w:r>
    </w:p>
    <w:p w:rsidR="00F274E7" w:rsidRPr="00E4017C" w:rsidRDefault="00932A05" w:rsidP="00932A05">
      <w:pPr>
        <w:tabs>
          <w:tab w:val="left" w:pos="993"/>
          <w:tab w:val="left" w:pos="1276"/>
        </w:tabs>
        <w:spacing w:after="0"/>
        <w:ind w:left="284"/>
        <w:rPr>
          <w:rFonts w:ascii="Arial" w:hAnsi="Arial" w:cs="Arial"/>
        </w:rPr>
      </w:pPr>
      <w:r>
        <w:rPr>
          <w:rFonts w:ascii="Arial" w:hAnsi="Arial" w:cs="Arial"/>
        </w:rPr>
        <w:t>5.6.</w:t>
      </w:r>
      <w:r w:rsidR="00F274E7" w:rsidRPr="00E4017C">
        <w:rPr>
          <w:rFonts w:ascii="Arial" w:hAnsi="Arial" w:cs="Arial"/>
        </w:rPr>
        <w:t xml:space="preserve">Заказчик обязуется проверить предъявленные Исполнителем Услуги в срок не более 5 суток после получения уведомления Исполнителя. </w:t>
      </w:r>
    </w:p>
    <w:p w:rsidR="00F274E7" w:rsidRPr="00E4017C" w:rsidRDefault="00932A05" w:rsidP="00932A05">
      <w:pPr>
        <w:tabs>
          <w:tab w:val="left" w:pos="993"/>
          <w:tab w:val="left" w:pos="1276"/>
        </w:tabs>
        <w:spacing w:after="0"/>
        <w:ind w:left="284"/>
        <w:rPr>
          <w:rFonts w:ascii="Arial" w:hAnsi="Arial" w:cs="Arial"/>
        </w:rPr>
      </w:pPr>
      <w:r>
        <w:rPr>
          <w:rFonts w:ascii="Arial" w:hAnsi="Arial" w:cs="Arial"/>
        </w:rPr>
        <w:t>5.7.</w:t>
      </w:r>
      <w:r w:rsidR="00F274E7" w:rsidRPr="00E4017C">
        <w:rPr>
          <w:rFonts w:ascii="Arial" w:hAnsi="Arial" w:cs="Arial"/>
        </w:rPr>
        <w:t xml:space="preserve">При немотивированном уклонении Заказчика от принятия выполненной по Договору Услуги и если такое уклонение повлекло за собой просрочку Исполнителем сдачи произведенной по договору Услуги, риск случайной гибели или случайного повреждения результатов выполненной Услуги признается перешедшим к Заказчику с момента, когда сдача-приемка Услуги по условиям настоящего договора должна была состояться. </w:t>
      </w:r>
    </w:p>
    <w:p w:rsidR="00F274E7" w:rsidRPr="00E4017C" w:rsidRDefault="00932A05" w:rsidP="00932A05">
      <w:pPr>
        <w:tabs>
          <w:tab w:val="left" w:pos="993"/>
          <w:tab w:val="left" w:pos="1276"/>
        </w:tabs>
        <w:spacing w:after="0"/>
        <w:ind w:left="284"/>
        <w:rPr>
          <w:rFonts w:ascii="Arial" w:hAnsi="Arial" w:cs="Arial"/>
        </w:rPr>
      </w:pPr>
      <w:r>
        <w:rPr>
          <w:rFonts w:ascii="Arial" w:hAnsi="Arial" w:cs="Arial"/>
        </w:rPr>
        <w:t>5.8.</w:t>
      </w:r>
      <w:r w:rsidR="00F274E7" w:rsidRPr="00E4017C">
        <w:rPr>
          <w:rFonts w:ascii="Arial" w:hAnsi="Arial" w:cs="Arial"/>
        </w:rPr>
        <w:t>В случае если в установленный договором пятидневный срок Заказчик не произведет приемку выполненных Услуг и не направит мотивированный отказ от приемки результата Услуг, результат выполненных Исполнителем по настоящему договору Услуг считается принятым Заказчиком в полном объеме.</w:t>
      </w:r>
    </w:p>
    <w:p w:rsidR="00326623" w:rsidRDefault="00932A05" w:rsidP="00932A05">
      <w:pPr>
        <w:tabs>
          <w:tab w:val="left" w:pos="993"/>
          <w:tab w:val="left" w:pos="1276"/>
        </w:tabs>
        <w:spacing w:after="0"/>
        <w:ind w:left="284"/>
        <w:rPr>
          <w:rFonts w:ascii="Arial" w:hAnsi="Arial" w:cs="Arial"/>
        </w:rPr>
      </w:pPr>
      <w:r>
        <w:rPr>
          <w:rFonts w:ascii="Arial" w:hAnsi="Arial" w:cs="Arial"/>
        </w:rPr>
        <w:t>5.9.</w:t>
      </w:r>
      <w:r w:rsidR="00F274E7" w:rsidRPr="00E4017C">
        <w:rPr>
          <w:rFonts w:ascii="Arial" w:hAnsi="Arial" w:cs="Arial"/>
        </w:rPr>
        <w:t>В случае мотивированного отказа Заказч</w:t>
      </w:r>
      <w:r w:rsidR="00326623">
        <w:rPr>
          <w:rFonts w:ascii="Arial" w:hAnsi="Arial" w:cs="Arial"/>
        </w:rPr>
        <w:t xml:space="preserve">ика от подписания акта приема </w:t>
      </w:r>
    </w:p>
    <w:p w:rsidR="00F274E7" w:rsidRPr="00E4017C" w:rsidRDefault="00F274E7" w:rsidP="00326623">
      <w:pPr>
        <w:tabs>
          <w:tab w:val="left" w:pos="993"/>
          <w:tab w:val="left" w:pos="1276"/>
        </w:tabs>
        <w:spacing w:after="0"/>
        <w:rPr>
          <w:rFonts w:ascii="Arial" w:hAnsi="Arial" w:cs="Arial"/>
        </w:rPr>
      </w:pPr>
      <w:r w:rsidRPr="00E4017C">
        <w:rPr>
          <w:rFonts w:ascii="Arial" w:hAnsi="Arial" w:cs="Arial"/>
        </w:rPr>
        <w:t>передачи Услуг,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Исполнителя от составления или подписания акта обнаруженных дефектов Заказчик составляет односторонний акт.</w:t>
      </w:r>
    </w:p>
    <w:p w:rsidR="00F274E7" w:rsidRPr="00E4017C" w:rsidRDefault="00932A05" w:rsidP="00932A05">
      <w:pPr>
        <w:tabs>
          <w:tab w:val="left" w:pos="993"/>
          <w:tab w:val="left" w:pos="1276"/>
        </w:tabs>
        <w:spacing w:after="0"/>
        <w:ind w:left="284"/>
        <w:rPr>
          <w:rFonts w:ascii="Arial" w:hAnsi="Arial" w:cs="Arial"/>
        </w:rPr>
      </w:pPr>
      <w:r>
        <w:rPr>
          <w:rFonts w:ascii="Arial" w:hAnsi="Arial" w:cs="Arial"/>
        </w:rPr>
        <w:t>5.10.</w:t>
      </w:r>
      <w:r w:rsidR="00F274E7" w:rsidRPr="00E4017C">
        <w:rPr>
          <w:rFonts w:ascii="Arial" w:hAnsi="Arial" w:cs="Arial"/>
        </w:rPr>
        <w:t>Если при приёмке Услуг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Услуг и их стоимости.</w:t>
      </w:r>
    </w:p>
    <w:p w:rsidR="00F274E7" w:rsidRPr="00E4017C" w:rsidRDefault="00932A05" w:rsidP="00932A05">
      <w:pPr>
        <w:tabs>
          <w:tab w:val="left" w:pos="993"/>
          <w:tab w:val="left" w:pos="1276"/>
        </w:tabs>
        <w:spacing w:after="0"/>
        <w:ind w:left="284"/>
        <w:rPr>
          <w:rFonts w:ascii="Arial" w:hAnsi="Arial" w:cs="Arial"/>
        </w:rPr>
      </w:pPr>
      <w:r>
        <w:rPr>
          <w:rFonts w:ascii="Arial" w:hAnsi="Arial" w:cs="Arial"/>
        </w:rPr>
        <w:t>5.11.</w:t>
      </w:r>
      <w:r w:rsidR="00F274E7" w:rsidRPr="00E4017C">
        <w:rPr>
          <w:rFonts w:ascii="Arial" w:hAnsi="Arial"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F274E7" w:rsidRPr="00E4017C" w:rsidRDefault="00932A05" w:rsidP="00932A05">
      <w:pPr>
        <w:tabs>
          <w:tab w:val="left" w:pos="993"/>
          <w:tab w:val="left" w:pos="1276"/>
        </w:tabs>
        <w:spacing w:after="0"/>
        <w:ind w:left="284"/>
        <w:rPr>
          <w:rFonts w:ascii="Arial" w:hAnsi="Arial" w:cs="Arial"/>
        </w:rPr>
      </w:pPr>
      <w:r>
        <w:rPr>
          <w:rFonts w:ascii="Arial" w:hAnsi="Arial" w:cs="Arial"/>
        </w:rPr>
        <w:t>5.12.</w:t>
      </w:r>
      <w:r w:rsidR="00F274E7" w:rsidRPr="00E4017C">
        <w:rPr>
          <w:rFonts w:ascii="Arial" w:hAnsi="Arial" w:cs="Arial"/>
        </w:rPr>
        <w:t>Подписание Заказчиком акта сдачи – приёмки Услуг является принятием со стороны Заказчика результата Услуг, указанного в данном акте. Право собственности на результат Услуг, выполненных Исполнителем, переходит к Заказчику с момента подписания соответствующего акта.</w:t>
      </w:r>
    </w:p>
    <w:p w:rsidR="00F274E7" w:rsidRPr="00E4017C" w:rsidRDefault="00932A05" w:rsidP="00932A05">
      <w:pPr>
        <w:tabs>
          <w:tab w:val="left" w:pos="993"/>
          <w:tab w:val="left" w:pos="1276"/>
        </w:tabs>
        <w:spacing w:after="0"/>
        <w:ind w:left="284"/>
        <w:rPr>
          <w:rFonts w:ascii="Arial" w:hAnsi="Arial" w:cs="Arial"/>
        </w:rPr>
      </w:pPr>
      <w:r>
        <w:rPr>
          <w:rFonts w:ascii="Arial" w:hAnsi="Arial" w:cs="Arial"/>
        </w:rPr>
        <w:t>5.13.</w:t>
      </w:r>
      <w:r w:rsidR="00F274E7" w:rsidRPr="00E4017C">
        <w:rPr>
          <w:rFonts w:ascii="Arial" w:hAnsi="Arial" w:cs="Arial"/>
        </w:rPr>
        <w:t xml:space="preserve">При возникновении между заказчиком и Исполнителем спора по поводу недостатков выполненных Услуг или их причин по требованию любой из сторон должна быть назначена экспертиза. Расходы на экспертизу несет Исполнитель, за исключением случаев, когда экспертизой установлено отсутствие нарушений Исполнителем договора оказания услуг или причинной связи между действиями Исполнителя и обнаруженными недостатками. В указанных случаях расходы на экспертизу несет Заказчик, а если она назначена по соглашению между </w:t>
      </w:r>
      <w:r w:rsidR="00F0472C">
        <w:rPr>
          <w:rFonts w:ascii="Arial" w:hAnsi="Arial" w:cs="Arial"/>
        </w:rPr>
        <w:t>сторонами, обе стороны поровну.</w:t>
      </w:r>
    </w:p>
    <w:p w:rsidR="00F274E7" w:rsidRPr="00E4017C" w:rsidRDefault="00F274E7" w:rsidP="00F274E7">
      <w:pPr>
        <w:tabs>
          <w:tab w:val="left" w:pos="993"/>
          <w:tab w:val="left" w:pos="1276"/>
        </w:tabs>
        <w:spacing w:after="0"/>
        <w:ind w:left="567"/>
        <w:rPr>
          <w:rFonts w:ascii="Arial" w:hAnsi="Arial" w:cs="Arial"/>
        </w:rPr>
      </w:pPr>
    </w:p>
    <w:p w:rsidR="00F274E7" w:rsidRDefault="00F274E7" w:rsidP="009B6AAB">
      <w:pPr>
        <w:numPr>
          <w:ilvl w:val="0"/>
          <w:numId w:val="51"/>
        </w:numPr>
        <w:spacing w:after="0"/>
        <w:ind w:left="0" w:firstLine="567"/>
        <w:jc w:val="center"/>
        <w:rPr>
          <w:rFonts w:ascii="Arial" w:hAnsi="Arial" w:cs="Arial"/>
          <w:b/>
        </w:rPr>
      </w:pPr>
      <w:r w:rsidRPr="00E4017C">
        <w:rPr>
          <w:rFonts w:ascii="Arial" w:hAnsi="Arial" w:cs="Arial"/>
          <w:b/>
        </w:rPr>
        <w:t>ЦЕНА ДОГОВОРА И ПОРЯДОК РАСЧЕТОВ.</w:t>
      </w:r>
    </w:p>
    <w:p w:rsidR="00524FD1" w:rsidRPr="00E4017C" w:rsidRDefault="00524FD1" w:rsidP="00524FD1">
      <w:pPr>
        <w:spacing w:after="0"/>
        <w:ind w:left="567"/>
        <w:rPr>
          <w:rFonts w:ascii="Arial" w:hAnsi="Arial" w:cs="Arial"/>
          <w:b/>
        </w:rPr>
      </w:pPr>
    </w:p>
    <w:p w:rsidR="00F274E7" w:rsidRPr="00E4017C" w:rsidRDefault="00524FD1" w:rsidP="00524FD1">
      <w:pPr>
        <w:tabs>
          <w:tab w:val="left" w:pos="1134"/>
        </w:tabs>
        <w:spacing w:after="0"/>
        <w:ind w:left="284"/>
        <w:rPr>
          <w:rFonts w:ascii="Arial" w:hAnsi="Arial" w:cs="Arial"/>
        </w:rPr>
      </w:pPr>
      <w:r>
        <w:rPr>
          <w:rFonts w:ascii="Arial" w:hAnsi="Arial" w:cs="Arial"/>
        </w:rPr>
        <w:t>6.1.</w:t>
      </w:r>
      <w:r w:rsidR="00F274E7" w:rsidRPr="00E4017C">
        <w:rPr>
          <w:rFonts w:ascii="Arial" w:hAnsi="Arial" w:cs="Arial"/>
        </w:rPr>
        <w:t>Стоимость оказываемых услуг</w:t>
      </w:r>
      <w:r w:rsidR="00F0472C">
        <w:rPr>
          <w:rFonts w:ascii="Arial" w:hAnsi="Arial" w:cs="Arial"/>
        </w:rPr>
        <w:t xml:space="preserve"> в месяц</w:t>
      </w:r>
      <w:r w:rsidR="00F274E7" w:rsidRPr="00E4017C">
        <w:rPr>
          <w:rFonts w:ascii="Arial" w:hAnsi="Arial" w:cs="Arial"/>
        </w:rPr>
        <w:t xml:space="preserve">, указанных в разделе 1 настоящего договора составит </w:t>
      </w:r>
      <w:r w:rsidR="00F274E7" w:rsidRPr="00E4017C">
        <w:rPr>
          <w:rFonts w:ascii="Arial" w:hAnsi="Arial" w:cs="Arial"/>
          <w:b/>
        </w:rPr>
        <w:t>__________ (________________) рублей _____________ копеек</w:t>
      </w:r>
      <w:r w:rsidR="00F274E7" w:rsidRPr="00E4017C">
        <w:rPr>
          <w:rFonts w:ascii="Arial" w:hAnsi="Arial" w:cs="Arial"/>
        </w:rPr>
        <w:t>, в том числе НДС 20 %., согласно приложению №</w:t>
      </w:r>
      <w:r w:rsidR="00326623">
        <w:rPr>
          <w:rFonts w:ascii="Arial" w:hAnsi="Arial" w:cs="Arial"/>
        </w:rPr>
        <w:t>4</w:t>
      </w:r>
      <w:r w:rsidR="00F0472C">
        <w:rPr>
          <w:rFonts w:ascii="Arial" w:hAnsi="Arial" w:cs="Arial"/>
        </w:rPr>
        <w:t xml:space="preserve">. </w:t>
      </w:r>
    </w:p>
    <w:p w:rsidR="00F274E7" w:rsidRPr="006B6E78" w:rsidRDefault="00524FD1" w:rsidP="00524FD1">
      <w:pPr>
        <w:tabs>
          <w:tab w:val="left" w:pos="993"/>
          <w:tab w:val="left" w:pos="1134"/>
        </w:tabs>
        <w:spacing w:after="0"/>
        <w:ind w:left="284"/>
        <w:rPr>
          <w:rFonts w:ascii="Arial" w:hAnsi="Arial" w:cs="Arial"/>
        </w:rPr>
      </w:pPr>
      <w:r>
        <w:rPr>
          <w:rFonts w:ascii="Arial" w:hAnsi="Arial" w:cs="Arial"/>
        </w:rPr>
        <w:t>6.2.</w:t>
      </w:r>
      <w:r w:rsidR="00F274E7" w:rsidRPr="006B6E78">
        <w:rPr>
          <w:rFonts w:ascii="Arial" w:hAnsi="Arial" w:cs="Arial"/>
        </w:rPr>
        <w:t>Оплата за</w:t>
      </w:r>
      <w:r w:rsidR="00326623">
        <w:rPr>
          <w:rFonts w:ascii="Arial" w:hAnsi="Arial" w:cs="Arial"/>
        </w:rPr>
        <w:t xml:space="preserve"> фактически</w:t>
      </w:r>
      <w:r w:rsidR="00F274E7" w:rsidRPr="006B6E78">
        <w:rPr>
          <w:rFonts w:ascii="Arial" w:hAnsi="Arial" w:cs="Arial"/>
        </w:rPr>
        <w:t xml:space="preserve"> оказанные Услуги производится безналичным расчетом, в течение 7 (семи) рабочих дней на основании подписанного акта сдачи – приемки оказанных Услуг и выставленной счет </w:t>
      </w:r>
      <w:r w:rsidR="001C5F37">
        <w:rPr>
          <w:rFonts w:ascii="Arial" w:hAnsi="Arial" w:cs="Arial"/>
        </w:rPr>
        <w:t>–</w:t>
      </w:r>
      <w:r w:rsidR="00F274E7" w:rsidRPr="006B6E78">
        <w:rPr>
          <w:rFonts w:ascii="Arial" w:hAnsi="Arial" w:cs="Arial"/>
        </w:rPr>
        <w:t xml:space="preserve"> фактуры</w:t>
      </w:r>
      <w:r w:rsidR="001C5F37">
        <w:rPr>
          <w:rFonts w:ascii="Arial" w:hAnsi="Arial" w:cs="Arial"/>
        </w:rPr>
        <w:t xml:space="preserve">, с учетом </w:t>
      </w:r>
      <w:r w:rsidR="00B66BB7">
        <w:rPr>
          <w:rFonts w:ascii="Arial" w:hAnsi="Arial" w:cs="Arial"/>
        </w:rPr>
        <w:t>штрафов и пени разделов</w:t>
      </w:r>
      <w:r w:rsidR="00C83A43">
        <w:rPr>
          <w:rFonts w:ascii="Arial" w:hAnsi="Arial" w:cs="Arial"/>
        </w:rPr>
        <w:t xml:space="preserve"> 7 и 9</w:t>
      </w:r>
      <w:r w:rsidR="00F274E7" w:rsidRPr="006B6E78">
        <w:rPr>
          <w:rFonts w:ascii="Arial" w:hAnsi="Arial" w:cs="Arial"/>
        </w:rPr>
        <w:t>.</w:t>
      </w:r>
    </w:p>
    <w:p w:rsidR="00326623" w:rsidRPr="00326623" w:rsidRDefault="00524FD1" w:rsidP="00524FD1">
      <w:pPr>
        <w:tabs>
          <w:tab w:val="left" w:pos="993"/>
          <w:tab w:val="left" w:pos="1276"/>
        </w:tabs>
        <w:spacing w:after="0"/>
        <w:ind w:left="284"/>
        <w:rPr>
          <w:rFonts w:ascii="Arial" w:hAnsi="Arial" w:cs="Arial"/>
          <w:spacing w:val="-6"/>
        </w:rPr>
      </w:pPr>
      <w:r>
        <w:rPr>
          <w:rFonts w:ascii="Arial" w:hAnsi="Arial" w:cs="Arial"/>
        </w:rPr>
        <w:lastRenderedPageBreak/>
        <w:t>6.3.</w:t>
      </w:r>
      <w:r w:rsidR="00F274E7" w:rsidRPr="00E4017C">
        <w:rPr>
          <w:rFonts w:ascii="Arial" w:hAnsi="Arial" w:cs="Arial"/>
        </w:rPr>
        <w:t xml:space="preserve">Датой оплаты оказанных услуг считается дата списания денежных средств с  расчетного счета Заказчик, указанная в платежном поручении. </w:t>
      </w:r>
    </w:p>
    <w:p w:rsidR="00326623" w:rsidRDefault="00326623" w:rsidP="00326623">
      <w:pPr>
        <w:tabs>
          <w:tab w:val="left" w:pos="993"/>
          <w:tab w:val="left" w:pos="1276"/>
        </w:tabs>
        <w:spacing w:after="0"/>
        <w:rPr>
          <w:rFonts w:ascii="Arial" w:hAnsi="Arial" w:cs="Arial"/>
        </w:rPr>
      </w:pPr>
    </w:p>
    <w:p w:rsidR="00F274E7" w:rsidRPr="00E4017C" w:rsidRDefault="00F274E7" w:rsidP="00326623">
      <w:pPr>
        <w:tabs>
          <w:tab w:val="left" w:pos="993"/>
          <w:tab w:val="left" w:pos="1276"/>
        </w:tabs>
        <w:spacing w:after="0"/>
        <w:rPr>
          <w:rFonts w:ascii="Arial" w:hAnsi="Arial" w:cs="Arial"/>
          <w:spacing w:val="-6"/>
        </w:rPr>
      </w:pPr>
      <w:r w:rsidRPr="00E4017C">
        <w:rPr>
          <w:rFonts w:ascii="Arial" w:hAnsi="Arial" w:cs="Arial"/>
        </w:rPr>
        <w:t>Кроме  того,  оплате  подлежит  налог  на добавленную  стоимость  в соответствии  с  требованиями  действующего законодательства, если Исполнитель является плательщиком НДС. При изменении статуса  плательщика НДС, Исполнитель  обязан  уведомить Заказчика  в   течение 10 дней с момента получения освобождения от уплаты НДС, либо получения отмены освобождения от уплаты НДС, если Исполнитель работает по упрощенной системе налогообложения. За несвоевременное уведомление об изменении статуса плательщика НДС, Исполнитель несет ответственность в размере понесенных Заказчиком убытков.</w:t>
      </w:r>
    </w:p>
    <w:p w:rsidR="00F274E7" w:rsidRPr="00E4017C" w:rsidRDefault="00F274E7" w:rsidP="00F274E7">
      <w:pPr>
        <w:tabs>
          <w:tab w:val="left" w:pos="993"/>
          <w:tab w:val="left" w:pos="1276"/>
        </w:tabs>
        <w:spacing w:after="0"/>
        <w:ind w:left="567"/>
        <w:rPr>
          <w:rFonts w:ascii="Arial" w:hAnsi="Arial" w:cs="Arial"/>
          <w:spacing w:val="-6"/>
        </w:rPr>
      </w:pPr>
    </w:p>
    <w:p w:rsidR="00F274E7" w:rsidRDefault="00F274E7" w:rsidP="009B6AAB">
      <w:pPr>
        <w:numPr>
          <w:ilvl w:val="0"/>
          <w:numId w:val="51"/>
        </w:numPr>
        <w:tabs>
          <w:tab w:val="left" w:pos="851"/>
          <w:tab w:val="left" w:pos="1134"/>
        </w:tabs>
        <w:suppressAutoHyphens/>
        <w:spacing w:after="0"/>
        <w:ind w:left="0" w:firstLine="567"/>
        <w:contextualSpacing/>
        <w:jc w:val="center"/>
        <w:rPr>
          <w:rFonts w:ascii="Arial" w:eastAsia="Calibri" w:hAnsi="Arial" w:cs="Arial"/>
          <w:b/>
          <w:lang w:val="x-none"/>
        </w:rPr>
      </w:pPr>
      <w:r w:rsidRPr="00E4017C">
        <w:rPr>
          <w:rFonts w:ascii="Arial" w:eastAsia="Calibri" w:hAnsi="Arial" w:cs="Arial"/>
          <w:b/>
          <w:lang w:val="x-none"/>
        </w:rPr>
        <w:t>ОХРАНА ТРУДА</w:t>
      </w:r>
    </w:p>
    <w:p w:rsidR="00524FD1" w:rsidRPr="00E4017C" w:rsidRDefault="00524FD1" w:rsidP="00524FD1">
      <w:pPr>
        <w:tabs>
          <w:tab w:val="left" w:pos="851"/>
          <w:tab w:val="left" w:pos="1134"/>
        </w:tabs>
        <w:suppressAutoHyphens/>
        <w:spacing w:after="0"/>
        <w:ind w:left="567"/>
        <w:contextualSpacing/>
        <w:rPr>
          <w:rFonts w:ascii="Arial" w:eastAsia="Calibri" w:hAnsi="Arial" w:cs="Arial"/>
          <w:b/>
          <w:lang w:val="x-none"/>
        </w:rPr>
      </w:pPr>
    </w:p>
    <w:p w:rsidR="00F274E7" w:rsidRPr="00E4017C" w:rsidRDefault="00F274E7" w:rsidP="00F274E7">
      <w:pPr>
        <w:tabs>
          <w:tab w:val="left" w:pos="142"/>
          <w:tab w:val="left" w:pos="851"/>
          <w:tab w:val="left" w:pos="1134"/>
        </w:tabs>
        <w:spacing w:after="0"/>
        <w:ind w:firstLine="567"/>
        <w:rPr>
          <w:rFonts w:ascii="Arial" w:hAnsi="Arial" w:cs="Arial"/>
          <w:spacing w:val="-6"/>
        </w:rPr>
      </w:pPr>
      <w:r w:rsidRPr="00E4017C">
        <w:rPr>
          <w:rFonts w:ascii="Arial" w:hAnsi="Arial" w:cs="Arial"/>
          <w:bCs/>
          <w:spacing w:val="-6"/>
        </w:rPr>
        <w:t>Заказчик</w:t>
      </w:r>
      <w:r w:rsidRPr="00E4017C">
        <w:rPr>
          <w:rFonts w:ascii="Arial" w:hAnsi="Arial" w:cs="Arial"/>
          <w:spacing w:val="-6"/>
        </w:rPr>
        <w:t xml:space="preserve"> уделяет повышенное внимание вопросам охраны труда, промышленной, пожарной безопасности и экологии (далее – «ОТ, ПБ и Э») и требует от Исполнителя  следовать данной политике и обеспечивать самые высокие стандарты в области ОТ, ПБ и Э. </w:t>
      </w:r>
    </w:p>
    <w:p w:rsidR="00F274E7" w:rsidRPr="00E4017C" w:rsidRDefault="00524FD1" w:rsidP="00524FD1">
      <w:pPr>
        <w:tabs>
          <w:tab w:val="left" w:pos="0"/>
          <w:tab w:val="left" w:pos="142"/>
          <w:tab w:val="left" w:pos="851"/>
          <w:tab w:val="left" w:pos="1134"/>
          <w:tab w:val="left" w:pos="1276"/>
        </w:tabs>
        <w:autoSpaceDE w:val="0"/>
        <w:autoSpaceDN w:val="0"/>
        <w:adjustRightInd w:val="0"/>
        <w:spacing w:after="0"/>
        <w:ind w:left="284"/>
        <w:contextualSpacing/>
        <w:rPr>
          <w:rFonts w:ascii="Arial" w:eastAsia="MS Mincho" w:hAnsi="Arial" w:cs="Arial"/>
          <w:lang w:val="x-none"/>
        </w:rPr>
      </w:pPr>
      <w:r>
        <w:rPr>
          <w:rFonts w:ascii="Arial" w:eastAsia="MS Mincho" w:hAnsi="Arial" w:cs="Arial"/>
        </w:rPr>
        <w:t xml:space="preserve">7.1. </w:t>
      </w:r>
      <w:r w:rsidR="00F274E7" w:rsidRPr="00E4017C">
        <w:rPr>
          <w:rFonts w:ascii="Arial" w:eastAsia="MS Mincho" w:hAnsi="Arial" w:cs="Arial"/>
          <w:lang w:val="x-none"/>
        </w:rPr>
        <w:t xml:space="preserve">Работники </w:t>
      </w:r>
      <w:r w:rsidR="00F274E7" w:rsidRPr="00E4017C">
        <w:rPr>
          <w:rFonts w:ascii="Arial" w:eastAsia="Calibri" w:hAnsi="Arial" w:cs="Arial"/>
        </w:rPr>
        <w:t>Исполнителя</w:t>
      </w:r>
      <w:r w:rsidR="00F274E7" w:rsidRPr="00E4017C">
        <w:rPr>
          <w:rFonts w:ascii="Arial" w:eastAsia="MS Mincho" w:hAnsi="Arial" w:cs="Arial"/>
          <w:lang w:val="x-none"/>
        </w:rPr>
        <w:t>, которые будут задействованы при работах на действующих электроустановках с риском поражения от электрической дуги  обязаны применять термостойкую спецодежду (термостойкие костюмы).</w:t>
      </w:r>
    </w:p>
    <w:p w:rsidR="00F274E7" w:rsidRPr="00E4017C" w:rsidRDefault="00524FD1" w:rsidP="00524FD1">
      <w:pPr>
        <w:tabs>
          <w:tab w:val="left" w:pos="142"/>
          <w:tab w:val="left" w:pos="851"/>
          <w:tab w:val="left" w:pos="1134"/>
          <w:tab w:val="left" w:pos="1276"/>
        </w:tabs>
        <w:autoSpaceDE w:val="0"/>
        <w:autoSpaceDN w:val="0"/>
        <w:adjustRightInd w:val="0"/>
        <w:spacing w:after="0"/>
        <w:ind w:left="284"/>
        <w:contextualSpacing/>
        <w:rPr>
          <w:rFonts w:ascii="Arial" w:eastAsia="MS Mincho" w:hAnsi="Arial" w:cs="Arial"/>
          <w:lang w:val="x-none"/>
        </w:rPr>
      </w:pPr>
      <w:r>
        <w:rPr>
          <w:rFonts w:ascii="Arial" w:eastAsia="MS Mincho" w:hAnsi="Arial" w:cs="Arial"/>
        </w:rPr>
        <w:t>7.2.</w:t>
      </w:r>
      <w:r w:rsidR="00F274E7" w:rsidRPr="00E4017C">
        <w:rPr>
          <w:rFonts w:ascii="Arial" w:eastAsia="MS Mincho" w:hAnsi="Arial" w:cs="Arial"/>
          <w:lang w:val="x-none"/>
        </w:rPr>
        <w:t xml:space="preserve">Допуск бригады </w:t>
      </w:r>
      <w:r w:rsidR="00F274E7" w:rsidRPr="00E4017C">
        <w:rPr>
          <w:rFonts w:ascii="Arial" w:eastAsia="MS Mincho" w:hAnsi="Arial" w:cs="Arial"/>
        </w:rPr>
        <w:t>Исполнителей</w:t>
      </w:r>
      <w:r w:rsidR="00F274E7" w:rsidRPr="00E4017C">
        <w:rPr>
          <w:rFonts w:ascii="Arial" w:eastAsia="MS Mincho" w:hAnsi="Arial" w:cs="Arial"/>
          <w:lang w:val="x-none"/>
        </w:rPr>
        <w:t xml:space="preserve"> на территорию подстанции осуществляется оперативным персоналом только после оформления наряда-допуска.</w:t>
      </w:r>
    </w:p>
    <w:p w:rsidR="00F274E7" w:rsidRPr="00E4017C" w:rsidRDefault="00524FD1" w:rsidP="00524FD1">
      <w:pPr>
        <w:tabs>
          <w:tab w:val="left" w:pos="142"/>
          <w:tab w:val="left" w:pos="851"/>
          <w:tab w:val="left" w:pos="1134"/>
        </w:tabs>
        <w:spacing w:after="0"/>
        <w:ind w:left="284"/>
        <w:contextualSpacing/>
        <w:rPr>
          <w:rFonts w:ascii="Arial" w:eastAsia="Calibri" w:hAnsi="Arial" w:cs="Arial"/>
          <w:lang w:val="x-none"/>
        </w:rPr>
      </w:pPr>
      <w:r>
        <w:rPr>
          <w:rFonts w:ascii="Arial" w:eastAsia="Calibri" w:hAnsi="Arial" w:cs="Arial"/>
        </w:rPr>
        <w:t>7.3.</w:t>
      </w:r>
      <w:r w:rsidR="00F274E7" w:rsidRPr="00E4017C">
        <w:rPr>
          <w:rFonts w:ascii="Arial" w:eastAsia="Calibri" w:hAnsi="Arial" w:cs="Arial"/>
          <w:lang w:val="x-none"/>
        </w:rPr>
        <w:t>В случае выявления З</w:t>
      </w:r>
      <w:r w:rsidR="00F274E7" w:rsidRPr="00E4017C">
        <w:rPr>
          <w:rFonts w:ascii="Arial" w:eastAsia="Calibri" w:hAnsi="Arial" w:cs="Arial"/>
        </w:rPr>
        <w:t>аказчиком</w:t>
      </w:r>
      <w:r w:rsidR="00F274E7" w:rsidRPr="00E4017C">
        <w:rPr>
          <w:rFonts w:ascii="Arial" w:eastAsia="Calibri" w:hAnsi="Arial" w:cs="Arial"/>
          <w:lang w:val="x-none"/>
        </w:rPr>
        <w:t xml:space="preserve">, в результате проверки или иным образом, фактов несоблюдения </w:t>
      </w:r>
      <w:r w:rsidR="00F274E7" w:rsidRPr="00E4017C">
        <w:rPr>
          <w:rFonts w:ascii="Arial" w:eastAsia="Calibri" w:hAnsi="Arial" w:cs="Arial"/>
        </w:rPr>
        <w:t>Исполнителем</w:t>
      </w:r>
      <w:r w:rsidR="00F274E7" w:rsidRPr="00E4017C">
        <w:rPr>
          <w:rFonts w:ascii="Arial" w:eastAsia="Calibri" w:hAnsi="Arial" w:cs="Arial"/>
          <w:lang w:val="x-none"/>
        </w:rPr>
        <w:t xml:space="preserve"> требований ОТ, ПБ и Э </w:t>
      </w:r>
      <w:r w:rsidR="00F274E7" w:rsidRPr="00E4017C">
        <w:rPr>
          <w:rFonts w:ascii="Arial" w:eastAsia="Calibri" w:hAnsi="Arial" w:cs="Arial"/>
        </w:rPr>
        <w:t>Заказчик</w:t>
      </w:r>
      <w:r w:rsidR="00F274E7" w:rsidRPr="00E4017C">
        <w:rPr>
          <w:rFonts w:ascii="Arial" w:eastAsia="Calibri" w:hAnsi="Arial" w:cs="Arial"/>
          <w:lang w:val="x-none"/>
        </w:rPr>
        <w:t xml:space="preserve"> и </w:t>
      </w:r>
      <w:r w:rsidR="00F274E7" w:rsidRPr="00E4017C">
        <w:rPr>
          <w:rFonts w:ascii="Arial" w:eastAsia="Calibri" w:hAnsi="Arial" w:cs="Arial"/>
        </w:rPr>
        <w:t>Исполнитель</w:t>
      </w:r>
      <w:r w:rsidR="00F274E7" w:rsidRPr="00E4017C">
        <w:rPr>
          <w:rFonts w:ascii="Arial" w:eastAsia="Calibri" w:hAnsi="Arial" w:cs="Arial"/>
          <w:lang w:val="x-none"/>
        </w:rPr>
        <w:t xml:space="preserve"> согласуют план и сроки устранения таких нарушений. Невыполнение </w:t>
      </w:r>
      <w:r w:rsidR="00F274E7" w:rsidRPr="00E4017C">
        <w:rPr>
          <w:rFonts w:ascii="Arial" w:eastAsia="Calibri" w:hAnsi="Arial" w:cs="Arial"/>
        </w:rPr>
        <w:t>Исполнителем</w:t>
      </w:r>
      <w:r w:rsidR="00F274E7" w:rsidRPr="00E4017C">
        <w:rPr>
          <w:rFonts w:ascii="Arial" w:eastAsia="Calibri" w:hAnsi="Arial" w:cs="Arial"/>
          <w:lang w:val="x-none"/>
        </w:rPr>
        <w:t xml:space="preserve"> мероприятий и/или сроков устранений нарушений требований ОТ, ПБ и Э является основанием для одностороннего внесудебного расторжения </w:t>
      </w:r>
      <w:r w:rsidR="00F274E7" w:rsidRPr="00E4017C">
        <w:rPr>
          <w:rFonts w:ascii="Arial" w:eastAsia="Calibri" w:hAnsi="Arial" w:cs="Arial"/>
        </w:rPr>
        <w:t>Заказчиком</w:t>
      </w:r>
      <w:r w:rsidR="00F274E7" w:rsidRPr="00E4017C">
        <w:rPr>
          <w:rFonts w:ascii="Arial" w:eastAsia="Calibri" w:hAnsi="Arial" w:cs="Arial"/>
          <w:lang w:val="x-none"/>
        </w:rPr>
        <w:t xml:space="preserve"> Договора.</w:t>
      </w:r>
    </w:p>
    <w:p w:rsidR="00F274E7" w:rsidRPr="00E4017C" w:rsidRDefault="00524FD1" w:rsidP="00524FD1">
      <w:pPr>
        <w:tabs>
          <w:tab w:val="left" w:pos="142"/>
          <w:tab w:val="left" w:pos="709"/>
          <w:tab w:val="left" w:pos="851"/>
          <w:tab w:val="left" w:pos="1134"/>
        </w:tabs>
        <w:spacing w:after="0"/>
        <w:ind w:left="284"/>
        <w:contextualSpacing/>
        <w:rPr>
          <w:rFonts w:ascii="Arial" w:eastAsia="Calibri" w:hAnsi="Arial" w:cs="Arial"/>
          <w:spacing w:val="-6"/>
          <w:lang w:val="x-none"/>
        </w:rPr>
      </w:pPr>
      <w:r>
        <w:rPr>
          <w:rFonts w:ascii="Arial" w:eastAsia="Calibri" w:hAnsi="Arial" w:cs="Arial"/>
          <w:spacing w:val="-6"/>
        </w:rPr>
        <w:t>7.4.</w:t>
      </w:r>
      <w:r w:rsidR="00F274E7" w:rsidRPr="00E4017C">
        <w:rPr>
          <w:rFonts w:ascii="Arial" w:eastAsia="Calibri" w:hAnsi="Arial" w:cs="Arial"/>
          <w:spacing w:val="-6"/>
          <w:lang w:val="x-none"/>
        </w:rPr>
        <w:t xml:space="preserve">Применение </w:t>
      </w:r>
      <w:r w:rsidR="00F274E7" w:rsidRPr="00E4017C">
        <w:rPr>
          <w:rFonts w:ascii="Arial" w:eastAsia="Calibri" w:hAnsi="Arial" w:cs="Arial"/>
          <w:spacing w:val="-6"/>
        </w:rPr>
        <w:t>Исполнителем</w:t>
      </w:r>
      <w:r w:rsidR="00F274E7" w:rsidRPr="00E4017C">
        <w:rPr>
          <w:rFonts w:ascii="Arial" w:eastAsia="Calibri" w:hAnsi="Arial" w:cs="Arial"/>
          <w:spacing w:val="-6"/>
          <w:lang w:val="x-none"/>
        </w:rPr>
        <w:t xml:space="preserve">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настоящим Стандартом.</w:t>
      </w:r>
    </w:p>
    <w:p w:rsidR="00F274E7" w:rsidRPr="00E4017C" w:rsidRDefault="00524FD1" w:rsidP="00524FD1">
      <w:pPr>
        <w:tabs>
          <w:tab w:val="left" w:pos="142"/>
          <w:tab w:val="left" w:pos="851"/>
          <w:tab w:val="left" w:pos="1134"/>
        </w:tabs>
        <w:spacing w:after="0"/>
        <w:ind w:left="284"/>
        <w:contextualSpacing/>
        <w:rPr>
          <w:rFonts w:ascii="Arial" w:eastAsia="Calibri" w:hAnsi="Arial" w:cs="Arial"/>
          <w:lang w:val="x-none"/>
        </w:rPr>
      </w:pPr>
      <w:r>
        <w:rPr>
          <w:rFonts w:ascii="Arial" w:eastAsia="Calibri" w:hAnsi="Arial" w:cs="Arial"/>
        </w:rPr>
        <w:t>7.5.</w:t>
      </w:r>
      <w:r w:rsidR="00F274E7" w:rsidRPr="00E4017C">
        <w:rPr>
          <w:rFonts w:ascii="Arial" w:eastAsia="Calibri" w:hAnsi="Arial" w:cs="Arial"/>
          <w:lang w:val="x-none"/>
        </w:rPr>
        <w:t xml:space="preserve">В исключительных случаях на основании комиссионного решения </w:t>
      </w:r>
      <w:r w:rsidR="00F274E7" w:rsidRPr="00E4017C">
        <w:rPr>
          <w:rFonts w:ascii="Arial" w:eastAsia="Calibri" w:hAnsi="Arial" w:cs="Arial"/>
        </w:rPr>
        <w:t>Заказчика</w:t>
      </w:r>
      <w:r w:rsidR="00F274E7" w:rsidRPr="00E4017C">
        <w:rPr>
          <w:rFonts w:ascii="Arial" w:eastAsia="Calibri" w:hAnsi="Arial" w:cs="Arial"/>
          <w:lang w:val="x-none"/>
        </w:rPr>
        <w:t xml:space="preserve"> (управляющий директор/директор предприятия, представитель дирекции по контролю за исполнением внутренних процедур, представитель дирекции по ОТ, ПБ и Э) на основании обоснованного ходатайства от </w:t>
      </w:r>
      <w:r w:rsidR="00F274E7" w:rsidRPr="00E4017C">
        <w:rPr>
          <w:rFonts w:ascii="Arial" w:eastAsia="Calibri" w:hAnsi="Arial" w:cs="Arial"/>
        </w:rPr>
        <w:t>Исполнителя</w:t>
      </w:r>
      <w:r w:rsidR="00F274E7" w:rsidRPr="00E4017C">
        <w:rPr>
          <w:rFonts w:ascii="Arial" w:eastAsia="Calibri" w:hAnsi="Arial" w:cs="Arial"/>
          <w:lang w:val="x-none"/>
        </w:rPr>
        <w:t xml:space="preserve"> штраф может не выставляться. </w:t>
      </w:r>
    </w:p>
    <w:p w:rsidR="00F274E7" w:rsidRPr="00E4017C" w:rsidRDefault="00524FD1" w:rsidP="00524FD1">
      <w:pPr>
        <w:tabs>
          <w:tab w:val="left" w:pos="142"/>
          <w:tab w:val="left" w:pos="709"/>
          <w:tab w:val="left" w:pos="851"/>
          <w:tab w:val="left" w:pos="1134"/>
        </w:tabs>
        <w:spacing w:after="0"/>
        <w:ind w:left="284"/>
        <w:contextualSpacing/>
        <w:rPr>
          <w:rFonts w:ascii="Arial" w:eastAsia="Calibri" w:hAnsi="Arial" w:cs="Arial"/>
          <w:spacing w:val="-6"/>
          <w:lang w:val="x-none"/>
        </w:rPr>
      </w:pPr>
      <w:r>
        <w:rPr>
          <w:rFonts w:ascii="Arial" w:eastAsia="Calibri" w:hAnsi="Arial" w:cs="Arial"/>
          <w:spacing w:val="-6"/>
        </w:rPr>
        <w:t>7.6.</w:t>
      </w:r>
      <w:r w:rsidR="00F274E7" w:rsidRPr="00E4017C">
        <w:rPr>
          <w:rFonts w:ascii="Arial" w:eastAsia="Calibri" w:hAnsi="Arial" w:cs="Arial"/>
          <w:spacing w:val="-6"/>
        </w:rPr>
        <w:t>Исполнитель</w:t>
      </w:r>
      <w:r w:rsidR="00F274E7" w:rsidRPr="00E4017C">
        <w:rPr>
          <w:rFonts w:ascii="Arial" w:eastAsia="Calibri" w:hAnsi="Arial" w:cs="Arial"/>
          <w:spacing w:val="-6"/>
          <w:lang w:val="x-none"/>
        </w:rPr>
        <w:t xml:space="preserve">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w:t>
      </w:r>
      <w:r w:rsidR="00F274E7" w:rsidRPr="00E4017C">
        <w:rPr>
          <w:rFonts w:ascii="Arial" w:eastAsia="Calibri" w:hAnsi="Arial" w:cs="Arial"/>
          <w:spacing w:val="-6"/>
        </w:rPr>
        <w:t>Исполнитель</w:t>
      </w:r>
      <w:r w:rsidR="00F274E7" w:rsidRPr="00E4017C">
        <w:rPr>
          <w:rFonts w:ascii="Arial" w:eastAsia="Calibri" w:hAnsi="Arial" w:cs="Arial"/>
          <w:spacing w:val="-6"/>
          <w:lang w:val="x-none"/>
        </w:rPr>
        <w:t xml:space="preserve"> принимает все обоснованные меры предосторожности, направленные на охрану окружающей среды в процессе </w:t>
      </w:r>
      <w:r w:rsidR="00F274E7" w:rsidRPr="00E4017C">
        <w:rPr>
          <w:rFonts w:ascii="Arial" w:eastAsia="Calibri" w:hAnsi="Arial" w:cs="Arial"/>
          <w:spacing w:val="-6"/>
        </w:rPr>
        <w:t>оказания услуг</w:t>
      </w:r>
      <w:r w:rsidR="00F274E7" w:rsidRPr="00E4017C">
        <w:rPr>
          <w:rFonts w:ascii="Arial" w:eastAsia="Calibri" w:hAnsi="Arial" w:cs="Arial"/>
          <w:spacing w:val="-6"/>
          <w:lang w:val="x-none"/>
        </w:rPr>
        <w:t>.</w:t>
      </w:r>
    </w:p>
    <w:p w:rsidR="00F274E7" w:rsidRPr="00E4017C" w:rsidRDefault="005E0EE8" w:rsidP="005E0EE8">
      <w:pPr>
        <w:tabs>
          <w:tab w:val="left" w:pos="142"/>
          <w:tab w:val="left" w:pos="851"/>
          <w:tab w:val="left" w:pos="1134"/>
        </w:tabs>
        <w:spacing w:after="0"/>
        <w:ind w:left="284"/>
        <w:contextualSpacing/>
        <w:rPr>
          <w:rFonts w:ascii="Arial" w:eastAsia="Calibri" w:hAnsi="Arial" w:cs="Arial"/>
          <w:b/>
          <w:bCs/>
          <w:lang w:val="x-none"/>
        </w:rPr>
      </w:pPr>
      <w:r>
        <w:rPr>
          <w:rFonts w:ascii="Arial" w:eastAsia="Calibri" w:hAnsi="Arial" w:cs="Arial"/>
          <w:b/>
        </w:rPr>
        <w:t>7.7.</w:t>
      </w:r>
      <w:r w:rsidR="00F274E7" w:rsidRPr="00E4017C">
        <w:rPr>
          <w:rFonts w:ascii="Arial" w:eastAsia="Calibri" w:hAnsi="Arial" w:cs="Arial"/>
          <w:b/>
          <w:lang w:val="x-none"/>
        </w:rPr>
        <w:t>Средства</w:t>
      </w:r>
      <w:r w:rsidR="00F274E7" w:rsidRPr="00E4017C">
        <w:rPr>
          <w:rFonts w:ascii="Arial" w:eastAsia="Calibri" w:hAnsi="Arial" w:cs="Arial"/>
          <w:b/>
          <w:bCs/>
          <w:lang w:val="x-none"/>
        </w:rPr>
        <w:t xml:space="preserve"> индивидуальной защиты (СИЗ)</w:t>
      </w:r>
    </w:p>
    <w:p w:rsidR="00F274E7" w:rsidRPr="00E4017C" w:rsidRDefault="005E0EE8" w:rsidP="005E0EE8">
      <w:pPr>
        <w:tabs>
          <w:tab w:val="left" w:pos="142"/>
          <w:tab w:val="left" w:pos="851"/>
          <w:tab w:val="left" w:pos="1134"/>
        </w:tabs>
        <w:spacing w:after="0"/>
        <w:ind w:left="720"/>
        <w:contextualSpacing/>
        <w:rPr>
          <w:rFonts w:ascii="Arial" w:eastAsia="Calibri" w:hAnsi="Arial" w:cs="Arial"/>
          <w:bCs/>
          <w:lang w:val="x-none"/>
        </w:rPr>
      </w:pPr>
      <w:r>
        <w:rPr>
          <w:rFonts w:ascii="Arial" w:eastAsia="Calibri" w:hAnsi="Arial" w:cs="Arial"/>
        </w:rPr>
        <w:t>7.7.1.</w:t>
      </w:r>
      <w:r w:rsidR="00F274E7" w:rsidRPr="00E4017C">
        <w:rPr>
          <w:rFonts w:ascii="Arial" w:eastAsia="Calibri" w:hAnsi="Arial" w:cs="Arial"/>
          <w:lang w:val="x-none"/>
        </w:rPr>
        <w:t>Весь</w:t>
      </w:r>
      <w:r w:rsidR="00F274E7" w:rsidRPr="00E4017C">
        <w:rPr>
          <w:rFonts w:ascii="Arial" w:eastAsia="Calibri" w:hAnsi="Arial" w:cs="Arial"/>
          <w:bCs/>
          <w:lang w:val="x-none"/>
        </w:rPr>
        <w:t xml:space="preserve"> персонал </w:t>
      </w:r>
      <w:r w:rsidR="00F274E7" w:rsidRPr="00E4017C">
        <w:rPr>
          <w:rFonts w:ascii="Arial" w:eastAsia="Calibri" w:hAnsi="Arial" w:cs="Arial"/>
          <w:bCs/>
        </w:rPr>
        <w:t>Исполнителя</w:t>
      </w:r>
      <w:r w:rsidR="00F274E7" w:rsidRPr="00E4017C">
        <w:rPr>
          <w:rFonts w:ascii="Arial" w:eastAsia="Calibri" w:hAnsi="Arial" w:cs="Arial"/>
          <w:bCs/>
          <w:lang w:val="x-none"/>
        </w:rPr>
        <w:t xml:space="preserve">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rsidR="00F274E7" w:rsidRPr="00E4017C" w:rsidRDefault="00F274E7" w:rsidP="00F274E7">
      <w:pPr>
        <w:numPr>
          <w:ilvl w:val="0"/>
          <w:numId w:val="15"/>
        </w:numPr>
        <w:tabs>
          <w:tab w:val="left" w:pos="142"/>
          <w:tab w:val="left" w:pos="284"/>
          <w:tab w:val="left" w:pos="851"/>
          <w:tab w:val="left" w:pos="1134"/>
        </w:tabs>
        <w:spacing w:after="0"/>
        <w:ind w:left="0" w:firstLine="567"/>
        <w:rPr>
          <w:rFonts w:ascii="Arial" w:hAnsi="Arial" w:cs="Arial"/>
        </w:rPr>
      </w:pPr>
      <w:r w:rsidRPr="00E4017C">
        <w:rPr>
          <w:rFonts w:ascii="Arial" w:hAnsi="Arial" w:cs="Arial"/>
        </w:rPr>
        <w:t>Защитная обувь с жёстким подноском;</w:t>
      </w:r>
    </w:p>
    <w:p w:rsidR="00F274E7" w:rsidRPr="00E4017C" w:rsidRDefault="00F274E7" w:rsidP="00F274E7">
      <w:pPr>
        <w:numPr>
          <w:ilvl w:val="0"/>
          <w:numId w:val="15"/>
        </w:numPr>
        <w:tabs>
          <w:tab w:val="left" w:pos="142"/>
          <w:tab w:val="left" w:pos="284"/>
          <w:tab w:val="left" w:pos="851"/>
          <w:tab w:val="left" w:pos="1134"/>
        </w:tabs>
        <w:spacing w:after="0"/>
        <w:ind w:left="0" w:firstLine="567"/>
        <w:rPr>
          <w:rFonts w:ascii="Arial" w:hAnsi="Arial" w:cs="Arial"/>
        </w:rPr>
      </w:pPr>
      <w:r w:rsidRPr="00E4017C">
        <w:rPr>
          <w:rFonts w:ascii="Arial" w:hAnsi="Arial" w:cs="Arial"/>
        </w:rPr>
        <w:t>Защитная каска;</w:t>
      </w:r>
    </w:p>
    <w:p w:rsidR="00F274E7" w:rsidRPr="00E4017C" w:rsidRDefault="00F274E7" w:rsidP="00F274E7">
      <w:pPr>
        <w:numPr>
          <w:ilvl w:val="0"/>
          <w:numId w:val="15"/>
        </w:numPr>
        <w:tabs>
          <w:tab w:val="left" w:pos="142"/>
          <w:tab w:val="left" w:pos="284"/>
          <w:tab w:val="left" w:pos="851"/>
          <w:tab w:val="left" w:pos="1134"/>
        </w:tabs>
        <w:spacing w:after="0"/>
        <w:ind w:left="0" w:firstLine="567"/>
        <w:rPr>
          <w:rFonts w:ascii="Arial" w:hAnsi="Arial" w:cs="Arial"/>
        </w:rPr>
      </w:pPr>
      <w:r w:rsidRPr="00E4017C">
        <w:rPr>
          <w:rFonts w:ascii="Arial" w:hAnsi="Arial" w:cs="Arial"/>
        </w:rPr>
        <w:t>Защитные очки;</w:t>
      </w:r>
    </w:p>
    <w:p w:rsidR="00F274E7" w:rsidRPr="00E4017C" w:rsidRDefault="00F274E7" w:rsidP="00F274E7">
      <w:pPr>
        <w:numPr>
          <w:ilvl w:val="0"/>
          <w:numId w:val="15"/>
        </w:numPr>
        <w:tabs>
          <w:tab w:val="left" w:pos="142"/>
          <w:tab w:val="left" w:pos="284"/>
          <w:tab w:val="left" w:pos="851"/>
          <w:tab w:val="left" w:pos="1134"/>
        </w:tabs>
        <w:spacing w:after="0"/>
        <w:ind w:left="0" w:firstLine="567"/>
        <w:rPr>
          <w:rFonts w:ascii="Arial" w:hAnsi="Arial" w:cs="Arial"/>
        </w:rPr>
      </w:pPr>
      <w:r w:rsidRPr="00E4017C">
        <w:rPr>
          <w:rFonts w:ascii="Arial" w:hAnsi="Arial" w:cs="Arial"/>
        </w:rPr>
        <w:lastRenderedPageBreak/>
        <w:t>Спецодежда (по сезону);</w:t>
      </w:r>
    </w:p>
    <w:p w:rsidR="00F274E7" w:rsidRPr="00E4017C" w:rsidRDefault="00F274E7" w:rsidP="00F274E7">
      <w:pPr>
        <w:numPr>
          <w:ilvl w:val="0"/>
          <w:numId w:val="15"/>
        </w:numPr>
        <w:tabs>
          <w:tab w:val="left" w:pos="142"/>
          <w:tab w:val="left" w:pos="284"/>
          <w:tab w:val="left" w:pos="851"/>
          <w:tab w:val="left" w:pos="1134"/>
        </w:tabs>
        <w:spacing w:after="0"/>
        <w:ind w:left="0" w:firstLine="567"/>
        <w:rPr>
          <w:rFonts w:ascii="Arial" w:hAnsi="Arial" w:cs="Arial"/>
        </w:rPr>
      </w:pPr>
      <w:r w:rsidRPr="00E4017C">
        <w:rPr>
          <w:rFonts w:ascii="Arial" w:hAnsi="Arial" w:cs="Arial"/>
        </w:rPr>
        <w:t>Рабочие перчатки.</w:t>
      </w:r>
    </w:p>
    <w:p w:rsidR="00F274E7" w:rsidRPr="00E4017C" w:rsidRDefault="005E0EE8" w:rsidP="005E0EE8">
      <w:pPr>
        <w:tabs>
          <w:tab w:val="left" w:pos="142"/>
          <w:tab w:val="left" w:pos="851"/>
          <w:tab w:val="left" w:pos="993"/>
          <w:tab w:val="left" w:pos="1134"/>
        </w:tabs>
        <w:spacing w:after="0"/>
        <w:ind w:left="720"/>
        <w:contextualSpacing/>
        <w:rPr>
          <w:rFonts w:ascii="Arial" w:eastAsia="Calibri" w:hAnsi="Arial" w:cs="Arial"/>
          <w:lang w:val="x-none"/>
        </w:rPr>
      </w:pPr>
      <w:r>
        <w:rPr>
          <w:rFonts w:ascii="Arial" w:eastAsia="Calibri" w:hAnsi="Arial" w:cs="Arial"/>
        </w:rPr>
        <w:t>7.7.2.</w:t>
      </w:r>
      <w:r w:rsidR="00F274E7" w:rsidRPr="00E4017C">
        <w:rPr>
          <w:rFonts w:ascii="Arial" w:eastAsia="Calibri" w:hAnsi="Arial" w:cs="Arial"/>
          <w:lang w:val="x-none"/>
        </w:rPr>
        <w:t>Персонал, выполняющий опасные работы, должен быть дополнительно обеспечен соответствующими СИЗ, обеспечивающими защиту от связанных с данными опасными работами рисков, например, но не ограничиваясь следующим:</w:t>
      </w:r>
    </w:p>
    <w:p w:rsidR="00F274E7" w:rsidRPr="00E4017C" w:rsidRDefault="005E0EE8" w:rsidP="005E0EE8">
      <w:pPr>
        <w:tabs>
          <w:tab w:val="left" w:pos="142"/>
          <w:tab w:val="left" w:pos="851"/>
          <w:tab w:val="left" w:pos="1134"/>
        </w:tabs>
        <w:spacing w:after="0"/>
        <w:ind w:left="720"/>
        <w:contextualSpacing/>
        <w:rPr>
          <w:rFonts w:ascii="Arial" w:eastAsia="Calibri" w:hAnsi="Arial" w:cs="Arial"/>
          <w:spacing w:val="-6"/>
          <w:lang w:val="x-none"/>
        </w:rPr>
      </w:pPr>
      <w:r>
        <w:rPr>
          <w:rFonts w:ascii="Arial" w:eastAsia="Calibri" w:hAnsi="Arial" w:cs="Arial"/>
          <w:spacing w:val="-6"/>
        </w:rPr>
        <w:t>7.7.3.</w:t>
      </w:r>
      <w:r w:rsidR="00F274E7" w:rsidRPr="00E4017C">
        <w:rPr>
          <w:rFonts w:ascii="Arial" w:eastAsia="Calibri" w:hAnsi="Arial" w:cs="Arial"/>
          <w:spacing w:val="-6"/>
          <w:lang w:val="x-none"/>
        </w:rPr>
        <w:t>При работе на высоте использовать только страховочные привязи с двумя стропами;</w:t>
      </w:r>
    </w:p>
    <w:p w:rsidR="00F274E7" w:rsidRPr="00E4017C" w:rsidRDefault="005E0EE8" w:rsidP="005E0EE8">
      <w:pPr>
        <w:tabs>
          <w:tab w:val="left" w:pos="142"/>
          <w:tab w:val="left" w:pos="284"/>
          <w:tab w:val="left" w:pos="851"/>
          <w:tab w:val="left" w:pos="1134"/>
        </w:tabs>
        <w:spacing w:after="0"/>
        <w:ind w:left="720"/>
        <w:contextualSpacing/>
        <w:rPr>
          <w:rFonts w:ascii="Arial" w:eastAsia="Calibri" w:hAnsi="Arial" w:cs="Arial"/>
          <w:lang w:val="x-none"/>
        </w:rPr>
      </w:pPr>
      <w:r>
        <w:rPr>
          <w:rFonts w:ascii="Arial" w:eastAsia="Calibri" w:hAnsi="Arial" w:cs="Arial"/>
        </w:rPr>
        <w:t>7.7.4</w:t>
      </w:r>
      <w:r w:rsidR="00F274E7" w:rsidRPr="00E4017C">
        <w:rPr>
          <w:rFonts w:ascii="Arial" w:eastAsia="Calibri" w:hAnsi="Arial" w:cs="Arial"/>
          <w:lang w:val="x-none"/>
        </w:rPr>
        <w:t>Закрытые защитные очки, защитные маски и жароустойчивые перчатки для сварочных работ (требование для всех участников данных работ).</w:t>
      </w:r>
    </w:p>
    <w:p w:rsidR="00F274E7" w:rsidRPr="00E4017C" w:rsidRDefault="005E0EE8" w:rsidP="005E0EE8">
      <w:pPr>
        <w:tabs>
          <w:tab w:val="left" w:pos="142"/>
          <w:tab w:val="left" w:pos="851"/>
          <w:tab w:val="left" w:pos="1134"/>
        </w:tabs>
        <w:spacing w:after="0"/>
        <w:ind w:left="720"/>
        <w:contextualSpacing/>
        <w:rPr>
          <w:rFonts w:ascii="Arial" w:eastAsia="Calibri" w:hAnsi="Arial" w:cs="Arial"/>
          <w:lang w:val="x-none"/>
        </w:rPr>
      </w:pPr>
      <w:r>
        <w:rPr>
          <w:rFonts w:ascii="Arial" w:eastAsia="Calibri" w:hAnsi="Arial" w:cs="Arial"/>
        </w:rPr>
        <w:t>7.7.5.</w:t>
      </w:r>
      <w:r w:rsidR="00F274E7" w:rsidRPr="00E4017C">
        <w:rPr>
          <w:rFonts w:ascii="Arial" w:eastAsia="Calibri" w:hAnsi="Arial" w:cs="Arial"/>
          <w:lang w:val="x-none"/>
        </w:rPr>
        <w:t xml:space="preserve">Все применяемые СИЗ должны иметь сертификат соответствия. </w:t>
      </w:r>
    </w:p>
    <w:p w:rsidR="00F274E7" w:rsidRPr="00E4017C" w:rsidRDefault="005E0EE8" w:rsidP="005E0EE8">
      <w:pPr>
        <w:tabs>
          <w:tab w:val="left" w:pos="142"/>
          <w:tab w:val="left" w:pos="851"/>
          <w:tab w:val="left" w:pos="1134"/>
          <w:tab w:val="left" w:pos="1560"/>
        </w:tabs>
        <w:spacing w:after="0"/>
        <w:ind w:left="720"/>
        <w:contextualSpacing/>
        <w:rPr>
          <w:rFonts w:ascii="Arial" w:eastAsia="Calibri" w:hAnsi="Arial" w:cs="Arial"/>
          <w:lang w:val="x-none"/>
        </w:rPr>
      </w:pPr>
      <w:r>
        <w:rPr>
          <w:rFonts w:ascii="Arial" w:eastAsia="Calibri" w:hAnsi="Arial" w:cs="Arial"/>
        </w:rPr>
        <w:t>7.7.6.</w:t>
      </w:r>
      <w:r w:rsidR="00F274E7" w:rsidRPr="00E4017C">
        <w:rPr>
          <w:rFonts w:ascii="Arial" w:eastAsia="Calibri" w:hAnsi="Arial" w:cs="Arial"/>
        </w:rPr>
        <w:t>Исполнитель</w:t>
      </w:r>
      <w:r w:rsidR="00F274E7" w:rsidRPr="00E4017C">
        <w:rPr>
          <w:rFonts w:ascii="Arial" w:eastAsia="Calibri" w:hAnsi="Arial" w:cs="Arial"/>
          <w:lang w:val="x-none"/>
        </w:rPr>
        <w:t xml:space="preserve"> обязан оборудовать рабочую площадку необходимыми плакатами и знаками безопасности.</w:t>
      </w:r>
    </w:p>
    <w:p w:rsidR="00F274E7" w:rsidRPr="00E4017C" w:rsidRDefault="005E0EE8" w:rsidP="005E0EE8">
      <w:pPr>
        <w:tabs>
          <w:tab w:val="left" w:pos="142"/>
          <w:tab w:val="left" w:pos="851"/>
          <w:tab w:val="left" w:pos="1134"/>
        </w:tabs>
        <w:spacing w:after="0"/>
        <w:ind w:left="720"/>
        <w:contextualSpacing/>
        <w:rPr>
          <w:rFonts w:ascii="Arial" w:eastAsia="Calibri" w:hAnsi="Arial" w:cs="Arial"/>
          <w:spacing w:val="-6"/>
          <w:lang w:val="x-none"/>
        </w:rPr>
      </w:pPr>
      <w:r>
        <w:rPr>
          <w:rFonts w:ascii="Arial" w:eastAsia="Calibri" w:hAnsi="Arial" w:cs="Arial"/>
          <w:spacing w:val="-6"/>
        </w:rPr>
        <w:t>7.7.7.</w:t>
      </w:r>
      <w:r w:rsidR="00F274E7" w:rsidRPr="00E4017C">
        <w:rPr>
          <w:rFonts w:ascii="Arial" w:eastAsia="Calibri" w:hAnsi="Arial" w:cs="Arial"/>
          <w:spacing w:val="-6"/>
          <w:lang w:val="x-none"/>
        </w:rPr>
        <w:t>Помещения для обогрева работников при низких температурах наружного воздуха.</w:t>
      </w:r>
    </w:p>
    <w:p w:rsidR="00F274E7" w:rsidRPr="00E4017C" w:rsidRDefault="005E0EE8" w:rsidP="005E0EE8">
      <w:pPr>
        <w:tabs>
          <w:tab w:val="left" w:pos="142"/>
          <w:tab w:val="left" w:pos="851"/>
          <w:tab w:val="left" w:pos="1134"/>
          <w:tab w:val="left" w:pos="1276"/>
        </w:tabs>
        <w:spacing w:after="0"/>
        <w:ind w:left="284"/>
        <w:contextualSpacing/>
        <w:rPr>
          <w:rFonts w:ascii="Arial" w:eastAsia="Calibri" w:hAnsi="Arial" w:cs="Arial"/>
          <w:b/>
          <w:bCs/>
          <w:lang w:val="x-none"/>
        </w:rPr>
      </w:pPr>
      <w:r>
        <w:rPr>
          <w:rFonts w:ascii="Arial" w:eastAsia="Calibri" w:hAnsi="Arial" w:cs="Arial"/>
          <w:b/>
          <w:bCs/>
        </w:rPr>
        <w:t>7.8</w:t>
      </w:r>
      <w:r w:rsidR="00F274E7" w:rsidRPr="00E4017C">
        <w:rPr>
          <w:rFonts w:ascii="Arial" w:eastAsia="Calibri" w:hAnsi="Arial" w:cs="Arial"/>
          <w:b/>
          <w:bCs/>
          <w:lang w:val="x-none"/>
        </w:rPr>
        <w:t xml:space="preserve">Транспорт </w:t>
      </w:r>
      <w:r w:rsidR="00F274E7" w:rsidRPr="00E4017C">
        <w:rPr>
          <w:rFonts w:ascii="Arial" w:eastAsia="Calibri" w:hAnsi="Arial" w:cs="Arial"/>
          <w:b/>
          <w:bCs/>
        </w:rPr>
        <w:t>Исполнителя</w:t>
      </w:r>
    </w:p>
    <w:p w:rsidR="00F274E7" w:rsidRPr="00E4017C" w:rsidRDefault="005E0EE8" w:rsidP="005E0EE8">
      <w:pPr>
        <w:tabs>
          <w:tab w:val="left" w:pos="142"/>
          <w:tab w:val="left" w:pos="851"/>
          <w:tab w:val="left" w:pos="1134"/>
        </w:tabs>
        <w:spacing w:after="0"/>
        <w:ind w:left="720"/>
        <w:contextualSpacing/>
        <w:rPr>
          <w:rFonts w:ascii="Arial" w:eastAsia="Calibri" w:hAnsi="Arial" w:cs="Arial"/>
          <w:lang w:val="x-none"/>
        </w:rPr>
      </w:pPr>
      <w:r>
        <w:rPr>
          <w:rFonts w:ascii="Arial" w:eastAsia="Calibri" w:hAnsi="Arial" w:cs="Arial"/>
        </w:rPr>
        <w:t>7.8.1.</w:t>
      </w:r>
      <w:r w:rsidR="00F274E7" w:rsidRPr="00E4017C">
        <w:rPr>
          <w:rFonts w:ascii="Arial" w:eastAsia="Calibri" w:hAnsi="Arial" w:cs="Arial"/>
          <w:lang w:val="x-none"/>
        </w:rPr>
        <w:t xml:space="preserve">Все транспортные средства </w:t>
      </w:r>
      <w:r w:rsidR="00F274E7" w:rsidRPr="00E4017C">
        <w:rPr>
          <w:rFonts w:ascii="Arial" w:eastAsia="Calibri" w:hAnsi="Arial" w:cs="Arial"/>
        </w:rPr>
        <w:t>Исполнителя</w:t>
      </w:r>
      <w:r w:rsidR="00F274E7" w:rsidRPr="00E4017C">
        <w:rPr>
          <w:rFonts w:ascii="Arial" w:eastAsia="Calibri" w:hAnsi="Arial" w:cs="Arial"/>
          <w:lang w:val="x-none"/>
        </w:rPr>
        <w:t xml:space="preserve">, используемые при </w:t>
      </w:r>
      <w:r w:rsidR="00F274E7" w:rsidRPr="00E4017C">
        <w:rPr>
          <w:rFonts w:ascii="Arial" w:eastAsia="Calibri" w:hAnsi="Arial" w:cs="Arial"/>
        </w:rPr>
        <w:t>оказании услуг</w:t>
      </w:r>
      <w:r w:rsidR="00F274E7" w:rsidRPr="00E4017C">
        <w:rPr>
          <w:rFonts w:ascii="Arial" w:eastAsia="Calibri" w:hAnsi="Arial" w:cs="Arial"/>
          <w:lang w:val="x-none"/>
        </w:rPr>
        <w:t>, должны быть оборудованы следующим:</w:t>
      </w:r>
    </w:p>
    <w:p w:rsidR="00F274E7" w:rsidRPr="00E4017C" w:rsidRDefault="00F274E7" w:rsidP="00891E5F">
      <w:pPr>
        <w:numPr>
          <w:ilvl w:val="0"/>
          <w:numId w:val="42"/>
        </w:numPr>
        <w:tabs>
          <w:tab w:val="left" w:pos="142"/>
          <w:tab w:val="left" w:pos="426"/>
          <w:tab w:val="left" w:pos="851"/>
          <w:tab w:val="left" w:pos="1134"/>
        </w:tabs>
        <w:spacing w:after="0"/>
        <w:ind w:left="0" w:firstLine="567"/>
        <w:rPr>
          <w:rFonts w:ascii="Arial" w:hAnsi="Arial" w:cs="Arial"/>
        </w:rPr>
      </w:pPr>
      <w:r w:rsidRPr="00E4017C">
        <w:rPr>
          <w:rFonts w:ascii="Arial" w:hAnsi="Arial"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F274E7" w:rsidRPr="00E4017C" w:rsidRDefault="00F274E7" w:rsidP="00891E5F">
      <w:pPr>
        <w:numPr>
          <w:ilvl w:val="0"/>
          <w:numId w:val="42"/>
        </w:numPr>
        <w:tabs>
          <w:tab w:val="left" w:pos="142"/>
          <w:tab w:val="left" w:pos="284"/>
          <w:tab w:val="left" w:pos="851"/>
          <w:tab w:val="left" w:pos="1134"/>
        </w:tabs>
        <w:spacing w:after="0"/>
        <w:ind w:left="0" w:firstLine="567"/>
        <w:rPr>
          <w:rFonts w:ascii="Arial" w:hAnsi="Arial" w:cs="Arial"/>
        </w:rPr>
      </w:pPr>
      <w:r w:rsidRPr="00E4017C">
        <w:rPr>
          <w:rFonts w:ascii="Arial" w:hAnsi="Arial" w:cs="Arial"/>
        </w:rPr>
        <w:t>Аптечкой первой помощи;</w:t>
      </w:r>
    </w:p>
    <w:p w:rsidR="00F274E7" w:rsidRPr="00E4017C" w:rsidRDefault="00F274E7" w:rsidP="00891E5F">
      <w:pPr>
        <w:numPr>
          <w:ilvl w:val="0"/>
          <w:numId w:val="42"/>
        </w:numPr>
        <w:tabs>
          <w:tab w:val="left" w:pos="142"/>
          <w:tab w:val="left" w:pos="284"/>
          <w:tab w:val="left" w:pos="851"/>
          <w:tab w:val="left" w:pos="1134"/>
        </w:tabs>
        <w:spacing w:after="0"/>
        <w:ind w:left="0" w:firstLine="567"/>
        <w:rPr>
          <w:rFonts w:ascii="Arial" w:hAnsi="Arial" w:cs="Arial"/>
        </w:rPr>
      </w:pPr>
      <w:r w:rsidRPr="00E4017C">
        <w:rPr>
          <w:rFonts w:ascii="Arial" w:hAnsi="Arial" w:cs="Arial"/>
        </w:rPr>
        <w:t>Огнетушителем;</w:t>
      </w:r>
    </w:p>
    <w:p w:rsidR="00F274E7" w:rsidRPr="00E4017C" w:rsidRDefault="00F274E7" w:rsidP="00891E5F">
      <w:pPr>
        <w:numPr>
          <w:ilvl w:val="0"/>
          <w:numId w:val="42"/>
        </w:numPr>
        <w:tabs>
          <w:tab w:val="left" w:pos="142"/>
          <w:tab w:val="left" w:pos="284"/>
          <w:tab w:val="left" w:pos="851"/>
          <w:tab w:val="left" w:pos="1134"/>
        </w:tabs>
        <w:spacing w:after="0"/>
        <w:ind w:left="0" w:firstLine="567"/>
        <w:rPr>
          <w:rFonts w:ascii="Arial" w:hAnsi="Arial" w:cs="Arial"/>
        </w:rPr>
      </w:pPr>
      <w:r w:rsidRPr="00E4017C">
        <w:rPr>
          <w:rFonts w:ascii="Arial" w:hAnsi="Arial" w:cs="Arial"/>
        </w:rPr>
        <w:t>Зимними шинами в течение зимнего периода (кроме транспорта на котором не предусмотрены зимние шины);</w:t>
      </w:r>
    </w:p>
    <w:p w:rsidR="00F274E7" w:rsidRPr="00E4017C" w:rsidRDefault="00F274E7" w:rsidP="00891E5F">
      <w:pPr>
        <w:numPr>
          <w:ilvl w:val="0"/>
          <w:numId w:val="42"/>
        </w:numPr>
        <w:tabs>
          <w:tab w:val="left" w:pos="142"/>
          <w:tab w:val="left" w:pos="284"/>
          <w:tab w:val="left" w:pos="851"/>
          <w:tab w:val="left" w:pos="1134"/>
        </w:tabs>
        <w:spacing w:after="0"/>
        <w:ind w:left="0" w:firstLine="567"/>
        <w:rPr>
          <w:rFonts w:ascii="Arial" w:hAnsi="Arial" w:cs="Arial"/>
        </w:rPr>
      </w:pPr>
      <w:r w:rsidRPr="00E4017C">
        <w:rPr>
          <w:rFonts w:ascii="Arial" w:hAnsi="Arial" w:cs="Arial"/>
        </w:rPr>
        <w:t>Световой сигнализацией движения задним ходом.</w:t>
      </w:r>
    </w:p>
    <w:p w:rsidR="00F274E7" w:rsidRPr="00E4017C" w:rsidRDefault="005E0EE8" w:rsidP="005E0EE8">
      <w:pPr>
        <w:tabs>
          <w:tab w:val="left" w:pos="142"/>
          <w:tab w:val="left" w:pos="284"/>
          <w:tab w:val="left" w:pos="851"/>
          <w:tab w:val="left" w:pos="1134"/>
        </w:tabs>
        <w:spacing w:after="0"/>
        <w:ind w:left="720"/>
        <w:contextualSpacing/>
        <w:rPr>
          <w:rFonts w:ascii="Arial" w:eastAsia="Calibri" w:hAnsi="Arial" w:cs="Arial"/>
          <w:lang w:val="x-none"/>
        </w:rPr>
      </w:pPr>
      <w:r>
        <w:rPr>
          <w:rFonts w:ascii="Arial" w:eastAsia="Calibri" w:hAnsi="Arial" w:cs="Arial"/>
        </w:rPr>
        <w:t>7.8.2.</w:t>
      </w:r>
      <w:r w:rsidR="00F274E7" w:rsidRPr="00E4017C">
        <w:rPr>
          <w:rFonts w:ascii="Arial" w:eastAsia="Calibri" w:hAnsi="Arial" w:cs="Arial"/>
        </w:rPr>
        <w:t>Исполнитель</w:t>
      </w:r>
      <w:r w:rsidR="00F274E7" w:rsidRPr="00E4017C">
        <w:rPr>
          <w:rFonts w:ascii="Arial" w:eastAsia="Calibri" w:hAnsi="Arial" w:cs="Arial"/>
          <w:lang w:val="x-none"/>
        </w:rPr>
        <w:t xml:space="preserve"> должен обеспечить:</w:t>
      </w:r>
    </w:p>
    <w:p w:rsidR="00F274E7" w:rsidRPr="00E4017C" w:rsidRDefault="00F274E7" w:rsidP="00891E5F">
      <w:pPr>
        <w:numPr>
          <w:ilvl w:val="0"/>
          <w:numId w:val="43"/>
        </w:numPr>
        <w:tabs>
          <w:tab w:val="left" w:pos="142"/>
          <w:tab w:val="left" w:pos="284"/>
          <w:tab w:val="left" w:pos="851"/>
          <w:tab w:val="left" w:pos="1134"/>
        </w:tabs>
        <w:spacing w:after="0"/>
        <w:ind w:left="0" w:firstLine="567"/>
        <w:rPr>
          <w:rFonts w:ascii="Arial" w:hAnsi="Arial" w:cs="Arial"/>
        </w:rPr>
      </w:pPr>
      <w:r w:rsidRPr="00E4017C">
        <w:rPr>
          <w:rFonts w:ascii="Arial" w:hAnsi="Arial" w:cs="Arial"/>
        </w:rPr>
        <w:t>Обучение и достаточную квалификацию водителей;</w:t>
      </w:r>
    </w:p>
    <w:p w:rsidR="00F274E7" w:rsidRPr="00E4017C" w:rsidRDefault="00F274E7" w:rsidP="00891E5F">
      <w:pPr>
        <w:numPr>
          <w:ilvl w:val="0"/>
          <w:numId w:val="43"/>
        </w:numPr>
        <w:tabs>
          <w:tab w:val="left" w:pos="142"/>
          <w:tab w:val="left" w:pos="284"/>
          <w:tab w:val="left" w:pos="851"/>
          <w:tab w:val="left" w:pos="1134"/>
        </w:tabs>
        <w:spacing w:after="0"/>
        <w:ind w:left="0" w:firstLine="567"/>
        <w:rPr>
          <w:rFonts w:ascii="Arial" w:hAnsi="Arial" w:cs="Arial"/>
        </w:rPr>
      </w:pPr>
      <w:r w:rsidRPr="00E4017C">
        <w:rPr>
          <w:rFonts w:ascii="Arial" w:hAnsi="Arial" w:cs="Arial"/>
        </w:rPr>
        <w:t>Проведение регулярных ТО транспортных средств.</w:t>
      </w:r>
    </w:p>
    <w:p w:rsidR="00F274E7" w:rsidRPr="00E4017C" w:rsidRDefault="00F274E7" w:rsidP="00F274E7">
      <w:pPr>
        <w:tabs>
          <w:tab w:val="left" w:pos="142"/>
          <w:tab w:val="left" w:pos="851"/>
          <w:tab w:val="left" w:pos="1134"/>
        </w:tabs>
        <w:spacing w:after="0"/>
        <w:ind w:firstLine="567"/>
        <w:rPr>
          <w:rFonts w:ascii="Arial" w:hAnsi="Arial" w:cs="Arial"/>
        </w:rPr>
      </w:pPr>
      <w:r w:rsidRPr="00E4017C">
        <w:rPr>
          <w:rFonts w:ascii="Arial" w:hAnsi="Arial" w:cs="Arial"/>
        </w:rPr>
        <w:t>А также обеспечить другие средства, и процедуры, предусмотренные Правилами дорожного движения.</w:t>
      </w:r>
    </w:p>
    <w:p w:rsidR="00F274E7" w:rsidRPr="00E4017C" w:rsidRDefault="005E0EE8" w:rsidP="005E0EE8">
      <w:pPr>
        <w:tabs>
          <w:tab w:val="left" w:pos="142"/>
          <w:tab w:val="left" w:pos="851"/>
          <w:tab w:val="left" w:pos="1134"/>
        </w:tabs>
        <w:spacing w:after="0"/>
        <w:ind w:left="720"/>
        <w:contextualSpacing/>
        <w:rPr>
          <w:rFonts w:ascii="Arial" w:eastAsia="Calibri" w:hAnsi="Arial" w:cs="Arial"/>
          <w:spacing w:val="-6"/>
          <w:lang w:val="x-none"/>
        </w:rPr>
      </w:pPr>
      <w:r>
        <w:rPr>
          <w:rFonts w:ascii="Arial" w:eastAsia="Calibri" w:hAnsi="Arial" w:cs="Arial"/>
          <w:spacing w:val="-6"/>
        </w:rPr>
        <w:t>7.8.3.</w:t>
      </w:r>
      <w:r w:rsidR="00F274E7" w:rsidRPr="00E4017C">
        <w:rPr>
          <w:rFonts w:ascii="Arial" w:eastAsia="Calibri" w:hAnsi="Arial" w:cs="Arial"/>
          <w:spacing w:val="-6"/>
          <w:lang w:val="x-none"/>
        </w:rPr>
        <w:t xml:space="preserve">При </w:t>
      </w:r>
      <w:r w:rsidR="00F274E7" w:rsidRPr="00E4017C">
        <w:rPr>
          <w:rFonts w:ascii="Arial" w:eastAsia="Calibri" w:hAnsi="Arial" w:cs="Arial"/>
          <w:spacing w:val="-6"/>
        </w:rPr>
        <w:t>оказании услуг Исполнитель</w:t>
      </w:r>
      <w:r w:rsidR="00F274E7" w:rsidRPr="00E4017C">
        <w:rPr>
          <w:rFonts w:ascii="Arial" w:eastAsia="Calibri" w:hAnsi="Arial" w:cs="Arial"/>
          <w:spacing w:val="-6"/>
          <w:lang w:val="x-none"/>
        </w:rPr>
        <w:t xml:space="preserve"> обеспечивает соблюдение своими работниками требований Транспортной Безопасности, установленных </w:t>
      </w:r>
      <w:r w:rsidR="00F274E7" w:rsidRPr="00E4017C">
        <w:rPr>
          <w:rFonts w:ascii="Arial" w:eastAsia="Calibri" w:hAnsi="Arial" w:cs="Arial"/>
          <w:spacing w:val="-6"/>
        </w:rPr>
        <w:t>Заказчиком</w:t>
      </w:r>
      <w:r w:rsidR="00F274E7" w:rsidRPr="00E4017C">
        <w:rPr>
          <w:rFonts w:ascii="Arial" w:eastAsia="Calibri" w:hAnsi="Arial" w:cs="Arial"/>
          <w:spacing w:val="-6"/>
          <w:lang w:val="x-none"/>
        </w:rPr>
        <w:t>.</w:t>
      </w:r>
    </w:p>
    <w:p w:rsidR="00F274E7" w:rsidRPr="00E4017C" w:rsidRDefault="00C74E61" w:rsidP="00C74E61">
      <w:pPr>
        <w:tabs>
          <w:tab w:val="left" w:pos="142"/>
          <w:tab w:val="left" w:pos="851"/>
          <w:tab w:val="left" w:pos="1134"/>
          <w:tab w:val="left" w:pos="1276"/>
        </w:tabs>
        <w:spacing w:after="0"/>
        <w:ind w:left="284"/>
        <w:contextualSpacing/>
        <w:rPr>
          <w:rFonts w:ascii="Arial" w:eastAsia="Calibri" w:hAnsi="Arial" w:cs="Arial"/>
          <w:b/>
          <w:bCs/>
          <w:lang w:val="x-none"/>
        </w:rPr>
      </w:pPr>
      <w:r>
        <w:rPr>
          <w:rFonts w:ascii="Arial" w:eastAsia="Calibri" w:hAnsi="Arial" w:cs="Arial"/>
          <w:b/>
          <w:bCs/>
        </w:rPr>
        <w:t>7.9.</w:t>
      </w:r>
      <w:r w:rsidR="00F274E7" w:rsidRPr="00E4017C">
        <w:rPr>
          <w:rFonts w:ascii="Arial" w:eastAsia="Calibri" w:hAnsi="Arial" w:cs="Arial"/>
          <w:b/>
          <w:bCs/>
          <w:lang w:val="x-none"/>
        </w:rPr>
        <w:t>Выполнение работ</w:t>
      </w:r>
    </w:p>
    <w:p w:rsidR="00F274E7" w:rsidRPr="00E4017C" w:rsidRDefault="004C59B8" w:rsidP="004C59B8">
      <w:pPr>
        <w:tabs>
          <w:tab w:val="left" w:pos="142"/>
          <w:tab w:val="left" w:pos="851"/>
          <w:tab w:val="left" w:pos="1134"/>
        </w:tabs>
        <w:spacing w:after="0"/>
        <w:ind w:left="720"/>
        <w:contextualSpacing/>
        <w:rPr>
          <w:rFonts w:ascii="Arial" w:eastAsia="Calibri" w:hAnsi="Arial" w:cs="Arial"/>
          <w:lang w:val="x-none"/>
        </w:rPr>
      </w:pPr>
      <w:r>
        <w:rPr>
          <w:rFonts w:ascii="Arial" w:eastAsia="Calibri" w:hAnsi="Arial" w:cs="Arial"/>
        </w:rPr>
        <w:t>7.9.1.</w:t>
      </w:r>
      <w:r w:rsidR="00F274E7" w:rsidRPr="00E4017C">
        <w:rPr>
          <w:rFonts w:ascii="Arial" w:eastAsia="Calibri" w:hAnsi="Arial" w:cs="Arial"/>
          <w:lang w:val="x-none"/>
        </w:rPr>
        <w:t xml:space="preserve">Перед началом работ в каждую смену </w:t>
      </w:r>
      <w:r w:rsidR="00F274E7" w:rsidRPr="00E4017C">
        <w:rPr>
          <w:rFonts w:ascii="Arial" w:eastAsia="Calibri" w:hAnsi="Arial" w:cs="Arial"/>
        </w:rPr>
        <w:t>Исполнитель</w:t>
      </w:r>
      <w:r w:rsidR="00F274E7" w:rsidRPr="00E4017C">
        <w:rPr>
          <w:rFonts w:ascii="Arial" w:eastAsia="Calibri" w:hAnsi="Arial" w:cs="Arial"/>
          <w:lang w:val="x-none"/>
        </w:rPr>
        <w:t xml:space="preserve"> обязан оформить ежесменное приложение к наряду-допуску.</w:t>
      </w:r>
    </w:p>
    <w:p w:rsidR="00F274E7" w:rsidRPr="00E4017C" w:rsidRDefault="004C59B8" w:rsidP="004C59B8">
      <w:pPr>
        <w:tabs>
          <w:tab w:val="left" w:pos="142"/>
          <w:tab w:val="left" w:pos="851"/>
          <w:tab w:val="left" w:pos="1134"/>
        </w:tabs>
        <w:spacing w:after="0"/>
        <w:ind w:left="720"/>
        <w:contextualSpacing/>
        <w:rPr>
          <w:rFonts w:ascii="Arial" w:eastAsia="Calibri" w:hAnsi="Arial" w:cs="Arial"/>
          <w:lang w:val="x-none"/>
        </w:rPr>
      </w:pPr>
      <w:r>
        <w:rPr>
          <w:rFonts w:ascii="Arial" w:eastAsia="Calibri" w:hAnsi="Arial" w:cs="Arial"/>
        </w:rPr>
        <w:t>7.9.2.</w:t>
      </w:r>
      <w:r w:rsidR="00F274E7" w:rsidRPr="00E4017C">
        <w:rPr>
          <w:rFonts w:ascii="Arial" w:eastAsia="Calibri" w:hAnsi="Arial" w:cs="Arial"/>
        </w:rPr>
        <w:t>Исполнитель</w:t>
      </w:r>
      <w:r w:rsidR="00F274E7" w:rsidRPr="00E4017C">
        <w:rPr>
          <w:rFonts w:ascii="Arial" w:eastAsia="Calibri" w:hAnsi="Arial" w:cs="Arial"/>
          <w:lang w:val="x-none"/>
        </w:rPr>
        <w:t xml:space="preserve"> должен определить и разработать перечень работ повышенной опасности. Минимально, этот перечень должен включать:</w:t>
      </w:r>
    </w:p>
    <w:p w:rsidR="00F274E7" w:rsidRPr="00E4017C" w:rsidRDefault="00F274E7" w:rsidP="00891E5F">
      <w:pPr>
        <w:numPr>
          <w:ilvl w:val="0"/>
          <w:numId w:val="44"/>
        </w:numPr>
        <w:tabs>
          <w:tab w:val="left" w:pos="142"/>
          <w:tab w:val="left" w:pos="426"/>
          <w:tab w:val="left" w:pos="851"/>
          <w:tab w:val="left" w:pos="1134"/>
        </w:tabs>
        <w:spacing w:after="0"/>
        <w:ind w:left="0" w:firstLine="567"/>
        <w:rPr>
          <w:rFonts w:ascii="Arial" w:hAnsi="Arial" w:cs="Arial"/>
        </w:rPr>
      </w:pPr>
      <w:r w:rsidRPr="00E4017C">
        <w:rPr>
          <w:rFonts w:ascii="Arial" w:hAnsi="Arial" w:cs="Arial"/>
        </w:rPr>
        <w:t>Ремонтные, строительные и монтажные работы, выполняемые ближе 2 м от границы перепадов по высоте 1,8 м и более;</w:t>
      </w:r>
    </w:p>
    <w:p w:rsidR="00F274E7" w:rsidRPr="00E4017C" w:rsidRDefault="00F274E7" w:rsidP="00891E5F">
      <w:pPr>
        <w:numPr>
          <w:ilvl w:val="0"/>
          <w:numId w:val="44"/>
        </w:numPr>
        <w:tabs>
          <w:tab w:val="left" w:pos="142"/>
          <w:tab w:val="left" w:pos="426"/>
          <w:tab w:val="left" w:pos="851"/>
          <w:tab w:val="left" w:pos="1134"/>
        </w:tabs>
        <w:spacing w:after="0"/>
        <w:ind w:left="0" w:firstLine="567"/>
        <w:rPr>
          <w:rFonts w:ascii="Arial" w:hAnsi="Arial" w:cs="Arial"/>
        </w:rPr>
      </w:pPr>
      <w:r w:rsidRPr="00E4017C">
        <w:rPr>
          <w:rFonts w:ascii="Arial" w:hAnsi="Arial" w:cs="Arial"/>
        </w:rPr>
        <w:t>Ремонт трубопроводов пара и горячей воды;</w:t>
      </w:r>
    </w:p>
    <w:p w:rsidR="00F274E7" w:rsidRPr="00E4017C" w:rsidRDefault="00F274E7" w:rsidP="00891E5F">
      <w:pPr>
        <w:numPr>
          <w:ilvl w:val="0"/>
          <w:numId w:val="44"/>
        </w:numPr>
        <w:tabs>
          <w:tab w:val="left" w:pos="142"/>
          <w:tab w:val="left" w:pos="426"/>
          <w:tab w:val="left" w:pos="851"/>
          <w:tab w:val="left" w:pos="1134"/>
        </w:tabs>
        <w:spacing w:after="0"/>
        <w:ind w:left="0" w:firstLine="567"/>
        <w:rPr>
          <w:rFonts w:ascii="Arial" w:hAnsi="Arial" w:cs="Arial"/>
        </w:rPr>
      </w:pPr>
      <w:r w:rsidRPr="00E4017C">
        <w:rPr>
          <w:rFonts w:ascii="Arial" w:hAnsi="Arial" w:cs="Arial"/>
        </w:rPr>
        <w:t>Работы в замкнутых объемах, в ограниченных пространствах;</w:t>
      </w:r>
    </w:p>
    <w:p w:rsidR="00F274E7" w:rsidRPr="00E4017C" w:rsidRDefault="00F274E7" w:rsidP="00891E5F">
      <w:pPr>
        <w:numPr>
          <w:ilvl w:val="0"/>
          <w:numId w:val="44"/>
        </w:numPr>
        <w:tabs>
          <w:tab w:val="left" w:pos="142"/>
          <w:tab w:val="left" w:pos="426"/>
          <w:tab w:val="left" w:pos="851"/>
          <w:tab w:val="left" w:pos="1134"/>
        </w:tabs>
        <w:spacing w:after="0"/>
        <w:ind w:left="0" w:firstLine="567"/>
        <w:rPr>
          <w:rFonts w:ascii="Arial" w:hAnsi="Arial" w:cs="Arial"/>
        </w:rPr>
      </w:pPr>
      <w:r w:rsidRPr="00E4017C">
        <w:rPr>
          <w:rFonts w:ascii="Arial" w:hAnsi="Arial" w:cs="Arial"/>
        </w:rPr>
        <w:t>Ремонтные работы, обслуживание мостовых кранов, выполнение работ с выходом на крановые пути;</w:t>
      </w:r>
    </w:p>
    <w:p w:rsidR="00F274E7" w:rsidRPr="00E4017C" w:rsidRDefault="00F274E7" w:rsidP="00891E5F">
      <w:pPr>
        <w:numPr>
          <w:ilvl w:val="0"/>
          <w:numId w:val="44"/>
        </w:numPr>
        <w:tabs>
          <w:tab w:val="left" w:pos="142"/>
          <w:tab w:val="left" w:pos="426"/>
          <w:tab w:val="left" w:pos="851"/>
          <w:tab w:val="left" w:pos="1134"/>
        </w:tabs>
        <w:spacing w:after="0"/>
        <w:ind w:left="0" w:firstLine="567"/>
        <w:rPr>
          <w:rFonts w:ascii="Arial" w:hAnsi="Arial" w:cs="Arial"/>
        </w:rPr>
      </w:pPr>
      <w:r w:rsidRPr="00E4017C">
        <w:rPr>
          <w:rFonts w:ascii="Arial" w:hAnsi="Arial" w:cs="Arial"/>
        </w:rPr>
        <w:t xml:space="preserve">Электро- и газосварочные работы, газорезательные работы, работы с искрообразующим инструментом; </w:t>
      </w:r>
    </w:p>
    <w:p w:rsidR="00F274E7" w:rsidRPr="00E4017C" w:rsidRDefault="00F274E7" w:rsidP="00891E5F">
      <w:pPr>
        <w:numPr>
          <w:ilvl w:val="0"/>
          <w:numId w:val="44"/>
        </w:numPr>
        <w:tabs>
          <w:tab w:val="left" w:pos="142"/>
          <w:tab w:val="left" w:pos="426"/>
          <w:tab w:val="left" w:pos="851"/>
          <w:tab w:val="left" w:pos="1134"/>
        </w:tabs>
        <w:spacing w:after="0"/>
        <w:ind w:left="0" w:firstLine="567"/>
        <w:rPr>
          <w:rFonts w:ascii="Arial" w:hAnsi="Arial" w:cs="Arial"/>
          <w:spacing w:val="-6"/>
        </w:rPr>
      </w:pPr>
      <w:r w:rsidRPr="00E4017C">
        <w:rPr>
          <w:rFonts w:ascii="Arial" w:hAnsi="Arial" w:cs="Arial"/>
          <w:spacing w:val="-6"/>
        </w:rPr>
        <w:t>Работы по вскрытию и испытанию сосудов и трубопроводов, работающих под давлением;</w:t>
      </w:r>
    </w:p>
    <w:p w:rsidR="00F274E7" w:rsidRPr="00E4017C" w:rsidRDefault="00F274E7" w:rsidP="00891E5F">
      <w:pPr>
        <w:numPr>
          <w:ilvl w:val="0"/>
          <w:numId w:val="44"/>
        </w:numPr>
        <w:tabs>
          <w:tab w:val="left" w:pos="142"/>
          <w:tab w:val="left" w:pos="426"/>
          <w:tab w:val="left" w:pos="851"/>
          <w:tab w:val="left" w:pos="1134"/>
        </w:tabs>
        <w:spacing w:after="0"/>
        <w:ind w:left="0" w:firstLine="567"/>
        <w:rPr>
          <w:rFonts w:ascii="Arial" w:hAnsi="Arial" w:cs="Arial"/>
        </w:rPr>
      </w:pPr>
      <w:r w:rsidRPr="00E4017C">
        <w:rPr>
          <w:rFonts w:ascii="Arial" w:hAnsi="Arial" w:cs="Arial"/>
        </w:rPr>
        <w:lastRenderedPageBreak/>
        <w:t>Работы по обслуживанию электроустановок на кабельных или воздушных линиях электропередачи. Работы подъемными сооружениями близи воздушных линий электропередачи;</w:t>
      </w:r>
    </w:p>
    <w:p w:rsidR="00F274E7" w:rsidRPr="00E4017C" w:rsidRDefault="00F274E7" w:rsidP="00891E5F">
      <w:pPr>
        <w:numPr>
          <w:ilvl w:val="0"/>
          <w:numId w:val="44"/>
        </w:numPr>
        <w:tabs>
          <w:tab w:val="left" w:pos="142"/>
          <w:tab w:val="left" w:pos="426"/>
          <w:tab w:val="left" w:pos="851"/>
          <w:tab w:val="left" w:pos="1134"/>
        </w:tabs>
        <w:spacing w:after="0"/>
        <w:ind w:left="0" w:firstLine="567"/>
        <w:rPr>
          <w:rFonts w:ascii="Arial" w:hAnsi="Arial" w:cs="Arial"/>
        </w:rPr>
      </w:pPr>
      <w:r w:rsidRPr="00E4017C">
        <w:rPr>
          <w:rFonts w:ascii="Arial" w:hAnsi="Arial" w:cs="Arial"/>
        </w:rPr>
        <w:t>Проведение огневых работ в пожаро-взрывоопасных помещениях.</w:t>
      </w:r>
    </w:p>
    <w:p w:rsidR="00F274E7" w:rsidRPr="00E4017C" w:rsidRDefault="00436AF8" w:rsidP="00436AF8">
      <w:pPr>
        <w:tabs>
          <w:tab w:val="left" w:pos="142"/>
          <w:tab w:val="left" w:pos="851"/>
          <w:tab w:val="left" w:pos="1134"/>
        </w:tabs>
        <w:spacing w:after="0"/>
        <w:ind w:left="720"/>
        <w:contextualSpacing/>
        <w:rPr>
          <w:rFonts w:ascii="Arial" w:eastAsia="Calibri" w:hAnsi="Arial" w:cs="Arial"/>
          <w:lang w:val="x-none"/>
        </w:rPr>
      </w:pPr>
      <w:r>
        <w:rPr>
          <w:rFonts w:ascii="Arial" w:eastAsia="Calibri" w:hAnsi="Arial" w:cs="Arial"/>
        </w:rPr>
        <w:t>7.9.3.</w:t>
      </w:r>
      <w:r w:rsidR="00F274E7" w:rsidRPr="00E4017C">
        <w:rPr>
          <w:rFonts w:ascii="Arial" w:eastAsia="Calibri" w:hAnsi="Arial" w:cs="Arial"/>
        </w:rPr>
        <w:t>Исполнитель</w:t>
      </w:r>
      <w:r w:rsidR="00F274E7" w:rsidRPr="00E4017C">
        <w:rPr>
          <w:rFonts w:ascii="Arial" w:eastAsia="Calibri" w:hAnsi="Arial" w:cs="Arial"/>
          <w:lang w:val="x-none"/>
        </w:rPr>
        <w:t xml:space="preserve"> должен использовать систему нарядов – допусков для выполнения работ повышенной опасности.</w:t>
      </w:r>
    </w:p>
    <w:p w:rsidR="00F274E7" w:rsidRPr="00E4017C" w:rsidRDefault="00F274E7" w:rsidP="00F274E7">
      <w:pPr>
        <w:widowControl w:val="0"/>
        <w:tabs>
          <w:tab w:val="left" w:pos="0"/>
          <w:tab w:val="left" w:pos="142"/>
          <w:tab w:val="left" w:pos="709"/>
          <w:tab w:val="left" w:pos="851"/>
          <w:tab w:val="left" w:pos="1134"/>
        </w:tabs>
        <w:autoSpaceDE w:val="0"/>
        <w:autoSpaceDN w:val="0"/>
        <w:adjustRightInd w:val="0"/>
        <w:spacing w:after="0"/>
        <w:ind w:firstLine="567"/>
        <w:rPr>
          <w:rFonts w:ascii="Arial" w:hAnsi="Arial" w:cs="Arial"/>
        </w:rPr>
      </w:pPr>
      <w:r w:rsidRPr="00E4017C">
        <w:rPr>
          <w:rFonts w:ascii="Arial" w:hAnsi="Arial" w:cs="Arial"/>
        </w:rPr>
        <w:t>При выполнении работ повышенной опасности Исполнитель обязан обеспечить нахождение  ответственного руководителя и производителя работ на месте работы бригады в течение всей рабочей смены.</w:t>
      </w:r>
    </w:p>
    <w:p w:rsidR="00F274E7" w:rsidRPr="00E4017C" w:rsidRDefault="00436AF8" w:rsidP="00436AF8">
      <w:pPr>
        <w:tabs>
          <w:tab w:val="left" w:pos="0"/>
          <w:tab w:val="left" w:pos="142"/>
          <w:tab w:val="left" w:pos="851"/>
          <w:tab w:val="left" w:pos="993"/>
          <w:tab w:val="left" w:pos="1134"/>
        </w:tabs>
        <w:spacing w:after="0"/>
        <w:ind w:left="720"/>
        <w:contextualSpacing/>
        <w:rPr>
          <w:rFonts w:ascii="Arial" w:eastAsia="Calibri" w:hAnsi="Arial" w:cs="Arial"/>
          <w:lang w:val="x-none"/>
        </w:rPr>
      </w:pPr>
      <w:r>
        <w:rPr>
          <w:rFonts w:ascii="Arial" w:eastAsia="Calibri" w:hAnsi="Arial" w:cs="Arial"/>
        </w:rPr>
        <w:t>7.9.4.</w:t>
      </w:r>
      <w:r w:rsidR="00F274E7" w:rsidRPr="00E4017C">
        <w:rPr>
          <w:rFonts w:ascii="Arial" w:eastAsia="Calibri" w:hAnsi="Arial" w:cs="Arial"/>
          <w:lang w:val="x-none"/>
        </w:rPr>
        <w:t xml:space="preserve">До начала проведения работ </w:t>
      </w:r>
      <w:r w:rsidR="00F274E7" w:rsidRPr="00E4017C">
        <w:rPr>
          <w:rFonts w:ascii="Arial" w:eastAsia="Calibri" w:hAnsi="Arial" w:cs="Arial"/>
        </w:rPr>
        <w:t>Исполнитель</w:t>
      </w:r>
      <w:r w:rsidR="00F274E7" w:rsidRPr="00E4017C">
        <w:rPr>
          <w:rFonts w:ascii="Arial" w:eastAsia="Calibri" w:hAnsi="Arial" w:cs="Arial"/>
          <w:lang w:val="x-none"/>
        </w:rPr>
        <w:t xml:space="preserve"> предоставляет З</w:t>
      </w:r>
      <w:r w:rsidR="00F274E7" w:rsidRPr="00E4017C">
        <w:rPr>
          <w:rFonts w:ascii="Arial" w:eastAsia="Calibri" w:hAnsi="Arial" w:cs="Arial"/>
        </w:rPr>
        <w:t>аказчику</w:t>
      </w:r>
      <w:r w:rsidR="00F274E7" w:rsidRPr="00E4017C">
        <w:rPr>
          <w:rFonts w:ascii="Arial" w:eastAsia="Calibri" w:hAnsi="Arial" w:cs="Arial"/>
          <w:lang w:val="x-none"/>
        </w:rPr>
        <w:t xml:space="preserve"> следующую документацию:</w:t>
      </w:r>
    </w:p>
    <w:p w:rsidR="00F274E7" w:rsidRPr="00E4017C" w:rsidRDefault="00F274E7" w:rsidP="00891E5F">
      <w:pPr>
        <w:numPr>
          <w:ilvl w:val="0"/>
          <w:numId w:val="45"/>
        </w:numPr>
        <w:tabs>
          <w:tab w:val="left" w:pos="142"/>
          <w:tab w:val="left" w:pos="426"/>
          <w:tab w:val="left" w:pos="851"/>
          <w:tab w:val="left" w:pos="1134"/>
        </w:tabs>
        <w:spacing w:after="0"/>
        <w:ind w:left="0" w:firstLine="567"/>
        <w:contextualSpacing/>
        <w:rPr>
          <w:rFonts w:ascii="Arial" w:eastAsia="Calibri" w:hAnsi="Arial" w:cs="Arial"/>
        </w:rPr>
      </w:pPr>
      <w:r w:rsidRPr="00E4017C">
        <w:rPr>
          <w:rFonts w:ascii="Arial" w:eastAsia="Calibri" w:hAnsi="Arial" w:cs="Arial"/>
        </w:rPr>
        <w:t>Распорядительный документ о создании службы охраны труда, назначении специалиста по охране труда и(или) заключении договора со специалистом или организацией, оказывающей услуги в области охраны труда;</w:t>
      </w:r>
    </w:p>
    <w:p w:rsidR="00F274E7" w:rsidRPr="00E4017C" w:rsidRDefault="00F274E7" w:rsidP="00891E5F">
      <w:pPr>
        <w:numPr>
          <w:ilvl w:val="0"/>
          <w:numId w:val="45"/>
        </w:numPr>
        <w:tabs>
          <w:tab w:val="left" w:pos="142"/>
          <w:tab w:val="left" w:pos="426"/>
          <w:tab w:val="left" w:pos="851"/>
          <w:tab w:val="left" w:pos="1134"/>
        </w:tabs>
        <w:spacing w:after="0"/>
        <w:ind w:left="0" w:firstLine="567"/>
        <w:contextualSpacing/>
        <w:rPr>
          <w:rFonts w:ascii="Arial" w:eastAsia="Calibri" w:hAnsi="Arial" w:cs="Arial"/>
        </w:rPr>
      </w:pPr>
      <w:r w:rsidRPr="00E4017C">
        <w:rPr>
          <w:rFonts w:ascii="Arial" w:eastAsia="Calibri" w:hAnsi="Arial" w:cs="Arial"/>
        </w:rPr>
        <w:t>Приказ о назначении лиц, ответственных за соблюдение требований охраны труда на рабочем объекте;</w:t>
      </w:r>
    </w:p>
    <w:p w:rsidR="00F274E7" w:rsidRPr="00E4017C" w:rsidRDefault="00F274E7" w:rsidP="00891E5F">
      <w:pPr>
        <w:numPr>
          <w:ilvl w:val="0"/>
          <w:numId w:val="45"/>
        </w:numPr>
        <w:tabs>
          <w:tab w:val="left" w:pos="142"/>
          <w:tab w:val="left" w:pos="426"/>
          <w:tab w:val="left" w:pos="851"/>
          <w:tab w:val="left" w:pos="1134"/>
        </w:tabs>
        <w:spacing w:after="0"/>
        <w:ind w:left="0" w:firstLine="567"/>
        <w:contextualSpacing/>
        <w:rPr>
          <w:rFonts w:ascii="Arial" w:eastAsia="Calibri" w:hAnsi="Arial" w:cs="Arial"/>
        </w:rPr>
      </w:pPr>
      <w:r w:rsidRPr="00E4017C">
        <w:rPr>
          <w:rFonts w:ascii="Arial" w:eastAsia="Calibri" w:hAnsi="Arial" w:cs="Arial"/>
        </w:rPr>
        <w:t>Приказы о назначении лиц, имеющих право подписи акта-допуска и выдачи наряда-допуска;</w:t>
      </w:r>
    </w:p>
    <w:p w:rsidR="00F274E7" w:rsidRPr="00E4017C" w:rsidRDefault="00F274E7" w:rsidP="00891E5F">
      <w:pPr>
        <w:numPr>
          <w:ilvl w:val="0"/>
          <w:numId w:val="45"/>
        </w:numPr>
        <w:tabs>
          <w:tab w:val="left" w:pos="142"/>
          <w:tab w:val="left" w:pos="426"/>
          <w:tab w:val="left" w:pos="851"/>
          <w:tab w:val="left" w:pos="1134"/>
        </w:tabs>
        <w:spacing w:after="0"/>
        <w:ind w:left="0" w:firstLine="567"/>
        <w:contextualSpacing/>
        <w:rPr>
          <w:rFonts w:ascii="Arial" w:eastAsia="Calibri" w:hAnsi="Arial" w:cs="Arial"/>
        </w:rPr>
      </w:pPr>
      <w:r w:rsidRPr="00E4017C">
        <w:rPr>
          <w:rFonts w:ascii="Arial" w:eastAsia="Calibri" w:hAnsi="Arial" w:cs="Arial"/>
        </w:rPr>
        <w:t>Приказ о назначении инженерно- технических работников, ответственных за безопасное производство работ с применением подъемных сооружений (краны, вышки);</w:t>
      </w:r>
    </w:p>
    <w:p w:rsidR="00F274E7" w:rsidRPr="00E4017C" w:rsidRDefault="00F274E7" w:rsidP="00891E5F">
      <w:pPr>
        <w:numPr>
          <w:ilvl w:val="0"/>
          <w:numId w:val="45"/>
        </w:numPr>
        <w:tabs>
          <w:tab w:val="left" w:pos="142"/>
          <w:tab w:val="left" w:pos="426"/>
          <w:tab w:val="left" w:pos="851"/>
          <w:tab w:val="left" w:pos="1134"/>
        </w:tabs>
        <w:spacing w:after="0"/>
        <w:ind w:left="0" w:firstLine="567"/>
        <w:contextualSpacing/>
        <w:rPr>
          <w:rFonts w:ascii="Arial" w:eastAsia="Calibri" w:hAnsi="Arial" w:cs="Arial"/>
        </w:rPr>
      </w:pPr>
      <w:r w:rsidRPr="00E4017C">
        <w:rPr>
          <w:rFonts w:ascii="Arial" w:eastAsia="Calibri" w:hAnsi="Arial" w:cs="Arial"/>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F274E7" w:rsidRPr="00E4017C" w:rsidRDefault="00F274E7" w:rsidP="00891E5F">
      <w:pPr>
        <w:numPr>
          <w:ilvl w:val="0"/>
          <w:numId w:val="45"/>
        </w:numPr>
        <w:tabs>
          <w:tab w:val="left" w:pos="142"/>
          <w:tab w:val="left" w:pos="426"/>
          <w:tab w:val="left" w:pos="851"/>
          <w:tab w:val="left" w:pos="1134"/>
        </w:tabs>
        <w:spacing w:after="0"/>
        <w:ind w:left="0" w:firstLine="567"/>
        <w:contextualSpacing/>
        <w:rPr>
          <w:rFonts w:ascii="Arial" w:eastAsia="Calibri" w:hAnsi="Arial" w:cs="Arial"/>
        </w:rPr>
      </w:pPr>
      <w:r w:rsidRPr="00E4017C">
        <w:rPr>
          <w:rFonts w:ascii="Arial" w:eastAsia="Calibri" w:hAnsi="Arial" w:cs="Arial"/>
        </w:rPr>
        <w:t>Копии протоколов об аттестации по охране труда членов комиссии по проверке знаний организации;</w:t>
      </w:r>
    </w:p>
    <w:p w:rsidR="00F274E7" w:rsidRPr="00E4017C" w:rsidRDefault="00F274E7" w:rsidP="00891E5F">
      <w:pPr>
        <w:numPr>
          <w:ilvl w:val="0"/>
          <w:numId w:val="45"/>
        </w:numPr>
        <w:tabs>
          <w:tab w:val="left" w:pos="0"/>
          <w:tab w:val="left" w:pos="142"/>
          <w:tab w:val="left" w:pos="426"/>
          <w:tab w:val="left" w:pos="851"/>
          <w:tab w:val="left" w:pos="1134"/>
        </w:tabs>
        <w:spacing w:after="0"/>
        <w:ind w:left="0" w:firstLine="567"/>
        <w:contextualSpacing/>
        <w:rPr>
          <w:rFonts w:ascii="Arial" w:eastAsia="Calibri" w:hAnsi="Arial" w:cs="Arial"/>
        </w:rPr>
      </w:pPr>
      <w:r w:rsidRPr="00E4017C">
        <w:rPr>
          <w:rFonts w:ascii="Arial" w:eastAsia="Calibri" w:hAnsi="Arial" w:cs="Arial"/>
        </w:rPr>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и т.д.);</w:t>
      </w:r>
    </w:p>
    <w:p w:rsidR="00F274E7" w:rsidRPr="00E4017C" w:rsidRDefault="00F274E7" w:rsidP="00891E5F">
      <w:pPr>
        <w:numPr>
          <w:ilvl w:val="0"/>
          <w:numId w:val="45"/>
        </w:numPr>
        <w:tabs>
          <w:tab w:val="left" w:pos="0"/>
          <w:tab w:val="left" w:pos="142"/>
          <w:tab w:val="left" w:pos="426"/>
          <w:tab w:val="left" w:pos="851"/>
          <w:tab w:val="left" w:pos="1134"/>
        </w:tabs>
        <w:spacing w:after="0"/>
        <w:ind w:left="0" w:firstLine="567"/>
        <w:contextualSpacing/>
        <w:rPr>
          <w:rFonts w:ascii="Arial" w:eastAsia="Calibri" w:hAnsi="Arial" w:cs="Arial"/>
        </w:rPr>
      </w:pPr>
      <w:r w:rsidRPr="00E4017C">
        <w:rPr>
          <w:rFonts w:ascii="Arial" w:eastAsia="Calibri" w:hAnsi="Arial" w:cs="Arial"/>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F274E7" w:rsidRPr="00E4017C" w:rsidRDefault="00F274E7" w:rsidP="00891E5F">
      <w:pPr>
        <w:numPr>
          <w:ilvl w:val="0"/>
          <w:numId w:val="45"/>
        </w:numPr>
        <w:tabs>
          <w:tab w:val="left" w:pos="0"/>
          <w:tab w:val="left" w:pos="142"/>
          <w:tab w:val="left" w:pos="426"/>
          <w:tab w:val="left" w:pos="851"/>
          <w:tab w:val="left" w:pos="1134"/>
        </w:tabs>
        <w:spacing w:after="0"/>
        <w:ind w:left="0" w:firstLine="567"/>
        <w:contextualSpacing/>
        <w:rPr>
          <w:rFonts w:ascii="Arial" w:eastAsia="Calibri" w:hAnsi="Arial" w:cs="Arial"/>
          <w:spacing w:val="-6"/>
        </w:rPr>
      </w:pPr>
      <w:r w:rsidRPr="00E4017C">
        <w:rPr>
          <w:rFonts w:ascii="Arial" w:eastAsia="Calibri" w:hAnsi="Arial" w:cs="Arial"/>
          <w:spacing w:val="-6"/>
        </w:rPr>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F274E7" w:rsidRPr="00E4017C" w:rsidRDefault="00F274E7" w:rsidP="00891E5F">
      <w:pPr>
        <w:numPr>
          <w:ilvl w:val="0"/>
          <w:numId w:val="45"/>
        </w:numPr>
        <w:tabs>
          <w:tab w:val="left" w:pos="0"/>
          <w:tab w:val="left" w:pos="142"/>
          <w:tab w:val="left" w:pos="426"/>
          <w:tab w:val="left" w:pos="851"/>
          <w:tab w:val="left" w:pos="1134"/>
        </w:tabs>
        <w:spacing w:after="0"/>
        <w:ind w:left="0" w:firstLine="567"/>
        <w:contextualSpacing/>
        <w:rPr>
          <w:rFonts w:ascii="Arial" w:eastAsia="Calibri" w:hAnsi="Arial" w:cs="Arial"/>
          <w:spacing w:val="-8"/>
        </w:rPr>
      </w:pPr>
      <w:r w:rsidRPr="00E4017C">
        <w:rPr>
          <w:rFonts w:ascii="Arial" w:eastAsia="Calibri" w:hAnsi="Arial" w:cs="Arial"/>
          <w:spacing w:val="-8"/>
        </w:rPr>
        <w:t>Копия журнала регистрации несчастных случаев на производстве за последние 5 лет.</w:t>
      </w:r>
    </w:p>
    <w:p w:rsidR="00F274E7" w:rsidRPr="00E4017C" w:rsidRDefault="00F274E7" w:rsidP="00F274E7">
      <w:pPr>
        <w:tabs>
          <w:tab w:val="left" w:pos="142"/>
          <w:tab w:val="left" w:pos="851"/>
          <w:tab w:val="left" w:pos="1134"/>
        </w:tabs>
        <w:spacing w:after="0"/>
        <w:ind w:firstLine="567"/>
        <w:rPr>
          <w:rFonts w:ascii="Arial" w:hAnsi="Arial" w:cs="Arial"/>
          <w:spacing w:val="-6"/>
        </w:rPr>
      </w:pPr>
      <w:r w:rsidRPr="00E4017C">
        <w:rPr>
          <w:rFonts w:ascii="Arial" w:hAnsi="Arial" w:cs="Arial"/>
          <w:spacing w:val="-6"/>
        </w:rPr>
        <w:t>Примечание: Заказчиком могут вноситься дополнения к настоящему перечню в зависимости от видов выполняемых работ Исполнителем, применяемого оборудования и материалов.</w:t>
      </w:r>
    </w:p>
    <w:p w:rsidR="00F274E7" w:rsidRPr="00E4017C" w:rsidRDefault="00436AF8" w:rsidP="00436AF8">
      <w:pPr>
        <w:tabs>
          <w:tab w:val="left" w:pos="142"/>
          <w:tab w:val="left" w:pos="709"/>
          <w:tab w:val="left" w:pos="851"/>
          <w:tab w:val="left" w:pos="1134"/>
        </w:tabs>
        <w:spacing w:after="0"/>
        <w:ind w:left="284"/>
        <w:contextualSpacing/>
        <w:rPr>
          <w:rFonts w:ascii="Arial" w:eastAsia="Calibri" w:hAnsi="Arial" w:cs="Arial"/>
          <w:b/>
          <w:bCs/>
          <w:lang w:val="x-none"/>
        </w:rPr>
      </w:pPr>
      <w:r>
        <w:rPr>
          <w:rFonts w:ascii="Arial" w:eastAsia="Calibri" w:hAnsi="Arial" w:cs="Arial"/>
          <w:b/>
          <w:bCs/>
        </w:rPr>
        <w:t xml:space="preserve">7.10. </w:t>
      </w:r>
      <w:r w:rsidR="00F274E7" w:rsidRPr="00E4017C">
        <w:rPr>
          <w:rFonts w:ascii="Arial" w:eastAsia="Calibri" w:hAnsi="Arial" w:cs="Arial"/>
          <w:b/>
          <w:bCs/>
          <w:lang w:val="x-none"/>
        </w:rPr>
        <w:t>Обучение персонала</w:t>
      </w:r>
    </w:p>
    <w:p w:rsidR="00F274E7" w:rsidRPr="00E4017C" w:rsidRDefault="00436AF8" w:rsidP="00436AF8">
      <w:pPr>
        <w:tabs>
          <w:tab w:val="left" w:pos="142"/>
          <w:tab w:val="left" w:pos="851"/>
          <w:tab w:val="left" w:pos="1134"/>
        </w:tabs>
        <w:spacing w:after="0"/>
        <w:ind w:left="720"/>
        <w:contextualSpacing/>
        <w:rPr>
          <w:rFonts w:ascii="Arial" w:eastAsia="Calibri" w:hAnsi="Arial" w:cs="Arial"/>
          <w:lang w:val="x-none"/>
        </w:rPr>
      </w:pPr>
      <w:r>
        <w:rPr>
          <w:rFonts w:ascii="Arial" w:eastAsia="Calibri" w:hAnsi="Arial" w:cs="Arial"/>
        </w:rPr>
        <w:t>7.10.1.</w:t>
      </w:r>
      <w:r w:rsidR="00F274E7" w:rsidRPr="00E4017C">
        <w:rPr>
          <w:rFonts w:ascii="Arial" w:eastAsia="Calibri" w:hAnsi="Arial" w:cs="Arial"/>
          <w:lang w:val="x-none"/>
        </w:rPr>
        <w:t>Прежде чем приступить к работам на территории З</w:t>
      </w:r>
      <w:r w:rsidR="00F274E7" w:rsidRPr="00E4017C">
        <w:rPr>
          <w:rFonts w:ascii="Arial" w:eastAsia="Calibri" w:hAnsi="Arial" w:cs="Arial"/>
        </w:rPr>
        <w:t>аказчика</w:t>
      </w:r>
      <w:r w:rsidR="00F274E7" w:rsidRPr="00E4017C">
        <w:rPr>
          <w:rFonts w:ascii="Arial" w:eastAsia="Calibri" w:hAnsi="Arial" w:cs="Arial"/>
          <w:lang w:val="x-none"/>
        </w:rPr>
        <w:t xml:space="preserve">, персонал </w:t>
      </w:r>
      <w:r w:rsidR="00F274E7" w:rsidRPr="00E4017C">
        <w:rPr>
          <w:rFonts w:ascii="Arial" w:eastAsia="Calibri" w:hAnsi="Arial" w:cs="Arial"/>
        </w:rPr>
        <w:t>Исполнителя</w:t>
      </w:r>
      <w:r w:rsidR="00F274E7" w:rsidRPr="00E4017C">
        <w:rPr>
          <w:rFonts w:ascii="Arial" w:eastAsia="Calibri" w:hAnsi="Arial" w:cs="Arial"/>
          <w:lang w:val="x-none"/>
        </w:rPr>
        <w:t xml:space="preserve"> должен выполнить следующие мероприятия:</w:t>
      </w:r>
    </w:p>
    <w:p w:rsidR="00F274E7" w:rsidRPr="00E4017C" w:rsidRDefault="00F274E7" w:rsidP="00F274E7">
      <w:pPr>
        <w:tabs>
          <w:tab w:val="left" w:pos="142"/>
          <w:tab w:val="left" w:pos="426"/>
          <w:tab w:val="left" w:pos="851"/>
          <w:tab w:val="left" w:pos="1134"/>
        </w:tabs>
        <w:spacing w:after="0"/>
        <w:ind w:firstLine="567"/>
        <w:rPr>
          <w:rFonts w:ascii="Arial" w:hAnsi="Arial" w:cs="Arial"/>
        </w:rPr>
      </w:pPr>
      <w:r w:rsidRPr="00E4017C">
        <w:rPr>
          <w:rFonts w:ascii="Arial" w:hAnsi="Arial" w:cs="Arial"/>
        </w:rPr>
        <w:t>Пройти инструктаж по ОТ, ПБ и Э, проводимый представителями Заказчика для работников Исполнителя в соответствии с установленными Заказчиком правилами.</w:t>
      </w:r>
    </w:p>
    <w:p w:rsidR="00F274E7" w:rsidRPr="00E4017C" w:rsidRDefault="00F274E7" w:rsidP="00F274E7">
      <w:pPr>
        <w:tabs>
          <w:tab w:val="left" w:pos="142"/>
          <w:tab w:val="left" w:pos="426"/>
          <w:tab w:val="left" w:pos="851"/>
          <w:tab w:val="left" w:pos="1134"/>
        </w:tabs>
        <w:spacing w:after="0"/>
        <w:ind w:firstLine="567"/>
        <w:rPr>
          <w:rFonts w:ascii="Arial" w:hAnsi="Arial" w:cs="Arial"/>
        </w:rPr>
      </w:pPr>
      <w:r w:rsidRPr="00E4017C">
        <w:rPr>
          <w:rFonts w:ascii="Arial" w:hAnsi="Arial" w:cs="Arial"/>
        </w:rPr>
        <w:lastRenderedPageBreak/>
        <w:t>Пройти инструктажи по ОТ, ПБ и Э, проводимые представителем Исполнителя, предусмотренные требованиями законодательства.</w:t>
      </w:r>
    </w:p>
    <w:p w:rsidR="00F274E7" w:rsidRPr="00E4017C" w:rsidRDefault="00F274E7" w:rsidP="00F274E7">
      <w:pPr>
        <w:tabs>
          <w:tab w:val="left" w:pos="142"/>
          <w:tab w:val="left" w:pos="426"/>
          <w:tab w:val="left" w:pos="709"/>
          <w:tab w:val="left" w:pos="851"/>
          <w:tab w:val="left" w:pos="1134"/>
        </w:tabs>
        <w:spacing w:after="0"/>
        <w:ind w:firstLine="567"/>
        <w:rPr>
          <w:rFonts w:ascii="Arial" w:hAnsi="Arial" w:cs="Arial"/>
        </w:rPr>
      </w:pPr>
      <w:r w:rsidRPr="00E4017C">
        <w:rPr>
          <w:rFonts w:ascii="Arial" w:hAnsi="Arial"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rsidR="00F274E7" w:rsidRPr="00E4017C" w:rsidRDefault="00436AF8" w:rsidP="00436AF8">
      <w:pPr>
        <w:tabs>
          <w:tab w:val="left" w:pos="142"/>
          <w:tab w:val="left" w:pos="851"/>
          <w:tab w:val="left" w:pos="1134"/>
        </w:tabs>
        <w:spacing w:after="0"/>
        <w:contextualSpacing/>
        <w:rPr>
          <w:rFonts w:ascii="Arial" w:eastAsia="Calibri" w:hAnsi="Arial" w:cs="Arial"/>
          <w:spacing w:val="-6"/>
          <w:lang w:val="x-none"/>
        </w:rPr>
      </w:pPr>
      <w:r>
        <w:rPr>
          <w:rFonts w:ascii="Arial" w:eastAsia="Calibri" w:hAnsi="Arial" w:cs="Arial"/>
          <w:spacing w:val="-6"/>
        </w:rPr>
        <w:t>7.10.2.</w:t>
      </w:r>
      <w:r w:rsidR="00F274E7" w:rsidRPr="00E4017C">
        <w:rPr>
          <w:rFonts w:ascii="Arial" w:eastAsia="Calibri" w:hAnsi="Arial" w:cs="Arial"/>
          <w:spacing w:val="-6"/>
        </w:rPr>
        <w:t>Исполнитель</w:t>
      </w:r>
      <w:r w:rsidR="00F274E7" w:rsidRPr="00E4017C">
        <w:rPr>
          <w:rFonts w:ascii="Arial" w:eastAsia="Calibri" w:hAnsi="Arial" w:cs="Arial"/>
          <w:spacing w:val="-6"/>
          <w:lang w:val="x-none"/>
        </w:rPr>
        <w:t xml:space="preserve"> обязан гарантировать, что персонал, выполняющий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 </w:t>
      </w:r>
    </w:p>
    <w:p w:rsidR="00F274E7" w:rsidRPr="00E4017C" w:rsidRDefault="00436AF8" w:rsidP="00436AF8">
      <w:pPr>
        <w:tabs>
          <w:tab w:val="left" w:pos="142"/>
          <w:tab w:val="left" w:pos="851"/>
          <w:tab w:val="left" w:pos="993"/>
          <w:tab w:val="left" w:pos="1134"/>
        </w:tabs>
        <w:spacing w:after="0"/>
        <w:contextualSpacing/>
        <w:rPr>
          <w:rFonts w:ascii="Arial" w:eastAsia="Calibri" w:hAnsi="Arial" w:cs="Arial"/>
          <w:spacing w:val="-6"/>
          <w:lang w:val="x-none"/>
        </w:rPr>
      </w:pPr>
      <w:bookmarkStart w:id="79" w:name="_Toc329954911"/>
      <w:r>
        <w:rPr>
          <w:rFonts w:ascii="Arial" w:eastAsia="Calibri" w:hAnsi="Arial" w:cs="Arial"/>
          <w:spacing w:val="-6"/>
        </w:rPr>
        <w:t>7.10.3.</w:t>
      </w:r>
      <w:r w:rsidR="00F274E7" w:rsidRPr="00E4017C">
        <w:rPr>
          <w:rFonts w:ascii="Arial" w:eastAsia="Calibri" w:hAnsi="Arial" w:cs="Arial"/>
          <w:spacing w:val="-6"/>
          <w:lang w:val="x-none"/>
        </w:rPr>
        <w:t>З</w:t>
      </w:r>
      <w:r w:rsidR="00F274E7" w:rsidRPr="00E4017C">
        <w:rPr>
          <w:rFonts w:ascii="Arial" w:eastAsia="Calibri" w:hAnsi="Arial" w:cs="Arial"/>
          <w:spacing w:val="-6"/>
        </w:rPr>
        <w:t>аказчик</w:t>
      </w:r>
      <w:r w:rsidR="00F274E7" w:rsidRPr="00E4017C">
        <w:rPr>
          <w:rFonts w:ascii="Arial" w:eastAsia="Calibri" w:hAnsi="Arial" w:cs="Arial"/>
          <w:spacing w:val="-6"/>
          <w:lang w:val="x-none"/>
        </w:rPr>
        <w:t xml:space="preserve"> вправе возражать против использования </w:t>
      </w:r>
      <w:r w:rsidR="00F274E7" w:rsidRPr="00E4017C">
        <w:rPr>
          <w:rFonts w:ascii="Arial" w:eastAsia="Calibri" w:hAnsi="Arial" w:cs="Arial"/>
          <w:spacing w:val="-6"/>
        </w:rPr>
        <w:t>Исполнителем</w:t>
      </w:r>
      <w:r w:rsidR="00F274E7" w:rsidRPr="00E4017C">
        <w:rPr>
          <w:rFonts w:ascii="Arial" w:eastAsia="Calibri" w:hAnsi="Arial" w:cs="Arial"/>
          <w:spacing w:val="-6"/>
          <w:lang w:val="x-none"/>
        </w:rPr>
        <w:t xml:space="preserve"> и требовать от него отстранения от работ любого из работников </w:t>
      </w:r>
      <w:r w:rsidR="00F274E7" w:rsidRPr="00E4017C">
        <w:rPr>
          <w:rFonts w:ascii="Arial" w:eastAsia="Calibri" w:hAnsi="Arial" w:cs="Arial"/>
          <w:spacing w:val="-6"/>
        </w:rPr>
        <w:t>Исполнителя</w:t>
      </w:r>
      <w:r w:rsidR="00F274E7" w:rsidRPr="00E4017C">
        <w:rPr>
          <w:rFonts w:ascii="Arial" w:eastAsia="Calibri" w:hAnsi="Arial" w:cs="Arial"/>
          <w:spacing w:val="-6"/>
          <w:lang w:val="x-none"/>
        </w:rPr>
        <w:t xml:space="preserve">, который, по мнению ЗАКАЗЧИКА, ведет себя неподобающим образом, некомпетентен или халатно исполняет свои обязанности. </w:t>
      </w:r>
      <w:r w:rsidR="00F274E7" w:rsidRPr="00E4017C">
        <w:rPr>
          <w:rFonts w:ascii="Arial" w:eastAsia="Calibri" w:hAnsi="Arial" w:cs="Arial"/>
          <w:spacing w:val="-6"/>
        </w:rPr>
        <w:t>Исполнитель</w:t>
      </w:r>
      <w:r w:rsidR="00F274E7" w:rsidRPr="00E4017C">
        <w:rPr>
          <w:rFonts w:ascii="Arial" w:eastAsia="Calibri" w:hAnsi="Arial" w:cs="Arial"/>
          <w:spacing w:val="-6"/>
          <w:lang w:val="x-none"/>
        </w:rPr>
        <w:t xml:space="preserve"> обязан отстранить от выполнения работ указанного работника, причем такой работник впоследствии может быть допущен к выполнению работ по Договору или к выполнению иных работ, оказанию услуг для З</w:t>
      </w:r>
      <w:r w:rsidR="00F274E7" w:rsidRPr="00E4017C">
        <w:rPr>
          <w:rFonts w:ascii="Arial" w:eastAsia="Calibri" w:hAnsi="Arial" w:cs="Arial"/>
          <w:spacing w:val="-6"/>
        </w:rPr>
        <w:t>аказчика</w:t>
      </w:r>
      <w:r w:rsidR="00F274E7" w:rsidRPr="00E4017C">
        <w:rPr>
          <w:rFonts w:ascii="Arial" w:eastAsia="Calibri" w:hAnsi="Arial" w:cs="Arial"/>
          <w:spacing w:val="-6"/>
          <w:lang w:val="x-none"/>
        </w:rPr>
        <w:t xml:space="preserve"> только по письменному разрешению З</w:t>
      </w:r>
      <w:r w:rsidR="00F274E7" w:rsidRPr="00E4017C">
        <w:rPr>
          <w:rFonts w:ascii="Arial" w:eastAsia="Calibri" w:hAnsi="Arial" w:cs="Arial"/>
          <w:spacing w:val="-6"/>
        </w:rPr>
        <w:t>аказчика</w:t>
      </w:r>
      <w:r w:rsidR="00F274E7" w:rsidRPr="00E4017C">
        <w:rPr>
          <w:rFonts w:ascii="Arial" w:eastAsia="Calibri" w:hAnsi="Arial" w:cs="Arial"/>
          <w:spacing w:val="-6"/>
          <w:lang w:val="x-none"/>
        </w:rPr>
        <w:t>.</w:t>
      </w:r>
      <w:bookmarkEnd w:id="79"/>
    </w:p>
    <w:p w:rsidR="00F274E7" w:rsidRPr="00E4017C" w:rsidRDefault="00436AF8" w:rsidP="00436AF8">
      <w:pPr>
        <w:tabs>
          <w:tab w:val="left" w:pos="142"/>
          <w:tab w:val="left" w:pos="851"/>
          <w:tab w:val="left" w:pos="1134"/>
        </w:tabs>
        <w:spacing w:after="0"/>
        <w:ind w:left="284"/>
        <w:contextualSpacing/>
        <w:rPr>
          <w:rFonts w:ascii="Arial" w:eastAsia="Calibri" w:hAnsi="Arial" w:cs="Arial"/>
          <w:b/>
          <w:bCs/>
          <w:lang w:val="x-none"/>
        </w:rPr>
      </w:pPr>
      <w:r>
        <w:rPr>
          <w:rFonts w:ascii="Arial" w:eastAsia="Calibri" w:hAnsi="Arial" w:cs="Arial"/>
          <w:b/>
          <w:bCs/>
        </w:rPr>
        <w:t>7.11.</w:t>
      </w:r>
      <w:r w:rsidR="00F274E7" w:rsidRPr="00E4017C">
        <w:rPr>
          <w:rFonts w:ascii="Arial" w:eastAsia="Calibri" w:hAnsi="Arial" w:cs="Arial"/>
          <w:b/>
          <w:bCs/>
          <w:lang w:val="x-none"/>
        </w:rPr>
        <w:t>Политика в отношении употребления алкоголя, наркотиков и токсических веществ, пребывания в состоянии абстинентного синдрома</w:t>
      </w:r>
    </w:p>
    <w:p w:rsidR="00436AF8" w:rsidRDefault="00436AF8" w:rsidP="00436AF8">
      <w:pPr>
        <w:tabs>
          <w:tab w:val="left" w:pos="142"/>
          <w:tab w:val="left" w:pos="851"/>
          <w:tab w:val="left" w:pos="1134"/>
        </w:tabs>
        <w:spacing w:after="0"/>
        <w:ind w:left="720"/>
        <w:rPr>
          <w:rFonts w:ascii="Arial" w:hAnsi="Arial" w:cs="Arial"/>
        </w:rPr>
      </w:pPr>
      <w:r>
        <w:rPr>
          <w:rFonts w:ascii="Arial" w:hAnsi="Arial" w:cs="Arial"/>
        </w:rPr>
        <w:t>7.11.1.</w:t>
      </w:r>
      <w:r w:rsidR="00F274E7" w:rsidRPr="00436AF8">
        <w:rPr>
          <w:rFonts w:ascii="Arial" w:hAnsi="Arial" w:cs="Arial"/>
        </w:rPr>
        <w:t>Исполнитель обязан</w:t>
      </w:r>
    </w:p>
    <w:p w:rsidR="00436AF8" w:rsidRDefault="00436AF8" w:rsidP="00436AF8">
      <w:pPr>
        <w:tabs>
          <w:tab w:val="left" w:pos="142"/>
          <w:tab w:val="left" w:pos="851"/>
          <w:tab w:val="left" w:pos="1134"/>
        </w:tabs>
        <w:spacing w:after="0"/>
        <w:ind w:left="720"/>
        <w:rPr>
          <w:rFonts w:ascii="Arial" w:hAnsi="Arial" w:cs="Arial"/>
        </w:rPr>
      </w:pPr>
      <w:r>
        <w:rPr>
          <w:rFonts w:ascii="Arial" w:hAnsi="Arial" w:cs="Arial"/>
        </w:rPr>
        <w:t xml:space="preserve">7.11.2. </w:t>
      </w:r>
      <w:r w:rsidR="00F274E7" w:rsidRPr="00436AF8">
        <w:rPr>
          <w:rFonts w:ascii="Arial" w:eastAsia="Calibri" w:hAnsi="Arial" w:cs="Arial"/>
          <w:lang w:val="x-none"/>
        </w:rPr>
        <w:t>ЗАКАЗЧИК, перед началом работ или в любой момент на протяжении работы, имеет право проверить работника подрядной организации на предмет алкогольной или наркотической зависимости, факта употребления алкоголя, наркотических, токсикологических, психотропных и сильнодействующих ядовитых веществ путем медицинского освидетельствования в порядке, определенном действующим законодательством.</w:t>
      </w:r>
    </w:p>
    <w:p w:rsidR="00F274E7" w:rsidRPr="00436AF8" w:rsidRDefault="00436AF8" w:rsidP="00436AF8">
      <w:pPr>
        <w:tabs>
          <w:tab w:val="left" w:pos="142"/>
          <w:tab w:val="left" w:pos="851"/>
          <w:tab w:val="left" w:pos="1134"/>
        </w:tabs>
        <w:spacing w:after="0"/>
        <w:ind w:left="720"/>
        <w:rPr>
          <w:rFonts w:ascii="Arial" w:hAnsi="Arial" w:cs="Arial"/>
        </w:rPr>
      </w:pPr>
      <w:r>
        <w:rPr>
          <w:rFonts w:ascii="Arial" w:hAnsi="Arial" w:cs="Arial"/>
        </w:rPr>
        <w:t>7.</w:t>
      </w:r>
      <w:r>
        <w:rPr>
          <w:rFonts w:ascii="Arial" w:eastAsia="Calibri" w:hAnsi="Arial" w:cs="Arial"/>
        </w:rPr>
        <w:t xml:space="preserve">11.3. </w:t>
      </w:r>
      <w:r w:rsidR="00F274E7" w:rsidRPr="00436AF8">
        <w:rPr>
          <w:rFonts w:ascii="Arial" w:eastAsia="Calibri" w:hAnsi="Arial" w:cs="Arial"/>
          <w:lang w:val="x-none"/>
        </w:rPr>
        <w:t>На предприятиях ЗАКАЗЧИКА допуск на территорию осуществляется после прохождения тестирования алкотестером в установленном у ЗАКАЗЧИКА порядке.</w:t>
      </w:r>
    </w:p>
    <w:p w:rsidR="00F274E7" w:rsidRPr="00436AF8" w:rsidRDefault="00436AF8" w:rsidP="00436AF8">
      <w:pPr>
        <w:tabs>
          <w:tab w:val="left" w:pos="142"/>
          <w:tab w:val="left" w:pos="851"/>
          <w:tab w:val="left" w:pos="1134"/>
        </w:tabs>
        <w:spacing w:after="0"/>
        <w:ind w:left="720"/>
        <w:rPr>
          <w:rFonts w:ascii="Arial" w:eastAsia="Calibri" w:hAnsi="Arial" w:cs="Arial"/>
          <w:lang w:val="x-none"/>
        </w:rPr>
      </w:pPr>
      <w:r>
        <w:rPr>
          <w:rFonts w:ascii="Arial" w:eastAsia="Calibri" w:hAnsi="Arial" w:cs="Arial"/>
        </w:rPr>
        <w:t>7.11.4.</w:t>
      </w:r>
      <w:r w:rsidR="00F274E7" w:rsidRPr="00436AF8">
        <w:rPr>
          <w:rFonts w:ascii="Arial" w:eastAsia="Calibri" w:hAnsi="Arial" w:cs="Arial"/>
          <w:lang w:val="x-none"/>
        </w:rPr>
        <w:t xml:space="preserve">Не допускать к работе (отстранить от работы) работников </w:t>
      </w:r>
      <w:r w:rsidR="00F274E7" w:rsidRPr="00436AF8">
        <w:rPr>
          <w:rFonts w:ascii="Arial" w:eastAsia="Calibri" w:hAnsi="Arial" w:cs="Arial"/>
        </w:rPr>
        <w:t>Исполнителя</w:t>
      </w:r>
      <w:r w:rsidR="00F274E7" w:rsidRPr="00436AF8">
        <w:rPr>
          <w:rFonts w:ascii="Arial" w:eastAsia="Calibri" w:hAnsi="Arial" w:cs="Arial"/>
          <w:lang w:val="x-none"/>
        </w:rPr>
        <w:t xml:space="preserve">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w:t>
      </w:r>
    </w:p>
    <w:p w:rsidR="00F274E7" w:rsidRPr="00436AF8" w:rsidRDefault="00436AF8" w:rsidP="00436AF8">
      <w:pPr>
        <w:tabs>
          <w:tab w:val="left" w:pos="142"/>
          <w:tab w:val="left" w:pos="851"/>
          <w:tab w:val="left" w:pos="1134"/>
        </w:tabs>
        <w:spacing w:after="0"/>
        <w:ind w:left="720"/>
        <w:rPr>
          <w:rFonts w:ascii="Arial" w:eastAsia="Calibri" w:hAnsi="Arial" w:cs="Arial"/>
          <w:lang w:val="x-none"/>
        </w:rPr>
      </w:pPr>
      <w:r>
        <w:rPr>
          <w:rFonts w:ascii="Arial" w:eastAsia="Calibri" w:hAnsi="Arial" w:cs="Arial"/>
        </w:rPr>
        <w:t>7.11.5.</w:t>
      </w:r>
      <w:r w:rsidR="00F274E7" w:rsidRPr="00436AF8">
        <w:rPr>
          <w:rFonts w:ascii="Arial" w:eastAsia="Calibri" w:hAnsi="Arial" w:cs="Arial"/>
          <w:lang w:val="x-none"/>
        </w:rPr>
        <w:t xml:space="preserve">В целях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работник(и) </w:t>
      </w:r>
      <w:r w:rsidR="00F274E7" w:rsidRPr="00436AF8">
        <w:rPr>
          <w:rFonts w:ascii="Arial" w:eastAsia="Calibri" w:hAnsi="Arial" w:cs="Arial"/>
        </w:rPr>
        <w:t>Исполнителя</w:t>
      </w:r>
      <w:r w:rsidR="00F274E7" w:rsidRPr="00436AF8">
        <w:rPr>
          <w:rFonts w:ascii="Arial" w:eastAsia="Calibri" w:hAnsi="Arial" w:cs="Arial"/>
          <w:lang w:val="x-none"/>
        </w:rPr>
        <w:t xml:space="preserve"> не допускается на рабочее место, Рабочую площадку.</w:t>
      </w:r>
    </w:p>
    <w:p w:rsidR="00F274E7" w:rsidRPr="00436AF8" w:rsidRDefault="00436AF8" w:rsidP="00436AF8">
      <w:pPr>
        <w:tabs>
          <w:tab w:val="left" w:pos="142"/>
          <w:tab w:val="left" w:pos="851"/>
          <w:tab w:val="left" w:pos="1134"/>
        </w:tabs>
        <w:spacing w:after="0"/>
        <w:ind w:left="720"/>
        <w:rPr>
          <w:rFonts w:ascii="Arial" w:eastAsia="Calibri" w:hAnsi="Arial" w:cs="Arial"/>
          <w:lang w:val="x-none"/>
        </w:rPr>
      </w:pPr>
      <w:r>
        <w:rPr>
          <w:rFonts w:ascii="Arial" w:eastAsia="Calibri" w:hAnsi="Arial" w:cs="Arial"/>
        </w:rPr>
        <w:t>7.11.6.</w:t>
      </w:r>
      <w:r w:rsidR="00F274E7" w:rsidRPr="00436AF8">
        <w:rPr>
          <w:rFonts w:ascii="Arial" w:eastAsia="Calibri" w:hAnsi="Arial" w:cs="Arial"/>
          <w:lang w:val="x-none"/>
        </w:rPr>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w:t>
      </w:r>
      <w:r w:rsidR="00F274E7" w:rsidRPr="00436AF8">
        <w:rPr>
          <w:rFonts w:ascii="Arial" w:eastAsia="Calibri" w:hAnsi="Arial" w:cs="Arial"/>
        </w:rPr>
        <w:t>Исполнителем</w:t>
      </w:r>
      <w:r w:rsidR="00F274E7" w:rsidRPr="00436AF8">
        <w:rPr>
          <w:rFonts w:ascii="Arial" w:eastAsia="Calibri" w:hAnsi="Arial" w:cs="Arial"/>
          <w:lang w:val="x-none"/>
        </w:rPr>
        <w:t xml:space="preserve"> может, осуществляться любым способом, включая медицинский осмотр,   освидетельствование; составление актов </w:t>
      </w:r>
      <w:r w:rsidR="00F274E7" w:rsidRPr="00436AF8">
        <w:rPr>
          <w:rFonts w:ascii="Arial" w:eastAsia="Calibri" w:hAnsi="Arial" w:cs="Arial"/>
          <w:lang w:val="x-none"/>
        </w:rPr>
        <w:lastRenderedPageBreak/>
        <w:t xml:space="preserve">работниками ЗАКАЗЧИКА и/или </w:t>
      </w:r>
      <w:r w:rsidR="00F274E7" w:rsidRPr="00436AF8">
        <w:rPr>
          <w:rFonts w:ascii="Arial" w:eastAsia="Calibri" w:hAnsi="Arial" w:cs="Arial"/>
        </w:rPr>
        <w:t>Исполнителя</w:t>
      </w:r>
      <w:r w:rsidR="00F274E7" w:rsidRPr="00436AF8">
        <w:rPr>
          <w:rFonts w:ascii="Arial" w:eastAsia="Calibri" w:hAnsi="Arial" w:cs="Arial"/>
          <w:lang w:val="x-none"/>
        </w:rPr>
        <w:t xml:space="preserve">; письменными объяснениями работников ЗАКАЗЧИКА и/или </w:t>
      </w:r>
      <w:r w:rsidR="00F274E7" w:rsidRPr="00436AF8">
        <w:rPr>
          <w:rFonts w:ascii="Arial" w:eastAsia="Calibri" w:hAnsi="Arial" w:cs="Arial"/>
        </w:rPr>
        <w:t>Исполнителя</w:t>
      </w:r>
      <w:r w:rsidR="00F274E7" w:rsidRPr="00436AF8">
        <w:rPr>
          <w:rFonts w:ascii="Arial" w:eastAsia="Calibri" w:hAnsi="Arial" w:cs="Arial"/>
          <w:lang w:val="x-none"/>
        </w:rPr>
        <w:t>, другими способами.</w:t>
      </w:r>
    </w:p>
    <w:p w:rsidR="00F274E7" w:rsidRPr="00436AF8" w:rsidRDefault="00436AF8" w:rsidP="00436AF8">
      <w:pPr>
        <w:tabs>
          <w:tab w:val="left" w:pos="142"/>
          <w:tab w:val="left" w:pos="851"/>
          <w:tab w:val="left" w:pos="1134"/>
        </w:tabs>
        <w:spacing w:after="0"/>
        <w:ind w:left="720"/>
        <w:rPr>
          <w:rFonts w:ascii="Arial" w:eastAsia="Calibri" w:hAnsi="Arial" w:cs="Arial"/>
          <w:lang w:val="x-none"/>
        </w:rPr>
      </w:pPr>
      <w:r>
        <w:rPr>
          <w:rFonts w:ascii="Arial" w:eastAsia="Calibri" w:hAnsi="Arial" w:cs="Arial"/>
        </w:rPr>
        <w:t>7.11.7.</w:t>
      </w:r>
      <w:r w:rsidR="00F274E7" w:rsidRPr="00436AF8">
        <w:rPr>
          <w:rFonts w:ascii="Arial" w:eastAsia="Calibri" w:hAnsi="Arial" w:cs="Arial"/>
          <w:lang w:val="x-none"/>
        </w:rPr>
        <w:t xml:space="preserve">ЗАКАЗЧИК имеет право в любое время проверять исполнение </w:t>
      </w:r>
      <w:r w:rsidR="00F274E7" w:rsidRPr="00436AF8">
        <w:rPr>
          <w:rFonts w:ascii="Arial" w:eastAsia="Calibri" w:hAnsi="Arial" w:cs="Arial"/>
        </w:rPr>
        <w:t>Исполнителем</w:t>
      </w:r>
      <w:r w:rsidR="00F274E7" w:rsidRPr="00436AF8">
        <w:rPr>
          <w:rFonts w:ascii="Arial" w:eastAsia="Calibri" w:hAnsi="Arial" w:cs="Arial"/>
          <w:lang w:val="x-none"/>
        </w:rPr>
        <w:t xml:space="preserve"> обязанностей, предусмотренных Договором. В случае возникновения у ЗАКАЗЧИКА подозрения о наличии на Объекте работников </w:t>
      </w:r>
      <w:r w:rsidR="00F274E7" w:rsidRPr="00436AF8">
        <w:rPr>
          <w:rFonts w:ascii="Arial" w:eastAsia="Calibri" w:hAnsi="Arial" w:cs="Arial"/>
        </w:rPr>
        <w:t>Исполнителя</w:t>
      </w:r>
      <w:r w:rsidR="00F274E7" w:rsidRPr="00436AF8">
        <w:rPr>
          <w:rFonts w:ascii="Arial" w:eastAsia="Calibri" w:hAnsi="Arial" w:cs="Arial"/>
          <w:lang w:val="x-none"/>
        </w:rPr>
        <w:t xml:space="preserve"> (Суб</w:t>
      </w:r>
      <w:r w:rsidR="002B7ADF" w:rsidRPr="00436AF8">
        <w:rPr>
          <w:rFonts w:ascii="Arial" w:eastAsia="Calibri" w:hAnsi="Arial" w:cs="Arial"/>
        </w:rPr>
        <w:t>ИСПОЛНИТЕЛЯ</w:t>
      </w:r>
      <w:r w:rsidR="00F274E7" w:rsidRPr="00436AF8">
        <w:rPr>
          <w:rFonts w:ascii="Arial" w:eastAsia="Calibri" w:hAnsi="Arial" w:cs="Arial"/>
          <w:lang w:val="x-none"/>
        </w:rPr>
        <w:t xml:space="preserve">) в состоянии алкогольного, наркотического или токсического опьянения, </w:t>
      </w:r>
      <w:r w:rsidR="00F274E7" w:rsidRPr="00436AF8">
        <w:rPr>
          <w:rFonts w:ascii="Arial" w:eastAsia="Calibri" w:hAnsi="Arial" w:cs="Arial"/>
        </w:rPr>
        <w:t>Исполнитель</w:t>
      </w:r>
      <w:r w:rsidR="00F274E7" w:rsidRPr="00436AF8">
        <w:rPr>
          <w:rFonts w:ascii="Arial" w:eastAsia="Calibri" w:hAnsi="Arial" w:cs="Arial"/>
          <w:lang w:val="x-none"/>
        </w:rPr>
        <w:t xml:space="preserve"> обязан по требованию ЗАКАЗЧИКА незамедлительно отстранить от работы таких Работников.</w:t>
      </w:r>
    </w:p>
    <w:p w:rsidR="00F274E7" w:rsidRPr="00436AF8" w:rsidRDefault="00436AF8" w:rsidP="00436AF8">
      <w:pPr>
        <w:tabs>
          <w:tab w:val="left" w:pos="142"/>
          <w:tab w:val="left" w:pos="851"/>
          <w:tab w:val="left" w:pos="1134"/>
        </w:tabs>
        <w:spacing w:after="0"/>
        <w:ind w:left="720"/>
        <w:rPr>
          <w:rFonts w:ascii="Arial" w:eastAsia="Calibri" w:hAnsi="Arial" w:cs="Arial"/>
          <w:lang w:val="x-none"/>
        </w:rPr>
      </w:pPr>
      <w:r>
        <w:rPr>
          <w:rFonts w:ascii="Arial" w:eastAsia="Calibri" w:hAnsi="Arial" w:cs="Arial"/>
        </w:rPr>
        <w:t>7.11.8.</w:t>
      </w:r>
      <w:r w:rsidR="00F274E7" w:rsidRPr="00436AF8">
        <w:rPr>
          <w:rFonts w:ascii="Arial" w:eastAsia="Calibri" w:hAnsi="Arial" w:cs="Arial"/>
        </w:rPr>
        <w:t>Исполнителю</w:t>
      </w:r>
      <w:r w:rsidR="00F274E7" w:rsidRPr="00436AF8">
        <w:rPr>
          <w:rFonts w:ascii="Arial" w:eastAsia="Calibri" w:hAnsi="Arial" w:cs="Arial"/>
          <w:lang w:val="x-none"/>
        </w:rPr>
        <w:t xml:space="preserve"> запрещается:</w:t>
      </w:r>
    </w:p>
    <w:p w:rsidR="00F274E7" w:rsidRPr="00436AF8" w:rsidRDefault="00436AF8" w:rsidP="00436AF8">
      <w:pPr>
        <w:tabs>
          <w:tab w:val="left" w:pos="142"/>
          <w:tab w:val="left" w:pos="851"/>
          <w:tab w:val="left" w:pos="1134"/>
        </w:tabs>
        <w:spacing w:after="0"/>
        <w:ind w:left="720"/>
        <w:rPr>
          <w:rFonts w:ascii="Arial" w:eastAsia="Calibri" w:hAnsi="Arial" w:cs="Arial"/>
          <w:lang w:val="x-none"/>
        </w:rPr>
      </w:pPr>
      <w:r>
        <w:rPr>
          <w:rFonts w:ascii="Arial" w:eastAsia="Calibri" w:hAnsi="Arial" w:cs="Arial"/>
        </w:rPr>
        <w:t>7.11.9.</w:t>
      </w:r>
      <w:r w:rsidR="00F274E7" w:rsidRPr="00436AF8">
        <w:rPr>
          <w:rFonts w:ascii="Arial" w:eastAsia="Calibri" w:hAnsi="Arial" w:cs="Arial"/>
          <w:lang w:val="x-none"/>
        </w:rPr>
        <w:t>Находиться на территории (объектах) Компании, включая те, на которых работают подрядные организации, в состоянии алкогольного, наркотического или иного токсического опьянения.</w:t>
      </w:r>
    </w:p>
    <w:p w:rsidR="00F274E7" w:rsidRPr="00436AF8" w:rsidRDefault="00436AF8" w:rsidP="00436AF8">
      <w:pPr>
        <w:tabs>
          <w:tab w:val="left" w:pos="142"/>
          <w:tab w:val="left" w:pos="851"/>
          <w:tab w:val="left" w:pos="1134"/>
        </w:tabs>
        <w:spacing w:after="0"/>
        <w:ind w:left="720"/>
        <w:rPr>
          <w:rFonts w:ascii="Arial" w:eastAsia="Calibri" w:hAnsi="Arial" w:cs="Arial"/>
          <w:lang w:val="x-none"/>
        </w:rPr>
      </w:pPr>
      <w:r>
        <w:rPr>
          <w:rFonts w:ascii="Arial" w:eastAsia="Calibri" w:hAnsi="Arial" w:cs="Arial"/>
        </w:rPr>
        <w:t>7.11.10.</w:t>
      </w:r>
      <w:r w:rsidR="00F274E7" w:rsidRPr="00436AF8">
        <w:rPr>
          <w:rFonts w:ascii="Arial" w:eastAsia="Calibri" w:hAnsi="Arial" w:cs="Arial"/>
          <w:lang w:val="x-none"/>
        </w:rPr>
        <w:t>Употреблять алкоголь, наркотические средства, токсические, психотропные и сильнодействующие ядовитые вещества на рабочем месте (за исключением лекарственных средств, предписанных к применению по состоянию здоровья).</w:t>
      </w:r>
    </w:p>
    <w:p w:rsidR="00F274E7" w:rsidRPr="00436AF8" w:rsidRDefault="00436AF8" w:rsidP="00436AF8">
      <w:pPr>
        <w:tabs>
          <w:tab w:val="left" w:pos="142"/>
          <w:tab w:val="left" w:pos="851"/>
          <w:tab w:val="left" w:pos="1134"/>
        </w:tabs>
        <w:spacing w:after="0"/>
        <w:ind w:left="720"/>
        <w:rPr>
          <w:rFonts w:ascii="Arial" w:eastAsia="Calibri" w:hAnsi="Arial" w:cs="Arial"/>
          <w:lang w:val="x-none"/>
        </w:rPr>
      </w:pPr>
      <w:r>
        <w:rPr>
          <w:rFonts w:ascii="Arial" w:eastAsia="Calibri" w:hAnsi="Arial" w:cs="Arial"/>
        </w:rPr>
        <w:t>7.11.11.</w:t>
      </w:r>
      <w:r w:rsidR="00F274E7" w:rsidRPr="00436AF8">
        <w:rPr>
          <w:rFonts w:ascii="Arial" w:eastAsia="Calibri" w:hAnsi="Arial" w:cs="Arial"/>
          <w:lang w:val="x-none"/>
        </w:rPr>
        <w:t>Хранить, проносить, провозить, продавать и распространять алкоголь, наркотические средства, токсические, психотропные и сильнодействующие ядовитые вещества на территории, транспорте и производственных объектов Компании, включая тех, на которых работают подрядные организации.</w:t>
      </w:r>
    </w:p>
    <w:p w:rsidR="00F274E7" w:rsidRPr="00436AF8" w:rsidRDefault="00436AF8" w:rsidP="00436AF8">
      <w:pPr>
        <w:tabs>
          <w:tab w:val="left" w:pos="142"/>
          <w:tab w:val="left" w:pos="851"/>
          <w:tab w:val="left" w:pos="1134"/>
        </w:tabs>
        <w:spacing w:after="0"/>
        <w:ind w:left="720"/>
        <w:rPr>
          <w:rFonts w:ascii="Arial" w:eastAsia="Calibri" w:hAnsi="Arial" w:cs="Arial"/>
          <w:lang w:val="x-none"/>
        </w:rPr>
      </w:pPr>
      <w:r>
        <w:rPr>
          <w:rFonts w:ascii="Arial" w:eastAsia="Calibri" w:hAnsi="Arial" w:cs="Arial"/>
        </w:rPr>
        <w:t>7.11.12.</w:t>
      </w:r>
      <w:r w:rsidR="00F274E7" w:rsidRPr="00436AF8">
        <w:rPr>
          <w:rFonts w:ascii="Arial" w:eastAsia="Calibri" w:hAnsi="Arial" w:cs="Arial"/>
          <w:lang w:val="x-none"/>
        </w:rPr>
        <w:t>Курение на рабочем месте на территории (объектах) Компании, включая те, на которых работают подрядные организации, местах хранения горючих, пожароопасных и взрывоопасных материалов складских помещениях.</w:t>
      </w:r>
    </w:p>
    <w:p w:rsidR="00F274E7" w:rsidRPr="00436AF8" w:rsidRDefault="00436AF8" w:rsidP="00436AF8">
      <w:pPr>
        <w:tabs>
          <w:tab w:val="left" w:pos="142"/>
          <w:tab w:val="left" w:pos="851"/>
          <w:tab w:val="left" w:pos="1134"/>
        </w:tabs>
        <w:spacing w:after="0"/>
        <w:ind w:left="720"/>
        <w:rPr>
          <w:rFonts w:ascii="Arial" w:eastAsia="Calibri" w:hAnsi="Arial" w:cs="Arial"/>
          <w:lang w:val="x-none"/>
        </w:rPr>
      </w:pPr>
      <w:r>
        <w:rPr>
          <w:rFonts w:ascii="Arial" w:eastAsia="Calibri" w:hAnsi="Arial" w:cs="Arial"/>
        </w:rPr>
        <w:t>7.11.13.</w:t>
      </w:r>
      <w:r w:rsidR="00F274E7" w:rsidRPr="00436AF8">
        <w:rPr>
          <w:rFonts w:ascii="Arial" w:eastAsia="Calibri" w:hAnsi="Arial" w:cs="Arial"/>
          <w:lang w:val="x-none"/>
        </w:rPr>
        <w:t>Курение в помещении офисов, комнатах отдыха, туалетах, тамбурах, лестничных пролетах, лифтах, коридорах, подвальных помещениях, в общественных местах, помещениях общего пользования.</w:t>
      </w:r>
    </w:p>
    <w:p w:rsidR="00F274E7" w:rsidRPr="00436AF8" w:rsidRDefault="00436AF8" w:rsidP="00436AF8">
      <w:pPr>
        <w:tabs>
          <w:tab w:val="left" w:pos="142"/>
          <w:tab w:val="left" w:pos="851"/>
          <w:tab w:val="left" w:pos="1134"/>
        </w:tabs>
        <w:spacing w:after="0"/>
        <w:ind w:left="720"/>
        <w:rPr>
          <w:rFonts w:ascii="Arial" w:eastAsia="Calibri" w:hAnsi="Arial" w:cs="Arial"/>
          <w:lang w:val="x-none"/>
        </w:rPr>
      </w:pPr>
      <w:r>
        <w:rPr>
          <w:rFonts w:ascii="Arial" w:eastAsia="Calibri" w:hAnsi="Arial" w:cs="Arial"/>
        </w:rPr>
        <w:t>7.11.14.</w:t>
      </w:r>
      <w:r w:rsidR="00F274E7" w:rsidRPr="00436AF8">
        <w:rPr>
          <w:rFonts w:ascii="Arial" w:eastAsia="Calibri" w:hAnsi="Arial" w:cs="Arial"/>
          <w:lang w:val="x-none"/>
        </w:rPr>
        <w:t>Курение в транспортных средствах, принадлежащих компании, либо используемых в служебных целях Компанией, либо используемых подрядными организациями  на территории (объектах) Компании.</w:t>
      </w:r>
    </w:p>
    <w:p w:rsidR="00F274E7" w:rsidRPr="00436AF8" w:rsidRDefault="00436AF8" w:rsidP="00436AF8">
      <w:pPr>
        <w:tabs>
          <w:tab w:val="left" w:pos="142"/>
          <w:tab w:val="left" w:pos="851"/>
          <w:tab w:val="left" w:pos="1134"/>
        </w:tabs>
        <w:spacing w:after="0"/>
        <w:ind w:left="720"/>
        <w:rPr>
          <w:rFonts w:ascii="Arial" w:eastAsia="Calibri" w:hAnsi="Arial" w:cs="Arial"/>
          <w:spacing w:val="-8"/>
          <w:lang w:val="x-none"/>
        </w:rPr>
      </w:pPr>
      <w:r>
        <w:rPr>
          <w:rFonts w:ascii="Arial" w:eastAsia="Calibri" w:hAnsi="Arial" w:cs="Arial"/>
        </w:rPr>
        <w:t>7.11.15.</w:t>
      </w:r>
      <w:r w:rsidR="00F274E7" w:rsidRPr="00436AF8">
        <w:rPr>
          <w:rFonts w:ascii="Arial" w:eastAsia="Calibri" w:hAnsi="Arial" w:cs="Arial"/>
          <w:lang w:val="x-none"/>
        </w:rPr>
        <w:t>Курение разрешается в специально отведенных для этого местах, обозначенных указательными знаками и оборудованных необходимыми средствами пожарной безопасности.</w:t>
      </w:r>
    </w:p>
    <w:p w:rsidR="00F274E7" w:rsidRPr="00E4017C" w:rsidRDefault="003D7E1C" w:rsidP="003D7E1C">
      <w:pPr>
        <w:tabs>
          <w:tab w:val="left" w:pos="142"/>
          <w:tab w:val="left" w:pos="709"/>
          <w:tab w:val="left" w:pos="851"/>
          <w:tab w:val="left" w:pos="1134"/>
        </w:tabs>
        <w:spacing w:after="0"/>
        <w:ind w:left="284"/>
        <w:contextualSpacing/>
        <w:rPr>
          <w:rFonts w:ascii="Arial" w:eastAsia="Calibri" w:hAnsi="Arial" w:cs="Arial"/>
          <w:b/>
          <w:bCs/>
          <w:lang w:val="x-none"/>
        </w:rPr>
      </w:pPr>
      <w:r>
        <w:rPr>
          <w:rFonts w:ascii="Arial" w:eastAsia="Calibri" w:hAnsi="Arial" w:cs="Arial"/>
          <w:b/>
          <w:bCs/>
        </w:rPr>
        <w:t>7.12.</w:t>
      </w:r>
      <w:r w:rsidR="00F274E7" w:rsidRPr="00E4017C">
        <w:rPr>
          <w:rFonts w:ascii="Arial" w:eastAsia="Calibri" w:hAnsi="Arial" w:cs="Arial"/>
          <w:b/>
          <w:bCs/>
          <w:lang w:val="x-none"/>
        </w:rPr>
        <w:t xml:space="preserve">Страхование  </w:t>
      </w:r>
    </w:p>
    <w:p w:rsidR="00F274E7" w:rsidRPr="00E4017C" w:rsidRDefault="005B498A" w:rsidP="005B498A">
      <w:pPr>
        <w:tabs>
          <w:tab w:val="left" w:pos="142"/>
          <w:tab w:val="left" w:pos="851"/>
          <w:tab w:val="left" w:pos="1134"/>
        </w:tabs>
        <w:spacing w:after="0"/>
        <w:ind w:left="720"/>
        <w:contextualSpacing/>
        <w:rPr>
          <w:rFonts w:ascii="Arial" w:eastAsia="Calibri" w:hAnsi="Arial" w:cs="Arial"/>
          <w:lang w:val="x-none"/>
        </w:rPr>
      </w:pPr>
      <w:r>
        <w:rPr>
          <w:rFonts w:ascii="Arial" w:eastAsia="Calibri" w:hAnsi="Arial" w:cs="Arial"/>
        </w:rPr>
        <w:t>7.12.1.</w:t>
      </w:r>
      <w:r w:rsidR="00F274E7" w:rsidRPr="00E4017C">
        <w:rPr>
          <w:rFonts w:ascii="Arial" w:eastAsia="Calibri" w:hAnsi="Arial" w:cs="Arial"/>
        </w:rPr>
        <w:t>Исполнитель</w:t>
      </w:r>
      <w:r w:rsidR="00F274E7" w:rsidRPr="00E4017C">
        <w:rPr>
          <w:rFonts w:ascii="Arial" w:eastAsia="Calibri" w:hAnsi="Arial" w:cs="Arial"/>
          <w:lang w:val="x-none"/>
        </w:rPr>
        <w:t xml:space="preserve"> гарантирует наличие у него  в течение всего срока работ:</w:t>
      </w:r>
    </w:p>
    <w:p w:rsidR="00F274E7" w:rsidRPr="00E4017C" w:rsidRDefault="00F274E7" w:rsidP="00F274E7">
      <w:pPr>
        <w:tabs>
          <w:tab w:val="left" w:pos="142"/>
          <w:tab w:val="left" w:pos="284"/>
          <w:tab w:val="left" w:pos="851"/>
          <w:tab w:val="left" w:pos="1134"/>
        </w:tabs>
        <w:spacing w:after="0"/>
        <w:ind w:firstLine="567"/>
        <w:contextualSpacing/>
        <w:rPr>
          <w:rFonts w:ascii="Arial" w:eastAsia="Calibri" w:hAnsi="Arial" w:cs="Arial"/>
        </w:rPr>
      </w:pPr>
      <w:r w:rsidRPr="00E4017C">
        <w:rPr>
          <w:rFonts w:ascii="Arial" w:eastAsia="Calibri" w:hAnsi="Arial" w:cs="Arial"/>
        </w:rPr>
        <w:t>действующих полисов всех видов обязательного страхования, требуемого в соответствии с действующим законодательством РФ;</w:t>
      </w:r>
    </w:p>
    <w:p w:rsidR="00F274E7" w:rsidRPr="00E4017C" w:rsidRDefault="00F274E7" w:rsidP="00F274E7">
      <w:pPr>
        <w:tabs>
          <w:tab w:val="left" w:pos="142"/>
          <w:tab w:val="left" w:pos="284"/>
          <w:tab w:val="left" w:pos="851"/>
          <w:tab w:val="left" w:pos="1134"/>
        </w:tabs>
        <w:spacing w:after="0"/>
        <w:ind w:firstLine="567"/>
        <w:contextualSpacing/>
        <w:rPr>
          <w:rFonts w:ascii="Arial" w:eastAsia="Calibri" w:hAnsi="Arial" w:cs="Arial"/>
        </w:rPr>
      </w:pPr>
      <w:r w:rsidRPr="00E4017C">
        <w:rPr>
          <w:rFonts w:ascii="Arial" w:eastAsia="Calibri" w:hAnsi="Arial" w:cs="Arial"/>
        </w:rPr>
        <w:t>обязательного медицинского страхования работников;</w:t>
      </w:r>
    </w:p>
    <w:p w:rsidR="00F274E7" w:rsidRPr="00E4017C" w:rsidRDefault="00F274E7" w:rsidP="00F274E7">
      <w:pPr>
        <w:tabs>
          <w:tab w:val="left" w:pos="142"/>
          <w:tab w:val="left" w:pos="284"/>
          <w:tab w:val="left" w:pos="851"/>
          <w:tab w:val="left" w:pos="1134"/>
        </w:tabs>
        <w:spacing w:after="0"/>
        <w:ind w:firstLine="567"/>
        <w:contextualSpacing/>
        <w:rPr>
          <w:rFonts w:ascii="Arial" w:eastAsia="Calibri" w:hAnsi="Arial" w:cs="Arial"/>
          <w:spacing w:val="-6"/>
        </w:rPr>
      </w:pPr>
      <w:r w:rsidRPr="00E4017C">
        <w:rPr>
          <w:rFonts w:ascii="Arial" w:eastAsia="Calibri" w:hAnsi="Arial" w:cs="Arial"/>
          <w:spacing w:val="-6"/>
        </w:rPr>
        <w:t>иного добровольного страхования имущественных интересов, которое может потребовать Заказчик при заключении договора в связи с особенностью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w:t>
      </w:r>
      <w:r w:rsidR="0074168E">
        <w:rPr>
          <w:rFonts w:ascii="Arial" w:eastAsia="Calibri" w:hAnsi="Arial" w:cs="Arial"/>
          <w:spacing w:val="-6"/>
        </w:rPr>
        <w:t xml:space="preserve"> </w:t>
      </w:r>
      <w:r w:rsidRPr="00E4017C">
        <w:rPr>
          <w:rFonts w:ascii="Arial" w:eastAsia="Calibri" w:hAnsi="Arial" w:cs="Arial"/>
          <w:spacing w:val="-6"/>
        </w:rPr>
        <w:t>Стоимость такого страхования может частично или полностью оплачиваться Заказчиком сверх цены договора).</w:t>
      </w:r>
    </w:p>
    <w:p w:rsidR="00F274E7" w:rsidRDefault="005B498A" w:rsidP="005B498A">
      <w:pPr>
        <w:tabs>
          <w:tab w:val="left" w:pos="142"/>
          <w:tab w:val="left" w:pos="851"/>
          <w:tab w:val="left" w:pos="1134"/>
        </w:tabs>
        <w:spacing w:after="0"/>
        <w:contextualSpacing/>
        <w:rPr>
          <w:rFonts w:ascii="Arial" w:eastAsia="Calibri" w:hAnsi="Arial" w:cs="Arial"/>
          <w:lang w:val="x-none"/>
        </w:rPr>
      </w:pPr>
      <w:r>
        <w:rPr>
          <w:rFonts w:ascii="Arial" w:eastAsia="Calibri" w:hAnsi="Arial" w:cs="Arial"/>
        </w:rPr>
        <w:t>7.12.2.</w:t>
      </w:r>
      <w:r w:rsidR="00F274E7" w:rsidRPr="00E4017C">
        <w:rPr>
          <w:rFonts w:ascii="Arial" w:eastAsia="Calibri" w:hAnsi="Arial" w:cs="Arial"/>
        </w:rPr>
        <w:t>Исполнители</w:t>
      </w:r>
      <w:r w:rsidR="00F274E7" w:rsidRPr="00E4017C">
        <w:rPr>
          <w:rFonts w:ascii="Arial" w:eastAsia="Calibri" w:hAnsi="Arial" w:cs="Arial"/>
          <w:lang w:val="x-none"/>
        </w:rPr>
        <w:t xml:space="preserve"> обязаны принимать, в пределах, имеющихся у них возможностей, все меры для предотвращения наступления страховых случаев и </w:t>
      </w:r>
      <w:r w:rsidR="00F274E7" w:rsidRPr="00E4017C">
        <w:rPr>
          <w:rFonts w:ascii="Arial" w:eastAsia="Calibri" w:hAnsi="Arial" w:cs="Arial"/>
          <w:lang w:val="x-none"/>
        </w:rPr>
        <w:lastRenderedPageBreak/>
        <w:t>уменьшения их последствий, выполнять свои обязанности и использовать все свои права по заключенным договорам страхования.</w:t>
      </w:r>
    </w:p>
    <w:p w:rsidR="00F274E7" w:rsidRDefault="00F274E7" w:rsidP="00F274E7">
      <w:pPr>
        <w:tabs>
          <w:tab w:val="left" w:pos="142"/>
          <w:tab w:val="left" w:pos="851"/>
          <w:tab w:val="left" w:pos="1134"/>
        </w:tabs>
        <w:spacing w:after="0"/>
        <w:contextualSpacing/>
        <w:rPr>
          <w:rFonts w:ascii="Arial" w:eastAsia="Calibri" w:hAnsi="Arial" w:cs="Arial"/>
          <w:lang w:val="x-none"/>
        </w:rPr>
      </w:pPr>
    </w:p>
    <w:p w:rsidR="00F274E7" w:rsidRPr="00E4017C" w:rsidRDefault="00F274E7" w:rsidP="00F274E7">
      <w:pPr>
        <w:tabs>
          <w:tab w:val="left" w:pos="142"/>
          <w:tab w:val="left" w:pos="851"/>
          <w:tab w:val="left" w:pos="1134"/>
        </w:tabs>
        <w:spacing w:after="0"/>
        <w:contextualSpacing/>
        <w:rPr>
          <w:rFonts w:ascii="Arial" w:eastAsia="Calibri" w:hAnsi="Arial" w:cs="Arial"/>
          <w:lang w:val="x-none"/>
        </w:rPr>
      </w:pPr>
    </w:p>
    <w:p w:rsidR="00F274E7" w:rsidRPr="00E4017C" w:rsidRDefault="005B498A" w:rsidP="005B498A">
      <w:pPr>
        <w:tabs>
          <w:tab w:val="left" w:pos="142"/>
          <w:tab w:val="left" w:pos="851"/>
          <w:tab w:val="left" w:pos="1134"/>
        </w:tabs>
        <w:spacing w:after="0"/>
        <w:ind w:left="284"/>
        <w:contextualSpacing/>
        <w:rPr>
          <w:rFonts w:ascii="Arial" w:eastAsia="Calibri" w:hAnsi="Arial" w:cs="Arial"/>
          <w:b/>
          <w:bCs/>
          <w:lang w:val="x-none"/>
        </w:rPr>
      </w:pPr>
      <w:r>
        <w:rPr>
          <w:rFonts w:ascii="Arial" w:eastAsia="Calibri" w:hAnsi="Arial" w:cs="Arial"/>
          <w:b/>
          <w:bCs/>
        </w:rPr>
        <w:t>7.13.</w:t>
      </w:r>
      <w:r w:rsidR="00F274E7" w:rsidRPr="00E4017C">
        <w:rPr>
          <w:rFonts w:ascii="Arial" w:eastAsia="Calibri" w:hAnsi="Arial" w:cs="Arial"/>
          <w:b/>
          <w:bCs/>
          <w:lang w:val="x-none"/>
        </w:rPr>
        <w:t>Текущие проверки</w:t>
      </w:r>
    </w:p>
    <w:p w:rsidR="00F274E7" w:rsidRPr="00E4017C" w:rsidRDefault="005B498A" w:rsidP="005B498A">
      <w:pPr>
        <w:tabs>
          <w:tab w:val="left" w:pos="142"/>
          <w:tab w:val="left" w:pos="851"/>
          <w:tab w:val="left" w:pos="1134"/>
        </w:tabs>
        <w:spacing w:after="0"/>
        <w:contextualSpacing/>
        <w:rPr>
          <w:rFonts w:ascii="Arial" w:eastAsia="Calibri" w:hAnsi="Arial" w:cs="Arial"/>
          <w:spacing w:val="-6"/>
          <w:lang w:val="x-none"/>
        </w:rPr>
      </w:pPr>
      <w:r>
        <w:rPr>
          <w:rFonts w:ascii="Arial" w:eastAsia="Calibri" w:hAnsi="Arial" w:cs="Arial"/>
          <w:spacing w:val="-6"/>
        </w:rPr>
        <w:t>7.13.1.</w:t>
      </w:r>
      <w:r w:rsidR="00F274E7" w:rsidRPr="00E4017C">
        <w:rPr>
          <w:rFonts w:ascii="Arial" w:eastAsia="Calibri" w:hAnsi="Arial" w:cs="Arial"/>
          <w:spacing w:val="-6"/>
          <w:lang w:val="x-none"/>
        </w:rPr>
        <w:t xml:space="preserve">В ходе проведения работ </w:t>
      </w:r>
      <w:r w:rsidR="00F274E7" w:rsidRPr="00E4017C">
        <w:rPr>
          <w:rFonts w:ascii="Arial" w:eastAsia="Calibri" w:hAnsi="Arial" w:cs="Arial"/>
          <w:spacing w:val="-6"/>
        </w:rPr>
        <w:t>Исполнителями</w:t>
      </w:r>
      <w:r w:rsidR="00F274E7" w:rsidRPr="00E4017C">
        <w:rPr>
          <w:rFonts w:ascii="Arial" w:eastAsia="Calibri" w:hAnsi="Arial" w:cs="Arial"/>
          <w:spacing w:val="-6"/>
          <w:lang w:val="x-none"/>
        </w:rPr>
        <w:t xml:space="preserve"> должны быть организованы и проводиться периодические проверки соответствия деятельности </w:t>
      </w:r>
      <w:r w:rsidR="00F274E7" w:rsidRPr="00E4017C">
        <w:rPr>
          <w:rFonts w:ascii="Arial" w:eastAsia="Calibri" w:hAnsi="Arial" w:cs="Arial"/>
          <w:spacing w:val="-6"/>
        </w:rPr>
        <w:t>Исполнителя</w:t>
      </w:r>
      <w:r w:rsidR="00F274E7" w:rsidRPr="00E4017C">
        <w:rPr>
          <w:rFonts w:ascii="Arial" w:eastAsia="Calibri" w:hAnsi="Arial" w:cs="Arial"/>
          <w:spacing w:val="-6"/>
          <w:lang w:val="x-none"/>
        </w:rPr>
        <w:t>,  требованиям ОТ, ПБ и Э, установленным настоящим Стандартом, Договором, Планом мероприятий по ОТ, ПБ и Э, применимыми локальными нормативными актами З</w:t>
      </w:r>
      <w:r w:rsidR="00F274E7" w:rsidRPr="00E4017C">
        <w:rPr>
          <w:rFonts w:ascii="Arial" w:eastAsia="Calibri" w:hAnsi="Arial" w:cs="Arial"/>
          <w:spacing w:val="-6"/>
        </w:rPr>
        <w:t>аказчика</w:t>
      </w:r>
      <w:r w:rsidR="00F274E7" w:rsidRPr="00E4017C">
        <w:rPr>
          <w:rFonts w:ascii="Arial" w:eastAsia="Calibri" w:hAnsi="Arial" w:cs="Arial"/>
          <w:spacing w:val="-6"/>
          <w:lang w:val="x-none"/>
        </w:rPr>
        <w:t>, законодательства. Требуется проведение двух типов проверок внутренних и внешних.</w:t>
      </w:r>
    </w:p>
    <w:p w:rsidR="00F274E7" w:rsidRPr="00E4017C" w:rsidRDefault="005B498A" w:rsidP="005B498A">
      <w:pPr>
        <w:tabs>
          <w:tab w:val="left" w:pos="142"/>
          <w:tab w:val="left" w:pos="851"/>
          <w:tab w:val="left" w:pos="1134"/>
        </w:tabs>
        <w:spacing w:after="0"/>
        <w:contextualSpacing/>
        <w:rPr>
          <w:rFonts w:ascii="Arial" w:eastAsia="Calibri" w:hAnsi="Arial" w:cs="Arial"/>
          <w:spacing w:val="-6"/>
          <w:lang w:val="x-none"/>
        </w:rPr>
      </w:pPr>
      <w:r>
        <w:rPr>
          <w:rFonts w:ascii="Arial" w:eastAsia="Calibri" w:hAnsi="Arial" w:cs="Arial"/>
          <w:spacing w:val="-6"/>
        </w:rPr>
        <w:t>7.13.2.</w:t>
      </w:r>
      <w:r w:rsidR="00F274E7" w:rsidRPr="00E4017C">
        <w:rPr>
          <w:rFonts w:ascii="Arial" w:eastAsia="Calibri" w:hAnsi="Arial" w:cs="Arial"/>
          <w:spacing w:val="-6"/>
          <w:lang w:val="x-none"/>
        </w:rPr>
        <w:t xml:space="preserve">Внутренние проверки – организуются и проводятся внутри </w:t>
      </w:r>
      <w:r w:rsidR="00F274E7" w:rsidRPr="00E4017C">
        <w:rPr>
          <w:rFonts w:ascii="Arial" w:eastAsia="Calibri" w:hAnsi="Arial" w:cs="Arial"/>
          <w:spacing w:val="-6"/>
        </w:rPr>
        <w:t>Исполнителя</w:t>
      </w:r>
      <w:r w:rsidR="00F274E7" w:rsidRPr="00E4017C">
        <w:rPr>
          <w:rFonts w:ascii="Arial" w:eastAsia="Calibri" w:hAnsi="Arial" w:cs="Arial"/>
          <w:spacing w:val="-6"/>
          <w:lang w:val="x-none"/>
        </w:rPr>
        <w:t>,</w:t>
      </w:r>
      <w:r w:rsidR="00F274E7" w:rsidRPr="00E4017C">
        <w:rPr>
          <w:rFonts w:ascii="Arial" w:eastAsia="Calibri" w:hAnsi="Arial" w:cs="Arial"/>
          <w:spacing w:val="-6"/>
        </w:rPr>
        <w:t xml:space="preserve"> </w:t>
      </w:r>
      <w:r w:rsidR="00F274E7" w:rsidRPr="00E4017C">
        <w:rPr>
          <w:rFonts w:ascii="Arial" w:eastAsia="Calibri" w:hAnsi="Arial" w:cs="Arial"/>
          <w:spacing w:val="-6"/>
          <w:lang w:val="x-none"/>
        </w:rPr>
        <w:t xml:space="preserve"> с участием специалистов по</w:t>
      </w:r>
      <w:r w:rsidR="00F274E7" w:rsidRPr="00E4017C">
        <w:rPr>
          <w:rFonts w:ascii="Arial" w:eastAsia="Calibri" w:hAnsi="Arial" w:cs="Arial"/>
          <w:spacing w:val="-6"/>
        </w:rPr>
        <w:t xml:space="preserve"> </w:t>
      </w:r>
      <w:r w:rsidR="00F274E7" w:rsidRPr="00E4017C">
        <w:rPr>
          <w:rFonts w:ascii="Arial" w:eastAsia="Calibri" w:hAnsi="Arial" w:cs="Arial"/>
          <w:spacing w:val="-6"/>
          <w:lang w:val="x-none"/>
        </w:rPr>
        <w:t xml:space="preserve">ОТ и ПБ </w:t>
      </w:r>
      <w:r w:rsidR="00F274E7" w:rsidRPr="00E4017C">
        <w:rPr>
          <w:rFonts w:ascii="Arial" w:eastAsia="Calibri" w:hAnsi="Arial" w:cs="Arial"/>
          <w:spacing w:val="-6"/>
        </w:rPr>
        <w:t>Исполнителя</w:t>
      </w:r>
      <w:r w:rsidR="00F274E7">
        <w:rPr>
          <w:rFonts w:ascii="Arial" w:eastAsia="Calibri" w:hAnsi="Arial" w:cs="Arial"/>
          <w:spacing w:val="-6"/>
        </w:rPr>
        <w:t xml:space="preserve"> </w:t>
      </w:r>
      <w:r w:rsidR="00F274E7" w:rsidRPr="00E4017C">
        <w:rPr>
          <w:rFonts w:ascii="Arial" w:eastAsia="Calibri" w:hAnsi="Arial" w:cs="Arial"/>
          <w:spacing w:val="-6"/>
          <w:lang w:val="x-none"/>
        </w:rPr>
        <w:t xml:space="preserve">. Периодичность проведения проверок </w:t>
      </w:r>
      <w:r w:rsidR="00F274E7" w:rsidRPr="00E4017C">
        <w:rPr>
          <w:rFonts w:ascii="Arial" w:eastAsia="Calibri" w:hAnsi="Arial" w:cs="Arial"/>
          <w:spacing w:val="-6"/>
        </w:rPr>
        <w:t>Исполнитель</w:t>
      </w:r>
      <w:r w:rsidR="00F274E7" w:rsidRPr="00E4017C">
        <w:rPr>
          <w:rFonts w:ascii="Arial" w:eastAsia="Calibri" w:hAnsi="Arial" w:cs="Arial"/>
          <w:spacing w:val="-6"/>
          <w:lang w:val="x-none"/>
        </w:rPr>
        <w:t xml:space="preserve"> вправе определить самостоятельно, по результатам проверки должен составляться отчёт (акт).</w:t>
      </w:r>
    </w:p>
    <w:p w:rsidR="00F274E7" w:rsidRPr="00E4017C" w:rsidRDefault="005B498A" w:rsidP="005B498A">
      <w:pPr>
        <w:tabs>
          <w:tab w:val="left" w:pos="142"/>
          <w:tab w:val="left" w:pos="851"/>
          <w:tab w:val="left" w:pos="1134"/>
        </w:tabs>
        <w:spacing w:after="0"/>
        <w:contextualSpacing/>
        <w:rPr>
          <w:rFonts w:ascii="Arial" w:eastAsia="Calibri" w:hAnsi="Arial" w:cs="Arial"/>
          <w:spacing w:val="-6"/>
          <w:lang w:val="x-none"/>
        </w:rPr>
      </w:pPr>
      <w:r>
        <w:rPr>
          <w:rFonts w:ascii="Arial" w:eastAsia="Calibri" w:hAnsi="Arial" w:cs="Arial"/>
          <w:spacing w:val="-6"/>
        </w:rPr>
        <w:t>7.13.3.</w:t>
      </w:r>
      <w:r w:rsidR="00F274E7" w:rsidRPr="00E4017C">
        <w:rPr>
          <w:rFonts w:ascii="Arial" w:eastAsia="Calibri" w:hAnsi="Arial" w:cs="Arial"/>
          <w:spacing w:val="-6"/>
          <w:lang w:val="x-none"/>
        </w:rPr>
        <w:t>Внешние проверки – организуются и проводятся представителями З</w:t>
      </w:r>
      <w:r w:rsidR="00F274E7" w:rsidRPr="00E4017C">
        <w:rPr>
          <w:rFonts w:ascii="Arial" w:eastAsia="Calibri" w:hAnsi="Arial" w:cs="Arial"/>
          <w:spacing w:val="-6"/>
        </w:rPr>
        <w:t>аказчика</w:t>
      </w:r>
      <w:r w:rsidR="00F274E7" w:rsidRPr="00E4017C">
        <w:rPr>
          <w:rFonts w:ascii="Arial" w:eastAsia="Calibri" w:hAnsi="Arial" w:cs="Arial"/>
          <w:spacing w:val="-6"/>
          <w:lang w:val="x-none"/>
        </w:rPr>
        <w:t>. Периодичность проведения проверок – определяет З</w:t>
      </w:r>
      <w:r w:rsidR="00F274E7" w:rsidRPr="00E4017C">
        <w:rPr>
          <w:rFonts w:ascii="Arial" w:eastAsia="Calibri" w:hAnsi="Arial" w:cs="Arial"/>
          <w:spacing w:val="-6"/>
        </w:rPr>
        <w:t>аказчик</w:t>
      </w:r>
      <w:r w:rsidR="00F274E7" w:rsidRPr="00E4017C">
        <w:rPr>
          <w:rFonts w:ascii="Arial" w:eastAsia="Calibri" w:hAnsi="Arial" w:cs="Arial"/>
          <w:spacing w:val="-6"/>
          <w:lang w:val="x-none"/>
        </w:rPr>
        <w:t>. З</w:t>
      </w:r>
      <w:r w:rsidR="00F274E7" w:rsidRPr="00E4017C">
        <w:rPr>
          <w:rFonts w:ascii="Arial" w:eastAsia="Calibri" w:hAnsi="Arial" w:cs="Arial"/>
          <w:spacing w:val="-6"/>
        </w:rPr>
        <w:t>аказчик</w:t>
      </w:r>
      <w:r w:rsidR="00F274E7" w:rsidRPr="00E4017C">
        <w:rPr>
          <w:rFonts w:ascii="Arial" w:eastAsia="Calibri" w:hAnsi="Arial" w:cs="Arial"/>
          <w:spacing w:val="-6"/>
          <w:lang w:val="x-none"/>
        </w:rPr>
        <w:t xml:space="preserve"> имеет право проводить проверку </w:t>
      </w:r>
      <w:r w:rsidR="00F274E7" w:rsidRPr="00E4017C">
        <w:rPr>
          <w:rFonts w:ascii="Arial" w:eastAsia="Calibri" w:hAnsi="Arial" w:cs="Arial"/>
          <w:spacing w:val="-6"/>
        </w:rPr>
        <w:t>Исполнителя</w:t>
      </w:r>
      <w:r w:rsidR="00F274E7">
        <w:rPr>
          <w:rFonts w:ascii="Arial" w:eastAsia="Calibri" w:hAnsi="Arial" w:cs="Arial"/>
          <w:spacing w:val="-6"/>
        </w:rPr>
        <w:t xml:space="preserve"> </w:t>
      </w:r>
      <w:r w:rsidR="00F274E7" w:rsidRPr="00E4017C">
        <w:rPr>
          <w:rFonts w:ascii="Arial" w:eastAsia="Calibri" w:hAnsi="Arial" w:cs="Arial"/>
          <w:spacing w:val="-6"/>
          <w:lang w:val="x-none"/>
        </w:rPr>
        <w:t xml:space="preserve"> в любое время. В ходе проведения проверки может быть проверено: реализация требований Договора, мероприятии Плана по ОТ, ПБ и Э, соблюдение требований законодательства, настоящего Стандарта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Акт  Проверки деятельности </w:t>
      </w:r>
      <w:r w:rsidR="00F274E7" w:rsidRPr="00E4017C">
        <w:rPr>
          <w:rFonts w:ascii="Arial" w:eastAsia="Calibri" w:hAnsi="Arial" w:cs="Arial"/>
          <w:spacing w:val="-6"/>
        </w:rPr>
        <w:t>Исполнителя</w:t>
      </w:r>
      <w:r w:rsidR="00F274E7" w:rsidRPr="00E4017C">
        <w:rPr>
          <w:rFonts w:ascii="Arial" w:eastAsia="Calibri" w:hAnsi="Arial" w:cs="Arial"/>
          <w:spacing w:val="-6"/>
          <w:lang w:val="x-none"/>
        </w:rPr>
        <w:t xml:space="preserve">  по ОТ,ПБ и Э (Приложение 6 Стандарта 4-05-2019). Акт составляется в двух экземплярах: один передаётся представителю </w:t>
      </w:r>
      <w:r w:rsidR="00F274E7" w:rsidRPr="00E4017C">
        <w:rPr>
          <w:rFonts w:ascii="Arial" w:eastAsia="Calibri" w:hAnsi="Arial" w:cs="Arial"/>
          <w:spacing w:val="-6"/>
        </w:rPr>
        <w:t>Исполнителя</w:t>
      </w:r>
      <w:r w:rsidR="00F274E7" w:rsidRPr="00E4017C">
        <w:rPr>
          <w:rFonts w:ascii="Arial" w:eastAsia="Calibri" w:hAnsi="Arial" w:cs="Arial"/>
          <w:spacing w:val="-6"/>
          <w:lang w:val="x-none"/>
        </w:rPr>
        <w:t xml:space="preserve"> для устранения выявленных замечаний, второй – остаётся у ЗАКАЗЧИКА. В случае отказа </w:t>
      </w:r>
      <w:r w:rsidR="00F274E7" w:rsidRPr="00E4017C">
        <w:rPr>
          <w:rFonts w:ascii="Arial" w:eastAsia="Calibri" w:hAnsi="Arial" w:cs="Arial"/>
          <w:spacing w:val="-6"/>
        </w:rPr>
        <w:t>Исполнителя</w:t>
      </w:r>
      <w:r w:rsidR="00F274E7" w:rsidRPr="00E4017C">
        <w:rPr>
          <w:rFonts w:ascii="Arial" w:eastAsia="Calibri" w:hAnsi="Arial" w:cs="Arial"/>
          <w:spacing w:val="-6"/>
          <w:lang w:val="x-none"/>
        </w:rPr>
        <w:t xml:space="preserve"> от подписания Акта, Акт составляется </w:t>
      </w:r>
      <w:r w:rsidR="00F274E7" w:rsidRPr="00E4017C">
        <w:rPr>
          <w:rFonts w:ascii="Arial" w:eastAsia="Calibri" w:hAnsi="Arial" w:cs="Arial"/>
          <w:spacing w:val="-6"/>
        </w:rPr>
        <w:t>Заказчиком</w:t>
      </w:r>
      <w:r w:rsidR="00F274E7" w:rsidRPr="00E4017C">
        <w:rPr>
          <w:rFonts w:ascii="Arial" w:eastAsia="Calibri" w:hAnsi="Arial" w:cs="Arial"/>
          <w:spacing w:val="-6"/>
          <w:lang w:val="x-none"/>
        </w:rPr>
        <w:t xml:space="preserve"> в одностороннем порядке с указанием «</w:t>
      </w:r>
      <w:r w:rsidR="00F274E7" w:rsidRPr="00E4017C">
        <w:rPr>
          <w:rFonts w:ascii="Arial" w:eastAsia="Calibri" w:hAnsi="Arial" w:cs="Arial"/>
          <w:spacing w:val="-6"/>
        </w:rPr>
        <w:t>Исполнитель</w:t>
      </w:r>
      <w:r w:rsidR="00F274E7" w:rsidRPr="00E4017C">
        <w:rPr>
          <w:rFonts w:ascii="Arial" w:eastAsia="Calibri" w:hAnsi="Arial" w:cs="Arial"/>
          <w:spacing w:val="-6"/>
          <w:lang w:val="x-none"/>
        </w:rPr>
        <w:t xml:space="preserve">(указать наименование) от подписи отказался», и с указанием причин такого отказа. В Акте проверки деятельности </w:t>
      </w:r>
      <w:r w:rsidR="00F274E7" w:rsidRPr="00E4017C">
        <w:rPr>
          <w:rFonts w:ascii="Arial" w:eastAsia="Calibri" w:hAnsi="Arial" w:cs="Arial"/>
          <w:spacing w:val="-6"/>
        </w:rPr>
        <w:t>Исполнителя</w:t>
      </w:r>
      <w:r w:rsidR="00F274E7" w:rsidRPr="00E4017C">
        <w:rPr>
          <w:rFonts w:ascii="Arial" w:eastAsia="Calibri" w:hAnsi="Arial" w:cs="Arial"/>
          <w:spacing w:val="-6"/>
          <w:lang w:val="x-none"/>
        </w:rPr>
        <w:t xml:space="preserve"> отражается правонарушение, назначение и размер штрафа, а также согласие </w:t>
      </w:r>
      <w:r w:rsidR="00F274E7" w:rsidRPr="00E4017C">
        <w:rPr>
          <w:rFonts w:ascii="Arial" w:eastAsia="Calibri" w:hAnsi="Arial" w:cs="Arial"/>
          <w:spacing w:val="-6"/>
        </w:rPr>
        <w:t>Исполнителя</w:t>
      </w:r>
      <w:r w:rsidR="00F274E7" w:rsidRPr="00E4017C">
        <w:rPr>
          <w:rFonts w:ascii="Arial" w:eastAsia="Calibri" w:hAnsi="Arial" w:cs="Arial"/>
          <w:spacing w:val="-6"/>
          <w:lang w:val="x-none"/>
        </w:rPr>
        <w:t xml:space="preserve"> на удержание штрафа при оплате выполненных работ.</w:t>
      </w:r>
    </w:p>
    <w:p w:rsidR="00F274E7" w:rsidRPr="00E4017C" w:rsidRDefault="005B498A" w:rsidP="005B498A">
      <w:pPr>
        <w:tabs>
          <w:tab w:val="left" w:pos="142"/>
          <w:tab w:val="left" w:pos="851"/>
          <w:tab w:val="left" w:pos="1134"/>
        </w:tabs>
        <w:spacing w:after="0"/>
        <w:contextualSpacing/>
        <w:rPr>
          <w:rFonts w:ascii="Arial" w:eastAsia="Calibri" w:hAnsi="Arial" w:cs="Arial"/>
          <w:lang w:val="x-none"/>
        </w:rPr>
      </w:pPr>
      <w:r>
        <w:rPr>
          <w:rFonts w:ascii="Arial" w:eastAsia="Calibri" w:hAnsi="Arial" w:cs="Arial"/>
        </w:rPr>
        <w:t>7.13.4.</w:t>
      </w:r>
      <w:r w:rsidR="00F274E7" w:rsidRPr="00E4017C">
        <w:rPr>
          <w:rFonts w:ascii="Arial" w:eastAsia="Calibri" w:hAnsi="Arial" w:cs="Arial"/>
          <w:lang w:val="x-none"/>
        </w:rPr>
        <w:t xml:space="preserve">В ходе проведения работ, должны быть организованы и проводиться совместные совещания по анализу соблюдения </w:t>
      </w:r>
      <w:r w:rsidR="00F274E7" w:rsidRPr="00E4017C">
        <w:rPr>
          <w:rFonts w:ascii="Arial" w:eastAsia="Calibri" w:hAnsi="Arial" w:cs="Arial"/>
        </w:rPr>
        <w:t>Исполнителем</w:t>
      </w:r>
      <w:r w:rsidR="00F274E7" w:rsidRPr="00E4017C">
        <w:rPr>
          <w:rFonts w:ascii="Arial" w:eastAsia="Calibri" w:hAnsi="Arial" w:cs="Arial"/>
          <w:lang w:val="x-none"/>
        </w:rPr>
        <w:t xml:space="preserve"> требований ОТ, ПБ и Э. Совещания должны проводиться регулярно в процессе выполнения работ. Обязательно участие в совещаниях соответствующих руководителей </w:t>
      </w:r>
      <w:r w:rsidR="00F274E7" w:rsidRPr="00E4017C">
        <w:rPr>
          <w:rFonts w:ascii="Arial" w:eastAsia="Calibri" w:hAnsi="Arial" w:cs="Arial"/>
        </w:rPr>
        <w:t>Заказчика</w:t>
      </w:r>
      <w:r w:rsidR="00F274E7" w:rsidRPr="00E4017C">
        <w:rPr>
          <w:rFonts w:ascii="Arial" w:eastAsia="Calibri" w:hAnsi="Arial" w:cs="Arial"/>
          <w:lang w:val="x-none"/>
        </w:rPr>
        <w:t xml:space="preserve"> и </w:t>
      </w:r>
      <w:r w:rsidR="00F274E7" w:rsidRPr="00E4017C">
        <w:rPr>
          <w:rFonts w:ascii="Arial" w:eastAsia="Calibri" w:hAnsi="Arial" w:cs="Arial"/>
        </w:rPr>
        <w:t>Исполнителя</w:t>
      </w:r>
      <w:r w:rsidR="00F274E7" w:rsidRPr="00E4017C">
        <w:rPr>
          <w:rFonts w:ascii="Arial" w:eastAsia="Calibri" w:hAnsi="Arial" w:cs="Arial"/>
          <w:lang w:val="x-none"/>
        </w:rPr>
        <w:t xml:space="preserve">. Периодичность совещаний должна составлять не реже одного раза в месяц Протоколы совещаний по вопросам ОТ, ПБ и Э составляются в двух экземплярах, по одному для представителей </w:t>
      </w:r>
      <w:r w:rsidR="00F274E7" w:rsidRPr="00E4017C">
        <w:rPr>
          <w:rFonts w:ascii="Arial" w:eastAsia="Calibri" w:hAnsi="Arial" w:cs="Arial"/>
        </w:rPr>
        <w:t>Исполнителя</w:t>
      </w:r>
      <w:r w:rsidR="00F274E7" w:rsidRPr="00E4017C">
        <w:rPr>
          <w:rFonts w:ascii="Arial" w:eastAsia="Calibri" w:hAnsi="Arial" w:cs="Arial"/>
          <w:lang w:val="x-none"/>
        </w:rPr>
        <w:t xml:space="preserve"> и </w:t>
      </w:r>
      <w:r w:rsidR="00F274E7" w:rsidRPr="00E4017C">
        <w:rPr>
          <w:rFonts w:ascii="Arial" w:eastAsia="Calibri" w:hAnsi="Arial" w:cs="Arial"/>
        </w:rPr>
        <w:t>Заказчика</w:t>
      </w:r>
      <w:r w:rsidR="00F274E7" w:rsidRPr="00E4017C">
        <w:rPr>
          <w:rFonts w:ascii="Arial" w:eastAsia="Calibri" w:hAnsi="Arial" w:cs="Arial"/>
          <w:lang w:val="x-none"/>
        </w:rPr>
        <w:t>.</w:t>
      </w:r>
    </w:p>
    <w:p w:rsidR="00F274E7" w:rsidRPr="00E4017C" w:rsidRDefault="005B498A" w:rsidP="005B498A">
      <w:pPr>
        <w:tabs>
          <w:tab w:val="left" w:pos="142"/>
          <w:tab w:val="left" w:pos="851"/>
          <w:tab w:val="left" w:pos="1134"/>
        </w:tabs>
        <w:spacing w:after="0"/>
        <w:contextualSpacing/>
        <w:rPr>
          <w:rFonts w:ascii="Arial" w:eastAsia="Calibri" w:hAnsi="Arial" w:cs="Arial"/>
          <w:lang w:val="x-none"/>
        </w:rPr>
      </w:pPr>
      <w:r>
        <w:rPr>
          <w:rFonts w:ascii="Arial" w:eastAsia="Calibri" w:hAnsi="Arial" w:cs="Arial"/>
        </w:rPr>
        <w:t>7.13.5.</w:t>
      </w:r>
      <w:r w:rsidR="00F274E7" w:rsidRPr="00E4017C">
        <w:rPr>
          <w:rFonts w:ascii="Arial" w:eastAsia="Calibri" w:hAnsi="Arial" w:cs="Arial"/>
          <w:lang w:val="x-none"/>
        </w:rPr>
        <w:t xml:space="preserve">Акт проверки деятельности </w:t>
      </w:r>
      <w:r w:rsidR="00F274E7" w:rsidRPr="00E4017C">
        <w:rPr>
          <w:rFonts w:ascii="Arial" w:eastAsia="Calibri" w:hAnsi="Arial" w:cs="Arial"/>
        </w:rPr>
        <w:t>Исполнителя</w:t>
      </w:r>
      <w:r w:rsidR="00F274E7" w:rsidRPr="00E4017C">
        <w:rPr>
          <w:rFonts w:ascii="Arial" w:eastAsia="Calibri" w:hAnsi="Arial" w:cs="Arial"/>
          <w:lang w:val="x-none"/>
        </w:rPr>
        <w:t xml:space="preserve">,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расторжения Договора </w:t>
      </w:r>
      <w:r w:rsidR="00F274E7" w:rsidRPr="00E4017C">
        <w:rPr>
          <w:rFonts w:ascii="Arial" w:eastAsia="Calibri" w:hAnsi="Arial" w:cs="Arial"/>
        </w:rPr>
        <w:t>Заказчиком</w:t>
      </w:r>
      <w:r w:rsidR="00F274E7" w:rsidRPr="00E4017C">
        <w:rPr>
          <w:rFonts w:ascii="Arial" w:eastAsia="Calibri" w:hAnsi="Arial" w:cs="Arial"/>
          <w:lang w:val="x-none"/>
        </w:rPr>
        <w:t xml:space="preserve">.  </w:t>
      </w:r>
    </w:p>
    <w:p w:rsidR="00F274E7" w:rsidRPr="00E4017C" w:rsidRDefault="00FC0810" w:rsidP="00FC0810">
      <w:pPr>
        <w:tabs>
          <w:tab w:val="left" w:pos="0"/>
          <w:tab w:val="left" w:pos="142"/>
          <w:tab w:val="left" w:pos="851"/>
        </w:tabs>
        <w:spacing w:after="0"/>
        <w:ind w:left="284"/>
        <w:contextualSpacing/>
        <w:rPr>
          <w:rFonts w:ascii="Arial" w:eastAsia="Calibri" w:hAnsi="Arial" w:cs="Arial"/>
          <w:b/>
          <w:lang w:val="x-none"/>
        </w:rPr>
      </w:pPr>
      <w:r>
        <w:rPr>
          <w:rFonts w:ascii="Arial" w:eastAsia="Calibri" w:hAnsi="Arial" w:cs="Arial"/>
          <w:b/>
          <w:bCs/>
        </w:rPr>
        <w:t>7.14.</w:t>
      </w:r>
      <w:r w:rsidR="00F274E7" w:rsidRPr="00E4017C">
        <w:rPr>
          <w:rFonts w:ascii="Arial" w:eastAsia="Calibri" w:hAnsi="Arial" w:cs="Arial"/>
          <w:b/>
          <w:bCs/>
          <w:lang w:val="x-none"/>
        </w:rPr>
        <w:t>Требования</w:t>
      </w:r>
      <w:r w:rsidR="00F274E7" w:rsidRPr="00E4017C">
        <w:rPr>
          <w:rFonts w:ascii="Arial" w:eastAsia="Calibri" w:hAnsi="Arial" w:cs="Arial"/>
          <w:b/>
          <w:lang w:val="x-none"/>
        </w:rPr>
        <w:t xml:space="preserve"> к </w:t>
      </w:r>
      <w:r w:rsidR="00F274E7" w:rsidRPr="00E4017C">
        <w:rPr>
          <w:rFonts w:ascii="Arial" w:eastAsia="Calibri" w:hAnsi="Arial" w:cs="Arial"/>
          <w:b/>
          <w:bCs/>
          <w:lang w:val="x-none"/>
        </w:rPr>
        <w:t>отчётности</w:t>
      </w:r>
    </w:p>
    <w:p w:rsidR="00F274E7" w:rsidRPr="00E4017C" w:rsidRDefault="00FC0810" w:rsidP="00FC0810">
      <w:pPr>
        <w:tabs>
          <w:tab w:val="left" w:pos="142"/>
          <w:tab w:val="left" w:pos="851"/>
          <w:tab w:val="left" w:pos="1134"/>
        </w:tabs>
        <w:spacing w:after="0"/>
        <w:contextualSpacing/>
        <w:rPr>
          <w:rFonts w:ascii="Arial" w:eastAsia="Calibri" w:hAnsi="Arial" w:cs="Arial"/>
          <w:lang w:val="x-none"/>
        </w:rPr>
      </w:pPr>
      <w:r>
        <w:rPr>
          <w:rFonts w:ascii="Arial" w:eastAsia="Calibri" w:hAnsi="Arial" w:cs="Arial"/>
        </w:rPr>
        <w:t>7.14.1.</w:t>
      </w:r>
      <w:r w:rsidR="00F274E7" w:rsidRPr="00E4017C">
        <w:rPr>
          <w:rFonts w:ascii="Arial" w:eastAsia="Calibri" w:hAnsi="Arial" w:cs="Arial"/>
        </w:rPr>
        <w:t>Исполнитель</w:t>
      </w:r>
      <w:r w:rsidR="00F274E7" w:rsidRPr="00E4017C">
        <w:rPr>
          <w:rFonts w:ascii="Arial" w:eastAsia="Calibri" w:hAnsi="Arial" w:cs="Arial"/>
          <w:lang w:val="x-none"/>
        </w:rPr>
        <w:t xml:space="preserve"> ведет учет и отчетность о результатах в области ОТ, ПБ и Э в установленном </w:t>
      </w:r>
      <w:r w:rsidR="00F274E7" w:rsidRPr="00E4017C">
        <w:rPr>
          <w:rFonts w:ascii="Arial" w:eastAsia="Calibri" w:hAnsi="Arial" w:cs="Arial"/>
        </w:rPr>
        <w:t>Исполнителем</w:t>
      </w:r>
      <w:r w:rsidR="00F274E7" w:rsidRPr="00E4017C">
        <w:rPr>
          <w:rFonts w:ascii="Arial" w:eastAsia="Calibri" w:hAnsi="Arial" w:cs="Arial"/>
          <w:lang w:val="x-none"/>
        </w:rPr>
        <w:t xml:space="preserve"> порядке. По требованию </w:t>
      </w:r>
      <w:r w:rsidR="00F274E7" w:rsidRPr="00E4017C">
        <w:rPr>
          <w:rFonts w:ascii="Arial" w:eastAsia="Calibri" w:hAnsi="Arial" w:cs="Arial"/>
        </w:rPr>
        <w:t>Заказчика</w:t>
      </w:r>
      <w:r w:rsidR="00F274E7" w:rsidRPr="00E4017C">
        <w:rPr>
          <w:rFonts w:ascii="Arial" w:eastAsia="Calibri" w:hAnsi="Arial" w:cs="Arial"/>
          <w:lang w:val="x-none"/>
        </w:rPr>
        <w:t xml:space="preserve"> </w:t>
      </w:r>
      <w:r w:rsidR="00F274E7" w:rsidRPr="00E4017C">
        <w:rPr>
          <w:rFonts w:ascii="Arial" w:eastAsia="Calibri" w:hAnsi="Arial" w:cs="Arial"/>
        </w:rPr>
        <w:t>Исполнитель</w:t>
      </w:r>
      <w:r w:rsidR="00F274E7" w:rsidRPr="00E4017C">
        <w:rPr>
          <w:rFonts w:ascii="Arial" w:eastAsia="Calibri" w:hAnsi="Arial" w:cs="Arial"/>
          <w:lang w:val="x-none"/>
        </w:rPr>
        <w:t xml:space="preserve"> предоставляет необходимую информацию (отчет).</w:t>
      </w:r>
    </w:p>
    <w:p w:rsidR="00F274E7" w:rsidRPr="00E4017C" w:rsidRDefault="00F274E7" w:rsidP="00F274E7">
      <w:pPr>
        <w:tabs>
          <w:tab w:val="left" w:pos="142"/>
          <w:tab w:val="left" w:pos="851"/>
          <w:tab w:val="left" w:pos="1134"/>
        </w:tabs>
        <w:spacing w:after="0"/>
        <w:ind w:firstLine="567"/>
        <w:rPr>
          <w:rFonts w:ascii="Arial" w:hAnsi="Arial" w:cs="Arial"/>
        </w:rPr>
      </w:pPr>
      <w:r w:rsidRPr="00E4017C">
        <w:rPr>
          <w:rFonts w:ascii="Arial" w:hAnsi="Arial" w:cs="Arial"/>
        </w:rPr>
        <w:t>В такой отчет включаются следующее:</w:t>
      </w:r>
    </w:p>
    <w:p w:rsidR="00F274E7" w:rsidRPr="00E4017C" w:rsidRDefault="00F274E7" w:rsidP="00F274E7">
      <w:pPr>
        <w:tabs>
          <w:tab w:val="left" w:pos="142"/>
          <w:tab w:val="left" w:pos="426"/>
          <w:tab w:val="left" w:pos="851"/>
          <w:tab w:val="left" w:pos="1134"/>
        </w:tabs>
        <w:spacing w:after="0"/>
        <w:ind w:firstLine="567"/>
        <w:rPr>
          <w:rFonts w:ascii="Arial" w:hAnsi="Arial" w:cs="Arial"/>
        </w:rPr>
      </w:pPr>
      <w:r w:rsidRPr="00E4017C">
        <w:rPr>
          <w:rFonts w:ascii="Arial" w:hAnsi="Arial" w:cs="Arial"/>
        </w:rPr>
        <w:t>все несчастные случаи;</w:t>
      </w:r>
    </w:p>
    <w:p w:rsidR="00F274E7" w:rsidRPr="00E4017C" w:rsidRDefault="00F274E7" w:rsidP="00F274E7">
      <w:pPr>
        <w:tabs>
          <w:tab w:val="left" w:pos="142"/>
          <w:tab w:val="left" w:pos="426"/>
          <w:tab w:val="left" w:pos="851"/>
          <w:tab w:val="left" w:pos="1134"/>
        </w:tabs>
        <w:spacing w:after="0"/>
        <w:ind w:firstLine="567"/>
        <w:rPr>
          <w:rFonts w:ascii="Arial" w:hAnsi="Arial" w:cs="Arial"/>
        </w:rPr>
      </w:pPr>
      <w:r w:rsidRPr="00E4017C">
        <w:rPr>
          <w:rFonts w:ascii="Arial" w:hAnsi="Arial" w:cs="Arial"/>
        </w:rPr>
        <w:t>все дорожно-транспортные происшествия, относящиеся к тому периоду времени, когда Исполнитель выполнял работы для Заказчика;</w:t>
      </w:r>
    </w:p>
    <w:p w:rsidR="00F274E7" w:rsidRPr="00E4017C" w:rsidRDefault="00F274E7" w:rsidP="00F274E7">
      <w:pPr>
        <w:tabs>
          <w:tab w:val="left" w:pos="142"/>
          <w:tab w:val="left" w:pos="426"/>
          <w:tab w:val="left" w:pos="851"/>
          <w:tab w:val="left" w:pos="1134"/>
        </w:tabs>
        <w:spacing w:after="0"/>
        <w:ind w:firstLine="567"/>
        <w:rPr>
          <w:rFonts w:ascii="Arial" w:hAnsi="Arial" w:cs="Arial"/>
          <w:spacing w:val="-6"/>
        </w:rPr>
      </w:pPr>
      <w:r w:rsidRPr="00E4017C">
        <w:rPr>
          <w:rFonts w:ascii="Arial" w:hAnsi="Arial" w:cs="Arial"/>
          <w:spacing w:val="-6"/>
        </w:rPr>
        <w:lastRenderedPageBreak/>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F274E7" w:rsidRPr="00E4017C" w:rsidRDefault="00F274E7" w:rsidP="00F274E7">
      <w:pPr>
        <w:tabs>
          <w:tab w:val="left" w:pos="142"/>
          <w:tab w:val="left" w:pos="426"/>
          <w:tab w:val="left" w:pos="851"/>
          <w:tab w:val="left" w:pos="1134"/>
        </w:tabs>
        <w:spacing w:after="0"/>
        <w:ind w:firstLine="567"/>
        <w:rPr>
          <w:rFonts w:ascii="Arial" w:hAnsi="Arial" w:cs="Arial"/>
        </w:rPr>
      </w:pPr>
      <w:r w:rsidRPr="00E4017C">
        <w:rPr>
          <w:rFonts w:ascii="Arial" w:hAnsi="Arial"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F274E7" w:rsidRPr="00E4017C" w:rsidRDefault="00F274E7" w:rsidP="00F274E7">
      <w:pPr>
        <w:tabs>
          <w:tab w:val="left" w:pos="142"/>
          <w:tab w:val="left" w:pos="426"/>
          <w:tab w:val="left" w:pos="851"/>
          <w:tab w:val="left" w:pos="1134"/>
        </w:tabs>
        <w:spacing w:after="0"/>
        <w:ind w:firstLine="567"/>
        <w:rPr>
          <w:rFonts w:ascii="Arial" w:hAnsi="Arial" w:cs="Arial"/>
        </w:rPr>
      </w:pPr>
      <w:r w:rsidRPr="00E4017C">
        <w:rPr>
          <w:rFonts w:ascii="Arial" w:hAnsi="Arial" w:cs="Arial"/>
        </w:rPr>
        <w:t xml:space="preserve">количество смертельных/тяжелых/групповых несчастных случаев за период; </w:t>
      </w:r>
    </w:p>
    <w:p w:rsidR="00F274E7" w:rsidRPr="00E4017C" w:rsidRDefault="00F274E7" w:rsidP="00F274E7">
      <w:pPr>
        <w:tabs>
          <w:tab w:val="left" w:pos="142"/>
          <w:tab w:val="left" w:pos="426"/>
          <w:tab w:val="left" w:pos="851"/>
          <w:tab w:val="left" w:pos="1134"/>
        </w:tabs>
        <w:spacing w:after="0"/>
        <w:ind w:firstLine="567"/>
        <w:rPr>
          <w:rFonts w:ascii="Arial" w:hAnsi="Arial" w:cs="Arial"/>
        </w:rPr>
      </w:pPr>
      <w:r w:rsidRPr="00E4017C">
        <w:rPr>
          <w:rFonts w:ascii="Arial" w:hAnsi="Arial" w:cs="Arial"/>
        </w:rPr>
        <w:t>любые другие события, о которых необходимо сообщать компетентным государственным органам;</w:t>
      </w:r>
    </w:p>
    <w:p w:rsidR="00F274E7" w:rsidRPr="00E4017C" w:rsidRDefault="00F274E7" w:rsidP="00F274E7">
      <w:pPr>
        <w:tabs>
          <w:tab w:val="left" w:pos="142"/>
          <w:tab w:val="left" w:pos="426"/>
          <w:tab w:val="left" w:pos="851"/>
          <w:tab w:val="left" w:pos="1134"/>
        </w:tabs>
        <w:spacing w:after="0"/>
        <w:ind w:firstLine="567"/>
        <w:rPr>
          <w:rFonts w:ascii="Arial" w:hAnsi="Arial" w:cs="Arial"/>
        </w:rPr>
      </w:pPr>
      <w:r w:rsidRPr="00E4017C">
        <w:rPr>
          <w:rFonts w:ascii="Arial" w:hAnsi="Arial" w:cs="Arial"/>
        </w:rPr>
        <w:t>количество и период приостановки работ;</w:t>
      </w:r>
    </w:p>
    <w:p w:rsidR="00F274E7" w:rsidRPr="00E4017C" w:rsidRDefault="00F274E7" w:rsidP="00F274E7">
      <w:pPr>
        <w:tabs>
          <w:tab w:val="left" w:pos="142"/>
          <w:tab w:val="left" w:pos="426"/>
          <w:tab w:val="left" w:pos="851"/>
          <w:tab w:val="left" w:pos="1134"/>
        </w:tabs>
        <w:spacing w:after="0"/>
        <w:ind w:firstLine="567"/>
        <w:rPr>
          <w:rFonts w:ascii="Arial" w:hAnsi="Arial" w:cs="Arial"/>
          <w:spacing w:val="-6"/>
        </w:rPr>
      </w:pPr>
      <w:r w:rsidRPr="00E4017C">
        <w:rPr>
          <w:rFonts w:ascii="Arial" w:hAnsi="Arial" w:cs="Arial"/>
          <w:spacing w:val="-6"/>
        </w:rPr>
        <w:t>оценочное общее количество рабочих часов, отработанных персоналом Исполнителя на месте проведения работ, общее число работников Исполнителя на месте проведения работ и др.</w:t>
      </w:r>
    </w:p>
    <w:p w:rsidR="00F274E7" w:rsidRPr="00E4017C" w:rsidRDefault="00FC0810" w:rsidP="00FC0810">
      <w:pPr>
        <w:tabs>
          <w:tab w:val="left" w:pos="142"/>
          <w:tab w:val="left" w:pos="851"/>
          <w:tab w:val="left" w:pos="1134"/>
        </w:tabs>
        <w:spacing w:after="0"/>
        <w:ind w:left="720"/>
        <w:contextualSpacing/>
        <w:rPr>
          <w:rFonts w:ascii="Arial" w:eastAsia="Calibri" w:hAnsi="Arial" w:cs="Arial"/>
          <w:spacing w:val="-6"/>
          <w:lang w:val="x-none"/>
        </w:rPr>
      </w:pPr>
      <w:r>
        <w:rPr>
          <w:rFonts w:ascii="Arial" w:eastAsia="Calibri" w:hAnsi="Arial" w:cs="Arial"/>
          <w:spacing w:val="-6"/>
        </w:rPr>
        <w:t>7.14.2.</w:t>
      </w:r>
      <w:r w:rsidR="00F274E7" w:rsidRPr="00E4017C">
        <w:rPr>
          <w:rFonts w:ascii="Arial" w:eastAsia="Calibri" w:hAnsi="Arial" w:cs="Arial"/>
          <w:spacing w:val="-6"/>
          <w:lang w:val="x-none"/>
        </w:rPr>
        <w:t xml:space="preserve">В дополнение к представлению отчёта, </w:t>
      </w:r>
      <w:r w:rsidR="00F274E7" w:rsidRPr="00E4017C">
        <w:rPr>
          <w:rFonts w:ascii="Arial" w:eastAsia="Calibri" w:hAnsi="Arial" w:cs="Arial"/>
          <w:spacing w:val="-6"/>
        </w:rPr>
        <w:t>Исполнитель</w:t>
      </w:r>
      <w:r w:rsidR="00F274E7" w:rsidRPr="00E4017C">
        <w:rPr>
          <w:rFonts w:ascii="Arial" w:eastAsia="Calibri" w:hAnsi="Arial" w:cs="Arial"/>
          <w:spacing w:val="-6"/>
          <w:lang w:val="x-none"/>
        </w:rPr>
        <w:t xml:space="preserve"> обязан соблюдать требования </w:t>
      </w:r>
      <w:r w:rsidR="00F274E7" w:rsidRPr="00E4017C">
        <w:rPr>
          <w:rFonts w:ascii="Arial" w:eastAsia="Calibri" w:hAnsi="Arial" w:cs="Arial"/>
          <w:spacing w:val="-6"/>
        </w:rPr>
        <w:t>Заказчика</w:t>
      </w:r>
      <w:r w:rsidR="00F274E7" w:rsidRPr="00E4017C">
        <w:rPr>
          <w:rFonts w:ascii="Arial" w:eastAsia="Calibri" w:hAnsi="Arial" w:cs="Arial"/>
          <w:spacing w:val="-6"/>
          <w:lang w:val="x-none"/>
        </w:rPr>
        <w:t xml:space="preserve"> в отношении отчетности по инцидентам, авариям и несчастным случаям и процедуры расследования происшествий, согласованные Сторонами.</w:t>
      </w:r>
    </w:p>
    <w:p w:rsidR="00F274E7" w:rsidRPr="00E4017C" w:rsidRDefault="00FC0810" w:rsidP="00FC0810">
      <w:pPr>
        <w:tabs>
          <w:tab w:val="left" w:pos="142"/>
          <w:tab w:val="left" w:pos="851"/>
          <w:tab w:val="left" w:pos="1134"/>
        </w:tabs>
        <w:spacing w:after="0"/>
        <w:ind w:left="720"/>
        <w:contextualSpacing/>
        <w:rPr>
          <w:rFonts w:ascii="Arial" w:eastAsia="Calibri" w:hAnsi="Arial" w:cs="Arial"/>
          <w:lang w:val="x-none"/>
        </w:rPr>
      </w:pPr>
      <w:r>
        <w:rPr>
          <w:rFonts w:ascii="Arial" w:eastAsia="Calibri" w:hAnsi="Arial" w:cs="Arial"/>
        </w:rPr>
        <w:t>7.14.3.</w:t>
      </w:r>
      <w:r w:rsidR="00F274E7" w:rsidRPr="00E4017C">
        <w:rPr>
          <w:rFonts w:ascii="Arial" w:eastAsia="Calibri" w:hAnsi="Arial" w:cs="Arial"/>
          <w:lang w:val="x-none"/>
        </w:rPr>
        <w:t xml:space="preserve">По итогам работы </w:t>
      </w:r>
      <w:r w:rsidR="00F274E7" w:rsidRPr="00E4017C">
        <w:rPr>
          <w:rFonts w:ascii="Arial" w:eastAsia="Calibri" w:hAnsi="Arial" w:cs="Arial"/>
        </w:rPr>
        <w:t>Исполнителя</w:t>
      </w:r>
      <w:r w:rsidR="00F274E7" w:rsidRPr="00E4017C">
        <w:rPr>
          <w:rFonts w:ascii="Arial" w:eastAsia="Calibri" w:hAnsi="Arial" w:cs="Arial"/>
          <w:lang w:val="x-none"/>
        </w:rPr>
        <w:t xml:space="preserve"> по Договору производится оценка </w:t>
      </w:r>
      <w:r w:rsidR="00F274E7" w:rsidRPr="00E4017C">
        <w:rPr>
          <w:rFonts w:ascii="Arial" w:eastAsia="Calibri" w:hAnsi="Arial" w:cs="Arial"/>
        </w:rPr>
        <w:t>Исполнителя</w:t>
      </w:r>
      <w:r w:rsidR="00F274E7" w:rsidRPr="00E4017C">
        <w:rPr>
          <w:rFonts w:ascii="Arial" w:eastAsia="Calibri" w:hAnsi="Arial" w:cs="Arial"/>
          <w:lang w:val="x-none"/>
        </w:rPr>
        <w:t xml:space="preserve"> в области ОТ, ПБ и Э.</w:t>
      </w:r>
    </w:p>
    <w:p w:rsidR="00F274E7" w:rsidRPr="00E4017C" w:rsidRDefault="00F274E7" w:rsidP="00F274E7">
      <w:pPr>
        <w:tabs>
          <w:tab w:val="left" w:pos="142"/>
          <w:tab w:val="left" w:pos="851"/>
          <w:tab w:val="left" w:pos="1134"/>
        </w:tabs>
        <w:spacing w:after="0"/>
        <w:ind w:firstLine="567"/>
        <w:rPr>
          <w:rFonts w:ascii="Arial" w:hAnsi="Arial" w:cs="Arial"/>
          <w:spacing w:val="-6"/>
        </w:rPr>
      </w:pPr>
      <w:r w:rsidRPr="00E4017C">
        <w:rPr>
          <w:rFonts w:ascii="Arial" w:hAnsi="Arial" w:cs="Arial"/>
          <w:spacing w:val="-6"/>
        </w:rPr>
        <w:t>Оценка производится Инициатором Договора с привлечением службы ОТ и ПБ Заказчика. Порядок и критерии оценки приведены в Приложении 5 Стандарта 4-05-2019.</w:t>
      </w:r>
    </w:p>
    <w:p w:rsidR="00F274E7" w:rsidRPr="00E4017C" w:rsidRDefault="00FC0810" w:rsidP="00FC0810">
      <w:pPr>
        <w:tabs>
          <w:tab w:val="left" w:pos="142"/>
          <w:tab w:val="left" w:pos="851"/>
          <w:tab w:val="left" w:pos="1134"/>
        </w:tabs>
        <w:spacing w:after="0"/>
        <w:ind w:left="284"/>
        <w:contextualSpacing/>
        <w:rPr>
          <w:rFonts w:ascii="Arial" w:eastAsia="Calibri" w:hAnsi="Arial" w:cs="Arial"/>
          <w:b/>
          <w:bCs/>
          <w:lang w:val="x-none"/>
        </w:rPr>
      </w:pPr>
      <w:r>
        <w:rPr>
          <w:rFonts w:ascii="Arial" w:eastAsia="Calibri" w:hAnsi="Arial" w:cs="Arial"/>
          <w:b/>
          <w:bCs/>
        </w:rPr>
        <w:t>7.15.</w:t>
      </w:r>
      <w:r w:rsidR="00F274E7" w:rsidRPr="00E4017C">
        <w:rPr>
          <w:rFonts w:ascii="Arial" w:eastAsia="Calibri" w:hAnsi="Arial" w:cs="Arial"/>
          <w:b/>
          <w:bCs/>
          <w:lang w:val="x-none"/>
        </w:rPr>
        <w:t>Требования к профпригодности персонала по состоянию здоровья</w:t>
      </w:r>
    </w:p>
    <w:p w:rsidR="00F274E7" w:rsidRPr="00E4017C" w:rsidRDefault="00F274E7" w:rsidP="00F274E7">
      <w:pPr>
        <w:tabs>
          <w:tab w:val="left" w:pos="142"/>
          <w:tab w:val="left" w:pos="284"/>
          <w:tab w:val="left" w:pos="851"/>
          <w:tab w:val="left" w:pos="1134"/>
        </w:tabs>
        <w:spacing w:after="0"/>
        <w:ind w:firstLine="567"/>
        <w:contextualSpacing/>
        <w:rPr>
          <w:rFonts w:ascii="Arial" w:eastAsia="Calibri" w:hAnsi="Arial" w:cs="Arial"/>
        </w:rPr>
      </w:pPr>
      <w:r w:rsidRPr="00E4017C">
        <w:rPr>
          <w:rFonts w:ascii="Arial" w:eastAsia="Calibri" w:hAnsi="Arial" w:cs="Arial"/>
        </w:rPr>
        <w:t xml:space="preserve">все работники, предложенные Исполнителем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F274E7" w:rsidRPr="00E4017C" w:rsidRDefault="00F274E7" w:rsidP="00F274E7">
      <w:pPr>
        <w:tabs>
          <w:tab w:val="left" w:pos="142"/>
          <w:tab w:val="left" w:pos="284"/>
          <w:tab w:val="left" w:pos="851"/>
          <w:tab w:val="left" w:pos="1134"/>
        </w:tabs>
        <w:spacing w:after="0"/>
        <w:ind w:firstLine="567"/>
        <w:contextualSpacing/>
        <w:rPr>
          <w:rFonts w:ascii="Arial" w:eastAsia="Calibri" w:hAnsi="Arial" w:cs="Arial"/>
          <w:spacing w:val="-6"/>
        </w:rPr>
      </w:pPr>
      <w:r w:rsidRPr="00E4017C">
        <w:rPr>
          <w:rFonts w:ascii="Arial" w:eastAsia="Calibri" w:hAnsi="Arial" w:cs="Arial"/>
          <w:spacing w:val="-6"/>
        </w:rPr>
        <w:t>все работники, предложенные Исполнителем для выполнения работ, должны проходить периодический медицинский осмотр. Исполнитель обязан представить соответствующие подтверждающие документы о проведение медицинских осмотров работников Заказчику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rsidR="00F274E7" w:rsidRPr="00E4017C" w:rsidRDefault="00FC0810" w:rsidP="00FC0810">
      <w:pPr>
        <w:tabs>
          <w:tab w:val="left" w:pos="142"/>
          <w:tab w:val="left" w:pos="851"/>
          <w:tab w:val="left" w:pos="1134"/>
        </w:tabs>
        <w:spacing w:after="0"/>
        <w:ind w:left="284"/>
        <w:contextualSpacing/>
        <w:rPr>
          <w:rFonts w:ascii="Arial" w:eastAsia="Calibri" w:hAnsi="Arial" w:cs="Arial"/>
          <w:b/>
          <w:bCs/>
          <w:lang w:val="x-none"/>
        </w:rPr>
      </w:pPr>
      <w:r>
        <w:rPr>
          <w:rFonts w:ascii="Arial" w:eastAsia="Calibri" w:hAnsi="Arial" w:cs="Arial"/>
          <w:b/>
          <w:bCs/>
        </w:rPr>
        <w:t>7.16.</w:t>
      </w:r>
      <w:r w:rsidR="00F274E7" w:rsidRPr="00E4017C">
        <w:rPr>
          <w:rFonts w:ascii="Arial" w:eastAsia="Calibri" w:hAnsi="Arial" w:cs="Arial"/>
          <w:b/>
          <w:bCs/>
          <w:lang w:val="x-none"/>
        </w:rPr>
        <w:t>Состояние мест проведения работ</w:t>
      </w:r>
    </w:p>
    <w:p w:rsidR="00F274E7" w:rsidRPr="00E4017C" w:rsidRDefault="00FC0810" w:rsidP="00FC0810">
      <w:pPr>
        <w:tabs>
          <w:tab w:val="left" w:pos="142"/>
          <w:tab w:val="left" w:pos="851"/>
          <w:tab w:val="left" w:pos="1134"/>
        </w:tabs>
        <w:spacing w:after="0"/>
        <w:ind w:left="720"/>
        <w:contextualSpacing/>
        <w:rPr>
          <w:rFonts w:ascii="Arial" w:eastAsia="Calibri" w:hAnsi="Arial" w:cs="Arial"/>
          <w:spacing w:val="-6"/>
          <w:lang w:val="x-none"/>
        </w:rPr>
      </w:pPr>
      <w:r>
        <w:rPr>
          <w:rFonts w:ascii="Arial" w:eastAsia="Calibri" w:hAnsi="Arial" w:cs="Arial"/>
          <w:spacing w:val="-6"/>
        </w:rPr>
        <w:t>7.16.1.</w:t>
      </w:r>
      <w:r w:rsidR="00F274E7" w:rsidRPr="00E4017C">
        <w:rPr>
          <w:rFonts w:ascii="Arial" w:eastAsia="Calibri" w:hAnsi="Arial" w:cs="Arial"/>
          <w:spacing w:val="-6"/>
          <w:lang w:val="x-none"/>
        </w:rPr>
        <w:t xml:space="preserve">В месте проведения </w:t>
      </w:r>
      <w:r w:rsidR="00F274E7" w:rsidRPr="00E4017C">
        <w:rPr>
          <w:rFonts w:ascii="Arial" w:eastAsia="Calibri" w:hAnsi="Arial" w:cs="Arial"/>
          <w:spacing w:val="-6"/>
        </w:rPr>
        <w:t>Исполнителя</w:t>
      </w:r>
      <w:r w:rsidR="00F274E7" w:rsidRPr="00E4017C">
        <w:rPr>
          <w:rFonts w:ascii="Arial" w:eastAsia="Calibri" w:hAnsi="Arial" w:cs="Arial"/>
          <w:spacing w:val="-6"/>
          <w:lang w:val="x-none"/>
        </w:rPr>
        <w:t xml:space="preserve"> работ на границе рабочей зоны </w:t>
      </w:r>
      <w:r w:rsidR="00F274E7" w:rsidRPr="00E4017C">
        <w:rPr>
          <w:rFonts w:ascii="Arial" w:eastAsia="Calibri" w:hAnsi="Arial" w:cs="Arial"/>
          <w:spacing w:val="-6"/>
        </w:rPr>
        <w:t>Исполнитель</w:t>
      </w:r>
      <w:r w:rsidR="00F274E7" w:rsidRPr="00E4017C">
        <w:rPr>
          <w:rFonts w:ascii="Arial" w:eastAsia="Calibri" w:hAnsi="Arial" w:cs="Arial"/>
          <w:spacing w:val="-6"/>
          <w:lang w:val="x-none"/>
        </w:rPr>
        <w:t xml:space="preserve"> долж</w:t>
      </w:r>
      <w:r w:rsidR="00F274E7" w:rsidRPr="00E4017C">
        <w:rPr>
          <w:rFonts w:ascii="Arial" w:eastAsia="Calibri" w:hAnsi="Arial" w:cs="Arial"/>
          <w:spacing w:val="-6"/>
        </w:rPr>
        <w:t>ен</w:t>
      </w:r>
      <w:r w:rsidR="00F274E7" w:rsidRPr="00E4017C">
        <w:rPr>
          <w:rFonts w:ascii="Arial" w:eastAsia="Calibri" w:hAnsi="Arial" w:cs="Arial"/>
          <w:spacing w:val="-6"/>
          <w:lang w:val="x-none"/>
        </w:rPr>
        <w:t xml:space="preserve"> разместить информационные баннеры с указанием:</w:t>
      </w:r>
    </w:p>
    <w:p w:rsidR="00F274E7" w:rsidRPr="00E4017C" w:rsidRDefault="00F274E7" w:rsidP="00891E5F">
      <w:pPr>
        <w:numPr>
          <w:ilvl w:val="0"/>
          <w:numId w:val="46"/>
        </w:numPr>
        <w:tabs>
          <w:tab w:val="left" w:pos="142"/>
          <w:tab w:val="left" w:pos="284"/>
          <w:tab w:val="left" w:pos="851"/>
          <w:tab w:val="left" w:pos="1134"/>
        </w:tabs>
        <w:spacing w:after="0"/>
        <w:ind w:left="0" w:firstLine="567"/>
        <w:rPr>
          <w:rFonts w:ascii="Arial" w:hAnsi="Arial" w:cs="Arial"/>
        </w:rPr>
      </w:pPr>
      <w:r w:rsidRPr="00E4017C">
        <w:rPr>
          <w:rFonts w:ascii="Arial" w:hAnsi="Arial" w:cs="Arial"/>
        </w:rPr>
        <w:t>Наименования организации, в том числе генподрядной организации</w:t>
      </w:r>
    </w:p>
    <w:p w:rsidR="00F274E7" w:rsidRPr="00E4017C" w:rsidRDefault="00F274E7" w:rsidP="00891E5F">
      <w:pPr>
        <w:numPr>
          <w:ilvl w:val="0"/>
          <w:numId w:val="46"/>
        </w:numPr>
        <w:tabs>
          <w:tab w:val="left" w:pos="142"/>
          <w:tab w:val="left" w:pos="284"/>
          <w:tab w:val="left" w:pos="851"/>
          <w:tab w:val="left" w:pos="1134"/>
        </w:tabs>
        <w:spacing w:after="0"/>
        <w:ind w:left="0" w:firstLine="567"/>
        <w:rPr>
          <w:rFonts w:ascii="Arial" w:hAnsi="Arial" w:cs="Arial"/>
        </w:rPr>
      </w:pPr>
      <w:r w:rsidRPr="00E4017C">
        <w:rPr>
          <w:rFonts w:ascii="Arial" w:hAnsi="Arial" w:cs="Arial"/>
        </w:rPr>
        <w:t>Ответственных:</w:t>
      </w:r>
    </w:p>
    <w:p w:rsidR="00F274E7" w:rsidRPr="00E4017C" w:rsidRDefault="00F274E7" w:rsidP="00891E5F">
      <w:pPr>
        <w:numPr>
          <w:ilvl w:val="0"/>
          <w:numId w:val="47"/>
        </w:numPr>
        <w:tabs>
          <w:tab w:val="left" w:pos="142"/>
          <w:tab w:val="left" w:pos="284"/>
          <w:tab w:val="left" w:pos="851"/>
          <w:tab w:val="left" w:pos="1134"/>
        </w:tabs>
        <w:spacing w:after="0"/>
        <w:ind w:left="0" w:firstLine="567"/>
        <w:rPr>
          <w:rFonts w:ascii="Arial" w:hAnsi="Arial" w:cs="Arial"/>
        </w:rPr>
      </w:pPr>
      <w:r w:rsidRPr="00E4017C">
        <w:rPr>
          <w:rFonts w:ascii="Arial" w:hAnsi="Arial" w:cs="Arial"/>
        </w:rPr>
        <w:t>Руководителя организации – Ф.И.О., должность, телефон;</w:t>
      </w:r>
    </w:p>
    <w:p w:rsidR="00F274E7" w:rsidRPr="00E4017C" w:rsidRDefault="00F274E7" w:rsidP="00891E5F">
      <w:pPr>
        <w:numPr>
          <w:ilvl w:val="0"/>
          <w:numId w:val="47"/>
        </w:numPr>
        <w:tabs>
          <w:tab w:val="left" w:pos="142"/>
          <w:tab w:val="left" w:pos="284"/>
          <w:tab w:val="left" w:pos="851"/>
          <w:tab w:val="left" w:pos="1134"/>
        </w:tabs>
        <w:spacing w:after="0"/>
        <w:ind w:left="0" w:firstLine="567"/>
        <w:rPr>
          <w:rFonts w:ascii="Arial" w:hAnsi="Arial" w:cs="Arial"/>
        </w:rPr>
      </w:pPr>
      <w:r w:rsidRPr="00E4017C">
        <w:rPr>
          <w:rFonts w:ascii="Arial" w:hAnsi="Arial" w:cs="Arial"/>
        </w:rPr>
        <w:t>Производителя работ - Ф.И.О., должность, телефон;</w:t>
      </w:r>
    </w:p>
    <w:p w:rsidR="00F274E7" w:rsidRPr="00E4017C" w:rsidRDefault="00F274E7" w:rsidP="00891E5F">
      <w:pPr>
        <w:numPr>
          <w:ilvl w:val="0"/>
          <w:numId w:val="47"/>
        </w:numPr>
        <w:tabs>
          <w:tab w:val="left" w:pos="142"/>
          <w:tab w:val="left" w:pos="284"/>
          <w:tab w:val="left" w:pos="851"/>
          <w:tab w:val="left" w:pos="1134"/>
        </w:tabs>
        <w:spacing w:after="0"/>
        <w:ind w:left="0" w:firstLine="567"/>
        <w:rPr>
          <w:rFonts w:ascii="Arial" w:hAnsi="Arial" w:cs="Arial"/>
        </w:rPr>
      </w:pPr>
      <w:r w:rsidRPr="00E4017C">
        <w:rPr>
          <w:rFonts w:ascii="Arial" w:hAnsi="Arial" w:cs="Arial"/>
        </w:rPr>
        <w:t>по вопросам ОТ и ПБ, Э - Ф.И.О., должность, телефон.</w:t>
      </w:r>
    </w:p>
    <w:p w:rsidR="00F274E7" w:rsidRPr="00E4017C" w:rsidRDefault="00FC0810" w:rsidP="00FC0810">
      <w:pPr>
        <w:tabs>
          <w:tab w:val="left" w:pos="142"/>
          <w:tab w:val="left" w:pos="851"/>
          <w:tab w:val="left" w:pos="1134"/>
        </w:tabs>
        <w:spacing w:after="0"/>
        <w:ind w:left="720"/>
        <w:contextualSpacing/>
        <w:rPr>
          <w:rFonts w:ascii="Arial" w:eastAsia="Calibri" w:hAnsi="Arial" w:cs="Arial"/>
          <w:lang w:val="x-none"/>
        </w:rPr>
      </w:pPr>
      <w:r>
        <w:rPr>
          <w:rFonts w:ascii="Arial" w:eastAsia="Calibri" w:hAnsi="Arial" w:cs="Arial"/>
        </w:rPr>
        <w:t>7.16.2.</w:t>
      </w:r>
      <w:r w:rsidR="00F274E7" w:rsidRPr="00E4017C">
        <w:rPr>
          <w:rFonts w:ascii="Arial" w:eastAsia="Calibri" w:hAnsi="Arial" w:cs="Arial"/>
        </w:rPr>
        <w:t>Исполнитель</w:t>
      </w:r>
      <w:r w:rsidR="00F274E7" w:rsidRPr="00E4017C">
        <w:rPr>
          <w:rFonts w:ascii="Arial" w:eastAsia="Calibri" w:hAnsi="Arial" w:cs="Arial"/>
          <w:lang w:val="x-none"/>
        </w:rPr>
        <w:t xml:space="preserve"> обеспечивает, чтобы все работники, предоставленные </w:t>
      </w:r>
      <w:r w:rsidR="00F274E7" w:rsidRPr="00E4017C">
        <w:rPr>
          <w:rFonts w:ascii="Arial" w:eastAsia="Calibri" w:hAnsi="Arial" w:cs="Arial"/>
        </w:rPr>
        <w:t>Исполнителем</w:t>
      </w:r>
      <w:r w:rsidR="00F274E7" w:rsidRPr="00E4017C">
        <w:rPr>
          <w:rFonts w:ascii="Arial" w:eastAsia="Calibri" w:hAnsi="Arial" w:cs="Arial"/>
          <w:lang w:val="x-none"/>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p>
    <w:p w:rsidR="00F274E7" w:rsidRPr="00E4017C" w:rsidRDefault="00FC0810" w:rsidP="00FC0810">
      <w:pPr>
        <w:tabs>
          <w:tab w:val="left" w:pos="142"/>
          <w:tab w:val="left" w:pos="851"/>
          <w:tab w:val="left" w:pos="1134"/>
        </w:tabs>
        <w:spacing w:after="0"/>
        <w:ind w:left="720"/>
        <w:contextualSpacing/>
        <w:rPr>
          <w:rFonts w:ascii="Arial" w:eastAsia="Calibri" w:hAnsi="Arial" w:cs="Arial"/>
          <w:lang w:val="x-none"/>
        </w:rPr>
      </w:pPr>
      <w:r>
        <w:rPr>
          <w:rFonts w:ascii="Arial" w:eastAsia="Calibri" w:hAnsi="Arial" w:cs="Arial"/>
        </w:rPr>
        <w:t>7.16.3.</w:t>
      </w:r>
      <w:r w:rsidR="00F274E7" w:rsidRPr="00E4017C">
        <w:rPr>
          <w:rFonts w:ascii="Arial" w:eastAsia="Calibri" w:hAnsi="Arial" w:cs="Arial"/>
          <w:lang w:val="x-none"/>
        </w:rPr>
        <w:t xml:space="preserve">По завершении работ </w:t>
      </w:r>
      <w:r w:rsidR="00F274E7" w:rsidRPr="00E4017C">
        <w:rPr>
          <w:rFonts w:ascii="Arial" w:eastAsia="Calibri" w:hAnsi="Arial" w:cs="Arial"/>
        </w:rPr>
        <w:t>Исполнитель</w:t>
      </w:r>
      <w:r w:rsidR="00F274E7" w:rsidRPr="00E4017C">
        <w:rPr>
          <w:rFonts w:ascii="Arial" w:eastAsia="Calibri" w:hAnsi="Arial" w:cs="Arial"/>
          <w:lang w:val="x-none"/>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w:t>
      </w:r>
      <w:r w:rsidR="00F274E7" w:rsidRPr="00E4017C">
        <w:rPr>
          <w:rFonts w:ascii="Arial" w:eastAsia="Calibri" w:hAnsi="Arial" w:cs="Arial"/>
          <w:lang w:val="x-none"/>
        </w:rPr>
        <w:lastRenderedPageBreak/>
        <w:t>признанными удовлетворительными Представителем З</w:t>
      </w:r>
      <w:r w:rsidR="00F274E7" w:rsidRPr="00E4017C">
        <w:rPr>
          <w:rFonts w:ascii="Arial" w:eastAsia="Calibri" w:hAnsi="Arial" w:cs="Arial"/>
        </w:rPr>
        <w:t>аказчика</w:t>
      </w:r>
      <w:r w:rsidR="00F274E7" w:rsidRPr="00E4017C">
        <w:rPr>
          <w:rFonts w:ascii="Arial" w:eastAsia="Calibri" w:hAnsi="Arial" w:cs="Arial"/>
          <w:lang w:val="x-none"/>
        </w:rPr>
        <w:t>. При этом подписывается акт произвольной формы.</w:t>
      </w:r>
    </w:p>
    <w:p w:rsidR="00F274E7" w:rsidRPr="00E4017C" w:rsidRDefault="00FC0810" w:rsidP="00FC0810">
      <w:pPr>
        <w:tabs>
          <w:tab w:val="left" w:pos="142"/>
          <w:tab w:val="left" w:pos="851"/>
          <w:tab w:val="left" w:pos="1134"/>
        </w:tabs>
        <w:spacing w:after="0"/>
        <w:ind w:left="284"/>
        <w:contextualSpacing/>
        <w:rPr>
          <w:rFonts w:ascii="Arial" w:eastAsia="Calibri" w:hAnsi="Arial" w:cs="Arial"/>
          <w:b/>
          <w:bCs/>
          <w:lang w:val="x-none"/>
        </w:rPr>
      </w:pPr>
      <w:r>
        <w:rPr>
          <w:rFonts w:ascii="Arial" w:eastAsia="Calibri" w:hAnsi="Arial" w:cs="Arial"/>
          <w:b/>
          <w:bCs/>
        </w:rPr>
        <w:t>7.17.</w:t>
      </w:r>
      <w:r w:rsidR="00F274E7" w:rsidRPr="00E4017C">
        <w:rPr>
          <w:rFonts w:ascii="Arial" w:eastAsia="Calibri" w:hAnsi="Arial" w:cs="Arial"/>
          <w:b/>
          <w:bCs/>
          <w:lang w:val="x-none"/>
        </w:rPr>
        <w:t>Требования к оборудованию</w:t>
      </w:r>
    </w:p>
    <w:p w:rsidR="00F274E7" w:rsidRPr="00E4017C" w:rsidRDefault="00FC0810" w:rsidP="00FC0810">
      <w:pPr>
        <w:tabs>
          <w:tab w:val="left" w:pos="142"/>
          <w:tab w:val="left" w:pos="851"/>
          <w:tab w:val="left" w:pos="1134"/>
        </w:tabs>
        <w:spacing w:after="0"/>
        <w:contextualSpacing/>
        <w:rPr>
          <w:rFonts w:ascii="Arial" w:eastAsia="Calibri" w:hAnsi="Arial" w:cs="Arial"/>
          <w:lang w:val="x-none"/>
        </w:rPr>
      </w:pPr>
      <w:r>
        <w:rPr>
          <w:rFonts w:ascii="Arial" w:eastAsia="Calibri" w:hAnsi="Arial" w:cs="Arial"/>
        </w:rPr>
        <w:t>7.17.1.</w:t>
      </w:r>
      <w:r w:rsidR="00F274E7" w:rsidRPr="00E4017C">
        <w:rPr>
          <w:rFonts w:ascii="Arial" w:eastAsia="Calibri" w:hAnsi="Arial" w:cs="Arial"/>
          <w:lang w:val="x-none"/>
        </w:rPr>
        <w:t xml:space="preserve">В целях обеспечения эффективного и безопасного выполнения работ, а также исключения простоев в ходе выполнения работ, </w:t>
      </w:r>
      <w:r w:rsidR="00F274E7" w:rsidRPr="00E4017C">
        <w:rPr>
          <w:rFonts w:ascii="Arial" w:eastAsia="Calibri" w:hAnsi="Arial" w:cs="Arial"/>
        </w:rPr>
        <w:t>Исполнителем</w:t>
      </w:r>
      <w:r w:rsidR="00F274E7" w:rsidRPr="00E4017C">
        <w:rPr>
          <w:rFonts w:ascii="Arial" w:eastAsia="Calibri" w:hAnsi="Arial" w:cs="Arial"/>
          <w:lang w:val="x-none"/>
        </w:rPr>
        <w:t xml:space="preserve">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F274E7" w:rsidRPr="00E4017C" w:rsidRDefault="00E04670" w:rsidP="00E04670">
      <w:pPr>
        <w:tabs>
          <w:tab w:val="left" w:pos="142"/>
          <w:tab w:val="left" w:pos="851"/>
          <w:tab w:val="left" w:pos="1134"/>
        </w:tabs>
        <w:spacing w:after="0"/>
        <w:contextualSpacing/>
        <w:rPr>
          <w:rFonts w:ascii="Arial" w:eastAsia="Calibri" w:hAnsi="Arial" w:cs="Arial"/>
          <w:lang w:val="x-none"/>
        </w:rPr>
      </w:pPr>
      <w:r>
        <w:rPr>
          <w:rFonts w:ascii="Arial" w:eastAsia="Calibri" w:hAnsi="Arial" w:cs="Arial"/>
        </w:rPr>
        <w:t>7.17.2.</w:t>
      </w:r>
      <w:r w:rsidR="00F274E7" w:rsidRPr="00E4017C">
        <w:rPr>
          <w:rFonts w:ascii="Arial" w:eastAsia="Calibri" w:hAnsi="Arial" w:cs="Arial"/>
          <w:lang w:val="x-none"/>
        </w:rPr>
        <w:t xml:space="preserve">Использование </w:t>
      </w:r>
      <w:r w:rsidR="00F274E7" w:rsidRPr="00E4017C">
        <w:rPr>
          <w:rFonts w:ascii="Arial" w:eastAsia="Calibri" w:hAnsi="Arial" w:cs="Arial"/>
        </w:rPr>
        <w:t>Исполнителем</w:t>
      </w:r>
      <w:r w:rsidR="00F274E7" w:rsidRPr="00E4017C">
        <w:rPr>
          <w:rFonts w:ascii="Arial" w:eastAsia="Calibri" w:hAnsi="Arial" w:cs="Arial"/>
          <w:lang w:val="x-none"/>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F274E7" w:rsidRPr="00E4017C" w:rsidRDefault="00E04670" w:rsidP="00E04670">
      <w:pPr>
        <w:tabs>
          <w:tab w:val="left" w:pos="142"/>
          <w:tab w:val="left" w:pos="851"/>
          <w:tab w:val="left" w:pos="1134"/>
        </w:tabs>
        <w:spacing w:after="0"/>
        <w:contextualSpacing/>
        <w:rPr>
          <w:rFonts w:ascii="Arial" w:eastAsia="Calibri" w:hAnsi="Arial" w:cs="Arial"/>
          <w:lang w:val="x-none"/>
        </w:rPr>
      </w:pPr>
      <w:r>
        <w:rPr>
          <w:rFonts w:ascii="Arial" w:eastAsia="Calibri" w:hAnsi="Arial" w:cs="Arial"/>
        </w:rPr>
        <w:t>7.17.3.</w:t>
      </w:r>
      <w:r w:rsidR="00F274E7" w:rsidRPr="00E4017C">
        <w:rPr>
          <w:rFonts w:ascii="Arial" w:eastAsia="Calibri" w:hAnsi="Arial" w:cs="Arial"/>
          <w:lang w:val="x-none"/>
        </w:rPr>
        <w:t xml:space="preserve">Все оборудование, используемое </w:t>
      </w:r>
      <w:r w:rsidR="00F274E7" w:rsidRPr="00E4017C">
        <w:rPr>
          <w:rFonts w:ascii="Arial" w:eastAsia="Calibri" w:hAnsi="Arial" w:cs="Arial"/>
        </w:rPr>
        <w:t>Исполнителем</w:t>
      </w:r>
      <w:r w:rsidR="00F274E7" w:rsidRPr="00E4017C">
        <w:rPr>
          <w:rFonts w:ascii="Arial" w:eastAsia="Calibri" w:hAnsi="Arial" w:cs="Arial"/>
          <w:lang w:val="x-none"/>
        </w:rPr>
        <w:t xml:space="preserve"> должно поддерживаться в безопасном, рабочем состоянии, должны быть назначены ответственные лица за безопасную эксплуатацию со стороны </w:t>
      </w:r>
      <w:r w:rsidR="00F274E7" w:rsidRPr="00E4017C">
        <w:rPr>
          <w:rFonts w:ascii="Arial" w:eastAsia="Calibri" w:hAnsi="Arial" w:cs="Arial"/>
        </w:rPr>
        <w:t>Исполнителя</w:t>
      </w:r>
      <w:r w:rsidR="00F274E7" w:rsidRPr="00E4017C">
        <w:rPr>
          <w:rFonts w:ascii="Arial" w:eastAsia="Calibri" w:hAnsi="Arial" w:cs="Arial"/>
          <w:lang w:val="x-none"/>
        </w:rPr>
        <w:t>.</w:t>
      </w:r>
    </w:p>
    <w:p w:rsidR="00F274E7" w:rsidRPr="00E4017C" w:rsidRDefault="00E04670" w:rsidP="00E04670">
      <w:pPr>
        <w:tabs>
          <w:tab w:val="left" w:pos="142"/>
          <w:tab w:val="left" w:pos="851"/>
          <w:tab w:val="left" w:pos="1134"/>
        </w:tabs>
        <w:spacing w:after="0"/>
        <w:contextualSpacing/>
        <w:rPr>
          <w:rFonts w:ascii="Arial" w:eastAsia="Calibri" w:hAnsi="Arial" w:cs="Arial"/>
          <w:lang w:val="x-none"/>
        </w:rPr>
      </w:pPr>
      <w:r>
        <w:rPr>
          <w:rFonts w:ascii="Arial" w:eastAsia="Calibri" w:hAnsi="Arial" w:cs="Arial"/>
        </w:rPr>
        <w:t>7.17.4.</w:t>
      </w:r>
      <w:r w:rsidR="00F274E7" w:rsidRPr="00E4017C">
        <w:rPr>
          <w:rFonts w:ascii="Arial" w:eastAsia="Calibri" w:hAnsi="Arial" w:cs="Arial"/>
          <w:lang w:val="x-none"/>
        </w:rPr>
        <w:t>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F274E7" w:rsidRPr="00E4017C" w:rsidRDefault="00E04670" w:rsidP="00E04670">
      <w:pPr>
        <w:tabs>
          <w:tab w:val="left" w:pos="142"/>
          <w:tab w:val="left" w:pos="851"/>
          <w:tab w:val="left" w:pos="1134"/>
        </w:tabs>
        <w:spacing w:after="0"/>
        <w:contextualSpacing/>
        <w:rPr>
          <w:rFonts w:ascii="Arial" w:eastAsia="Calibri" w:hAnsi="Arial" w:cs="Arial"/>
          <w:spacing w:val="-6"/>
          <w:lang w:val="x-none"/>
        </w:rPr>
      </w:pPr>
      <w:r>
        <w:rPr>
          <w:rFonts w:ascii="Arial" w:eastAsia="Calibri" w:hAnsi="Arial" w:cs="Arial"/>
          <w:spacing w:val="-6"/>
        </w:rPr>
        <w:t>7.17.5.</w:t>
      </w:r>
      <w:r w:rsidR="00F274E7" w:rsidRPr="00E4017C">
        <w:rPr>
          <w:rFonts w:ascii="Arial" w:eastAsia="Calibri" w:hAnsi="Arial" w:cs="Arial"/>
          <w:spacing w:val="-6"/>
          <w:lang w:val="x-none"/>
        </w:rPr>
        <w:t xml:space="preserve">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w:t>
      </w:r>
      <w:r w:rsidR="00F274E7" w:rsidRPr="00E4017C">
        <w:rPr>
          <w:rFonts w:ascii="Arial" w:eastAsia="Calibri" w:hAnsi="Arial" w:cs="Arial"/>
          <w:spacing w:val="-6"/>
        </w:rPr>
        <w:t>Исполнитель</w:t>
      </w:r>
      <w:r w:rsidR="00F274E7" w:rsidRPr="00E4017C">
        <w:rPr>
          <w:rFonts w:ascii="Arial" w:eastAsia="Calibri" w:hAnsi="Arial" w:cs="Arial"/>
          <w:spacing w:val="-6"/>
          <w:lang w:val="x-none"/>
        </w:rPr>
        <w:t xml:space="preserve">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w:t>
      </w:r>
      <w:r w:rsidR="00F274E7" w:rsidRPr="00E4017C">
        <w:rPr>
          <w:rFonts w:ascii="Arial" w:eastAsia="Calibri" w:hAnsi="Arial" w:cs="Arial"/>
          <w:spacing w:val="-6"/>
        </w:rPr>
        <w:t>аказчика</w:t>
      </w:r>
      <w:r w:rsidR="00F274E7" w:rsidRPr="00E4017C">
        <w:rPr>
          <w:rFonts w:ascii="Arial" w:eastAsia="Calibri" w:hAnsi="Arial" w:cs="Arial"/>
          <w:spacing w:val="-6"/>
          <w:lang w:val="x-none"/>
        </w:rPr>
        <w:t xml:space="preserve"> и предприятие-изготовитель об имеющихся недостатках в инструкциях либо о конструктивных недостатках оборудования.</w:t>
      </w:r>
    </w:p>
    <w:p w:rsidR="00F274E7" w:rsidRPr="00E4017C" w:rsidRDefault="00E04670" w:rsidP="00E04670">
      <w:pPr>
        <w:tabs>
          <w:tab w:val="left" w:pos="142"/>
          <w:tab w:val="left" w:pos="851"/>
          <w:tab w:val="left" w:pos="1134"/>
        </w:tabs>
        <w:spacing w:after="0"/>
        <w:contextualSpacing/>
        <w:rPr>
          <w:rFonts w:ascii="Arial" w:eastAsia="Calibri" w:hAnsi="Arial" w:cs="Arial"/>
          <w:spacing w:val="-8"/>
          <w:lang w:val="x-none"/>
        </w:rPr>
      </w:pPr>
      <w:r>
        <w:rPr>
          <w:rFonts w:ascii="Arial" w:eastAsia="Calibri" w:hAnsi="Arial" w:cs="Arial"/>
          <w:spacing w:val="-8"/>
        </w:rPr>
        <w:t>7.17.6.</w:t>
      </w:r>
      <w:r w:rsidR="00F274E7" w:rsidRPr="00E4017C">
        <w:rPr>
          <w:rFonts w:ascii="Arial" w:eastAsia="Calibri" w:hAnsi="Arial" w:cs="Arial"/>
          <w:spacing w:val="-8"/>
          <w:lang w:val="x-none"/>
        </w:rPr>
        <w:t>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w:t>
      </w:r>
      <w:r w:rsidR="00F274E7" w:rsidRPr="00E4017C">
        <w:rPr>
          <w:rFonts w:ascii="Arial" w:eastAsia="Calibri" w:hAnsi="Arial" w:cs="Arial"/>
          <w:spacing w:val="-8"/>
        </w:rPr>
        <w:t>аказчика</w:t>
      </w:r>
      <w:r w:rsidR="00F274E7" w:rsidRPr="00E4017C">
        <w:rPr>
          <w:rFonts w:ascii="Arial" w:eastAsia="Calibri" w:hAnsi="Arial" w:cs="Arial"/>
          <w:spacing w:val="-8"/>
          <w:lang w:val="x-none"/>
        </w:rPr>
        <w:t xml:space="preserve"> о происшедшем инциденте.</w:t>
      </w:r>
    </w:p>
    <w:p w:rsidR="00F274E7" w:rsidRPr="00E4017C" w:rsidRDefault="00F274E7" w:rsidP="00F274E7">
      <w:pPr>
        <w:tabs>
          <w:tab w:val="left" w:pos="142"/>
          <w:tab w:val="left" w:pos="851"/>
          <w:tab w:val="left" w:pos="1134"/>
        </w:tabs>
        <w:spacing w:after="0"/>
        <w:ind w:firstLine="567"/>
        <w:rPr>
          <w:rFonts w:ascii="Arial" w:hAnsi="Arial" w:cs="Arial"/>
        </w:rPr>
      </w:pPr>
      <w:r w:rsidRPr="00E4017C">
        <w:rPr>
          <w:rFonts w:ascii="Arial" w:hAnsi="Arial" w:cs="Arial"/>
        </w:rPr>
        <w:t>Дальнейшая эксплуатация разрешается после устранения выявленных недостатков и оформления соответствующего акта.</w:t>
      </w:r>
    </w:p>
    <w:p w:rsidR="00F274E7" w:rsidRPr="00E4017C" w:rsidRDefault="00E04670" w:rsidP="00E04670">
      <w:pPr>
        <w:tabs>
          <w:tab w:val="left" w:pos="142"/>
          <w:tab w:val="left" w:pos="851"/>
          <w:tab w:val="left" w:pos="1134"/>
        </w:tabs>
        <w:spacing w:after="0"/>
        <w:contextualSpacing/>
        <w:rPr>
          <w:rFonts w:ascii="Arial" w:eastAsia="Calibri" w:hAnsi="Arial" w:cs="Arial"/>
          <w:lang w:val="x-none"/>
        </w:rPr>
      </w:pPr>
      <w:r>
        <w:rPr>
          <w:rFonts w:ascii="Arial" w:eastAsia="Calibri" w:hAnsi="Arial" w:cs="Arial"/>
        </w:rPr>
        <w:t>7.17.7.</w:t>
      </w:r>
      <w:r w:rsidR="00F274E7" w:rsidRPr="00E4017C">
        <w:rPr>
          <w:rFonts w:ascii="Arial" w:eastAsia="Calibri" w:hAnsi="Arial" w:cs="Arial"/>
          <w:lang w:val="x-none"/>
        </w:rPr>
        <w:t>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w:t>
      </w:r>
      <w:r w:rsidR="00F274E7" w:rsidRPr="00E4017C">
        <w:rPr>
          <w:rFonts w:ascii="Arial" w:eastAsia="Calibri" w:hAnsi="Arial" w:cs="Arial"/>
        </w:rPr>
        <w:t>аказчиком</w:t>
      </w:r>
      <w:r w:rsidR="00F274E7" w:rsidRPr="00E4017C">
        <w:rPr>
          <w:rFonts w:ascii="Arial" w:eastAsia="Calibri" w:hAnsi="Arial" w:cs="Arial"/>
          <w:lang w:val="x-none"/>
        </w:rPr>
        <w:t xml:space="preserve"> и пока не будут выполнены требования корпоративных стандартов по ОТ, ПБ и Э.</w:t>
      </w:r>
    </w:p>
    <w:p w:rsidR="00F274E7" w:rsidRPr="00E4017C" w:rsidRDefault="00E04670" w:rsidP="00E04670">
      <w:pPr>
        <w:tabs>
          <w:tab w:val="left" w:pos="142"/>
          <w:tab w:val="left" w:pos="851"/>
          <w:tab w:val="left" w:pos="1134"/>
        </w:tabs>
        <w:spacing w:after="0"/>
        <w:contextualSpacing/>
        <w:rPr>
          <w:rFonts w:ascii="Arial" w:eastAsia="Calibri" w:hAnsi="Arial" w:cs="Arial"/>
          <w:lang w:val="x-none"/>
        </w:rPr>
      </w:pPr>
      <w:r>
        <w:rPr>
          <w:rFonts w:ascii="Arial" w:eastAsia="Calibri" w:hAnsi="Arial" w:cs="Arial"/>
        </w:rPr>
        <w:t>7.17.8.</w:t>
      </w:r>
      <w:r w:rsidR="00F274E7" w:rsidRPr="00E4017C">
        <w:rPr>
          <w:rFonts w:ascii="Arial" w:eastAsia="Calibri" w:hAnsi="Arial" w:cs="Arial"/>
          <w:lang w:val="x-none"/>
        </w:rPr>
        <w:t>Размещение оборудования на месте проведения работ заранее согласовывается с представителем З</w:t>
      </w:r>
      <w:r w:rsidR="00F274E7" w:rsidRPr="00E4017C">
        <w:rPr>
          <w:rFonts w:ascii="Arial" w:eastAsia="Calibri" w:hAnsi="Arial" w:cs="Arial"/>
        </w:rPr>
        <w:t>аказчика</w:t>
      </w:r>
      <w:r w:rsidR="00F274E7" w:rsidRPr="00E4017C">
        <w:rPr>
          <w:rFonts w:ascii="Arial" w:eastAsia="Calibri" w:hAnsi="Arial" w:cs="Arial"/>
          <w:lang w:val="x-none"/>
        </w:rPr>
        <w:t>.</w:t>
      </w:r>
    </w:p>
    <w:p w:rsidR="00F274E7" w:rsidRPr="00E4017C" w:rsidRDefault="00E04670" w:rsidP="00E04670">
      <w:pPr>
        <w:tabs>
          <w:tab w:val="left" w:pos="142"/>
          <w:tab w:val="left" w:pos="851"/>
          <w:tab w:val="left" w:pos="1134"/>
        </w:tabs>
        <w:spacing w:after="0"/>
        <w:contextualSpacing/>
        <w:rPr>
          <w:rFonts w:ascii="Arial" w:eastAsia="Calibri" w:hAnsi="Arial" w:cs="Arial"/>
          <w:spacing w:val="-6"/>
          <w:lang w:val="x-none"/>
        </w:rPr>
      </w:pPr>
      <w:r>
        <w:rPr>
          <w:rFonts w:ascii="Arial" w:eastAsia="Calibri" w:hAnsi="Arial" w:cs="Arial"/>
          <w:spacing w:val="-6"/>
        </w:rPr>
        <w:t>7.17.9.</w:t>
      </w:r>
      <w:r w:rsidR="00F274E7" w:rsidRPr="00E4017C">
        <w:rPr>
          <w:rFonts w:ascii="Arial" w:eastAsia="Calibri" w:hAnsi="Arial" w:cs="Arial"/>
          <w:spacing w:val="-6"/>
          <w:lang w:val="x-none"/>
        </w:rPr>
        <w:t xml:space="preserve">Работники </w:t>
      </w:r>
      <w:r w:rsidR="00F274E7" w:rsidRPr="00E4017C">
        <w:rPr>
          <w:rFonts w:ascii="Arial" w:eastAsia="Calibri" w:hAnsi="Arial" w:cs="Arial"/>
          <w:spacing w:val="-6"/>
        </w:rPr>
        <w:t>Исполнителя</w:t>
      </w:r>
      <w:r w:rsidR="00F274E7" w:rsidRPr="00E4017C">
        <w:rPr>
          <w:rFonts w:ascii="Arial" w:eastAsia="Calibri" w:hAnsi="Arial" w:cs="Arial"/>
          <w:spacing w:val="-6"/>
          <w:lang w:val="x-none"/>
        </w:rPr>
        <w:t>,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F274E7" w:rsidRPr="00E4017C" w:rsidRDefault="00E04670" w:rsidP="00E04670">
      <w:pPr>
        <w:tabs>
          <w:tab w:val="left" w:pos="142"/>
          <w:tab w:val="left" w:pos="851"/>
          <w:tab w:val="left" w:pos="1134"/>
          <w:tab w:val="left" w:pos="1560"/>
        </w:tabs>
        <w:spacing w:after="0"/>
        <w:contextualSpacing/>
        <w:rPr>
          <w:rFonts w:ascii="Arial" w:eastAsia="Calibri" w:hAnsi="Arial" w:cs="Arial"/>
          <w:spacing w:val="-6"/>
          <w:lang w:val="x-none"/>
        </w:rPr>
      </w:pPr>
      <w:r>
        <w:rPr>
          <w:rFonts w:ascii="Arial" w:eastAsia="Calibri" w:hAnsi="Arial" w:cs="Arial"/>
          <w:spacing w:val="-6"/>
        </w:rPr>
        <w:t>7.17.10.</w:t>
      </w:r>
      <w:r w:rsidR="00F274E7" w:rsidRPr="00E4017C">
        <w:rPr>
          <w:rFonts w:ascii="Arial" w:eastAsia="Calibri" w:hAnsi="Arial" w:cs="Arial"/>
          <w:spacing w:val="-6"/>
        </w:rPr>
        <w:t>Исполнитель</w:t>
      </w:r>
      <w:r w:rsidR="00F274E7" w:rsidRPr="00E4017C">
        <w:rPr>
          <w:rFonts w:ascii="Arial" w:eastAsia="Calibri" w:hAnsi="Arial" w:cs="Arial"/>
          <w:spacing w:val="-6"/>
          <w:lang w:val="x-none"/>
        </w:rPr>
        <w:t xml:space="preserve">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p>
    <w:p w:rsidR="00F274E7" w:rsidRPr="00E4017C" w:rsidRDefault="009E1127" w:rsidP="009E1127">
      <w:pPr>
        <w:tabs>
          <w:tab w:val="left" w:pos="142"/>
          <w:tab w:val="left" w:pos="851"/>
          <w:tab w:val="left" w:pos="1134"/>
        </w:tabs>
        <w:spacing w:after="0"/>
        <w:ind w:left="284"/>
        <w:contextualSpacing/>
        <w:rPr>
          <w:rFonts w:ascii="Arial" w:eastAsia="Calibri" w:hAnsi="Arial" w:cs="Arial"/>
          <w:b/>
          <w:bCs/>
          <w:lang w:val="x-none"/>
        </w:rPr>
      </w:pPr>
      <w:r>
        <w:rPr>
          <w:rFonts w:ascii="Arial" w:eastAsia="Calibri" w:hAnsi="Arial" w:cs="Arial"/>
          <w:b/>
          <w:bCs/>
        </w:rPr>
        <w:t>7.18.</w:t>
      </w:r>
      <w:r w:rsidR="00F274E7" w:rsidRPr="00E4017C">
        <w:rPr>
          <w:rFonts w:ascii="Arial" w:eastAsia="Calibri" w:hAnsi="Arial" w:cs="Arial"/>
          <w:b/>
          <w:bCs/>
          <w:lang w:val="x-none"/>
        </w:rPr>
        <w:t>Охрана окружающей среды</w:t>
      </w:r>
    </w:p>
    <w:p w:rsidR="00F274E7" w:rsidRPr="00E4017C" w:rsidRDefault="005006BA" w:rsidP="005006BA">
      <w:pPr>
        <w:tabs>
          <w:tab w:val="left" w:pos="142"/>
          <w:tab w:val="left" w:pos="709"/>
          <w:tab w:val="left" w:pos="851"/>
          <w:tab w:val="left" w:pos="1134"/>
        </w:tabs>
        <w:spacing w:after="0"/>
        <w:ind w:left="720"/>
        <w:contextualSpacing/>
        <w:rPr>
          <w:rFonts w:ascii="Arial" w:eastAsia="Calibri" w:hAnsi="Arial" w:cs="Arial"/>
          <w:lang w:val="x-none"/>
        </w:rPr>
      </w:pPr>
      <w:r>
        <w:rPr>
          <w:rFonts w:ascii="Arial" w:eastAsia="Calibri" w:hAnsi="Arial" w:cs="Arial"/>
        </w:rPr>
        <w:t>7.18.1.</w:t>
      </w:r>
      <w:r w:rsidR="00F274E7" w:rsidRPr="00E4017C">
        <w:rPr>
          <w:rFonts w:ascii="Arial" w:eastAsia="Calibri" w:hAnsi="Arial" w:cs="Arial"/>
        </w:rPr>
        <w:t>Исполнитель</w:t>
      </w:r>
      <w:r w:rsidR="00F274E7" w:rsidRPr="00E4017C">
        <w:rPr>
          <w:rFonts w:ascii="Arial" w:eastAsia="Calibri" w:hAnsi="Arial" w:cs="Arial"/>
          <w:lang w:val="x-none"/>
        </w:rPr>
        <w:t xml:space="preserve"> принимает все необходимые меры предосторожности, направленные на охрану окружающей среды в процессе выполнения работ. </w:t>
      </w:r>
      <w:r w:rsidR="00F274E7" w:rsidRPr="00E4017C">
        <w:rPr>
          <w:rFonts w:ascii="Arial" w:eastAsia="Calibri" w:hAnsi="Arial" w:cs="Arial"/>
          <w:lang w:val="x-none"/>
        </w:rPr>
        <w:lastRenderedPageBreak/>
        <w:t xml:space="preserve">Обязанности </w:t>
      </w:r>
      <w:r w:rsidR="00F274E7" w:rsidRPr="00E4017C">
        <w:rPr>
          <w:rFonts w:ascii="Arial" w:eastAsia="Calibri" w:hAnsi="Arial" w:cs="Arial"/>
        </w:rPr>
        <w:t>Исполнителя</w:t>
      </w:r>
      <w:r w:rsidR="00F274E7" w:rsidRPr="00E4017C">
        <w:rPr>
          <w:rFonts w:ascii="Arial" w:eastAsia="Calibri" w:hAnsi="Arial" w:cs="Arial"/>
          <w:lang w:val="x-none"/>
        </w:rPr>
        <w:t xml:space="preserve"> включают в себя, помимо прочего, предотвращение причинения неудобств третьим лицам и загрязнения окружающей среды оборудованием и материалами </w:t>
      </w:r>
      <w:r w:rsidR="00F274E7" w:rsidRPr="00E4017C">
        <w:rPr>
          <w:rFonts w:ascii="Arial" w:eastAsia="Calibri" w:hAnsi="Arial" w:cs="Arial"/>
        </w:rPr>
        <w:t>Исполнителя</w:t>
      </w:r>
      <w:r w:rsidR="00F274E7" w:rsidRPr="00E4017C">
        <w:rPr>
          <w:rFonts w:ascii="Arial" w:eastAsia="Calibri" w:hAnsi="Arial" w:cs="Arial"/>
          <w:lang w:val="x-none"/>
        </w:rPr>
        <w:t>, а также охрану диких животных, водных объектов (в том числе подземных вод), дорог, мостов и близлежащих объектов недвижимого имущества.</w:t>
      </w:r>
    </w:p>
    <w:p w:rsidR="00F274E7" w:rsidRPr="00E4017C" w:rsidRDefault="005006BA" w:rsidP="005006BA">
      <w:pPr>
        <w:tabs>
          <w:tab w:val="left" w:pos="142"/>
          <w:tab w:val="left" w:pos="709"/>
          <w:tab w:val="left" w:pos="851"/>
          <w:tab w:val="left" w:pos="1134"/>
        </w:tabs>
        <w:spacing w:after="0"/>
        <w:ind w:left="720"/>
        <w:contextualSpacing/>
        <w:rPr>
          <w:rFonts w:ascii="Arial" w:eastAsia="Calibri" w:hAnsi="Arial" w:cs="Arial"/>
          <w:lang w:val="x-none"/>
        </w:rPr>
      </w:pPr>
      <w:r>
        <w:rPr>
          <w:rFonts w:ascii="Arial" w:eastAsia="Calibri" w:hAnsi="Arial" w:cs="Arial"/>
        </w:rPr>
        <w:t>7.18.2.</w:t>
      </w:r>
      <w:r w:rsidR="00F274E7" w:rsidRPr="00E4017C">
        <w:rPr>
          <w:rFonts w:ascii="Arial" w:eastAsia="Calibri" w:hAnsi="Arial" w:cs="Arial"/>
          <w:lang w:val="x-none"/>
        </w:rPr>
        <w:t xml:space="preserve">В случае нарушения </w:t>
      </w:r>
      <w:r w:rsidR="00F274E7" w:rsidRPr="00E4017C">
        <w:rPr>
          <w:rFonts w:ascii="Arial" w:eastAsia="Calibri" w:hAnsi="Arial" w:cs="Arial"/>
        </w:rPr>
        <w:t>Исполнителем</w:t>
      </w:r>
      <w:r w:rsidR="00F274E7" w:rsidRPr="00E4017C">
        <w:rPr>
          <w:rFonts w:ascii="Arial" w:eastAsia="Calibri" w:hAnsi="Arial" w:cs="Arial"/>
          <w:lang w:val="x-none"/>
        </w:rPr>
        <w:t xml:space="preserve"> положений п. 14.1 Стандарта 4-05-2019 ЗАКАЗЧИК вправе уведомить о таком нарушении </w:t>
      </w:r>
      <w:r w:rsidR="00F274E7" w:rsidRPr="00E4017C">
        <w:rPr>
          <w:rFonts w:ascii="Arial" w:eastAsia="Calibri" w:hAnsi="Arial" w:cs="Arial"/>
        </w:rPr>
        <w:t>Исполнителя</w:t>
      </w:r>
      <w:r w:rsidR="00F274E7" w:rsidRPr="00E4017C">
        <w:rPr>
          <w:rFonts w:ascii="Arial" w:eastAsia="Calibri" w:hAnsi="Arial" w:cs="Arial"/>
          <w:lang w:val="x-none"/>
        </w:rPr>
        <w:t>, который при получении такого уведомления обязан незамедлительно устранить данное нарушение удовлетворительным для З</w:t>
      </w:r>
      <w:r w:rsidR="00F274E7" w:rsidRPr="00E4017C">
        <w:rPr>
          <w:rFonts w:ascii="Arial" w:eastAsia="Calibri" w:hAnsi="Arial" w:cs="Arial"/>
        </w:rPr>
        <w:t>аказчика</w:t>
      </w:r>
      <w:r w:rsidR="00F274E7" w:rsidRPr="00E4017C">
        <w:rPr>
          <w:rFonts w:ascii="Arial" w:eastAsia="Calibri" w:hAnsi="Arial" w:cs="Arial"/>
          <w:lang w:val="x-none"/>
        </w:rPr>
        <w:t xml:space="preserve"> образом. В противном случае З</w:t>
      </w:r>
      <w:r w:rsidR="00F274E7" w:rsidRPr="00E4017C">
        <w:rPr>
          <w:rFonts w:ascii="Arial" w:eastAsia="Calibri" w:hAnsi="Arial" w:cs="Arial"/>
        </w:rPr>
        <w:t>аказчика</w:t>
      </w:r>
      <w:r w:rsidR="00F274E7" w:rsidRPr="00E4017C">
        <w:rPr>
          <w:rFonts w:ascii="Arial" w:eastAsia="Calibri" w:hAnsi="Arial" w:cs="Arial"/>
          <w:lang w:val="x-none"/>
        </w:rPr>
        <w:t xml:space="preserve"> может приостановить выполнение работ до тех пор, пока такое нарушение не будет устранено удовлетворительным для З</w:t>
      </w:r>
      <w:r w:rsidR="00F274E7" w:rsidRPr="00E4017C">
        <w:rPr>
          <w:rFonts w:ascii="Arial" w:eastAsia="Calibri" w:hAnsi="Arial" w:cs="Arial"/>
        </w:rPr>
        <w:t>аказчика</w:t>
      </w:r>
      <w:r w:rsidR="00F274E7" w:rsidRPr="00E4017C">
        <w:rPr>
          <w:rFonts w:ascii="Arial" w:eastAsia="Calibri" w:hAnsi="Arial" w:cs="Arial"/>
          <w:lang w:val="x-none"/>
        </w:rPr>
        <w:t xml:space="preserve"> образом, либо расторгнуть Договор в одностороннем внесудебном порядке без обязательств по возмещению убытков </w:t>
      </w:r>
      <w:r w:rsidR="00F274E7" w:rsidRPr="00E4017C">
        <w:rPr>
          <w:rFonts w:ascii="Arial" w:eastAsia="Calibri" w:hAnsi="Arial" w:cs="Arial"/>
        </w:rPr>
        <w:t>Исполнителя</w:t>
      </w:r>
      <w:r w:rsidR="00F274E7" w:rsidRPr="00E4017C">
        <w:rPr>
          <w:rFonts w:ascii="Arial" w:eastAsia="Calibri" w:hAnsi="Arial" w:cs="Arial"/>
          <w:lang w:val="x-none"/>
        </w:rPr>
        <w:t>, вызванных таким расторжением.</w:t>
      </w:r>
    </w:p>
    <w:p w:rsidR="00F274E7" w:rsidRPr="00E4017C" w:rsidRDefault="005006BA" w:rsidP="005006BA">
      <w:pPr>
        <w:tabs>
          <w:tab w:val="left" w:pos="142"/>
          <w:tab w:val="left" w:pos="709"/>
          <w:tab w:val="left" w:pos="851"/>
          <w:tab w:val="left" w:pos="1134"/>
        </w:tabs>
        <w:spacing w:after="0"/>
        <w:ind w:left="720"/>
        <w:contextualSpacing/>
        <w:rPr>
          <w:rFonts w:ascii="Arial" w:eastAsia="Calibri" w:hAnsi="Arial" w:cs="Arial"/>
          <w:spacing w:val="-6"/>
          <w:lang w:val="x-none"/>
        </w:rPr>
      </w:pPr>
      <w:r>
        <w:rPr>
          <w:rFonts w:ascii="Arial" w:eastAsia="Calibri" w:hAnsi="Arial" w:cs="Arial"/>
          <w:spacing w:val="-6"/>
        </w:rPr>
        <w:t>7.18.3.</w:t>
      </w:r>
      <w:r w:rsidR="00F274E7" w:rsidRPr="00E4017C">
        <w:rPr>
          <w:rFonts w:ascii="Arial" w:eastAsia="Calibri" w:hAnsi="Arial" w:cs="Arial"/>
          <w:spacing w:val="-6"/>
        </w:rPr>
        <w:t>Исполнитель</w:t>
      </w:r>
      <w:r w:rsidR="00F274E7" w:rsidRPr="00E4017C">
        <w:rPr>
          <w:rFonts w:ascii="Arial" w:eastAsia="Calibri" w:hAnsi="Arial" w:cs="Arial"/>
          <w:spacing w:val="-6"/>
          <w:lang w:val="x-none"/>
        </w:rPr>
        <w:t xml:space="preserve">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F274E7" w:rsidRPr="00E4017C" w:rsidRDefault="00F274E7" w:rsidP="00F274E7">
      <w:pPr>
        <w:tabs>
          <w:tab w:val="left" w:pos="142"/>
          <w:tab w:val="left" w:pos="426"/>
          <w:tab w:val="left" w:pos="851"/>
          <w:tab w:val="left" w:pos="1134"/>
        </w:tabs>
        <w:spacing w:after="0"/>
        <w:ind w:firstLine="567"/>
        <w:rPr>
          <w:rFonts w:ascii="Arial" w:hAnsi="Arial" w:cs="Arial"/>
        </w:rPr>
      </w:pPr>
      <w:r w:rsidRPr="00E4017C">
        <w:rPr>
          <w:rFonts w:ascii="Arial" w:hAnsi="Arial" w:cs="Arial"/>
        </w:rPr>
        <w:t>пустых контейнеров;</w:t>
      </w:r>
    </w:p>
    <w:p w:rsidR="00F274E7" w:rsidRPr="00E4017C" w:rsidRDefault="00F274E7" w:rsidP="00F274E7">
      <w:pPr>
        <w:tabs>
          <w:tab w:val="left" w:pos="142"/>
          <w:tab w:val="left" w:pos="426"/>
          <w:tab w:val="left" w:pos="851"/>
          <w:tab w:val="left" w:pos="1134"/>
        </w:tabs>
        <w:spacing w:after="0"/>
        <w:ind w:firstLine="567"/>
        <w:rPr>
          <w:rFonts w:ascii="Arial" w:hAnsi="Arial" w:cs="Arial"/>
        </w:rPr>
      </w:pPr>
      <w:r w:rsidRPr="00E4017C">
        <w:rPr>
          <w:rFonts w:ascii="Arial" w:hAnsi="Arial" w:cs="Arial"/>
        </w:rPr>
        <w:t>твердых и жидких отходов.</w:t>
      </w:r>
    </w:p>
    <w:p w:rsidR="00F274E7" w:rsidRPr="00E4017C" w:rsidRDefault="00F274E7" w:rsidP="00F274E7">
      <w:pPr>
        <w:tabs>
          <w:tab w:val="left" w:pos="0"/>
          <w:tab w:val="left" w:pos="142"/>
          <w:tab w:val="left" w:pos="851"/>
          <w:tab w:val="left" w:pos="1134"/>
        </w:tabs>
        <w:spacing w:after="0"/>
        <w:ind w:firstLine="567"/>
        <w:rPr>
          <w:rFonts w:ascii="Arial" w:hAnsi="Arial" w:cs="Arial"/>
        </w:rPr>
      </w:pPr>
      <w:r w:rsidRPr="00E4017C">
        <w:rPr>
          <w:rFonts w:ascii="Arial" w:hAnsi="Arial"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F274E7" w:rsidRPr="00E4017C" w:rsidRDefault="00F274E7" w:rsidP="00F274E7">
      <w:pPr>
        <w:tabs>
          <w:tab w:val="left" w:pos="142"/>
          <w:tab w:val="left" w:pos="851"/>
          <w:tab w:val="left" w:pos="1134"/>
        </w:tabs>
        <w:spacing w:after="0"/>
        <w:ind w:firstLine="567"/>
        <w:rPr>
          <w:rFonts w:ascii="Arial" w:hAnsi="Arial" w:cs="Arial"/>
        </w:rPr>
      </w:pPr>
      <w:r w:rsidRPr="00E4017C">
        <w:rPr>
          <w:rFonts w:ascii="Arial" w:hAnsi="Arial"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F274E7" w:rsidRPr="00E4017C" w:rsidRDefault="005006BA" w:rsidP="005006BA">
      <w:pPr>
        <w:tabs>
          <w:tab w:val="left" w:pos="142"/>
          <w:tab w:val="left" w:pos="709"/>
          <w:tab w:val="left" w:pos="851"/>
          <w:tab w:val="left" w:pos="1134"/>
        </w:tabs>
        <w:spacing w:after="0"/>
        <w:ind w:left="720"/>
        <w:contextualSpacing/>
        <w:rPr>
          <w:rFonts w:ascii="Arial" w:eastAsia="Calibri" w:hAnsi="Arial" w:cs="Arial"/>
          <w:lang w:val="x-none"/>
        </w:rPr>
      </w:pPr>
      <w:r>
        <w:rPr>
          <w:rFonts w:ascii="Arial" w:eastAsia="Calibri" w:hAnsi="Arial" w:cs="Arial"/>
        </w:rPr>
        <w:t>7.18.4.</w:t>
      </w:r>
      <w:r w:rsidR="00F274E7" w:rsidRPr="00E4017C">
        <w:rPr>
          <w:rFonts w:ascii="Arial" w:eastAsia="Calibri" w:hAnsi="Arial" w:cs="Arial"/>
          <w:lang w:val="x-none"/>
        </w:rPr>
        <w:t xml:space="preserve">При выполнении работ </w:t>
      </w:r>
      <w:r w:rsidR="00F274E7" w:rsidRPr="00E4017C">
        <w:rPr>
          <w:rFonts w:ascii="Arial" w:eastAsia="Calibri" w:hAnsi="Arial" w:cs="Arial"/>
        </w:rPr>
        <w:t>Исполнитель</w:t>
      </w:r>
      <w:r w:rsidR="00F274E7" w:rsidRPr="00E4017C">
        <w:rPr>
          <w:rFonts w:ascii="Arial" w:eastAsia="Calibri" w:hAnsi="Arial" w:cs="Arial"/>
          <w:lang w:val="x-none"/>
        </w:rPr>
        <w:t xml:space="preserve"> при любых обстоятельствах:</w:t>
      </w:r>
    </w:p>
    <w:p w:rsidR="00F274E7" w:rsidRPr="00E4017C" w:rsidRDefault="00F274E7" w:rsidP="00F274E7">
      <w:pPr>
        <w:tabs>
          <w:tab w:val="left" w:pos="142"/>
          <w:tab w:val="left" w:pos="426"/>
          <w:tab w:val="left" w:pos="851"/>
          <w:tab w:val="left" w:pos="1134"/>
        </w:tabs>
        <w:spacing w:after="0"/>
        <w:ind w:firstLine="567"/>
        <w:rPr>
          <w:rFonts w:ascii="Arial" w:hAnsi="Arial" w:cs="Arial"/>
        </w:rPr>
      </w:pPr>
      <w:r w:rsidRPr="00E4017C">
        <w:rPr>
          <w:rFonts w:ascii="Arial" w:hAnsi="Arial" w:cs="Arial"/>
        </w:rP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rsidR="00F274E7" w:rsidRPr="00E4017C" w:rsidRDefault="00F274E7" w:rsidP="00F274E7">
      <w:pPr>
        <w:tabs>
          <w:tab w:val="left" w:pos="142"/>
          <w:tab w:val="left" w:pos="426"/>
          <w:tab w:val="left" w:pos="851"/>
          <w:tab w:val="left" w:pos="1134"/>
        </w:tabs>
        <w:spacing w:after="0"/>
        <w:ind w:firstLine="567"/>
        <w:rPr>
          <w:rFonts w:ascii="Arial" w:hAnsi="Arial" w:cs="Arial"/>
        </w:rPr>
      </w:pPr>
      <w:r w:rsidRPr="00E4017C">
        <w:rPr>
          <w:rFonts w:ascii="Arial" w:hAnsi="Arial" w:cs="Arial"/>
        </w:rPr>
        <w:t>принимает меры к сокращению количества отходов.</w:t>
      </w:r>
    </w:p>
    <w:p w:rsidR="00F274E7" w:rsidRPr="00E4017C" w:rsidRDefault="005006BA" w:rsidP="005006BA">
      <w:pPr>
        <w:tabs>
          <w:tab w:val="left" w:pos="142"/>
          <w:tab w:val="left" w:pos="851"/>
          <w:tab w:val="left" w:pos="1134"/>
        </w:tabs>
        <w:spacing w:after="0"/>
        <w:ind w:left="284"/>
        <w:contextualSpacing/>
        <w:rPr>
          <w:rFonts w:ascii="Arial" w:eastAsia="Calibri" w:hAnsi="Arial" w:cs="Arial"/>
          <w:b/>
          <w:bCs/>
          <w:spacing w:val="-6"/>
          <w:lang w:val="x-none"/>
        </w:rPr>
      </w:pPr>
      <w:r>
        <w:rPr>
          <w:rFonts w:ascii="Arial" w:eastAsia="Calibri" w:hAnsi="Arial" w:cs="Arial"/>
          <w:b/>
          <w:bCs/>
          <w:spacing w:val="-6"/>
        </w:rPr>
        <w:t>7.19.</w:t>
      </w:r>
      <w:r w:rsidR="00F274E7" w:rsidRPr="00E4017C">
        <w:rPr>
          <w:rFonts w:ascii="Arial" w:eastAsia="Calibri" w:hAnsi="Arial" w:cs="Arial"/>
          <w:b/>
          <w:bCs/>
          <w:spacing w:val="-6"/>
          <w:lang w:val="x-none"/>
        </w:rPr>
        <w:t xml:space="preserve">Гарантии и ответственность </w:t>
      </w:r>
      <w:r w:rsidR="00F274E7" w:rsidRPr="00E4017C">
        <w:rPr>
          <w:rFonts w:ascii="Arial" w:eastAsia="Calibri" w:hAnsi="Arial" w:cs="Arial"/>
          <w:b/>
          <w:spacing w:val="-6"/>
        </w:rPr>
        <w:t>Исполнителя</w:t>
      </w:r>
      <w:r w:rsidR="00F274E7" w:rsidRPr="00E4017C">
        <w:rPr>
          <w:rFonts w:ascii="Arial" w:eastAsia="Calibri" w:hAnsi="Arial" w:cs="Arial"/>
          <w:b/>
          <w:spacing w:val="-6"/>
          <w:lang w:val="x-none"/>
        </w:rPr>
        <w:t xml:space="preserve"> </w:t>
      </w:r>
      <w:r w:rsidR="00F274E7" w:rsidRPr="00E4017C">
        <w:rPr>
          <w:rFonts w:ascii="Arial" w:eastAsia="Calibri" w:hAnsi="Arial" w:cs="Arial"/>
          <w:b/>
          <w:bCs/>
          <w:spacing w:val="-6"/>
          <w:lang w:val="x-none"/>
        </w:rPr>
        <w:t>за нарушения требований по ОТ, ПБ и Э</w:t>
      </w:r>
    </w:p>
    <w:p w:rsidR="00F274E7" w:rsidRPr="00E4017C" w:rsidRDefault="005006BA" w:rsidP="005006BA">
      <w:pPr>
        <w:tabs>
          <w:tab w:val="left" w:pos="142"/>
          <w:tab w:val="left" w:pos="851"/>
          <w:tab w:val="left" w:pos="1134"/>
        </w:tabs>
        <w:spacing w:after="0"/>
        <w:ind w:left="720"/>
        <w:contextualSpacing/>
        <w:rPr>
          <w:rFonts w:ascii="Arial" w:eastAsia="Calibri" w:hAnsi="Arial" w:cs="Arial"/>
          <w:lang w:val="x-none"/>
        </w:rPr>
      </w:pPr>
      <w:r>
        <w:rPr>
          <w:rFonts w:ascii="Arial" w:eastAsia="Calibri" w:hAnsi="Arial" w:cs="Arial"/>
        </w:rPr>
        <w:t>7.19.1.</w:t>
      </w:r>
      <w:r w:rsidR="00F274E7" w:rsidRPr="00E4017C">
        <w:rPr>
          <w:rFonts w:ascii="Arial" w:eastAsia="Calibri" w:hAnsi="Arial" w:cs="Arial"/>
        </w:rPr>
        <w:t>Исполнитель</w:t>
      </w:r>
      <w:r w:rsidR="00F274E7" w:rsidRPr="00E4017C">
        <w:rPr>
          <w:rFonts w:ascii="Arial" w:eastAsia="Calibri" w:hAnsi="Arial" w:cs="Arial"/>
          <w:lang w:val="x-none"/>
        </w:rPr>
        <w:t xml:space="preserve">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работы. </w:t>
      </w:r>
    </w:p>
    <w:p w:rsidR="00F274E7" w:rsidRPr="00E4017C" w:rsidRDefault="005006BA" w:rsidP="005006BA">
      <w:pPr>
        <w:tabs>
          <w:tab w:val="left" w:pos="142"/>
          <w:tab w:val="left" w:pos="851"/>
          <w:tab w:val="left" w:pos="1134"/>
        </w:tabs>
        <w:spacing w:after="0"/>
        <w:ind w:left="720"/>
        <w:contextualSpacing/>
        <w:rPr>
          <w:rFonts w:ascii="Arial" w:eastAsia="Calibri" w:hAnsi="Arial" w:cs="Arial"/>
          <w:spacing w:val="-6"/>
          <w:lang w:val="x-none"/>
        </w:rPr>
      </w:pPr>
      <w:r>
        <w:rPr>
          <w:rFonts w:ascii="Arial" w:eastAsia="Calibri" w:hAnsi="Arial" w:cs="Arial"/>
          <w:spacing w:val="-6"/>
        </w:rPr>
        <w:t>7.19.2.</w:t>
      </w:r>
      <w:r w:rsidR="00F274E7" w:rsidRPr="00E4017C">
        <w:rPr>
          <w:rFonts w:ascii="Arial" w:eastAsia="Calibri" w:hAnsi="Arial" w:cs="Arial"/>
          <w:spacing w:val="-6"/>
          <w:lang w:val="x-none"/>
        </w:rPr>
        <w:t xml:space="preserve">В случае, если в течение выполнения работ  по Договору происходит смена ответственных за соблюдение требований ОТ, ПБ и Э, то </w:t>
      </w:r>
      <w:r w:rsidR="00F274E7" w:rsidRPr="00E4017C">
        <w:rPr>
          <w:rFonts w:ascii="Arial" w:eastAsia="Calibri" w:hAnsi="Arial" w:cs="Arial"/>
          <w:spacing w:val="-6"/>
        </w:rPr>
        <w:t>Исполнитель</w:t>
      </w:r>
      <w:r w:rsidR="00F274E7" w:rsidRPr="00E4017C">
        <w:rPr>
          <w:rFonts w:ascii="Arial" w:eastAsia="Calibri" w:hAnsi="Arial" w:cs="Arial"/>
          <w:spacing w:val="-6"/>
          <w:lang w:val="x-none"/>
        </w:rPr>
        <w:t xml:space="preserve"> обязуется уведомить в письменной форме </w:t>
      </w:r>
      <w:r w:rsidR="00F274E7" w:rsidRPr="00E4017C">
        <w:rPr>
          <w:rFonts w:ascii="Arial" w:eastAsia="Calibri" w:hAnsi="Arial" w:cs="Arial"/>
          <w:spacing w:val="-6"/>
        </w:rPr>
        <w:t>Заказчика</w:t>
      </w:r>
      <w:r w:rsidR="00F274E7" w:rsidRPr="00E4017C">
        <w:rPr>
          <w:rFonts w:ascii="Arial" w:eastAsia="Calibri" w:hAnsi="Arial" w:cs="Arial"/>
          <w:spacing w:val="-6"/>
          <w:lang w:val="x-none"/>
        </w:rPr>
        <w:t xml:space="preserve">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rsidR="00F274E7" w:rsidRPr="00E4017C" w:rsidRDefault="005006BA" w:rsidP="005006BA">
      <w:pPr>
        <w:tabs>
          <w:tab w:val="left" w:pos="142"/>
          <w:tab w:val="left" w:pos="851"/>
          <w:tab w:val="left" w:pos="1134"/>
        </w:tabs>
        <w:spacing w:after="0"/>
        <w:ind w:left="720"/>
        <w:contextualSpacing/>
        <w:rPr>
          <w:rFonts w:ascii="Arial" w:eastAsia="Calibri" w:hAnsi="Arial" w:cs="Arial"/>
          <w:lang w:val="x-none"/>
        </w:rPr>
      </w:pPr>
      <w:r>
        <w:rPr>
          <w:rFonts w:ascii="Arial" w:eastAsia="Calibri" w:hAnsi="Arial" w:cs="Arial"/>
        </w:rPr>
        <w:t>7.19.3.</w:t>
      </w:r>
      <w:r w:rsidR="00F274E7" w:rsidRPr="00E4017C">
        <w:rPr>
          <w:rFonts w:ascii="Arial" w:eastAsia="Calibri" w:hAnsi="Arial" w:cs="Arial"/>
        </w:rPr>
        <w:t>Исполнитель</w:t>
      </w:r>
      <w:r w:rsidR="00F274E7" w:rsidRPr="00E4017C">
        <w:rPr>
          <w:rFonts w:ascii="Arial" w:eastAsia="Calibri" w:hAnsi="Arial" w:cs="Arial"/>
          <w:lang w:val="x-none"/>
        </w:rPr>
        <w:t xml:space="preserve"> обязуется незамедлительно представлять З</w:t>
      </w:r>
      <w:r w:rsidR="00F274E7" w:rsidRPr="00E4017C">
        <w:rPr>
          <w:rFonts w:ascii="Arial" w:eastAsia="Calibri" w:hAnsi="Arial" w:cs="Arial"/>
        </w:rPr>
        <w:t>аказчику</w:t>
      </w:r>
      <w:r w:rsidR="00F274E7" w:rsidRPr="00E4017C">
        <w:rPr>
          <w:rFonts w:ascii="Arial" w:eastAsia="Calibri" w:hAnsi="Arial" w:cs="Arial"/>
          <w:lang w:val="x-none"/>
        </w:rPr>
        <w:t xml:space="preserve">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rsidR="00F274E7" w:rsidRPr="00E4017C" w:rsidRDefault="005006BA" w:rsidP="005006BA">
      <w:pPr>
        <w:tabs>
          <w:tab w:val="left" w:pos="142"/>
          <w:tab w:val="left" w:pos="709"/>
          <w:tab w:val="left" w:pos="851"/>
          <w:tab w:val="left" w:pos="1134"/>
        </w:tabs>
        <w:spacing w:after="0"/>
        <w:ind w:left="720"/>
        <w:contextualSpacing/>
        <w:rPr>
          <w:rFonts w:ascii="Arial" w:eastAsia="Calibri" w:hAnsi="Arial" w:cs="Arial"/>
          <w:spacing w:val="-6"/>
          <w:lang w:val="x-none"/>
        </w:rPr>
      </w:pPr>
      <w:r>
        <w:rPr>
          <w:rFonts w:ascii="Arial" w:eastAsia="Calibri" w:hAnsi="Arial" w:cs="Arial"/>
          <w:spacing w:val="-6"/>
        </w:rPr>
        <w:lastRenderedPageBreak/>
        <w:t>7.19.4.</w:t>
      </w:r>
      <w:r w:rsidR="00F274E7" w:rsidRPr="00E4017C">
        <w:rPr>
          <w:rFonts w:ascii="Arial" w:eastAsia="Calibri" w:hAnsi="Arial" w:cs="Arial"/>
          <w:spacing w:val="-6"/>
          <w:lang w:val="x-none"/>
        </w:rPr>
        <w:t xml:space="preserve">В случае не предоставления </w:t>
      </w:r>
      <w:r w:rsidR="00F274E7" w:rsidRPr="00E4017C">
        <w:rPr>
          <w:rFonts w:ascii="Arial" w:eastAsia="Calibri" w:hAnsi="Arial" w:cs="Arial"/>
          <w:spacing w:val="-6"/>
        </w:rPr>
        <w:t xml:space="preserve">Исполнителем </w:t>
      </w:r>
      <w:r w:rsidR="00F274E7" w:rsidRPr="00E4017C">
        <w:rPr>
          <w:rFonts w:ascii="Arial" w:eastAsia="Calibri" w:hAnsi="Arial" w:cs="Arial"/>
          <w:spacing w:val="-6"/>
          <w:lang w:val="x-none"/>
        </w:rPr>
        <w:t>информации по п. 8.21.3.  З</w:t>
      </w:r>
      <w:r w:rsidR="00F274E7" w:rsidRPr="00E4017C">
        <w:rPr>
          <w:rFonts w:ascii="Arial" w:eastAsia="Calibri" w:hAnsi="Arial" w:cs="Arial"/>
          <w:spacing w:val="-6"/>
        </w:rPr>
        <w:t>аказчик</w:t>
      </w:r>
      <w:r w:rsidR="00F274E7" w:rsidRPr="00E4017C">
        <w:rPr>
          <w:rFonts w:ascii="Arial" w:eastAsia="Calibri" w:hAnsi="Arial" w:cs="Arial"/>
          <w:spacing w:val="-6"/>
          <w:lang w:val="x-none"/>
        </w:rPr>
        <w:t xml:space="preserve"> имеет право расторгнуть настоящий Договор в одностороннем внесудебном порядке без обязательств по возмещению убытков </w:t>
      </w:r>
      <w:r w:rsidR="00F274E7" w:rsidRPr="00E4017C">
        <w:rPr>
          <w:rFonts w:ascii="Arial" w:eastAsia="Calibri" w:hAnsi="Arial" w:cs="Arial"/>
          <w:spacing w:val="-6"/>
        </w:rPr>
        <w:t>Исполнителя</w:t>
      </w:r>
      <w:r w:rsidR="00F274E7" w:rsidRPr="00E4017C">
        <w:rPr>
          <w:rFonts w:ascii="Arial" w:eastAsia="Calibri" w:hAnsi="Arial" w:cs="Arial"/>
          <w:spacing w:val="-6"/>
          <w:lang w:val="x-none"/>
        </w:rPr>
        <w:t>, вызванных таким расторжением.</w:t>
      </w:r>
    </w:p>
    <w:p w:rsidR="00F274E7" w:rsidRPr="00E4017C" w:rsidRDefault="005006BA" w:rsidP="005006BA">
      <w:pPr>
        <w:tabs>
          <w:tab w:val="left" w:pos="142"/>
          <w:tab w:val="left" w:pos="709"/>
          <w:tab w:val="left" w:pos="851"/>
          <w:tab w:val="left" w:pos="1134"/>
        </w:tabs>
        <w:spacing w:after="0"/>
        <w:ind w:left="720"/>
        <w:contextualSpacing/>
        <w:rPr>
          <w:rFonts w:ascii="Arial" w:eastAsia="Calibri" w:hAnsi="Arial" w:cs="Arial"/>
          <w:lang w:val="x-none"/>
        </w:rPr>
      </w:pPr>
      <w:r>
        <w:rPr>
          <w:rFonts w:ascii="Arial" w:eastAsia="Calibri" w:hAnsi="Arial" w:cs="Arial"/>
        </w:rPr>
        <w:t>7.19.5.</w:t>
      </w:r>
      <w:r w:rsidR="00F274E7" w:rsidRPr="00E4017C">
        <w:rPr>
          <w:rFonts w:ascii="Arial" w:eastAsia="Calibri" w:hAnsi="Arial" w:cs="Arial"/>
        </w:rPr>
        <w:t>Испонитель</w:t>
      </w:r>
      <w:r w:rsidR="00F274E7" w:rsidRPr="00E4017C">
        <w:rPr>
          <w:rFonts w:ascii="Arial" w:eastAsia="Calibri" w:hAnsi="Arial" w:cs="Arial"/>
          <w:lang w:val="x-none"/>
        </w:rPr>
        <w:t xml:space="preserve">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w:t>
      </w:r>
      <w:r w:rsidR="00F274E7" w:rsidRPr="00E4017C">
        <w:rPr>
          <w:rFonts w:ascii="Arial" w:eastAsia="Calibri" w:hAnsi="Arial" w:cs="Arial"/>
        </w:rPr>
        <w:t>Заказчиком</w:t>
      </w:r>
      <w:r w:rsidR="00F274E7" w:rsidRPr="00E4017C">
        <w:rPr>
          <w:rFonts w:ascii="Arial" w:eastAsia="Calibri" w:hAnsi="Arial" w:cs="Arial"/>
          <w:lang w:val="x-none"/>
        </w:rPr>
        <w:t xml:space="preserve"> проводится внутреннее расследование происшествия своей комиссией, с привлечением </w:t>
      </w:r>
      <w:r w:rsidR="00F274E7" w:rsidRPr="00E4017C">
        <w:rPr>
          <w:rFonts w:ascii="Arial" w:eastAsia="Calibri" w:hAnsi="Arial" w:cs="Arial"/>
        </w:rPr>
        <w:t>Исполнителя</w:t>
      </w:r>
      <w:r w:rsidR="00F274E7">
        <w:rPr>
          <w:rFonts w:ascii="Arial" w:eastAsia="Calibri" w:hAnsi="Arial" w:cs="Arial"/>
        </w:rPr>
        <w:t xml:space="preserve"> </w:t>
      </w:r>
      <w:r w:rsidR="00F274E7" w:rsidRPr="00E4017C">
        <w:rPr>
          <w:rFonts w:ascii="Arial" w:eastAsia="Calibri" w:hAnsi="Arial" w:cs="Arial"/>
          <w:lang w:val="x-none"/>
        </w:rPr>
        <w:t xml:space="preserve">, а также представителей уполномоченных государственных органов, в установленных действующим законодательством случаях. Отказ </w:t>
      </w:r>
      <w:r w:rsidR="00F274E7" w:rsidRPr="00E4017C">
        <w:rPr>
          <w:rFonts w:ascii="Arial" w:eastAsia="Calibri" w:hAnsi="Arial" w:cs="Arial"/>
        </w:rPr>
        <w:t>Исполнителя</w:t>
      </w:r>
      <w:r w:rsidR="00F274E7" w:rsidRPr="00E4017C">
        <w:rPr>
          <w:rFonts w:ascii="Arial" w:eastAsia="Calibri" w:hAnsi="Arial" w:cs="Arial"/>
          <w:lang w:val="x-none"/>
        </w:rPr>
        <w:t xml:space="preserve"> от участия в комиссии не допускается. Внутреннее расследование </w:t>
      </w:r>
      <w:r w:rsidR="00F274E7" w:rsidRPr="00E4017C">
        <w:rPr>
          <w:rFonts w:ascii="Arial" w:eastAsia="Calibri" w:hAnsi="Arial" w:cs="Arial"/>
        </w:rPr>
        <w:t>Заказчика</w:t>
      </w:r>
      <w:r w:rsidR="00F274E7" w:rsidRPr="00E4017C">
        <w:rPr>
          <w:rFonts w:ascii="Arial" w:eastAsia="Calibri" w:hAnsi="Arial" w:cs="Arial"/>
          <w:lang w:val="x-none"/>
        </w:rPr>
        <w:t xml:space="preserve"> не подменяет собой установленный законодательством порядок по расследованию происшествий (несчастных случаев, инцидентов, аварий).</w:t>
      </w:r>
    </w:p>
    <w:p w:rsidR="00F274E7" w:rsidRPr="00E4017C" w:rsidRDefault="005006BA" w:rsidP="005006BA">
      <w:pPr>
        <w:tabs>
          <w:tab w:val="left" w:pos="142"/>
          <w:tab w:val="left" w:pos="709"/>
          <w:tab w:val="left" w:pos="851"/>
          <w:tab w:val="left" w:pos="1134"/>
        </w:tabs>
        <w:spacing w:after="0"/>
        <w:ind w:left="720"/>
        <w:contextualSpacing/>
        <w:rPr>
          <w:rFonts w:ascii="Arial" w:eastAsia="Calibri" w:hAnsi="Arial" w:cs="Arial"/>
          <w:lang w:val="x-none"/>
        </w:rPr>
      </w:pPr>
      <w:r>
        <w:rPr>
          <w:rFonts w:ascii="Arial" w:eastAsia="Calibri" w:hAnsi="Arial" w:cs="Arial"/>
        </w:rPr>
        <w:t>7.19.6.</w:t>
      </w:r>
      <w:r w:rsidR="00F274E7" w:rsidRPr="00E4017C">
        <w:rPr>
          <w:rFonts w:ascii="Arial" w:eastAsia="Calibri" w:hAnsi="Arial" w:cs="Arial"/>
        </w:rPr>
        <w:t>Исполнитель</w:t>
      </w:r>
      <w:r w:rsidR="00F274E7" w:rsidRPr="00E4017C">
        <w:rPr>
          <w:rFonts w:ascii="Arial" w:eastAsia="Calibri" w:hAnsi="Arial" w:cs="Arial"/>
          <w:lang w:val="x-none"/>
        </w:rPr>
        <w:t xml:space="preserve"> самостоятельно несёт ответственность за допущенные им  при выполнении работ нарушения требований природоохранного законодательства, в т.ч.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причиненного в связи с этим вреда. В случае, если </w:t>
      </w:r>
      <w:r w:rsidR="00F274E7" w:rsidRPr="00E4017C">
        <w:rPr>
          <w:rFonts w:ascii="Arial" w:eastAsia="Calibri" w:hAnsi="Arial" w:cs="Arial"/>
        </w:rPr>
        <w:t>Заказчик</w:t>
      </w:r>
      <w:r w:rsidR="00F274E7" w:rsidRPr="00E4017C">
        <w:rPr>
          <w:rFonts w:ascii="Arial" w:eastAsia="Calibri" w:hAnsi="Arial" w:cs="Arial"/>
          <w:lang w:val="x-none"/>
        </w:rPr>
        <w:t xml:space="preserve"> был привлечен к ответственности за вышеуказанные нарушения, по вине </w:t>
      </w:r>
      <w:r w:rsidR="00F274E7" w:rsidRPr="00E4017C">
        <w:rPr>
          <w:rFonts w:ascii="Arial" w:eastAsia="Calibri" w:hAnsi="Arial" w:cs="Arial"/>
        </w:rPr>
        <w:t>Исполнителя</w:t>
      </w:r>
      <w:r w:rsidR="00F274E7" w:rsidRPr="00E4017C">
        <w:rPr>
          <w:rFonts w:ascii="Arial" w:eastAsia="Calibri" w:hAnsi="Arial" w:cs="Arial"/>
          <w:lang w:val="x-none"/>
        </w:rPr>
        <w:t xml:space="preserve">, последний возмещает ЗАКАЗЧИКУ все причиненные этим убытки (в т.ч., но не ограничиваясь, штрафы, пени, судебные издержки и т.п.). </w:t>
      </w:r>
    </w:p>
    <w:p w:rsidR="00F274E7" w:rsidRPr="00E4017C" w:rsidRDefault="005006BA" w:rsidP="005006BA">
      <w:pPr>
        <w:tabs>
          <w:tab w:val="left" w:pos="142"/>
          <w:tab w:val="left" w:pos="709"/>
          <w:tab w:val="left" w:pos="851"/>
          <w:tab w:val="left" w:pos="1134"/>
        </w:tabs>
        <w:spacing w:after="0"/>
        <w:ind w:left="720"/>
        <w:contextualSpacing/>
        <w:rPr>
          <w:rFonts w:ascii="Arial" w:eastAsia="Calibri" w:hAnsi="Arial" w:cs="Arial"/>
          <w:spacing w:val="-6"/>
          <w:lang w:val="x-none"/>
        </w:rPr>
      </w:pPr>
      <w:r>
        <w:rPr>
          <w:rFonts w:ascii="Arial" w:eastAsia="Calibri" w:hAnsi="Arial" w:cs="Arial"/>
          <w:spacing w:val="-6"/>
        </w:rPr>
        <w:t>7.19.7.</w:t>
      </w:r>
      <w:r w:rsidR="00F274E7" w:rsidRPr="00E4017C">
        <w:rPr>
          <w:rFonts w:ascii="Arial" w:eastAsia="Calibri" w:hAnsi="Arial" w:cs="Arial"/>
          <w:spacing w:val="-6"/>
          <w:lang w:val="x-none"/>
        </w:rPr>
        <w:t xml:space="preserve">При наличии вины </w:t>
      </w:r>
      <w:r w:rsidR="00F274E7" w:rsidRPr="00E4017C">
        <w:rPr>
          <w:rFonts w:ascii="Arial" w:eastAsia="Calibri" w:hAnsi="Arial" w:cs="Arial"/>
          <w:spacing w:val="-6"/>
        </w:rPr>
        <w:t>Исполнителя</w:t>
      </w:r>
      <w:r w:rsidR="00F274E7" w:rsidRPr="00E4017C">
        <w:rPr>
          <w:rFonts w:ascii="Arial" w:eastAsia="Calibri" w:hAnsi="Arial" w:cs="Arial"/>
          <w:spacing w:val="-6"/>
          <w:lang w:val="x-none"/>
        </w:rPr>
        <w:t xml:space="preserve"> за пожары, аварии, инциденты и несчастные случаи, произошедшие в процессе работ, </w:t>
      </w:r>
      <w:r w:rsidR="00F274E7" w:rsidRPr="00E4017C">
        <w:rPr>
          <w:rFonts w:ascii="Arial" w:eastAsia="Calibri" w:hAnsi="Arial" w:cs="Arial"/>
          <w:spacing w:val="-6"/>
        </w:rPr>
        <w:t>Исполнитель</w:t>
      </w:r>
      <w:r w:rsidR="00F274E7" w:rsidRPr="00E4017C">
        <w:rPr>
          <w:rFonts w:ascii="Arial" w:eastAsia="Calibri" w:hAnsi="Arial" w:cs="Arial"/>
          <w:spacing w:val="-6"/>
          <w:lang w:val="x-none"/>
        </w:rPr>
        <w:t xml:space="preserve"> возмещает </w:t>
      </w:r>
      <w:r w:rsidR="00F274E7" w:rsidRPr="00E4017C">
        <w:rPr>
          <w:rFonts w:ascii="Arial" w:eastAsia="Calibri" w:hAnsi="Arial" w:cs="Arial"/>
          <w:spacing w:val="-6"/>
        </w:rPr>
        <w:t>Заказчику</w:t>
      </w:r>
      <w:r w:rsidR="00F274E7" w:rsidRPr="00E4017C">
        <w:rPr>
          <w:rFonts w:ascii="Arial" w:eastAsia="Calibri" w:hAnsi="Arial" w:cs="Arial"/>
          <w:spacing w:val="-6"/>
          <w:lang w:val="x-none"/>
        </w:rPr>
        <w:t xml:space="preserve"> причиненные убытки. </w:t>
      </w:r>
    </w:p>
    <w:p w:rsidR="00F274E7" w:rsidRPr="00E4017C" w:rsidRDefault="005006BA" w:rsidP="005006BA">
      <w:pPr>
        <w:tabs>
          <w:tab w:val="left" w:pos="142"/>
          <w:tab w:val="left" w:pos="851"/>
          <w:tab w:val="left" w:pos="1134"/>
        </w:tabs>
        <w:spacing w:after="0"/>
        <w:ind w:left="720"/>
        <w:contextualSpacing/>
        <w:rPr>
          <w:rFonts w:ascii="Arial" w:eastAsia="Calibri" w:hAnsi="Arial" w:cs="Arial"/>
          <w:lang w:val="x-none"/>
        </w:rPr>
      </w:pPr>
      <w:r>
        <w:rPr>
          <w:rFonts w:ascii="Arial" w:eastAsia="Calibri" w:hAnsi="Arial" w:cs="Arial"/>
        </w:rPr>
        <w:t>7.19.8.</w:t>
      </w:r>
      <w:r w:rsidR="00F274E7" w:rsidRPr="00E4017C">
        <w:rPr>
          <w:rFonts w:ascii="Arial" w:eastAsia="Calibri" w:hAnsi="Arial" w:cs="Arial"/>
          <w:lang w:val="x-none"/>
        </w:rPr>
        <w:t>З</w:t>
      </w:r>
      <w:r w:rsidR="00F274E7" w:rsidRPr="00E4017C">
        <w:rPr>
          <w:rFonts w:ascii="Arial" w:eastAsia="Calibri" w:hAnsi="Arial" w:cs="Arial"/>
        </w:rPr>
        <w:t>аказчик</w:t>
      </w:r>
      <w:r w:rsidR="00F274E7" w:rsidRPr="00E4017C">
        <w:rPr>
          <w:rFonts w:ascii="Arial" w:eastAsia="Calibri" w:hAnsi="Arial" w:cs="Arial"/>
          <w:lang w:val="x-none"/>
        </w:rPr>
        <w:t xml:space="preserve"> не несёт ответственности за травмы, увечья или смерть любого работника </w:t>
      </w:r>
      <w:r w:rsidR="00F274E7" w:rsidRPr="00E4017C">
        <w:rPr>
          <w:rFonts w:ascii="Arial" w:eastAsia="Calibri" w:hAnsi="Arial" w:cs="Arial"/>
        </w:rPr>
        <w:t>Исполнителя</w:t>
      </w:r>
      <w:r w:rsidR="00F274E7" w:rsidRPr="00E4017C">
        <w:rPr>
          <w:rFonts w:ascii="Arial" w:eastAsia="Calibri" w:hAnsi="Arial" w:cs="Arial"/>
          <w:lang w:val="x-none"/>
        </w:rPr>
        <w:t xml:space="preserve"> , произошедшие не по вине </w:t>
      </w:r>
      <w:r w:rsidR="00F274E7" w:rsidRPr="00E4017C">
        <w:rPr>
          <w:rFonts w:ascii="Arial" w:eastAsia="Calibri" w:hAnsi="Arial" w:cs="Arial"/>
        </w:rPr>
        <w:t>Заказчика</w:t>
      </w:r>
      <w:r w:rsidR="00F274E7" w:rsidRPr="00E4017C">
        <w:rPr>
          <w:rFonts w:ascii="Arial" w:eastAsia="Calibri" w:hAnsi="Arial" w:cs="Arial"/>
          <w:lang w:val="x-none"/>
        </w:rPr>
        <w:t xml:space="preserve">, а также в случае нарушения ими требований правил охраны труда, промышленной и пожарной безопасности, промышленной санитарии при производстве работ на территории </w:t>
      </w:r>
      <w:r w:rsidR="00F274E7" w:rsidRPr="00E4017C">
        <w:rPr>
          <w:rFonts w:ascii="Arial" w:eastAsia="Calibri" w:hAnsi="Arial" w:cs="Arial"/>
        </w:rPr>
        <w:t>Заказчика</w:t>
      </w:r>
      <w:r w:rsidR="00F274E7" w:rsidRPr="00E4017C">
        <w:rPr>
          <w:rFonts w:ascii="Arial" w:eastAsia="Calibri" w:hAnsi="Arial" w:cs="Arial"/>
          <w:lang w:val="x-none"/>
        </w:rPr>
        <w:t xml:space="preserve">. </w:t>
      </w:r>
    </w:p>
    <w:p w:rsidR="00F274E7" w:rsidRPr="00E4017C" w:rsidRDefault="005006BA" w:rsidP="005006BA">
      <w:pPr>
        <w:tabs>
          <w:tab w:val="left" w:pos="142"/>
          <w:tab w:val="left" w:pos="851"/>
          <w:tab w:val="left" w:pos="1134"/>
        </w:tabs>
        <w:spacing w:after="0"/>
        <w:ind w:left="720"/>
        <w:contextualSpacing/>
        <w:rPr>
          <w:rFonts w:ascii="Arial" w:eastAsia="Calibri" w:hAnsi="Arial" w:cs="Arial"/>
          <w:lang w:val="x-none"/>
        </w:rPr>
      </w:pPr>
      <w:r>
        <w:rPr>
          <w:rFonts w:ascii="Arial" w:eastAsia="Calibri" w:hAnsi="Arial" w:cs="Arial"/>
        </w:rPr>
        <w:t>7.19.9.</w:t>
      </w:r>
      <w:r w:rsidR="00F274E7" w:rsidRPr="00E4017C">
        <w:rPr>
          <w:rFonts w:ascii="Arial" w:eastAsia="Calibri" w:hAnsi="Arial" w:cs="Arial"/>
          <w:lang w:val="x-none"/>
        </w:rPr>
        <w:t xml:space="preserve">Договор может быть расторгнут </w:t>
      </w:r>
      <w:r w:rsidR="00F274E7" w:rsidRPr="00E4017C">
        <w:rPr>
          <w:rFonts w:ascii="Arial" w:eastAsia="Calibri" w:hAnsi="Arial" w:cs="Arial"/>
        </w:rPr>
        <w:t>Заказчиком</w:t>
      </w:r>
      <w:r w:rsidR="00F274E7" w:rsidRPr="00E4017C">
        <w:rPr>
          <w:rFonts w:ascii="Arial" w:eastAsia="Calibri" w:hAnsi="Arial" w:cs="Arial"/>
          <w:lang w:val="x-none"/>
        </w:rPr>
        <w:t xml:space="preserve"> досрочно в одностороннем внесудебном порядке без возмещения каких-либо убытков </w:t>
      </w:r>
      <w:r w:rsidR="00F274E7" w:rsidRPr="00E4017C">
        <w:rPr>
          <w:rFonts w:ascii="Arial" w:eastAsia="Calibri" w:hAnsi="Arial" w:cs="Arial"/>
        </w:rPr>
        <w:t>Исполнителю</w:t>
      </w:r>
      <w:r w:rsidR="00F274E7" w:rsidRPr="00E4017C">
        <w:rPr>
          <w:rFonts w:ascii="Arial" w:eastAsia="Calibri" w:hAnsi="Arial" w:cs="Arial"/>
          <w:lang w:val="x-none"/>
        </w:rPr>
        <w:t>,  причиненных данным расторжением, в том числе, в следующих случаях, признающихся существенным нарушением Договора:</w:t>
      </w:r>
    </w:p>
    <w:p w:rsidR="00F274E7" w:rsidRPr="00E4017C" w:rsidRDefault="00F274E7" w:rsidP="00891E5F">
      <w:pPr>
        <w:numPr>
          <w:ilvl w:val="0"/>
          <w:numId w:val="59"/>
        </w:numPr>
        <w:tabs>
          <w:tab w:val="left" w:pos="142"/>
          <w:tab w:val="left" w:pos="284"/>
          <w:tab w:val="left" w:pos="851"/>
          <w:tab w:val="left" w:pos="1134"/>
        </w:tabs>
        <w:spacing w:after="0"/>
        <w:ind w:left="0" w:firstLine="567"/>
        <w:contextualSpacing/>
        <w:rPr>
          <w:rFonts w:ascii="Arial" w:eastAsia="Calibri" w:hAnsi="Arial" w:cs="Arial"/>
          <w:lang w:val="x-none"/>
        </w:rPr>
      </w:pPr>
      <w:r w:rsidRPr="00E4017C">
        <w:rPr>
          <w:rFonts w:ascii="Arial" w:eastAsia="Calibri" w:hAnsi="Arial" w:cs="Arial"/>
          <w:lang w:val="x-none"/>
        </w:rPr>
        <w:t xml:space="preserve">смертельного, тяжелого и группового несчастного случая, а также аварий, пожаров, загрязнений окружающей среды произошедшим по вине </w:t>
      </w:r>
      <w:r w:rsidRPr="00E4017C">
        <w:rPr>
          <w:rFonts w:ascii="Arial" w:eastAsia="Calibri" w:hAnsi="Arial" w:cs="Arial"/>
        </w:rPr>
        <w:t>Исполнителя</w:t>
      </w:r>
      <w:r w:rsidRPr="00E4017C">
        <w:rPr>
          <w:rFonts w:ascii="Arial" w:eastAsia="Calibri" w:hAnsi="Arial" w:cs="Arial"/>
          <w:lang w:val="x-none"/>
        </w:rPr>
        <w:t>.</w:t>
      </w:r>
    </w:p>
    <w:p w:rsidR="00F274E7" w:rsidRPr="00E4017C" w:rsidRDefault="00F274E7" w:rsidP="00891E5F">
      <w:pPr>
        <w:numPr>
          <w:ilvl w:val="0"/>
          <w:numId w:val="60"/>
        </w:numPr>
        <w:tabs>
          <w:tab w:val="left" w:pos="142"/>
          <w:tab w:val="left" w:pos="284"/>
          <w:tab w:val="left" w:pos="426"/>
          <w:tab w:val="left" w:pos="851"/>
          <w:tab w:val="left" w:pos="1134"/>
        </w:tabs>
        <w:spacing w:after="0"/>
        <w:ind w:left="0" w:firstLine="567"/>
        <w:contextualSpacing/>
        <w:rPr>
          <w:rFonts w:ascii="Arial" w:eastAsia="Calibri" w:hAnsi="Arial" w:cs="Arial"/>
          <w:lang w:val="x-none"/>
        </w:rPr>
      </w:pPr>
      <w:r w:rsidRPr="00E4017C">
        <w:rPr>
          <w:rFonts w:ascii="Arial" w:eastAsia="Calibri" w:hAnsi="Arial" w:cs="Arial"/>
          <w:lang w:val="x-none"/>
        </w:rPr>
        <w:t xml:space="preserve">неоднократных нарушений работниками </w:t>
      </w:r>
      <w:r w:rsidRPr="00E4017C">
        <w:rPr>
          <w:rFonts w:ascii="Arial" w:eastAsia="Calibri" w:hAnsi="Arial" w:cs="Arial"/>
        </w:rPr>
        <w:t>Исполнителя</w:t>
      </w:r>
      <w:r w:rsidRPr="00E4017C">
        <w:rPr>
          <w:rFonts w:ascii="Arial" w:eastAsia="Calibri" w:hAnsi="Arial" w:cs="Arial"/>
          <w:lang w:val="x-none"/>
        </w:rPr>
        <w:t xml:space="preserve"> требований ОТ и ПБ, не устранение </w:t>
      </w:r>
      <w:r w:rsidRPr="00E4017C">
        <w:rPr>
          <w:rFonts w:ascii="Arial" w:eastAsia="Calibri" w:hAnsi="Arial" w:cs="Arial"/>
        </w:rPr>
        <w:t>Исполнителем</w:t>
      </w:r>
      <w:r w:rsidRPr="00E4017C">
        <w:rPr>
          <w:rFonts w:ascii="Arial" w:eastAsia="Calibri" w:hAnsi="Arial" w:cs="Arial"/>
          <w:lang w:val="x-none"/>
        </w:rPr>
        <w:t xml:space="preserve"> в установленные сроки недостатков, выявленных в ходе контроля ОТ, ПБ и Э на местах ведения работ. В указанных случаях Договор считается расторгнутым с момента получения </w:t>
      </w:r>
      <w:r w:rsidRPr="00E4017C">
        <w:rPr>
          <w:rFonts w:ascii="Arial" w:eastAsia="Calibri" w:hAnsi="Arial" w:cs="Arial"/>
        </w:rPr>
        <w:t>Исполнителем</w:t>
      </w:r>
      <w:r w:rsidRPr="00E4017C">
        <w:rPr>
          <w:rFonts w:ascii="Arial" w:eastAsia="Calibri" w:hAnsi="Arial" w:cs="Arial"/>
          <w:lang w:val="x-none"/>
        </w:rPr>
        <w:t xml:space="preserve"> соответствующего уведомления ЗАКАЗЧИКА.</w:t>
      </w:r>
    </w:p>
    <w:p w:rsidR="00F274E7" w:rsidRPr="00E4017C" w:rsidRDefault="005006BA" w:rsidP="005006BA">
      <w:pPr>
        <w:tabs>
          <w:tab w:val="left" w:pos="142"/>
          <w:tab w:val="left" w:pos="851"/>
          <w:tab w:val="left" w:pos="1134"/>
          <w:tab w:val="left" w:pos="1560"/>
        </w:tabs>
        <w:spacing w:after="0"/>
        <w:ind w:left="720"/>
        <w:contextualSpacing/>
        <w:rPr>
          <w:rFonts w:ascii="Arial" w:eastAsia="Calibri" w:hAnsi="Arial" w:cs="Arial"/>
          <w:b/>
          <w:lang w:val="x-none"/>
        </w:rPr>
      </w:pPr>
      <w:r>
        <w:rPr>
          <w:rFonts w:ascii="Arial" w:eastAsia="Calibri" w:hAnsi="Arial" w:cs="Arial"/>
          <w:b/>
        </w:rPr>
        <w:t>7.20.</w:t>
      </w:r>
      <w:r w:rsidR="00F274E7" w:rsidRPr="00E4017C">
        <w:rPr>
          <w:rFonts w:ascii="Arial" w:eastAsia="Calibri" w:hAnsi="Arial" w:cs="Arial"/>
          <w:b/>
          <w:lang w:val="x-none"/>
        </w:rPr>
        <w:t xml:space="preserve">Перечень штрафных санкций к </w:t>
      </w:r>
      <w:r w:rsidR="00F274E7" w:rsidRPr="00E4017C">
        <w:rPr>
          <w:rFonts w:ascii="Arial" w:eastAsia="Calibri" w:hAnsi="Arial" w:cs="Arial"/>
          <w:b/>
        </w:rPr>
        <w:t>Исполнителям</w:t>
      </w:r>
      <w:r w:rsidR="00F274E7" w:rsidRPr="00E4017C">
        <w:rPr>
          <w:rFonts w:ascii="Arial" w:eastAsia="Calibri" w:hAnsi="Arial" w:cs="Arial"/>
          <w:b/>
          <w:lang w:val="x-none"/>
        </w:rPr>
        <w:t xml:space="preserve"> за нарушения требований в области ОТ, ПБ и Э взыскиваемых сверх убытков:</w:t>
      </w:r>
    </w:p>
    <w:p w:rsidR="00F274E7" w:rsidRPr="00E4017C" w:rsidRDefault="00F274E7" w:rsidP="00F274E7">
      <w:pPr>
        <w:tabs>
          <w:tab w:val="left" w:pos="142"/>
          <w:tab w:val="left" w:pos="426"/>
          <w:tab w:val="left" w:pos="851"/>
          <w:tab w:val="left" w:pos="1134"/>
        </w:tabs>
        <w:spacing w:after="0"/>
        <w:ind w:firstLine="567"/>
        <w:rPr>
          <w:rFonts w:ascii="Arial" w:hAnsi="Arial" w:cs="Arial"/>
        </w:rPr>
      </w:pPr>
      <w:r w:rsidRPr="00E4017C">
        <w:rPr>
          <w:rFonts w:ascii="Arial" w:hAnsi="Arial" w:cs="Arial"/>
        </w:rPr>
        <w:t xml:space="preserve">Обнаружение на территории Заказчика работников Исполнителя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Исполнителя с письменным </w:t>
      </w:r>
      <w:r w:rsidRPr="00E4017C">
        <w:rPr>
          <w:rFonts w:ascii="Arial" w:hAnsi="Arial" w:cs="Arial"/>
        </w:rPr>
        <w:lastRenderedPageBreak/>
        <w:t xml:space="preserve">уведомлением об этом Заказчика в течение 24 часов с момента выявления) - </w:t>
      </w:r>
      <w:r w:rsidRPr="00E4017C">
        <w:rPr>
          <w:rFonts w:ascii="Arial" w:hAnsi="Arial" w:cs="Arial"/>
          <w:b/>
        </w:rPr>
        <w:t>штраф 100 тыс. рублей</w:t>
      </w:r>
      <w:r w:rsidRPr="00E4017C">
        <w:rPr>
          <w:rFonts w:ascii="Arial" w:hAnsi="Arial" w:cs="Arial"/>
        </w:rPr>
        <w:t>;</w:t>
      </w:r>
    </w:p>
    <w:p w:rsidR="00F274E7" w:rsidRPr="00E4017C" w:rsidRDefault="00F274E7" w:rsidP="00F274E7">
      <w:pPr>
        <w:tabs>
          <w:tab w:val="left" w:pos="142"/>
          <w:tab w:val="left" w:pos="426"/>
          <w:tab w:val="left" w:pos="851"/>
          <w:tab w:val="left" w:pos="1134"/>
        </w:tabs>
        <w:spacing w:after="0"/>
        <w:ind w:firstLine="567"/>
        <w:rPr>
          <w:rFonts w:ascii="Arial" w:hAnsi="Arial" w:cs="Arial"/>
        </w:rPr>
      </w:pPr>
      <w:r w:rsidRPr="00E4017C">
        <w:rPr>
          <w:rFonts w:ascii="Arial" w:hAnsi="Arial" w:cs="Arial"/>
        </w:rPr>
        <w:t xml:space="preserve">Не информирование Исполнителем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работ, либо уведомление с опозданием более чем на 24 часа с момента обнаружения происшествия – штраф </w:t>
      </w:r>
      <w:r w:rsidRPr="00E4017C">
        <w:rPr>
          <w:rFonts w:ascii="Arial" w:hAnsi="Arial" w:cs="Arial"/>
          <w:b/>
        </w:rPr>
        <w:t>100 тыс. рублей</w:t>
      </w:r>
      <w:r w:rsidRPr="00E4017C">
        <w:rPr>
          <w:rFonts w:ascii="Arial" w:hAnsi="Arial" w:cs="Arial"/>
        </w:rPr>
        <w:t>;</w:t>
      </w:r>
    </w:p>
    <w:p w:rsidR="00F274E7" w:rsidRPr="00E4017C" w:rsidRDefault="00F274E7" w:rsidP="00F274E7">
      <w:pPr>
        <w:tabs>
          <w:tab w:val="left" w:pos="142"/>
          <w:tab w:val="left" w:pos="426"/>
          <w:tab w:val="left" w:pos="851"/>
          <w:tab w:val="left" w:pos="1134"/>
        </w:tabs>
        <w:spacing w:after="0"/>
        <w:ind w:firstLine="567"/>
        <w:rPr>
          <w:rFonts w:ascii="Arial" w:hAnsi="Arial" w:cs="Arial"/>
          <w:spacing w:val="-8"/>
        </w:rPr>
      </w:pPr>
      <w:r w:rsidRPr="00E4017C">
        <w:rPr>
          <w:rFonts w:ascii="Arial" w:hAnsi="Arial" w:cs="Arial"/>
          <w:spacing w:val="-8"/>
        </w:rPr>
        <w:t xml:space="preserve">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E4017C">
        <w:rPr>
          <w:rFonts w:ascii="Arial" w:hAnsi="Arial" w:cs="Arial"/>
          <w:b/>
          <w:spacing w:val="-8"/>
        </w:rPr>
        <w:t>100 тыс. руб.;</w:t>
      </w:r>
    </w:p>
    <w:p w:rsidR="00F274E7" w:rsidRPr="00E4017C" w:rsidRDefault="00F274E7" w:rsidP="00F274E7">
      <w:pPr>
        <w:tabs>
          <w:tab w:val="left" w:pos="142"/>
          <w:tab w:val="left" w:pos="426"/>
          <w:tab w:val="left" w:pos="851"/>
          <w:tab w:val="left" w:pos="1134"/>
        </w:tabs>
        <w:spacing w:after="0"/>
        <w:ind w:firstLine="567"/>
        <w:rPr>
          <w:rFonts w:ascii="Arial" w:hAnsi="Arial" w:cs="Arial"/>
        </w:rPr>
      </w:pPr>
      <w:r w:rsidRPr="00E4017C">
        <w:rPr>
          <w:rFonts w:ascii="Arial" w:hAnsi="Arial" w:cs="Arial"/>
        </w:rPr>
        <w:t xml:space="preserve">Курение и (или) использование открытого огня в угольной шахте (если применимо) и других взрывопожароопасных местах - </w:t>
      </w:r>
      <w:r w:rsidRPr="00E4017C">
        <w:rPr>
          <w:rFonts w:ascii="Arial" w:hAnsi="Arial" w:cs="Arial"/>
          <w:b/>
        </w:rPr>
        <w:t>100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rPr>
      </w:pPr>
      <w:r w:rsidRPr="00E4017C">
        <w:rPr>
          <w:rFonts w:ascii="Arial" w:hAnsi="Arial" w:cs="Arial"/>
        </w:rPr>
        <w:t xml:space="preserve">Несанкционированное отключение защитной блокировки оборудования и систем обеспечения безопасности – </w:t>
      </w:r>
      <w:r w:rsidRPr="00E4017C">
        <w:rPr>
          <w:rFonts w:ascii="Arial" w:hAnsi="Arial" w:cs="Arial"/>
          <w:b/>
        </w:rPr>
        <w:t>100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Неиспользование ремня безопасности в личном транспорте на территории предприятия Заказчика и в автотранспорте Исполнителя (за исключением пассажиров автобусов в пределах населенного пункта и если автобусы не оборудованы ремнями безопасности) - </w:t>
      </w:r>
      <w:r w:rsidRPr="00E4017C">
        <w:rPr>
          <w:rFonts w:ascii="Arial" w:hAnsi="Arial" w:cs="Arial"/>
          <w:b/>
        </w:rPr>
        <w:t>100 тыс. рубл</w:t>
      </w:r>
      <w:r w:rsidR="005F7E05">
        <w:rPr>
          <w:rFonts w:ascii="Arial" w:hAnsi="Arial" w:cs="Arial"/>
          <w:b/>
        </w:rPr>
        <w:t>ей</w:t>
      </w:r>
      <w:r w:rsidRPr="00E4017C">
        <w:rPr>
          <w:rFonts w:ascii="Arial" w:hAnsi="Arial" w:cs="Arial"/>
          <w:b/>
        </w:rPr>
        <w:t>.;</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Использование для перемещения людей транспортного средства и оборудования, не предназначенные для этих целей – </w:t>
      </w:r>
      <w:r w:rsidRPr="00E4017C">
        <w:rPr>
          <w:rFonts w:ascii="Arial" w:hAnsi="Arial" w:cs="Arial"/>
          <w:b/>
        </w:rPr>
        <w:t>100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rPr>
      </w:pPr>
      <w:r w:rsidRPr="00E4017C">
        <w:rPr>
          <w:rFonts w:ascii="Arial" w:hAnsi="Arial" w:cs="Arial"/>
        </w:rPr>
        <w:t xml:space="preserve">Смертельный несчастный случай на производстве с работником организации – </w:t>
      </w:r>
      <w:r w:rsidRPr="00E4017C">
        <w:rPr>
          <w:rFonts w:ascii="Arial" w:hAnsi="Arial" w:cs="Arial"/>
          <w:b/>
        </w:rPr>
        <w:t>500 тыс. руб.;</w:t>
      </w:r>
    </w:p>
    <w:p w:rsidR="00F274E7" w:rsidRPr="00E4017C" w:rsidRDefault="00F274E7" w:rsidP="00F274E7">
      <w:pPr>
        <w:tabs>
          <w:tab w:val="left" w:pos="142"/>
          <w:tab w:val="left" w:pos="426"/>
          <w:tab w:val="left" w:pos="851"/>
          <w:tab w:val="left" w:pos="1134"/>
        </w:tabs>
        <w:spacing w:after="0"/>
        <w:ind w:firstLine="567"/>
        <w:rPr>
          <w:rFonts w:ascii="Arial" w:hAnsi="Arial" w:cs="Arial"/>
          <w:b/>
          <w:spacing w:val="-6"/>
        </w:rPr>
      </w:pPr>
      <w:r w:rsidRPr="00E4017C">
        <w:rPr>
          <w:rFonts w:ascii="Arial" w:hAnsi="Arial" w:cs="Arial"/>
          <w:spacing w:val="-6"/>
        </w:rPr>
        <w:t xml:space="preserve">Применение неисправных страховочных систем при работе на высоте – </w:t>
      </w:r>
      <w:r w:rsidRPr="00E4017C">
        <w:rPr>
          <w:rFonts w:ascii="Arial" w:hAnsi="Arial" w:cs="Arial"/>
          <w:b/>
          <w:spacing w:val="-6"/>
        </w:rPr>
        <w:t>100 тыс. руб.;</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Перемещение груза над людьми или подъем / опускание груза в полувагон или кузов автомашины при нахождении в них людей – </w:t>
      </w:r>
      <w:r w:rsidRPr="00E4017C">
        <w:rPr>
          <w:rFonts w:ascii="Arial" w:hAnsi="Arial" w:cs="Arial"/>
          <w:b/>
        </w:rPr>
        <w:t>100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Повреждение оборудования распределительных устройств и подстанций, воздушных и кабельных линий электропередач, токопроводов. – </w:t>
      </w:r>
      <w:r w:rsidRPr="00E4017C">
        <w:rPr>
          <w:rFonts w:ascii="Arial" w:hAnsi="Arial" w:cs="Arial"/>
          <w:b/>
        </w:rPr>
        <w:t>100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Курение вне установленных мест – </w:t>
      </w:r>
      <w:r w:rsidRPr="00E4017C">
        <w:rPr>
          <w:rFonts w:ascii="Arial" w:hAnsi="Arial" w:cs="Arial"/>
          <w:b/>
        </w:rPr>
        <w:t>50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b/>
          <w:spacing w:val="-4"/>
        </w:rPr>
      </w:pPr>
      <w:r w:rsidRPr="00E4017C">
        <w:rPr>
          <w:rFonts w:ascii="Arial" w:hAnsi="Arial" w:cs="Arial"/>
          <w:spacing w:val="-4"/>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E4017C">
        <w:rPr>
          <w:rFonts w:ascii="Arial" w:hAnsi="Arial" w:cs="Arial"/>
          <w:b/>
          <w:spacing w:val="-4"/>
        </w:rPr>
        <w:t>100 тыс. руб.;</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Не исполнение требований утилизации, вывоза и, сдачи отходов – </w:t>
      </w:r>
      <w:r w:rsidRPr="00E4017C">
        <w:rPr>
          <w:rFonts w:ascii="Arial" w:hAnsi="Arial" w:cs="Arial"/>
          <w:b/>
        </w:rPr>
        <w:t>150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Работа в электроустановках без организационных мер безопасности (отсутствие соответствующего наряда - допуска или распоряжения) - </w:t>
      </w:r>
      <w:r w:rsidRPr="00E4017C">
        <w:rPr>
          <w:rFonts w:ascii="Arial" w:hAnsi="Arial" w:cs="Arial"/>
          <w:b/>
        </w:rPr>
        <w:t>50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rPr>
      </w:pPr>
      <w:r w:rsidRPr="00E4017C">
        <w:rPr>
          <w:rFonts w:ascii="Arial" w:hAnsi="Arial" w:cs="Arial"/>
        </w:rPr>
        <w:t xml:space="preserve">Совершение ДТП на объекте Заказчика по вине Исполнителя  – </w:t>
      </w:r>
      <w:r w:rsidRPr="00E4017C">
        <w:rPr>
          <w:rFonts w:ascii="Arial" w:hAnsi="Arial" w:cs="Arial"/>
          <w:b/>
        </w:rPr>
        <w:t>50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Загрязнение территории Заказчика горюче – смазочными материалами (ГСМ)–</w:t>
      </w:r>
      <w:r w:rsidRPr="00E4017C">
        <w:rPr>
          <w:rFonts w:ascii="Arial" w:hAnsi="Arial" w:cs="Arial"/>
          <w:b/>
        </w:rPr>
        <w:t>150тыс. руб.;</w:t>
      </w:r>
    </w:p>
    <w:p w:rsidR="00F274E7" w:rsidRPr="00E4017C" w:rsidRDefault="00F274E7" w:rsidP="00F274E7">
      <w:pPr>
        <w:tabs>
          <w:tab w:val="left" w:pos="142"/>
          <w:tab w:val="left" w:pos="426"/>
          <w:tab w:val="left" w:pos="851"/>
          <w:tab w:val="left" w:pos="1134"/>
        </w:tabs>
        <w:spacing w:after="0"/>
        <w:ind w:firstLine="567"/>
        <w:rPr>
          <w:rFonts w:ascii="Arial" w:hAnsi="Arial" w:cs="Arial"/>
          <w:b/>
          <w:spacing w:val="-6"/>
        </w:rPr>
      </w:pPr>
      <w:r w:rsidRPr="00E4017C">
        <w:rPr>
          <w:rFonts w:ascii="Arial" w:hAnsi="Arial" w:cs="Arial"/>
          <w:spacing w:val="-6"/>
        </w:rPr>
        <w:t xml:space="preserve">Отсутствие соответствующего обучения (удостоверения) у работника Исполнителя при проведении работ на высоте; грузоподъемных; связанных с обслуживанием и/или ремонтом электроустановок – </w:t>
      </w:r>
      <w:r w:rsidRPr="00E4017C">
        <w:rPr>
          <w:rFonts w:ascii="Arial" w:hAnsi="Arial" w:cs="Arial"/>
          <w:b/>
          <w:spacing w:val="-6"/>
        </w:rPr>
        <w:t>50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b/>
          <w:spacing w:val="-8"/>
        </w:rPr>
      </w:pPr>
      <w:r w:rsidRPr="00E4017C">
        <w:rPr>
          <w:rFonts w:ascii="Arial" w:hAnsi="Arial" w:cs="Arial"/>
          <w:spacing w:val="-8"/>
        </w:rPr>
        <w:t>Допуск персонала к огневым работам без наличия пожарного тех. минимума-</w:t>
      </w:r>
      <w:r w:rsidRPr="00E4017C">
        <w:rPr>
          <w:rFonts w:ascii="Arial" w:hAnsi="Arial" w:cs="Arial"/>
          <w:b/>
          <w:spacing w:val="-8"/>
        </w:rPr>
        <w:t>50тыс. руб.;</w:t>
      </w:r>
    </w:p>
    <w:p w:rsidR="00F274E7" w:rsidRPr="00E4017C" w:rsidRDefault="00F274E7" w:rsidP="00F274E7">
      <w:pPr>
        <w:tabs>
          <w:tab w:val="left" w:pos="142"/>
          <w:tab w:val="left" w:pos="426"/>
          <w:tab w:val="left" w:pos="851"/>
          <w:tab w:val="left" w:pos="1134"/>
        </w:tabs>
        <w:spacing w:after="0"/>
        <w:ind w:firstLine="567"/>
        <w:rPr>
          <w:rFonts w:ascii="Arial" w:hAnsi="Arial" w:cs="Arial"/>
          <w:b/>
          <w:spacing w:val="-6"/>
        </w:rPr>
      </w:pPr>
      <w:r w:rsidRPr="00E4017C">
        <w:rPr>
          <w:rFonts w:ascii="Arial" w:hAnsi="Arial" w:cs="Arial"/>
          <w:spacing w:val="-6"/>
        </w:rPr>
        <w:t>Отсутствие обучения по ОТ и/или аттестации по ПБ или необходимого инструктажа-</w:t>
      </w:r>
      <w:r w:rsidRPr="00E4017C">
        <w:rPr>
          <w:rFonts w:ascii="Arial" w:hAnsi="Arial" w:cs="Arial"/>
          <w:b/>
          <w:spacing w:val="-6"/>
        </w:rPr>
        <w:t>50тыс. руб.;</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lastRenderedPageBreak/>
        <w:t xml:space="preserve">Отсутствие тахографов и видеорегистраторов при перевозке пассажиров (кроме легкового и грузового транспорта) – </w:t>
      </w:r>
      <w:r w:rsidRPr="00E4017C">
        <w:rPr>
          <w:rFonts w:ascii="Arial" w:hAnsi="Arial" w:cs="Arial"/>
          <w:b/>
        </w:rPr>
        <w:t>50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Несанкционированная свалка отходов на территории Заказчика – </w:t>
      </w:r>
      <w:r w:rsidRPr="00E4017C">
        <w:rPr>
          <w:rFonts w:ascii="Arial" w:hAnsi="Arial" w:cs="Arial"/>
          <w:b/>
        </w:rPr>
        <w:t>150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b/>
          <w:spacing w:val="-8"/>
        </w:rPr>
      </w:pPr>
      <w:r w:rsidRPr="00E4017C">
        <w:rPr>
          <w:rFonts w:ascii="Arial" w:hAnsi="Arial" w:cs="Arial"/>
          <w:spacing w:val="-8"/>
        </w:rPr>
        <w:t xml:space="preserve">Применение неисправных средств подмащивания при работах на высоте -  </w:t>
      </w:r>
      <w:r w:rsidRPr="00E4017C">
        <w:rPr>
          <w:rFonts w:ascii="Arial" w:hAnsi="Arial" w:cs="Arial"/>
          <w:b/>
          <w:spacing w:val="-8"/>
        </w:rPr>
        <w:t>50 тыс. руб.;</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Применение неисправного грузо – подъемной машины (ГПМ) или не прошедшего ГПМ технического освидетельствования -  </w:t>
      </w:r>
      <w:r w:rsidRPr="00E4017C">
        <w:rPr>
          <w:rFonts w:ascii="Arial" w:hAnsi="Arial" w:cs="Arial"/>
          <w:b/>
        </w:rPr>
        <w:t>50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spacing w:val="-8"/>
        </w:rPr>
      </w:pPr>
      <w:r w:rsidRPr="00E4017C">
        <w:rPr>
          <w:rFonts w:ascii="Arial" w:hAnsi="Arial" w:cs="Arial"/>
          <w:spacing w:val="-8"/>
        </w:rPr>
        <w:t xml:space="preserve">Работа на не отключенном электрооборудовании (если не предусмотрено иное) - </w:t>
      </w:r>
      <w:r w:rsidRPr="00E4017C">
        <w:rPr>
          <w:rFonts w:ascii="Arial" w:hAnsi="Arial" w:cs="Arial"/>
          <w:b/>
          <w:spacing w:val="-8"/>
        </w:rPr>
        <w:t>50 тыс.рублей;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b/>
          <w:spacing w:val="-6"/>
        </w:rPr>
      </w:pPr>
      <w:r w:rsidRPr="00E4017C">
        <w:rPr>
          <w:rFonts w:ascii="Arial" w:hAnsi="Arial" w:cs="Arial"/>
          <w:spacing w:val="-6"/>
        </w:rPr>
        <w:t xml:space="preserve">Перекрытие запасного выхода или источника пожарного водоснабжения - </w:t>
      </w:r>
      <w:r w:rsidRPr="00E4017C">
        <w:rPr>
          <w:rFonts w:ascii="Arial" w:hAnsi="Arial" w:cs="Arial"/>
          <w:b/>
          <w:spacing w:val="-6"/>
        </w:rPr>
        <w:t>50 тыс. руб.;</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Привлечение третьих лиц (субисполнителя) без согласования с Заказчиком - </w:t>
      </w:r>
      <w:r w:rsidRPr="00E4017C">
        <w:rPr>
          <w:rFonts w:ascii="Arial" w:hAnsi="Arial" w:cs="Arial"/>
          <w:b/>
        </w:rPr>
        <w:t>50тыс. руб.;</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Перевозка пассажиров без ремня безопасности - </w:t>
      </w:r>
      <w:r w:rsidRPr="00E4017C">
        <w:rPr>
          <w:rFonts w:ascii="Arial" w:hAnsi="Arial" w:cs="Arial"/>
          <w:b/>
        </w:rPr>
        <w:t>50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Отсутствие разрешительной документации в области экологии - </w:t>
      </w:r>
      <w:r w:rsidRPr="00E4017C">
        <w:rPr>
          <w:rFonts w:ascii="Arial" w:hAnsi="Arial" w:cs="Arial"/>
          <w:b/>
        </w:rPr>
        <w:t>150 тыс. рублей;</w:t>
      </w:r>
    </w:p>
    <w:p w:rsidR="00F274E7" w:rsidRPr="00E4017C" w:rsidRDefault="00F274E7" w:rsidP="00F274E7">
      <w:pPr>
        <w:tabs>
          <w:tab w:val="left" w:pos="142"/>
          <w:tab w:val="left" w:pos="851"/>
          <w:tab w:val="left" w:pos="1134"/>
        </w:tabs>
        <w:spacing w:after="0"/>
        <w:ind w:firstLine="567"/>
        <w:rPr>
          <w:rFonts w:ascii="Arial" w:hAnsi="Arial" w:cs="Arial"/>
        </w:rPr>
      </w:pPr>
      <w:r w:rsidRPr="00E4017C">
        <w:rPr>
          <w:rFonts w:ascii="Arial" w:hAnsi="Arial" w:cs="Arial"/>
        </w:rPr>
        <w:t xml:space="preserve">Подъем и перемещение груза, масса которого превышает грузоподъемность ГПМ - </w:t>
      </w:r>
      <w:r w:rsidRPr="00E4017C">
        <w:rPr>
          <w:rFonts w:ascii="Arial" w:hAnsi="Arial" w:cs="Arial"/>
          <w:b/>
        </w:rPr>
        <w:t>50тыс. руб.;</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Несанкционированный доступ в электропомещение - </w:t>
      </w:r>
      <w:r w:rsidRPr="00E4017C">
        <w:rPr>
          <w:rFonts w:ascii="Arial" w:hAnsi="Arial" w:cs="Arial"/>
          <w:b/>
        </w:rPr>
        <w:t>50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Использование открытого огня вне установленных мест - </w:t>
      </w:r>
      <w:r w:rsidRPr="00E4017C">
        <w:rPr>
          <w:rFonts w:ascii="Arial" w:hAnsi="Arial" w:cs="Arial"/>
          <w:b/>
        </w:rPr>
        <w:t>50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Движение грузового транспорта задним ходом без подачи сигнала - </w:t>
      </w:r>
      <w:r w:rsidRPr="00E4017C">
        <w:rPr>
          <w:rFonts w:ascii="Arial" w:hAnsi="Arial" w:cs="Arial"/>
          <w:b/>
        </w:rPr>
        <w:t>50 тыс. руб.;</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Непринятие мер по минимизации/устранению вреда природе - </w:t>
      </w:r>
      <w:r w:rsidRPr="00E4017C">
        <w:rPr>
          <w:rFonts w:ascii="Arial" w:hAnsi="Arial" w:cs="Arial"/>
          <w:b/>
        </w:rPr>
        <w:t>150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Отсутствие индивидуального газоанализатора у каждого работника организации при нахождении на объектах (территории) любой группы газоопасности -  </w:t>
      </w:r>
      <w:r w:rsidRPr="00E4017C">
        <w:rPr>
          <w:rFonts w:ascii="Arial" w:hAnsi="Arial" w:cs="Arial"/>
          <w:b/>
        </w:rPr>
        <w:t>20 тыс. руб.;</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Установка и работа ПС под линиями электропередач (ЛЭП) без оформленного соответствующего наряда-допуска с мерами безопасности - </w:t>
      </w:r>
      <w:r w:rsidRPr="00E4017C">
        <w:rPr>
          <w:rFonts w:ascii="Arial" w:hAnsi="Arial" w:cs="Arial"/>
          <w:b/>
        </w:rPr>
        <w:t>50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Отсутствие СИЗ от воздействия электрической дуги при выполнении соответствующих работ - </w:t>
      </w:r>
      <w:r w:rsidRPr="00E4017C">
        <w:rPr>
          <w:rFonts w:ascii="Arial" w:hAnsi="Arial" w:cs="Arial"/>
          <w:b/>
        </w:rPr>
        <w:t>50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Отсутствие средств пожаротушения при огневых работах - </w:t>
      </w:r>
      <w:r w:rsidRPr="00E4017C">
        <w:rPr>
          <w:rFonts w:ascii="Arial" w:hAnsi="Arial" w:cs="Arial"/>
          <w:b/>
        </w:rPr>
        <w:t>20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Земляные работы без согласования с ЗАКАЗЧИКОМ (на наличие скрытых коммуникаций) - </w:t>
      </w:r>
      <w:r w:rsidRPr="00E4017C">
        <w:rPr>
          <w:rFonts w:ascii="Arial" w:hAnsi="Arial" w:cs="Arial"/>
          <w:b/>
        </w:rPr>
        <w:t>50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Проезд транспорта под знак "Въезд запрещен" -  </w:t>
      </w:r>
      <w:r w:rsidRPr="00E4017C">
        <w:rPr>
          <w:rFonts w:ascii="Arial" w:hAnsi="Arial" w:cs="Arial"/>
          <w:b/>
        </w:rPr>
        <w:t>50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Применение неисправных или без бирки стропов при проведении грузоподъёмных работ - </w:t>
      </w:r>
      <w:r w:rsidRPr="00E4017C">
        <w:rPr>
          <w:rFonts w:ascii="Arial" w:hAnsi="Arial" w:cs="Arial"/>
          <w:b/>
        </w:rPr>
        <w:t>50 тыс. рулей;</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Отсутствие (неприменение) основных и дополнительных СИЗ при выполнении работ по проверке отсутствия напряжения - </w:t>
      </w:r>
      <w:r w:rsidRPr="00E4017C">
        <w:rPr>
          <w:rFonts w:ascii="Arial" w:hAnsi="Arial" w:cs="Arial"/>
          <w:b/>
        </w:rPr>
        <w:t>50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Нарушение требований газоэлектросварочных работ - </w:t>
      </w:r>
      <w:r w:rsidRPr="00E4017C">
        <w:rPr>
          <w:rFonts w:ascii="Arial" w:hAnsi="Arial" w:cs="Arial"/>
          <w:b/>
        </w:rPr>
        <w:t>20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Превышение скорости &gt; 20 км/час - </w:t>
      </w:r>
      <w:r w:rsidRPr="00E4017C">
        <w:rPr>
          <w:rFonts w:ascii="Arial" w:hAnsi="Arial" w:cs="Arial"/>
          <w:b/>
        </w:rPr>
        <w:t>20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Смотровое стекло (триплекс) кабины крана не прозрачно, или штатный проем под стекло в кабине покрыт другими материалами -  </w:t>
      </w:r>
      <w:r w:rsidRPr="00E4017C">
        <w:rPr>
          <w:rFonts w:ascii="Arial" w:hAnsi="Arial" w:cs="Arial"/>
          <w:b/>
        </w:rPr>
        <w:t>50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Передвижение по неустановленным маршрутам или на запрещающие знаки, сигналы -  </w:t>
      </w:r>
      <w:r w:rsidRPr="00E4017C">
        <w:rPr>
          <w:rFonts w:ascii="Arial" w:hAnsi="Arial" w:cs="Arial"/>
          <w:b/>
        </w:rPr>
        <w:t>20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Оставление транспортного средства с ключом в замке зажигания - </w:t>
      </w:r>
      <w:r w:rsidRPr="00E4017C">
        <w:rPr>
          <w:rFonts w:ascii="Arial" w:hAnsi="Arial" w:cs="Arial"/>
          <w:b/>
        </w:rPr>
        <w:t>20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b/>
          <w:spacing w:val="-8"/>
        </w:rPr>
      </w:pPr>
      <w:r w:rsidRPr="00E4017C">
        <w:rPr>
          <w:rFonts w:ascii="Arial" w:hAnsi="Arial" w:cs="Arial"/>
          <w:spacing w:val="-8"/>
        </w:rPr>
        <w:lastRenderedPageBreak/>
        <w:t>Отсутствие медицинского заключения о состоянии здоровья работника Исполнителя–</w:t>
      </w:r>
      <w:r w:rsidRPr="00E4017C">
        <w:rPr>
          <w:rFonts w:ascii="Arial" w:hAnsi="Arial" w:cs="Arial"/>
          <w:b/>
          <w:spacing w:val="-8"/>
        </w:rPr>
        <w:t>20 тыс.руб.;</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Отсутствие предсменного/предрейсового медицинского осмотра работника Исполнителя -  </w:t>
      </w:r>
      <w:r w:rsidRPr="00E4017C">
        <w:rPr>
          <w:rFonts w:ascii="Arial" w:hAnsi="Arial" w:cs="Arial"/>
          <w:b/>
        </w:rPr>
        <w:t>20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Разговор водителя Исполнителя по телефону во время движения транспорта (кроме транспорта оборудованного системой «</w:t>
      </w:r>
      <w:r w:rsidRPr="00E4017C">
        <w:rPr>
          <w:rFonts w:ascii="Arial" w:hAnsi="Arial" w:cs="Arial"/>
          <w:lang w:val="en-US"/>
        </w:rPr>
        <w:t>HandsFree</w:t>
      </w:r>
      <w:r w:rsidRPr="00E4017C">
        <w:rPr>
          <w:rFonts w:ascii="Arial" w:hAnsi="Arial" w:cs="Arial"/>
        </w:rPr>
        <w:t xml:space="preserve">») - </w:t>
      </w:r>
      <w:r w:rsidRPr="00E4017C">
        <w:rPr>
          <w:rFonts w:ascii="Arial" w:hAnsi="Arial" w:cs="Arial"/>
          <w:b/>
        </w:rPr>
        <w:t>20 тыс . рублей.</w:t>
      </w:r>
    </w:p>
    <w:p w:rsidR="00F274E7" w:rsidRPr="00E4017C" w:rsidRDefault="00F274E7" w:rsidP="00F274E7">
      <w:pPr>
        <w:spacing w:after="0"/>
        <w:ind w:left="567"/>
        <w:rPr>
          <w:rFonts w:ascii="Arial" w:hAnsi="Arial" w:cs="Arial"/>
          <w:b/>
        </w:rPr>
      </w:pPr>
    </w:p>
    <w:p w:rsidR="00F274E7" w:rsidRPr="00E4017C" w:rsidRDefault="00F274E7" w:rsidP="009B6AAB">
      <w:pPr>
        <w:numPr>
          <w:ilvl w:val="0"/>
          <w:numId w:val="51"/>
        </w:numPr>
        <w:tabs>
          <w:tab w:val="left" w:pos="567"/>
        </w:tabs>
        <w:spacing w:after="0"/>
        <w:ind w:left="0" w:right="-141" w:firstLine="0"/>
        <w:jc w:val="center"/>
        <w:rPr>
          <w:rFonts w:ascii="Arial" w:hAnsi="Arial" w:cs="Arial"/>
          <w:b/>
        </w:rPr>
      </w:pPr>
      <w:r w:rsidRPr="00E4017C">
        <w:rPr>
          <w:rFonts w:ascii="Arial" w:hAnsi="Arial" w:cs="Arial"/>
          <w:b/>
        </w:rPr>
        <w:t xml:space="preserve">ТРЕБОВАНИЯ К КАЧЕСТВУ ВЫПОЛНЯЕМЫХ РАБОТ, </w:t>
      </w:r>
    </w:p>
    <w:p w:rsidR="00F274E7" w:rsidRPr="00E4017C" w:rsidRDefault="00F274E7" w:rsidP="00F274E7">
      <w:pPr>
        <w:tabs>
          <w:tab w:val="left" w:pos="567"/>
        </w:tabs>
        <w:spacing w:after="0"/>
        <w:ind w:right="-141"/>
        <w:jc w:val="center"/>
        <w:rPr>
          <w:rFonts w:ascii="Arial" w:hAnsi="Arial" w:cs="Arial"/>
          <w:b/>
        </w:rPr>
      </w:pPr>
      <w:r w:rsidRPr="00E4017C">
        <w:rPr>
          <w:rFonts w:ascii="Arial" w:hAnsi="Arial" w:cs="Arial"/>
          <w:b/>
        </w:rPr>
        <w:t>НАДЕЖНОСТИ, СЕРТИФИКАЦИИ.</w:t>
      </w:r>
    </w:p>
    <w:p w:rsidR="00F274E7" w:rsidRPr="00BA508B" w:rsidRDefault="00F274E7" w:rsidP="00BA508B">
      <w:pPr>
        <w:pStyle w:val="afd"/>
        <w:numPr>
          <w:ilvl w:val="1"/>
          <w:numId w:val="33"/>
        </w:numPr>
        <w:tabs>
          <w:tab w:val="left" w:pos="1134"/>
        </w:tabs>
        <w:spacing w:after="0"/>
        <w:rPr>
          <w:rFonts w:ascii="Arial" w:hAnsi="Arial" w:cs="Arial"/>
          <w:sz w:val="24"/>
          <w:szCs w:val="24"/>
        </w:rPr>
      </w:pPr>
      <w:r w:rsidRPr="00BA508B">
        <w:rPr>
          <w:rFonts w:ascii="Arial" w:hAnsi="Arial" w:cs="Arial"/>
          <w:sz w:val="24"/>
          <w:szCs w:val="24"/>
        </w:rPr>
        <w:t xml:space="preserve">Исполнитель должен выполнять работы в объеме, определенном в Приложении № </w:t>
      </w:r>
      <w:r w:rsidR="00326623" w:rsidRPr="00BA508B">
        <w:rPr>
          <w:rFonts w:ascii="Arial" w:hAnsi="Arial" w:cs="Arial"/>
          <w:sz w:val="24"/>
          <w:szCs w:val="24"/>
        </w:rPr>
        <w:t>2</w:t>
      </w:r>
      <w:r w:rsidRPr="00BA508B">
        <w:rPr>
          <w:rFonts w:ascii="Arial" w:hAnsi="Arial" w:cs="Arial"/>
          <w:sz w:val="24"/>
          <w:szCs w:val="24"/>
        </w:rPr>
        <w:t xml:space="preserve"> в соответствии с:</w:t>
      </w:r>
    </w:p>
    <w:p w:rsidR="00F274E7" w:rsidRPr="00E4017C" w:rsidRDefault="00F274E7" w:rsidP="00891E5F">
      <w:pPr>
        <w:numPr>
          <w:ilvl w:val="0"/>
          <w:numId w:val="63"/>
        </w:numPr>
        <w:tabs>
          <w:tab w:val="left" w:pos="993"/>
          <w:tab w:val="left" w:pos="1134"/>
        </w:tabs>
        <w:spacing w:after="0"/>
        <w:ind w:left="0" w:firstLine="567"/>
        <w:rPr>
          <w:rFonts w:ascii="Arial" w:hAnsi="Arial" w:cs="Arial"/>
        </w:rPr>
      </w:pPr>
      <w:r w:rsidRPr="00E4017C">
        <w:rPr>
          <w:rFonts w:ascii="Arial" w:hAnsi="Arial" w:cs="Arial"/>
        </w:rPr>
        <w:t>Правила по охране труда при эксплуатации электроустановок (ПОТ ЭЭ).</w:t>
      </w:r>
    </w:p>
    <w:p w:rsidR="00F274E7" w:rsidRPr="00E4017C" w:rsidRDefault="00F274E7" w:rsidP="00891E5F">
      <w:pPr>
        <w:numPr>
          <w:ilvl w:val="0"/>
          <w:numId w:val="63"/>
        </w:numPr>
        <w:tabs>
          <w:tab w:val="left" w:pos="993"/>
          <w:tab w:val="left" w:pos="1134"/>
        </w:tabs>
        <w:spacing w:after="0"/>
        <w:ind w:left="0" w:firstLine="567"/>
        <w:rPr>
          <w:rFonts w:ascii="Arial" w:hAnsi="Arial" w:cs="Arial"/>
        </w:rPr>
      </w:pPr>
      <w:r w:rsidRPr="00E4017C">
        <w:rPr>
          <w:rFonts w:ascii="Arial" w:hAnsi="Arial" w:cs="Arial"/>
        </w:rPr>
        <w:t>Правила по охране труда при работе с инструментом и приспособлениями.</w:t>
      </w:r>
    </w:p>
    <w:p w:rsidR="00F274E7" w:rsidRPr="00E4017C" w:rsidRDefault="00F274E7" w:rsidP="00891E5F">
      <w:pPr>
        <w:numPr>
          <w:ilvl w:val="0"/>
          <w:numId w:val="63"/>
        </w:numPr>
        <w:tabs>
          <w:tab w:val="left" w:pos="993"/>
          <w:tab w:val="left" w:pos="1134"/>
        </w:tabs>
        <w:spacing w:after="0"/>
        <w:ind w:left="0" w:firstLine="567"/>
        <w:rPr>
          <w:rFonts w:ascii="Arial" w:hAnsi="Arial" w:cs="Arial"/>
        </w:rPr>
      </w:pPr>
      <w:r w:rsidRPr="00E4017C">
        <w:rPr>
          <w:rFonts w:ascii="Arial" w:hAnsi="Arial" w:cs="Arial"/>
        </w:rPr>
        <w:t>Правила по охране труда при работе на высоте.</w:t>
      </w:r>
    </w:p>
    <w:p w:rsidR="00F274E7" w:rsidRPr="00E4017C" w:rsidRDefault="00F274E7" w:rsidP="00891E5F">
      <w:pPr>
        <w:numPr>
          <w:ilvl w:val="0"/>
          <w:numId w:val="63"/>
        </w:numPr>
        <w:tabs>
          <w:tab w:val="left" w:pos="993"/>
          <w:tab w:val="left" w:pos="1134"/>
        </w:tabs>
        <w:spacing w:after="0"/>
        <w:ind w:left="0" w:firstLine="567"/>
        <w:rPr>
          <w:rFonts w:ascii="Arial" w:hAnsi="Arial" w:cs="Arial"/>
        </w:rPr>
      </w:pPr>
      <w:r w:rsidRPr="00E4017C">
        <w:rPr>
          <w:rFonts w:ascii="Arial" w:hAnsi="Arial" w:cs="Arial"/>
        </w:rPr>
        <w:t>Правила пожарной безопасности для энергетических предприятий. РД-153.-34.0-03.301-00(ВППБ01-02-95).</w:t>
      </w:r>
    </w:p>
    <w:p w:rsidR="00F274E7" w:rsidRPr="00E4017C" w:rsidRDefault="00F274E7" w:rsidP="00891E5F">
      <w:pPr>
        <w:numPr>
          <w:ilvl w:val="0"/>
          <w:numId w:val="63"/>
        </w:numPr>
        <w:tabs>
          <w:tab w:val="left" w:pos="993"/>
          <w:tab w:val="left" w:pos="1134"/>
        </w:tabs>
        <w:spacing w:after="0"/>
        <w:ind w:left="0" w:firstLine="567"/>
        <w:rPr>
          <w:rFonts w:ascii="Arial" w:hAnsi="Arial" w:cs="Arial"/>
        </w:rPr>
      </w:pPr>
      <w:r w:rsidRPr="00E4017C">
        <w:rPr>
          <w:rFonts w:ascii="Arial" w:hAnsi="Arial" w:cs="Arial"/>
        </w:rPr>
        <w:t>Правила по охране труда при погрузочно-разгрузочных работах и размещении грузов»;</w:t>
      </w:r>
    </w:p>
    <w:p w:rsidR="00F274E7" w:rsidRPr="00E4017C" w:rsidRDefault="00F274E7" w:rsidP="00891E5F">
      <w:pPr>
        <w:numPr>
          <w:ilvl w:val="0"/>
          <w:numId w:val="63"/>
        </w:numPr>
        <w:tabs>
          <w:tab w:val="left" w:pos="993"/>
          <w:tab w:val="left" w:pos="1134"/>
        </w:tabs>
        <w:spacing w:after="0"/>
        <w:ind w:left="0" w:firstLine="567"/>
        <w:rPr>
          <w:rFonts w:ascii="Arial" w:hAnsi="Arial" w:cs="Arial"/>
        </w:rPr>
      </w:pPr>
      <w:r w:rsidRPr="00E4017C">
        <w:rPr>
          <w:rFonts w:ascii="Arial" w:hAnsi="Arial" w:cs="Arial"/>
        </w:rPr>
        <w:t>Правила безопасности опасных производственных объектов, на которых используются подъемные сооружения.</w:t>
      </w:r>
    </w:p>
    <w:p w:rsidR="00F274E7" w:rsidRPr="00E4017C" w:rsidRDefault="00F274E7" w:rsidP="00891E5F">
      <w:pPr>
        <w:numPr>
          <w:ilvl w:val="0"/>
          <w:numId w:val="63"/>
        </w:numPr>
        <w:tabs>
          <w:tab w:val="left" w:pos="993"/>
          <w:tab w:val="left" w:pos="1134"/>
        </w:tabs>
        <w:spacing w:after="0"/>
        <w:ind w:left="0" w:firstLine="567"/>
        <w:rPr>
          <w:rFonts w:ascii="Arial" w:hAnsi="Arial" w:cs="Arial"/>
        </w:rPr>
      </w:pPr>
      <w:r w:rsidRPr="00E4017C">
        <w:rPr>
          <w:rFonts w:ascii="Arial" w:hAnsi="Arial" w:cs="Arial"/>
        </w:rPr>
        <w:t>Правила противопожарного режима в РФ.</w:t>
      </w:r>
    </w:p>
    <w:p w:rsidR="00F274E7" w:rsidRPr="00E4017C" w:rsidRDefault="00F274E7" w:rsidP="00891E5F">
      <w:pPr>
        <w:numPr>
          <w:ilvl w:val="0"/>
          <w:numId w:val="63"/>
        </w:numPr>
        <w:tabs>
          <w:tab w:val="left" w:pos="993"/>
          <w:tab w:val="left" w:pos="1134"/>
        </w:tabs>
        <w:spacing w:after="0"/>
        <w:ind w:left="0" w:firstLine="567"/>
        <w:rPr>
          <w:rFonts w:ascii="Arial" w:hAnsi="Arial" w:cs="Arial"/>
        </w:rPr>
      </w:pPr>
      <w:r w:rsidRPr="00E4017C">
        <w:rPr>
          <w:rFonts w:ascii="Arial" w:hAnsi="Arial" w:cs="Arial"/>
        </w:rPr>
        <w:t>ИПИСЗ «Инструкция по применению и испытанию средств защиты, используемых в электроустановках».</w:t>
      </w:r>
    </w:p>
    <w:p w:rsidR="00F274E7" w:rsidRPr="00E4017C" w:rsidRDefault="00F274E7" w:rsidP="00891E5F">
      <w:pPr>
        <w:numPr>
          <w:ilvl w:val="0"/>
          <w:numId w:val="63"/>
        </w:numPr>
        <w:tabs>
          <w:tab w:val="left" w:pos="993"/>
          <w:tab w:val="left" w:pos="1134"/>
        </w:tabs>
        <w:spacing w:after="0"/>
        <w:ind w:left="0" w:firstLine="567"/>
        <w:rPr>
          <w:rFonts w:ascii="Arial" w:hAnsi="Arial" w:cs="Arial"/>
        </w:rPr>
      </w:pPr>
      <w:r w:rsidRPr="00E4017C">
        <w:rPr>
          <w:rFonts w:ascii="Arial" w:hAnsi="Arial" w:cs="Arial"/>
        </w:rPr>
        <w:t>Инструкция по оказанию первой помощи при несчастных случаях на энергоустановках и ОПО.</w:t>
      </w:r>
    </w:p>
    <w:p w:rsidR="00F274E7" w:rsidRPr="00E4017C" w:rsidRDefault="00F274E7" w:rsidP="00891E5F">
      <w:pPr>
        <w:numPr>
          <w:ilvl w:val="0"/>
          <w:numId w:val="63"/>
        </w:numPr>
        <w:tabs>
          <w:tab w:val="left" w:pos="993"/>
          <w:tab w:val="left" w:pos="1134"/>
        </w:tabs>
        <w:spacing w:after="0"/>
        <w:ind w:left="0" w:firstLine="567"/>
        <w:rPr>
          <w:rFonts w:ascii="Arial" w:hAnsi="Arial" w:cs="Arial"/>
        </w:rPr>
      </w:pPr>
      <w:r w:rsidRPr="00E4017C">
        <w:rPr>
          <w:rFonts w:ascii="Arial" w:hAnsi="Arial" w:cs="Arial"/>
        </w:rPr>
        <w:t>ПТЭЭСиС 2003г. «Правила технической эксплуатации  электрических станций и сетей РФ».</w:t>
      </w:r>
    </w:p>
    <w:p w:rsidR="00F274E7" w:rsidRPr="00E4017C" w:rsidRDefault="00F274E7" w:rsidP="00891E5F">
      <w:pPr>
        <w:numPr>
          <w:ilvl w:val="0"/>
          <w:numId w:val="63"/>
        </w:numPr>
        <w:tabs>
          <w:tab w:val="left" w:pos="993"/>
          <w:tab w:val="left" w:pos="1134"/>
        </w:tabs>
        <w:spacing w:after="0"/>
        <w:ind w:left="0" w:firstLine="567"/>
        <w:rPr>
          <w:rFonts w:ascii="Arial" w:hAnsi="Arial" w:cs="Arial"/>
        </w:rPr>
      </w:pPr>
      <w:r w:rsidRPr="00E4017C">
        <w:rPr>
          <w:rFonts w:ascii="Arial" w:hAnsi="Arial" w:cs="Arial"/>
        </w:rPr>
        <w:t>ПТЭЭП 2003г. «Правила технической эксплуатации электроустановок потребителей».</w:t>
      </w:r>
    </w:p>
    <w:p w:rsidR="00F274E7" w:rsidRPr="00E4017C" w:rsidRDefault="00F274E7" w:rsidP="00891E5F">
      <w:pPr>
        <w:numPr>
          <w:ilvl w:val="0"/>
          <w:numId w:val="63"/>
        </w:numPr>
        <w:tabs>
          <w:tab w:val="left" w:pos="993"/>
          <w:tab w:val="left" w:pos="1134"/>
        </w:tabs>
        <w:spacing w:after="0"/>
        <w:ind w:left="0" w:firstLine="567"/>
        <w:rPr>
          <w:rFonts w:ascii="Arial" w:hAnsi="Arial" w:cs="Arial"/>
        </w:rPr>
      </w:pPr>
      <w:r w:rsidRPr="00E4017C">
        <w:rPr>
          <w:rFonts w:ascii="Arial" w:hAnsi="Arial" w:cs="Arial"/>
        </w:rPr>
        <w:t>Кардинальные требования безопасности.</w:t>
      </w:r>
    </w:p>
    <w:p w:rsidR="00F274E7" w:rsidRPr="00E4017C" w:rsidRDefault="00F274E7" w:rsidP="00891E5F">
      <w:pPr>
        <w:numPr>
          <w:ilvl w:val="0"/>
          <w:numId w:val="63"/>
        </w:numPr>
        <w:tabs>
          <w:tab w:val="left" w:pos="993"/>
          <w:tab w:val="left" w:pos="1134"/>
        </w:tabs>
        <w:spacing w:after="0"/>
        <w:ind w:left="0" w:firstLine="567"/>
        <w:rPr>
          <w:rFonts w:ascii="Arial" w:hAnsi="Arial" w:cs="Arial"/>
        </w:rPr>
      </w:pPr>
      <w:r w:rsidRPr="00E4017C">
        <w:rPr>
          <w:rFonts w:ascii="Arial" w:hAnsi="Arial" w:cs="Arial"/>
        </w:rPr>
        <w:t>Политика в отношении алкоголя, наркотиков и курения.</w:t>
      </w:r>
    </w:p>
    <w:p w:rsidR="00F274E7" w:rsidRPr="00E4017C" w:rsidRDefault="00F274E7" w:rsidP="00891E5F">
      <w:pPr>
        <w:numPr>
          <w:ilvl w:val="0"/>
          <w:numId w:val="63"/>
        </w:numPr>
        <w:tabs>
          <w:tab w:val="left" w:pos="993"/>
          <w:tab w:val="left" w:pos="1134"/>
        </w:tabs>
        <w:spacing w:after="0"/>
        <w:ind w:left="0" w:firstLine="567"/>
        <w:rPr>
          <w:rFonts w:ascii="Arial" w:hAnsi="Arial" w:cs="Arial"/>
        </w:rPr>
      </w:pPr>
      <w:r w:rsidRPr="00E4017C">
        <w:rPr>
          <w:rFonts w:ascii="Arial" w:hAnsi="Arial" w:cs="Arial"/>
        </w:rPr>
        <w:t>Политика в области ОТ, ПБ и ООС.</w:t>
      </w:r>
    </w:p>
    <w:p w:rsidR="00F274E7" w:rsidRPr="00E4017C" w:rsidRDefault="00F274E7" w:rsidP="00891E5F">
      <w:pPr>
        <w:numPr>
          <w:ilvl w:val="0"/>
          <w:numId w:val="63"/>
        </w:numPr>
        <w:tabs>
          <w:tab w:val="left" w:pos="993"/>
          <w:tab w:val="left" w:pos="1134"/>
        </w:tabs>
        <w:spacing w:after="0"/>
        <w:ind w:left="0" w:firstLine="567"/>
        <w:rPr>
          <w:rFonts w:ascii="Arial" w:hAnsi="Arial" w:cs="Arial"/>
        </w:rPr>
      </w:pPr>
      <w:r w:rsidRPr="00E4017C">
        <w:rPr>
          <w:rFonts w:ascii="Arial" w:hAnsi="Arial" w:cs="Arial"/>
        </w:rPr>
        <w:t>СТП «Управление подрядными организациями в области ОТ, ПБ и Э.</w:t>
      </w:r>
    </w:p>
    <w:p w:rsidR="00F274E7" w:rsidRPr="00E4017C" w:rsidRDefault="00F274E7" w:rsidP="00891E5F">
      <w:pPr>
        <w:numPr>
          <w:ilvl w:val="0"/>
          <w:numId w:val="63"/>
        </w:numPr>
        <w:tabs>
          <w:tab w:val="left" w:pos="993"/>
          <w:tab w:val="left" w:pos="1134"/>
        </w:tabs>
        <w:spacing w:after="0"/>
        <w:ind w:left="0" w:firstLine="567"/>
        <w:rPr>
          <w:rFonts w:ascii="Arial" w:hAnsi="Arial" w:cs="Arial"/>
        </w:rPr>
      </w:pPr>
      <w:r w:rsidRPr="00E4017C">
        <w:rPr>
          <w:rFonts w:ascii="Arial" w:hAnsi="Arial" w:cs="Arial"/>
        </w:rPr>
        <w:t>Порядок обучения по охране труда и проверки знаний требований охраны труда работников организаций.</w:t>
      </w:r>
    </w:p>
    <w:p w:rsidR="00F274E7" w:rsidRPr="00E4017C" w:rsidRDefault="00F274E7" w:rsidP="00891E5F">
      <w:pPr>
        <w:numPr>
          <w:ilvl w:val="0"/>
          <w:numId w:val="63"/>
        </w:numPr>
        <w:tabs>
          <w:tab w:val="left" w:pos="993"/>
          <w:tab w:val="left" w:pos="1134"/>
        </w:tabs>
        <w:spacing w:after="0"/>
        <w:ind w:left="0" w:firstLine="567"/>
        <w:rPr>
          <w:rFonts w:ascii="Arial" w:hAnsi="Arial" w:cs="Arial"/>
          <w:spacing w:val="-8"/>
        </w:rPr>
      </w:pPr>
      <w:r w:rsidRPr="00E4017C">
        <w:rPr>
          <w:rFonts w:ascii="Arial" w:hAnsi="Arial" w:cs="Arial"/>
        </w:rPr>
        <w:t>Приказ от 28.01.2021г.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РФ,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F274E7" w:rsidRPr="00E4017C" w:rsidRDefault="00F274E7" w:rsidP="00BA508B">
      <w:pPr>
        <w:numPr>
          <w:ilvl w:val="1"/>
          <w:numId w:val="33"/>
        </w:numPr>
        <w:tabs>
          <w:tab w:val="left" w:pos="993"/>
          <w:tab w:val="left" w:pos="1276"/>
        </w:tabs>
        <w:suppressAutoHyphens/>
        <w:spacing w:after="0"/>
        <w:ind w:left="0" w:firstLine="567"/>
        <w:rPr>
          <w:rFonts w:ascii="Arial" w:hAnsi="Arial" w:cs="Arial"/>
        </w:rPr>
      </w:pPr>
      <w:r w:rsidRPr="00E4017C">
        <w:rPr>
          <w:rFonts w:ascii="Arial" w:hAnsi="Arial" w:cs="Arial"/>
        </w:rPr>
        <w:t xml:space="preserve">Все применяемые Исполнителем материалы должны быть новыми и иметь сертификат соответствия. </w:t>
      </w:r>
    </w:p>
    <w:p w:rsidR="00F274E7" w:rsidRPr="00E4017C" w:rsidRDefault="00F274E7" w:rsidP="00F274E7">
      <w:pPr>
        <w:tabs>
          <w:tab w:val="left" w:pos="993"/>
          <w:tab w:val="left" w:pos="1276"/>
        </w:tabs>
        <w:suppressAutoHyphens/>
        <w:spacing w:after="0"/>
        <w:ind w:left="567"/>
        <w:rPr>
          <w:rFonts w:ascii="Arial" w:hAnsi="Arial" w:cs="Arial"/>
          <w:color w:val="000000"/>
        </w:rPr>
      </w:pPr>
    </w:p>
    <w:p w:rsidR="00F274E7" w:rsidRPr="00E4017C" w:rsidRDefault="00F274E7" w:rsidP="00BA508B">
      <w:pPr>
        <w:numPr>
          <w:ilvl w:val="0"/>
          <w:numId w:val="33"/>
        </w:numPr>
        <w:tabs>
          <w:tab w:val="left" w:pos="851"/>
        </w:tabs>
        <w:spacing w:after="0"/>
        <w:ind w:left="0" w:firstLine="567"/>
        <w:jc w:val="center"/>
        <w:rPr>
          <w:rFonts w:ascii="Arial" w:hAnsi="Arial" w:cs="Arial"/>
          <w:b/>
        </w:rPr>
      </w:pPr>
      <w:r w:rsidRPr="00E4017C">
        <w:rPr>
          <w:rFonts w:ascii="Arial" w:hAnsi="Arial" w:cs="Arial"/>
          <w:b/>
        </w:rPr>
        <w:t>ОТВЕТСТВЕННОСТЬ СТОРОН И ПОРЯДОК РАЗРЕШЕНИЯ СПОРОВ.</w:t>
      </w:r>
    </w:p>
    <w:p w:rsidR="00F274E7" w:rsidRPr="00E4017C" w:rsidRDefault="00F274E7" w:rsidP="00BA508B">
      <w:pPr>
        <w:numPr>
          <w:ilvl w:val="1"/>
          <w:numId w:val="33"/>
        </w:numPr>
        <w:tabs>
          <w:tab w:val="left" w:pos="993"/>
          <w:tab w:val="left" w:pos="1134"/>
        </w:tabs>
        <w:suppressAutoHyphens/>
        <w:spacing w:after="0"/>
        <w:ind w:left="0" w:firstLine="567"/>
        <w:rPr>
          <w:rFonts w:ascii="Arial" w:hAnsi="Arial" w:cs="Arial"/>
        </w:rPr>
      </w:pPr>
      <w:r w:rsidRPr="00E4017C">
        <w:rPr>
          <w:rFonts w:ascii="Arial" w:hAnsi="Arial" w:cs="Arial"/>
        </w:rPr>
        <w:t xml:space="preserve">Исполнитель в процессе оказания услуг несет ответственность за вред, причиненный оборудованию, агрегатам, зданиям, сооружениям и иному </w:t>
      </w:r>
      <w:r w:rsidRPr="00E4017C">
        <w:rPr>
          <w:rFonts w:ascii="Arial" w:hAnsi="Arial" w:cs="Arial"/>
        </w:rPr>
        <w:lastRenderedPageBreak/>
        <w:t>имуществу Заказчика вследствие неисполнения или ненадлежащего исполнения своих обязанностей, в том числе по обеспечению сохранности имущества.</w:t>
      </w:r>
    </w:p>
    <w:p w:rsidR="00F274E7" w:rsidRPr="00E4017C" w:rsidRDefault="00F274E7" w:rsidP="00BA508B">
      <w:pPr>
        <w:numPr>
          <w:ilvl w:val="1"/>
          <w:numId w:val="33"/>
        </w:numPr>
        <w:tabs>
          <w:tab w:val="left" w:pos="993"/>
          <w:tab w:val="left" w:pos="1134"/>
        </w:tabs>
        <w:suppressAutoHyphens/>
        <w:spacing w:after="0"/>
        <w:ind w:left="0" w:firstLine="567"/>
        <w:rPr>
          <w:rFonts w:ascii="Arial" w:hAnsi="Arial" w:cs="Arial"/>
        </w:rPr>
      </w:pPr>
      <w:r w:rsidRPr="00E4017C">
        <w:rPr>
          <w:rFonts w:ascii="Arial" w:hAnsi="Arial" w:cs="Arial"/>
        </w:rPr>
        <w:t>В случае нарушения Исполнителем требований к качеству оказания Услуг, Исполнитель обязуется возместить Заказчику причинённые убытки.</w:t>
      </w:r>
    </w:p>
    <w:p w:rsidR="00F274E7" w:rsidRPr="00E4017C" w:rsidRDefault="00F274E7" w:rsidP="00BA508B">
      <w:pPr>
        <w:numPr>
          <w:ilvl w:val="1"/>
          <w:numId w:val="33"/>
        </w:numPr>
        <w:tabs>
          <w:tab w:val="left" w:pos="993"/>
          <w:tab w:val="left" w:pos="1134"/>
        </w:tabs>
        <w:suppressAutoHyphens/>
        <w:spacing w:after="0"/>
        <w:ind w:left="0" w:firstLine="567"/>
        <w:rPr>
          <w:rFonts w:ascii="Arial" w:hAnsi="Arial" w:cs="Arial"/>
          <w:lang w:val="x-none"/>
        </w:rPr>
      </w:pPr>
      <w:r w:rsidRPr="00E4017C">
        <w:rPr>
          <w:rFonts w:ascii="Arial" w:hAnsi="Arial" w:cs="Arial"/>
        </w:rPr>
        <w:t>Исполнитель</w:t>
      </w:r>
      <w:r w:rsidRPr="00E4017C">
        <w:rPr>
          <w:rFonts w:ascii="Arial" w:hAnsi="Arial" w:cs="Arial"/>
          <w:lang w:val="x-none"/>
        </w:rPr>
        <w:t xml:space="preserve"> несет ответственность:</w:t>
      </w:r>
    </w:p>
    <w:p w:rsidR="00F274E7" w:rsidRPr="00714A4F" w:rsidRDefault="00F274E7" w:rsidP="00BA508B">
      <w:pPr>
        <w:numPr>
          <w:ilvl w:val="1"/>
          <w:numId w:val="33"/>
        </w:numPr>
        <w:tabs>
          <w:tab w:val="left" w:pos="993"/>
          <w:tab w:val="left" w:pos="1134"/>
        </w:tabs>
        <w:suppressAutoHyphens/>
        <w:spacing w:after="0"/>
        <w:ind w:left="0" w:firstLine="567"/>
        <w:rPr>
          <w:rFonts w:ascii="Arial" w:hAnsi="Arial" w:cs="Arial"/>
          <w:spacing w:val="-8"/>
          <w:lang w:val="x-none"/>
        </w:rPr>
      </w:pPr>
      <w:r w:rsidRPr="00714A4F">
        <w:rPr>
          <w:rFonts w:ascii="Arial" w:hAnsi="Arial" w:cs="Arial"/>
          <w:spacing w:val="-8"/>
          <w:lang w:val="x-none"/>
        </w:rPr>
        <w:t>За сохранность предоставленных З</w:t>
      </w:r>
      <w:r w:rsidRPr="00714A4F">
        <w:rPr>
          <w:rFonts w:ascii="Arial" w:hAnsi="Arial" w:cs="Arial"/>
          <w:spacing w:val="-8"/>
        </w:rPr>
        <w:t>аказчиком</w:t>
      </w:r>
      <w:r w:rsidRPr="00714A4F">
        <w:rPr>
          <w:rFonts w:ascii="Arial" w:hAnsi="Arial" w:cs="Arial"/>
          <w:spacing w:val="-8"/>
          <w:lang w:val="x-none"/>
        </w:rPr>
        <w:t xml:space="preserve"> товарно-материальных ценностей, оборудования, а также иного имущества З</w:t>
      </w:r>
      <w:r w:rsidRPr="00714A4F">
        <w:rPr>
          <w:rFonts w:ascii="Arial" w:hAnsi="Arial" w:cs="Arial"/>
          <w:spacing w:val="-8"/>
        </w:rPr>
        <w:t>аказчика</w:t>
      </w:r>
      <w:r w:rsidRPr="00714A4F">
        <w:rPr>
          <w:rFonts w:ascii="Arial" w:hAnsi="Arial" w:cs="Arial"/>
          <w:spacing w:val="-8"/>
          <w:lang w:val="x-none"/>
        </w:rPr>
        <w:t xml:space="preserve">, находящегося во владении </w:t>
      </w:r>
      <w:r w:rsidRPr="00714A4F">
        <w:rPr>
          <w:rFonts w:ascii="Arial" w:hAnsi="Arial" w:cs="Arial"/>
          <w:spacing w:val="-8"/>
        </w:rPr>
        <w:t>Исп</w:t>
      </w:r>
      <w:r w:rsidR="00326623">
        <w:rPr>
          <w:rFonts w:ascii="Arial" w:hAnsi="Arial" w:cs="Arial"/>
          <w:spacing w:val="-8"/>
        </w:rPr>
        <w:t>о</w:t>
      </w:r>
      <w:r w:rsidRPr="00714A4F">
        <w:rPr>
          <w:rFonts w:ascii="Arial" w:hAnsi="Arial" w:cs="Arial"/>
          <w:spacing w:val="-8"/>
        </w:rPr>
        <w:t>лнителя</w:t>
      </w:r>
      <w:r w:rsidRPr="00714A4F">
        <w:rPr>
          <w:rFonts w:ascii="Arial" w:hAnsi="Arial" w:cs="Arial"/>
          <w:spacing w:val="-8"/>
          <w:lang w:val="x-none"/>
        </w:rPr>
        <w:t>,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w:t>
      </w:r>
      <w:r w:rsidRPr="00714A4F">
        <w:rPr>
          <w:rFonts w:ascii="Arial" w:hAnsi="Arial" w:cs="Arial"/>
          <w:spacing w:val="-8"/>
        </w:rPr>
        <w:t>аказчика</w:t>
      </w:r>
      <w:r w:rsidRPr="00714A4F">
        <w:rPr>
          <w:rFonts w:ascii="Arial" w:hAnsi="Arial" w:cs="Arial"/>
          <w:spacing w:val="-8"/>
          <w:lang w:val="x-none"/>
        </w:rPr>
        <w:t xml:space="preserve"> </w:t>
      </w:r>
      <w:r w:rsidRPr="00714A4F">
        <w:rPr>
          <w:rFonts w:ascii="Arial" w:hAnsi="Arial" w:cs="Arial"/>
          <w:spacing w:val="-8"/>
        </w:rPr>
        <w:t>Исполнитель</w:t>
      </w:r>
      <w:r w:rsidRPr="00714A4F">
        <w:rPr>
          <w:rFonts w:ascii="Arial" w:hAnsi="Arial" w:cs="Arial"/>
          <w:spacing w:val="-8"/>
          <w:lang w:val="x-none"/>
        </w:rPr>
        <w:t xml:space="preserve">  возмещает З</w:t>
      </w:r>
      <w:r w:rsidRPr="00714A4F">
        <w:rPr>
          <w:rFonts w:ascii="Arial" w:hAnsi="Arial" w:cs="Arial"/>
          <w:spacing w:val="-8"/>
        </w:rPr>
        <w:t xml:space="preserve">аказчику </w:t>
      </w:r>
      <w:r w:rsidRPr="00714A4F">
        <w:rPr>
          <w:rFonts w:ascii="Arial" w:hAnsi="Arial" w:cs="Arial"/>
          <w:spacing w:val="-8"/>
          <w:lang w:val="x-none"/>
        </w:rPr>
        <w:t>стоимость утраченного имущества в размере рыночной стоимости, включая НДС, на момент утраты.</w:t>
      </w:r>
    </w:p>
    <w:p w:rsidR="00F274E7" w:rsidRPr="00714A4F" w:rsidRDefault="00F274E7" w:rsidP="00BA508B">
      <w:pPr>
        <w:numPr>
          <w:ilvl w:val="1"/>
          <w:numId w:val="33"/>
        </w:numPr>
        <w:tabs>
          <w:tab w:val="left" w:pos="993"/>
          <w:tab w:val="left" w:pos="1134"/>
        </w:tabs>
        <w:suppressAutoHyphens/>
        <w:spacing w:after="0"/>
        <w:ind w:left="0" w:firstLine="567"/>
        <w:rPr>
          <w:rFonts w:ascii="Arial" w:hAnsi="Arial" w:cs="Arial"/>
          <w:lang w:val="x-none"/>
        </w:rPr>
      </w:pPr>
      <w:r w:rsidRPr="00714A4F">
        <w:rPr>
          <w:rFonts w:ascii="Arial" w:hAnsi="Arial" w:cs="Arial"/>
          <w:spacing w:val="-8"/>
          <w:lang w:val="x-none"/>
        </w:rPr>
        <w:t>За несвоевременное</w:t>
      </w:r>
      <w:r w:rsidRPr="00714A4F">
        <w:rPr>
          <w:rFonts w:ascii="Arial" w:hAnsi="Arial" w:cs="Arial"/>
          <w:lang w:val="x-none"/>
        </w:rPr>
        <w:t xml:space="preserve"> извещение либо не извещение З</w:t>
      </w:r>
      <w:r w:rsidRPr="00714A4F">
        <w:rPr>
          <w:rFonts w:ascii="Arial" w:hAnsi="Arial" w:cs="Arial"/>
        </w:rPr>
        <w:t>аказчика</w:t>
      </w:r>
      <w:r w:rsidRPr="00714A4F">
        <w:rPr>
          <w:rFonts w:ascii="Arial" w:hAnsi="Arial" w:cs="Arial"/>
          <w:lang w:val="x-none"/>
        </w:rPr>
        <w:t xml:space="preserve"> об изменении статуса плательщика НДС в сумме понесенных З</w:t>
      </w:r>
      <w:r w:rsidRPr="00714A4F">
        <w:rPr>
          <w:rFonts w:ascii="Arial" w:hAnsi="Arial" w:cs="Arial"/>
        </w:rPr>
        <w:t>аказчиком</w:t>
      </w:r>
      <w:r w:rsidRPr="00714A4F">
        <w:rPr>
          <w:rFonts w:ascii="Arial" w:hAnsi="Arial" w:cs="Arial"/>
          <w:lang w:val="x-none"/>
        </w:rPr>
        <w:t xml:space="preserve"> убытков.</w:t>
      </w:r>
    </w:p>
    <w:p w:rsidR="00F274E7" w:rsidRPr="00714A4F" w:rsidRDefault="00F274E7" w:rsidP="00BA508B">
      <w:pPr>
        <w:numPr>
          <w:ilvl w:val="1"/>
          <w:numId w:val="33"/>
        </w:numPr>
        <w:tabs>
          <w:tab w:val="left" w:pos="993"/>
          <w:tab w:val="left" w:pos="1134"/>
        </w:tabs>
        <w:suppressAutoHyphens/>
        <w:spacing w:after="0"/>
        <w:ind w:left="0" w:firstLine="567"/>
        <w:rPr>
          <w:rFonts w:ascii="Arial" w:hAnsi="Arial" w:cs="Arial"/>
          <w:lang w:val="x-none"/>
        </w:rPr>
      </w:pPr>
      <w:r w:rsidRPr="00714A4F">
        <w:rPr>
          <w:rFonts w:ascii="Arial" w:hAnsi="Arial" w:cs="Arial"/>
        </w:rPr>
        <w:t>Исполнитель</w:t>
      </w:r>
      <w:r w:rsidRPr="00714A4F">
        <w:rPr>
          <w:rFonts w:ascii="Arial" w:hAnsi="Arial" w:cs="Arial"/>
          <w:lang w:val="x-none"/>
        </w:rPr>
        <w:t xml:space="preserve"> выплачивает штраф:</w:t>
      </w:r>
    </w:p>
    <w:p w:rsidR="00F274E7" w:rsidRPr="00714A4F" w:rsidRDefault="00F274E7" w:rsidP="00BA508B">
      <w:pPr>
        <w:numPr>
          <w:ilvl w:val="1"/>
          <w:numId w:val="33"/>
        </w:numPr>
        <w:tabs>
          <w:tab w:val="left" w:pos="993"/>
          <w:tab w:val="left" w:pos="1134"/>
        </w:tabs>
        <w:suppressAutoHyphens/>
        <w:spacing w:after="0"/>
        <w:ind w:left="0" w:firstLine="567"/>
        <w:rPr>
          <w:rFonts w:ascii="Arial" w:hAnsi="Arial" w:cs="Arial"/>
          <w:lang w:val="x-none"/>
        </w:rPr>
      </w:pPr>
      <w:r w:rsidRPr="00714A4F">
        <w:rPr>
          <w:rFonts w:ascii="Arial" w:hAnsi="Arial" w:cs="Arial"/>
          <w:lang w:val="x-none"/>
        </w:rPr>
        <w:t xml:space="preserve">За нарушение сроков </w:t>
      </w:r>
      <w:r w:rsidRPr="00714A4F">
        <w:rPr>
          <w:rFonts w:ascii="Arial" w:hAnsi="Arial" w:cs="Arial"/>
        </w:rPr>
        <w:t>оказания услуг</w:t>
      </w:r>
      <w:r w:rsidRPr="00714A4F">
        <w:rPr>
          <w:rFonts w:ascii="Arial" w:hAnsi="Arial" w:cs="Arial"/>
          <w:lang w:val="x-none"/>
        </w:rPr>
        <w:t xml:space="preserve"> по настоящему договору  0,1 % от стоимости договора/ дополнительного соглашения за каждый день увеличения продолжительности производства работ свыше согласованных Сторонами сроков.</w:t>
      </w:r>
    </w:p>
    <w:p w:rsidR="00F274E7" w:rsidRPr="00E4017C" w:rsidRDefault="00F274E7" w:rsidP="00BA508B">
      <w:pPr>
        <w:numPr>
          <w:ilvl w:val="1"/>
          <w:numId w:val="33"/>
        </w:numPr>
        <w:tabs>
          <w:tab w:val="left" w:pos="993"/>
          <w:tab w:val="left" w:pos="1134"/>
        </w:tabs>
        <w:suppressAutoHyphens/>
        <w:spacing w:after="0"/>
        <w:ind w:left="0" w:firstLine="567"/>
        <w:rPr>
          <w:rFonts w:ascii="Arial" w:hAnsi="Arial" w:cs="Arial"/>
          <w:lang w:val="x-none"/>
        </w:rPr>
      </w:pPr>
      <w:r w:rsidRPr="00714A4F">
        <w:rPr>
          <w:rFonts w:ascii="Arial" w:hAnsi="Arial" w:cs="Arial"/>
          <w:lang w:val="x-none"/>
        </w:rPr>
        <w:t>За несоблюдение сроков сдачи первичных учетных документов, указанных в п.9.1 настоящего Договора 10 000 (десяти тысяч</w:t>
      </w:r>
      <w:r w:rsidRPr="00E4017C">
        <w:rPr>
          <w:rFonts w:ascii="Arial" w:hAnsi="Arial" w:cs="Arial"/>
          <w:lang w:val="x-none"/>
        </w:rPr>
        <w:t>) рублей.</w:t>
      </w:r>
    </w:p>
    <w:p w:rsidR="00F274E7" w:rsidRPr="00E4017C" w:rsidRDefault="00F274E7" w:rsidP="00BA508B">
      <w:pPr>
        <w:numPr>
          <w:ilvl w:val="1"/>
          <w:numId w:val="33"/>
        </w:numPr>
        <w:tabs>
          <w:tab w:val="left" w:pos="993"/>
          <w:tab w:val="left" w:pos="1134"/>
        </w:tabs>
        <w:suppressAutoHyphens/>
        <w:spacing w:after="0"/>
        <w:ind w:left="0" w:firstLine="567"/>
        <w:rPr>
          <w:rFonts w:ascii="Arial" w:hAnsi="Arial" w:cs="Arial"/>
          <w:lang w:val="x-none"/>
        </w:rPr>
      </w:pPr>
      <w:r w:rsidRPr="00E4017C">
        <w:rPr>
          <w:rFonts w:ascii="Arial" w:hAnsi="Arial" w:cs="Arial"/>
          <w:lang w:val="x-none"/>
        </w:rPr>
        <w:t>За несвоевременное освобождение территории ЗАКАЗЧИКА от имущества 5 000 (пяти тысяч) рублей за каждый день просрочки.</w:t>
      </w:r>
    </w:p>
    <w:p w:rsidR="00F274E7" w:rsidRPr="00E4017C" w:rsidRDefault="00F274E7" w:rsidP="00BA508B">
      <w:pPr>
        <w:numPr>
          <w:ilvl w:val="1"/>
          <w:numId w:val="33"/>
        </w:numPr>
        <w:tabs>
          <w:tab w:val="left" w:pos="993"/>
          <w:tab w:val="left" w:pos="1134"/>
        </w:tabs>
        <w:suppressAutoHyphens/>
        <w:spacing w:after="0"/>
        <w:ind w:left="0" w:firstLine="567"/>
        <w:rPr>
          <w:rFonts w:ascii="Arial" w:hAnsi="Arial" w:cs="Arial"/>
          <w:bCs/>
          <w:lang w:val="x-none"/>
        </w:rPr>
      </w:pPr>
      <w:r w:rsidRPr="00E4017C">
        <w:rPr>
          <w:rFonts w:ascii="Arial" w:hAnsi="Arial" w:cs="Arial"/>
          <w:lang w:val="x-none"/>
        </w:rPr>
        <w:t>З</w:t>
      </w:r>
      <w:r w:rsidRPr="00E4017C">
        <w:rPr>
          <w:rFonts w:ascii="Arial" w:hAnsi="Arial" w:cs="Arial"/>
          <w:bCs/>
          <w:lang w:val="x-none"/>
        </w:rPr>
        <w:t>а выполнение работ ненадлежащего качества 10% от стоимости работ ненадлежащего качества, выполненных  на соответствующем объекте.</w:t>
      </w:r>
    </w:p>
    <w:p w:rsidR="00F274E7" w:rsidRPr="00E4017C" w:rsidRDefault="00F274E7" w:rsidP="00BA508B">
      <w:pPr>
        <w:numPr>
          <w:ilvl w:val="1"/>
          <w:numId w:val="33"/>
        </w:numPr>
        <w:tabs>
          <w:tab w:val="left" w:pos="993"/>
          <w:tab w:val="left" w:pos="1134"/>
        </w:tabs>
        <w:suppressAutoHyphens/>
        <w:spacing w:after="0"/>
        <w:ind w:left="0" w:firstLine="567"/>
        <w:rPr>
          <w:rFonts w:ascii="Arial" w:hAnsi="Arial" w:cs="Arial"/>
          <w:lang w:val="x-none"/>
        </w:rPr>
      </w:pPr>
      <w:r w:rsidRPr="00E4017C">
        <w:rPr>
          <w:rFonts w:ascii="Arial" w:hAnsi="Arial" w:cs="Arial"/>
          <w:lang w:val="x-none"/>
        </w:rPr>
        <w:t>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F274E7" w:rsidRPr="00E4017C" w:rsidRDefault="00F274E7" w:rsidP="00BA508B">
      <w:pPr>
        <w:numPr>
          <w:ilvl w:val="1"/>
          <w:numId w:val="33"/>
        </w:numPr>
        <w:tabs>
          <w:tab w:val="left" w:pos="993"/>
          <w:tab w:val="left" w:pos="1134"/>
        </w:tabs>
        <w:suppressAutoHyphens/>
        <w:spacing w:after="0"/>
        <w:ind w:left="0" w:firstLine="567"/>
        <w:rPr>
          <w:rFonts w:ascii="Arial" w:hAnsi="Arial" w:cs="Arial"/>
          <w:spacing w:val="-8"/>
          <w:lang w:val="x-none"/>
        </w:rPr>
      </w:pPr>
      <w:r w:rsidRPr="00E4017C">
        <w:rPr>
          <w:rFonts w:ascii="Arial" w:hAnsi="Arial" w:cs="Arial"/>
          <w:spacing w:val="-8"/>
          <w:lang w:val="x-none"/>
        </w:rPr>
        <w:t xml:space="preserve">В случае ненадлежащего исполнения </w:t>
      </w:r>
      <w:r w:rsidRPr="00E4017C">
        <w:rPr>
          <w:rFonts w:ascii="Arial" w:hAnsi="Arial" w:cs="Arial"/>
          <w:spacing w:val="-8"/>
        </w:rPr>
        <w:t>Исполнителем</w:t>
      </w:r>
      <w:r w:rsidRPr="00E4017C">
        <w:rPr>
          <w:rFonts w:ascii="Arial" w:hAnsi="Arial" w:cs="Arial"/>
          <w:spacing w:val="-8"/>
          <w:lang w:val="x-none"/>
        </w:rPr>
        <w:t xml:space="preserve"> обязательств по определенному виду работ, предусмотренных настоящим договором </w:t>
      </w:r>
      <w:r w:rsidRPr="00E4017C">
        <w:rPr>
          <w:rFonts w:ascii="Arial" w:hAnsi="Arial" w:cs="Arial"/>
          <w:spacing w:val="-8"/>
        </w:rPr>
        <w:t>Заказчик</w:t>
      </w:r>
      <w:r w:rsidRPr="00E4017C">
        <w:rPr>
          <w:rFonts w:ascii="Arial" w:hAnsi="Arial" w:cs="Arial"/>
          <w:spacing w:val="-8"/>
          <w:lang w:val="x-none"/>
        </w:rPr>
        <w:t xml:space="preserve"> вправе приостановить оплату тех  этапов, которые по настоящему договору не надлежаще выполнены</w:t>
      </w:r>
    </w:p>
    <w:p w:rsidR="00F274E7" w:rsidRPr="00E4017C" w:rsidRDefault="00F274E7" w:rsidP="00BA508B">
      <w:pPr>
        <w:numPr>
          <w:ilvl w:val="1"/>
          <w:numId w:val="33"/>
        </w:numPr>
        <w:tabs>
          <w:tab w:val="left" w:pos="993"/>
          <w:tab w:val="left" w:pos="1134"/>
        </w:tabs>
        <w:suppressAutoHyphens/>
        <w:spacing w:after="0"/>
        <w:ind w:left="0" w:firstLine="567"/>
        <w:rPr>
          <w:rFonts w:ascii="Arial" w:hAnsi="Arial" w:cs="Arial"/>
          <w:lang w:val="x-none"/>
        </w:rPr>
      </w:pPr>
      <w:r w:rsidRPr="00E4017C">
        <w:rPr>
          <w:rFonts w:ascii="Arial" w:hAnsi="Arial" w:cs="Arial"/>
          <w:lang w:val="x-none"/>
        </w:rPr>
        <w:t xml:space="preserve">Кроме санкций за неисполнение и (или) ненадлежащее исполнение обязательств по настоящему Договору, </w:t>
      </w:r>
      <w:r w:rsidRPr="00E4017C">
        <w:rPr>
          <w:rFonts w:ascii="Arial" w:hAnsi="Arial" w:cs="Arial"/>
        </w:rPr>
        <w:t>Исполнитель</w:t>
      </w:r>
      <w:r w:rsidRPr="00E4017C">
        <w:rPr>
          <w:rFonts w:ascii="Arial" w:hAnsi="Arial" w:cs="Arial"/>
          <w:lang w:val="x-none"/>
        </w:rPr>
        <w:t xml:space="preserve"> возмещает З</w:t>
      </w:r>
      <w:r w:rsidRPr="00E4017C">
        <w:rPr>
          <w:rFonts w:ascii="Arial" w:hAnsi="Arial" w:cs="Arial"/>
        </w:rPr>
        <w:t>аказчику</w:t>
      </w:r>
      <w:r w:rsidRPr="00E4017C">
        <w:rPr>
          <w:rFonts w:ascii="Arial" w:hAnsi="Arial" w:cs="Arial"/>
          <w:lang w:val="x-none"/>
        </w:rPr>
        <w:t xml:space="preserve"> убытки, включая, но не ограничиваясь:</w:t>
      </w:r>
    </w:p>
    <w:p w:rsidR="00F274E7" w:rsidRPr="00E4017C" w:rsidRDefault="00F274E7" w:rsidP="00BA508B">
      <w:pPr>
        <w:numPr>
          <w:ilvl w:val="1"/>
          <w:numId w:val="33"/>
        </w:numPr>
        <w:tabs>
          <w:tab w:val="left" w:pos="993"/>
          <w:tab w:val="left" w:pos="1134"/>
        </w:tabs>
        <w:suppressAutoHyphens/>
        <w:spacing w:after="0"/>
        <w:ind w:left="0" w:firstLine="567"/>
        <w:rPr>
          <w:rFonts w:ascii="Arial" w:hAnsi="Arial" w:cs="Arial"/>
          <w:lang w:val="x-none"/>
        </w:rPr>
      </w:pPr>
      <w:r w:rsidRPr="00E4017C">
        <w:rPr>
          <w:rFonts w:ascii="Arial" w:hAnsi="Arial" w:cs="Arial"/>
          <w:lang w:val="x-none"/>
        </w:rPr>
        <w:t xml:space="preserve">ущерб, причиненный </w:t>
      </w:r>
      <w:r w:rsidRPr="00E4017C">
        <w:rPr>
          <w:rFonts w:ascii="Arial" w:hAnsi="Arial" w:cs="Arial"/>
        </w:rPr>
        <w:t>Заказчику</w:t>
      </w:r>
      <w:r w:rsidRPr="00E4017C">
        <w:rPr>
          <w:rFonts w:ascii="Arial" w:hAnsi="Arial" w:cs="Arial"/>
          <w:lang w:val="x-none"/>
        </w:rPr>
        <w:t xml:space="preserve"> и / или персоналу </w:t>
      </w:r>
      <w:r w:rsidRPr="00E4017C">
        <w:rPr>
          <w:rFonts w:ascii="Arial" w:hAnsi="Arial" w:cs="Arial"/>
        </w:rPr>
        <w:t>Заказчика</w:t>
      </w:r>
      <w:r w:rsidRPr="00E4017C">
        <w:rPr>
          <w:rFonts w:ascii="Arial" w:hAnsi="Arial" w:cs="Arial"/>
          <w:lang w:val="x-none"/>
        </w:rPr>
        <w:t xml:space="preserve">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внутриобъектовом режимах предприятия </w:t>
      </w:r>
      <w:r w:rsidRPr="00E4017C">
        <w:rPr>
          <w:rFonts w:ascii="Arial" w:hAnsi="Arial" w:cs="Arial"/>
        </w:rPr>
        <w:t>Заказчика</w:t>
      </w:r>
      <w:r w:rsidRPr="00E4017C">
        <w:rPr>
          <w:rFonts w:ascii="Arial" w:hAnsi="Arial" w:cs="Arial"/>
          <w:lang w:val="x-none"/>
        </w:rPr>
        <w:t xml:space="preserve"> и других нормативных актов </w:t>
      </w:r>
      <w:r w:rsidRPr="00E4017C">
        <w:rPr>
          <w:rFonts w:ascii="Arial" w:hAnsi="Arial" w:cs="Arial"/>
        </w:rPr>
        <w:t>Заказчика</w:t>
      </w:r>
      <w:r w:rsidRPr="00E4017C">
        <w:rPr>
          <w:rFonts w:ascii="Arial" w:hAnsi="Arial" w:cs="Arial"/>
          <w:lang w:val="x-none"/>
        </w:rPr>
        <w:t xml:space="preserve">, необходимых для соблюдения </w:t>
      </w:r>
      <w:r w:rsidRPr="00E4017C">
        <w:rPr>
          <w:rFonts w:ascii="Arial" w:hAnsi="Arial" w:cs="Arial"/>
        </w:rPr>
        <w:t>Исполнителем</w:t>
      </w:r>
      <w:r w:rsidRPr="00E4017C">
        <w:rPr>
          <w:rFonts w:ascii="Arial" w:hAnsi="Arial" w:cs="Arial"/>
          <w:lang w:val="x-none"/>
        </w:rPr>
        <w:t xml:space="preserve"> при выполнении работ;</w:t>
      </w:r>
    </w:p>
    <w:p w:rsidR="00F274E7" w:rsidRPr="00E4017C" w:rsidRDefault="00F274E7" w:rsidP="00BA508B">
      <w:pPr>
        <w:numPr>
          <w:ilvl w:val="1"/>
          <w:numId w:val="33"/>
        </w:numPr>
        <w:tabs>
          <w:tab w:val="left" w:pos="993"/>
          <w:tab w:val="left" w:pos="1134"/>
        </w:tabs>
        <w:suppressAutoHyphens/>
        <w:spacing w:after="0"/>
        <w:ind w:left="0" w:firstLine="567"/>
        <w:rPr>
          <w:rFonts w:ascii="Arial" w:hAnsi="Arial" w:cs="Arial"/>
          <w:lang w:val="x-none"/>
        </w:rPr>
      </w:pPr>
      <w:r w:rsidRPr="00E4017C">
        <w:rPr>
          <w:rFonts w:ascii="Arial" w:hAnsi="Arial" w:cs="Arial"/>
          <w:lang w:val="x-none"/>
        </w:rPr>
        <w:t xml:space="preserve">ущерб, причиненный </w:t>
      </w:r>
      <w:r w:rsidRPr="00E4017C">
        <w:rPr>
          <w:rFonts w:ascii="Arial" w:hAnsi="Arial" w:cs="Arial"/>
        </w:rPr>
        <w:t>Заказчику</w:t>
      </w:r>
      <w:r w:rsidRPr="00E4017C">
        <w:rPr>
          <w:rFonts w:ascii="Arial" w:hAnsi="Arial" w:cs="Arial"/>
          <w:lang w:val="x-none"/>
        </w:rPr>
        <w:t xml:space="preserve">, в результате судебных решений по искам третьих лиц за противоправные действия </w:t>
      </w:r>
      <w:r w:rsidRPr="00E4017C">
        <w:rPr>
          <w:rFonts w:ascii="Arial" w:hAnsi="Arial" w:cs="Arial"/>
        </w:rPr>
        <w:t>Исполнителя</w:t>
      </w:r>
      <w:r w:rsidRPr="00E4017C">
        <w:rPr>
          <w:rFonts w:ascii="Arial" w:hAnsi="Arial" w:cs="Arial"/>
          <w:lang w:val="x-none"/>
        </w:rPr>
        <w:t>;</w:t>
      </w:r>
    </w:p>
    <w:p w:rsidR="00F274E7" w:rsidRPr="00E4017C" w:rsidRDefault="00F274E7" w:rsidP="00BA508B">
      <w:pPr>
        <w:numPr>
          <w:ilvl w:val="1"/>
          <w:numId w:val="33"/>
        </w:numPr>
        <w:tabs>
          <w:tab w:val="left" w:pos="993"/>
          <w:tab w:val="left" w:pos="1134"/>
        </w:tabs>
        <w:suppressAutoHyphens/>
        <w:spacing w:after="0"/>
        <w:ind w:left="0" w:firstLine="567"/>
        <w:rPr>
          <w:rFonts w:ascii="Arial" w:hAnsi="Arial" w:cs="Arial"/>
          <w:lang w:val="x-none"/>
        </w:rPr>
      </w:pPr>
      <w:r w:rsidRPr="00E4017C">
        <w:rPr>
          <w:rFonts w:ascii="Arial" w:hAnsi="Arial" w:cs="Arial"/>
          <w:lang w:val="x-none"/>
        </w:rPr>
        <w:t xml:space="preserve">ущерб, причиненный </w:t>
      </w:r>
      <w:r w:rsidRPr="00E4017C">
        <w:rPr>
          <w:rFonts w:ascii="Arial" w:hAnsi="Arial" w:cs="Arial"/>
        </w:rPr>
        <w:t>Заказчику</w:t>
      </w:r>
      <w:r w:rsidRPr="00E4017C">
        <w:rPr>
          <w:rFonts w:ascii="Arial" w:hAnsi="Arial" w:cs="Arial"/>
          <w:lang w:val="x-none"/>
        </w:rPr>
        <w:t xml:space="preserve">, штрафными санкциями административных органов в период производства работ, допущенных по вине </w:t>
      </w:r>
      <w:r w:rsidRPr="00E4017C">
        <w:rPr>
          <w:rFonts w:ascii="Arial" w:hAnsi="Arial" w:cs="Arial"/>
        </w:rPr>
        <w:t>Исполнителя</w:t>
      </w:r>
      <w:r w:rsidRPr="00E4017C">
        <w:rPr>
          <w:rFonts w:ascii="Arial" w:hAnsi="Arial" w:cs="Arial"/>
          <w:lang w:val="x-none"/>
        </w:rPr>
        <w:t>;</w:t>
      </w:r>
    </w:p>
    <w:p w:rsidR="00F274E7" w:rsidRPr="00E4017C" w:rsidRDefault="00F274E7" w:rsidP="00BA508B">
      <w:pPr>
        <w:numPr>
          <w:ilvl w:val="1"/>
          <w:numId w:val="33"/>
        </w:numPr>
        <w:tabs>
          <w:tab w:val="left" w:pos="993"/>
          <w:tab w:val="left" w:pos="1134"/>
        </w:tabs>
        <w:suppressAutoHyphens/>
        <w:spacing w:after="0"/>
        <w:ind w:left="0" w:firstLine="567"/>
        <w:rPr>
          <w:rFonts w:ascii="Arial" w:hAnsi="Arial" w:cs="Arial"/>
          <w:lang w:val="x-none"/>
        </w:rPr>
      </w:pPr>
      <w:r w:rsidRPr="00E4017C">
        <w:rPr>
          <w:rFonts w:ascii="Arial" w:hAnsi="Arial" w:cs="Arial"/>
          <w:lang w:val="x-none"/>
        </w:rPr>
        <w:t>ущерб в размере предъявленных третьими лицами к З</w:t>
      </w:r>
      <w:r w:rsidRPr="00E4017C">
        <w:rPr>
          <w:rFonts w:ascii="Arial" w:hAnsi="Arial" w:cs="Arial"/>
        </w:rPr>
        <w:t>аказчику</w:t>
      </w:r>
      <w:r w:rsidRPr="00E4017C">
        <w:rPr>
          <w:rFonts w:ascii="Arial" w:hAnsi="Arial" w:cs="Arial"/>
          <w:lang w:val="x-none"/>
        </w:rPr>
        <w:t xml:space="preserve"> штрафов и (или) пени, вследствие виновных действий (бездействий) </w:t>
      </w:r>
      <w:r w:rsidRPr="00E4017C">
        <w:rPr>
          <w:rFonts w:ascii="Arial" w:hAnsi="Arial" w:cs="Arial"/>
        </w:rPr>
        <w:t>Исполнителя</w:t>
      </w:r>
      <w:r w:rsidRPr="00E4017C">
        <w:rPr>
          <w:rFonts w:ascii="Arial" w:hAnsi="Arial" w:cs="Arial"/>
          <w:lang w:val="x-none"/>
        </w:rPr>
        <w:t>.</w:t>
      </w:r>
    </w:p>
    <w:p w:rsidR="00F274E7" w:rsidRPr="00E4017C" w:rsidRDefault="00F274E7" w:rsidP="00BA508B">
      <w:pPr>
        <w:numPr>
          <w:ilvl w:val="1"/>
          <w:numId w:val="33"/>
        </w:numPr>
        <w:tabs>
          <w:tab w:val="left" w:pos="993"/>
          <w:tab w:val="left" w:pos="1134"/>
        </w:tabs>
        <w:suppressAutoHyphens/>
        <w:spacing w:after="0"/>
        <w:ind w:left="0" w:firstLine="567"/>
        <w:rPr>
          <w:rFonts w:ascii="Arial" w:hAnsi="Arial" w:cs="Arial"/>
          <w:lang w:val="x-none"/>
        </w:rPr>
      </w:pPr>
      <w:r w:rsidRPr="00E4017C">
        <w:rPr>
          <w:rFonts w:ascii="Arial" w:hAnsi="Arial" w:cs="Arial"/>
          <w:lang w:val="x-none"/>
        </w:rPr>
        <w:lastRenderedPageBreak/>
        <w:t xml:space="preserve">Ущерб, нанесенный третьему лицу в результате производства работ по вине </w:t>
      </w:r>
      <w:r w:rsidRPr="00E4017C">
        <w:rPr>
          <w:rFonts w:ascii="Arial" w:hAnsi="Arial" w:cs="Arial"/>
        </w:rPr>
        <w:t>Исполнителя</w:t>
      </w:r>
      <w:r w:rsidRPr="00E4017C">
        <w:rPr>
          <w:rFonts w:ascii="Arial" w:hAnsi="Arial" w:cs="Arial"/>
          <w:lang w:val="x-none"/>
        </w:rPr>
        <w:t xml:space="preserve"> или </w:t>
      </w:r>
      <w:r w:rsidRPr="00E4017C">
        <w:rPr>
          <w:rFonts w:ascii="Arial" w:hAnsi="Arial" w:cs="Arial"/>
        </w:rPr>
        <w:t>Заказчика</w:t>
      </w:r>
      <w:r w:rsidRPr="00E4017C">
        <w:rPr>
          <w:rFonts w:ascii="Arial" w:hAnsi="Arial" w:cs="Arial"/>
          <w:lang w:val="x-none"/>
        </w:rPr>
        <w:t>,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2A2BB1" w:rsidRPr="002A2BB1" w:rsidRDefault="00F274E7" w:rsidP="002A2BB1">
      <w:pPr>
        <w:numPr>
          <w:ilvl w:val="1"/>
          <w:numId w:val="33"/>
        </w:numPr>
        <w:tabs>
          <w:tab w:val="left" w:pos="993"/>
          <w:tab w:val="left" w:pos="1134"/>
        </w:tabs>
        <w:suppressAutoHyphens/>
        <w:spacing w:after="0"/>
        <w:ind w:left="0" w:firstLine="567"/>
        <w:rPr>
          <w:rFonts w:ascii="Arial" w:hAnsi="Arial" w:cs="Arial"/>
          <w:lang w:val="x-none"/>
        </w:rPr>
      </w:pPr>
      <w:r w:rsidRPr="00E4017C">
        <w:rPr>
          <w:rFonts w:ascii="Arial" w:hAnsi="Arial" w:cs="Arial"/>
          <w:lang w:val="x-none"/>
        </w:rPr>
        <w:t>Уплата неустоек или возмещение причиненных убытков не освобождает виновную сторону от исполнения обязательств по настоящему Договору.</w:t>
      </w:r>
    </w:p>
    <w:p w:rsidR="00F274E7" w:rsidRPr="00E4017C" w:rsidRDefault="00F274E7" w:rsidP="00BA508B">
      <w:pPr>
        <w:numPr>
          <w:ilvl w:val="1"/>
          <w:numId w:val="33"/>
        </w:numPr>
        <w:tabs>
          <w:tab w:val="left" w:pos="993"/>
          <w:tab w:val="left" w:pos="1134"/>
        </w:tabs>
        <w:suppressAutoHyphens/>
        <w:spacing w:after="0"/>
        <w:ind w:left="0" w:firstLine="567"/>
        <w:rPr>
          <w:rFonts w:ascii="Arial" w:hAnsi="Arial" w:cs="Arial"/>
          <w:lang w:val="x-none"/>
        </w:rPr>
      </w:pPr>
      <w:r w:rsidRPr="00E4017C">
        <w:rPr>
          <w:rFonts w:ascii="Arial" w:hAnsi="Arial" w:cs="Arial"/>
          <w:lang w:val="x-none"/>
        </w:rPr>
        <w:t>З</w:t>
      </w:r>
      <w:r w:rsidRPr="00E4017C">
        <w:rPr>
          <w:rFonts w:ascii="Arial" w:hAnsi="Arial" w:cs="Arial"/>
        </w:rPr>
        <w:t>аказчик</w:t>
      </w:r>
      <w:r w:rsidRPr="00E4017C">
        <w:rPr>
          <w:rFonts w:ascii="Arial" w:hAnsi="Arial" w:cs="Arial"/>
          <w:lang w:val="x-none"/>
        </w:rPr>
        <w:t xml:space="preserve"> несет ответственность за не своевременную оплату выполненных работ в соответствии с действующим законодательством Российской Федерации.</w:t>
      </w:r>
    </w:p>
    <w:p w:rsidR="00F274E7" w:rsidRPr="00E4017C" w:rsidRDefault="00F274E7" w:rsidP="00BA508B">
      <w:pPr>
        <w:numPr>
          <w:ilvl w:val="1"/>
          <w:numId w:val="33"/>
        </w:numPr>
        <w:tabs>
          <w:tab w:val="left" w:pos="993"/>
          <w:tab w:val="left" w:pos="1134"/>
        </w:tabs>
        <w:suppressAutoHyphens/>
        <w:spacing w:after="0"/>
        <w:ind w:left="0" w:firstLine="567"/>
        <w:rPr>
          <w:rFonts w:ascii="Arial" w:hAnsi="Arial" w:cs="Arial"/>
          <w:lang w:val="x-none"/>
        </w:rPr>
      </w:pPr>
      <w:r w:rsidRPr="00E4017C">
        <w:rPr>
          <w:rFonts w:ascii="Arial" w:hAnsi="Arial" w:cs="Arial"/>
          <w:lang w:val="x-none"/>
        </w:rPr>
        <w:t>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F274E7" w:rsidRPr="00E4017C" w:rsidRDefault="00F274E7" w:rsidP="00BA508B">
      <w:pPr>
        <w:numPr>
          <w:ilvl w:val="1"/>
          <w:numId w:val="33"/>
        </w:numPr>
        <w:tabs>
          <w:tab w:val="left" w:pos="993"/>
          <w:tab w:val="left" w:pos="1134"/>
        </w:tabs>
        <w:suppressAutoHyphens/>
        <w:spacing w:after="0"/>
        <w:ind w:left="0" w:firstLine="567"/>
        <w:rPr>
          <w:rFonts w:ascii="Arial" w:hAnsi="Arial" w:cs="Arial"/>
          <w:lang w:val="x-none"/>
        </w:rPr>
      </w:pPr>
      <w:r w:rsidRPr="00E4017C">
        <w:rPr>
          <w:rFonts w:ascii="Arial" w:hAnsi="Arial" w:cs="Arial"/>
          <w:lang w:val="x-none"/>
        </w:rPr>
        <w:t>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F274E7" w:rsidRPr="00E4017C" w:rsidRDefault="00F274E7" w:rsidP="00BA508B">
      <w:pPr>
        <w:numPr>
          <w:ilvl w:val="1"/>
          <w:numId w:val="33"/>
        </w:numPr>
        <w:tabs>
          <w:tab w:val="left" w:pos="993"/>
          <w:tab w:val="left" w:pos="1134"/>
        </w:tabs>
        <w:suppressAutoHyphens/>
        <w:spacing w:after="0"/>
        <w:ind w:left="0" w:firstLine="567"/>
        <w:rPr>
          <w:rFonts w:ascii="Arial" w:hAnsi="Arial" w:cs="Arial"/>
          <w:lang w:val="x-none"/>
        </w:rPr>
      </w:pPr>
      <w:r w:rsidRPr="00E4017C">
        <w:rPr>
          <w:rFonts w:ascii="Arial" w:hAnsi="Arial" w:cs="Arial"/>
          <w:lang w:val="x-none"/>
        </w:rPr>
        <w:t>Риск случайной гибели или случайного повреждения результата работ до подписания Актов передачи-приемки результата работ З</w:t>
      </w:r>
      <w:r w:rsidRPr="00E4017C">
        <w:rPr>
          <w:rFonts w:ascii="Arial" w:hAnsi="Arial" w:cs="Arial"/>
        </w:rPr>
        <w:t>аказчиком</w:t>
      </w:r>
      <w:r w:rsidRPr="00E4017C">
        <w:rPr>
          <w:rFonts w:ascii="Arial" w:hAnsi="Arial" w:cs="Arial"/>
          <w:lang w:val="x-none"/>
        </w:rPr>
        <w:t xml:space="preserve"> несет </w:t>
      </w:r>
      <w:r w:rsidRPr="00E4017C">
        <w:rPr>
          <w:rFonts w:ascii="Arial" w:hAnsi="Arial" w:cs="Arial"/>
        </w:rPr>
        <w:t>Исполнитель</w:t>
      </w:r>
      <w:r w:rsidRPr="00E4017C">
        <w:rPr>
          <w:rFonts w:ascii="Arial" w:hAnsi="Arial" w:cs="Arial"/>
          <w:lang w:val="x-none"/>
        </w:rPr>
        <w:t>.</w:t>
      </w:r>
    </w:p>
    <w:p w:rsidR="00F274E7" w:rsidRPr="00E4017C" w:rsidRDefault="00F274E7" w:rsidP="00BA508B">
      <w:pPr>
        <w:numPr>
          <w:ilvl w:val="1"/>
          <w:numId w:val="33"/>
        </w:numPr>
        <w:tabs>
          <w:tab w:val="left" w:pos="993"/>
          <w:tab w:val="left" w:pos="1134"/>
        </w:tabs>
        <w:suppressAutoHyphens/>
        <w:spacing w:after="0"/>
        <w:ind w:left="0" w:firstLine="567"/>
        <w:rPr>
          <w:rFonts w:ascii="Arial" w:hAnsi="Arial" w:cs="Arial"/>
          <w:lang w:val="x-none"/>
        </w:rPr>
      </w:pPr>
      <w:r w:rsidRPr="00E4017C">
        <w:rPr>
          <w:rFonts w:ascii="Arial" w:hAnsi="Arial" w:cs="Arial"/>
        </w:rPr>
        <w:t>Заказчик</w:t>
      </w:r>
      <w:r w:rsidRPr="00E4017C">
        <w:rPr>
          <w:rFonts w:ascii="Arial" w:hAnsi="Arial" w:cs="Arial"/>
          <w:lang w:val="x-none"/>
        </w:rPr>
        <w:t xml:space="preserve"> имеет право удерживать сумму пени и штрафов</w:t>
      </w:r>
      <w:r w:rsidR="00E16F21">
        <w:rPr>
          <w:rFonts w:ascii="Arial" w:hAnsi="Arial" w:cs="Arial"/>
        </w:rPr>
        <w:t>,</w:t>
      </w:r>
      <w:r w:rsidRPr="00E4017C">
        <w:rPr>
          <w:rFonts w:ascii="Arial" w:hAnsi="Arial" w:cs="Arial"/>
          <w:lang w:val="x-none"/>
        </w:rPr>
        <w:t>,начисленных согласно раздел</w:t>
      </w:r>
      <w:r w:rsidRPr="00E4017C">
        <w:rPr>
          <w:rFonts w:ascii="Arial" w:hAnsi="Arial" w:cs="Arial"/>
        </w:rPr>
        <w:t xml:space="preserve">ов </w:t>
      </w:r>
      <w:r w:rsidR="00C83A43">
        <w:rPr>
          <w:rFonts w:ascii="Arial" w:hAnsi="Arial" w:cs="Arial"/>
        </w:rPr>
        <w:t>7</w:t>
      </w:r>
      <w:r w:rsidRPr="00E4017C">
        <w:rPr>
          <w:rFonts w:ascii="Arial" w:hAnsi="Arial" w:cs="Arial"/>
        </w:rPr>
        <w:t xml:space="preserve"> и</w:t>
      </w:r>
      <w:r w:rsidR="002A2BB1">
        <w:rPr>
          <w:rFonts w:ascii="Arial" w:hAnsi="Arial" w:cs="Arial"/>
          <w:lang w:val="x-none"/>
        </w:rPr>
        <w:t xml:space="preserve"> 9</w:t>
      </w:r>
      <w:r w:rsidRPr="00E4017C">
        <w:rPr>
          <w:rFonts w:ascii="Arial" w:hAnsi="Arial" w:cs="Arial"/>
          <w:lang w:val="x-none"/>
        </w:rPr>
        <w:t xml:space="preserve"> Настоящего договора, в момент оплаты за использованные материалы, выполненные работы в соответствии с п.</w:t>
      </w:r>
      <w:r w:rsidR="00676650">
        <w:rPr>
          <w:rFonts w:ascii="Arial" w:hAnsi="Arial" w:cs="Arial"/>
        </w:rPr>
        <w:t>6.2</w:t>
      </w:r>
      <w:r w:rsidRPr="00E4017C">
        <w:rPr>
          <w:rFonts w:ascii="Arial" w:hAnsi="Arial" w:cs="Arial"/>
          <w:lang w:val="x-none"/>
        </w:rPr>
        <w:t>. настоящего Договора.</w:t>
      </w:r>
    </w:p>
    <w:p w:rsidR="00F274E7" w:rsidRPr="00E4017C" w:rsidRDefault="00F274E7" w:rsidP="00BA508B">
      <w:pPr>
        <w:numPr>
          <w:ilvl w:val="1"/>
          <w:numId w:val="33"/>
        </w:numPr>
        <w:tabs>
          <w:tab w:val="left" w:pos="993"/>
          <w:tab w:val="left" w:pos="1134"/>
        </w:tabs>
        <w:suppressAutoHyphens/>
        <w:spacing w:after="0"/>
        <w:ind w:left="0" w:firstLine="567"/>
        <w:rPr>
          <w:rFonts w:ascii="Arial" w:hAnsi="Arial" w:cs="Arial"/>
          <w:spacing w:val="-8"/>
          <w:lang w:val="x-none"/>
        </w:rPr>
      </w:pPr>
      <w:r w:rsidRPr="00E4017C">
        <w:rPr>
          <w:rFonts w:ascii="Arial" w:hAnsi="Arial" w:cs="Arial"/>
          <w:spacing w:val="-8"/>
          <w:lang w:val="x-none"/>
        </w:rPr>
        <w:t xml:space="preserve">При одностороннем отказе </w:t>
      </w:r>
      <w:r w:rsidRPr="00E4017C">
        <w:rPr>
          <w:rFonts w:ascii="Arial" w:hAnsi="Arial" w:cs="Arial"/>
          <w:spacing w:val="-8"/>
        </w:rPr>
        <w:t>Исполнителя</w:t>
      </w:r>
      <w:r w:rsidRPr="00E4017C">
        <w:rPr>
          <w:rFonts w:ascii="Arial" w:hAnsi="Arial" w:cs="Arial"/>
          <w:spacing w:val="-8"/>
          <w:lang w:val="x-none"/>
        </w:rPr>
        <w:t xml:space="preserve"> от исполнения настоящего договора, </w:t>
      </w:r>
      <w:r w:rsidRPr="00E4017C">
        <w:rPr>
          <w:rFonts w:ascii="Arial" w:hAnsi="Arial" w:cs="Arial"/>
          <w:spacing w:val="-8"/>
        </w:rPr>
        <w:t>Исполнитель</w:t>
      </w:r>
      <w:r w:rsidRPr="00E4017C">
        <w:rPr>
          <w:rFonts w:ascii="Arial" w:hAnsi="Arial" w:cs="Arial"/>
          <w:spacing w:val="-8"/>
          <w:lang w:val="x-none"/>
        </w:rPr>
        <w:t xml:space="preserve"> уплачивает </w:t>
      </w:r>
      <w:r w:rsidRPr="00E4017C">
        <w:rPr>
          <w:rFonts w:ascii="Arial" w:hAnsi="Arial" w:cs="Arial"/>
          <w:spacing w:val="-8"/>
        </w:rPr>
        <w:t>Заказчику</w:t>
      </w:r>
      <w:r w:rsidRPr="00E4017C">
        <w:rPr>
          <w:rFonts w:ascii="Arial" w:hAnsi="Arial" w:cs="Arial"/>
          <w:spacing w:val="-8"/>
          <w:lang w:val="x-none"/>
        </w:rPr>
        <w:t xml:space="preserve"> неустойку в размере 20% от цены настоящего Договора.</w:t>
      </w:r>
    </w:p>
    <w:p w:rsidR="00F274E7" w:rsidRPr="00E4017C" w:rsidRDefault="00F274E7" w:rsidP="00BA508B">
      <w:pPr>
        <w:numPr>
          <w:ilvl w:val="1"/>
          <w:numId w:val="33"/>
        </w:numPr>
        <w:tabs>
          <w:tab w:val="left" w:pos="993"/>
          <w:tab w:val="left" w:pos="1134"/>
        </w:tabs>
        <w:suppressAutoHyphens/>
        <w:spacing w:after="0"/>
        <w:ind w:left="0" w:firstLine="567"/>
        <w:rPr>
          <w:rFonts w:ascii="Arial" w:hAnsi="Arial" w:cs="Arial"/>
        </w:rPr>
      </w:pPr>
      <w:r w:rsidRPr="00E4017C">
        <w:rPr>
          <w:rFonts w:ascii="Arial" w:hAnsi="Arial" w:cs="Arial"/>
        </w:rPr>
        <w:t>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F274E7" w:rsidRPr="00E4017C" w:rsidRDefault="00F274E7" w:rsidP="00BA508B">
      <w:pPr>
        <w:numPr>
          <w:ilvl w:val="1"/>
          <w:numId w:val="33"/>
        </w:numPr>
        <w:tabs>
          <w:tab w:val="left" w:pos="993"/>
          <w:tab w:val="left" w:pos="1134"/>
        </w:tabs>
        <w:suppressAutoHyphens/>
        <w:spacing w:after="0"/>
        <w:ind w:left="0" w:firstLine="567"/>
        <w:rPr>
          <w:rFonts w:ascii="Arial" w:hAnsi="Arial" w:cs="Arial"/>
        </w:rPr>
      </w:pPr>
      <w:r w:rsidRPr="00E4017C">
        <w:rPr>
          <w:rFonts w:ascii="Arial" w:hAnsi="Arial" w:cs="Arial"/>
        </w:rPr>
        <w:t>Уступка требования по денежному обязательству ЗАКАЗЧИКА допускается только с письменного согласия ЗАКАЗЧИКА.</w:t>
      </w:r>
    </w:p>
    <w:p w:rsidR="00F274E7" w:rsidRPr="00E4017C" w:rsidRDefault="00F274E7" w:rsidP="00BA508B">
      <w:pPr>
        <w:numPr>
          <w:ilvl w:val="1"/>
          <w:numId w:val="33"/>
        </w:numPr>
        <w:tabs>
          <w:tab w:val="left" w:pos="993"/>
          <w:tab w:val="left" w:pos="1134"/>
        </w:tabs>
        <w:suppressAutoHyphens/>
        <w:spacing w:after="0"/>
        <w:ind w:left="0" w:firstLine="567"/>
        <w:rPr>
          <w:rFonts w:ascii="Arial" w:hAnsi="Arial" w:cs="Arial"/>
        </w:rPr>
      </w:pPr>
      <w:r w:rsidRPr="00E4017C">
        <w:rPr>
          <w:rFonts w:ascii="Arial" w:hAnsi="Arial" w:cs="Arial"/>
        </w:rPr>
        <w:t>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p>
    <w:p w:rsidR="00F274E7" w:rsidRPr="00E4017C" w:rsidRDefault="00F274E7" w:rsidP="00F274E7">
      <w:pPr>
        <w:tabs>
          <w:tab w:val="left" w:pos="993"/>
          <w:tab w:val="left" w:pos="1134"/>
        </w:tabs>
        <w:suppressAutoHyphens/>
        <w:spacing w:after="0"/>
        <w:ind w:left="567"/>
        <w:rPr>
          <w:rFonts w:ascii="Arial" w:hAnsi="Arial" w:cs="Arial"/>
        </w:rPr>
      </w:pPr>
    </w:p>
    <w:p w:rsidR="00F274E7" w:rsidRPr="00E4017C" w:rsidRDefault="00F274E7" w:rsidP="00BA508B">
      <w:pPr>
        <w:numPr>
          <w:ilvl w:val="0"/>
          <w:numId w:val="33"/>
        </w:numPr>
        <w:spacing w:after="0"/>
        <w:ind w:left="0" w:firstLine="567"/>
        <w:jc w:val="center"/>
        <w:rPr>
          <w:rFonts w:ascii="Arial" w:hAnsi="Arial" w:cs="Arial"/>
          <w:b/>
        </w:rPr>
      </w:pPr>
      <w:r w:rsidRPr="00E4017C">
        <w:rPr>
          <w:rFonts w:ascii="Arial" w:hAnsi="Arial" w:cs="Arial"/>
          <w:b/>
        </w:rPr>
        <w:t>ФОРС-МАЖОР.</w:t>
      </w:r>
    </w:p>
    <w:p w:rsidR="00F274E7" w:rsidRPr="00E4017C" w:rsidRDefault="00F274E7" w:rsidP="00BA508B">
      <w:pPr>
        <w:numPr>
          <w:ilvl w:val="1"/>
          <w:numId w:val="33"/>
        </w:numPr>
        <w:tabs>
          <w:tab w:val="left" w:pos="993"/>
          <w:tab w:val="left" w:pos="1276"/>
        </w:tabs>
        <w:spacing w:after="0"/>
        <w:ind w:left="0" w:firstLine="567"/>
        <w:rPr>
          <w:rFonts w:ascii="Arial" w:hAnsi="Arial" w:cs="Arial"/>
          <w:spacing w:val="-6"/>
        </w:rPr>
      </w:pPr>
      <w:r w:rsidRPr="00E4017C">
        <w:rPr>
          <w:rFonts w:ascii="Arial" w:hAnsi="Arial" w:cs="Arial"/>
          <w:spacing w:val="-6"/>
        </w:rPr>
        <w:t>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F274E7" w:rsidRPr="00E4017C" w:rsidRDefault="00F274E7" w:rsidP="00BA508B">
      <w:pPr>
        <w:numPr>
          <w:ilvl w:val="1"/>
          <w:numId w:val="33"/>
        </w:numPr>
        <w:tabs>
          <w:tab w:val="left" w:pos="993"/>
          <w:tab w:val="left" w:pos="1276"/>
        </w:tabs>
        <w:spacing w:after="0"/>
        <w:ind w:left="0" w:firstLine="567"/>
        <w:rPr>
          <w:rFonts w:ascii="Arial" w:hAnsi="Arial" w:cs="Arial"/>
        </w:rPr>
      </w:pPr>
      <w:r w:rsidRPr="00E4017C">
        <w:rPr>
          <w:rFonts w:ascii="Arial" w:hAnsi="Arial" w:cs="Arial"/>
        </w:rPr>
        <w:t xml:space="preserve">При наступлении форс-мажорных обстоятельств каждая сторона обязана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w:t>
      </w:r>
      <w:r w:rsidRPr="00E4017C">
        <w:rPr>
          <w:rFonts w:ascii="Arial" w:hAnsi="Arial" w:cs="Arial"/>
        </w:rPr>
        <w:lastRenderedPageBreak/>
        <w:t>возможности, дающие оценку их влияния на возможность исполнения стороной своих обязательств по данному договору.</w:t>
      </w:r>
    </w:p>
    <w:p w:rsidR="00F274E7" w:rsidRPr="00E4017C" w:rsidRDefault="00F274E7" w:rsidP="00BA508B">
      <w:pPr>
        <w:numPr>
          <w:ilvl w:val="1"/>
          <w:numId w:val="33"/>
        </w:numPr>
        <w:tabs>
          <w:tab w:val="left" w:pos="993"/>
          <w:tab w:val="left" w:pos="1276"/>
        </w:tabs>
        <w:spacing w:after="0"/>
        <w:ind w:left="0" w:firstLine="567"/>
        <w:rPr>
          <w:rFonts w:ascii="Arial" w:hAnsi="Arial" w:cs="Arial"/>
        </w:rPr>
      </w:pPr>
      <w:r w:rsidRPr="00E4017C">
        <w:rPr>
          <w:rFonts w:ascii="Arial" w:hAnsi="Arial" w:cs="Arial"/>
        </w:rPr>
        <w:t>В случаях наступления форс-мажорных обстоятельств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F274E7" w:rsidRPr="00E4017C" w:rsidRDefault="00F274E7" w:rsidP="00BA508B">
      <w:pPr>
        <w:numPr>
          <w:ilvl w:val="1"/>
          <w:numId w:val="33"/>
        </w:numPr>
        <w:tabs>
          <w:tab w:val="left" w:pos="993"/>
          <w:tab w:val="left" w:pos="1276"/>
        </w:tabs>
        <w:spacing w:after="0"/>
        <w:ind w:left="0" w:firstLine="567"/>
        <w:rPr>
          <w:rFonts w:ascii="Arial" w:hAnsi="Arial" w:cs="Arial"/>
        </w:rPr>
      </w:pPr>
      <w:r w:rsidRPr="00E4017C">
        <w:rPr>
          <w:rFonts w:ascii="Arial" w:hAnsi="Arial" w:cs="Arial"/>
        </w:rPr>
        <w:t>Если обстоятельства непреодолимой силы действуют на протяжении 3 последовательных месяцев и не обнаруживают признаков прекращения, стороны проводят дополнительные переговоры для выявления приемлемых альтернативных способов исполнения настоящего договора.</w:t>
      </w:r>
    </w:p>
    <w:p w:rsidR="00F274E7" w:rsidRPr="00E4017C" w:rsidRDefault="00F274E7" w:rsidP="00F274E7">
      <w:pPr>
        <w:tabs>
          <w:tab w:val="left" w:pos="993"/>
          <w:tab w:val="left" w:pos="1276"/>
        </w:tabs>
        <w:spacing w:after="0"/>
        <w:ind w:left="567"/>
        <w:rPr>
          <w:rFonts w:ascii="Arial" w:hAnsi="Arial" w:cs="Arial"/>
        </w:rPr>
      </w:pPr>
    </w:p>
    <w:p w:rsidR="00F274E7" w:rsidRPr="00E4017C" w:rsidRDefault="00F274E7" w:rsidP="00BA508B">
      <w:pPr>
        <w:numPr>
          <w:ilvl w:val="0"/>
          <w:numId w:val="33"/>
        </w:numPr>
        <w:tabs>
          <w:tab w:val="left" w:pos="851"/>
          <w:tab w:val="left" w:pos="993"/>
        </w:tabs>
        <w:spacing w:after="0"/>
        <w:jc w:val="center"/>
        <w:rPr>
          <w:rFonts w:ascii="Arial" w:hAnsi="Arial" w:cs="Arial"/>
          <w:b/>
        </w:rPr>
      </w:pPr>
      <w:r w:rsidRPr="00E4017C">
        <w:rPr>
          <w:rFonts w:ascii="Arial" w:hAnsi="Arial" w:cs="Arial"/>
          <w:b/>
        </w:rPr>
        <w:t>РАЗРЕШЕНИЕ СПОРОВ МЕЖДУ СТОРОНАМИ</w:t>
      </w:r>
    </w:p>
    <w:p w:rsidR="00F274E7" w:rsidRPr="00E4017C" w:rsidRDefault="00F274E7" w:rsidP="00BA508B">
      <w:pPr>
        <w:numPr>
          <w:ilvl w:val="1"/>
          <w:numId w:val="33"/>
        </w:numPr>
        <w:tabs>
          <w:tab w:val="left" w:pos="0"/>
          <w:tab w:val="left" w:pos="1134"/>
        </w:tabs>
        <w:spacing w:after="0"/>
        <w:ind w:left="0" w:firstLine="568"/>
        <w:rPr>
          <w:rFonts w:ascii="Arial" w:hAnsi="Arial" w:cs="Arial"/>
        </w:rPr>
      </w:pPr>
      <w:r w:rsidRPr="00E4017C">
        <w:rPr>
          <w:rFonts w:ascii="Arial" w:hAnsi="Arial" w:cs="Arial"/>
        </w:rPr>
        <w:t xml:space="preserve">Претензионный порядок урегулирования споров для сторон настоящего договора обязателен. </w:t>
      </w:r>
    </w:p>
    <w:p w:rsidR="00F274E7" w:rsidRPr="00E4017C" w:rsidRDefault="00F274E7" w:rsidP="00BA508B">
      <w:pPr>
        <w:numPr>
          <w:ilvl w:val="1"/>
          <w:numId w:val="33"/>
        </w:numPr>
        <w:tabs>
          <w:tab w:val="left" w:pos="0"/>
          <w:tab w:val="left" w:pos="1134"/>
        </w:tabs>
        <w:spacing w:after="0"/>
        <w:ind w:left="0" w:firstLine="568"/>
        <w:rPr>
          <w:rFonts w:ascii="Arial" w:hAnsi="Arial" w:cs="Arial"/>
        </w:rPr>
      </w:pPr>
      <w:r w:rsidRPr="00E4017C">
        <w:rPr>
          <w:rFonts w:ascii="Arial" w:hAnsi="Arial" w:cs="Arial"/>
        </w:rPr>
        <w:t>Сторона, получившая претензию, обязана рассмотреть ее и направить ответ в течение 10 (десяти) календарных дней от даты ее получения.</w:t>
      </w:r>
    </w:p>
    <w:p w:rsidR="00F274E7" w:rsidRPr="00E4017C" w:rsidRDefault="00F274E7" w:rsidP="00BA508B">
      <w:pPr>
        <w:numPr>
          <w:ilvl w:val="1"/>
          <w:numId w:val="33"/>
        </w:numPr>
        <w:tabs>
          <w:tab w:val="left" w:pos="0"/>
          <w:tab w:val="left" w:pos="1134"/>
        </w:tabs>
        <w:spacing w:after="0"/>
        <w:ind w:left="0" w:firstLine="568"/>
        <w:rPr>
          <w:rFonts w:ascii="Arial" w:hAnsi="Arial" w:cs="Arial"/>
        </w:rPr>
      </w:pPr>
      <w:r w:rsidRPr="00E4017C">
        <w:rPr>
          <w:rFonts w:ascii="Arial" w:hAnsi="Arial" w:cs="Arial"/>
        </w:rPr>
        <w:t>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претензии.</w:t>
      </w:r>
    </w:p>
    <w:p w:rsidR="00F274E7" w:rsidRPr="00E4017C" w:rsidRDefault="00F274E7" w:rsidP="00BA508B">
      <w:pPr>
        <w:numPr>
          <w:ilvl w:val="1"/>
          <w:numId w:val="33"/>
        </w:numPr>
        <w:tabs>
          <w:tab w:val="left" w:pos="0"/>
          <w:tab w:val="left" w:pos="1134"/>
        </w:tabs>
        <w:spacing w:after="0"/>
        <w:ind w:left="0" w:firstLine="568"/>
        <w:rPr>
          <w:rFonts w:ascii="Arial" w:hAnsi="Arial" w:cs="Arial"/>
        </w:rPr>
      </w:pPr>
      <w:r w:rsidRPr="00E4017C">
        <w:rPr>
          <w:rFonts w:ascii="Arial" w:hAnsi="Arial" w:cs="Arial"/>
        </w:rPr>
        <w:t>Все споры, возникающие при заключении, исполнении и прекращении действия настоящего договора, разрешаются путем проведения переговоров. При не достижении соглашения возникшие споры разрешаются в Арбитражном суде Кемеровской области.</w:t>
      </w:r>
    </w:p>
    <w:p w:rsidR="00F274E7" w:rsidRPr="00E4017C" w:rsidRDefault="00F274E7" w:rsidP="00F274E7">
      <w:pPr>
        <w:tabs>
          <w:tab w:val="left" w:pos="0"/>
          <w:tab w:val="left" w:pos="1134"/>
        </w:tabs>
        <w:spacing w:after="0"/>
        <w:ind w:left="568"/>
        <w:rPr>
          <w:rFonts w:ascii="Arial" w:hAnsi="Arial" w:cs="Arial"/>
        </w:rPr>
      </w:pPr>
    </w:p>
    <w:p w:rsidR="00F274E7" w:rsidRPr="00E4017C" w:rsidRDefault="00F274E7" w:rsidP="00BA508B">
      <w:pPr>
        <w:numPr>
          <w:ilvl w:val="0"/>
          <w:numId w:val="33"/>
        </w:numPr>
        <w:spacing w:after="0"/>
        <w:ind w:left="0" w:firstLine="567"/>
        <w:jc w:val="center"/>
        <w:rPr>
          <w:rFonts w:ascii="Arial" w:hAnsi="Arial" w:cs="Arial"/>
          <w:b/>
        </w:rPr>
      </w:pPr>
      <w:r w:rsidRPr="00E4017C">
        <w:rPr>
          <w:rFonts w:ascii="Arial" w:hAnsi="Arial" w:cs="Arial"/>
          <w:b/>
        </w:rPr>
        <w:t>СРОК ДЕЙСТВИЯ ДОГОВОРА, ГАРАНТИЙНЫЕ ОБЯЗАТЕЛЬСТВА.</w:t>
      </w:r>
    </w:p>
    <w:p w:rsidR="00F274E7" w:rsidRPr="00E4017C" w:rsidRDefault="00F274E7" w:rsidP="00BA508B">
      <w:pPr>
        <w:numPr>
          <w:ilvl w:val="1"/>
          <w:numId w:val="33"/>
        </w:numPr>
        <w:tabs>
          <w:tab w:val="left" w:pos="1134"/>
        </w:tabs>
        <w:autoSpaceDE w:val="0"/>
        <w:autoSpaceDN w:val="0"/>
        <w:adjustRightInd w:val="0"/>
        <w:spacing w:after="0"/>
        <w:ind w:left="0" w:firstLine="567"/>
        <w:rPr>
          <w:rFonts w:ascii="Arial" w:hAnsi="Arial" w:cs="Arial"/>
        </w:rPr>
      </w:pPr>
      <w:r w:rsidRPr="00E4017C">
        <w:rPr>
          <w:rFonts w:ascii="Arial" w:hAnsi="Arial" w:cs="Arial"/>
        </w:rPr>
        <w:t xml:space="preserve">Настоящий договор вступает в силу </w:t>
      </w:r>
      <w:r w:rsidRPr="00E4017C">
        <w:rPr>
          <w:rFonts w:ascii="Arial" w:hAnsi="Arial" w:cs="Arial"/>
          <w:b/>
        </w:rPr>
        <w:t xml:space="preserve">с 01 </w:t>
      </w:r>
      <w:r w:rsidR="00326623">
        <w:rPr>
          <w:rFonts w:ascii="Arial" w:hAnsi="Arial" w:cs="Arial"/>
          <w:b/>
        </w:rPr>
        <w:t>марта</w:t>
      </w:r>
      <w:r w:rsidRPr="00E4017C">
        <w:rPr>
          <w:rFonts w:ascii="Arial" w:hAnsi="Arial" w:cs="Arial"/>
          <w:b/>
        </w:rPr>
        <w:t xml:space="preserve"> 202</w:t>
      </w:r>
      <w:r>
        <w:rPr>
          <w:rFonts w:ascii="Arial" w:hAnsi="Arial" w:cs="Arial"/>
          <w:b/>
        </w:rPr>
        <w:t>4</w:t>
      </w:r>
      <w:r w:rsidRPr="00E4017C">
        <w:rPr>
          <w:rFonts w:ascii="Arial" w:hAnsi="Arial" w:cs="Arial"/>
          <w:b/>
        </w:rPr>
        <w:t>г.</w:t>
      </w:r>
      <w:r w:rsidRPr="00E4017C">
        <w:rPr>
          <w:rFonts w:ascii="Arial" w:hAnsi="Arial" w:cs="Arial"/>
        </w:rPr>
        <w:t xml:space="preserve"> и действует до полного исполнения сторонами обязательств, но не позднее </w:t>
      </w:r>
      <w:r w:rsidR="00326623">
        <w:rPr>
          <w:rFonts w:ascii="Arial" w:hAnsi="Arial" w:cs="Arial"/>
          <w:b/>
        </w:rPr>
        <w:t>01</w:t>
      </w:r>
      <w:r w:rsidRPr="00E4017C">
        <w:rPr>
          <w:rFonts w:ascii="Arial" w:hAnsi="Arial" w:cs="Arial"/>
          <w:b/>
        </w:rPr>
        <w:t xml:space="preserve"> </w:t>
      </w:r>
      <w:r w:rsidR="00326623">
        <w:rPr>
          <w:rFonts w:ascii="Arial" w:hAnsi="Arial" w:cs="Arial"/>
          <w:b/>
        </w:rPr>
        <w:t>марта</w:t>
      </w:r>
      <w:r w:rsidRPr="00E4017C">
        <w:rPr>
          <w:rFonts w:ascii="Arial" w:hAnsi="Arial" w:cs="Arial"/>
          <w:b/>
        </w:rPr>
        <w:t xml:space="preserve"> 202</w:t>
      </w:r>
      <w:r w:rsidR="00326623">
        <w:rPr>
          <w:rFonts w:ascii="Arial" w:hAnsi="Arial" w:cs="Arial"/>
          <w:b/>
        </w:rPr>
        <w:t>7</w:t>
      </w:r>
      <w:r w:rsidRPr="00E4017C">
        <w:rPr>
          <w:rFonts w:ascii="Arial" w:hAnsi="Arial" w:cs="Arial"/>
          <w:b/>
        </w:rPr>
        <w:t>г.</w:t>
      </w:r>
      <w:r w:rsidRPr="00E4017C">
        <w:rPr>
          <w:rFonts w:ascii="Arial" w:hAnsi="Arial" w:cs="Arial"/>
        </w:rPr>
        <w:t xml:space="preserve"> а в части расчетов до полного исполнения сторонами обязательств.</w:t>
      </w:r>
    </w:p>
    <w:p w:rsidR="00F274E7" w:rsidRPr="00E4017C" w:rsidRDefault="00F274E7" w:rsidP="00BA508B">
      <w:pPr>
        <w:numPr>
          <w:ilvl w:val="1"/>
          <w:numId w:val="33"/>
        </w:numPr>
        <w:tabs>
          <w:tab w:val="left" w:pos="1134"/>
        </w:tabs>
        <w:autoSpaceDE w:val="0"/>
        <w:autoSpaceDN w:val="0"/>
        <w:adjustRightInd w:val="0"/>
        <w:spacing w:after="0"/>
        <w:ind w:left="0" w:firstLine="567"/>
        <w:rPr>
          <w:rFonts w:ascii="Arial" w:hAnsi="Arial" w:cs="Arial"/>
        </w:rPr>
      </w:pPr>
      <w:r w:rsidRPr="00E4017C">
        <w:rPr>
          <w:rFonts w:ascii="Arial" w:hAnsi="Arial" w:cs="Arial"/>
        </w:rPr>
        <w:t>Исполнитель несет гарантийные обязательства с момента подписания акта сдачи-приемки работ: на техническое обслуживание (ТО) – 6 месяцев; текущий ремонт (ТР), внеплановый ремонт и аварийно-восстановительные работы – 12 месяцев. Гарантия на материалы и оборудование, согласно гарантий завода-изготовителя.</w:t>
      </w:r>
    </w:p>
    <w:p w:rsidR="00F274E7" w:rsidRPr="00E4017C" w:rsidRDefault="00F274E7" w:rsidP="00BA508B">
      <w:pPr>
        <w:numPr>
          <w:ilvl w:val="1"/>
          <w:numId w:val="33"/>
        </w:numPr>
        <w:tabs>
          <w:tab w:val="left" w:pos="1134"/>
        </w:tabs>
        <w:autoSpaceDE w:val="0"/>
        <w:autoSpaceDN w:val="0"/>
        <w:adjustRightInd w:val="0"/>
        <w:spacing w:after="0"/>
        <w:ind w:left="0" w:firstLine="567"/>
        <w:rPr>
          <w:rFonts w:ascii="Arial" w:hAnsi="Arial" w:cs="Arial"/>
          <w:spacing w:val="-8"/>
        </w:rPr>
      </w:pPr>
      <w:r w:rsidRPr="00E4017C">
        <w:rPr>
          <w:rFonts w:ascii="Arial" w:hAnsi="Arial" w:cs="Arial"/>
          <w:spacing w:val="-8"/>
        </w:rPr>
        <w:t>В случае выхода из строя в период гарантии, Заказчик обязуется совместно с Исполнителем расследовать причины с обязательным составлением двухстороннего акта.</w:t>
      </w:r>
    </w:p>
    <w:p w:rsidR="00F274E7" w:rsidRPr="00E4017C" w:rsidRDefault="00F274E7" w:rsidP="00BA508B">
      <w:pPr>
        <w:numPr>
          <w:ilvl w:val="1"/>
          <w:numId w:val="33"/>
        </w:numPr>
        <w:tabs>
          <w:tab w:val="left" w:pos="1134"/>
        </w:tabs>
        <w:autoSpaceDE w:val="0"/>
        <w:autoSpaceDN w:val="0"/>
        <w:adjustRightInd w:val="0"/>
        <w:spacing w:after="0"/>
        <w:ind w:left="0" w:firstLine="567"/>
        <w:rPr>
          <w:rFonts w:ascii="Arial" w:hAnsi="Arial" w:cs="Arial"/>
        </w:rPr>
      </w:pPr>
      <w:r w:rsidRPr="00E4017C">
        <w:rPr>
          <w:rFonts w:ascii="Arial" w:hAnsi="Arial" w:cs="Arial"/>
        </w:rPr>
        <w:t>В случае обнаружения недостатков в выполненных Исполнителем работах в течение гарантийного срока, Исполнитель обязуется приступить к устранению выявленных недостатков незамедлительно, за счет собственных средств, если иное не будет установлено двухсторонним актом расследования причин.</w:t>
      </w:r>
    </w:p>
    <w:p w:rsidR="00F274E7" w:rsidRPr="00E4017C" w:rsidRDefault="00F274E7" w:rsidP="00BA508B">
      <w:pPr>
        <w:numPr>
          <w:ilvl w:val="1"/>
          <w:numId w:val="33"/>
        </w:numPr>
        <w:tabs>
          <w:tab w:val="left" w:pos="1134"/>
        </w:tabs>
        <w:autoSpaceDE w:val="0"/>
        <w:autoSpaceDN w:val="0"/>
        <w:adjustRightInd w:val="0"/>
        <w:spacing w:after="0"/>
        <w:ind w:left="0" w:firstLine="567"/>
        <w:rPr>
          <w:rFonts w:ascii="Arial" w:hAnsi="Arial" w:cs="Arial"/>
        </w:rPr>
      </w:pPr>
      <w:r w:rsidRPr="00E4017C">
        <w:rPr>
          <w:rFonts w:ascii="Arial" w:hAnsi="Arial" w:cs="Arial"/>
        </w:rPr>
        <w:t>По окончании выполнения работ по гарантийному ремонту стороны составляют акт приемки выполненных работ в порядке определенном настоящим договором п. 3.3 при этом гарантийный срок соответственно продлевается.</w:t>
      </w:r>
    </w:p>
    <w:p w:rsidR="00F274E7" w:rsidRPr="00E4017C" w:rsidRDefault="00F274E7" w:rsidP="00BA508B">
      <w:pPr>
        <w:numPr>
          <w:ilvl w:val="1"/>
          <w:numId w:val="33"/>
        </w:numPr>
        <w:tabs>
          <w:tab w:val="left" w:pos="993"/>
          <w:tab w:val="left" w:pos="1276"/>
        </w:tabs>
        <w:suppressAutoHyphens/>
        <w:spacing w:after="0"/>
        <w:ind w:left="0" w:firstLine="567"/>
        <w:rPr>
          <w:rFonts w:ascii="Arial" w:hAnsi="Arial" w:cs="Arial"/>
        </w:rPr>
      </w:pPr>
      <w:r w:rsidRPr="00E4017C">
        <w:rPr>
          <w:rFonts w:ascii="Arial" w:hAnsi="Arial" w:cs="Arial"/>
        </w:rPr>
        <w:t>Исполнитель обязуется обеспечить производство и качество Услуг в соответствии с действующими нормами и техническими условиями..</w:t>
      </w:r>
    </w:p>
    <w:p w:rsidR="00F274E7" w:rsidRPr="00E4017C" w:rsidRDefault="00F274E7" w:rsidP="00F274E7">
      <w:pPr>
        <w:tabs>
          <w:tab w:val="left" w:pos="993"/>
          <w:tab w:val="left" w:pos="1276"/>
        </w:tabs>
        <w:suppressAutoHyphens/>
        <w:spacing w:after="0"/>
        <w:ind w:left="567"/>
        <w:rPr>
          <w:rFonts w:ascii="Arial" w:hAnsi="Arial" w:cs="Arial"/>
        </w:rPr>
      </w:pPr>
    </w:p>
    <w:p w:rsidR="00F274E7" w:rsidRPr="00E4017C" w:rsidRDefault="00F274E7" w:rsidP="00BA508B">
      <w:pPr>
        <w:numPr>
          <w:ilvl w:val="0"/>
          <w:numId w:val="33"/>
        </w:numPr>
        <w:spacing w:after="0"/>
        <w:ind w:left="0" w:firstLine="567"/>
        <w:jc w:val="center"/>
        <w:rPr>
          <w:rFonts w:ascii="Arial" w:hAnsi="Arial" w:cs="Arial"/>
          <w:b/>
        </w:rPr>
      </w:pPr>
      <w:r w:rsidRPr="00E4017C">
        <w:rPr>
          <w:rFonts w:ascii="Arial" w:hAnsi="Arial" w:cs="Arial"/>
          <w:b/>
        </w:rPr>
        <w:t>АНТИКОРРУПЦИОННАЯ ОГОВОРКА.</w:t>
      </w:r>
    </w:p>
    <w:p w:rsidR="00E06C27" w:rsidRPr="00E06C27" w:rsidRDefault="00E06C27" w:rsidP="00E06C27">
      <w:pPr>
        <w:tabs>
          <w:tab w:val="left" w:pos="993"/>
          <w:tab w:val="left" w:pos="1276"/>
        </w:tabs>
        <w:spacing w:after="0"/>
        <w:ind w:left="567"/>
        <w:rPr>
          <w:rFonts w:ascii="Arial" w:hAnsi="Arial" w:cs="Arial"/>
        </w:rPr>
      </w:pPr>
      <w:r>
        <w:rPr>
          <w:rFonts w:ascii="Arial" w:hAnsi="Arial" w:cs="Arial"/>
        </w:rPr>
        <w:lastRenderedPageBreak/>
        <w:t>12</w:t>
      </w:r>
      <w:r w:rsidRPr="00E06C27">
        <w:rPr>
          <w:rFonts w:ascii="Arial" w:hAnsi="Arial" w:cs="Arial"/>
        </w:rPr>
        <w:t xml:space="preserve">.1. 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 </w:t>
      </w:r>
    </w:p>
    <w:p w:rsidR="00E06C27" w:rsidRPr="00E06C27" w:rsidRDefault="00E06C27" w:rsidP="00E06C27">
      <w:pPr>
        <w:tabs>
          <w:tab w:val="left" w:pos="993"/>
          <w:tab w:val="left" w:pos="1276"/>
        </w:tabs>
        <w:spacing w:after="0"/>
        <w:ind w:left="567"/>
        <w:rPr>
          <w:rFonts w:ascii="Arial" w:hAnsi="Arial" w:cs="Arial"/>
        </w:rPr>
      </w:pPr>
      <w:r w:rsidRPr="00E06C27">
        <w:rPr>
          <w:rFonts w:ascii="Arial" w:hAnsi="Arial" w:cs="Arial"/>
        </w:rPr>
        <w:t xml:space="preserve">(a) Федеральный закон № 273-ФЗ от 25 декабря 2008 г. «О противодействии коррупции»,  </w:t>
      </w:r>
    </w:p>
    <w:p w:rsidR="00E06C27" w:rsidRPr="00E06C27" w:rsidRDefault="00E06C27" w:rsidP="00E06C27">
      <w:pPr>
        <w:tabs>
          <w:tab w:val="left" w:pos="993"/>
          <w:tab w:val="left" w:pos="1276"/>
        </w:tabs>
        <w:spacing w:after="0"/>
        <w:ind w:left="567"/>
        <w:rPr>
          <w:rFonts w:ascii="Arial" w:hAnsi="Arial" w:cs="Arial"/>
        </w:rPr>
      </w:pPr>
      <w:r w:rsidRPr="00E06C27">
        <w:rPr>
          <w:rFonts w:ascii="Arial" w:hAnsi="Arial" w:cs="Arial"/>
        </w:rPr>
        <w:t xml:space="preserve">(b) Федеральный закон от 7 августа 2001 г. N 115-ФЗ «О противодействии легализации (отмыванию) доходов, полученных преступным путем, и финансированию терроризма»,  </w:t>
      </w:r>
    </w:p>
    <w:p w:rsidR="00E06C27" w:rsidRPr="00E06C27" w:rsidRDefault="00E06C27" w:rsidP="00E06C27">
      <w:pPr>
        <w:tabs>
          <w:tab w:val="left" w:pos="993"/>
          <w:tab w:val="left" w:pos="1276"/>
        </w:tabs>
        <w:spacing w:after="0"/>
        <w:ind w:left="567"/>
        <w:rPr>
          <w:rFonts w:ascii="Arial" w:hAnsi="Arial" w:cs="Arial"/>
        </w:rPr>
      </w:pPr>
      <w:r>
        <w:rPr>
          <w:rFonts w:ascii="Arial" w:hAnsi="Arial" w:cs="Arial"/>
        </w:rPr>
        <w:t>12</w:t>
      </w:r>
      <w:r w:rsidRPr="00E06C27">
        <w:rPr>
          <w:rFonts w:ascii="Arial" w:hAnsi="Arial" w:cs="Arial"/>
        </w:rPr>
        <w:t>.2. В процессе реализации требований Антикоррупционного законодател</w:t>
      </w:r>
      <w:r>
        <w:rPr>
          <w:rFonts w:ascii="Arial" w:hAnsi="Arial" w:cs="Arial"/>
        </w:rPr>
        <w:t>ьства и положений комплаенс-</w:t>
      </w:r>
      <w:r w:rsidRPr="00E06C27">
        <w:rPr>
          <w:rFonts w:ascii="Arial" w:hAnsi="Arial" w:cs="Arial"/>
        </w:rPr>
        <w:t>системы ЕВРАЗа Сторона по договору (компания Группы ЕВРАЗ)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и иной переписки. Неотъемлемой частью Договора является Уведомление о соблюдении Антикоррупционного законодательства в редакции Приложения к настоящему Договору.</w:t>
      </w:r>
    </w:p>
    <w:p w:rsidR="00E06C27" w:rsidRPr="00E06C27" w:rsidRDefault="00E06C27" w:rsidP="00E06C27">
      <w:pPr>
        <w:tabs>
          <w:tab w:val="left" w:pos="993"/>
          <w:tab w:val="left" w:pos="1276"/>
        </w:tabs>
        <w:spacing w:after="0"/>
        <w:ind w:left="567"/>
        <w:rPr>
          <w:rFonts w:ascii="Arial" w:hAnsi="Arial" w:cs="Arial"/>
        </w:rPr>
      </w:pPr>
      <w:r>
        <w:rPr>
          <w:rFonts w:ascii="Arial" w:hAnsi="Arial" w:cs="Arial"/>
        </w:rPr>
        <w:t>12</w:t>
      </w:r>
      <w:r w:rsidRPr="00E06C27">
        <w:rPr>
          <w:rFonts w:ascii="Arial" w:hAnsi="Arial" w:cs="Arial"/>
        </w:rPr>
        <w:t>.3. 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E06C27" w:rsidRPr="00E06C27" w:rsidRDefault="00E06C27" w:rsidP="00E06C27">
      <w:pPr>
        <w:tabs>
          <w:tab w:val="left" w:pos="993"/>
          <w:tab w:val="left" w:pos="1276"/>
        </w:tabs>
        <w:spacing w:after="0"/>
        <w:ind w:left="567"/>
        <w:rPr>
          <w:rFonts w:ascii="Arial" w:hAnsi="Arial" w:cs="Arial"/>
        </w:rPr>
      </w:pPr>
      <w:r>
        <w:rPr>
          <w:rFonts w:ascii="Arial" w:hAnsi="Arial" w:cs="Arial"/>
        </w:rPr>
        <w:t>12</w:t>
      </w:r>
      <w:r w:rsidRPr="00E06C27">
        <w:rPr>
          <w:rFonts w:ascii="Arial" w:hAnsi="Arial" w:cs="Arial"/>
        </w:rPr>
        <w:t>.4. При выявлении одной из Сторон случаев нарушения положений настоящего Договора ее аффилированными лицами или работниками, она обязуется в письменной форме уведомить об этих нарушениях другую Сторону.</w:t>
      </w:r>
    </w:p>
    <w:p w:rsidR="00F274E7" w:rsidRDefault="00E06C27" w:rsidP="00E06C27">
      <w:pPr>
        <w:tabs>
          <w:tab w:val="left" w:pos="993"/>
          <w:tab w:val="left" w:pos="1276"/>
        </w:tabs>
        <w:spacing w:after="0"/>
        <w:ind w:left="567"/>
        <w:rPr>
          <w:rFonts w:ascii="Arial" w:hAnsi="Arial" w:cs="Arial"/>
        </w:rPr>
      </w:pPr>
      <w:r w:rsidRPr="00E06C27">
        <w:rPr>
          <w:rFonts w:ascii="Arial" w:hAnsi="Arial" w:cs="Arial"/>
        </w:rPr>
        <w:t>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настоящего Договора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p>
    <w:p w:rsidR="002B7ADF" w:rsidRPr="00E4017C" w:rsidRDefault="002B7ADF" w:rsidP="00E06C27">
      <w:pPr>
        <w:tabs>
          <w:tab w:val="left" w:pos="993"/>
          <w:tab w:val="left" w:pos="1276"/>
        </w:tabs>
        <w:spacing w:after="0"/>
        <w:ind w:left="567"/>
        <w:rPr>
          <w:rFonts w:ascii="Arial" w:hAnsi="Arial" w:cs="Arial"/>
        </w:rPr>
      </w:pPr>
    </w:p>
    <w:p w:rsidR="00F274E7" w:rsidRPr="00E4017C" w:rsidRDefault="00F274E7" w:rsidP="00BA508B">
      <w:pPr>
        <w:numPr>
          <w:ilvl w:val="0"/>
          <w:numId w:val="33"/>
        </w:numPr>
        <w:spacing w:after="0"/>
        <w:ind w:left="0" w:right="-149" w:firstLine="0"/>
        <w:jc w:val="center"/>
        <w:rPr>
          <w:rFonts w:ascii="Arial" w:hAnsi="Arial" w:cs="Arial"/>
          <w:b/>
        </w:rPr>
      </w:pPr>
      <w:r w:rsidRPr="00E4017C">
        <w:rPr>
          <w:rFonts w:ascii="Arial" w:hAnsi="Arial" w:cs="Arial"/>
          <w:b/>
        </w:rPr>
        <w:t xml:space="preserve">ОГОВОРКА О ПРОТИВОДЕЙСТВИИ ФОРМАМ СОВРЕМЕННОГО РАБСТВА. </w:t>
      </w:r>
    </w:p>
    <w:p w:rsidR="00F274E7" w:rsidRPr="00E4017C" w:rsidRDefault="00F274E7" w:rsidP="00BA508B">
      <w:pPr>
        <w:numPr>
          <w:ilvl w:val="1"/>
          <w:numId w:val="33"/>
        </w:numPr>
        <w:suppressAutoHyphens/>
        <w:spacing w:after="0"/>
        <w:ind w:left="0" w:firstLine="567"/>
        <w:rPr>
          <w:rFonts w:ascii="Arial" w:hAnsi="Arial" w:cs="Arial"/>
        </w:rPr>
      </w:pPr>
      <w:r w:rsidRPr="00E4017C">
        <w:rPr>
          <w:rFonts w:ascii="Arial" w:hAnsi="Arial" w:cs="Arial"/>
        </w:rPr>
        <w:t>В процессе исполнения настоящего Договора Исполнитель обязуется соблюдать и обеспечить, чтобы все контрагенты, привлеченные Исполнителем для исполнения настоящего Договора соблюдали:</w:t>
      </w:r>
    </w:p>
    <w:p w:rsidR="00F274E7" w:rsidRPr="00E4017C" w:rsidRDefault="00F274E7" w:rsidP="00F274E7">
      <w:pPr>
        <w:suppressAutoHyphens/>
        <w:spacing w:after="0"/>
        <w:ind w:firstLine="567"/>
        <w:rPr>
          <w:rFonts w:ascii="Arial" w:hAnsi="Arial" w:cs="Arial"/>
        </w:rPr>
      </w:pPr>
      <w:r w:rsidRPr="00E4017C">
        <w:rPr>
          <w:rFonts w:ascii="Arial" w:hAnsi="Arial" w:cs="Arial"/>
        </w:rPr>
        <w:t xml:space="preserve">- все законы, нормативно правовые акты и кодексы, которые в соответствующий момент времени действуют и применяются к Исполнителю или его контрагентам в части противодействия любым формам современного рабства, </w:t>
      </w:r>
      <w:r w:rsidRPr="00E4017C">
        <w:rPr>
          <w:rFonts w:ascii="Arial" w:hAnsi="Arial" w:cs="Arial"/>
        </w:rPr>
        <w:lastRenderedPageBreak/>
        <w:t>торговли людьми, подневольного труда, незаконного труда и/или практик найма и детского труда; и</w:t>
      </w:r>
    </w:p>
    <w:p w:rsidR="00F274E7" w:rsidRPr="00E4017C" w:rsidRDefault="00F274E7" w:rsidP="00F274E7">
      <w:pPr>
        <w:suppressAutoHyphens/>
        <w:spacing w:after="0"/>
        <w:ind w:firstLine="567"/>
        <w:rPr>
          <w:rFonts w:ascii="Arial" w:hAnsi="Arial" w:cs="Arial"/>
        </w:rPr>
      </w:pPr>
      <w:r w:rsidRPr="00E4017C">
        <w:rPr>
          <w:rFonts w:ascii="Arial" w:hAnsi="Arial" w:cs="Arial"/>
        </w:rPr>
        <w:t xml:space="preserve">- Кодекс поведения сотрудников, размещенный на официальном сайте ООО «ЕвразЭнергоТранс» по адресу: </w:t>
      </w:r>
      <w:hyperlink r:id="rId30" w:history="1">
        <w:r w:rsidRPr="00E4017C">
          <w:rPr>
            <w:rStyle w:val="ac"/>
            <w:rFonts w:ascii="Arial" w:hAnsi="Arial" w:cs="Arial"/>
          </w:rPr>
          <w:t>https://www.evraz.com/ru/governance/</w:t>
        </w:r>
      </w:hyperlink>
      <w:r w:rsidRPr="00E4017C">
        <w:rPr>
          <w:rFonts w:ascii="Arial" w:hAnsi="Arial" w:cs="Arial"/>
        </w:rPr>
        <w:t>, с учетом последующих изменений (при условии, что Заказчик разместит такие последующие изменения на официальном сайте ООО «ЕвразЭнергоТранс»).</w:t>
      </w:r>
    </w:p>
    <w:p w:rsidR="00F274E7" w:rsidRPr="00E4017C" w:rsidRDefault="00F274E7" w:rsidP="00BA508B">
      <w:pPr>
        <w:numPr>
          <w:ilvl w:val="1"/>
          <w:numId w:val="33"/>
        </w:numPr>
        <w:suppressAutoHyphens/>
        <w:spacing w:after="0"/>
        <w:ind w:left="0" w:firstLine="568"/>
        <w:rPr>
          <w:rFonts w:ascii="Arial" w:hAnsi="Arial" w:cs="Arial"/>
        </w:rPr>
      </w:pPr>
      <w:r w:rsidRPr="00E4017C">
        <w:rPr>
          <w:rFonts w:ascii="Arial" w:hAnsi="Arial" w:cs="Arial"/>
        </w:rPr>
        <w:t>Заказчик будет иметь право немедленно расторгнуть настоящий Договор путем направления уведомления Исполнителю, если Исполнитель или его контрагенты нарушили положения пункта 13.1.</w:t>
      </w:r>
    </w:p>
    <w:p w:rsidR="00F274E7" w:rsidRPr="00E4017C" w:rsidRDefault="00F274E7" w:rsidP="00F274E7">
      <w:pPr>
        <w:suppressAutoHyphens/>
        <w:spacing w:after="0"/>
        <w:ind w:firstLine="567"/>
        <w:rPr>
          <w:rFonts w:ascii="Arial" w:hAnsi="Arial" w:cs="Arial"/>
        </w:rPr>
      </w:pPr>
    </w:p>
    <w:p w:rsidR="00F274E7" w:rsidRPr="00E4017C" w:rsidRDefault="00F274E7" w:rsidP="00BA508B">
      <w:pPr>
        <w:numPr>
          <w:ilvl w:val="0"/>
          <w:numId w:val="33"/>
        </w:numPr>
        <w:spacing w:after="0"/>
        <w:ind w:left="0" w:firstLine="567"/>
        <w:jc w:val="center"/>
        <w:rPr>
          <w:rFonts w:ascii="Arial" w:hAnsi="Arial" w:cs="Arial"/>
          <w:b/>
        </w:rPr>
      </w:pPr>
      <w:r w:rsidRPr="00E4017C">
        <w:rPr>
          <w:rFonts w:ascii="Arial" w:hAnsi="Arial" w:cs="Arial"/>
          <w:b/>
        </w:rPr>
        <w:t>ПРОЧИЕ УСЛОВИЯ.</w:t>
      </w:r>
    </w:p>
    <w:p w:rsidR="00F274E7" w:rsidRPr="00E4017C" w:rsidRDefault="00F274E7" w:rsidP="00BA508B">
      <w:pPr>
        <w:numPr>
          <w:ilvl w:val="1"/>
          <w:numId w:val="33"/>
        </w:numPr>
        <w:tabs>
          <w:tab w:val="left" w:pos="0"/>
          <w:tab w:val="left" w:pos="993"/>
          <w:tab w:val="left" w:pos="1134"/>
        </w:tabs>
        <w:suppressAutoHyphens/>
        <w:spacing w:after="0"/>
        <w:ind w:left="0" w:firstLine="567"/>
        <w:rPr>
          <w:rFonts w:ascii="Arial" w:hAnsi="Arial" w:cs="Arial"/>
        </w:rPr>
      </w:pPr>
      <w:r w:rsidRPr="00E4017C">
        <w:rPr>
          <w:rFonts w:ascii="Arial" w:hAnsi="Arial" w:cs="Arial"/>
        </w:rPr>
        <w:t xml:space="preserve">При наличии особых условий к договору, они оформляются отдельными документом, прикладываются к договору и являются его неотъемлемой частью. </w:t>
      </w:r>
    </w:p>
    <w:p w:rsidR="00F274E7" w:rsidRPr="00E4017C" w:rsidRDefault="00F274E7" w:rsidP="00BA508B">
      <w:pPr>
        <w:numPr>
          <w:ilvl w:val="1"/>
          <w:numId w:val="33"/>
        </w:numPr>
        <w:tabs>
          <w:tab w:val="left" w:pos="0"/>
          <w:tab w:val="left" w:pos="993"/>
          <w:tab w:val="left" w:pos="1134"/>
        </w:tabs>
        <w:suppressAutoHyphens/>
        <w:spacing w:after="0"/>
        <w:ind w:left="0" w:firstLine="567"/>
        <w:rPr>
          <w:rFonts w:ascii="Arial" w:hAnsi="Arial" w:cs="Arial"/>
        </w:rPr>
      </w:pPr>
      <w:r w:rsidRPr="00E4017C">
        <w:rPr>
          <w:rFonts w:ascii="Arial" w:hAnsi="Arial" w:cs="Arial"/>
        </w:rPr>
        <w:t xml:space="preserve">Результат работ по настоящему договору является собственностью Заказчика с момента подписания акта приемки выполненных работ и не может без предварительного согласия Заказчика быть передан Исполнителем третьим лицам. </w:t>
      </w:r>
    </w:p>
    <w:p w:rsidR="00F274E7" w:rsidRPr="00E4017C" w:rsidRDefault="00F274E7" w:rsidP="00BA508B">
      <w:pPr>
        <w:numPr>
          <w:ilvl w:val="1"/>
          <w:numId w:val="33"/>
        </w:numPr>
        <w:tabs>
          <w:tab w:val="left" w:pos="0"/>
          <w:tab w:val="left" w:pos="1134"/>
        </w:tabs>
        <w:suppressAutoHyphens/>
        <w:spacing w:after="0"/>
        <w:ind w:left="0" w:firstLine="567"/>
        <w:rPr>
          <w:rFonts w:ascii="Arial" w:hAnsi="Arial" w:cs="Arial"/>
        </w:rPr>
      </w:pPr>
      <w:r w:rsidRPr="00E4017C">
        <w:rPr>
          <w:rFonts w:ascii="Arial" w:hAnsi="Arial" w:cs="Arial"/>
        </w:rPr>
        <w:t>В случае, если одно из положений настоящего Договора по любой причине становится недействительным, это не влечет за собой автоматической недействительности иных положений настоящего Договора, который в этом случае сохраняет юридическую силу за исключением ставшего недействительным положения. При этом такое ставшее недействительными положение настоящего Договора подлежит замене иным близким по смыслу и допустимым в правовом отношении положением.</w:t>
      </w:r>
    </w:p>
    <w:p w:rsidR="00F274E7" w:rsidRPr="00E4017C" w:rsidRDefault="00F274E7" w:rsidP="00BA508B">
      <w:pPr>
        <w:numPr>
          <w:ilvl w:val="1"/>
          <w:numId w:val="33"/>
        </w:numPr>
        <w:tabs>
          <w:tab w:val="left" w:pos="0"/>
          <w:tab w:val="left" w:pos="1134"/>
        </w:tabs>
        <w:suppressAutoHyphens/>
        <w:spacing w:after="0"/>
        <w:ind w:left="0" w:firstLine="567"/>
        <w:rPr>
          <w:rFonts w:ascii="Arial" w:hAnsi="Arial" w:cs="Arial"/>
        </w:rPr>
      </w:pPr>
      <w:r w:rsidRPr="00E4017C">
        <w:rPr>
          <w:rFonts w:ascii="Arial" w:hAnsi="Arial" w:cs="Arial"/>
        </w:rPr>
        <w:t>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w:t>
      </w:r>
    </w:p>
    <w:p w:rsidR="00F274E7" w:rsidRPr="00E4017C" w:rsidRDefault="00F274E7" w:rsidP="00BA508B">
      <w:pPr>
        <w:numPr>
          <w:ilvl w:val="1"/>
          <w:numId w:val="33"/>
        </w:numPr>
        <w:tabs>
          <w:tab w:val="left" w:pos="0"/>
          <w:tab w:val="left" w:pos="1134"/>
        </w:tabs>
        <w:suppressAutoHyphens/>
        <w:spacing w:after="0"/>
        <w:ind w:left="0" w:firstLine="567"/>
        <w:rPr>
          <w:rFonts w:ascii="Arial" w:hAnsi="Arial" w:cs="Arial"/>
        </w:rPr>
      </w:pPr>
      <w:r w:rsidRPr="00E4017C">
        <w:rPr>
          <w:rFonts w:ascii="Arial" w:hAnsi="Arial" w:cs="Arial"/>
        </w:rPr>
        <w:t>Досрочное расторжение Договора может иметь место по соглашению Сторон, либо на иных основаниях, предусмотренных законодательством Российской Федерации. В случае существенного и систематического нарушения одной из сторон своих обязательств по настоящему Договору, он, может быть, расторгнут в одностороннем порядке другой стороной при письменном извещении об этом стороны, нарушившей свои обязательства.</w:t>
      </w:r>
    </w:p>
    <w:p w:rsidR="00F274E7" w:rsidRPr="00E4017C" w:rsidRDefault="00F274E7" w:rsidP="00BA508B">
      <w:pPr>
        <w:numPr>
          <w:ilvl w:val="1"/>
          <w:numId w:val="33"/>
        </w:numPr>
        <w:tabs>
          <w:tab w:val="left" w:pos="0"/>
          <w:tab w:val="left" w:pos="1134"/>
        </w:tabs>
        <w:suppressAutoHyphens/>
        <w:spacing w:after="0"/>
        <w:ind w:left="0" w:firstLine="567"/>
        <w:rPr>
          <w:rFonts w:ascii="Arial" w:hAnsi="Arial" w:cs="Arial"/>
        </w:rPr>
      </w:pPr>
      <w:r w:rsidRPr="00E4017C">
        <w:rPr>
          <w:rFonts w:ascii="Arial" w:hAnsi="Arial" w:cs="Arial"/>
        </w:rPr>
        <w:t>Все уведомления и сообщения должны направляться в письменной форме. Уведомления и сообщения будут считаться исполненными надлежащим образом, если они посланы заказным письмом, по телеграфу или доставлены лично по юридическим (почтовым) адресам сторон с получением под расписку уполномоченными представителями сторон.</w:t>
      </w:r>
    </w:p>
    <w:p w:rsidR="00F274E7" w:rsidRPr="00E4017C" w:rsidRDefault="00F274E7" w:rsidP="00BA508B">
      <w:pPr>
        <w:numPr>
          <w:ilvl w:val="1"/>
          <w:numId w:val="33"/>
        </w:numPr>
        <w:tabs>
          <w:tab w:val="left" w:pos="0"/>
          <w:tab w:val="left" w:pos="1134"/>
        </w:tabs>
        <w:suppressAutoHyphens/>
        <w:spacing w:after="0"/>
        <w:ind w:left="0" w:firstLine="567"/>
        <w:rPr>
          <w:rFonts w:ascii="Arial" w:hAnsi="Arial" w:cs="Arial"/>
        </w:rPr>
      </w:pPr>
      <w:r w:rsidRPr="00E4017C">
        <w:rPr>
          <w:rFonts w:ascii="Arial" w:hAnsi="Arial" w:cs="Arial"/>
        </w:rPr>
        <w:t>В целях оперативности документооборота стороны вправе направлять уведомления и сообщения по факсу, при этом переданные по факсу документы должны в разумный срок быть подтверждены в порядке, указанном в пункте 13.6. настоящего договора, в противном случае стороны не вправе ссылаться на них как на доказательства при возникновении спора.</w:t>
      </w:r>
    </w:p>
    <w:p w:rsidR="00F274E7" w:rsidRPr="00E4017C" w:rsidRDefault="00F274E7" w:rsidP="00BA508B">
      <w:pPr>
        <w:numPr>
          <w:ilvl w:val="1"/>
          <w:numId w:val="33"/>
        </w:numPr>
        <w:tabs>
          <w:tab w:val="left" w:pos="0"/>
          <w:tab w:val="left" w:pos="1134"/>
        </w:tabs>
        <w:suppressAutoHyphens/>
        <w:spacing w:after="0"/>
        <w:ind w:left="0" w:firstLine="567"/>
        <w:rPr>
          <w:rFonts w:ascii="Arial" w:hAnsi="Arial" w:cs="Arial"/>
        </w:rPr>
      </w:pPr>
      <w:r w:rsidRPr="00E4017C">
        <w:rPr>
          <w:rFonts w:ascii="Arial" w:hAnsi="Arial" w:cs="Arial"/>
        </w:rPr>
        <w:t>При изменении адреса и (или) реквизитов, статуса одной из сторон как плательщика налога на добавленную стоимость, она немедленно обязана письменно сообщить об этом другой стороне. За несвоевременное сообщение изменений виновная сторона возмещает другой стороне возникшие в связи с этим убытки.</w:t>
      </w:r>
    </w:p>
    <w:p w:rsidR="00F274E7" w:rsidRPr="00E4017C" w:rsidRDefault="00F274E7" w:rsidP="00BA508B">
      <w:pPr>
        <w:numPr>
          <w:ilvl w:val="1"/>
          <w:numId w:val="33"/>
        </w:numPr>
        <w:tabs>
          <w:tab w:val="left" w:pos="0"/>
          <w:tab w:val="left" w:pos="993"/>
          <w:tab w:val="left" w:pos="1134"/>
        </w:tabs>
        <w:spacing w:after="0"/>
        <w:ind w:left="0" w:firstLine="567"/>
        <w:rPr>
          <w:rFonts w:ascii="Arial" w:hAnsi="Arial" w:cs="Arial"/>
        </w:rPr>
      </w:pPr>
      <w:r w:rsidRPr="00E4017C">
        <w:rPr>
          <w:rFonts w:ascii="Arial" w:hAnsi="Arial" w:cs="Arial"/>
        </w:rPr>
        <w:lastRenderedPageBreak/>
        <w:t>Настоящий договор составляется в 2-х экземплярах, имеющих одинаковую юридическую силу, по одному для каждой стороны.</w:t>
      </w:r>
    </w:p>
    <w:p w:rsidR="00F274E7" w:rsidRPr="00E4017C" w:rsidRDefault="00F274E7" w:rsidP="00BA508B">
      <w:pPr>
        <w:numPr>
          <w:ilvl w:val="1"/>
          <w:numId w:val="33"/>
        </w:numPr>
        <w:tabs>
          <w:tab w:val="left" w:pos="993"/>
          <w:tab w:val="left" w:pos="1134"/>
        </w:tabs>
        <w:spacing w:after="0"/>
        <w:ind w:left="0" w:firstLine="567"/>
        <w:rPr>
          <w:rFonts w:ascii="Arial" w:hAnsi="Arial" w:cs="Arial"/>
        </w:rPr>
      </w:pPr>
      <w:r w:rsidRPr="00E4017C">
        <w:rPr>
          <w:rFonts w:ascii="Arial" w:hAnsi="Arial" w:cs="Arial"/>
        </w:rPr>
        <w:t>К настоящему договору прилагаются и являются его неотъемлемой частью следующие приложения:</w:t>
      </w:r>
    </w:p>
    <w:p w:rsidR="00F274E7" w:rsidRPr="00E4017C" w:rsidRDefault="00F274E7" w:rsidP="00891E5F">
      <w:pPr>
        <w:numPr>
          <w:ilvl w:val="0"/>
          <w:numId w:val="62"/>
        </w:numPr>
        <w:tabs>
          <w:tab w:val="left" w:pos="851"/>
          <w:tab w:val="left" w:pos="1134"/>
        </w:tabs>
        <w:spacing w:after="0"/>
        <w:ind w:left="0" w:firstLine="567"/>
        <w:rPr>
          <w:rFonts w:ascii="Arial" w:hAnsi="Arial" w:cs="Arial"/>
        </w:rPr>
      </w:pPr>
      <w:r w:rsidRPr="00E4017C">
        <w:rPr>
          <w:rFonts w:ascii="Arial" w:hAnsi="Arial" w:cs="Arial"/>
        </w:rPr>
        <w:t>Приложение № 1 Уведомление о соблюдении Антикоррупционного законодательства</w:t>
      </w:r>
      <w:r w:rsidR="002D4EDE">
        <w:rPr>
          <w:rFonts w:ascii="Arial" w:hAnsi="Arial" w:cs="Arial"/>
        </w:rPr>
        <w:t>.</w:t>
      </w:r>
    </w:p>
    <w:p w:rsidR="00326623" w:rsidRPr="00326623" w:rsidRDefault="00F274E7" w:rsidP="00891E5F">
      <w:pPr>
        <w:pStyle w:val="afd"/>
        <w:numPr>
          <w:ilvl w:val="0"/>
          <w:numId w:val="62"/>
        </w:numPr>
        <w:jc w:val="both"/>
        <w:rPr>
          <w:rFonts w:ascii="Arial" w:eastAsia="Times New Roman" w:hAnsi="Arial" w:cs="Arial"/>
          <w:sz w:val="24"/>
          <w:szCs w:val="24"/>
        </w:rPr>
      </w:pPr>
      <w:r w:rsidRPr="00326623">
        <w:rPr>
          <w:rFonts w:ascii="Arial" w:hAnsi="Arial" w:cs="Arial"/>
        </w:rPr>
        <w:t xml:space="preserve">Приложение № 2 </w:t>
      </w:r>
      <w:r w:rsidR="00326623" w:rsidRPr="00326623">
        <w:rPr>
          <w:rFonts w:ascii="Arial" w:eastAsia="Times New Roman" w:hAnsi="Arial" w:cs="Arial"/>
          <w:sz w:val="24"/>
          <w:szCs w:val="24"/>
        </w:rPr>
        <w:t>Перечень объектов ООО «ЕвразЭнергоТранс»  для осуществления технического обслуживания охранной сигнализации</w:t>
      </w:r>
      <w:r w:rsidR="00326623">
        <w:rPr>
          <w:rFonts w:ascii="Arial" w:eastAsia="Times New Roman" w:hAnsi="Arial" w:cs="Arial"/>
          <w:sz w:val="24"/>
          <w:szCs w:val="24"/>
        </w:rPr>
        <w:t>, систем видеонаблюдения</w:t>
      </w:r>
      <w:r w:rsidRPr="00326623">
        <w:rPr>
          <w:rFonts w:ascii="Arial" w:hAnsi="Arial" w:cs="Arial"/>
        </w:rPr>
        <w:t>.</w:t>
      </w:r>
    </w:p>
    <w:p w:rsidR="00F274E7" w:rsidRPr="007A6BB4" w:rsidRDefault="00F274E7" w:rsidP="00891E5F">
      <w:pPr>
        <w:pStyle w:val="afd"/>
        <w:numPr>
          <w:ilvl w:val="0"/>
          <w:numId w:val="62"/>
        </w:numPr>
        <w:jc w:val="both"/>
        <w:rPr>
          <w:rFonts w:ascii="Arial" w:eastAsia="Times New Roman" w:hAnsi="Arial" w:cs="Arial"/>
          <w:sz w:val="24"/>
          <w:szCs w:val="24"/>
        </w:rPr>
      </w:pPr>
      <w:r w:rsidRPr="008E6B73">
        <w:rPr>
          <w:rFonts w:ascii="Arial" w:hAnsi="Arial" w:cs="Arial"/>
          <w:sz w:val="24"/>
          <w:szCs w:val="24"/>
        </w:rPr>
        <w:t xml:space="preserve">Приложение № 3 </w:t>
      </w:r>
      <w:r w:rsidR="008E6B73" w:rsidRPr="008E6B73">
        <w:rPr>
          <w:rFonts w:ascii="Arial" w:hAnsi="Arial" w:cs="Arial"/>
          <w:sz w:val="24"/>
          <w:szCs w:val="24"/>
        </w:rPr>
        <w:t>Перечень (регламент) оказываемых услуг по техническому обслуживанию систем охранной сигнализации</w:t>
      </w:r>
      <w:r w:rsidRPr="008E6B73">
        <w:rPr>
          <w:rFonts w:ascii="Arial" w:hAnsi="Arial" w:cs="Arial"/>
          <w:sz w:val="24"/>
          <w:szCs w:val="24"/>
        </w:rPr>
        <w:t>.</w:t>
      </w:r>
    </w:p>
    <w:p w:rsidR="007A6BB4" w:rsidRPr="00C6606A" w:rsidRDefault="007A6BB4" w:rsidP="00891E5F">
      <w:pPr>
        <w:pStyle w:val="afd"/>
        <w:numPr>
          <w:ilvl w:val="0"/>
          <w:numId w:val="62"/>
        </w:numPr>
        <w:jc w:val="both"/>
        <w:rPr>
          <w:rFonts w:ascii="Arial" w:hAnsi="Arial" w:cs="Arial"/>
          <w:sz w:val="24"/>
          <w:szCs w:val="24"/>
        </w:rPr>
      </w:pPr>
      <w:r>
        <w:rPr>
          <w:rFonts w:ascii="Arial" w:hAnsi="Arial" w:cs="Arial"/>
          <w:sz w:val="24"/>
          <w:szCs w:val="24"/>
        </w:rPr>
        <w:t xml:space="preserve">Приложение №4 Расчет стоимость услуг </w:t>
      </w:r>
      <w:r w:rsidR="00C6606A" w:rsidRPr="00C6606A">
        <w:rPr>
          <w:rFonts w:ascii="Arial" w:hAnsi="Arial" w:cs="Arial"/>
          <w:sz w:val="24"/>
          <w:szCs w:val="24"/>
        </w:rPr>
        <w:t>оказания услуг по техническому обслуживанию, текущему ремонту, внешнему осмотру и проверке работоспособности, профилактическим работам, а также внеплановому и аварийно-восстановительному ремонту систем охранной сигнализации, систем видеонаблюдения</w:t>
      </w:r>
      <w:r w:rsidRPr="00C6606A">
        <w:rPr>
          <w:rFonts w:ascii="Arial" w:hAnsi="Arial" w:cs="Arial"/>
          <w:sz w:val="24"/>
          <w:szCs w:val="24"/>
        </w:rPr>
        <w:t>.</w:t>
      </w:r>
    </w:p>
    <w:p w:rsidR="00F274E7" w:rsidRPr="00E4017C" w:rsidRDefault="00F274E7" w:rsidP="00F274E7">
      <w:pPr>
        <w:tabs>
          <w:tab w:val="left" w:pos="284"/>
          <w:tab w:val="left" w:pos="993"/>
          <w:tab w:val="left" w:pos="1134"/>
        </w:tabs>
        <w:spacing w:after="0"/>
        <w:rPr>
          <w:rFonts w:ascii="Arial" w:hAnsi="Arial" w:cs="Arial"/>
        </w:rPr>
      </w:pPr>
    </w:p>
    <w:p w:rsidR="00F274E7" w:rsidRPr="00E4017C" w:rsidRDefault="00F274E7" w:rsidP="00F274E7">
      <w:pPr>
        <w:spacing w:after="0"/>
        <w:ind w:left="502"/>
        <w:jc w:val="center"/>
        <w:rPr>
          <w:rFonts w:ascii="Arial" w:hAnsi="Arial" w:cs="Arial"/>
          <w:b/>
        </w:rPr>
      </w:pPr>
      <w:r w:rsidRPr="00E4017C">
        <w:rPr>
          <w:rFonts w:ascii="Arial" w:hAnsi="Arial" w:cs="Arial"/>
          <w:b/>
        </w:rPr>
        <w:t>12.Реквизиты и подписи сторон.</w:t>
      </w:r>
    </w:p>
    <w:tbl>
      <w:tblPr>
        <w:tblW w:w="0" w:type="auto"/>
        <w:tblLayout w:type="fixed"/>
        <w:tblLook w:val="01E0" w:firstRow="1" w:lastRow="1" w:firstColumn="1" w:lastColumn="1" w:noHBand="0" w:noVBand="0"/>
      </w:tblPr>
      <w:tblGrid>
        <w:gridCol w:w="5353"/>
        <w:gridCol w:w="4394"/>
      </w:tblGrid>
      <w:tr w:rsidR="00F274E7" w:rsidRPr="00E4017C" w:rsidTr="00905745">
        <w:trPr>
          <w:trHeight w:val="4081"/>
        </w:trPr>
        <w:tc>
          <w:tcPr>
            <w:tcW w:w="5353" w:type="dxa"/>
          </w:tcPr>
          <w:p w:rsidR="00F274E7" w:rsidRPr="00E4017C" w:rsidRDefault="00F274E7" w:rsidP="00905745">
            <w:pPr>
              <w:pStyle w:val="ConsNormal0"/>
              <w:widowControl/>
              <w:ind w:firstLine="0"/>
              <w:rPr>
                <w:rFonts w:cs="Arial"/>
                <w:b/>
                <w:sz w:val="24"/>
                <w:szCs w:val="24"/>
              </w:rPr>
            </w:pPr>
            <w:r w:rsidRPr="00E4017C">
              <w:rPr>
                <w:rFonts w:cs="Arial"/>
                <w:b/>
                <w:sz w:val="24"/>
                <w:szCs w:val="24"/>
              </w:rPr>
              <w:t>«Заказчик»</w:t>
            </w:r>
          </w:p>
          <w:p w:rsidR="00F274E7" w:rsidRPr="00E4017C" w:rsidRDefault="00F274E7" w:rsidP="00905745">
            <w:pPr>
              <w:spacing w:after="0"/>
              <w:jc w:val="left"/>
              <w:rPr>
                <w:rFonts w:ascii="Arial" w:hAnsi="Arial" w:cs="Arial"/>
                <w:snapToGrid w:val="0"/>
              </w:rPr>
            </w:pPr>
            <w:r w:rsidRPr="00E4017C">
              <w:rPr>
                <w:rFonts w:ascii="Arial" w:hAnsi="Arial" w:cs="Arial"/>
                <w:snapToGrid w:val="0"/>
              </w:rPr>
              <w:t>ООО «ЕвразЭнергоТранс»</w:t>
            </w:r>
          </w:p>
          <w:p w:rsidR="00F274E7" w:rsidRPr="00E4017C" w:rsidRDefault="00F274E7" w:rsidP="00905745">
            <w:pPr>
              <w:spacing w:after="0"/>
              <w:jc w:val="left"/>
              <w:rPr>
                <w:rFonts w:ascii="Arial" w:hAnsi="Arial" w:cs="Arial"/>
                <w:snapToGrid w:val="0"/>
              </w:rPr>
            </w:pPr>
            <w:r w:rsidRPr="00E4017C">
              <w:rPr>
                <w:rFonts w:ascii="Arial" w:hAnsi="Arial" w:cs="Arial"/>
                <w:snapToGrid w:val="0"/>
              </w:rPr>
              <w:t>Юр./почтовый адрес:</w:t>
            </w:r>
          </w:p>
          <w:p w:rsidR="00F274E7" w:rsidRPr="00E4017C" w:rsidRDefault="00DC3678" w:rsidP="00905745">
            <w:pPr>
              <w:spacing w:after="0"/>
              <w:jc w:val="left"/>
              <w:rPr>
                <w:rFonts w:ascii="Arial" w:hAnsi="Arial" w:cs="Arial"/>
                <w:snapToGrid w:val="0"/>
                <w:spacing w:val="-4"/>
              </w:rPr>
            </w:pPr>
            <w:r>
              <w:rPr>
                <w:rFonts w:ascii="Arial" w:hAnsi="Arial" w:cs="Arial"/>
                <w:snapToGrid w:val="0"/>
                <w:spacing w:val="-4"/>
              </w:rPr>
              <w:t>654063</w:t>
            </w:r>
            <w:r w:rsidR="00F274E7" w:rsidRPr="00E4017C">
              <w:rPr>
                <w:rFonts w:ascii="Arial" w:hAnsi="Arial" w:cs="Arial"/>
                <w:snapToGrid w:val="0"/>
                <w:spacing w:val="-4"/>
              </w:rPr>
              <w:t>, г. Новокузнецк, ул. Рудокопровая, д. 4;</w:t>
            </w:r>
          </w:p>
          <w:p w:rsidR="00F274E7" w:rsidRPr="00E4017C" w:rsidRDefault="00F274E7" w:rsidP="00905745">
            <w:pPr>
              <w:spacing w:after="0"/>
              <w:jc w:val="left"/>
              <w:rPr>
                <w:rFonts w:ascii="Arial" w:hAnsi="Arial" w:cs="Arial"/>
                <w:snapToGrid w:val="0"/>
              </w:rPr>
            </w:pPr>
            <w:r w:rsidRPr="00E4017C">
              <w:rPr>
                <w:rFonts w:ascii="Arial" w:hAnsi="Arial" w:cs="Arial"/>
                <w:snapToGrid w:val="0"/>
              </w:rPr>
              <w:t xml:space="preserve">тел./факс (3843) </w:t>
            </w:r>
            <w:r w:rsidR="00DC3678">
              <w:rPr>
                <w:rFonts w:ascii="Arial" w:hAnsi="Arial" w:cs="Arial"/>
                <w:snapToGrid w:val="0"/>
              </w:rPr>
              <w:t>921-700</w:t>
            </w:r>
          </w:p>
          <w:p w:rsidR="00F274E7" w:rsidRPr="00E4017C" w:rsidRDefault="00F274E7" w:rsidP="00905745">
            <w:pPr>
              <w:spacing w:after="0"/>
              <w:jc w:val="left"/>
              <w:rPr>
                <w:rFonts w:ascii="Arial" w:hAnsi="Arial" w:cs="Arial"/>
                <w:snapToGrid w:val="0"/>
              </w:rPr>
            </w:pPr>
            <w:r w:rsidRPr="00E4017C">
              <w:rPr>
                <w:rFonts w:ascii="Arial" w:hAnsi="Arial" w:cs="Arial"/>
                <w:snapToGrid w:val="0"/>
              </w:rPr>
              <w:t>Банковские реквизиты:</w:t>
            </w:r>
          </w:p>
          <w:p w:rsidR="00F274E7" w:rsidRPr="00E4017C" w:rsidRDefault="00F274E7" w:rsidP="00905745">
            <w:pPr>
              <w:spacing w:after="0"/>
              <w:jc w:val="left"/>
              <w:rPr>
                <w:rFonts w:ascii="Arial" w:hAnsi="Arial" w:cs="Arial"/>
                <w:snapToGrid w:val="0"/>
              </w:rPr>
            </w:pPr>
            <w:r w:rsidRPr="00E4017C">
              <w:rPr>
                <w:rFonts w:ascii="Arial" w:hAnsi="Arial" w:cs="Arial"/>
                <w:snapToGrid w:val="0"/>
              </w:rPr>
              <w:t>ИНН 4217084532 / КПП 421701001</w:t>
            </w:r>
          </w:p>
          <w:p w:rsidR="00F274E7" w:rsidRPr="00E4017C" w:rsidRDefault="00F274E7" w:rsidP="00905745">
            <w:pPr>
              <w:spacing w:after="0"/>
              <w:jc w:val="left"/>
              <w:rPr>
                <w:rFonts w:ascii="Arial" w:hAnsi="Arial" w:cs="Arial"/>
                <w:snapToGrid w:val="0"/>
              </w:rPr>
            </w:pPr>
            <w:r w:rsidRPr="00E4017C">
              <w:rPr>
                <w:rFonts w:ascii="Arial" w:hAnsi="Arial" w:cs="Arial"/>
                <w:snapToGrid w:val="0"/>
              </w:rPr>
              <w:t>р/с 407 028</w:t>
            </w:r>
            <w:r>
              <w:rPr>
                <w:rFonts w:ascii="Arial" w:hAnsi="Arial" w:cs="Arial"/>
                <w:snapToGrid w:val="0"/>
              </w:rPr>
              <w:t> 108 018 500 027 79</w:t>
            </w:r>
          </w:p>
          <w:p w:rsidR="00F274E7" w:rsidRPr="00E4017C" w:rsidRDefault="00F274E7" w:rsidP="00905745">
            <w:pPr>
              <w:spacing w:after="0"/>
              <w:jc w:val="left"/>
              <w:rPr>
                <w:rFonts w:ascii="Arial" w:hAnsi="Arial" w:cs="Arial"/>
                <w:snapToGrid w:val="0"/>
              </w:rPr>
            </w:pPr>
            <w:r>
              <w:rPr>
                <w:rFonts w:ascii="Arial" w:hAnsi="Arial" w:cs="Arial"/>
                <w:snapToGrid w:val="0"/>
              </w:rPr>
              <w:t>Банк- АО «АЛЬФА-БАНК»</w:t>
            </w:r>
          </w:p>
          <w:p w:rsidR="00F274E7" w:rsidRPr="00E4017C" w:rsidRDefault="00F274E7" w:rsidP="00905745">
            <w:pPr>
              <w:spacing w:after="0"/>
              <w:jc w:val="left"/>
              <w:rPr>
                <w:rFonts w:ascii="Arial" w:hAnsi="Arial" w:cs="Arial"/>
                <w:snapToGrid w:val="0"/>
              </w:rPr>
            </w:pPr>
            <w:r>
              <w:rPr>
                <w:rFonts w:ascii="Arial" w:hAnsi="Arial" w:cs="Arial"/>
                <w:snapToGrid w:val="0"/>
              </w:rPr>
              <w:t>К/с 301 018 102 000 000 005 93</w:t>
            </w:r>
            <w:r w:rsidRPr="00E4017C">
              <w:rPr>
                <w:rFonts w:ascii="Arial" w:hAnsi="Arial" w:cs="Arial"/>
                <w:snapToGrid w:val="0"/>
              </w:rPr>
              <w:t xml:space="preserve"> </w:t>
            </w:r>
          </w:p>
          <w:p w:rsidR="00F274E7" w:rsidRPr="00E4017C" w:rsidRDefault="00F274E7" w:rsidP="00905745">
            <w:pPr>
              <w:spacing w:after="0"/>
              <w:jc w:val="left"/>
              <w:rPr>
                <w:rFonts w:ascii="Arial" w:hAnsi="Arial" w:cs="Arial"/>
                <w:snapToGrid w:val="0"/>
              </w:rPr>
            </w:pPr>
            <w:r>
              <w:rPr>
                <w:rFonts w:ascii="Arial" w:hAnsi="Arial" w:cs="Arial"/>
                <w:snapToGrid w:val="0"/>
              </w:rPr>
              <w:t>БИК 044 525 593</w:t>
            </w:r>
          </w:p>
          <w:p w:rsidR="00F274E7" w:rsidRPr="00F274E7" w:rsidRDefault="00F274E7" w:rsidP="00905745">
            <w:pPr>
              <w:pStyle w:val="ConsNormal0"/>
              <w:widowControl/>
              <w:ind w:firstLine="0"/>
              <w:rPr>
                <w:rFonts w:cs="Arial"/>
                <w:sz w:val="24"/>
                <w:szCs w:val="24"/>
              </w:rPr>
            </w:pPr>
            <w:r w:rsidRPr="00F274E7">
              <w:rPr>
                <w:rFonts w:cs="Arial"/>
                <w:bCs/>
                <w:snapToGrid/>
                <w:sz w:val="24"/>
                <w:szCs w:val="24"/>
              </w:rPr>
              <w:t xml:space="preserve"> </w:t>
            </w:r>
          </w:p>
        </w:tc>
        <w:tc>
          <w:tcPr>
            <w:tcW w:w="4394" w:type="dxa"/>
          </w:tcPr>
          <w:p w:rsidR="00F274E7" w:rsidRPr="00E4017C" w:rsidRDefault="00F274E7" w:rsidP="00905745">
            <w:pPr>
              <w:spacing w:after="0"/>
              <w:rPr>
                <w:rFonts w:ascii="Arial" w:hAnsi="Arial" w:cs="Arial"/>
              </w:rPr>
            </w:pPr>
            <w:r w:rsidRPr="00E4017C">
              <w:rPr>
                <w:rFonts w:ascii="Arial" w:hAnsi="Arial" w:cs="Arial"/>
                <w:b/>
              </w:rPr>
              <w:t>«Исполнитель»</w:t>
            </w:r>
          </w:p>
          <w:p w:rsidR="00F274E7" w:rsidRPr="00E4017C" w:rsidRDefault="00F274E7" w:rsidP="00905745">
            <w:pPr>
              <w:spacing w:after="0"/>
              <w:rPr>
                <w:rFonts w:ascii="Arial" w:hAnsi="Arial" w:cs="Arial"/>
                <w:b/>
              </w:rPr>
            </w:pPr>
            <w:r w:rsidRPr="00E4017C">
              <w:rPr>
                <w:rFonts w:ascii="Arial" w:hAnsi="Arial" w:cs="Arial"/>
              </w:rPr>
              <w:t>_________________________</w:t>
            </w:r>
          </w:p>
          <w:p w:rsidR="00F274E7" w:rsidRPr="00E4017C" w:rsidRDefault="00F274E7" w:rsidP="00905745">
            <w:pPr>
              <w:pStyle w:val="ConsNormal0"/>
              <w:widowControl/>
              <w:ind w:firstLine="0"/>
              <w:rPr>
                <w:rFonts w:cs="Arial"/>
                <w:sz w:val="24"/>
                <w:szCs w:val="24"/>
              </w:rPr>
            </w:pPr>
            <w:r w:rsidRPr="00E4017C">
              <w:rPr>
                <w:rFonts w:cs="Arial"/>
                <w:sz w:val="24"/>
                <w:szCs w:val="24"/>
              </w:rPr>
              <w:t>Юридический адрес:</w:t>
            </w:r>
          </w:p>
          <w:p w:rsidR="00F274E7" w:rsidRPr="00E4017C" w:rsidRDefault="00F274E7" w:rsidP="00905745">
            <w:pPr>
              <w:spacing w:after="0"/>
              <w:rPr>
                <w:rFonts w:ascii="Arial" w:hAnsi="Arial" w:cs="Arial"/>
              </w:rPr>
            </w:pPr>
            <w:r w:rsidRPr="00E4017C">
              <w:rPr>
                <w:rFonts w:ascii="Arial" w:hAnsi="Arial" w:cs="Arial"/>
              </w:rPr>
              <w:t>_________________________</w:t>
            </w:r>
          </w:p>
          <w:p w:rsidR="00F274E7" w:rsidRPr="00E4017C" w:rsidRDefault="00F274E7" w:rsidP="00905745">
            <w:pPr>
              <w:spacing w:after="0"/>
              <w:rPr>
                <w:rFonts w:ascii="Arial" w:hAnsi="Arial" w:cs="Arial"/>
              </w:rPr>
            </w:pPr>
            <w:r w:rsidRPr="00E4017C">
              <w:rPr>
                <w:rFonts w:ascii="Arial" w:hAnsi="Arial" w:cs="Arial"/>
              </w:rPr>
              <w:t>_________________________</w:t>
            </w:r>
          </w:p>
          <w:p w:rsidR="00F274E7" w:rsidRPr="00E4017C" w:rsidRDefault="00F274E7" w:rsidP="00905745">
            <w:pPr>
              <w:pStyle w:val="ConsNormal0"/>
              <w:widowControl/>
              <w:ind w:firstLine="0"/>
              <w:rPr>
                <w:rFonts w:cs="Arial"/>
                <w:sz w:val="24"/>
                <w:szCs w:val="24"/>
              </w:rPr>
            </w:pPr>
            <w:r w:rsidRPr="00E4017C">
              <w:rPr>
                <w:rFonts w:cs="Arial"/>
                <w:sz w:val="24"/>
                <w:szCs w:val="24"/>
              </w:rPr>
              <w:t xml:space="preserve">Почтовый адрес: </w:t>
            </w:r>
          </w:p>
          <w:p w:rsidR="00F274E7" w:rsidRPr="00E4017C" w:rsidRDefault="00F274E7" w:rsidP="00905745">
            <w:pPr>
              <w:spacing w:after="0"/>
              <w:rPr>
                <w:rFonts w:ascii="Arial" w:hAnsi="Arial" w:cs="Arial"/>
              </w:rPr>
            </w:pPr>
            <w:r w:rsidRPr="00E4017C">
              <w:rPr>
                <w:rFonts w:ascii="Arial" w:hAnsi="Arial" w:cs="Arial"/>
              </w:rPr>
              <w:t>______________________________</w:t>
            </w:r>
          </w:p>
          <w:p w:rsidR="00F274E7" w:rsidRPr="00E4017C" w:rsidRDefault="00F274E7" w:rsidP="00905745">
            <w:pPr>
              <w:spacing w:after="0"/>
              <w:rPr>
                <w:rFonts w:ascii="Arial" w:hAnsi="Arial" w:cs="Arial"/>
              </w:rPr>
            </w:pPr>
            <w:r w:rsidRPr="00E4017C">
              <w:rPr>
                <w:rFonts w:ascii="Arial" w:hAnsi="Arial" w:cs="Arial"/>
              </w:rPr>
              <w:t>тел./факс ______________________</w:t>
            </w:r>
          </w:p>
          <w:p w:rsidR="00F274E7" w:rsidRPr="00E4017C" w:rsidRDefault="00F274E7" w:rsidP="00905745">
            <w:pPr>
              <w:spacing w:after="0"/>
              <w:rPr>
                <w:rFonts w:ascii="Arial" w:hAnsi="Arial" w:cs="Arial"/>
              </w:rPr>
            </w:pPr>
            <w:r w:rsidRPr="00E4017C">
              <w:rPr>
                <w:rFonts w:ascii="Arial" w:hAnsi="Arial" w:cs="Arial"/>
              </w:rPr>
              <w:t>Банковские реквизиты:</w:t>
            </w:r>
          </w:p>
          <w:p w:rsidR="00F274E7" w:rsidRPr="00E4017C" w:rsidRDefault="00F274E7" w:rsidP="00905745">
            <w:pPr>
              <w:spacing w:after="0"/>
              <w:rPr>
                <w:rFonts w:ascii="Arial" w:hAnsi="Arial" w:cs="Arial"/>
              </w:rPr>
            </w:pPr>
            <w:r w:rsidRPr="00E4017C">
              <w:rPr>
                <w:rFonts w:ascii="Arial" w:hAnsi="Arial" w:cs="Arial"/>
              </w:rPr>
              <w:t>ИНН/КПП______________________</w:t>
            </w:r>
          </w:p>
          <w:p w:rsidR="00F274E7" w:rsidRPr="00E4017C" w:rsidRDefault="00F274E7" w:rsidP="00905745">
            <w:pPr>
              <w:spacing w:after="0"/>
              <w:rPr>
                <w:rFonts w:ascii="Arial" w:hAnsi="Arial" w:cs="Arial"/>
              </w:rPr>
            </w:pPr>
            <w:r w:rsidRPr="00E4017C">
              <w:rPr>
                <w:rFonts w:ascii="Arial" w:hAnsi="Arial" w:cs="Arial"/>
              </w:rPr>
              <w:t>_______________________________</w:t>
            </w:r>
          </w:p>
          <w:p w:rsidR="00F274E7" w:rsidRPr="00E4017C" w:rsidRDefault="00F274E7" w:rsidP="00905745">
            <w:pPr>
              <w:spacing w:after="0"/>
              <w:rPr>
                <w:rFonts w:ascii="Arial" w:hAnsi="Arial" w:cs="Arial"/>
              </w:rPr>
            </w:pPr>
            <w:r w:rsidRPr="00E4017C">
              <w:rPr>
                <w:rFonts w:ascii="Arial" w:hAnsi="Arial" w:cs="Arial"/>
              </w:rPr>
              <w:t>_______________________________</w:t>
            </w:r>
          </w:p>
          <w:p w:rsidR="00F274E7" w:rsidRPr="00E4017C" w:rsidRDefault="00F274E7" w:rsidP="00905745">
            <w:pPr>
              <w:spacing w:after="0"/>
              <w:rPr>
                <w:rFonts w:ascii="Arial" w:hAnsi="Arial" w:cs="Arial"/>
              </w:rPr>
            </w:pPr>
            <w:r w:rsidRPr="00E4017C">
              <w:rPr>
                <w:rFonts w:ascii="Arial" w:hAnsi="Arial" w:cs="Arial"/>
              </w:rPr>
              <w:t>_______________________________</w:t>
            </w:r>
          </w:p>
          <w:p w:rsidR="00F274E7" w:rsidRPr="00E4017C" w:rsidRDefault="00F274E7" w:rsidP="00905745">
            <w:pPr>
              <w:spacing w:after="0"/>
              <w:rPr>
                <w:rFonts w:ascii="Arial" w:hAnsi="Arial" w:cs="Arial"/>
                <w:b/>
              </w:rPr>
            </w:pPr>
          </w:p>
        </w:tc>
      </w:tr>
      <w:tr w:rsidR="00F274E7" w:rsidRPr="00E4017C" w:rsidTr="00905745">
        <w:tc>
          <w:tcPr>
            <w:tcW w:w="5353" w:type="dxa"/>
          </w:tcPr>
          <w:p w:rsidR="00F274E7" w:rsidRPr="00E4017C" w:rsidRDefault="00F274E7" w:rsidP="00905745">
            <w:pPr>
              <w:pStyle w:val="ConsNormal0"/>
              <w:widowControl/>
              <w:ind w:firstLine="0"/>
              <w:rPr>
                <w:rFonts w:cs="Arial"/>
                <w:b/>
                <w:bCs/>
                <w:sz w:val="24"/>
                <w:szCs w:val="24"/>
              </w:rPr>
            </w:pPr>
          </w:p>
          <w:p w:rsidR="00F274E7" w:rsidRPr="00E4017C" w:rsidRDefault="00F274E7" w:rsidP="00905745">
            <w:pPr>
              <w:pStyle w:val="ConsNormal0"/>
              <w:widowControl/>
              <w:ind w:firstLine="0"/>
              <w:rPr>
                <w:rFonts w:cs="Arial"/>
                <w:b/>
                <w:bCs/>
                <w:sz w:val="24"/>
                <w:szCs w:val="24"/>
              </w:rPr>
            </w:pPr>
            <w:r w:rsidRPr="00E4017C">
              <w:rPr>
                <w:rFonts w:cs="Arial"/>
                <w:b/>
                <w:bCs/>
                <w:sz w:val="24"/>
                <w:szCs w:val="24"/>
              </w:rPr>
              <w:t>«ЗАКАЗЧИК»</w:t>
            </w:r>
          </w:p>
          <w:p w:rsidR="00F274E7" w:rsidRPr="00E4017C" w:rsidRDefault="00F274E7" w:rsidP="00905745">
            <w:pPr>
              <w:pStyle w:val="ConsNormal0"/>
              <w:widowControl/>
              <w:ind w:firstLine="0"/>
              <w:rPr>
                <w:rFonts w:cs="Arial"/>
                <w:sz w:val="24"/>
                <w:szCs w:val="24"/>
              </w:rPr>
            </w:pPr>
            <w:r w:rsidRPr="00E4017C">
              <w:rPr>
                <w:rFonts w:cs="Arial"/>
                <w:sz w:val="24"/>
                <w:szCs w:val="24"/>
              </w:rPr>
              <w:t>____________________</w:t>
            </w:r>
            <w:r w:rsidR="001B6A26">
              <w:rPr>
                <w:rFonts w:cs="Arial"/>
                <w:sz w:val="24"/>
                <w:szCs w:val="24"/>
              </w:rPr>
              <w:t>Л.М.Даутов</w:t>
            </w:r>
          </w:p>
          <w:p w:rsidR="00F274E7" w:rsidRPr="00E4017C" w:rsidRDefault="00F274E7" w:rsidP="00905745">
            <w:pPr>
              <w:pStyle w:val="ConsNormal0"/>
              <w:widowControl/>
              <w:ind w:firstLine="0"/>
              <w:rPr>
                <w:rFonts w:cs="Arial"/>
                <w:b/>
                <w:bCs/>
                <w:sz w:val="24"/>
                <w:szCs w:val="24"/>
              </w:rPr>
            </w:pPr>
            <w:r w:rsidRPr="00E4017C">
              <w:rPr>
                <w:rFonts w:cs="Arial"/>
                <w:sz w:val="24"/>
                <w:szCs w:val="24"/>
              </w:rPr>
              <w:t>м.п.</w:t>
            </w:r>
          </w:p>
        </w:tc>
        <w:tc>
          <w:tcPr>
            <w:tcW w:w="4394" w:type="dxa"/>
          </w:tcPr>
          <w:p w:rsidR="00F274E7" w:rsidRPr="00E4017C" w:rsidRDefault="00F274E7" w:rsidP="00905745">
            <w:pPr>
              <w:pStyle w:val="ConsNormal0"/>
              <w:widowControl/>
              <w:ind w:firstLine="0"/>
              <w:rPr>
                <w:rFonts w:cs="Arial"/>
                <w:b/>
                <w:bCs/>
                <w:sz w:val="24"/>
                <w:szCs w:val="24"/>
              </w:rPr>
            </w:pPr>
          </w:p>
          <w:p w:rsidR="00F274E7" w:rsidRPr="00E4017C" w:rsidRDefault="00F274E7" w:rsidP="00905745">
            <w:pPr>
              <w:pStyle w:val="ConsNormal0"/>
              <w:widowControl/>
              <w:ind w:firstLine="0"/>
              <w:rPr>
                <w:rFonts w:cs="Arial"/>
                <w:sz w:val="24"/>
                <w:szCs w:val="24"/>
              </w:rPr>
            </w:pPr>
            <w:r w:rsidRPr="00E4017C">
              <w:rPr>
                <w:rFonts w:cs="Arial"/>
                <w:b/>
                <w:bCs/>
                <w:sz w:val="24"/>
                <w:szCs w:val="24"/>
              </w:rPr>
              <w:t>«Исполнитель»</w:t>
            </w:r>
            <w:r w:rsidRPr="00E4017C">
              <w:rPr>
                <w:rFonts w:cs="Arial"/>
                <w:sz w:val="24"/>
                <w:szCs w:val="24"/>
              </w:rPr>
              <w:t xml:space="preserve"> </w:t>
            </w:r>
          </w:p>
          <w:p w:rsidR="00F274E7" w:rsidRPr="00E4017C" w:rsidRDefault="00F274E7" w:rsidP="00905745">
            <w:pPr>
              <w:pStyle w:val="ConsNormal0"/>
              <w:widowControl/>
              <w:ind w:firstLine="0"/>
              <w:rPr>
                <w:rFonts w:cs="Arial"/>
                <w:sz w:val="24"/>
                <w:szCs w:val="24"/>
              </w:rPr>
            </w:pPr>
            <w:r w:rsidRPr="00E4017C">
              <w:rPr>
                <w:rFonts w:cs="Arial"/>
                <w:sz w:val="24"/>
                <w:szCs w:val="24"/>
              </w:rPr>
              <w:t>____________________ __________</w:t>
            </w:r>
          </w:p>
          <w:p w:rsidR="00F274E7" w:rsidRPr="00E4017C" w:rsidRDefault="00F274E7" w:rsidP="00905745">
            <w:pPr>
              <w:pStyle w:val="ConsNormal0"/>
              <w:widowControl/>
              <w:ind w:firstLine="0"/>
              <w:rPr>
                <w:rFonts w:cs="Arial"/>
                <w:b/>
                <w:sz w:val="24"/>
                <w:szCs w:val="24"/>
              </w:rPr>
            </w:pPr>
            <w:r w:rsidRPr="00E4017C">
              <w:rPr>
                <w:rFonts w:cs="Arial"/>
                <w:sz w:val="24"/>
                <w:szCs w:val="24"/>
              </w:rPr>
              <w:t>м.п.</w:t>
            </w:r>
          </w:p>
        </w:tc>
      </w:tr>
    </w:tbl>
    <w:p w:rsidR="00F274E7" w:rsidRPr="00E4017C" w:rsidRDefault="00F274E7" w:rsidP="00F274E7">
      <w:pPr>
        <w:spacing w:after="0"/>
        <w:ind w:left="284"/>
        <w:rPr>
          <w:rFonts w:ascii="Arial" w:hAnsi="Arial" w:cs="Arial"/>
        </w:rPr>
      </w:pPr>
    </w:p>
    <w:p w:rsidR="00F274E7" w:rsidRPr="00E4017C" w:rsidRDefault="00F274E7" w:rsidP="00F274E7">
      <w:pPr>
        <w:spacing w:line="276" w:lineRule="auto"/>
        <w:ind w:firstLine="6379"/>
        <w:jc w:val="right"/>
        <w:rPr>
          <w:rStyle w:val="aff5"/>
          <w:rFonts w:ascii="Arial" w:hAnsi="Arial" w:cs="Arial"/>
          <w:b w:val="0"/>
        </w:rPr>
      </w:pPr>
      <w:r w:rsidRPr="00E4017C">
        <w:rPr>
          <w:rStyle w:val="aff5"/>
          <w:rFonts w:ascii="Arial" w:hAnsi="Arial" w:cs="Arial"/>
          <w:b w:val="0"/>
        </w:rPr>
        <w:br w:type="page"/>
      </w:r>
      <w:r w:rsidRPr="00E4017C">
        <w:rPr>
          <w:rStyle w:val="aff5"/>
          <w:rFonts w:ascii="Arial" w:hAnsi="Arial" w:cs="Arial"/>
          <w:b w:val="0"/>
        </w:rPr>
        <w:lastRenderedPageBreak/>
        <w:t>Приложение № 1</w:t>
      </w:r>
    </w:p>
    <w:p w:rsidR="00F274E7" w:rsidRPr="00E4017C" w:rsidRDefault="00F274E7" w:rsidP="00F274E7">
      <w:pPr>
        <w:spacing w:line="276" w:lineRule="auto"/>
        <w:jc w:val="right"/>
        <w:rPr>
          <w:rStyle w:val="aff5"/>
          <w:rFonts w:ascii="Arial" w:hAnsi="Arial" w:cs="Arial"/>
          <w:b w:val="0"/>
        </w:rPr>
      </w:pPr>
      <w:r w:rsidRPr="00E4017C">
        <w:rPr>
          <w:rStyle w:val="aff5"/>
          <w:rFonts w:ascii="Arial" w:hAnsi="Arial" w:cs="Arial"/>
          <w:b w:val="0"/>
        </w:rPr>
        <w:t>к договору № _____ от ________ 20__г.</w:t>
      </w:r>
    </w:p>
    <w:p w:rsidR="00F274E7" w:rsidRPr="00E4017C" w:rsidRDefault="00F274E7" w:rsidP="00F274E7">
      <w:pPr>
        <w:spacing w:line="276" w:lineRule="auto"/>
        <w:jc w:val="right"/>
        <w:rPr>
          <w:rStyle w:val="aff5"/>
          <w:rFonts w:ascii="Arial" w:hAnsi="Arial" w:cs="Arial"/>
          <w:b w:val="0"/>
        </w:rPr>
      </w:pPr>
    </w:p>
    <w:p w:rsidR="00F274E7" w:rsidRPr="00E4017C" w:rsidRDefault="00F274E7" w:rsidP="00F274E7">
      <w:pPr>
        <w:spacing w:after="0"/>
        <w:jc w:val="center"/>
        <w:rPr>
          <w:rFonts w:ascii="Arial" w:hAnsi="Arial" w:cs="Arial"/>
          <w:b/>
        </w:rPr>
      </w:pPr>
      <w:r w:rsidRPr="00E4017C">
        <w:rPr>
          <w:rFonts w:ascii="Arial" w:hAnsi="Arial" w:cs="Arial"/>
          <w:b/>
        </w:rPr>
        <w:t>УВЕДОМЛЕНИЕ</w:t>
      </w:r>
    </w:p>
    <w:p w:rsidR="00F274E7" w:rsidRPr="00E4017C" w:rsidRDefault="00F274E7" w:rsidP="00F274E7">
      <w:pPr>
        <w:spacing w:after="0"/>
        <w:jc w:val="center"/>
        <w:rPr>
          <w:rFonts w:ascii="Arial" w:hAnsi="Arial" w:cs="Arial"/>
          <w:b/>
        </w:rPr>
      </w:pPr>
      <w:r w:rsidRPr="00E4017C">
        <w:rPr>
          <w:rFonts w:ascii="Arial" w:hAnsi="Arial" w:cs="Arial"/>
          <w:b/>
        </w:rPr>
        <w:t>о соблюдении Антикоррупционного законодательства</w:t>
      </w:r>
    </w:p>
    <w:p w:rsidR="00F274E7" w:rsidRPr="00E4017C" w:rsidRDefault="00F274E7" w:rsidP="00F274E7">
      <w:pPr>
        <w:spacing w:after="120"/>
        <w:jc w:val="center"/>
        <w:rPr>
          <w:rFonts w:ascii="Arial" w:hAnsi="Arial" w:cs="Arial"/>
          <w:b/>
        </w:rPr>
      </w:pPr>
    </w:p>
    <w:p w:rsidR="00F274E7" w:rsidRPr="00E4017C" w:rsidRDefault="00F274E7" w:rsidP="00F274E7">
      <w:pPr>
        <w:suppressAutoHyphens/>
        <w:snapToGrid w:val="0"/>
        <w:spacing w:after="0"/>
        <w:ind w:firstLine="567"/>
        <w:rPr>
          <w:rFonts w:ascii="Arial" w:eastAsia="Calibri" w:hAnsi="Arial" w:cs="Arial"/>
        </w:rPr>
      </w:pPr>
      <w:r w:rsidRPr="00E4017C">
        <w:rPr>
          <w:rFonts w:ascii="Arial" w:eastAsia="Calibri" w:hAnsi="Arial" w:cs="Arial"/>
        </w:rPr>
        <w:t xml:space="preserve">В Группе компаний «ЕВРАЗ»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rsidR="00F274E7" w:rsidRPr="00E4017C" w:rsidRDefault="00F274E7" w:rsidP="00F274E7">
      <w:pPr>
        <w:suppressAutoHyphens/>
        <w:snapToGrid w:val="0"/>
        <w:spacing w:after="0"/>
        <w:ind w:firstLine="567"/>
        <w:rPr>
          <w:rFonts w:ascii="Arial" w:eastAsia="Calibri" w:hAnsi="Arial" w:cs="Arial"/>
        </w:rPr>
      </w:pPr>
      <w:r w:rsidRPr="00E4017C">
        <w:rPr>
          <w:rFonts w:ascii="Arial" w:eastAsia="Calibri" w:hAnsi="Arial" w:cs="Arial"/>
        </w:rPr>
        <w:tab/>
        <w:t>В связи с этим, ООО "ЕВРАЗ", а также его управляемые общества (далее –  Компания), уведомляет своих контрагентов о следующем:</w:t>
      </w:r>
    </w:p>
    <w:p w:rsidR="00F274E7" w:rsidRPr="00E4017C" w:rsidRDefault="00F274E7" w:rsidP="00F274E7">
      <w:pPr>
        <w:suppressAutoHyphens/>
        <w:snapToGrid w:val="0"/>
        <w:spacing w:after="0"/>
        <w:ind w:firstLine="567"/>
        <w:rPr>
          <w:rFonts w:ascii="Arial" w:eastAsia="Calibri" w:hAnsi="Arial" w:cs="Arial"/>
        </w:rPr>
      </w:pPr>
      <w:r w:rsidRPr="00E4017C">
        <w:rPr>
          <w:rFonts w:ascii="Arial" w:eastAsia="Calibri" w:hAnsi="Arial" w:cs="Arial"/>
        </w:rPr>
        <w:tab/>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rsidR="00F274E7" w:rsidRPr="00E4017C" w:rsidRDefault="00F274E7" w:rsidP="00F274E7">
      <w:pPr>
        <w:suppressAutoHyphens/>
        <w:snapToGrid w:val="0"/>
        <w:spacing w:after="0"/>
        <w:ind w:firstLine="567"/>
        <w:rPr>
          <w:rFonts w:ascii="Arial" w:eastAsia="Calibri" w:hAnsi="Arial" w:cs="Arial"/>
        </w:rPr>
      </w:pPr>
      <w:r w:rsidRPr="00E4017C">
        <w:rPr>
          <w:rFonts w:ascii="Arial" w:eastAsia="Calibri" w:hAnsi="Arial" w:cs="Arial"/>
        </w:rPr>
        <w:tab/>
        <w:t xml:space="preserve">В рамках реализации этого законодательства в Компании принята Антикоррупционная политика (размещена по адресу: </w:t>
      </w:r>
      <w:hyperlink r:id="rId31" w:history="1">
        <w:r w:rsidRPr="00E4017C">
          <w:rPr>
            <w:rFonts w:ascii="Arial" w:eastAsia="Calibri" w:hAnsi="Arial" w:cs="Arial"/>
            <w:color w:val="0000FF"/>
            <w:u w:val="single"/>
          </w:rPr>
          <w:t>https://www.evraz.com/ru/governance/</w:t>
        </w:r>
      </w:hyperlink>
      <w:r w:rsidRPr="00E4017C">
        <w:rPr>
          <w:rFonts w:ascii="Arial" w:eastAsia="Calibri" w:hAnsi="Arial" w:cs="Arial"/>
        </w:rPr>
        <w:t>).</w:t>
      </w:r>
    </w:p>
    <w:p w:rsidR="00F274E7" w:rsidRPr="00E4017C" w:rsidRDefault="00F274E7" w:rsidP="00F274E7">
      <w:pPr>
        <w:suppressAutoHyphens/>
        <w:snapToGrid w:val="0"/>
        <w:spacing w:after="0"/>
        <w:ind w:firstLine="567"/>
        <w:rPr>
          <w:rFonts w:ascii="Arial" w:eastAsia="Calibri" w:hAnsi="Arial" w:cs="Arial"/>
        </w:rPr>
      </w:pPr>
      <w:r w:rsidRPr="00E4017C">
        <w:rPr>
          <w:rFonts w:ascii="Arial" w:eastAsia="Calibri" w:hAnsi="Arial"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2" w:history="1">
        <w:r w:rsidRPr="00E4017C">
          <w:rPr>
            <w:rFonts w:ascii="Arial" w:eastAsia="Calibri" w:hAnsi="Arial" w:cs="Arial"/>
            <w:color w:val="0000FF"/>
            <w:u w:val="single"/>
          </w:rPr>
          <w:t>vopros@evraz.com</w:t>
        </w:r>
      </w:hyperlink>
      <w:r w:rsidRPr="00E4017C">
        <w:rPr>
          <w:rFonts w:ascii="Arial" w:eastAsia="Calibri" w:hAnsi="Arial" w:cs="Arial"/>
        </w:rPr>
        <w:t xml:space="preserve">; тел.: </w:t>
      </w:r>
      <w:r w:rsidRPr="00E4017C">
        <w:rPr>
          <w:rFonts w:ascii="Arial" w:eastAsia="Calibri" w:hAnsi="Arial" w:cs="Arial"/>
          <w:bCs/>
        </w:rPr>
        <w:t>8-800-555-88-88 (Россия), 8-800-080-43-58 (Казахстан)</w:t>
      </w:r>
      <w:r w:rsidRPr="00E4017C">
        <w:rPr>
          <w:rFonts w:ascii="Arial" w:eastAsia="Calibri" w:hAnsi="Arial" w:cs="Arial"/>
        </w:rPr>
        <w:t>).</w:t>
      </w:r>
    </w:p>
    <w:p w:rsidR="00F274E7" w:rsidRPr="00E4017C" w:rsidRDefault="00F274E7" w:rsidP="00F274E7">
      <w:pPr>
        <w:suppressAutoHyphens/>
        <w:snapToGrid w:val="0"/>
        <w:spacing w:after="0"/>
        <w:ind w:firstLine="567"/>
        <w:rPr>
          <w:rFonts w:ascii="Arial" w:eastAsia="Calibri" w:hAnsi="Arial" w:cs="Arial"/>
        </w:rPr>
      </w:pPr>
      <w:r w:rsidRPr="00E4017C">
        <w:rPr>
          <w:rFonts w:ascii="Arial" w:eastAsia="Calibri" w:hAnsi="Arial" w:cs="Arial"/>
        </w:rPr>
        <w:tab/>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F274E7" w:rsidRPr="00E4017C" w:rsidRDefault="00F274E7" w:rsidP="00F274E7">
      <w:pPr>
        <w:suppressAutoHyphens/>
        <w:snapToGrid w:val="0"/>
        <w:spacing w:after="0"/>
        <w:ind w:firstLine="567"/>
        <w:rPr>
          <w:rFonts w:ascii="Arial" w:eastAsia="Calibri" w:hAnsi="Arial" w:cs="Arial"/>
          <w:b/>
        </w:rPr>
      </w:pPr>
      <w:r w:rsidRPr="00E4017C">
        <w:rPr>
          <w:rFonts w:ascii="Arial" w:eastAsia="Calibri" w:hAnsi="Arial" w:cs="Arial"/>
          <w:b/>
        </w:rPr>
        <w:tab/>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F274E7" w:rsidRPr="00E4017C" w:rsidRDefault="00F274E7" w:rsidP="00F274E7">
      <w:pPr>
        <w:spacing w:after="120"/>
        <w:ind w:firstLine="567"/>
        <w:rPr>
          <w:rStyle w:val="aff5"/>
          <w:rFonts w:ascii="Arial" w:hAnsi="Arial" w:cs="Arial"/>
          <w:b w:val="0"/>
        </w:rPr>
      </w:pPr>
      <w:r w:rsidRPr="00E4017C">
        <w:rPr>
          <w:rFonts w:ascii="Arial" w:eastAsia="Calibri" w:hAnsi="Arial" w:cs="Arial"/>
        </w:rPr>
        <w:t xml:space="preserve">Антикоррупционная политика ЕВРАЗа  в виде необходимой информации для контрагентов  размещена по адресу </w:t>
      </w:r>
      <w:hyperlink r:id="rId33" w:history="1">
        <w:r w:rsidRPr="00E4017C">
          <w:rPr>
            <w:rFonts w:ascii="Arial" w:eastAsia="Calibri" w:hAnsi="Arial" w:cs="Arial"/>
            <w:color w:val="0000FF"/>
            <w:u w:val="single"/>
          </w:rPr>
          <w:t>https://evraz.thinkific.com/courses/anticor-vendor</w:t>
        </w:r>
      </w:hyperlink>
      <w:r w:rsidRPr="00E4017C">
        <w:rPr>
          <w:rFonts w:ascii="Arial" w:eastAsia="Calibri" w:hAnsi="Arial" w:cs="Arial"/>
        </w:rPr>
        <w:t>. По ссылке размещен короткий курс и тест на понимание принципов и требований основополагающего документа. После прохождения курса выдается сертификат. Компания настоятельно рекомендует руководителям фирм-контрагентов и сотрудникам, осуществляющим взаимодействие с компаниями Группы ЕВРАЗ, пройти курс на знание требований Антикоррупционной политики ЕВРАЗа. Полученный сертификат подтверждает Вашу солидарность реализуемым мерам по пресечению коррупционных проявлений для дальнейшего развития деловых отношений с компаниями Группы ЕВРАЗ.</w:t>
      </w:r>
    </w:p>
    <w:p w:rsidR="00F833C8" w:rsidRDefault="00F274E7" w:rsidP="00F274E7">
      <w:pPr>
        <w:keepNext/>
        <w:suppressAutoHyphens/>
        <w:spacing w:after="0"/>
        <w:ind w:left="960"/>
        <w:outlineLvl w:val="0"/>
        <w:rPr>
          <w:rFonts w:ascii="Arial" w:hAnsi="Arial" w:cs="Arial"/>
          <w:color w:val="FF0000"/>
        </w:rPr>
      </w:pPr>
      <w:r w:rsidRPr="00E4017C">
        <w:rPr>
          <w:rFonts w:ascii="Arial" w:hAnsi="Arial" w:cs="Arial"/>
          <w:bCs/>
        </w:rPr>
        <w:br w:type="page"/>
      </w:r>
    </w:p>
    <w:p w:rsidR="00406238" w:rsidRPr="00E4017C" w:rsidRDefault="00406238" w:rsidP="00406238">
      <w:pPr>
        <w:spacing w:line="276" w:lineRule="auto"/>
        <w:ind w:firstLine="6379"/>
        <w:jc w:val="right"/>
        <w:rPr>
          <w:rStyle w:val="aff5"/>
          <w:rFonts w:ascii="Arial" w:hAnsi="Arial" w:cs="Arial"/>
          <w:b w:val="0"/>
        </w:rPr>
      </w:pPr>
      <w:r>
        <w:rPr>
          <w:rStyle w:val="aff5"/>
          <w:rFonts w:ascii="Arial" w:hAnsi="Arial" w:cs="Arial"/>
          <w:b w:val="0"/>
        </w:rPr>
        <w:lastRenderedPageBreak/>
        <w:t>Приложение № 2</w:t>
      </w:r>
    </w:p>
    <w:p w:rsidR="00406238" w:rsidRPr="00E4017C" w:rsidRDefault="00406238" w:rsidP="00406238">
      <w:pPr>
        <w:spacing w:line="276" w:lineRule="auto"/>
        <w:jc w:val="right"/>
        <w:rPr>
          <w:rStyle w:val="aff5"/>
          <w:rFonts w:ascii="Arial" w:hAnsi="Arial" w:cs="Arial"/>
          <w:b w:val="0"/>
        </w:rPr>
      </w:pPr>
      <w:r w:rsidRPr="00E4017C">
        <w:rPr>
          <w:rStyle w:val="aff5"/>
          <w:rFonts w:ascii="Arial" w:hAnsi="Arial" w:cs="Arial"/>
          <w:b w:val="0"/>
        </w:rPr>
        <w:t>к договору № _____ от ________ 20__г.</w:t>
      </w:r>
    </w:p>
    <w:p w:rsidR="00F833C8" w:rsidRDefault="00F833C8" w:rsidP="00406238">
      <w:pPr>
        <w:keepNext/>
        <w:suppressAutoHyphens/>
        <w:spacing w:after="0"/>
        <w:ind w:left="960"/>
        <w:jc w:val="right"/>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2D4EDE" w:rsidRPr="002D4EDE" w:rsidRDefault="002D4EDE" w:rsidP="002D4EDE">
      <w:pPr>
        <w:jc w:val="center"/>
        <w:rPr>
          <w:rFonts w:ascii="Arial" w:hAnsi="Arial" w:cs="Arial"/>
          <w:b/>
        </w:rPr>
      </w:pPr>
      <w:r w:rsidRPr="002D4EDE">
        <w:rPr>
          <w:rFonts w:ascii="Arial" w:hAnsi="Arial" w:cs="Arial"/>
          <w:b/>
        </w:rPr>
        <w:t>Перечень объектов ООО «ЕвразЭнергоТранс»  для осуществления технического обслуживания охранной сигнализации.</w:t>
      </w: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tbl>
      <w:tblPr>
        <w:tblW w:w="9480" w:type="dxa"/>
        <w:tblInd w:w="108" w:type="dxa"/>
        <w:tblLook w:val="04A0" w:firstRow="1" w:lastRow="0" w:firstColumn="1" w:lastColumn="0" w:noHBand="0" w:noVBand="1"/>
      </w:tblPr>
      <w:tblGrid>
        <w:gridCol w:w="960"/>
        <w:gridCol w:w="4800"/>
        <w:gridCol w:w="1520"/>
        <w:gridCol w:w="2200"/>
      </w:tblGrid>
      <w:tr w:rsidR="008C6C9C" w:rsidRPr="008C6C9C" w:rsidTr="008C6C9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6C9C" w:rsidRPr="008C6C9C" w:rsidRDefault="008C6C9C" w:rsidP="008C6C9C">
            <w:pPr>
              <w:spacing w:after="0"/>
              <w:jc w:val="center"/>
              <w:rPr>
                <w:rFonts w:ascii="Arial" w:hAnsi="Arial" w:cs="Arial"/>
                <w:b/>
                <w:bCs/>
                <w:sz w:val="20"/>
                <w:szCs w:val="20"/>
                <w:lang w:eastAsia="ru-RU"/>
              </w:rPr>
            </w:pPr>
            <w:r w:rsidRPr="008C6C9C">
              <w:rPr>
                <w:rFonts w:ascii="Arial" w:hAnsi="Arial" w:cs="Arial"/>
                <w:b/>
                <w:bCs/>
                <w:sz w:val="20"/>
                <w:szCs w:val="20"/>
                <w:lang w:eastAsia="ru-RU"/>
              </w:rPr>
              <w:t>№</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rsidR="008C6C9C" w:rsidRPr="008C6C9C" w:rsidRDefault="008C6C9C" w:rsidP="008C6C9C">
            <w:pPr>
              <w:spacing w:after="0"/>
              <w:jc w:val="center"/>
              <w:rPr>
                <w:rFonts w:ascii="Arial" w:hAnsi="Arial" w:cs="Arial"/>
                <w:b/>
                <w:bCs/>
                <w:sz w:val="20"/>
                <w:szCs w:val="20"/>
                <w:lang w:eastAsia="ru-RU"/>
              </w:rPr>
            </w:pPr>
            <w:r w:rsidRPr="008C6C9C">
              <w:rPr>
                <w:rFonts w:ascii="Arial" w:hAnsi="Arial" w:cs="Arial"/>
                <w:b/>
                <w:bCs/>
                <w:sz w:val="20"/>
                <w:szCs w:val="20"/>
                <w:lang w:eastAsia="ru-RU"/>
              </w:rPr>
              <w:t>Оборудование</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8C6C9C" w:rsidRPr="008C6C9C" w:rsidRDefault="008C6C9C" w:rsidP="008C6C9C">
            <w:pPr>
              <w:spacing w:after="0"/>
              <w:jc w:val="center"/>
              <w:rPr>
                <w:rFonts w:ascii="Arial" w:hAnsi="Arial" w:cs="Arial"/>
                <w:b/>
                <w:bCs/>
                <w:sz w:val="20"/>
                <w:szCs w:val="20"/>
                <w:lang w:eastAsia="ru-RU"/>
              </w:rPr>
            </w:pPr>
            <w:r w:rsidRPr="008C6C9C">
              <w:rPr>
                <w:rFonts w:ascii="Arial" w:hAnsi="Arial" w:cs="Arial"/>
                <w:b/>
                <w:bCs/>
                <w:sz w:val="20"/>
                <w:szCs w:val="20"/>
                <w:lang w:eastAsia="ru-RU"/>
              </w:rPr>
              <w:t>Ед.</w:t>
            </w:r>
            <w:r w:rsidR="00525A6B">
              <w:rPr>
                <w:rFonts w:ascii="Arial" w:hAnsi="Arial" w:cs="Arial"/>
                <w:b/>
                <w:bCs/>
                <w:sz w:val="20"/>
                <w:szCs w:val="20"/>
                <w:lang w:eastAsia="ru-RU"/>
              </w:rPr>
              <w:t xml:space="preserve"> </w:t>
            </w:r>
            <w:r w:rsidRPr="008C6C9C">
              <w:rPr>
                <w:rFonts w:ascii="Arial" w:hAnsi="Arial" w:cs="Arial"/>
                <w:b/>
                <w:bCs/>
                <w:sz w:val="20"/>
                <w:szCs w:val="20"/>
                <w:lang w:eastAsia="ru-RU"/>
              </w:rPr>
              <w:t>изм.</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8C6C9C" w:rsidRPr="008C6C9C" w:rsidRDefault="008C6C9C" w:rsidP="008C6C9C">
            <w:pPr>
              <w:spacing w:after="0"/>
              <w:jc w:val="center"/>
              <w:rPr>
                <w:rFonts w:ascii="Arial" w:hAnsi="Arial" w:cs="Arial"/>
                <w:b/>
                <w:bCs/>
                <w:sz w:val="20"/>
                <w:szCs w:val="20"/>
                <w:lang w:eastAsia="ru-RU"/>
              </w:rPr>
            </w:pPr>
            <w:r w:rsidRPr="008C6C9C">
              <w:rPr>
                <w:rFonts w:ascii="Arial" w:hAnsi="Arial" w:cs="Arial"/>
                <w:b/>
                <w:bCs/>
                <w:sz w:val="20"/>
                <w:szCs w:val="20"/>
                <w:lang w:eastAsia="ru-RU"/>
              </w:rPr>
              <w:t>Кол-во</w:t>
            </w:r>
          </w:p>
        </w:tc>
      </w:tr>
      <w:tr w:rsidR="008C6C9C" w:rsidRPr="008C6C9C" w:rsidTr="008C6C9C">
        <w:trPr>
          <w:trHeight w:val="300"/>
        </w:trPr>
        <w:tc>
          <w:tcPr>
            <w:tcW w:w="9480" w:type="dxa"/>
            <w:gridSpan w:val="4"/>
            <w:tcBorders>
              <w:top w:val="single" w:sz="4" w:space="0" w:color="auto"/>
              <w:left w:val="single" w:sz="4" w:space="0" w:color="auto"/>
              <w:bottom w:val="single" w:sz="4" w:space="0" w:color="auto"/>
              <w:right w:val="nil"/>
            </w:tcBorders>
            <w:shd w:val="clear" w:color="auto" w:fill="auto"/>
            <w:noWrap/>
            <w:vAlign w:val="bottom"/>
            <w:hideMark/>
          </w:tcPr>
          <w:p w:rsidR="008C6C9C" w:rsidRPr="008C6C9C" w:rsidRDefault="008C6C9C" w:rsidP="00A628CA">
            <w:pPr>
              <w:spacing w:after="0"/>
              <w:jc w:val="center"/>
              <w:rPr>
                <w:rFonts w:ascii="Arial" w:hAnsi="Arial" w:cs="Arial"/>
                <w:b/>
                <w:bCs/>
                <w:sz w:val="20"/>
                <w:szCs w:val="20"/>
                <w:lang w:eastAsia="ru-RU"/>
              </w:rPr>
            </w:pPr>
            <w:r w:rsidRPr="008C6C9C">
              <w:rPr>
                <w:rFonts w:ascii="Arial" w:hAnsi="Arial" w:cs="Arial"/>
                <w:b/>
                <w:bCs/>
                <w:sz w:val="20"/>
                <w:szCs w:val="20"/>
                <w:lang w:eastAsia="ru-RU"/>
              </w:rPr>
              <w:t xml:space="preserve"> Объект: г.Новокузнецк ш.Космическое ОП-2 </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Прибор приемно-контрольный С2000-КДЛ</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2</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Преобразователь С2000-Ethernet</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3</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Блок сигнально-пусковой адресный С2000-СП2</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4</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Охранный акустический  (извещатели)</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3</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5</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Охранный объемный  (извещатели)</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4</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6</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Охранный поверхностный  (извещатели)</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4</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7</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 xml:space="preserve">Шлейф сигнальный </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м</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150</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8</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Светозвуковой оповещатель</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9</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Считыватель ключей ТМ</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10</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sz w:val="20"/>
                <w:szCs w:val="20"/>
                <w:lang w:eastAsia="ru-RU"/>
              </w:rPr>
            </w:pPr>
            <w:r w:rsidRPr="008C6C9C">
              <w:rPr>
                <w:rFonts w:ascii="Arial" w:hAnsi="Arial" w:cs="Arial"/>
                <w:sz w:val="20"/>
                <w:szCs w:val="20"/>
                <w:lang w:eastAsia="ru-RU"/>
              </w:rPr>
              <w:t>С встроен</w:t>
            </w:r>
            <w:r w:rsidR="00753BE8">
              <w:rPr>
                <w:rFonts w:ascii="Arial" w:hAnsi="Arial" w:cs="Arial"/>
                <w:sz w:val="20"/>
                <w:szCs w:val="20"/>
                <w:lang w:eastAsia="ru-RU"/>
              </w:rPr>
              <w:t>н</w:t>
            </w:r>
            <w:r w:rsidRPr="008C6C9C">
              <w:rPr>
                <w:rFonts w:ascii="Arial" w:hAnsi="Arial" w:cs="Arial"/>
                <w:sz w:val="20"/>
                <w:szCs w:val="20"/>
                <w:lang w:eastAsia="ru-RU"/>
              </w:rPr>
              <w:t>ым аккумулятором Свыше 200 мА (источники электропитания)</w:t>
            </w:r>
          </w:p>
        </w:tc>
        <w:tc>
          <w:tcPr>
            <w:tcW w:w="1520" w:type="dxa"/>
            <w:tcBorders>
              <w:top w:val="nil"/>
              <w:left w:val="nil"/>
              <w:bottom w:val="single" w:sz="4" w:space="0" w:color="auto"/>
              <w:right w:val="single" w:sz="4" w:space="0" w:color="auto"/>
            </w:tcBorders>
            <w:shd w:val="clear" w:color="auto" w:fill="auto"/>
            <w:noWrap/>
            <w:vAlign w:val="bottom"/>
            <w:hideMark/>
          </w:tcPr>
          <w:p w:rsidR="008C6C9C" w:rsidRPr="008C6C9C" w:rsidRDefault="008C6C9C" w:rsidP="008C6C9C">
            <w:pPr>
              <w:spacing w:after="0"/>
              <w:jc w:val="center"/>
              <w:rPr>
                <w:rFonts w:ascii="Arial" w:hAnsi="Arial" w:cs="Arial"/>
                <w:sz w:val="20"/>
                <w:szCs w:val="20"/>
                <w:lang w:eastAsia="ru-RU"/>
              </w:rPr>
            </w:pPr>
            <w:r w:rsidRPr="008C6C9C">
              <w:rPr>
                <w:rFonts w:ascii="Arial" w:hAnsi="Arial" w:cs="Arial"/>
                <w:sz w:val="20"/>
                <w:szCs w:val="20"/>
                <w:lang w:eastAsia="ru-RU"/>
              </w:rPr>
              <w:t>шт.</w:t>
            </w:r>
          </w:p>
        </w:tc>
        <w:tc>
          <w:tcPr>
            <w:tcW w:w="2200" w:type="dxa"/>
            <w:tcBorders>
              <w:top w:val="nil"/>
              <w:left w:val="nil"/>
              <w:bottom w:val="single" w:sz="4" w:space="0" w:color="auto"/>
              <w:right w:val="single" w:sz="4" w:space="0" w:color="auto"/>
            </w:tcBorders>
            <w:shd w:val="clear" w:color="auto" w:fill="auto"/>
            <w:noWrap/>
            <w:vAlign w:val="bottom"/>
            <w:hideMark/>
          </w:tcPr>
          <w:p w:rsidR="008C6C9C" w:rsidRPr="008C6C9C" w:rsidRDefault="008C6C9C" w:rsidP="008C6C9C">
            <w:pPr>
              <w:spacing w:after="0"/>
              <w:jc w:val="center"/>
              <w:rPr>
                <w:rFonts w:ascii="Arial" w:hAnsi="Arial" w:cs="Arial"/>
                <w:sz w:val="20"/>
                <w:szCs w:val="20"/>
                <w:lang w:eastAsia="ru-RU"/>
              </w:rPr>
            </w:pPr>
            <w:r w:rsidRPr="008C6C9C">
              <w:rPr>
                <w:rFonts w:ascii="Arial" w:hAnsi="Arial" w:cs="Arial"/>
                <w:sz w:val="20"/>
                <w:szCs w:val="20"/>
                <w:lang w:eastAsia="ru-RU"/>
              </w:rPr>
              <w:t>1</w:t>
            </w:r>
          </w:p>
        </w:tc>
      </w:tr>
      <w:tr w:rsidR="008C6C9C" w:rsidRPr="008C6C9C" w:rsidTr="008C6C9C">
        <w:trPr>
          <w:trHeight w:val="300"/>
        </w:trPr>
        <w:tc>
          <w:tcPr>
            <w:tcW w:w="9480" w:type="dxa"/>
            <w:gridSpan w:val="4"/>
            <w:tcBorders>
              <w:top w:val="single" w:sz="4" w:space="0" w:color="auto"/>
              <w:left w:val="nil"/>
              <w:bottom w:val="single" w:sz="4" w:space="0" w:color="auto"/>
              <w:right w:val="nil"/>
            </w:tcBorders>
            <w:shd w:val="clear" w:color="auto" w:fill="auto"/>
            <w:noWrap/>
            <w:vAlign w:val="bottom"/>
            <w:hideMark/>
          </w:tcPr>
          <w:p w:rsidR="008C6C9C" w:rsidRPr="008C6C9C" w:rsidRDefault="008C6C9C" w:rsidP="008C6C9C">
            <w:pPr>
              <w:spacing w:after="0"/>
              <w:jc w:val="right"/>
              <w:rPr>
                <w:rFonts w:ascii="Arial" w:hAnsi="Arial" w:cs="Arial"/>
                <w:b/>
                <w:bCs/>
                <w:sz w:val="20"/>
                <w:szCs w:val="20"/>
                <w:lang w:eastAsia="ru-RU"/>
              </w:rPr>
            </w:pPr>
            <w:r w:rsidRPr="008C6C9C">
              <w:rPr>
                <w:rFonts w:ascii="Arial" w:hAnsi="Arial" w:cs="Arial"/>
                <w:b/>
                <w:bCs/>
                <w:sz w:val="20"/>
                <w:szCs w:val="20"/>
                <w:lang w:eastAsia="ru-RU"/>
              </w:rPr>
              <w:t> </w:t>
            </w:r>
          </w:p>
        </w:tc>
      </w:tr>
      <w:tr w:rsidR="008C6C9C" w:rsidRPr="008C6C9C" w:rsidTr="008C6C9C">
        <w:trPr>
          <w:trHeight w:val="300"/>
        </w:trPr>
        <w:tc>
          <w:tcPr>
            <w:tcW w:w="9480" w:type="dxa"/>
            <w:gridSpan w:val="4"/>
            <w:tcBorders>
              <w:top w:val="single" w:sz="4" w:space="0" w:color="auto"/>
              <w:left w:val="single" w:sz="4" w:space="0" w:color="auto"/>
              <w:bottom w:val="single" w:sz="4" w:space="0" w:color="auto"/>
              <w:right w:val="nil"/>
            </w:tcBorders>
            <w:shd w:val="clear" w:color="auto" w:fill="auto"/>
            <w:noWrap/>
            <w:vAlign w:val="bottom"/>
            <w:hideMark/>
          </w:tcPr>
          <w:p w:rsidR="008C6C9C" w:rsidRPr="008C6C9C" w:rsidRDefault="008C6C9C" w:rsidP="00A628CA">
            <w:pPr>
              <w:spacing w:after="0"/>
              <w:jc w:val="center"/>
              <w:rPr>
                <w:rFonts w:ascii="Arial" w:hAnsi="Arial" w:cs="Arial"/>
                <w:b/>
                <w:bCs/>
                <w:sz w:val="20"/>
                <w:szCs w:val="20"/>
                <w:lang w:eastAsia="ru-RU"/>
              </w:rPr>
            </w:pPr>
            <w:r w:rsidRPr="008C6C9C">
              <w:rPr>
                <w:rFonts w:ascii="Arial" w:hAnsi="Arial" w:cs="Arial"/>
                <w:b/>
                <w:bCs/>
                <w:sz w:val="20"/>
                <w:szCs w:val="20"/>
                <w:lang w:eastAsia="ru-RU"/>
              </w:rPr>
              <w:t xml:space="preserve"> Объект: г.Новокузнецк ш.Космическое ОП-3 </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Прибор приемно-контрольный С2000-КДЛ</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2</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Преобразователь С2000-Ethernet</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3</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Блок сигнально-пусковой адресный С2000-СП2</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4</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Охранный акустический  (извещатели)</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5</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5</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Охранный объемный  (извещатели)</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9</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6</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Охранный поверхностный  (извещатели)</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9</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7</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 xml:space="preserve">Шлейф сигнальный </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м</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300</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8</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Светозвуковой оповещатель</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9</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Считыватель ключей ТМ</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10</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sz w:val="20"/>
                <w:szCs w:val="20"/>
                <w:lang w:eastAsia="ru-RU"/>
              </w:rPr>
            </w:pPr>
            <w:r w:rsidRPr="008C6C9C">
              <w:rPr>
                <w:rFonts w:ascii="Arial" w:hAnsi="Arial" w:cs="Arial"/>
                <w:sz w:val="20"/>
                <w:szCs w:val="20"/>
                <w:lang w:eastAsia="ru-RU"/>
              </w:rPr>
              <w:t>С встроен</w:t>
            </w:r>
            <w:r w:rsidR="00753BE8">
              <w:rPr>
                <w:rFonts w:ascii="Arial" w:hAnsi="Arial" w:cs="Arial"/>
                <w:sz w:val="20"/>
                <w:szCs w:val="20"/>
                <w:lang w:eastAsia="ru-RU"/>
              </w:rPr>
              <w:t>н</w:t>
            </w:r>
            <w:r w:rsidRPr="008C6C9C">
              <w:rPr>
                <w:rFonts w:ascii="Arial" w:hAnsi="Arial" w:cs="Arial"/>
                <w:sz w:val="20"/>
                <w:szCs w:val="20"/>
                <w:lang w:eastAsia="ru-RU"/>
              </w:rPr>
              <w:t>ым аккумулятором Свыше 200 мА (источники электропитания)</w:t>
            </w:r>
          </w:p>
        </w:tc>
        <w:tc>
          <w:tcPr>
            <w:tcW w:w="1520" w:type="dxa"/>
            <w:tcBorders>
              <w:top w:val="nil"/>
              <w:left w:val="nil"/>
              <w:bottom w:val="single" w:sz="4" w:space="0" w:color="auto"/>
              <w:right w:val="single" w:sz="4" w:space="0" w:color="auto"/>
            </w:tcBorders>
            <w:shd w:val="clear" w:color="auto" w:fill="auto"/>
            <w:noWrap/>
            <w:vAlign w:val="bottom"/>
            <w:hideMark/>
          </w:tcPr>
          <w:p w:rsidR="008C6C9C" w:rsidRPr="008C6C9C" w:rsidRDefault="008C6C9C" w:rsidP="008C6C9C">
            <w:pPr>
              <w:spacing w:after="0"/>
              <w:jc w:val="center"/>
              <w:rPr>
                <w:rFonts w:ascii="Arial" w:hAnsi="Arial" w:cs="Arial"/>
                <w:sz w:val="20"/>
                <w:szCs w:val="20"/>
                <w:lang w:eastAsia="ru-RU"/>
              </w:rPr>
            </w:pPr>
            <w:r w:rsidRPr="008C6C9C">
              <w:rPr>
                <w:rFonts w:ascii="Arial" w:hAnsi="Arial" w:cs="Arial"/>
                <w:sz w:val="20"/>
                <w:szCs w:val="20"/>
                <w:lang w:eastAsia="ru-RU"/>
              </w:rPr>
              <w:t>шт.</w:t>
            </w:r>
          </w:p>
        </w:tc>
        <w:tc>
          <w:tcPr>
            <w:tcW w:w="2200" w:type="dxa"/>
            <w:tcBorders>
              <w:top w:val="nil"/>
              <w:left w:val="nil"/>
              <w:bottom w:val="single" w:sz="4" w:space="0" w:color="auto"/>
              <w:right w:val="single" w:sz="4" w:space="0" w:color="auto"/>
            </w:tcBorders>
            <w:shd w:val="clear" w:color="auto" w:fill="auto"/>
            <w:noWrap/>
            <w:vAlign w:val="bottom"/>
            <w:hideMark/>
          </w:tcPr>
          <w:p w:rsidR="008C6C9C" w:rsidRPr="008C6C9C" w:rsidRDefault="008C6C9C" w:rsidP="008C6C9C">
            <w:pPr>
              <w:spacing w:after="0"/>
              <w:jc w:val="center"/>
              <w:rPr>
                <w:rFonts w:ascii="Arial" w:hAnsi="Arial" w:cs="Arial"/>
                <w:sz w:val="20"/>
                <w:szCs w:val="20"/>
                <w:lang w:eastAsia="ru-RU"/>
              </w:rPr>
            </w:pPr>
            <w:r w:rsidRPr="008C6C9C">
              <w:rPr>
                <w:rFonts w:ascii="Arial" w:hAnsi="Arial" w:cs="Arial"/>
                <w:sz w:val="20"/>
                <w:szCs w:val="20"/>
                <w:lang w:eastAsia="ru-RU"/>
              </w:rPr>
              <w:t>1</w:t>
            </w:r>
          </w:p>
        </w:tc>
      </w:tr>
      <w:tr w:rsidR="008C6C9C" w:rsidRPr="008C6C9C" w:rsidTr="008C6C9C">
        <w:trPr>
          <w:trHeight w:val="300"/>
        </w:trPr>
        <w:tc>
          <w:tcPr>
            <w:tcW w:w="9480" w:type="dxa"/>
            <w:gridSpan w:val="4"/>
            <w:tcBorders>
              <w:top w:val="single" w:sz="4" w:space="0" w:color="auto"/>
              <w:left w:val="nil"/>
              <w:bottom w:val="single" w:sz="4" w:space="0" w:color="auto"/>
              <w:right w:val="nil"/>
            </w:tcBorders>
            <w:shd w:val="clear" w:color="auto" w:fill="auto"/>
            <w:noWrap/>
            <w:vAlign w:val="bottom"/>
            <w:hideMark/>
          </w:tcPr>
          <w:p w:rsidR="008C6C9C" w:rsidRPr="008C6C9C" w:rsidRDefault="008C6C9C" w:rsidP="008C6C9C">
            <w:pPr>
              <w:spacing w:after="0"/>
              <w:jc w:val="right"/>
              <w:rPr>
                <w:rFonts w:ascii="Arial" w:hAnsi="Arial" w:cs="Arial"/>
                <w:b/>
                <w:bCs/>
                <w:sz w:val="20"/>
                <w:szCs w:val="20"/>
                <w:lang w:eastAsia="ru-RU"/>
              </w:rPr>
            </w:pPr>
            <w:r w:rsidRPr="008C6C9C">
              <w:rPr>
                <w:rFonts w:ascii="Arial" w:hAnsi="Arial" w:cs="Arial"/>
                <w:b/>
                <w:bCs/>
                <w:sz w:val="20"/>
                <w:szCs w:val="20"/>
                <w:lang w:eastAsia="ru-RU"/>
              </w:rPr>
              <w:t> </w:t>
            </w:r>
          </w:p>
        </w:tc>
      </w:tr>
      <w:tr w:rsidR="008C6C9C" w:rsidRPr="008C6C9C" w:rsidTr="008C6C9C">
        <w:trPr>
          <w:trHeight w:val="300"/>
        </w:trPr>
        <w:tc>
          <w:tcPr>
            <w:tcW w:w="94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6C9C" w:rsidRPr="008C6C9C" w:rsidRDefault="008C6C9C" w:rsidP="00A628CA">
            <w:pPr>
              <w:spacing w:after="0"/>
              <w:jc w:val="center"/>
              <w:rPr>
                <w:rFonts w:ascii="Arial" w:hAnsi="Arial" w:cs="Arial"/>
                <w:b/>
                <w:bCs/>
                <w:sz w:val="20"/>
                <w:szCs w:val="20"/>
                <w:lang w:eastAsia="ru-RU"/>
              </w:rPr>
            </w:pPr>
            <w:r w:rsidRPr="008C6C9C">
              <w:rPr>
                <w:rFonts w:ascii="Arial" w:hAnsi="Arial" w:cs="Arial"/>
                <w:b/>
                <w:bCs/>
                <w:sz w:val="20"/>
                <w:szCs w:val="20"/>
                <w:lang w:eastAsia="ru-RU"/>
              </w:rPr>
              <w:t xml:space="preserve"> Объект: г.Новокузнецк ш.Космическое ОП-4 </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Блок сигнально-пусковой адресный С2000-СП2</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2</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Охранный акустический  (извещатели)</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3</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3</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Светозвуковой оповещатель</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4</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Считыватель ключей ТМ</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5</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sz w:val="20"/>
                <w:szCs w:val="20"/>
                <w:lang w:eastAsia="ru-RU"/>
              </w:rPr>
            </w:pPr>
            <w:r w:rsidRPr="008C6C9C">
              <w:rPr>
                <w:rFonts w:ascii="Arial" w:hAnsi="Arial" w:cs="Arial"/>
                <w:sz w:val="20"/>
                <w:szCs w:val="20"/>
                <w:lang w:eastAsia="ru-RU"/>
              </w:rPr>
              <w:t>С встроен</w:t>
            </w:r>
            <w:r w:rsidR="00753BE8">
              <w:rPr>
                <w:rFonts w:ascii="Arial" w:hAnsi="Arial" w:cs="Arial"/>
                <w:sz w:val="20"/>
                <w:szCs w:val="20"/>
                <w:lang w:eastAsia="ru-RU"/>
              </w:rPr>
              <w:t>н</w:t>
            </w:r>
            <w:r w:rsidRPr="008C6C9C">
              <w:rPr>
                <w:rFonts w:ascii="Arial" w:hAnsi="Arial" w:cs="Arial"/>
                <w:sz w:val="20"/>
                <w:szCs w:val="20"/>
                <w:lang w:eastAsia="ru-RU"/>
              </w:rPr>
              <w:t>ым аккумулятором Свыше 200 мА (источники электропитания)</w:t>
            </w:r>
          </w:p>
        </w:tc>
        <w:tc>
          <w:tcPr>
            <w:tcW w:w="1520" w:type="dxa"/>
            <w:tcBorders>
              <w:top w:val="nil"/>
              <w:left w:val="nil"/>
              <w:bottom w:val="single" w:sz="4" w:space="0" w:color="auto"/>
              <w:right w:val="single" w:sz="4" w:space="0" w:color="auto"/>
            </w:tcBorders>
            <w:shd w:val="clear" w:color="auto" w:fill="auto"/>
            <w:noWrap/>
            <w:vAlign w:val="bottom"/>
            <w:hideMark/>
          </w:tcPr>
          <w:p w:rsidR="008C6C9C" w:rsidRPr="008C6C9C" w:rsidRDefault="008C6C9C" w:rsidP="008C6C9C">
            <w:pPr>
              <w:spacing w:after="0"/>
              <w:jc w:val="center"/>
              <w:rPr>
                <w:rFonts w:ascii="Arial" w:hAnsi="Arial" w:cs="Arial"/>
                <w:sz w:val="20"/>
                <w:szCs w:val="20"/>
                <w:lang w:eastAsia="ru-RU"/>
              </w:rPr>
            </w:pPr>
            <w:r w:rsidRPr="008C6C9C">
              <w:rPr>
                <w:rFonts w:ascii="Arial" w:hAnsi="Arial" w:cs="Arial"/>
                <w:sz w:val="20"/>
                <w:szCs w:val="20"/>
                <w:lang w:eastAsia="ru-RU"/>
              </w:rPr>
              <w:t>шт.</w:t>
            </w:r>
          </w:p>
        </w:tc>
        <w:tc>
          <w:tcPr>
            <w:tcW w:w="2200" w:type="dxa"/>
            <w:tcBorders>
              <w:top w:val="nil"/>
              <w:left w:val="nil"/>
              <w:bottom w:val="single" w:sz="4" w:space="0" w:color="auto"/>
              <w:right w:val="single" w:sz="4" w:space="0" w:color="auto"/>
            </w:tcBorders>
            <w:shd w:val="clear" w:color="auto" w:fill="auto"/>
            <w:noWrap/>
            <w:vAlign w:val="bottom"/>
            <w:hideMark/>
          </w:tcPr>
          <w:p w:rsidR="008C6C9C" w:rsidRPr="008C6C9C" w:rsidRDefault="008C6C9C" w:rsidP="008C6C9C">
            <w:pPr>
              <w:spacing w:after="0"/>
              <w:jc w:val="center"/>
              <w:rPr>
                <w:rFonts w:ascii="Arial" w:hAnsi="Arial" w:cs="Arial"/>
                <w:sz w:val="20"/>
                <w:szCs w:val="20"/>
                <w:lang w:eastAsia="ru-RU"/>
              </w:rPr>
            </w:pPr>
            <w:r w:rsidRPr="008C6C9C">
              <w:rPr>
                <w:rFonts w:ascii="Arial" w:hAnsi="Arial" w:cs="Arial"/>
                <w:sz w:val="20"/>
                <w:szCs w:val="20"/>
                <w:lang w:eastAsia="ru-RU"/>
              </w:rPr>
              <w:t>1</w:t>
            </w:r>
          </w:p>
        </w:tc>
      </w:tr>
      <w:tr w:rsidR="008C6C9C" w:rsidRPr="008C6C9C" w:rsidTr="008C6C9C">
        <w:trPr>
          <w:trHeight w:val="300"/>
        </w:trPr>
        <w:tc>
          <w:tcPr>
            <w:tcW w:w="9480" w:type="dxa"/>
            <w:gridSpan w:val="4"/>
            <w:tcBorders>
              <w:top w:val="single" w:sz="4" w:space="0" w:color="auto"/>
              <w:left w:val="nil"/>
              <w:bottom w:val="single" w:sz="4" w:space="0" w:color="auto"/>
              <w:right w:val="nil"/>
            </w:tcBorders>
            <w:shd w:val="clear" w:color="auto" w:fill="auto"/>
            <w:noWrap/>
            <w:vAlign w:val="bottom"/>
            <w:hideMark/>
          </w:tcPr>
          <w:p w:rsidR="008C6C9C" w:rsidRPr="008C6C9C" w:rsidRDefault="008C6C9C" w:rsidP="008C6C9C">
            <w:pPr>
              <w:spacing w:after="0"/>
              <w:jc w:val="right"/>
              <w:rPr>
                <w:rFonts w:ascii="Arial" w:hAnsi="Arial" w:cs="Arial"/>
                <w:b/>
                <w:bCs/>
                <w:sz w:val="20"/>
                <w:szCs w:val="20"/>
                <w:lang w:eastAsia="ru-RU"/>
              </w:rPr>
            </w:pPr>
            <w:r w:rsidRPr="008C6C9C">
              <w:rPr>
                <w:rFonts w:ascii="Arial" w:hAnsi="Arial" w:cs="Arial"/>
                <w:b/>
                <w:bCs/>
                <w:sz w:val="20"/>
                <w:szCs w:val="20"/>
                <w:lang w:eastAsia="ru-RU"/>
              </w:rPr>
              <w:t> </w:t>
            </w:r>
          </w:p>
        </w:tc>
      </w:tr>
      <w:tr w:rsidR="008C6C9C" w:rsidRPr="008C6C9C" w:rsidTr="008C6C9C">
        <w:trPr>
          <w:trHeight w:val="300"/>
        </w:trPr>
        <w:tc>
          <w:tcPr>
            <w:tcW w:w="9480" w:type="dxa"/>
            <w:gridSpan w:val="4"/>
            <w:tcBorders>
              <w:top w:val="single" w:sz="4" w:space="0" w:color="auto"/>
              <w:left w:val="single" w:sz="4" w:space="0" w:color="auto"/>
              <w:bottom w:val="single" w:sz="4" w:space="0" w:color="auto"/>
              <w:right w:val="nil"/>
            </w:tcBorders>
            <w:shd w:val="clear" w:color="auto" w:fill="auto"/>
            <w:noWrap/>
            <w:vAlign w:val="bottom"/>
            <w:hideMark/>
          </w:tcPr>
          <w:p w:rsidR="008C6C9C" w:rsidRPr="008C6C9C" w:rsidRDefault="008C6C9C" w:rsidP="00A628CA">
            <w:pPr>
              <w:spacing w:after="0"/>
              <w:jc w:val="center"/>
              <w:rPr>
                <w:rFonts w:ascii="Arial" w:hAnsi="Arial" w:cs="Arial"/>
                <w:b/>
                <w:bCs/>
                <w:sz w:val="20"/>
                <w:szCs w:val="20"/>
                <w:lang w:eastAsia="ru-RU"/>
              </w:rPr>
            </w:pPr>
            <w:r w:rsidRPr="008C6C9C">
              <w:rPr>
                <w:rFonts w:ascii="Arial" w:hAnsi="Arial" w:cs="Arial"/>
                <w:b/>
                <w:bCs/>
                <w:sz w:val="20"/>
                <w:szCs w:val="20"/>
                <w:lang w:eastAsia="ru-RU"/>
              </w:rPr>
              <w:t xml:space="preserve"> Объект: г.Новокузнецк ш.Космическое ОП-5 </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Прибор приемно-контрольный</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lastRenderedPageBreak/>
              <w:t>2</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Охранный магнитоконтактный  (извещатели)</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2</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3</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Охранный объемный  (извещатели)</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4</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4</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 xml:space="preserve">Шлейф сигнальный </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м</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50</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5</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Светозвуковой оповещатель</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6</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Считыватель ключей ТМ</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480" w:type="dxa"/>
            <w:gridSpan w:val="4"/>
            <w:tcBorders>
              <w:top w:val="single" w:sz="4" w:space="0" w:color="auto"/>
              <w:left w:val="nil"/>
              <w:bottom w:val="single" w:sz="4" w:space="0" w:color="auto"/>
              <w:right w:val="nil"/>
            </w:tcBorders>
            <w:shd w:val="clear" w:color="auto" w:fill="auto"/>
            <w:noWrap/>
            <w:vAlign w:val="bottom"/>
            <w:hideMark/>
          </w:tcPr>
          <w:p w:rsidR="008C6C9C" w:rsidRPr="008C6C9C" w:rsidRDefault="008C6C9C" w:rsidP="008C6C9C">
            <w:pPr>
              <w:spacing w:after="0"/>
              <w:jc w:val="right"/>
              <w:rPr>
                <w:rFonts w:ascii="Arial" w:hAnsi="Arial" w:cs="Arial"/>
                <w:b/>
                <w:bCs/>
                <w:sz w:val="20"/>
                <w:szCs w:val="20"/>
                <w:lang w:eastAsia="ru-RU"/>
              </w:rPr>
            </w:pPr>
            <w:r w:rsidRPr="008C6C9C">
              <w:rPr>
                <w:rFonts w:ascii="Arial" w:hAnsi="Arial" w:cs="Arial"/>
                <w:b/>
                <w:bCs/>
                <w:sz w:val="20"/>
                <w:szCs w:val="20"/>
                <w:lang w:eastAsia="ru-RU"/>
              </w:rPr>
              <w:t> </w:t>
            </w:r>
          </w:p>
        </w:tc>
      </w:tr>
      <w:tr w:rsidR="008C6C9C" w:rsidRPr="008C6C9C" w:rsidTr="008C6C9C">
        <w:trPr>
          <w:trHeight w:val="300"/>
        </w:trPr>
        <w:tc>
          <w:tcPr>
            <w:tcW w:w="94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6C9C" w:rsidRPr="008C6C9C" w:rsidRDefault="008C6C9C" w:rsidP="00A628CA">
            <w:pPr>
              <w:spacing w:after="0"/>
              <w:jc w:val="center"/>
              <w:rPr>
                <w:rFonts w:ascii="Arial" w:hAnsi="Arial" w:cs="Arial"/>
                <w:b/>
                <w:bCs/>
                <w:sz w:val="20"/>
                <w:szCs w:val="20"/>
                <w:lang w:eastAsia="ru-RU"/>
              </w:rPr>
            </w:pPr>
            <w:r w:rsidRPr="008C6C9C">
              <w:rPr>
                <w:rFonts w:ascii="Arial" w:hAnsi="Arial" w:cs="Arial"/>
                <w:b/>
                <w:bCs/>
                <w:sz w:val="20"/>
                <w:szCs w:val="20"/>
                <w:lang w:eastAsia="ru-RU"/>
              </w:rPr>
              <w:t xml:space="preserve"> Объект: г.Новокузнецк ш.Космическое ОП-6 </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Прибор приемно-контрольный</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2</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Охранный магнитоконтактный  (извещатели)</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3</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Охранный объемный  (извещатели)</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2</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4</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 xml:space="preserve">Шлейф сигнальный </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м</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70</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5</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Светозвуковой оповещатель</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6</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Считыватель ключей ТМ</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480" w:type="dxa"/>
            <w:gridSpan w:val="4"/>
            <w:tcBorders>
              <w:top w:val="single" w:sz="4" w:space="0" w:color="auto"/>
              <w:left w:val="nil"/>
              <w:bottom w:val="single" w:sz="4" w:space="0" w:color="auto"/>
              <w:right w:val="nil"/>
            </w:tcBorders>
            <w:shd w:val="clear" w:color="auto" w:fill="auto"/>
            <w:noWrap/>
            <w:vAlign w:val="bottom"/>
            <w:hideMark/>
          </w:tcPr>
          <w:p w:rsidR="008C6C9C" w:rsidRPr="008C6C9C" w:rsidRDefault="008C6C9C" w:rsidP="008C6C9C">
            <w:pPr>
              <w:spacing w:after="0"/>
              <w:jc w:val="right"/>
              <w:rPr>
                <w:rFonts w:ascii="Arial" w:hAnsi="Arial" w:cs="Arial"/>
                <w:b/>
                <w:bCs/>
                <w:sz w:val="20"/>
                <w:szCs w:val="20"/>
                <w:lang w:eastAsia="ru-RU"/>
              </w:rPr>
            </w:pPr>
            <w:r w:rsidRPr="008C6C9C">
              <w:rPr>
                <w:rFonts w:ascii="Arial" w:hAnsi="Arial" w:cs="Arial"/>
                <w:b/>
                <w:bCs/>
                <w:sz w:val="20"/>
                <w:szCs w:val="20"/>
                <w:lang w:eastAsia="ru-RU"/>
              </w:rPr>
              <w:t> </w:t>
            </w:r>
          </w:p>
        </w:tc>
      </w:tr>
      <w:tr w:rsidR="008C6C9C" w:rsidRPr="008C6C9C" w:rsidTr="008C6C9C">
        <w:trPr>
          <w:trHeight w:val="300"/>
        </w:trPr>
        <w:tc>
          <w:tcPr>
            <w:tcW w:w="94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6C9C" w:rsidRPr="008C6C9C" w:rsidRDefault="008C6C9C" w:rsidP="00A628CA">
            <w:pPr>
              <w:spacing w:after="0"/>
              <w:jc w:val="center"/>
              <w:rPr>
                <w:rFonts w:ascii="Arial" w:hAnsi="Arial" w:cs="Arial"/>
                <w:b/>
                <w:bCs/>
                <w:sz w:val="20"/>
                <w:szCs w:val="20"/>
                <w:lang w:eastAsia="ru-RU"/>
              </w:rPr>
            </w:pPr>
            <w:r w:rsidRPr="008C6C9C">
              <w:rPr>
                <w:rFonts w:ascii="Arial" w:hAnsi="Arial" w:cs="Arial"/>
                <w:b/>
                <w:bCs/>
                <w:sz w:val="20"/>
                <w:szCs w:val="20"/>
                <w:lang w:eastAsia="ru-RU"/>
              </w:rPr>
              <w:t xml:space="preserve"> Объект: г.Новокузнецк ш.Космическое ОП-7 </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Прибор приемно-контрольный</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2</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Охранный магнитоконтактный  (извещатели)</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3</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3</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Охранный объемный  (извещатели)</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3</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4</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 xml:space="preserve">Шлейф сигнальный </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м</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70</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5</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Светозвуковой оповещатель</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6</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Считыватель ключей ТМ</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480" w:type="dxa"/>
            <w:gridSpan w:val="4"/>
            <w:tcBorders>
              <w:top w:val="single" w:sz="4" w:space="0" w:color="auto"/>
              <w:left w:val="nil"/>
              <w:bottom w:val="single" w:sz="4" w:space="0" w:color="auto"/>
              <w:right w:val="nil"/>
            </w:tcBorders>
            <w:shd w:val="clear" w:color="auto" w:fill="auto"/>
            <w:noWrap/>
            <w:vAlign w:val="bottom"/>
            <w:hideMark/>
          </w:tcPr>
          <w:p w:rsidR="008C6C9C" w:rsidRPr="008C6C9C" w:rsidRDefault="008C6C9C" w:rsidP="008C6C9C">
            <w:pPr>
              <w:spacing w:after="0"/>
              <w:jc w:val="right"/>
              <w:rPr>
                <w:rFonts w:ascii="Arial" w:hAnsi="Arial" w:cs="Arial"/>
                <w:b/>
                <w:bCs/>
                <w:sz w:val="20"/>
                <w:szCs w:val="20"/>
                <w:lang w:eastAsia="ru-RU"/>
              </w:rPr>
            </w:pPr>
            <w:r w:rsidRPr="008C6C9C">
              <w:rPr>
                <w:rFonts w:ascii="Arial" w:hAnsi="Arial" w:cs="Arial"/>
                <w:b/>
                <w:bCs/>
                <w:sz w:val="20"/>
                <w:szCs w:val="20"/>
                <w:lang w:eastAsia="ru-RU"/>
              </w:rPr>
              <w:t> </w:t>
            </w:r>
          </w:p>
        </w:tc>
      </w:tr>
      <w:tr w:rsidR="008C6C9C" w:rsidRPr="008C6C9C" w:rsidTr="008C6C9C">
        <w:trPr>
          <w:trHeight w:val="300"/>
        </w:trPr>
        <w:tc>
          <w:tcPr>
            <w:tcW w:w="94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6C9C" w:rsidRPr="008C6C9C" w:rsidRDefault="008C6C9C" w:rsidP="00A628CA">
            <w:pPr>
              <w:spacing w:after="0"/>
              <w:jc w:val="center"/>
              <w:rPr>
                <w:rFonts w:ascii="Arial" w:hAnsi="Arial" w:cs="Arial"/>
                <w:b/>
                <w:bCs/>
                <w:sz w:val="20"/>
                <w:szCs w:val="20"/>
                <w:lang w:eastAsia="ru-RU"/>
              </w:rPr>
            </w:pPr>
            <w:r w:rsidRPr="008C6C9C">
              <w:rPr>
                <w:rFonts w:ascii="Arial" w:hAnsi="Arial" w:cs="Arial"/>
                <w:b/>
                <w:bCs/>
                <w:sz w:val="20"/>
                <w:szCs w:val="20"/>
                <w:lang w:eastAsia="ru-RU"/>
              </w:rPr>
              <w:t xml:space="preserve"> Объект: г.Новокузнецк ш.Космическое ОП-10 </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Прибор приемно-контрольный С2000-КДЛ</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2</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Преобразователь С2000-Ethernet</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3</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Блок сигнально-пусковой адресный С2000-СП2</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4</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Охранный акустический  (извещатели)</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6</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5</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Охранный объемный  (извещатели)</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22</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6</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Охранный поверхностный  (извещатели)</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16</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7</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 xml:space="preserve">Шлейф сигнальный </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м</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100</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8</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Светозвуковой оповещатель</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9</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Считыватель ключей ТМ</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10</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sz w:val="20"/>
                <w:szCs w:val="20"/>
                <w:lang w:eastAsia="ru-RU"/>
              </w:rPr>
            </w:pPr>
            <w:r w:rsidRPr="008C6C9C">
              <w:rPr>
                <w:rFonts w:ascii="Arial" w:hAnsi="Arial" w:cs="Arial"/>
                <w:sz w:val="20"/>
                <w:szCs w:val="20"/>
                <w:lang w:eastAsia="ru-RU"/>
              </w:rPr>
              <w:t>С встроен</w:t>
            </w:r>
            <w:r w:rsidR="00753BE8">
              <w:rPr>
                <w:rFonts w:ascii="Arial" w:hAnsi="Arial" w:cs="Arial"/>
                <w:sz w:val="20"/>
                <w:szCs w:val="20"/>
                <w:lang w:eastAsia="ru-RU"/>
              </w:rPr>
              <w:t>ным аккумулятором с</w:t>
            </w:r>
            <w:r w:rsidRPr="008C6C9C">
              <w:rPr>
                <w:rFonts w:ascii="Arial" w:hAnsi="Arial" w:cs="Arial"/>
                <w:sz w:val="20"/>
                <w:szCs w:val="20"/>
                <w:lang w:eastAsia="ru-RU"/>
              </w:rPr>
              <w:t>выше 200 мА (источники электропитания)</w:t>
            </w:r>
          </w:p>
        </w:tc>
        <w:tc>
          <w:tcPr>
            <w:tcW w:w="1520" w:type="dxa"/>
            <w:tcBorders>
              <w:top w:val="nil"/>
              <w:left w:val="nil"/>
              <w:bottom w:val="single" w:sz="4" w:space="0" w:color="auto"/>
              <w:right w:val="single" w:sz="4" w:space="0" w:color="auto"/>
            </w:tcBorders>
            <w:shd w:val="clear" w:color="auto" w:fill="auto"/>
            <w:noWrap/>
            <w:vAlign w:val="bottom"/>
            <w:hideMark/>
          </w:tcPr>
          <w:p w:rsidR="008C6C9C" w:rsidRPr="008C6C9C" w:rsidRDefault="008C6C9C" w:rsidP="008C6C9C">
            <w:pPr>
              <w:spacing w:after="0"/>
              <w:jc w:val="center"/>
              <w:rPr>
                <w:rFonts w:ascii="Arial" w:hAnsi="Arial" w:cs="Arial"/>
                <w:sz w:val="20"/>
                <w:szCs w:val="20"/>
                <w:lang w:eastAsia="ru-RU"/>
              </w:rPr>
            </w:pPr>
            <w:r w:rsidRPr="008C6C9C">
              <w:rPr>
                <w:rFonts w:ascii="Arial" w:hAnsi="Arial" w:cs="Arial"/>
                <w:sz w:val="20"/>
                <w:szCs w:val="20"/>
                <w:lang w:eastAsia="ru-RU"/>
              </w:rPr>
              <w:t>шт.</w:t>
            </w:r>
          </w:p>
        </w:tc>
        <w:tc>
          <w:tcPr>
            <w:tcW w:w="2200" w:type="dxa"/>
            <w:tcBorders>
              <w:top w:val="nil"/>
              <w:left w:val="nil"/>
              <w:bottom w:val="single" w:sz="4" w:space="0" w:color="auto"/>
              <w:right w:val="single" w:sz="4" w:space="0" w:color="auto"/>
            </w:tcBorders>
            <w:shd w:val="clear" w:color="auto" w:fill="auto"/>
            <w:noWrap/>
            <w:vAlign w:val="bottom"/>
            <w:hideMark/>
          </w:tcPr>
          <w:p w:rsidR="008C6C9C" w:rsidRPr="008C6C9C" w:rsidRDefault="008C6C9C" w:rsidP="008C6C9C">
            <w:pPr>
              <w:spacing w:after="0"/>
              <w:jc w:val="center"/>
              <w:rPr>
                <w:rFonts w:ascii="Arial" w:hAnsi="Arial" w:cs="Arial"/>
                <w:sz w:val="20"/>
                <w:szCs w:val="20"/>
                <w:lang w:eastAsia="ru-RU"/>
              </w:rPr>
            </w:pPr>
            <w:r w:rsidRPr="008C6C9C">
              <w:rPr>
                <w:rFonts w:ascii="Arial" w:hAnsi="Arial" w:cs="Arial"/>
                <w:sz w:val="20"/>
                <w:szCs w:val="20"/>
                <w:lang w:eastAsia="ru-RU"/>
              </w:rPr>
              <w:t>1</w:t>
            </w:r>
          </w:p>
        </w:tc>
      </w:tr>
      <w:tr w:rsidR="008C6C9C" w:rsidRPr="008C6C9C" w:rsidTr="008C6C9C">
        <w:trPr>
          <w:trHeight w:val="300"/>
        </w:trPr>
        <w:tc>
          <w:tcPr>
            <w:tcW w:w="9480" w:type="dxa"/>
            <w:gridSpan w:val="4"/>
            <w:tcBorders>
              <w:top w:val="single" w:sz="4" w:space="0" w:color="auto"/>
              <w:left w:val="nil"/>
              <w:bottom w:val="single" w:sz="4" w:space="0" w:color="auto"/>
              <w:right w:val="nil"/>
            </w:tcBorders>
            <w:shd w:val="clear" w:color="auto" w:fill="auto"/>
            <w:noWrap/>
            <w:vAlign w:val="bottom"/>
            <w:hideMark/>
          </w:tcPr>
          <w:p w:rsidR="008C6C9C" w:rsidRPr="008C6C9C" w:rsidRDefault="008C6C9C" w:rsidP="008C6C9C">
            <w:pPr>
              <w:spacing w:after="0"/>
              <w:jc w:val="right"/>
              <w:rPr>
                <w:rFonts w:ascii="Arial" w:hAnsi="Arial" w:cs="Arial"/>
                <w:b/>
                <w:bCs/>
                <w:sz w:val="20"/>
                <w:szCs w:val="20"/>
                <w:lang w:eastAsia="ru-RU"/>
              </w:rPr>
            </w:pPr>
            <w:r w:rsidRPr="008C6C9C">
              <w:rPr>
                <w:rFonts w:ascii="Arial" w:hAnsi="Arial" w:cs="Arial"/>
                <w:b/>
                <w:bCs/>
                <w:sz w:val="20"/>
                <w:szCs w:val="20"/>
                <w:lang w:eastAsia="ru-RU"/>
              </w:rPr>
              <w:t> </w:t>
            </w:r>
          </w:p>
        </w:tc>
      </w:tr>
      <w:tr w:rsidR="008C6C9C" w:rsidRPr="008C6C9C" w:rsidTr="008C6C9C">
        <w:trPr>
          <w:trHeight w:val="300"/>
        </w:trPr>
        <w:tc>
          <w:tcPr>
            <w:tcW w:w="94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6C9C" w:rsidRPr="008C6C9C" w:rsidRDefault="008C6C9C" w:rsidP="00A628CA">
            <w:pPr>
              <w:spacing w:after="0"/>
              <w:jc w:val="center"/>
              <w:rPr>
                <w:rFonts w:ascii="Arial" w:hAnsi="Arial" w:cs="Arial"/>
                <w:b/>
                <w:bCs/>
                <w:sz w:val="20"/>
                <w:szCs w:val="20"/>
                <w:lang w:eastAsia="ru-RU"/>
              </w:rPr>
            </w:pPr>
            <w:r w:rsidRPr="008C6C9C">
              <w:rPr>
                <w:rFonts w:ascii="Arial" w:hAnsi="Arial" w:cs="Arial"/>
                <w:b/>
                <w:bCs/>
                <w:sz w:val="20"/>
                <w:szCs w:val="20"/>
                <w:lang w:eastAsia="ru-RU"/>
              </w:rPr>
              <w:t xml:space="preserve"> Объект: г.Новокузнецк ш.Космическое ОП-11 </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Прибор приемно-контрольный С2000-КДЛ</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2</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Преобразователь С2000-Ethernet</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3</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Блок сигнально-пусковой адресный С2000-СП2</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4</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Охранный акустический  (извещатели)</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2</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5</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Охранный объемный  (извещатели)</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6</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6</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Охранный поверхностный  (извещатели)</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6</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7</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 xml:space="preserve">Шлейф сигнальный </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м</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100</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8</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Светозвуковой оповещатель</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9</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Считыватель ключей ТМ</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lastRenderedPageBreak/>
              <w:t>10</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sz w:val="20"/>
                <w:szCs w:val="20"/>
                <w:lang w:eastAsia="ru-RU"/>
              </w:rPr>
            </w:pPr>
            <w:r w:rsidRPr="008C6C9C">
              <w:rPr>
                <w:rFonts w:ascii="Arial" w:hAnsi="Arial" w:cs="Arial"/>
                <w:sz w:val="20"/>
                <w:szCs w:val="20"/>
                <w:lang w:eastAsia="ru-RU"/>
              </w:rPr>
              <w:t>С встрое</w:t>
            </w:r>
            <w:r w:rsidR="00753BE8">
              <w:rPr>
                <w:rFonts w:ascii="Arial" w:hAnsi="Arial" w:cs="Arial"/>
                <w:sz w:val="20"/>
                <w:szCs w:val="20"/>
                <w:lang w:eastAsia="ru-RU"/>
              </w:rPr>
              <w:t>нным аккумулятором с</w:t>
            </w:r>
            <w:r w:rsidRPr="008C6C9C">
              <w:rPr>
                <w:rFonts w:ascii="Arial" w:hAnsi="Arial" w:cs="Arial"/>
                <w:sz w:val="20"/>
                <w:szCs w:val="20"/>
                <w:lang w:eastAsia="ru-RU"/>
              </w:rPr>
              <w:t>выше 200 мА (источники электропитания)</w:t>
            </w:r>
          </w:p>
        </w:tc>
        <w:tc>
          <w:tcPr>
            <w:tcW w:w="1520" w:type="dxa"/>
            <w:tcBorders>
              <w:top w:val="nil"/>
              <w:left w:val="nil"/>
              <w:bottom w:val="single" w:sz="4" w:space="0" w:color="auto"/>
              <w:right w:val="single" w:sz="4" w:space="0" w:color="auto"/>
            </w:tcBorders>
            <w:shd w:val="clear" w:color="auto" w:fill="auto"/>
            <w:noWrap/>
            <w:vAlign w:val="bottom"/>
            <w:hideMark/>
          </w:tcPr>
          <w:p w:rsidR="008C6C9C" w:rsidRPr="008C6C9C" w:rsidRDefault="008C6C9C" w:rsidP="008C6C9C">
            <w:pPr>
              <w:spacing w:after="0"/>
              <w:jc w:val="center"/>
              <w:rPr>
                <w:rFonts w:ascii="Arial" w:hAnsi="Arial" w:cs="Arial"/>
                <w:sz w:val="20"/>
                <w:szCs w:val="20"/>
                <w:lang w:eastAsia="ru-RU"/>
              </w:rPr>
            </w:pPr>
            <w:r w:rsidRPr="008C6C9C">
              <w:rPr>
                <w:rFonts w:ascii="Arial" w:hAnsi="Arial" w:cs="Arial"/>
                <w:sz w:val="20"/>
                <w:szCs w:val="20"/>
                <w:lang w:eastAsia="ru-RU"/>
              </w:rPr>
              <w:t>шт.</w:t>
            </w:r>
          </w:p>
        </w:tc>
        <w:tc>
          <w:tcPr>
            <w:tcW w:w="2200" w:type="dxa"/>
            <w:tcBorders>
              <w:top w:val="nil"/>
              <w:left w:val="nil"/>
              <w:bottom w:val="single" w:sz="4" w:space="0" w:color="auto"/>
              <w:right w:val="single" w:sz="4" w:space="0" w:color="auto"/>
            </w:tcBorders>
            <w:shd w:val="clear" w:color="auto" w:fill="auto"/>
            <w:noWrap/>
            <w:vAlign w:val="bottom"/>
            <w:hideMark/>
          </w:tcPr>
          <w:p w:rsidR="008C6C9C" w:rsidRPr="008C6C9C" w:rsidRDefault="008C6C9C" w:rsidP="008C6C9C">
            <w:pPr>
              <w:spacing w:after="0"/>
              <w:jc w:val="center"/>
              <w:rPr>
                <w:rFonts w:ascii="Arial" w:hAnsi="Arial" w:cs="Arial"/>
                <w:sz w:val="20"/>
                <w:szCs w:val="20"/>
                <w:lang w:eastAsia="ru-RU"/>
              </w:rPr>
            </w:pPr>
            <w:r w:rsidRPr="008C6C9C">
              <w:rPr>
                <w:rFonts w:ascii="Arial" w:hAnsi="Arial" w:cs="Arial"/>
                <w:sz w:val="20"/>
                <w:szCs w:val="20"/>
                <w:lang w:eastAsia="ru-RU"/>
              </w:rPr>
              <w:t>1</w:t>
            </w:r>
          </w:p>
        </w:tc>
      </w:tr>
      <w:tr w:rsidR="008C6C9C" w:rsidRPr="008C6C9C" w:rsidTr="008C6C9C">
        <w:trPr>
          <w:trHeight w:val="300"/>
        </w:trPr>
        <w:tc>
          <w:tcPr>
            <w:tcW w:w="9480" w:type="dxa"/>
            <w:gridSpan w:val="4"/>
            <w:tcBorders>
              <w:top w:val="single" w:sz="4" w:space="0" w:color="auto"/>
              <w:left w:val="nil"/>
              <w:bottom w:val="single" w:sz="4" w:space="0" w:color="auto"/>
              <w:right w:val="nil"/>
            </w:tcBorders>
            <w:shd w:val="clear" w:color="auto" w:fill="auto"/>
            <w:noWrap/>
            <w:vAlign w:val="bottom"/>
            <w:hideMark/>
          </w:tcPr>
          <w:p w:rsidR="008C6C9C" w:rsidRPr="008C6C9C" w:rsidRDefault="008C6C9C" w:rsidP="008C6C9C">
            <w:pPr>
              <w:spacing w:after="0"/>
              <w:jc w:val="right"/>
              <w:rPr>
                <w:rFonts w:ascii="Arial" w:hAnsi="Arial" w:cs="Arial"/>
                <w:b/>
                <w:bCs/>
                <w:sz w:val="20"/>
                <w:szCs w:val="20"/>
                <w:lang w:eastAsia="ru-RU"/>
              </w:rPr>
            </w:pPr>
            <w:r w:rsidRPr="008C6C9C">
              <w:rPr>
                <w:rFonts w:ascii="Arial" w:hAnsi="Arial" w:cs="Arial"/>
                <w:b/>
                <w:bCs/>
                <w:sz w:val="20"/>
                <w:szCs w:val="20"/>
                <w:lang w:eastAsia="ru-RU"/>
              </w:rPr>
              <w:t> </w:t>
            </w:r>
          </w:p>
        </w:tc>
      </w:tr>
      <w:tr w:rsidR="008C6C9C" w:rsidRPr="008C6C9C" w:rsidTr="008C6C9C">
        <w:trPr>
          <w:trHeight w:val="300"/>
        </w:trPr>
        <w:tc>
          <w:tcPr>
            <w:tcW w:w="94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6C9C" w:rsidRPr="008C6C9C" w:rsidRDefault="008C6C9C" w:rsidP="00A628CA">
            <w:pPr>
              <w:spacing w:after="0"/>
              <w:jc w:val="center"/>
              <w:rPr>
                <w:rFonts w:ascii="Arial" w:hAnsi="Arial" w:cs="Arial"/>
                <w:b/>
                <w:bCs/>
                <w:sz w:val="20"/>
                <w:szCs w:val="20"/>
                <w:lang w:eastAsia="ru-RU"/>
              </w:rPr>
            </w:pPr>
            <w:r w:rsidRPr="008C6C9C">
              <w:rPr>
                <w:rFonts w:ascii="Arial" w:hAnsi="Arial" w:cs="Arial"/>
                <w:b/>
                <w:bCs/>
                <w:sz w:val="20"/>
                <w:szCs w:val="20"/>
                <w:lang w:eastAsia="ru-RU"/>
              </w:rPr>
              <w:t xml:space="preserve"> Объект: г.Новокузнецк ш.Космическое РП-24 </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Блок сигнально-пусковой адресный С2000-СП2</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2</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Охранный объемный  (извещатели)</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2</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3</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Охранный поверхностный  (извещатели)</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2</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4</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 xml:space="preserve">Шлейф сигнальный </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м</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30</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5</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Светозвуковой оповещатель</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6</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Считыватель ключей ТМ</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7</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sz w:val="20"/>
                <w:szCs w:val="20"/>
                <w:lang w:eastAsia="ru-RU"/>
              </w:rPr>
            </w:pPr>
            <w:r w:rsidRPr="008C6C9C">
              <w:rPr>
                <w:rFonts w:ascii="Arial" w:hAnsi="Arial" w:cs="Arial"/>
                <w:sz w:val="20"/>
                <w:szCs w:val="20"/>
                <w:lang w:eastAsia="ru-RU"/>
              </w:rPr>
              <w:t>С встроен</w:t>
            </w:r>
            <w:r w:rsidR="00753BE8">
              <w:rPr>
                <w:rFonts w:ascii="Arial" w:hAnsi="Arial" w:cs="Arial"/>
                <w:sz w:val="20"/>
                <w:szCs w:val="20"/>
                <w:lang w:eastAsia="ru-RU"/>
              </w:rPr>
              <w:t>ным аккумулятором с</w:t>
            </w:r>
            <w:r w:rsidRPr="008C6C9C">
              <w:rPr>
                <w:rFonts w:ascii="Arial" w:hAnsi="Arial" w:cs="Arial"/>
                <w:sz w:val="20"/>
                <w:szCs w:val="20"/>
                <w:lang w:eastAsia="ru-RU"/>
              </w:rPr>
              <w:t>выше 200 мА (источники электропитания)</w:t>
            </w:r>
          </w:p>
        </w:tc>
        <w:tc>
          <w:tcPr>
            <w:tcW w:w="1520" w:type="dxa"/>
            <w:tcBorders>
              <w:top w:val="nil"/>
              <w:left w:val="nil"/>
              <w:bottom w:val="single" w:sz="4" w:space="0" w:color="auto"/>
              <w:right w:val="single" w:sz="4" w:space="0" w:color="auto"/>
            </w:tcBorders>
            <w:shd w:val="clear" w:color="auto" w:fill="auto"/>
            <w:noWrap/>
            <w:vAlign w:val="bottom"/>
            <w:hideMark/>
          </w:tcPr>
          <w:p w:rsidR="008C6C9C" w:rsidRPr="008C6C9C" w:rsidRDefault="008C6C9C" w:rsidP="008C6C9C">
            <w:pPr>
              <w:spacing w:after="0"/>
              <w:jc w:val="center"/>
              <w:rPr>
                <w:rFonts w:ascii="Arial" w:hAnsi="Arial" w:cs="Arial"/>
                <w:sz w:val="20"/>
                <w:szCs w:val="20"/>
                <w:lang w:eastAsia="ru-RU"/>
              </w:rPr>
            </w:pPr>
            <w:r w:rsidRPr="008C6C9C">
              <w:rPr>
                <w:rFonts w:ascii="Arial" w:hAnsi="Arial" w:cs="Arial"/>
                <w:sz w:val="20"/>
                <w:szCs w:val="20"/>
                <w:lang w:eastAsia="ru-RU"/>
              </w:rPr>
              <w:t>шт.</w:t>
            </w:r>
          </w:p>
        </w:tc>
        <w:tc>
          <w:tcPr>
            <w:tcW w:w="2200" w:type="dxa"/>
            <w:tcBorders>
              <w:top w:val="nil"/>
              <w:left w:val="nil"/>
              <w:bottom w:val="single" w:sz="4" w:space="0" w:color="auto"/>
              <w:right w:val="single" w:sz="4" w:space="0" w:color="auto"/>
            </w:tcBorders>
            <w:shd w:val="clear" w:color="auto" w:fill="auto"/>
            <w:noWrap/>
            <w:vAlign w:val="bottom"/>
            <w:hideMark/>
          </w:tcPr>
          <w:p w:rsidR="008C6C9C" w:rsidRPr="008C6C9C" w:rsidRDefault="008C6C9C" w:rsidP="008C6C9C">
            <w:pPr>
              <w:spacing w:after="0"/>
              <w:jc w:val="center"/>
              <w:rPr>
                <w:rFonts w:ascii="Arial" w:hAnsi="Arial" w:cs="Arial"/>
                <w:sz w:val="20"/>
                <w:szCs w:val="20"/>
                <w:lang w:eastAsia="ru-RU"/>
              </w:rPr>
            </w:pPr>
            <w:r w:rsidRPr="008C6C9C">
              <w:rPr>
                <w:rFonts w:ascii="Arial" w:hAnsi="Arial" w:cs="Arial"/>
                <w:sz w:val="20"/>
                <w:szCs w:val="20"/>
                <w:lang w:eastAsia="ru-RU"/>
              </w:rPr>
              <w:t>1</w:t>
            </w:r>
          </w:p>
        </w:tc>
      </w:tr>
    </w:tbl>
    <w:p w:rsidR="00525A6B" w:rsidRDefault="00525A6B" w:rsidP="00A628CA">
      <w:pPr>
        <w:keepNext/>
        <w:suppressAutoHyphens/>
        <w:spacing w:after="0"/>
        <w:ind w:left="960"/>
        <w:jc w:val="center"/>
        <w:outlineLvl w:val="0"/>
        <w:rPr>
          <w:rFonts w:ascii="Arial" w:hAnsi="Arial" w:cs="Arial"/>
          <w:b/>
        </w:rPr>
      </w:pPr>
    </w:p>
    <w:p w:rsidR="00525A6B" w:rsidRDefault="00525A6B" w:rsidP="00A628CA">
      <w:pPr>
        <w:keepNext/>
        <w:suppressAutoHyphens/>
        <w:spacing w:after="0"/>
        <w:ind w:left="960"/>
        <w:jc w:val="center"/>
        <w:outlineLvl w:val="0"/>
        <w:rPr>
          <w:rFonts w:ascii="Arial" w:hAnsi="Arial" w:cs="Arial"/>
          <w:b/>
        </w:rPr>
      </w:pPr>
    </w:p>
    <w:p w:rsidR="00F833C8" w:rsidRDefault="00A628CA" w:rsidP="00A628CA">
      <w:pPr>
        <w:keepNext/>
        <w:suppressAutoHyphens/>
        <w:spacing w:after="0"/>
        <w:ind w:left="960"/>
        <w:jc w:val="center"/>
        <w:outlineLvl w:val="0"/>
        <w:rPr>
          <w:rFonts w:ascii="Arial" w:hAnsi="Arial" w:cs="Arial"/>
          <w:color w:val="FF0000"/>
        </w:rPr>
      </w:pPr>
      <w:r w:rsidRPr="002D4EDE">
        <w:rPr>
          <w:rFonts w:ascii="Arial" w:hAnsi="Arial" w:cs="Arial"/>
          <w:b/>
        </w:rPr>
        <w:t xml:space="preserve">Перечень объектов ООО «ЕвразЭнергоТранс»  для осуществления технического обслуживания </w:t>
      </w:r>
      <w:r w:rsidR="00525A6B">
        <w:rPr>
          <w:rFonts w:ascii="Arial" w:hAnsi="Arial" w:cs="Arial"/>
          <w:b/>
        </w:rPr>
        <w:t>систем видеонаблюдения</w:t>
      </w:r>
    </w:p>
    <w:p w:rsidR="00F833C8" w:rsidRDefault="00F833C8" w:rsidP="00287360">
      <w:pPr>
        <w:keepNext/>
        <w:suppressAutoHyphens/>
        <w:spacing w:after="0"/>
        <w:ind w:left="960"/>
        <w:outlineLvl w:val="0"/>
        <w:rPr>
          <w:rFonts w:ascii="Arial" w:hAnsi="Arial" w:cs="Arial"/>
          <w:color w:val="FF0000"/>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681"/>
        <w:gridCol w:w="1973"/>
        <w:gridCol w:w="1413"/>
      </w:tblGrid>
      <w:tr w:rsidR="00525A6B" w:rsidRPr="00525A6B" w:rsidTr="00525A6B">
        <w:trPr>
          <w:trHeight w:val="300"/>
          <w:jc w:val="center"/>
        </w:trPr>
        <w:tc>
          <w:tcPr>
            <w:tcW w:w="1413" w:type="dxa"/>
            <w:shd w:val="clear" w:color="auto" w:fill="auto"/>
            <w:vAlign w:val="center"/>
            <w:hideMark/>
          </w:tcPr>
          <w:p w:rsidR="00525A6B" w:rsidRPr="00525A6B" w:rsidRDefault="00525A6B" w:rsidP="00525A6B">
            <w:pPr>
              <w:spacing w:after="0"/>
              <w:jc w:val="center"/>
              <w:rPr>
                <w:rFonts w:ascii="Franklin Gothic Book" w:hAnsi="Franklin Gothic Book"/>
                <w:b/>
                <w:bCs/>
                <w:sz w:val="20"/>
                <w:szCs w:val="20"/>
                <w:lang w:eastAsia="ru-RU"/>
              </w:rPr>
            </w:pPr>
            <w:r w:rsidRPr="00525A6B">
              <w:rPr>
                <w:rFonts w:ascii="Franklin Gothic Book" w:hAnsi="Franklin Gothic Book"/>
                <w:b/>
                <w:bCs/>
                <w:sz w:val="20"/>
                <w:szCs w:val="20"/>
                <w:lang w:eastAsia="ru-RU"/>
              </w:rPr>
              <w:t>№</w:t>
            </w:r>
          </w:p>
        </w:tc>
        <w:tc>
          <w:tcPr>
            <w:tcW w:w="4681" w:type="dxa"/>
            <w:shd w:val="clear" w:color="auto" w:fill="auto"/>
            <w:vAlign w:val="center"/>
            <w:hideMark/>
          </w:tcPr>
          <w:p w:rsidR="00525A6B" w:rsidRPr="00525A6B" w:rsidRDefault="00525A6B" w:rsidP="00525A6B">
            <w:pPr>
              <w:spacing w:after="0"/>
              <w:jc w:val="center"/>
              <w:rPr>
                <w:rFonts w:ascii="Franklin Gothic Book" w:hAnsi="Franklin Gothic Book"/>
                <w:b/>
                <w:bCs/>
                <w:sz w:val="20"/>
                <w:szCs w:val="20"/>
                <w:lang w:eastAsia="ru-RU"/>
              </w:rPr>
            </w:pPr>
            <w:r w:rsidRPr="00525A6B">
              <w:rPr>
                <w:rFonts w:ascii="Franklin Gothic Book" w:hAnsi="Franklin Gothic Book"/>
                <w:b/>
                <w:bCs/>
                <w:sz w:val="20"/>
                <w:szCs w:val="20"/>
                <w:lang w:eastAsia="ru-RU"/>
              </w:rPr>
              <w:t>Оборудование</w:t>
            </w:r>
          </w:p>
        </w:tc>
        <w:tc>
          <w:tcPr>
            <w:tcW w:w="1973" w:type="dxa"/>
            <w:shd w:val="clear" w:color="auto" w:fill="auto"/>
            <w:vAlign w:val="center"/>
            <w:hideMark/>
          </w:tcPr>
          <w:p w:rsidR="00525A6B" w:rsidRPr="00525A6B" w:rsidRDefault="00525A6B" w:rsidP="00525A6B">
            <w:pPr>
              <w:spacing w:after="0"/>
              <w:jc w:val="center"/>
              <w:rPr>
                <w:rFonts w:ascii="Franklin Gothic Book" w:hAnsi="Franklin Gothic Book"/>
                <w:b/>
                <w:bCs/>
                <w:sz w:val="20"/>
                <w:szCs w:val="20"/>
                <w:lang w:eastAsia="ru-RU"/>
              </w:rPr>
            </w:pPr>
            <w:r w:rsidRPr="00525A6B">
              <w:rPr>
                <w:rFonts w:ascii="Franklin Gothic Book" w:hAnsi="Franklin Gothic Book"/>
                <w:b/>
                <w:bCs/>
                <w:sz w:val="20"/>
                <w:szCs w:val="20"/>
                <w:lang w:eastAsia="ru-RU"/>
              </w:rPr>
              <w:t>Ед.</w:t>
            </w:r>
            <w:r>
              <w:rPr>
                <w:rFonts w:ascii="Franklin Gothic Book" w:hAnsi="Franklin Gothic Book"/>
                <w:b/>
                <w:bCs/>
                <w:sz w:val="20"/>
                <w:szCs w:val="20"/>
                <w:lang w:eastAsia="ru-RU"/>
              </w:rPr>
              <w:t xml:space="preserve"> </w:t>
            </w:r>
            <w:r w:rsidRPr="00525A6B">
              <w:rPr>
                <w:rFonts w:ascii="Franklin Gothic Book" w:hAnsi="Franklin Gothic Book"/>
                <w:b/>
                <w:bCs/>
                <w:sz w:val="20"/>
                <w:szCs w:val="20"/>
                <w:lang w:eastAsia="ru-RU"/>
              </w:rPr>
              <w:t>изм.</w:t>
            </w:r>
          </w:p>
        </w:tc>
        <w:tc>
          <w:tcPr>
            <w:tcW w:w="1413" w:type="dxa"/>
            <w:shd w:val="clear" w:color="auto" w:fill="auto"/>
            <w:vAlign w:val="center"/>
            <w:hideMark/>
          </w:tcPr>
          <w:p w:rsidR="00525A6B" w:rsidRPr="00525A6B" w:rsidRDefault="00525A6B" w:rsidP="00525A6B">
            <w:pPr>
              <w:spacing w:after="0"/>
              <w:jc w:val="center"/>
              <w:rPr>
                <w:rFonts w:ascii="Franklin Gothic Book" w:hAnsi="Franklin Gothic Book"/>
                <w:b/>
                <w:bCs/>
                <w:sz w:val="20"/>
                <w:szCs w:val="20"/>
                <w:lang w:eastAsia="ru-RU"/>
              </w:rPr>
            </w:pPr>
            <w:r w:rsidRPr="00525A6B">
              <w:rPr>
                <w:rFonts w:ascii="Franklin Gothic Book" w:hAnsi="Franklin Gothic Book"/>
                <w:b/>
                <w:bCs/>
                <w:sz w:val="20"/>
                <w:szCs w:val="20"/>
                <w:lang w:eastAsia="ru-RU"/>
              </w:rPr>
              <w:t>Кол-во</w:t>
            </w:r>
          </w:p>
        </w:tc>
      </w:tr>
      <w:tr w:rsidR="00525A6B" w:rsidRPr="00525A6B" w:rsidTr="00525A6B">
        <w:trPr>
          <w:trHeight w:val="495"/>
          <w:jc w:val="center"/>
        </w:trPr>
        <w:tc>
          <w:tcPr>
            <w:tcW w:w="9480" w:type="dxa"/>
            <w:gridSpan w:val="4"/>
            <w:shd w:val="clear" w:color="auto" w:fill="auto"/>
            <w:vAlign w:val="center"/>
            <w:hideMark/>
          </w:tcPr>
          <w:p w:rsidR="00525A6B" w:rsidRPr="00525A6B" w:rsidRDefault="00525A6B" w:rsidP="00525A6B">
            <w:pPr>
              <w:spacing w:after="0"/>
              <w:jc w:val="center"/>
              <w:rPr>
                <w:rFonts w:ascii="Franklin Gothic Book" w:hAnsi="Franklin Gothic Book"/>
                <w:b/>
                <w:bCs/>
                <w:sz w:val="20"/>
                <w:szCs w:val="20"/>
                <w:lang w:eastAsia="ru-RU"/>
              </w:rPr>
            </w:pPr>
            <w:r w:rsidRPr="00525A6B">
              <w:rPr>
                <w:rFonts w:ascii="Franklin Gothic Book" w:hAnsi="Franklin Gothic Book"/>
                <w:b/>
                <w:bCs/>
                <w:sz w:val="20"/>
                <w:szCs w:val="20"/>
                <w:lang w:eastAsia="ru-RU"/>
              </w:rPr>
              <w:t xml:space="preserve">Объект: г.Новокузнецк ул.Хлебозаводская 2Б </w:t>
            </w:r>
          </w:p>
        </w:tc>
      </w:tr>
      <w:tr w:rsidR="00525A6B" w:rsidRPr="00525A6B" w:rsidTr="00525A6B">
        <w:trPr>
          <w:trHeight w:val="300"/>
          <w:jc w:val="center"/>
        </w:trPr>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1</w:t>
            </w:r>
          </w:p>
        </w:tc>
        <w:tc>
          <w:tcPr>
            <w:tcW w:w="4681" w:type="dxa"/>
            <w:shd w:val="clear" w:color="auto" w:fill="auto"/>
            <w:vAlign w:val="center"/>
            <w:hideMark/>
          </w:tcPr>
          <w:p w:rsidR="00525A6B" w:rsidRPr="00525A6B" w:rsidRDefault="00525A6B" w:rsidP="00525A6B">
            <w:pPr>
              <w:spacing w:after="0"/>
              <w:jc w:val="left"/>
              <w:rPr>
                <w:rFonts w:ascii="Franklin Gothic Book" w:hAnsi="Franklin Gothic Book"/>
                <w:sz w:val="20"/>
                <w:szCs w:val="20"/>
                <w:lang w:eastAsia="ru-RU"/>
              </w:rPr>
            </w:pPr>
            <w:r w:rsidRPr="00525A6B">
              <w:rPr>
                <w:rFonts w:ascii="Franklin Gothic Book" w:hAnsi="Franklin Gothic Book"/>
                <w:sz w:val="20"/>
                <w:szCs w:val="20"/>
                <w:lang w:eastAsia="ru-RU"/>
              </w:rPr>
              <w:t>Коммутатор</w:t>
            </w:r>
          </w:p>
        </w:tc>
        <w:tc>
          <w:tcPr>
            <w:tcW w:w="197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шт.</w:t>
            </w:r>
          </w:p>
        </w:tc>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color w:val="000000"/>
                <w:sz w:val="20"/>
                <w:szCs w:val="20"/>
                <w:lang w:eastAsia="ru-RU"/>
              </w:rPr>
            </w:pPr>
            <w:r w:rsidRPr="00525A6B">
              <w:rPr>
                <w:rFonts w:ascii="Franklin Gothic Book" w:hAnsi="Franklin Gothic Book"/>
                <w:color w:val="000000"/>
                <w:sz w:val="20"/>
                <w:szCs w:val="20"/>
                <w:lang w:eastAsia="ru-RU"/>
              </w:rPr>
              <w:t>1</w:t>
            </w:r>
          </w:p>
        </w:tc>
      </w:tr>
      <w:tr w:rsidR="00525A6B" w:rsidRPr="00525A6B" w:rsidTr="00525A6B">
        <w:trPr>
          <w:trHeight w:val="315"/>
          <w:jc w:val="center"/>
        </w:trPr>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2</w:t>
            </w:r>
          </w:p>
        </w:tc>
        <w:tc>
          <w:tcPr>
            <w:tcW w:w="4681" w:type="dxa"/>
            <w:shd w:val="clear" w:color="auto" w:fill="auto"/>
            <w:noWrap/>
            <w:vAlign w:val="center"/>
            <w:hideMark/>
          </w:tcPr>
          <w:p w:rsidR="00525A6B" w:rsidRPr="00525A6B" w:rsidRDefault="00525A6B" w:rsidP="00525A6B">
            <w:pPr>
              <w:spacing w:after="0"/>
              <w:jc w:val="left"/>
              <w:rPr>
                <w:rFonts w:ascii="Franklin Gothic Book" w:hAnsi="Franklin Gothic Book"/>
                <w:sz w:val="20"/>
                <w:szCs w:val="20"/>
                <w:lang w:eastAsia="ru-RU"/>
              </w:rPr>
            </w:pPr>
            <w:r w:rsidRPr="00525A6B">
              <w:rPr>
                <w:rFonts w:ascii="Franklin Gothic Book" w:hAnsi="Franklin Gothic Book"/>
                <w:sz w:val="20"/>
                <w:szCs w:val="20"/>
                <w:lang w:eastAsia="ru-RU"/>
              </w:rPr>
              <w:t xml:space="preserve">Видеокамера </w:t>
            </w:r>
          </w:p>
        </w:tc>
        <w:tc>
          <w:tcPr>
            <w:tcW w:w="197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шт</w:t>
            </w:r>
          </w:p>
        </w:tc>
        <w:tc>
          <w:tcPr>
            <w:tcW w:w="1413" w:type="dxa"/>
            <w:shd w:val="clear" w:color="auto" w:fill="auto"/>
            <w:vAlign w:val="center"/>
            <w:hideMark/>
          </w:tcPr>
          <w:p w:rsidR="00525A6B" w:rsidRPr="00525A6B" w:rsidRDefault="00525A6B" w:rsidP="00525A6B">
            <w:pPr>
              <w:spacing w:after="0"/>
              <w:jc w:val="center"/>
              <w:rPr>
                <w:rFonts w:ascii="Franklin Gothic Book" w:hAnsi="Franklin Gothic Book"/>
                <w:color w:val="000000"/>
                <w:sz w:val="20"/>
                <w:szCs w:val="20"/>
                <w:lang w:eastAsia="ru-RU"/>
              </w:rPr>
            </w:pPr>
            <w:r w:rsidRPr="00525A6B">
              <w:rPr>
                <w:rFonts w:ascii="Franklin Gothic Book" w:hAnsi="Franklin Gothic Book"/>
                <w:color w:val="000000"/>
                <w:sz w:val="20"/>
                <w:szCs w:val="20"/>
                <w:lang w:eastAsia="ru-RU"/>
              </w:rPr>
              <w:t>12</w:t>
            </w:r>
          </w:p>
        </w:tc>
      </w:tr>
      <w:tr w:rsidR="00525A6B" w:rsidRPr="00525A6B" w:rsidTr="00525A6B">
        <w:trPr>
          <w:trHeight w:val="315"/>
          <w:jc w:val="center"/>
        </w:trPr>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3</w:t>
            </w:r>
          </w:p>
        </w:tc>
        <w:tc>
          <w:tcPr>
            <w:tcW w:w="4681" w:type="dxa"/>
            <w:shd w:val="clear" w:color="auto" w:fill="auto"/>
            <w:noWrap/>
            <w:vAlign w:val="center"/>
            <w:hideMark/>
          </w:tcPr>
          <w:p w:rsidR="00525A6B" w:rsidRPr="00525A6B" w:rsidRDefault="00525A6B" w:rsidP="00525A6B">
            <w:pPr>
              <w:spacing w:after="0"/>
              <w:jc w:val="left"/>
              <w:rPr>
                <w:rFonts w:ascii="Franklin Gothic Book" w:hAnsi="Franklin Gothic Book"/>
                <w:sz w:val="20"/>
                <w:szCs w:val="20"/>
                <w:lang w:eastAsia="ru-RU"/>
              </w:rPr>
            </w:pPr>
            <w:r w:rsidRPr="00525A6B">
              <w:rPr>
                <w:rFonts w:ascii="Franklin Gothic Book" w:hAnsi="Franklin Gothic Book"/>
                <w:sz w:val="20"/>
                <w:szCs w:val="20"/>
                <w:lang w:eastAsia="ru-RU"/>
              </w:rPr>
              <w:t>Видеомонитор</w:t>
            </w:r>
          </w:p>
        </w:tc>
        <w:tc>
          <w:tcPr>
            <w:tcW w:w="197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шт.</w:t>
            </w:r>
          </w:p>
        </w:tc>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color w:val="000000"/>
                <w:sz w:val="20"/>
                <w:szCs w:val="20"/>
                <w:lang w:eastAsia="ru-RU"/>
              </w:rPr>
            </w:pPr>
            <w:r w:rsidRPr="00525A6B">
              <w:rPr>
                <w:rFonts w:ascii="Franklin Gothic Book" w:hAnsi="Franklin Gothic Book"/>
                <w:color w:val="000000"/>
                <w:sz w:val="20"/>
                <w:szCs w:val="20"/>
                <w:lang w:eastAsia="ru-RU"/>
              </w:rPr>
              <w:t>1</w:t>
            </w:r>
          </w:p>
        </w:tc>
      </w:tr>
      <w:tr w:rsidR="00525A6B" w:rsidRPr="00525A6B" w:rsidTr="00525A6B">
        <w:trPr>
          <w:trHeight w:val="315"/>
          <w:jc w:val="center"/>
        </w:trPr>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4</w:t>
            </w:r>
          </w:p>
        </w:tc>
        <w:tc>
          <w:tcPr>
            <w:tcW w:w="4681" w:type="dxa"/>
            <w:shd w:val="clear" w:color="auto" w:fill="auto"/>
            <w:noWrap/>
            <w:vAlign w:val="center"/>
            <w:hideMark/>
          </w:tcPr>
          <w:p w:rsidR="00525A6B" w:rsidRPr="00525A6B" w:rsidRDefault="00525A6B" w:rsidP="00525A6B">
            <w:pPr>
              <w:spacing w:after="0"/>
              <w:jc w:val="left"/>
              <w:rPr>
                <w:rFonts w:ascii="Franklin Gothic Book" w:hAnsi="Franklin Gothic Book"/>
                <w:sz w:val="20"/>
                <w:szCs w:val="20"/>
                <w:lang w:eastAsia="ru-RU"/>
              </w:rPr>
            </w:pPr>
            <w:r w:rsidRPr="00525A6B">
              <w:rPr>
                <w:rFonts w:ascii="Franklin Gothic Book" w:hAnsi="Franklin Gothic Book"/>
                <w:sz w:val="20"/>
                <w:szCs w:val="20"/>
                <w:lang w:eastAsia="ru-RU"/>
              </w:rPr>
              <w:t>Видеорегистратор</w:t>
            </w:r>
          </w:p>
        </w:tc>
        <w:tc>
          <w:tcPr>
            <w:tcW w:w="1973" w:type="dxa"/>
            <w:shd w:val="clear" w:color="auto" w:fill="auto"/>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шт</w:t>
            </w:r>
          </w:p>
        </w:tc>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color w:val="000000"/>
                <w:sz w:val="20"/>
                <w:szCs w:val="20"/>
                <w:lang w:eastAsia="ru-RU"/>
              </w:rPr>
            </w:pPr>
            <w:r w:rsidRPr="00525A6B">
              <w:rPr>
                <w:rFonts w:ascii="Franklin Gothic Book" w:hAnsi="Franklin Gothic Book"/>
                <w:color w:val="000000"/>
                <w:sz w:val="20"/>
                <w:szCs w:val="20"/>
                <w:lang w:eastAsia="ru-RU"/>
              </w:rPr>
              <w:t>1</w:t>
            </w:r>
          </w:p>
        </w:tc>
      </w:tr>
      <w:tr w:rsidR="00525A6B" w:rsidRPr="00525A6B" w:rsidTr="00525A6B">
        <w:trPr>
          <w:trHeight w:val="315"/>
          <w:jc w:val="center"/>
        </w:trPr>
        <w:tc>
          <w:tcPr>
            <w:tcW w:w="9480" w:type="dxa"/>
            <w:gridSpan w:val="4"/>
            <w:shd w:val="clear" w:color="auto" w:fill="auto"/>
            <w:noWrap/>
            <w:vAlign w:val="center"/>
            <w:hideMark/>
          </w:tcPr>
          <w:p w:rsidR="00525A6B" w:rsidRPr="00525A6B" w:rsidRDefault="00525A6B" w:rsidP="00525A6B">
            <w:pPr>
              <w:spacing w:after="0"/>
              <w:jc w:val="right"/>
              <w:rPr>
                <w:rFonts w:ascii="Franklin Gothic Book" w:hAnsi="Franklin Gothic Book"/>
                <w:b/>
                <w:bCs/>
                <w:sz w:val="20"/>
                <w:szCs w:val="20"/>
                <w:lang w:eastAsia="ru-RU"/>
              </w:rPr>
            </w:pPr>
            <w:r w:rsidRPr="00525A6B">
              <w:rPr>
                <w:rFonts w:ascii="Franklin Gothic Book" w:hAnsi="Franklin Gothic Book"/>
                <w:b/>
                <w:bCs/>
                <w:sz w:val="20"/>
                <w:szCs w:val="20"/>
                <w:lang w:eastAsia="ru-RU"/>
              </w:rPr>
              <w:t>условных установок</w:t>
            </w:r>
          </w:p>
        </w:tc>
      </w:tr>
      <w:tr w:rsidR="00525A6B" w:rsidRPr="00525A6B" w:rsidTr="00525A6B">
        <w:trPr>
          <w:trHeight w:val="1080"/>
          <w:jc w:val="center"/>
        </w:trPr>
        <w:tc>
          <w:tcPr>
            <w:tcW w:w="9480" w:type="dxa"/>
            <w:gridSpan w:val="4"/>
            <w:shd w:val="clear" w:color="auto" w:fill="auto"/>
            <w:vAlign w:val="center"/>
            <w:hideMark/>
          </w:tcPr>
          <w:p w:rsidR="00525A6B" w:rsidRPr="00525A6B" w:rsidRDefault="00525A6B" w:rsidP="00525A6B">
            <w:pPr>
              <w:spacing w:after="0"/>
              <w:jc w:val="center"/>
              <w:rPr>
                <w:rFonts w:ascii="Franklin Gothic Book" w:hAnsi="Franklin Gothic Book"/>
                <w:b/>
                <w:bCs/>
                <w:sz w:val="20"/>
                <w:szCs w:val="20"/>
                <w:lang w:eastAsia="ru-RU"/>
              </w:rPr>
            </w:pPr>
            <w:r w:rsidRPr="00525A6B">
              <w:rPr>
                <w:rFonts w:ascii="Franklin Gothic Book" w:hAnsi="Franklin Gothic Book"/>
                <w:b/>
                <w:bCs/>
                <w:sz w:val="20"/>
                <w:szCs w:val="20"/>
                <w:lang w:eastAsia="ru-RU"/>
              </w:rPr>
              <w:t xml:space="preserve">Объект: г.Новокузнецк пр.Производственный, д.32  </w:t>
            </w:r>
          </w:p>
        </w:tc>
      </w:tr>
      <w:tr w:rsidR="00525A6B" w:rsidRPr="00525A6B" w:rsidTr="00525A6B">
        <w:trPr>
          <w:trHeight w:val="300"/>
          <w:jc w:val="center"/>
        </w:trPr>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1</w:t>
            </w:r>
          </w:p>
        </w:tc>
        <w:tc>
          <w:tcPr>
            <w:tcW w:w="4681" w:type="dxa"/>
            <w:shd w:val="clear" w:color="auto" w:fill="auto"/>
            <w:vAlign w:val="center"/>
            <w:hideMark/>
          </w:tcPr>
          <w:p w:rsidR="00525A6B" w:rsidRPr="00525A6B" w:rsidRDefault="00525A6B" w:rsidP="00525A6B">
            <w:pPr>
              <w:spacing w:after="0"/>
              <w:jc w:val="left"/>
              <w:rPr>
                <w:rFonts w:ascii="Franklin Gothic Book" w:hAnsi="Franklin Gothic Book"/>
                <w:sz w:val="20"/>
                <w:szCs w:val="20"/>
                <w:lang w:eastAsia="ru-RU"/>
              </w:rPr>
            </w:pPr>
            <w:r w:rsidRPr="00525A6B">
              <w:rPr>
                <w:rFonts w:ascii="Franklin Gothic Book" w:hAnsi="Franklin Gothic Book"/>
                <w:sz w:val="20"/>
                <w:szCs w:val="20"/>
                <w:lang w:eastAsia="ru-RU"/>
              </w:rPr>
              <w:t>Коммутатор</w:t>
            </w:r>
          </w:p>
        </w:tc>
        <w:tc>
          <w:tcPr>
            <w:tcW w:w="197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шт.</w:t>
            </w:r>
          </w:p>
        </w:tc>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color w:val="000000"/>
                <w:sz w:val="20"/>
                <w:szCs w:val="20"/>
                <w:lang w:eastAsia="ru-RU"/>
              </w:rPr>
            </w:pPr>
            <w:r w:rsidRPr="00525A6B">
              <w:rPr>
                <w:rFonts w:ascii="Franklin Gothic Book" w:hAnsi="Franklin Gothic Book"/>
                <w:color w:val="000000"/>
                <w:sz w:val="20"/>
                <w:szCs w:val="20"/>
                <w:lang w:eastAsia="ru-RU"/>
              </w:rPr>
              <w:t>2</w:t>
            </w:r>
          </w:p>
        </w:tc>
      </w:tr>
      <w:tr w:rsidR="00525A6B" w:rsidRPr="00525A6B" w:rsidTr="00525A6B">
        <w:trPr>
          <w:trHeight w:val="315"/>
          <w:jc w:val="center"/>
        </w:trPr>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2</w:t>
            </w:r>
          </w:p>
        </w:tc>
        <w:tc>
          <w:tcPr>
            <w:tcW w:w="4681" w:type="dxa"/>
            <w:shd w:val="clear" w:color="auto" w:fill="auto"/>
            <w:noWrap/>
            <w:vAlign w:val="center"/>
            <w:hideMark/>
          </w:tcPr>
          <w:p w:rsidR="00525A6B" w:rsidRPr="00525A6B" w:rsidRDefault="00525A6B" w:rsidP="00525A6B">
            <w:pPr>
              <w:spacing w:after="0"/>
              <w:jc w:val="left"/>
              <w:rPr>
                <w:rFonts w:ascii="Franklin Gothic Book" w:hAnsi="Franklin Gothic Book"/>
                <w:sz w:val="20"/>
                <w:szCs w:val="20"/>
                <w:lang w:eastAsia="ru-RU"/>
              </w:rPr>
            </w:pPr>
            <w:r w:rsidRPr="00525A6B">
              <w:rPr>
                <w:rFonts w:ascii="Franklin Gothic Book" w:hAnsi="Franklin Gothic Book"/>
                <w:sz w:val="20"/>
                <w:szCs w:val="20"/>
                <w:lang w:eastAsia="ru-RU"/>
              </w:rPr>
              <w:t xml:space="preserve">Видеокамера </w:t>
            </w:r>
          </w:p>
        </w:tc>
        <w:tc>
          <w:tcPr>
            <w:tcW w:w="197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шт</w:t>
            </w:r>
          </w:p>
        </w:tc>
        <w:tc>
          <w:tcPr>
            <w:tcW w:w="1413" w:type="dxa"/>
            <w:shd w:val="clear" w:color="auto" w:fill="auto"/>
            <w:vAlign w:val="center"/>
            <w:hideMark/>
          </w:tcPr>
          <w:p w:rsidR="00525A6B" w:rsidRPr="00525A6B" w:rsidRDefault="00525A6B" w:rsidP="00525A6B">
            <w:pPr>
              <w:spacing w:after="0"/>
              <w:jc w:val="center"/>
              <w:rPr>
                <w:rFonts w:ascii="Franklin Gothic Book" w:hAnsi="Franklin Gothic Book"/>
                <w:color w:val="000000"/>
                <w:sz w:val="20"/>
                <w:szCs w:val="20"/>
                <w:lang w:eastAsia="ru-RU"/>
              </w:rPr>
            </w:pPr>
            <w:r w:rsidRPr="00525A6B">
              <w:rPr>
                <w:rFonts w:ascii="Franklin Gothic Book" w:hAnsi="Franklin Gothic Book"/>
                <w:color w:val="000000"/>
                <w:sz w:val="20"/>
                <w:szCs w:val="20"/>
                <w:lang w:eastAsia="ru-RU"/>
              </w:rPr>
              <w:t>13</w:t>
            </w:r>
          </w:p>
        </w:tc>
      </w:tr>
      <w:tr w:rsidR="00525A6B" w:rsidRPr="00525A6B" w:rsidTr="00525A6B">
        <w:trPr>
          <w:trHeight w:val="315"/>
          <w:jc w:val="center"/>
        </w:trPr>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3</w:t>
            </w:r>
          </w:p>
        </w:tc>
        <w:tc>
          <w:tcPr>
            <w:tcW w:w="4681" w:type="dxa"/>
            <w:shd w:val="clear" w:color="auto" w:fill="auto"/>
            <w:noWrap/>
            <w:vAlign w:val="center"/>
            <w:hideMark/>
          </w:tcPr>
          <w:p w:rsidR="00525A6B" w:rsidRPr="00525A6B" w:rsidRDefault="00525A6B" w:rsidP="00525A6B">
            <w:pPr>
              <w:spacing w:after="0"/>
              <w:jc w:val="left"/>
              <w:rPr>
                <w:rFonts w:ascii="Franklin Gothic Book" w:hAnsi="Franklin Gothic Book"/>
                <w:sz w:val="20"/>
                <w:szCs w:val="20"/>
                <w:lang w:eastAsia="ru-RU"/>
              </w:rPr>
            </w:pPr>
            <w:r w:rsidRPr="00525A6B">
              <w:rPr>
                <w:rFonts w:ascii="Franklin Gothic Book" w:hAnsi="Franklin Gothic Book"/>
                <w:sz w:val="20"/>
                <w:szCs w:val="20"/>
                <w:lang w:eastAsia="ru-RU"/>
              </w:rPr>
              <w:t>Видеомонитор</w:t>
            </w:r>
          </w:p>
        </w:tc>
        <w:tc>
          <w:tcPr>
            <w:tcW w:w="197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шт.</w:t>
            </w:r>
          </w:p>
        </w:tc>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color w:val="000000"/>
                <w:sz w:val="20"/>
                <w:szCs w:val="20"/>
                <w:lang w:eastAsia="ru-RU"/>
              </w:rPr>
            </w:pPr>
            <w:r w:rsidRPr="00525A6B">
              <w:rPr>
                <w:rFonts w:ascii="Franklin Gothic Book" w:hAnsi="Franklin Gothic Book"/>
                <w:color w:val="000000"/>
                <w:sz w:val="20"/>
                <w:szCs w:val="20"/>
                <w:lang w:eastAsia="ru-RU"/>
              </w:rPr>
              <w:t>1</w:t>
            </w:r>
          </w:p>
        </w:tc>
      </w:tr>
      <w:tr w:rsidR="00525A6B" w:rsidRPr="00525A6B" w:rsidTr="00525A6B">
        <w:trPr>
          <w:trHeight w:val="315"/>
          <w:jc w:val="center"/>
        </w:trPr>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4</w:t>
            </w:r>
          </w:p>
        </w:tc>
        <w:tc>
          <w:tcPr>
            <w:tcW w:w="4681" w:type="dxa"/>
            <w:shd w:val="clear" w:color="auto" w:fill="auto"/>
            <w:noWrap/>
            <w:vAlign w:val="center"/>
            <w:hideMark/>
          </w:tcPr>
          <w:p w:rsidR="00525A6B" w:rsidRPr="00525A6B" w:rsidRDefault="00525A6B" w:rsidP="00525A6B">
            <w:pPr>
              <w:spacing w:after="0"/>
              <w:jc w:val="left"/>
              <w:rPr>
                <w:rFonts w:ascii="Franklin Gothic Book" w:hAnsi="Franklin Gothic Book"/>
                <w:sz w:val="20"/>
                <w:szCs w:val="20"/>
                <w:lang w:eastAsia="ru-RU"/>
              </w:rPr>
            </w:pPr>
            <w:r w:rsidRPr="00525A6B">
              <w:rPr>
                <w:rFonts w:ascii="Franklin Gothic Book" w:hAnsi="Franklin Gothic Book"/>
                <w:sz w:val="20"/>
                <w:szCs w:val="20"/>
                <w:lang w:eastAsia="ru-RU"/>
              </w:rPr>
              <w:t>Видеорегистратор</w:t>
            </w:r>
          </w:p>
        </w:tc>
        <w:tc>
          <w:tcPr>
            <w:tcW w:w="1973" w:type="dxa"/>
            <w:shd w:val="clear" w:color="auto" w:fill="auto"/>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шт</w:t>
            </w:r>
          </w:p>
        </w:tc>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color w:val="000000"/>
                <w:sz w:val="20"/>
                <w:szCs w:val="20"/>
                <w:lang w:eastAsia="ru-RU"/>
              </w:rPr>
            </w:pPr>
            <w:r w:rsidRPr="00525A6B">
              <w:rPr>
                <w:rFonts w:ascii="Franklin Gothic Book" w:hAnsi="Franklin Gothic Book"/>
                <w:color w:val="000000"/>
                <w:sz w:val="20"/>
                <w:szCs w:val="20"/>
                <w:lang w:eastAsia="ru-RU"/>
              </w:rPr>
              <w:t>1</w:t>
            </w:r>
          </w:p>
        </w:tc>
      </w:tr>
      <w:tr w:rsidR="00525A6B" w:rsidRPr="00525A6B" w:rsidTr="00525A6B">
        <w:trPr>
          <w:trHeight w:val="315"/>
          <w:jc w:val="center"/>
        </w:trPr>
        <w:tc>
          <w:tcPr>
            <w:tcW w:w="9480" w:type="dxa"/>
            <w:gridSpan w:val="4"/>
            <w:shd w:val="clear" w:color="auto" w:fill="auto"/>
            <w:noWrap/>
            <w:vAlign w:val="center"/>
            <w:hideMark/>
          </w:tcPr>
          <w:p w:rsidR="00525A6B" w:rsidRPr="00525A6B" w:rsidRDefault="00525A6B" w:rsidP="00525A6B">
            <w:pPr>
              <w:spacing w:after="0"/>
              <w:jc w:val="right"/>
              <w:rPr>
                <w:rFonts w:ascii="Franklin Gothic Book" w:hAnsi="Franklin Gothic Book"/>
                <w:b/>
                <w:bCs/>
                <w:sz w:val="20"/>
                <w:szCs w:val="20"/>
                <w:lang w:eastAsia="ru-RU"/>
              </w:rPr>
            </w:pPr>
            <w:r w:rsidRPr="00525A6B">
              <w:rPr>
                <w:rFonts w:ascii="Franklin Gothic Book" w:hAnsi="Franklin Gothic Book"/>
                <w:b/>
                <w:bCs/>
                <w:sz w:val="20"/>
                <w:szCs w:val="20"/>
                <w:lang w:eastAsia="ru-RU"/>
              </w:rPr>
              <w:t>условных установок</w:t>
            </w:r>
          </w:p>
        </w:tc>
      </w:tr>
      <w:tr w:rsidR="00525A6B" w:rsidRPr="00525A6B" w:rsidTr="00525A6B">
        <w:trPr>
          <w:trHeight w:val="750"/>
          <w:jc w:val="center"/>
        </w:trPr>
        <w:tc>
          <w:tcPr>
            <w:tcW w:w="9480" w:type="dxa"/>
            <w:gridSpan w:val="4"/>
            <w:shd w:val="clear" w:color="auto" w:fill="auto"/>
            <w:vAlign w:val="center"/>
            <w:hideMark/>
          </w:tcPr>
          <w:p w:rsidR="00525A6B" w:rsidRPr="00525A6B" w:rsidRDefault="00525A6B" w:rsidP="00525A6B">
            <w:pPr>
              <w:spacing w:after="0"/>
              <w:jc w:val="center"/>
              <w:rPr>
                <w:rFonts w:ascii="Franklin Gothic Book" w:hAnsi="Franklin Gothic Book"/>
                <w:b/>
                <w:bCs/>
                <w:sz w:val="20"/>
                <w:szCs w:val="20"/>
                <w:lang w:eastAsia="ru-RU"/>
              </w:rPr>
            </w:pPr>
            <w:r w:rsidRPr="00525A6B">
              <w:rPr>
                <w:rFonts w:ascii="Franklin Gothic Book" w:hAnsi="Franklin Gothic Book"/>
                <w:b/>
                <w:bCs/>
                <w:sz w:val="20"/>
                <w:szCs w:val="20"/>
                <w:lang w:eastAsia="ru-RU"/>
              </w:rPr>
              <w:t xml:space="preserve">Объект: г.Новокузнецк ОП-2 ЗСМК </w:t>
            </w:r>
          </w:p>
        </w:tc>
      </w:tr>
      <w:tr w:rsidR="00525A6B" w:rsidRPr="00525A6B" w:rsidTr="00525A6B">
        <w:trPr>
          <w:trHeight w:val="300"/>
          <w:jc w:val="center"/>
        </w:trPr>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1</w:t>
            </w:r>
          </w:p>
        </w:tc>
        <w:tc>
          <w:tcPr>
            <w:tcW w:w="4681" w:type="dxa"/>
            <w:shd w:val="clear" w:color="auto" w:fill="auto"/>
            <w:vAlign w:val="center"/>
            <w:hideMark/>
          </w:tcPr>
          <w:p w:rsidR="00525A6B" w:rsidRPr="00525A6B" w:rsidRDefault="00525A6B" w:rsidP="00525A6B">
            <w:pPr>
              <w:spacing w:after="0"/>
              <w:jc w:val="left"/>
              <w:rPr>
                <w:rFonts w:ascii="Franklin Gothic Book" w:hAnsi="Franklin Gothic Book"/>
                <w:sz w:val="20"/>
                <w:szCs w:val="20"/>
                <w:lang w:eastAsia="ru-RU"/>
              </w:rPr>
            </w:pPr>
            <w:r w:rsidRPr="00525A6B">
              <w:rPr>
                <w:rFonts w:ascii="Franklin Gothic Book" w:hAnsi="Franklin Gothic Book"/>
                <w:sz w:val="20"/>
                <w:szCs w:val="20"/>
                <w:lang w:eastAsia="ru-RU"/>
              </w:rPr>
              <w:t>Коммутатор</w:t>
            </w:r>
          </w:p>
        </w:tc>
        <w:tc>
          <w:tcPr>
            <w:tcW w:w="197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шт.</w:t>
            </w:r>
          </w:p>
        </w:tc>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color w:val="000000"/>
                <w:sz w:val="20"/>
                <w:szCs w:val="20"/>
                <w:lang w:eastAsia="ru-RU"/>
              </w:rPr>
            </w:pPr>
            <w:r w:rsidRPr="00525A6B">
              <w:rPr>
                <w:rFonts w:ascii="Franklin Gothic Book" w:hAnsi="Franklin Gothic Book"/>
                <w:color w:val="000000"/>
                <w:sz w:val="20"/>
                <w:szCs w:val="20"/>
                <w:lang w:eastAsia="ru-RU"/>
              </w:rPr>
              <w:t>1</w:t>
            </w:r>
          </w:p>
        </w:tc>
      </w:tr>
      <w:tr w:rsidR="00525A6B" w:rsidRPr="00525A6B" w:rsidTr="00525A6B">
        <w:trPr>
          <w:trHeight w:val="525"/>
          <w:jc w:val="center"/>
        </w:trPr>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2</w:t>
            </w:r>
          </w:p>
        </w:tc>
        <w:tc>
          <w:tcPr>
            <w:tcW w:w="4681" w:type="dxa"/>
            <w:shd w:val="clear" w:color="auto" w:fill="auto"/>
            <w:noWrap/>
            <w:vAlign w:val="center"/>
            <w:hideMark/>
          </w:tcPr>
          <w:p w:rsidR="00525A6B" w:rsidRPr="00525A6B" w:rsidRDefault="00525A6B" w:rsidP="00525A6B">
            <w:pPr>
              <w:spacing w:after="0"/>
              <w:jc w:val="left"/>
              <w:rPr>
                <w:rFonts w:ascii="Franklin Gothic Book" w:hAnsi="Franklin Gothic Book"/>
                <w:sz w:val="20"/>
                <w:szCs w:val="20"/>
                <w:lang w:eastAsia="ru-RU"/>
              </w:rPr>
            </w:pPr>
            <w:r w:rsidRPr="00525A6B">
              <w:rPr>
                <w:rFonts w:ascii="Franklin Gothic Book" w:hAnsi="Franklin Gothic Book"/>
                <w:sz w:val="20"/>
                <w:szCs w:val="20"/>
                <w:lang w:eastAsia="ru-RU"/>
              </w:rPr>
              <w:t xml:space="preserve">Видеокамера </w:t>
            </w:r>
          </w:p>
        </w:tc>
        <w:tc>
          <w:tcPr>
            <w:tcW w:w="197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шт</w:t>
            </w:r>
          </w:p>
        </w:tc>
        <w:tc>
          <w:tcPr>
            <w:tcW w:w="1413" w:type="dxa"/>
            <w:shd w:val="clear" w:color="auto" w:fill="auto"/>
            <w:vAlign w:val="center"/>
            <w:hideMark/>
          </w:tcPr>
          <w:p w:rsidR="00525A6B" w:rsidRPr="00525A6B" w:rsidRDefault="00525A6B" w:rsidP="00525A6B">
            <w:pPr>
              <w:spacing w:after="0"/>
              <w:jc w:val="center"/>
              <w:rPr>
                <w:rFonts w:ascii="Franklin Gothic Book" w:hAnsi="Franklin Gothic Book"/>
                <w:color w:val="000000"/>
                <w:sz w:val="20"/>
                <w:szCs w:val="20"/>
                <w:lang w:eastAsia="ru-RU"/>
              </w:rPr>
            </w:pPr>
            <w:r w:rsidRPr="00525A6B">
              <w:rPr>
                <w:rFonts w:ascii="Franklin Gothic Book" w:hAnsi="Franklin Gothic Book"/>
                <w:color w:val="000000"/>
                <w:sz w:val="20"/>
                <w:szCs w:val="20"/>
                <w:lang w:eastAsia="ru-RU"/>
              </w:rPr>
              <w:t>4</w:t>
            </w:r>
          </w:p>
        </w:tc>
      </w:tr>
      <w:tr w:rsidR="00525A6B" w:rsidRPr="00525A6B" w:rsidTr="00525A6B">
        <w:trPr>
          <w:trHeight w:val="315"/>
          <w:jc w:val="center"/>
        </w:trPr>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3</w:t>
            </w:r>
          </w:p>
        </w:tc>
        <w:tc>
          <w:tcPr>
            <w:tcW w:w="4681" w:type="dxa"/>
            <w:shd w:val="clear" w:color="auto" w:fill="auto"/>
            <w:noWrap/>
            <w:vAlign w:val="center"/>
            <w:hideMark/>
          </w:tcPr>
          <w:p w:rsidR="00525A6B" w:rsidRPr="00525A6B" w:rsidRDefault="00525A6B" w:rsidP="00525A6B">
            <w:pPr>
              <w:spacing w:after="0"/>
              <w:jc w:val="left"/>
              <w:rPr>
                <w:rFonts w:ascii="Franklin Gothic Book" w:hAnsi="Franklin Gothic Book"/>
                <w:sz w:val="20"/>
                <w:szCs w:val="20"/>
                <w:lang w:eastAsia="ru-RU"/>
              </w:rPr>
            </w:pPr>
            <w:r w:rsidRPr="00525A6B">
              <w:rPr>
                <w:rFonts w:ascii="Franklin Gothic Book" w:hAnsi="Franklin Gothic Book"/>
                <w:sz w:val="20"/>
                <w:szCs w:val="20"/>
                <w:lang w:eastAsia="ru-RU"/>
              </w:rPr>
              <w:t>Видеомонитор</w:t>
            </w:r>
          </w:p>
        </w:tc>
        <w:tc>
          <w:tcPr>
            <w:tcW w:w="197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шт.</w:t>
            </w:r>
          </w:p>
        </w:tc>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color w:val="000000"/>
                <w:sz w:val="20"/>
                <w:szCs w:val="20"/>
                <w:lang w:eastAsia="ru-RU"/>
              </w:rPr>
            </w:pPr>
            <w:r w:rsidRPr="00525A6B">
              <w:rPr>
                <w:rFonts w:ascii="Franklin Gothic Book" w:hAnsi="Franklin Gothic Book"/>
                <w:color w:val="000000"/>
                <w:sz w:val="20"/>
                <w:szCs w:val="20"/>
                <w:lang w:eastAsia="ru-RU"/>
              </w:rPr>
              <w:t>1</w:t>
            </w:r>
          </w:p>
        </w:tc>
      </w:tr>
      <w:tr w:rsidR="00525A6B" w:rsidRPr="00525A6B" w:rsidTr="00525A6B">
        <w:trPr>
          <w:trHeight w:val="300"/>
          <w:jc w:val="center"/>
        </w:trPr>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4</w:t>
            </w:r>
          </w:p>
        </w:tc>
        <w:tc>
          <w:tcPr>
            <w:tcW w:w="4681" w:type="dxa"/>
            <w:shd w:val="clear" w:color="auto" w:fill="auto"/>
            <w:noWrap/>
            <w:vAlign w:val="center"/>
            <w:hideMark/>
          </w:tcPr>
          <w:p w:rsidR="00525A6B" w:rsidRPr="00525A6B" w:rsidRDefault="00525A6B" w:rsidP="00525A6B">
            <w:pPr>
              <w:spacing w:after="0"/>
              <w:jc w:val="left"/>
              <w:rPr>
                <w:rFonts w:ascii="Franklin Gothic Book" w:hAnsi="Franklin Gothic Book"/>
                <w:sz w:val="20"/>
                <w:szCs w:val="20"/>
                <w:lang w:eastAsia="ru-RU"/>
              </w:rPr>
            </w:pPr>
            <w:r w:rsidRPr="00525A6B">
              <w:rPr>
                <w:rFonts w:ascii="Franklin Gothic Book" w:hAnsi="Franklin Gothic Book"/>
                <w:sz w:val="20"/>
                <w:szCs w:val="20"/>
                <w:lang w:eastAsia="ru-RU"/>
              </w:rPr>
              <w:t>Видеорегистратор</w:t>
            </w:r>
          </w:p>
        </w:tc>
        <w:tc>
          <w:tcPr>
            <w:tcW w:w="1973" w:type="dxa"/>
            <w:shd w:val="clear" w:color="auto" w:fill="auto"/>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шт</w:t>
            </w:r>
          </w:p>
        </w:tc>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color w:val="000000"/>
                <w:sz w:val="20"/>
                <w:szCs w:val="20"/>
                <w:lang w:eastAsia="ru-RU"/>
              </w:rPr>
            </w:pPr>
            <w:r w:rsidRPr="00525A6B">
              <w:rPr>
                <w:rFonts w:ascii="Franklin Gothic Book" w:hAnsi="Franklin Gothic Book"/>
                <w:color w:val="000000"/>
                <w:sz w:val="20"/>
                <w:szCs w:val="20"/>
                <w:lang w:eastAsia="ru-RU"/>
              </w:rPr>
              <w:t>1</w:t>
            </w:r>
          </w:p>
        </w:tc>
      </w:tr>
      <w:tr w:rsidR="00525A6B" w:rsidRPr="00525A6B" w:rsidTr="00525A6B">
        <w:trPr>
          <w:trHeight w:val="300"/>
          <w:jc w:val="center"/>
        </w:trPr>
        <w:tc>
          <w:tcPr>
            <w:tcW w:w="9480" w:type="dxa"/>
            <w:gridSpan w:val="4"/>
            <w:shd w:val="clear" w:color="auto" w:fill="auto"/>
            <w:noWrap/>
            <w:vAlign w:val="center"/>
            <w:hideMark/>
          </w:tcPr>
          <w:p w:rsidR="00525A6B" w:rsidRPr="00525A6B" w:rsidRDefault="00525A6B" w:rsidP="00525A6B">
            <w:pPr>
              <w:spacing w:after="0"/>
              <w:jc w:val="right"/>
              <w:rPr>
                <w:rFonts w:ascii="Franklin Gothic Book" w:hAnsi="Franklin Gothic Book"/>
                <w:b/>
                <w:bCs/>
                <w:sz w:val="20"/>
                <w:szCs w:val="20"/>
                <w:lang w:eastAsia="ru-RU"/>
              </w:rPr>
            </w:pPr>
            <w:r w:rsidRPr="00525A6B">
              <w:rPr>
                <w:rFonts w:ascii="Franklin Gothic Book" w:hAnsi="Franklin Gothic Book"/>
                <w:b/>
                <w:bCs/>
                <w:sz w:val="20"/>
                <w:szCs w:val="20"/>
                <w:lang w:eastAsia="ru-RU"/>
              </w:rPr>
              <w:t>условных установок</w:t>
            </w:r>
          </w:p>
        </w:tc>
      </w:tr>
      <w:tr w:rsidR="00525A6B" w:rsidRPr="00525A6B" w:rsidTr="00525A6B">
        <w:trPr>
          <w:trHeight w:val="1080"/>
          <w:jc w:val="center"/>
        </w:trPr>
        <w:tc>
          <w:tcPr>
            <w:tcW w:w="9480" w:type="dxa"/>
            <w:gridSpan w:val="4"/>
            <w:shd w:val="clear" w:color="auto" w:fill="auto"/>
            <w:vAlign w:val="center"/>
            <w:hideMark/>
          </w:tcPr>
          <w:p w:rsidR="00525A6B" w:rsidRPr="00525A6B" w:rsidRDefault="00525A6B" w:rsidP="00525A6B">
            <w:pPr>
              <w:spacing w:after="0"/>
              <w:jc w:val="center"/>
              <w:rPr>
                <w:rFonts w:ascii="Franklin Gothic Book" w:hAnsi="Franklin Gothic Book"/>
                <w:b/>
                <w:bCs/>
                <w:sz w:val="20"/>
                <w:szCs w:val="20"/>
                <w:lang w:eastAsia="ru-RU"/>
              </w:rPr>
            </w:pPr>
            <w:r w:rsidRPr="00525A6B">
              <w:rPr>
                <w:rFonts w:ascii="Franklin Gothic Book" w:hAnsi="Franklin Gothic Book"/>
                <w:b/>
                <w:bCs/>
                <w:sz w:val="20"/>
                <w:szCs w:val="20"/>
                <w:lang w:eastAsia="ru-RU"/>
              </w:rPr>
              <w:t xml:space="preserve">Объект: г.Новокузнецк ОП-3 ЗСМК </w:t>
            </w:r>
          </w:p>
        </w:tc>
      </w:tr>
      <w:tr w:rsidR="00525A6B" w:rsidRPr="00525A6B" w:rsidTr="00525A6B">
        <w:trPr>
          <w:trHeight w:val="300"/>
          <w:jc w:val="center"/>
        </w:trPr>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lastRenderedPageBreak/>
              <w:t>1</w:t>
            </w:r>
          </w:p>
        </w:tc>
        <w:tc>
          <w:tcPr>
            <w:tcW w:w="4681" w:type="dxa"/>
            <w:shd w:val="clear" w:color="auto" w:fill="auto"/>
            <w:vAlign w:val="center"/>
            <w:hideMark/>
          </w:tcPr>
          <w:p w:rsidR="00525A6B" w:rsidRPr="00525A6B" w:rsidRDefault="00525A6B" w:rsidP="00525A6B">
            <w:pPr>
              <w:spacing w:after="0"/>
              <w:jc w:val="left"/>
              <w:rPr>
                <w:rFonts w:ascii="Franklin Gothic Book" w:hAnsi="Franklin Gothic Book"/>
                <w:sz w:val="20"/>
                <w:szCs w:val="20"/>
                <w:lang w:eastAsia="ru-RU"/>
              </w:rPr>
            </w:pPr>
            <w:r w:rsidRPr="00525A6B">
              <w:rPr>
                <w:rFonts w:ascii="Franklin Gothic Book" w:hAnsi="Franklin Gothic Book"/>
                <w:sz w:val="20"/>
                <w:szCs w:val="20"/>
                <w:lang w:eastAsia="ru-RU"/>
              </w:rPr>
              <w:t>Коммутатор</w:t>
            </w:r>
          </w:p>
        </w:tc>
        <w:tc>
          <w:tcPr>
            <w:tcW w:w="197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шт.</w:t>
            </w:r>
          </w:p>
        </w:tc>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color w:val="000000"/>
                <w:sz w:val="20"/>
                <w:szCs w:val="20"/>
                <w:lang w:eastAsia="ru-RU"/>
              </w:rPr>
            </w:pPr>
            <w:r w:rsidRPr="00525A6B">
              <w:rPr>
                <w:rFonts w:ascii="Franklin Gothic Book" w:hAnsi="Franklin Gothic Book"/>
                <w:color w:val="000000"/>
                <w:sz w:val="20"/>
                <w:szCs w:val="20"/>
                <w:lang w:eastAsia="ru-RU"/>
              </w:rPr>
              <w:t>1</w:t>
            </w:r>
          </w:p>
        </w:tc>
      </w:tr>
      <w:tr w:rsidR="00525A6B" w:rsidRPr="00525A6B" w:rsidTr="00525A6B">
        <w:trPr>
          <w:trHeight w:val="300"/>
          <w:jc w:val="center"/>
        </w:trPr>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2</w:t>
            </w:r>
          </w:p>
        </w:tc>
        <w:tc>
          <w:tcPr>
            <w:tcW w:w="4681" w:type="dxa"/>
            <w:shd w:val="clear" w:color="auto" w:fill="auto"/>
            <w:noWrap/>
            <w:vAlign w:val="center"/>
            <w:hideMark/>
          </w:tcPr>
          <w:p w:rsidR="00525A6B" w:rsidRPr="00525A6B" w:rsidRDefault="00525A6B" w:rsidP="00525A6B">
            <w:pPr>
              <w:spacing w:after="0"/>
              <w:jc w:val="left"/>
              <w:rPr>
                <w:rFonts w:ascii="Franklin Gothic Book" w:hAnsi="Franklin Gothic Book"/>
                <w:sz w:val="20"/>
                <w:szCs w:val="20"/>
                <w:lang w:eastAsia="ru-RU"/>
              </w:rPr>
            </w:pPr>
            <w:r w:rsidRPr="00525A6B">
              <w:rPr>
                <w:rFonts w:ascii="Franklin Gothic Book" w:hAnsi="Franklin Gothic Book"/>
                <w:sz w:val="20"/>
                <w:szCs w:val="20"/>
                <w:lang w:eastAsia="ru-RU"/>
              </w:rPr>
              <w:t xml:space="preserve">Видеокамера </w:t>
            </w:r>
          </w:p>
        </w:tc>
        <w:tc>
          <w:tcPr>
            <w:tcW w:w="197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шт</w:t>
            </w:r>
          </w:p>
        </w:tc>
        <w:tc>
          <w:tcPr>
            <w:tcW w:w="1413" w:type="dxa"/>
            <w:shd w:val="clear" w:color="auto" w:fill="auto"/>
            <w:vAlign w:val="center"/>
            <w:hideMark/>
          </w:tcPr>
          <w:p w:rsidR="00525A6B" w:rsidRPr="00525A6B" w:rsidRDefault="00525A6B" w:rsidP="00525A6B">
            <w:pPr>
              <w:spacing w:after="0"/>
              <w:jc w:val="center"/>
              <w:rPr>
                <w:rFonts w:ascii="Franklin Gothic Book" w:hAnsi="Franklin Gothic Book"/>
                <w:color w:val="000000"/>
                <w:sz w:val="20"/>
                <w:szCs w:val="20"/>
                <w:lang w:eastAsia="ru-RU"/>
              </w:rPr>
            </w:pPr>
            <w:r w:rsidRPr="00525A6B">
              <w:rPr>
                <w:rFonts w:ascii="Franklin Gothic Book" w:hAnsi="Franklin Gothic Book"/>
                <w:color w:val="000000"/>
                <w:sz w:val="20"/>
                <w:szCs w:val="20"/>
                <w:lang w:eastAsia="ru-RU"/>
              </w:rPr>
              <w:t>16</w:t>
            </w:r>
          </w:p>
        </w:tc>
      </w:tr>
      <w:tr w:rsidR="00525A6B" w:rsidRPr="00525A6B" w:rsidTr="00525A6B">
        <w:trPr>
          <w:trHeight w:val="300"/>
          <w:jc w:val="center"/>
        </w:trPr>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3</w:t>
            </w:r>
          </w:p>
        </w:tc>
        <w:tc>
          <w:tcPr>
            <w:tcW w:w="4681" w:type="dxa"/>
            <w:shd w:val="clear" w:color="auto" w:fill="auto"/>
            <w:noWrap/>
            <w:vAlign w:val="center"/>
            <w:hideMark/>
          </w:tcPr>
          <w:p w:rsidR="00525A6B" w:rsidRPr="00525A6B" w:rsidRDefault="00525A6B" w:rsidP="00525A6B">
            <w:pPr>
              <w:spacing w:after="0"/>
              <w:jc w:val="left"/>
              <w:rPr>
                <w:rFonts w:ascii="Franklin Gothic Book" w:hAnsi="Franklin Gothic Book"/>
                <w:sz w:val="20"/>
                <w:szCs w:val="20"/>
                <w:lang w:eastAsia="ru-RU"/>
              </w:rPr>
            </w:pPr>
            <w:r w:rsidRPr="00525A6B">
              <w:rPr>
                <w:rFonts w:ascii="Franklin Gothic Book" w:hAnsi="Franklin Gothic Book"/>
                <w:sz w:val="20"/>
                <w:szCs w:val="20"/>
                <w:lang w:eastAsia="ru-RU"/>
              </w:rPr>
              <w:t>Видеомонитор</w:t>
            </w:r>
          </w:p>
        </w:tc>
        <w:tc>
          <w:tcPr>
            <w:tcW w:w="197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шт.</w:t>
            </w:r>
          </w:p>
        </w:tc>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color w:val="000000"/>
                <w:sz w:val="20"/>
                <w:szCs w:val="20"/>
                <w:lang w:eastAsia="ru-RU"/>
              </w:rPr>
            </w:pPr>
            <w:r w:rsidRPr="00525A6B">
              <w:rPr>
                <w:rFonts w:ascii="Franklin Gothic Book" w:hAnsi="Franklin Gothic Book"/>
                <w:color w:val="000000"/>
                <w:sz w:val="20"/>
                <w:szCs w:val="20"/>
                <w:lang w:eastAsia="ru-RU"/>
              </w:rPr>
              <w:t>1</w:t>
            </w:r>
          </w:p>
        </w:tc>
      </w:tr>
      <w:tr w:rsidR="00525A6B" w:rsidRPr="00525A6B" w:rsidTr="00525A6B">
        <w:trPr>
          <w:trHeight w:val="315"/>
          <w:jc w:val="center"/>
        </w:trPr>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4</w:t>
            </w:r>
          </w:p>
        </w:tc>
        <w:tc>
          <w:tcPr>
            <w:tcW w:w="4681" w:type="dxa"/>
            <w:shd w:val="clear" w:color="auto" w:fill="auto"/>
            <w:noWrap/>
            <w:vAlign w:val="center"/>
            <w:hideMark/>
          </w:tcPr>
          <w:p w:rsidR="00525A6B" w:rsidRPr="00525A6B" w:rsidRDefault="00525A6B" w:rsidP="00525A6B">
            <w:pPr>
              <w:spacing w:after="0"/>
              <w:jc w:val="left"/>
              <w:rPr>
                <w:rFonts w:ascii="Franklin Gothic Book" w:hAnsi="Franklin Gothic Book"/>
                <w:sz w:val="20"/>
                <w:szCs w:val="20"/>
                <w:lang w:eastAsia="ru-RU"/>
              </w:rPr>
            </w:pPr>
            <w:r w:rsidRPr="00525A6B">
              <w:rPr>
                <w:rFonts w:ascii="Franklin Gothic Book" w:hAnsi="Franklin Gothic Book"/>
                <w:sz w:val="20"/>
                <w:szCs w:val="20"/>
                <w:lang w:eastAsia="ru-RU"/>
              </w:rPr>
              <w:t>Видеорегистратор</w:t>
            </w:r>
          </w:p>
        </w:tc>
        <w:tc>
          <w:tcPr>
            <w:tcW w:w="1973" w:type="dxa"/>
            <w:shd w:val="clear" w:color="auto" w:fill="auto"/>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шт</w:t>
            </w:r>
          </w:p>
        </w:tc>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color w:val="000000"/>
                <w:sz w:val="20"/>
                <w:szCs w:val="20"/>
                <w:lang w:eastAsia="ru-RU"/>
              </w:rPr>
            </w:pPr>
            <w:r w:rsidRPr="00525A6B">
              <w:rPr>
                <w:rFonts w:ascii="Franklin Gothic Book" w:hAnsi="Franklin Gothic Book"/>
                <w:color w:val="000000"/>
                <w:sz w:val="20"/>
                <w:szCs w:val="20"/>
                <w:lang w:eastAsia="ru-RU"/>
              </w:rPr>
              <w:t>1</w:t>
            </w:r>
          </w:p>
        </w:tc>
      </w:tr>
      <w:tr w:rsidR="00525A6B" w:rsidRPr="00525A6B" w:rsidTr="00525A6B">
        <w:trPr>
          <w:trHeight w:val="270"/>
          <w:jc w:val="center"/>
        </w:trPr>
        <w:tc>
          <w:tcPr>
            <w:tcW w:w="9480" w:type="dxa"/>
            <w:gridSpan w:val="4"/>
            <w:shd w:val="clear" w:color="auto" w:fill="auto"/>
            <w:noWrap/>
            <w:vAlign w:val="center"/>
            <w:hideMark/>
          </w:tcPr>
          <w:p w:rsidR="00525A6B" w:rsidRPr="00525A6B" w:rsidRDefault="00525A6B" w:rsidP="00525A6B">
            <w:pPr>
              <w:spacing w:after="0"/>
              <w:jc w:val="right"/>
              <w:rPr>
                <w:rFonts w:ascii="Franklin Gothic Book" w:hAnsi="Franklin Gothic Book"/>
                <w:b/>
                <w:bCs/>
                <w:sz w:val="20"/>
                <w:szCs w:val="20"/>
                <w:lang w:eastAsia="ru-RU"/>
              </w:rPr>
            </w:pPr>
            <w:r w:rsidRPr="00525A6B">
              <w:rPr>
                <w:rFonts w:ascii="Franklin Gothic Book" w:hAnsi="Franklin Gothic Book"/>
                <w:b/>
                <w:bCs/>
                <w:sz w:val="20"/>
                <w:szCs w:val="20"/>
                <w:lang w:eastAsia="ru-RU"/>
              </w:rPr>
              <w:t>условных установок</w:t>
            </w:r>
          </w:p>
        </w:tc>
      </w:tr>
      <w:tr w:rsidR="00525A6B" w:rsidRPr="00525A6B" w:rsidTr="00525A6B">
        <w:trPr>
          <w:trHeight w:val="270"/>
          <w:jc w:val="center"/>
        </w:trPr>
        <w:tc>
          <w:tcPr>
            <w:tcW w:w="9480" w:type="dxa"/>
            <w:gridSpan w:val="4"/>
            <w:shd w:val="clear" w:color="auto" w:fill="auto"/>
            <w:vAlign w:val="center"/>
            <w:hideMark/>
          </w:tcPr>
          <w:p w:rsidR="00525A6B" w:rsidRPr="00525A6B" w:rsidRDefault="00525A6B" w:rsidP="00525A6B">
            <w:pPr>
              <w:spacing w:after="0"/>
              <w:jc w:val="center"/>
              <w:rPr>
                <w:rFonts w:ascii="Franklin Gothic Book" w:hAnsi="Franklin Gothic Book"/>
                <w:b/>
                <w:bCs/>
                <w:sz w:val="20"/>
                <w:szCs w:val="20"/>
                <w:lang w:eastAsia="ru-RU"/>
              </w:rPr>
            </w:pPr>
            <w:r w:rsidRPr="00525A6B">
              <w:rPr>
                <w:rFonts w:ascii="Franklin Gothic Book" w:hAnsi="Franklin Gothic Book"/>
                <w:b/>
                <w:bCs/>
                <w:sz w:val="20"/>
                <w:szCs w:val="20"/>
                <w:lang w:eastAsia="ru-RU"/>
              </w:rPr>
              <w:t xml:space="preserve">Объект: г.Новокузнецк ОП-4 ЗСМК </w:t>
            </w:r>
          </w:p>
        </w:tc>
      </w:tr>
      <w:tr w:rsidR="00525A6B" w:rsidRPr="00525A6B" w:rsidTr="00525A6B">
        <w:trPr>
          <w:trHeight w:val="270"/>
          <w:jc w:val="center"/>
        </w:trPr>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1</w:t>
            </w:r>
          </w:p>
        </w:tc>
        <w:tc>
          <w:tcPr>
            <w:tcW w:w="4681" w:type="dxa"/>
            <w:shd w:val="clear" w:color="auto" w:fill="auto"/>
            <w:vAlign w:val="center"/>
            <w:hideMark/>
          </w:tcPr>
          <w:p w:rsidR="00525A6B" w:rsidRPr="00525A6B" w:rsidRDefault="00525A6B" w:rsidP="00525A6B">
            <w:pPr>
              <w:spacing w:after="0"/>
              <w:jc w:val="left"/>
              <w:rPr>
                <w:rFonts w:ascii="Franklin Gothic Book" w:hAnsi="Franklin Gothic Book"/>
                <w:sz w:val="20"/>
                <w:szCs w:val="20"/>
                <w:lang w:eastAsia="ru-RU"/>
              </w:rPr>
            </w:pPr>
            <w:r w:rsidRPr="00525A6B">
              <w:rPr>
                <w:rFonts w:ascii="Franklin Gothic Book" w:hAnsi="Franklin Gothic Book"/>
                <w:sz w:val="20"/>
                <w:szCs w:val="20"/>
                <w:lang w:eastAsia="ru-RU"/>
              </w:rPr>
              <w:t>Коммутатор</w:t>
            </w:r>
          </w:p>
        </w:tc>
        <w:tc>
          <w:tcPr>
            <w:tcW w:w="197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шт.</w:t>
            </w:r>
          </w:p>
        </w:tc>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color w:val="000000"/>
                <w:sz w:val="20"/>
                <w:szCs w:val="20"/>
                <w:lang w:eastAsia="ru-RU"/>
              </w:rPr>
            </w:pPr>
            <w:r w:rsidRPr="00525A6B">
              <w:rPr>
                <w:rFonts w:ascii="Franklin Gothic Book" w:hAnsi="Franklin Gothic Book"/>
                <w:color w:val="000000"/>
                <w:sz w:val="20"/>
                <w:szCs w:val="20"/>
                <w:lang w:eastAsia="ru-RU"/>
              </w:rPr>
              <w:t>1</w:t>
            </w:r>
          </w:p>
        </w:tc>
      </w:tr>
      <w:tr w:rsidR="00525A6B" w:rsidRPr="00525A6B" w:rsidTr="00525A6B">
        <w:trPr>
          <w:trHeight w:val="270"/>
          <w:jc w:val="center"/>
        </w:trPr>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2</w:t>
            </w:r>
          </w:p>
        </w:tc>
        <w:tc>
          <w:tcPr>
            <w:tcW w:w="4681" w:type="dxa"/>
            <w:shd w:val="clear" w:color="auto" w:fill="auto"/>
            <w:noWrap/>
            <w:vAlign w:val="center"/>
            <w:hideMark/>
          </w:tcPr>
          <w:p w:rsidR="00525A6B" w:rsidRPr="00525A6B" w:rsidRDefault="00525A6B" w:rsidP="00525A6B">
            <w:pPr>
              <w:spacing w:after="0"/>
              <w:jc w:val="left"/>
              <w:rPr>
                <w:rFonts w:ascii="Franklin Gothic Book" w:hAnsi="Franklin Gothic Book"/>
                <w:sz w:val="20"/>
                <w:szCs w:val="20"/>
                <w:lang w:eastAsia="ru-RU"/>
              </w:rPr>
            </w:pPr>
            <w:r w:rsidRPr="00525A6B">
              <w:rPr>
                <w:rFonts w:ascii="Franklin Gothic Book" w:hAnsi="Franklin Gothic Book"/>
                <w:sz w:val="20"/>
                <w:szCs w:val="20"/>
                <w:lang w:eastAsia="ru-RU"/>
              </w:rPr>
              <w:t xml:space="preserve">Видеокамера </w:t>
            </w:r>
          </w:p>
        </w:tc>
        <w:tc>
          <w:tcPr>
            <w:tcW w:w="197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шт</w:t>
            </w:r>
          </w:p>
        </w:tc>
        <w:tc>
          <w:tcPr>
            <w:tcW w:w="1413" w:type="dxa"/>
            <w:shd w:val="clear" w:color="auto" w:fill="auto"/>
            <w:vAlign w:val="center"/>
            <w:hideMark/>
          </w:tcPr>
          <w:p w:rsidR="00525A6B" w:rsidRPr="00525A6B" w:rsidRDefault="00525A6B" w:rsidP="00525A6B">
            <w:pPr>
              <w:spacing w:after="0"/>
              <w:jc w:val="center"/>
              <w:rPr>
                <w:rFonts w:ascii="Franklin Gothic Book" w:hAnsi="Franklin Gothic Book"/>
                <w:color w:val="000000"/>
                <w:sz w:val="20"/>
                <w:szCs w:val="20"/>
                <w:lang w:eastAsia="ru-RU"/>
              </w:rPr>
            </w:pPr>
            <w:r w:rsidRPr="00525A6B">
              <w:rPr>
                <w:rFonts w:ascii="Franklin Gothic Book" w:hAnsi="Franklin Gothic Book"/>
                <w:color w:val="000000"/>
                <w:sz w:val="20"/>
                <w:szCs w:val="20"/>
                <w:lang w:eastAsia="ru-RU"/>
              </w:rPr>
              <w:t>5</w:t>
            </w:r>
          </w:p>
        </w:tc>
      </w:tr>
      <w:tr w:rsidR="00525A6B" w:rsidRPr="00525A6B" w:rsidTr="00525A6B">
        <w:trPr>
          <w:trHeight w:val="270"/>
          <w:jc w:val="center"/>
        </w:trPr>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3</w:t>
            </w:r>
          </w:p>
        </w:tc>
        <w:tc>
          <w:tcPr>
            <w:tcW w:w="4681" w:type="dxa"/>
            <w:shd w:val="clear" w:color="auto" w:fill="auto"/>
            <w:noWrap/>
            <w:vAlign w:val="center"/>
            <w:hideMark/>
          </w:tcPr>
          <w:p w:rsidR="00525A6B" w:rsidRPr="00525A6B" w:rsidRDefault="00525A6B" w:rsidP="00525A6B">
            <w:pPr>
              <w:spacing w:after="0"/>
              <w:jc w:val="left"/>
              <w:rPr>
                <w:rFonts w:ascii="Franklin Gothic Book" w:hAnsi="Franklin Gothic Book"/>
                <w:sz w:val="20"/>
                <w:szCs w:val="20"/>
                <w:lang w:eastAsia="ru-RU"/>
              </w:rPr>
            </w:pPr>
            <w:r w:rsidRPr="00525A6B">
              <w:rPr>
                <w:rFonts w:ascii="Franklin Gothic Book" w:hAnsi="Franklin Gothic Book"/>
                <w:sz w:val="20"/>
                <w:szCs w:val="20"/>
                <w:lang w:eastAsia="ru-RU"/>
              </w:rPr>
              <w:t>Видеомонитор</w:t>
            </w:r>
          </w:p>
        </w:tc>
        <w:tc>
          <w:tcPr>
            <w:tcW w:w="197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шт.</w:t>
            </w:r>
          </w:p>
        </w:tc>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color w:val="000000"/>
                <w:sz w:val="20"/>
                <w:szCs w:val="20"/>
                <w:lang w:eastAsia="ru-RU"/>
              </w:rPr>
            </w:pPr>
            <w:r w:rsidRPr="00525A6B">
              <w:rPr>
                <w:rFonts w:ascii="Franklin Gothic Book" w:hAnsi="Franklin Gothic Book"/>
                <w:color w:val="000000"/>
                <w:sz w:val="20"/>
                <w:szCs w:val="20"/>
                <w:lang w:eastAsia="ru-RU"/>
              </w:rPr>
              <w:t>1</w:t>
            </w:r>
          </w:p>
        </w:tc>
      </w:tr>
      <w:tr w:rsidR="00525A6B" w:rsidRPr="00525A6B" w:rsidTr="00525A6B">
        <w:trPr>
          <w:trHeight w:val="270"/>
          <w:jc w:val="center"/>
        </w:trPr>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4</w:t>
            </w:r>
          </w:p>
        </w:tc>
        <w:tc>
          <w:tcPr>
            <w:tcW w:w="4681" w:type="dxa"/>
            <w:shd w:val="clear" w:color="auto" w:fill="auto"/>
            <w:noWrap/>
            <w:vAlign w:val="center"/>
            <w:hideMark/>
          </w:tcPr>
          <w:p w:rsidR="00525A6B" w:rsidRPr="00525A6B" w:rsidRDefault="00525A6B" w:rsidP="00525A6B">
            <w:pPr>
              <w:spacing w:after="0"/>
              <w:jc w:val="left"/>
              <w:rPr>
                <w:rFonts w:ascii="Franklin Gothic Book" w:hAnsi="Franklin Gothic Book"/>
                <w:sz w:val="20"/>
                <w:szCs w:val="20"/>
                <w:lang w:eastAsia="ru-RU"/>
              </w:rPr>
            </w:pPr>
            <w:r w:rsidRPr="00525A6B">
              <w:rPr>
                <w:rFonts w:ascii="Franklin Gothic Book" w:hAnsi="Franklin Gothic Book"/>
                <w:sz w:val="20"/>
                <w:szCs w:val="20"/>
                <w:lang w:eastAsia="ru-RU"/>
              </w:rPr>
              <w:t>Видеорегистратор</w:t>
            </w:r>
          </w:p>
        </w:tc>
        <w:tc>
          <w:tcPr>
            <w:tcW w:w="1973" w:type="dxa"/>
            <w:shd w:val="clear" w:color="auto" w:fill="auto"/>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шт</w:t>
            </w:r>
          </w:p>
        </w:tc>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color w:val="000000"/>
                <w:sz w:val="20"/>
                <w:szCs w:val="20"/>
                <w:lang w:eastAsia="ru-RU"/>
              </w:rPr>
            </w:pPr>
            <w:r w:rsidRPr="00525A6B">
              <w:rPr>
                <w:rFonts w:ascii="Franklin Gothic Book" w:hAnsi="Franklin Gothic Book"/>
                <w:color w:val="000000"/>
                <w:sz w:val="20"/>
                <w:szCs w:val="20"/>
                <w:lang w:eastAsia="ru-RU"/>
              </w:rPr>
              <w:t>1</w:t>
            </w:r>
          </w:p>
        </w:tc>
      </w:tr>
      <w:tr w:rsidR="00525A6B" w:rsidRPr="00525A6B" w:rsidTr="00525A6B">
        <w:trPr>
          <w:trHeight w:val="270"/>
          <w:jc w:val="center"/>
        </w:trPr>
        <w:tc>
          <w:tcPr>
            <w:tcW w:w="9480" w:type="dxa"/>
            <w:gridSpan w:val="4"/>
            <w:shd w:val="clear" w:color="auto" w:fill="auto"/>
            <w:noWrap/>
            <w:vAlign w:val="center"/>
            <w:hideMark/>
          </w:tcPr>
          <w:p w:rsidR="00525A6B" w:rsidRPr="00525A6B" w:rsidRDefault="00525A6B" w:rsidP="00525A6B">
            <w:pPr>
              <w:spacing w:after="0"/>
              <w:jc w:val="right"/>
              <w:rPr>
                <w:rFonts w:ascii="Franklin Gothic Book" w:hAnsi="Franklin Gothic Book"/>
                <w:b/>
                <w:bCs/>
                <w:sz w:val="20"/>
                <w:szCs w:val="20"/>
                <w:lang w:eastAsia="ru-RU"/>
              </w:rPr>
            </w:pPr>
            <w:r w:rsidRPr="00525A6B">
              <w:rPr>
                <w:rFonts w:ascii="Franklin Gothic Book" w:hAnsi="Franklin Gothic Book"/>
                <w:b/>
                <w:bCs/>
                <w:sz w:val="20"/>
                <w:szCs w:val="20"/>
                <w:lang w:eastAsia="ru-RU"/>
              </w:rPr>
              <w:t>условных установок</w:t>
            </w:r>
          </w:p>
        </w:tc>
      </w:tr>
      <w:tr w:rsidR="00525A6B" w:rsidRPr="00525A6B" w:rsidTr="00525A6B">
        <w:trPr>
          <w:trHeight w:val="270"/>
          <w:jc w:val="center"/>
        </w:trPr>
        <w:tc>
          <w:tcPr>
            <w:tcW w:w="9480" w:type="dxa"/>
            <w:gridSpan w:val="4"/>
            <w:shd w:val="clear" w:color="auto" w:fill="auto"/>
            <w:vAlign w:val="center"/>
            <w:hideMark/>
          </w:tcPr>
          <w:p w:rsidR="00525A6B" w:rsidRPr="00525A6B" w:rsidRDefault="00525A6B" w:rsidP="00525A6B">
            <w:pPr>
              <w:spacing w:after="0"/>
              <w:jc w:val="center"/>
              <w:rPr>
                <w:rFonts w:ascii="Franklin Gothic Book" w:hAnsi="Franklin Gothic Book"/>
                <w:b/>
                <w:bCs/>
                <w:sz w:val="20"/>
                <w:szCs w:val="20"/>
                <w:lang w:eastAsia="ru-RU"/>
              </w:rPr>
            </w:pPr>
            <w:r w:rsidRPr="00525A6B">
              <w:rPr>
                <w:rFonts w:ascii="Franklin Gothic Book" w:hAnsi="Franklin Gothic Book"/>
                <w:b/>
                <w:bCs/>
                <w:sz w:val="20"/>
                <w:szCs w:val="20"/>
                <w:lang w:eastAsia="ru-RU"/>
              </w:rPr>
              <w:t>Объект: г.Новокузнецк ОП-4 НКМК</w:t>
            </w:r>
          </w:p>
        </w:tc>
      </w:tr>
      <w:tr w:rsidR="00525A6B" w:rsidRPr="00525A6B" w:rsidTr="00525A6B">
        <w:trPr>
          <w:trHeight w:val="270"/>
          <w:jc w:val="center"/>
        </w:trPr>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1</w:t>
            </w:r>
          </w:p>
        </w:tc>
        <w:tc>
          <w:tcPr>
            <w:tcW w:w="4681" w:type="dxa"/>
            <w:shd w:val="clear" w:color="auto" w:fill="auto"/>
            <w:vAlign w:val="center"/>
            <w:hideMark/>
          </w:tcPr>
          <w:p w:rsidR="00525A6B" w:rsidRPr="00525A6B" w:rsidRDefault="00525A6B" w:rsidP="00525A6B">
            <w:pPr>
              <w:spacing w:after="0"/>
              <w:jc w:val="left"/>
              <w:rPr>
                <w:rFonts w:ascii="Franklin Gothic Book" w:hAnsi="Franklin Gothic Book"/>
                <w:sz w:val="20"/>
                <w:szCs w:val="20"/>
                <w:lang w:eastAsia="ru-RU"/>
              </w:rPr>
            </w:pPr>
            <w:r w:rsidRPr="00525A6B">
              <w:rPr>
                <w:rFonts w:ascii="Franklin Gothic Book" w:hAnsi="Franklin Gothic Book"/>
                <w:sz w:val="20"/>
                <w:szCs w:val="20"/>
                <w:lang w:eastAsia="ru-RU"/>
              </w:rPr>
              <w:t>Коммутатор</w:t>
            </w:r>
          </w:p>
        </w:tc>
        <w:tc>
          <w:tcPr>
            <w:tcW w:w="197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шт.</w:t>
            </w:r>
          </w:p>
        </w:tc>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color w:val="000000"/>
                <w:sz w:val="20"/>
                <w:szCs w:val="20"/>
                <w:lang w:eastAsia="ru-RU"/>
              </w:rPr>
            </w:pPr>
            <w:r w:rsidRPr="00525A6B">
              <w:rPr>
                <w:rFonts w:ascii="Franklin Gothic Book" w:hAnsi="Franklin Gothic Book"/>
                <w:color w:val="000000"/>
                <w:sz w:val="20"/>
                <w:szCs w:val="20"/>
                <w:lang w:eastAsia="ru-RU"/>
              </w:rPr>
              <w:t>1</w:t>
            </w:r>
          </w:p>
        </w:tc>
      </w:tr>
      <w:tr w:rsidR="00525A6B" w:rsidRPr="00525A6B" w:rsidTr="00525A6B">
        <w:trPr>
          <w:trHeight w:val="270"/>
          <w:jc w:val="center"/>
        </w:trPr>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2</w:t>
            </w:r>
          </w:p>
        </w:tc>
        <w:tc>
          <w:tcPr>
            <w:tcW w:w="4681" w:type="dxa"/>
            <w:shd w:val="clear" w:color="auto" w:fill="auto"/>
            <w:noWrap/>
            <w:vAlign w:val="center"/>
            <w:hideMark/>
          </w:tcPr>
          <w:p w:rsidR="00525A6B" w:rsidRPr="00525A6B" w:rsidRDefault="00525A6B" w:rsidP="00525A6B">
            <w:pPr>
              <w:spacing w:after="0"/>
              <w:jc w:val="left"/>
              <w:rPr>
                <w:rFonts w:ascii="Franklin Gothic Book" w:hAnsi="Franklin Gothic Book"/>
                <w:sz w:val="20"/>
                <w:szCs w:val="20"/>
                <w:lang w:eastAsia="ru-RU"/>
              </w:rPr>
            </w:pPr>
            <w:r w:rsidRPr="00525A6B">
              <w:rPr>
                <w:rFonts w:ascii="Franklin Gothic Book" w:hAnsi="Franklin Gothic Book"/>
                <w:sz w:val="20"/>
                <w:szCs w:val="20"/>
                <w:lang w:eastAsia="ru-RU"/>
              </w:rPr>
              <w:t xml:space="preserve">Видеокамера </w:t>
            </w:r>
          </w:p>
        </w:tc>
        <w:tc>
          <w:tcPr>
            <w:tcW w:w="197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шт</w:t>
            </w:r>
          </w:p>
        </w:tc>
        <w:tc>
          <w:tcPr>
            <w:tcW w:w="1413" w:type="dxa"/>
            <w:shd w:val="clear" w:color="auto" w:fill="auto"/>
            <w:vAlign w:val="center"/>
            <w:hideMark/>
          </w:tcPr>
          <w:p w:rsidR="00525A6B" w:rsidRPr="00525A6B" w:rsidRDefault="00525A6B" w:rsidP="00525A6B">
            <w:pPr>
              <w:spacing w:after="0"/>
              <w:jc w:val="center"/>
              <w:rPr>
                <w:rFonts w:ascii="Franklin Gothic Book" w:hAnsi="Franklin Gothic Book"/>
                <w:color w:val="000000"/>
                <w:sz w:val="20"/>
                <w:szCs w:val="20"/>
                <w:lang w:eastAsia="ru-RU"/>
              </w:rPr>
            </w:pPr>
            <w:r w:rsidRPr="00525A6B">
              <w:rPr>
                <w:rFonts w:ascii="Franklin Gothic Book" w:hAnsi="Franklin Gothic Book"/>
                <w:color w:val="000000"/>
                <w:sz w:val="20"/>
                <w:szCs w:val="20"/>
                <w:lang w:eastAsia="ru-RU"/>
              </w:rPr>
              <w:t>7</w:t>
            </w:r>
          </w:p>
        </w:tc>
      </w:tr>
      <w:tr w:rsidR="00525A6B" w:rsidRPr="00525A6B" w:rsidTr="00525A6B">
        <w:trPr>
          <w:trHeight w:val="270"/>
          <w:jc w:val="center"/>
        </w:trPr>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3</w:t>
            </w:r>
          </w:p>
        </w:tc>
        <w:tc>
          <w:tcPr>
            <w:tcW w:w="4681" w:type="dxa"/>
            <w:shd w:val="clear" w:color="auto" w:fill="auto"/>
            <w:noWrap/>
            <w:vAlign w:val="center"/>
            <w:hideMark/>
          </w:tcPr>
          <w:p w:rsidR="00525A6B" w:rsidRPr="00525A6B" w:rsidRDefault="00525A6B" w:rsidP="00525A6B">
            <w:pPr>
              <w:spacing w:after="0"/>
              <w:jc w:val="left"/>
              <w:rPr>
                <w:rFonts w:ascii="Franklin Gothic Book" w:hAnsi="Franklin Gothic Book"/>
                <w:sz w:val="20"/>
                <w:szCs w:val="20"/>
                <w:lang w:eastAsia="ru-RU"/>
              </w:rPr>
            </w:pPr>
            <w:r w:rsidRPr="00525A6B">
              <w:rPr>
                <w:rFonts w:ascii="Franklin Gothic Book" w:hAnsi="Franklin Gothic Book"/>
                <w:sz w:val="20"/>
                <w:szCs w:val="20"/>
                <w:lang w:eastAsia="ru-RU"/>
              </w:rPr>
              <w:t>Видеомонитор</w:t>
            </w:r>
          </w:p>
        </w:tc>
        <w:tc>
          <w:tcPr>
            <w:tcW w:w="197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шт.</w:t>
            </w:r>
          </w:p>
        </w:tc>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color w:val="000000"/>
                <w:sz w:val="20"/>
                <w:szCs w:val="20"/>
                <w:lang w:eastAsia="ru-RU"/>
              </w:rPr>
            </w:pPr>
            <w:r w:rsidRPr="00525A6B">
              <w:rPr>
                <w:rFonts w:ascii="Franklin Gothic Book" w:hAnsi="Franklin Gothic Book"/>
                <w:color w:val="000000"/>
                <w:sz w:val="20"/>
                <w:szCs w:val="20"/>
                <w:lang w:eastAsia="ru-RU"/>
              </w:rPr>
              <w:t>1</w:t>
            </w:r>
          </w:p>
        </w:tc>
      </w:tr>
      <w:tr w:rsidR="00525A6B" w:rsidRPr="00525A6B" w:rsidTr="00525A6B">
        <w:trPr>
          <w:trHeight w:val="270"/>
          <w:jc w:val="center"/>
        </w:trPr>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4</w:t>
            </w:r>
          </w:p>
        </w:tc>
        <w:tc>
          <w:tcPr>
            <w:tcW w:w="4681" w:type="dxa"/>
            <w:shd w:val="clear" w:color="auto" w:fill="auto"/>
            <w:noWrap/>
            <w:vAlign w:val="center"/>
            <w:hideMark/>
          </w:tcPr>
          <w:p w:rsidR="00525A6B" w:rsidRPr="00525A6B" w:rsidRDefault="00525A6B" w:rsidP="00525A6B">
            <w:pPr>
              <w:spacing w:after="0"/>
              <w:jc w:val="left"/>
              <w:rPr>
                <w:rFonts w:ascii="Franklin Gothic Book" w:hAnsi="Franklin Gothic Book"/>
                <w:sz w:val="20"/>
                <w:szCs w:val="20"/>
                <w:lang w:eastAsia="ru-RU"/>
              </w:rPr>
            </w:pPr>
            <w:r w:rsidRPr="00525A6B">
              <w:rPr>
                <w:rFonts w:ascii="Franklin Gothic Book" w:hAnsi="Franklin Gothic Book"/>
                <w:sz w:val="20"/>
                <w:szCs w:val="20"/>
                <w:lang w:eastAsia="ru-RU"/>
              </w:rPr>
              <w:t>Видеорегистратор</w:t>
            </w:r>
          </w:p>
        </w:tc>
        <w:tc>
          <w:tcPr>
            <w:tcW w:w="1973" w:type="dxa"/>
            <w:shd w:val="clear" w:color="auto" w:fill="auto"/>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шт</w:t>
            </w:r>
          </w:p>
        </w:tc>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color w:val="000000"/>
                <w:sz w:val="20"/>
                <w:szCs w:val="20"/>
                <w:lang w:eastAsia="ru-RU"/>
              </w:rPr>
            </w:pPr>
            <w:r w:rsidRPr="00525A6B">
              <w:rPr>
                <w:rFonts w:ascii="Franklin Gothic Book" w:hAnsi="Franklin Gothic Book"/>
                <w:color w:val="000000"/>
                <w:sz w:val="20"/>
                <w:szCs w:val="20"/>
                <w:lang w:eastAsia="ru-RU"/>
              </w:rPr>
              <w:t>1</w:t>
            </w:r>
          </w:p>
        </w:tc>
      </w:tr>
    </w:tbl>
    <w:p w:rsidR="00F833C8" w:rsidRDefault="00F833C8" w:rsidP="00287360">
      <w:pPr>
        <w:keepNext/>
        <w:suppressAutoHyphens/>
        <w:spacing w:after="0"/>
        <w:ind w:left="960"/>
        <w:outlineLvl w:val="0"/>
        <w:rPr>
          <w:rFonts w:ascii="Arial" w:hAnsi="Arial" w:cs="Arial"/>
          <w:color w:val="FF0000"/>
        </w:rPr>
      </w:pPr>
    </w:p>
    <w:p w:rsidR="00525A6B" w:rsidRDefault="00525A6B" w:rsidP="00525A6B">
      <w:pPr>
        <w:spacing w:line="276" w:lineRule="auto"/>
        <w:ind w:firstLine="6379"/>
        <w:jc w:val="right"/>
        <w:rPr>
          <w:rStyle w:val="aff5"/>
          <w:rFonts w:ascii="Arial" w:hAnsi="Arial" w:cs="Arial"/>
          <w:b w:val="0"/>
        </w:rPr>
      </w:pPr>
    </w:p>
    <w:p w:rsidR="00525A6B" w:rsidRDefault="00525A6B" w:rsidP="00525A6B">
      <w:pPr>
        <w:spacing w:line="276" w:lineRule="auto"/>
        <w:ind w:firstLine="6379"/>
        <w:jc w:val="right"/>
        <w:rPr>
          <w:rStyle w:val="aff5"/>
          <w:rFonts w:ascii="Arial" w:hAnsi="Arial" w:cs="Arial"/>
          <w:b w:val="0"/>
        </w:rPr>
      </w:pPr>
    </w:p>
    <w:tbl>
      <w:tblPr>
        <w:tblW w:w="0" w:type="auto"/>
        <w:tblLayout w:type="fixed"/>
        <w:tblLook w:val="01E0" w:firstRow="1" w:lastRow="1" w:firstColumn="1" w:lastColumn="1" w:noHBand="0" w:noVBand="0"/>
      </w:tblPr>
      <w:tblGrid>
        <w:gridCol w:w="5353"/>
        <w:gridCol w:w="4394"/>
      </w:tblGrid>
      <w:tr w:rsidR="00244A4C" w:rsidRPr="00E4017C" w:rsidTr="00176D5D">
        <w:tc>
          <w:tcPr>
            <w:tcW w:w="5353" w:type="dxa"/>
          </w:tcPr>
          <w:p w:rsidR="00244A4C" w:rsidRPr="00E4017C" w:rsidRDefault="00244A4C" w:rsidP="00176D5D">
            <w:pPr>
              <w:pStyle w:val="ConsNormal0"/>
              <w:widowControl/>
              <w:ind w:firstLine="0"/>
              <w:rPr>
                <w:rFonts w:cs="Arial"/>
                <w:b/>
                <w:bCs/>
                <w:sz w:val="24"/>
                <w:szCs w:val="24"/>
              </w:rPr>
            </w:pPr>
          </w:p>
          <w:p w:rsidR="00244A4C" w:rsidRPr="00E4017C" w:rsidRDefault="00244A4C" w:rsidP="00176D5D">
            <w:pPr>
              <w:pStyle w:val="ConsNormal0"/>
              <w:widowControl/>
              <w:ind w:firstLine="0"/>
              <w:rPr>
                <w:rFonts w:cs="Arial"/>
                <w:b/>
                <w:bCs/>
                <w:sz w:val="24"/>
                <w:szCs w:val="24"/>
              </w:rPr>
            </w:pPr>
            <w:r w:rsidRPr="00E4017C">
              <w:rPr>
                <w:rFonts w:cs="Arial"/>
                <w:b/>
                <w:bCs/>
                <w:sz w:val="24"/>
                <w:szCs w:val="24"/>
              </w:rPr>
              <w:t>«ЗАКАЗЧИК»</w:t>
            </w:r>
          </w:p>
          <w:p w:rsidR="00244A4C" w:rsidRPr="00E4017C" w:rsidRDefault="00244A4C" w:rsidP="00176D5D">
            <w:pPr>
              <w:pStyle w:val="ConsNormal0"/>
              <w:widowControl/>
              <w:ind w:firstLine="0"/>
              <w:rPr>
                <w:rFonts w:cs="Arial"/>
                <w:sz w:val="24"/>
                <w:szCs w:val="24"/>
              </w:rPr>
            </w:pPr>
            <w:r w:rsidRPr="00E4017C">
              <w:rPr>
                <w:rFonts w:cs="Arial"/>
                <w:sz w:val="24"/>
                <w:szCs w:val="24"/>
              </w:rPr>
              <w:t>____________________</w:t>
            </w:r>
            <w:r>
              <w:rPr>
                <w:rFonts w:cs="Arial"/>
                <w:sz w:val="24"/>
                <w:szCs w:val="24"/>
              </w:rPr>
              <w:t>Л.М.Даутов</w:t>
            </w:r>
          </w:p>
          <w:p w:rsidR="00244A4C" w:rsidRPr="00E4017C" w:rsidRDefault="00244A4C" w:rsidP="00176D5D">
            <w:pPr>
              <w:pStyle w:val="ConsNormal0"/>
              <w:widowControl/>
              <w:ind w:firstLine="0"/>
              <w:rPr>
                <w:rFonts w:cs="Arial"/>
                <w:b/>
                <w:bCs/>
                <w:sz w:val="24"/>
                <w:szCs w:val="24"/>
              </w:rPr>
            </w:pPr>
            <w:r w:rsidRPr="00E4017C">
              <w:rPr>
                <w:rFonts w:cs="Arial"/>
                <w:sz w:val="24"/>
                <w:szCs w:val="24"/>
              </w:rPr>
              <w:t>м.п.</w:t>
            </w:r>
          </w:p>
        </w:tc>
        <w:tc>
          <w:tcPr>
            <w:tcW w:w="4394" w:type="dxa"/>
          </w:tcPr>
          <w:p w:rsidR="00244A4C" w:rsidRPr="00E4017C" w:rsidRDefault="00244A4C" w:rsidP="00176D5D">
            <w:pPr>
              <w:pStyle w:val="ConsNormal0"/>
              <w:widowControl/>
              <w:ind w:firstLine="0"/>
              <w:rPr>
                <w:rFonts w:cs="Arial"/>
                <w:b/>
                <w:bCs/>
                <w:sz w:val="24"/>
                <w:szCs w:val="24"/>
              </w:rPr>
            </w:pPr>
          </w:p>
          <w:p w:rsidR="00244A4C" w:rsidRPr="00E4017C" w:rsidRDefault="00244A4C" w:rsidP="00176D5D">
            <w:pPr>
              <w:pStyle w:val="ConsNormal0"/>
              <w:widowControl/>
              <w:ind w:firstLine="0"/>
              <w:rPr>
                <w:rFonts w:cs="Arial"/>
                <w:sz w:val="24"/>
                <w:szCs w:val="24"/>
              </w:rPr>
            </w:pPr>
            <w:r w:rsidRPr="00E4017C">
              <w:rPr>
                <w:rFonts w:cs="Arial"/>
                <w:b/>
                <w:bCs/>
                <w:sz w:val="24"/>
                <w:szCs w:val="24"/>
              </w:rPr>
              <w:t>«Исполнитель»</w:t>
            </w:r>
            <w:r w:rsidRPr="00E4017C">
              <w:rPr>
                <w:rFonts w:cs="Arial"/>
                <w:sz w:val="24"/>
                <w:szCs w:val="24"/>
              </w:rPr>
              <w:t xml:space="preserve"> </w:t>
            </w:r>
          </w:p>
          <w:p w:rsidR="00244A4C" w:rsidRPr="00E4017C" w:rsidRDefault="00244A4C" w:rsidP="00176D5D">
            <w:pPr>
              <w:pStyle w:val="ConsNormal0"/>
              <w:widowControl/>
              <w:ind w:firstLine="0"/>
              <w:rPr>
                <w:rFonts w:cs="Arial"/>
                <w:sz w:val="24"/>
                <w:szCs w:val="24"/>
              </w:rPr>
            </w:pPr>
            <w:r w:rsidRPr="00E4017C">
              <w:rPr>
                <w:rFonts w:cs="Arial"/>
                <w:sz w:val="24"/>
                <w:szCs w:val="24"/>
              </w:rPr>
              <w:t>____________________ __________</w:t>
            </w:r>
          </w:p>
          <w:p w:rsidR="00244A4C" w:rsidRPr="00E4017C" w:rsidRDefault="00244A4C" w:rsidP="00176D5D">
            <w:pPr>
              <w:pStyle w:val="ConsNormal0"/>
              <w:widowControl/>
              <w:ind w:firstLine="0"/>
              <w:rPr>
                <w:rFonts w:cs="Arial"/>
                <w:b/>
                <w:sz w:val="24"/>
                <w:szCs w:val="24"/>
              </w:rPr>
            </w:pPr>
            <w:r w:rsidRPr="00E4017C">
              <w:rPr>
                <w:rFonts w:cs="Arial"/>
                <w:sz w:val="24"/>
                <w:szCs w:val="24"/>
              </w:rPr>
              <w:t>м.п.</w:t>
            </w:r>
          </w:p>
        </w:tc>
      </w:tr>
    </w:tbl>
    <w:p w:rsidR="00525A6B" w:rsidRDefault="00525A6B" w:rsidP="00525A6B">
      <w:pPr>
        <w:spacing w:line="276" w:lineRule="auto"/>
        <w:ind w:firstLine="6379"/>
        <w:jc w:val="right"/>
        <w:rPr>
          <w:rStyle w:val="aff5"/>
          <w:rFonts w:ascii="Arial" w:hAnsi="Arial" w:cs="Arial"/>
          <w:b w:val="0"/>
        </w:rPr>
      </w:pPr>
    </w:p>
    <w:p w:rsidR="00525A6B" w:rsidRDefault="00525A6B" w:rsidP="00525A6B">
      <w:pPr>
        <w:spacing w:line="276" w:lineRule="auto"/>
        <w:ind w:firstLine="6379"/>
        <w:jc w:val="right"/>
        <w:rPr>
          <w:rStyle w:val="aff5"/>
          <w:rFonts w:ascii="Arial" w:hAnsi="Arial" w:cs="Arial"/>
          <w:b w:val="0"/>
        </w:rPr>
      </w:pPr>
    </w:p>
    <w:p w:rsidR="00525A6B" w:rsidRDefault="00525A6B" w:rsidP="00525A6B">
      <w:pPr>
        <w:spacing w:line="276" w:lineRule="auto"/>
        <w:ind w:firstLine="6379"/>
        <w:jc w:val="right"/>
        <w:rPr>
          <w:rStyle w:val="aff5"/>
          <w:rFonts w:ascii="Arial" w:hAnsi="Arial" w:cs="Arial"/>
          <w:b w:val="0"/>
        </w:rPr>
      </w:pPr>
    </w:p>
    <w:p w:rsidR="00525A6B" w:rsidRDefault="00525A6B" w:rsidP="00525A6B">
      <w:pPr>
        <w:spacing w:line="276" w:lineRule="auto"/>
        <w:ind w:firstLine="6379"/>
        <w:jc w:val="right"/>
        <w:rPr>
          <w:rStyle w:val="aff5"/>
          <w:rFonts w:ascii="Arial" w:hAnsi="Arial" w:cs="Arial"/>
          <w:b w:val="0"/>
        </w:rPr>
      </w:pPr>
    </w:p>
    <w:p w:rsidR="00525A6B" w:rsidRDefault="00525A6B" w:rsidP="00525A6B">
      <w:pPr>
        <w:spacing w:line="276" w:lineRule="auto"/>
        <w:ind w:firstLine="6379"/>
        <w:jc w:val="right"/>
        <w:rPr>
          <w:rStyle w:val="aff5"/>
          <w:rFonts w:ascii="Arial" w:hAnsi="Arial" w:cs="Arial"/>
          <w:b w:val="0"/>
        </w:rPr>
      </w:pPr>
    </w:p>
    <w:p w:rsidR="00525A6B" w:rsidRDefault="00525A6B" w:rsidP="00525A6B">
      <w:pPr>
        <w:spacing w:line="276" w:lineRule="auto"/>
        <w:ind w:firstLine="6379"/>
        <w:jc w:val="right"/>
        <w:rPr>
          <w:rStyle w:val="aff5"/>
          <w:rFonts w:ascii="Arial" w:hAnsi="Arial" w:cs="Arial"/>
          <w:b w:val="0"/>
        </w:rPr>
      </w:pPr>
    </w:p>
    <w:p w:rsidR="00525A6B" w:rsidRDefault="00525A6B" w:rsidP="00525A6B">
      <w:pPr>
        <w:spacing w:line="276" w:lineRule="auto"/>
        <w:ind w:firstLine="6379"/>
        <w:jc w:val="right"/>
        <w:rPr>
          <w:rStyle w:val="aff5"/>
          <w:rFonts w:ascii="Arial" w:hAnsi="Arial" w:cs="Arial"/>
          <w:b w:val="0"/>
        </w:rPr>
      </w:pPr>
    </w:p>
    <w:p w:rsidR="00525A6B" w:rsidRDefault="00525A6B" w:rsidP="00525A6B">
      <w:pPr>
        <w:spacing w:line="276" w:lineRule="auto"/>
        <w:ind w:firstLine="6379"/>
        <w:jc w:val="right"/>
        <w:rPr>
          <w:rStyle w:val="aff5"/>
          <w:rFonts w:ascii="Arial" w:hAnsi="Arial" w:cs="Arial"/>
          <w:b w:val="0"/>
        </w:rPr>
      </w:pPr>
    </w:p>
    <w:p w:rsidR="00525A6B" w:rsidRDefault="00525A6B" w:rsidP="00525A6B">
      <w:pPr>
        <w:spacing w:line="276" w:lineRule="auto"/>
        <w:ind w:firstLine="6379"/>
        <w:jc w:val="right"/>
        <w:rPr>
          <w:rStyle w:val="aff5"/>
          <w:rFonts w:ascii="Arial" w:hAnsi="Arial" w:cs="Arial"/>
          <w:b w:val="0"/>
        </w:rPr>
      </w:pPr>
    </w:p>
    <w:p w:rsidR="00525A6B" w:rsidRDefault="00525A6B" w:rsidP="00525A6B">
      <w:pPr>
        <w:spacing w:line="276" w:lineRule="auto"/>
        <w:ind w:firstLine="6379"/>
        <w:jc w:val="right"/>
        <w:rPr>
          <w:rStyle w:val="aff5"/>
          <w:rFonts w:ascii="Arial" w:hAnsi="Arial" w:cs="Arial"/>
          <w:b w:val="0"/>
        </w:rPr>
      </w:pPr>
    </w:p>
    <w:p w:rsidR="00525A6B" w:rsidRDefault="00525A6B" w:rsidP="00525A6B">
      <w:pPr>
        <w:spacing w:line="276" w:lineRule="auto"/>
        <w:ind w:firstLine="6379"/>
        <w:jc w:val="right"/>
        <w:rPr>
          <w:rStyle w:val="aff5"/>
          <w:rFonts w:ascii="Arial" w:hAnsi="Arial" w:cs="Arial"/>
          <w:b w:val="0"/>
        </w:rPr>
      </w:pPr>
    </w:p>
    <w:p w:rsidR="00525A6B" w:rsidRDefault="00525A6B" w:rsidP="00525A6B">
      <w:pPr>
        <w:spacing w:line="276" w:lineRule="auto"/>
        <w:ind w:firstLine="6379"/>
        <w:jc w:val="right"/>
        <w:rPr>
          <w:rStyle w:val="aff5"/>
          <w:rFonts w:ascii="Arial" w:hAnsi="Arial" w:cs="Arial"/>
          <w:b w:val="0"/>
        </w:rPr>
      </w:pPr>
    </w:p>
    <w:p w:rsidR="00525A6B" w:rsidRDefault="00525A6B" w:rsidP="00525A6B">
      <w:pPr>
        <w:spacing w:line="276" w:lineRule="auto"/>
        <w:ind w:firstLine="6379"/>
        <w:jc w:val="right"/>
        <w:rPr>
          <w:rStyle w:val="aff5"/>
          <w:rFonts w:ascii="Arial" w:hAnsi="Arial" w:cs="Arial"/>
          <w:b w:val="0"/>
        </w:rPr>
      </w:pPr>
    </w:p>
    <w:p w:rsidR="00525A6B" w:rsidRDefault="00525A6B" w:rsidP="00525A6B">
      <w:pPr>
        <w:spacing w:line="276" w:lineRule="auto"/>
        <w:ind w:firstLine="6379"/>
        <w:jc w:val="right"/>
        <w:rPr>
          <w:rStyle w:val="aff5"/>
          <w:rFonts w:ascii="Arial" w:hAnsi="Arial" w:cs="Arial"/>
          <w:b w:val="0"/>
        </w:rPr>
      </w:pPr>
    </w:p>
    <w:p w:rsidR="00525A6B" w:rsidRDefault="00525A6B" w:rsidP="00525A6B">
      <w:pPr>
        <w:spacing w:line="276" w:lineRule="auto"/>
        <w:ind w:firstLine="6379"/>
        <w:jc w:val="right"/>
        <w:rPr>
          <w:rStyle w:val="aff5"/>
          <w:rFonts w:ascii="Arial" w:hAnsi="Arial" w:cs="Arial"/>
          <w:b w:val="0"/>
        </w:rPr>
      </w:pPr>
    </w:p>
    <w:p w:rsidR="00525A6B" w:rsidRDefault="00525A6B" w:rsidP="00525A6B">
      <w:pPr>
        <w:spacing w:line="276" w:lineRule="auto"/>
        <w:ind w:firstLine="6379"/>
        <w:jc w:val="right"/>
        <w:rPr>
          <w:rStyle w:val="aff5"/>
          <w:rFonts w:ascii="Arial" w:hAnsi="Arial" w:cs="Arial"/>
          <w:b w:val="0"/>
        </w:rPr>
      </w:pPr>
    </w:p>
    <w:p w:rsidR="00525A6B" w:rsidRDefault="00525A6B" w:rsidP="00525A6B">
      <w:pPr>
        <w:spacing w:line="276" w:lineRule="auto"/>
        <w:ind w:firstLine="6379"/>
        <w:jc w:val="right"/>
        <w:rPr>
          <w:rStyle w:val="aff5"/>
          <w:rFonts w:ascii="Arial" w:hAnsi="Arial" w:cs="Arial"/>
          <w:b w:val="0"/>
        </w:rPr>
      </w:pPr>
    </w:p>
    <w:p w:rsidR="00525A6B" w:rsidRDefault="00525A6B" w:rsidP="00525A6B">
      <w:pPr>
        <w:spacing w:line="276" w:lineRule="auto"/>
        <w:ind w:firstLine="6379"/>
        <w:jc w:val="right"/>
        <w:rPr>
          <w:rStyle w:val="aff5"/>
          <w:rFonts w:ascii="Arial" w:hAnsi="Arial" w:cs="Arial"/>
          <w:b w:val="0"/>
        </w:rPr>
      </w:pPr>
    </w:p>
    <w:p w:rsidR="00525A6B" w:rsidRDefault="00525A6B" w:rsidP="00353DEA">
      <w:pPr>
        <w:spacing w:line="276" w:lineRule="auto"/>
        <w:rPr>
          <w:rStyle w:val="aff5"/>
          <w:rFonts w:ascii="Arial" w:hAnsi="Arial" w:cs="Arial"/>
          <w:b w:val="0"/>
        </w:rPr>
      </w:pPr>
    </w:p>
    <w:p w:rsidR="00525A6B" w:rsidRDefault="00525A6B" w:rsidP="00525A6B">
      <w:pPr>
        <w:spacing w:line="276" w:lineRule="auto"/>
        <w:ind w:firstLine="6379"/>
        <w:jc w:val="right"/>
        <w:rPr>
          <w:rStyle w:val="aff5"/>
          <w:rFonts w:ascii="Arial" w:hAnsi="Arial" w:cs="Arial"/>
          <w:b w:val="0"/>
        </w:rPr>
      </w:pPr>
    </w:p>
    <w:p w:rsidR="000E7EA7" w:rsidRPr="00E4017C" w:rsidRDefault="000E7EA7" w:rsidP="000E7EA7">
      <w:pPr>
        <w:spacing w:line="276" w:lineRule="auto"/>
        <w:ind w:firstLine="6379"/>
        <w:jc w:val="right"/>
        <w:rPr>
          <w:rStyle w:val="aff5"/>
          <w:rFonts w:ascii="Arial" w:hAnsi="Arial" w:cs="Arial"/>
          <w:b w:val="0"/>
        </w:rPr>
      </w:pPr>
      <w:r>
        <w:rPr>
          <w:rStyle w:val="aff5"/>
          <w:rFonts w:ascii="Arial" w:hAnsi="Arial" w:cs="Arial"/>
          <w:b w:val="0"/>
        </w:rPr>
        <w:t>Приложение № 3</w:t>
      </w:r>
    </w:p>
    <w:p w:rsidR="000E7EA7" w:rsidRPr="00E4017C" w:rsidRDefault="000E7EA7" w:rsidP="000E7EA7">
      <w:pPr>
        <w:spacing w:line="276" w:lineRule="auto"/>
        <w:jc w:val="right"/>
        <w:rPr>
          <w:rStyle w:val="aff5"/>
          <w:rFonts w:ascii="Arial" w:hAnsi="Arial" w:cs="Arial"/>
          <w:b w:val="0"/>
        </w:rPr>
      </w:pPr>
      <w:r w:rsidRPr="00E4017C">
        <w:rPr>
          <w:rStyle w:val="aff5"/>
          <w:rFonts w:ascii="Arial" w:hAnsi="Arial" w:cs="Arial"/>
          <w:b w:val="0"/>
        </w:rPr>
        <w:t>к договору № _____ от ________ 20__г.</w:t>
      </w:r>
    </w:p>
    <w:p w:rsidR="00525A6B" w:rsidRDefault="00525A6B" w:rsidP="00525A6B">
      <w:pPr>
        <w:spacing w:line="276" w:lineRule="auto"/>
        <w:ind w:firstLine="6379"/>
        <w:jc w:val="right"/>
        <w:rPr>
          <w:rStyle w:val="aff5"/>
          <w:rFonts w:ascii="Arial" w:hAnsi="Arial" w:cs="Arial"/>
          <w:b w:val="0"/>
        </w:rPr>
      </w:pPr>
    </w:p>
    <w:p w:rsidR="00525A6B" w:rsidRDefault="00525A6B" w:rsidP="000E7EA7">
      <w:pPr>
        <w:spacing w:line="276" w:lineRule="auto"/>
        <w:rPr>
          <w:rStyle w:val="aff5"/>
          <w:rFonts w:ascii="Arial" w:hAnsi="Arial" w:cs="Arial"/>
          <w:b w:val="0"/>
        </w:rPr>
      </w:pPr>
    </w:p>
    <w:p w:rsidR="00F833C8" w:rsidRPr="00891E5F" w:rsidRDefault="000E7EA7" w:rsidP="000E7EA7">
      <w:pPr>
        <w:keepNext/>
        <w:suppressAutoHyphens/>
        <w:spacing w:after="0"/>
        <w:ind w:left="960"/>
        <w:jc w:val="center"/>
        <w:outlineLvl w:val="0"/>
        <w:rPr>
          <w:rFonts w:ascii="Arial" w:hAnsi="Arial" w:cs="Arial"/>
          <w:b/>
          <w:color w:val="FF0000"/>
        </w:rPr>
      </w:pPr>
      <w:r w:rsidRPr="00891E5F">
        <w:rPr>
          <w:rFonts w:ascii="Arial" w:hAnsi="Arial" w:cs="Arial"/>
          <w:b/>
        </w:rPr>
        <w:t>Перечень (регламент) оказываемых услуг по техническому обслуживанию систем охранной сигнализации</w:t>
      </w:r>
      <w:r w:rsidR="00891E5F" w:rsidRPr="00891E5F">
        <w:rPr>
          <w:rFonts w:ascii="Arial" w:hAnsi="Arial" w:cs="Arial"/>
          <w:b/>
        </w:rPr>
        <w:t xml:space="preserve"> </w:t>
      </w:r>
      <w:r w:rsidR="00891E5F" w:rsidRPr="003423FE">
        <w:rPr>
          <w:rFonts w:ascii="Arial" w:hAnsi="Arial" w:cs="Arial"/>
          <w:b/>
          <w:lang w:eastAsia="ru-RU"/>
        </w:rPr>
        <w:t>объектов ЦСиП строительного проката ООО "ЕвразЭнергоТранс":</w:t>
      </w:r>
    </w:p>
    <w:p w:rsidR="00F833C8" w:rsidRPr="00891E5F" w:rsidRDefault="00F833C8" w:rsidP="000E7EA7">
      <w:pPr>
        <w:keepNext/>
        <w:suppressAutoHyphens/>
        <w:spacing w:after="0"/>
        <w:ind w:left="960"/>
        <w:jc w:val="center"/>
        <w:outlineLvl w:val="0"/>
        <w:rPr>
          <w:rFonts w:ascii="Arial" w:hAnsi="Arial" w:cs="Arial"/>
          <w:b/>
          <w:color w:val="FF0000"/>
        </w:rPr>
      </w:pPr>
    </w:p>
    <w:p w:rsidR="003423FE" w:rsidRPr="003423FE" w:rsidRDefault="003423FE" w:rsidP="003423FE">
      <w:pPr>
        <w:rPr>
          <w:rFonts w:ascii="Franklin Gothic Book" w:hAnsi="Franklin Gothic Book"/>
          <w:lang w:eastAsia="ru-RU"/>
        </w:rPr>
      </w:pPr>
    </w:p>
    <w:p w:rsidR="003423FE" w:rsidRPr="003423FE" w:rsidRDefault="003423FE" w:rsidP="00891E5F">
      <w:pPr>
        <w:numPr>
          <w:ilvl w:val="0"/>
          <w:numId w:val="64"/>
        </w:numPr>
        <w:spacing w:after="200" w:line="276" w:lineRule="auto"/>
        <w:contextualSpacing/>
        <w:rPr>
          <w:rFonts w:ascii="Franklin Gothic Book" w:hAnsi="Franklin Gothic Book"/>
          <w:lang w:eastAsia="ru-RU"/>
        </w:rPr>
      </w:pPr>
      <w:r w:rsidRPr="003423FE">
        <w:rPr>
          <w:rFonts w:ascii="Franklin Gothic Book" w:hAnsi="Franklin Gothic Book"/>
          <w:lang w:eastAsia="ru-RU"/>
        </w:rPr>
        <w:t>Внешний осмотр приемно-контрольной панели на:</w:t>
      </w:r>
    </w:p>
    <w:p w:rsidR="003423FE" w:rsidRPr="003423FE" w:rsidRDefault="003423FE" w:rsidP="00891E5F">
      <w:pPr>
        <w:rPr>
          <w:rFonts w:ascii="Franklin Gothic Book" w:hAnsi="Franklin Gothic Book"/>
          <w:lang w:eastAsia="ru-RU"/>
        </w:rPr>
      </w:pPr>
    </w:p>
    <w:p w:rsidR="003423FE" w:rsidRPr="003423FE" w:rsidRDefault="003423FE" w:rsidP="00891E5F">
      <w:pPr>
        <w:rPr>
          <w:rFonts w:ascii="Franklin Gothic Book" w:hAnsi="Franklin Gothic Book"/>
          <w:lang w:eastAsia="ru-RU"/>
        </w:rPr>
      </w:pPr>
      <w:r w:rsidRPr="003423FE">
        <w:rPr>
          <w:rFonts w:ascii="Franklin Gothic Book" w:hAnsi="Franklin Gothic Book"/>
          <w:lang w:eastAsia="ru-RU"/>
        </w:rPr>
        <w:t>1.1 Отсутствие механических повреждений корпуса;</w:t>
      </w:r>
    </w:p>
    <w:p w:rsidR="003423FE" w:rsidRPr="003423FE" w:rsidRDefault="003423FE" w:rsidP="00891E5F">
      <w:pPr>
        <w:rPr>
          <w:rFonts w:ascii="Franklin Gothic Book" w:hAnsi="Franklin Gothic Book"/>
          <w:lang w:eastAsia="ru-RU"/>
        </w:rPr>
      </w:pPr>
      <w:r w:rsidRPr="003423FE">
        <w:rPr>
          <w:rFonts w:ascii="Franklin Gothic Book" w:hAnsi="Franklin Gothic Book"/>
          <w:lang w:eastAsia="ru-RU"/>
        </w:rPr>
        <w:t>1.2 Надежность крепления корпуса;</w:t>
      </w:r>
    </w:p>
    <w:p w:rsidR="003423FE" w:rsidRPr="003423FE" w:rsidRDefault="003423FE" w:rsidP="00891E5F">
      <w:pPr>
        <w:rPr>
          <w:rFonts w:ascii="Franklin Gothic Book" w:hAnsi="Franklin Gothic Book"/>
          <w:lang w:eastAsia="ru-RU"/>
        </w:rPr>
      </w:pPr>
      <w:r w:rsidRPr="003423FE">
        <w:rPr>
          <w:rFonts w:ascii="Franklin Gothic Book" w:hAnsi="Franklin Gothic Book"/>
          <w:lang w:eastAsia="ru-RU"/>
        </w:rPr>
        <w:t>1.3 Отсутствие неисправностей;</w:t>
      </w:r>
    </w:p>
    <w:p w:rsidR="003423FE" w:rsidRPr="003423FE" w:rsidRDefault="003423FE" w:rsidP="00891E5F">
      <w:pPr>
        <w:rPr>
          <w:rFonts w:ascii="Franklin Gothic Book" w:hAnsi="Franklin Gothic Book"/>
          <w:lang w:eastAsia="ru-RU"/>
        </w:rPr>
      </w:pPr>
      <w:r w:rsidRPr="003423FE">
        <w:rPr>
          <w:rFonts w:ascii="Franklin Gothic Book" w:hAnsi="Franklin Gothic Book"/>
          <w:lang w:eastAsia="ru-RU"/>
        </w:rPr>
        <w:t>1.4 Надежность кабельных соединений;</w:t>
      </w:r>
    </w:p>
    <w:p w:rsidR="003423FE" w:rsidRPr="003423FE" w:rsidRDefault="003423FE" w:rsidP="00891E5F">
      <w:pPr>
        <w:rPr>
          <w:rFonts w:ascii="Franklin Gothic Book" w:hAnsi="Franklin Gothic Book"/>
          <w:lang w:eastAsia="ru-RU"/>
        </w:rPr>
      </w:pPr>
      <w:r w:rsidRPr="003423FE">
        <w:rPr>
          <w:rFonts w:ascii="Franklin Gothic Book" w:hAnsi="Franklin Gothic Book"/>
          <w:lang w:eastAsia="ru-RU"/>
        </w:rPr>
        <w:t>1.5 Изоляционную надежность;</w:t>
      </w:r>
    </w:p>
    <w:p w:rsidR="003423FE" w:rsidRPr="003423FE" w:rsidRDefault="003423FE" w:rsidP="00891E5F">
      <w:pPr>
        <w:rPr>
          <w:rFonts w:ascii="Franklin Gothic Book" w:hAnsi="Franklin Gothic Book"/>
          <w:lang w:eastAsia="ru-RU"/>
        </w:rPr>
      </w:pPr>
    </w:p>
    <w:p w:rsidR="003423FE" w:rsidRPr="003423FE" w:rsidRDefault="003423FE" w:rsidP="00891E5F">
      <w:pPr>
        <w:numPr>
          <w:ilvl w:val="0"/>
          <w:numId w:val="64"/>
        </w:numPr>
        <w:spacing w:after="200" w:line="276" w:lineRule="auto"/>
        <w:contextualSpacing/>
        <w:rPr>
          <w:rFonts w:ascii="Franklin Gothic Book" w:hAnsi="Franklin Gothic Book"/>
          <w:lang w:eastAsia="ru-RU"/>
        </w:rPr>
      </w:pPr>
      <w:r w:rsidRPr="003423FE">
        <w:rPr>
          <w:rFonts w:ascii="Franklin Gothic Book" w:hAnsi="Franklin Gothic Book"/>
          <w:lang w:eastAsia="ru-RU"/>
        </w:rPr>
        <w:t>Внешний осмотр устройства управления на:</w:t>
      </w:r>
    </w:p>
    <w:p w:rsidR="003423FE" w:rsidRPr="003423FE" w:rsidRDefault="003423FE" w:rsidP="00891E5F">
      <w:pPr>
        <w:rPr>
          <w:rFonts w:ascii="Franklin Gothic Book" w:hAnsi="Franklin Gothic Book"/>
          <w:lang w:eastAsia="ru-RU"/>
        </w:rPr>
      </w:pPr>
    </w:p>
    <w:p w:rsidR="003423FE" w:rsidRPr="003423FE" w:rsidRDefault="003423FE" w:rsidP="00891E5F">
      <w:pPr>
        <w:rPr>
          <w:rFonts w:ascii="Franklin Gothic Book" w:hAnsi="Franklin Gothic Book"/>
          <w:lang w:eastAsia="ru-RU"/>
        </w:rPr>
      </w:pPr>
      <w:r w:rsidRPr="003423FE">
        <w:rPr>
          <w:rFonts w:ascii="Franklin Gothic Book" w:hAnsi="Franklin Gothic Book"/>
          <w:lang w:eastAsia="ru-RU"/>
        </w:rPr>
        <w:t>2.1 Отсутствие механических повреждений;</w:t>
      </w:r>
    </w:p>
    <w:p w:rsidR="003423FE" w:rsidRPr="003423FE" w:rsidRDefault="003423FE" w:rsidP="00891E5F">
      <w:pPr>
        <w:rPr>
          <w:rFonts w:ascii="Franklin Gothic Book" w:hAnsi="Franklin Gothic Book"/>
          <w:lang w:eastAsia="ru-RU"/>
        </w:rPr>
      </w:pPr>
      <w:r w:rsidRPr="003423FE">
        <w:rPr>
          <w:rFonts w:ascii="Franklin Gothic Book" w:hAnsi="Franklin Gothic Book"/>
          <w:lang w:eastAsia="ru-RU"/>
        </w:rPr>
        <w:t>2.2 Отсутствие неисправностей;</w:t>
      </w:r>
    </w:p>
    <w:p w:rsidR="003423FE" w:rsidRPr="003423FE" w:rsidRDefault="003423FE" w:rsidP="00891E5F">
      <w:pPr>
        <w:rPr>
          <w:rFonts w:ascii="Franklin Gothic Book" w:hAnsi="Franklin Gothic Book"/>
          <w:lang w:eastAsia="ru-RU"/>
        </w:rPr>
      </w:pPr>
      <w:r w:rsidRPr="003423FE">
        <w:rPr>
          <w:rFonts w:ascii="Franklin Gothic Book" w:hAnsi="Franklin Gothic Book"/>
          <w:lang w:eastAsia="ru-RU"/>
        </w:rPr>
        <w:t>2.3 Отсутствие индикаций «Авария».</w:t>
      </w:r>
    </w:p>
    <w:p w:rsidR="003423FE" w:rsidRPr="003423FE" w:rsidRDefault="003423FE" w:rsidP="00891E5F">
      <w:pPr>
        <w:rPr>
          <w:rFonts w:ascii="Franklin Gothic Book" w:hAnsi="Franklin Gothic Book"/>
          <w:lang w:eastAsia="ru-RU"/>
        </w:rPr>
      </w:pPr>
      <w:r w:rsidRPr="003423FE">
        <w:rPr>
          <w:rFonts w:ascii="Franklin Gothic Book" w:hAnsi="Franklin Gothic Book"/>
          <w:lang w:eastAsia="ru-RU"/>
        </w:rPr>
        <w:t>2.4 Надежность кабельных соединений;</w:t>
      </w:r>
    </w:p>
    <w:p w:rsidR="003423FE" w:rsidRPr="003423FE" w:rsidRDefault="003423FE" w:rsidP="00891E5F">
      <w:pPr>
        <w:rPr>
          <w:rFonts w:ascii="Franklin Gothic Book" w:hAnsi="Franklin Gothic Book"/>
          <w:lang w:eastAsia="ru-RU"/>
        </w:rPr>
      </w:pPr>
    </w:p>
    <w:p w:rsidR="003423FE" w:rsidRPr="003423FE" w:rsidRDefault="003423FE" w:rsidP="00891E5F">
      <w:pPr>
        <w:numPr>
          <w:ilvl w:val="0"/>
          <w:numId w:val="64"/>
        </w:numPr>
        <w:spacing w:after="200" w:line="276" w:lineRule="auto"/>
        <w:contextualSpacing/>
        <w:rPr>
          <w:rFonts w:ascii="Franklin Gothic Book" w:hAnsi="Franklin Gothic Book"/>
          <w:lang w:eastAsia="ru-RU"/>
        </w:rPr>
      </w:pPr>
      <w:r w:rsidRPr="003423FE">
        <w:rPr>
          <w:rFonts w:ascii="Franklin Gothic Book" w:hAnsi="Franklin Gothic Book"/>
          <w:lang w:eastAsia="ru-RU"/>
        </w:rPr>
        <w:t>Проверка состояния:</w:t>
      </w:r>
    </w:p>
    <w:p w:rsidR="003423FE" w:rsidRPr="003423FE" w:rsidRDefault="003423FE" w:rsidP="00891E5F">
      <w:pPr>
        <w:rPr>
          <w:rFonts w:ascii="Franklin Gothic Book" w:hAnsi="Franklin Gothic Book"/>
          <w:lang w:eastAsia="ru-RU"/>
        </w:rPr>
      </w:pPr>
    </w:p>
    <w:p w:rsidR="003423FE" w:rsidRPr="003423FE" w:rsidRDefault="003423FE" w:rsidP="00891E5F">
      <w:pPr>
        <w:rPr>
          <w:rFonts w:ascii="Franklin Gothic Book" w:hAnsi="Franklin Gothic Book"/>
          <w:lang w:eastAsia="ru-RU"/>
        </w:rPr>
      </w:pPr>
      <w:r w:rsidRPr="003423FE">
        <w:rPr>
          <w:rFonts w:ascii="Franklin Gothic Book" w:hAnsi="Franklin Gothic Book"/>
          <w:lang w:eastAsia="ru-RU"/>
        </w:rPr>
        <w:t>3.1 Электрической сети 220 вольт;</w:t>
      </w:r>
    </w:p>
    <w:p w:rsidR="003423FE" w:rsidRPr="003423FE" w:rsidRDefault="003423FE" w:rsidP="00891E5F">
      <w:pPr>
        <w:rPr>
          <w:rFonts w:ascii="Franklin Gothic Book" w:hAnsi="Franklin Gothic Book"/>
          <w:lang w:eastAsia="ru-RU"/>
        </w:rPr>
      </w:pPr>
      <w:r w:rsidRPr="003423FE">
        <w:rPr>
          <w:rFonts w:ascii="Franklin Gothic Book" w:hAnsi="Franklin Gothic Book"/>
          <w:lang w:eastAsia="ru-RU"/>
        </w:rPr>
        <w:t>3.2 Аккумуляторной батареи;</w:t>
      </w:r>
    </w:p>
    <w:p w:rsidR="003423FE" w:rsidRPr="003423FE" w:rsidRDefault="003423FE" w:rsidP="00891E5F">
      <w:pPr>
        <w:rPr>
          <w:rFonts w:ascii="Franklin Gothic Book" w:hAnsi="Franklin Gothic Book"/>
          <w:lang w:eastAsia="ru-RU"/>
        </w:rPr>
      </w:pPr>
      <w:r w:rsidRPr="003423FE">
        <w:rPr>
          <w:rFonts w:ascii="Franklin Gothic Book" w:hAnsi="Franklin Gothic Book"/>
          <w:lang w:eastAsia="ru-RU"/>
        </w:rPr>
        <w:t>3.3 Каналов связи с ПЦН;</w:t>
      </w:r>
    </w:p>
    <w:p w:rsidR="003423FE" w:rsidRPr="003423FE" w:rsidRDefault="003423FE" w:rsidP="00891E5F">
      <w:pPr>
        <w:rPr>
          <w:rFonts w:ascii="Franklin Gothic Book" w:hAnsi="Franklin Gothic Book"/>
          <w:lang w:eastAsia="ru-RU"/>
        </w:rPr>
      </w:pPr>
      <w:r w:rsidRPr="003423FE">
        <w:rPr>
          <w:rFonts w:ascii="Franklin Gothic Book" w:hAnsi="Franklin Gothic Book"/>
          <w:lang w:eastAsia="ru-RU"/>
        </w:rPr>
        <w:t xml:space="preserve">3.4 </w:t>
      </w:r>
      <w:r w:rsidRPr="003423FE">
        <w:rPr>
          <w:rFonts w:ascii="Franklin Gothic Book" w:eastAsiaTheme="minorHAnsi" w:hAnsi="Franklin Gothic Book" w:cs="Arial"/>
          <w:color w:val="000000"/>
        </w:rPr>
        <w:t>Проверка целостности медных и волоконно-оптических линий связи.</w:t>
      </w:r>
    </w:p>
    <w:p w:rsidR="003423FE" w:rsidRPr="003423FE" w:rsidRDefault="003423FE" w:rsidP="00891E5F">
      <w:pPr>
        <w:rPr>
          <w:rFonts w:ascii="Franklin Gothic Book" w:hAnsi="Franklin Gothic Book"/>
          <w:lang w:eastAsia="ru-RU"/>
        </w:rPr>
      </w:pPr>
    </w:p>
    <w:p w:rsidR="003423FE" w:rsidRPr="003423FE" w:rsidRDefault="003423FE" w:rsidP="00891E5F">
      <w:pPr>
        <w:numPr>
          <w:ilvl w:val="0"/>
          <w:numId w:val="64"/>
        </w:numPr>
        <w:spacing w:after="200" w:line="276" w:lineRule="auto"/>
        <w:contextualSpacing/>
        <w:rPr>
          <w:rFonts w:ascii="Franklin Gothic Book" w:hAnsi="Franklin Gothic Book"/>
          <w:lang w:eastAsia="ru-RU"/>
        </w:rPr>
      </w:pPr>
      <w:r w:rsidRPr="003423FE">
        <w:rPr>
          <w:rFonts w:ascii="Franklin Gothic Book" w:hAnsi="Franklin Gothic Book"/>
          <w:lang w:eastAsia="ru-RU"/>
        </w:rPr>
        <w:t>Проверка охранных извещателей на:</w:t>
      </w:r>
    </w:p>
    <w:p w:rsidR="003423FE" w:rsidRPr="003423FE" w:rsidRDefault="003423FE" w:rsidP="00891E5F">
      <w:pPr>
        <w:rPr>
          <w:rFonts w:ascii="Franklin Gothic Book" w:hAnsi="Franklin Gothic Book"/>
          <w:lang w:eastAsia="ru-RU"/>
        </w:rPr>
      </w:pPr>
    </w:p>
    <w:p w:rsidR="003423FE" w:rsidRPr="003423FE" w:rsidRDefault="003423FE" w:rsidP="00891E5F">
      <w:pPr>
        <w:rPr>
          <w:rFonts w:ascii="Franklin Gothic Book" w:hAnsi="Franklin Gothic Book"/>
          <w:lang w:eastAsia="ru-RU"/>
        </w:rPr>
      </w:pPr>
      <w:r w:rsidRPr="003423FE">
        <w:rPr>
          <w:rFonts w:ascii="Franklin Gothic Book" w:hAnsi="Franklin Gothic Book"/>
          <w:lang w:eastAsia="ru-RU"/>
        </w:rPr>
        <w:t>4.1 Отсутствие механического повреждения;</w:t>
      </w:r>
    </w:p>
    <w:p w:rsidR="003423FE" w:rsidRPr="003423FE" w:rsidRDefault="003423FE" w:rsidP="00891E5F">
      <w:pPr>
        <w:rPr>
          <w:rFonts w:ascii="Franklin Gothic Book" w:hAnsi="Franklin Gothic Book"/>
          <w:lang w:eastAsia="ru-RU"/>
        </w:rPr>
      </w:pPr>
      <w:r w:rsidRPr="003423FE">
        <w:rPr>
          <w:rFonts w:ascii="Franklin Gothic Book" w:hAnsi="Franklin Gothic Book"/>
          <w:lang w:eastAsia="ru-RU"/>
        </w:rPr>
        <w:t>4.2 Работоспособность, согласно инструкциям производителя;</w:t>
      </w:r>
    </w:p>
    <w:p w:rsidR="003423FE" w:rsidRPr="003423FE" w:rsidRDefault="003423FE" w:rsidP="00891E5F">
      <w:pPr>
        <w:rPr>
          <w:rFonts w:ascii="Franklin Gothic Book" w:hAnsi="Franklin Gothic Book"/>
          <w:lang w:eastAsia="ru-RU"/>
        </w:rPr>
      </w:pPr>
      <w:r w:rsidRPr="003423FE">
        <w:rPr>
          <w:rFonts w:ascii="Franklin Gothic Book" w:hAnsi="Franklin Gothic Book"/>
          <w:lang w:eastAsia="ru-RU"/>
        </w:rPr>
        <w:t>4.3 Надежность крепления соединений;</w:t>
      </w:r>
    </w:p>
    <w:p w:rsidR="003423FE" w:rsidRPr="003423FE" w:rsidRDefault="003423FE" w:rsidP="00891E5F">
      <w:pPr>
        <w:rPr>
          <w:rFonts w:ascii="Franklin Gothic Book" w:hAnsi="Franklin Gothic Book"/>
          <w:lang w:eastAsia="ru-RU"/>
        </w:rPr>
      </w:pPr>
      <w:r w:rsidRPr="003423FE">
        <w:rPr>
          <w:rFonts w:ascii="Franklin Gothic Book" w:hAnsi="Franklin Gothic Book"/>
          <w:lang w:eastAsia="ru-RU"/>
        </w:rPr>
        <w:t>4.4 Отсутствие люфта дверей в закрытом состоянии, на которых установлены магнитоконтактные датчики;</w:t>
      </w:r>
    </w:p>
    <w:p w:rsidR="003423FE" w:rsidRPr="003423FE" w:rsidRDefault="003423FE" w:rsidP="00891E5F">
      <w:pPr>
        <w:rPr>
          <w:rFonts w:ascii="Franklin Gothic Book" w:hAnsi="Franklin Gothic Book"/>
          <w:lang w:eastAsia="ru-RU"/>
        </w:rPr>
      </w:pPr>
    </w:p>
    <w:p w:rsidR="003423FE" w:rsidRPr="003423FE" w:rsidRDefault="003423FE" w:rsidP="00891E5F">
      <w:pPr>
        <w:numPr>
          <w:ilvl w:val="0"/>
          <w:numId w:val="64"/>
        </w:numPr>
        <w:spacing w:after="200" w:line="276" w:lineRule="auto"/>
        <w:contextualSpacing/>
        <w:rPr>
          <w:rFonts w:ascii="Franklin Gothic Book" w:hAnsi="Franklin Gothic Book"/>
          <w:lang w:eastAsia="ru-RU"/>
        </w:rPr>
      </w:pPr>
      <w:r w:rsidRPr="003423FE">
        <w:rPr>
          <w:rFonts w:ascii="Franklin Gothic Book" w:hAnsi="Franklin Gothic Book"/>
          <w:lang w:eastAsia="ru-RU"/>
        </w:rPr>
        <w:t>Проверка режимов работы системы охранной сигнализации в целом:</w:t>
      </w:r>
    </w:p>
    <w:p w:rsidR="003423FE" w:rsidRPr="003423FE" w:rsidRDefault="003423FE" w:rsidP="00891E5F">
      <w:pPr>
        <w:rPr>
          <w:rFonts w:ascii="Franklin Gothic Book" w:hAnsi="Franklin Gothic Book"/>
          <w:lang w:eastAsia="ru-RU"/>
        </w:rPr>
      </w:pPr>
    </w:p>
    <w:p w:rsidR="003423FE" w:rsidRPr="003423FE" w:rsidRDefault="003423FE" w:rsidP="00891E5F">
      <w:pPr>
        <w:rPr>
          <w:rFonts w:ascii="Franklin Gothic Book" w:hAnsi="Franklin Gothic Book"/>
          <w:lang w:eastAsia="ru-RU"/>
        </w:rPr>
      </w:pPr>
      <w:r w:rsidRPr="003423FE">
        <w:rPr>
          <w:rFonts w:ascii="Franklin Gothic Book" w:hAnsi="Franklin Gothic Book"/>
          <w:lang w:eastAsia="ru-RU"/>
        </w:rPr>
        <w:lastRenderedPageBreak/>
        <w:t>5.1 Проверка постановки объекта на охрану;</w:t>
      </w:r>
    </w:p>
    <w:p w:rsidR="003423FE" w:rsidRPr="003423FE" w:rsidRDefault="003423FE" w:rsidP="00891E5F">
      <w:pPr>
        <w:rPr>
          <w:rFonts w:ascii="Franklin Gothic Book" w:hAnsi="Franklin Gothic Book"/>
          <w:lang w:eastAsia="ru-RU"/>
        </w:rPr>
      </w:pPr>
      <w:r w:rsidRPr="003423FE">
        <w:rPr>
          <w:rFonts w:ascii="Franklin Gothic Book" w:hAnsi="Franklin Gothic Book"/>
          <w:lang w:eastAsia="ru-RU"/>
        </w:rPr>
        <w:t>5.2 Проверка отсутствия ложных срабатываний охранных извещателей;</w:t>
      </w:r>
    </w:p>
    <w:p w:rsidR="003423FE" w:rsidRPr="003423FE" w:rsidRDefault="003423FE" w:rsidP="00891E5F">
      <w:pPr>
        <w:rPr>
          <w:rFonts w:ascii="Franklin Gothic Book" w:hAnsi="Franklin Gothic Book"/>
          <w:lang w:eastAsia="ru-RU"/>
        </w:rPr>
      </w:pPr>
      <w:r w:rsidRPr="003423FE">
        <w:rPr>
          <w:rFonts w:ascii="Franklin Gothic Book" w:hAnsi="Franklin Gothic Book"/>
          <w:lang w:eastAsia="ru-RU"/>
        </w:rPr>
        <w:t>5.3 Проверка работоспособности охранных извещателей;</w:t>
      </w:r>
    </w:p>
    <w:p w:rsidR="003423FE" w:rsidRPr="003423FE" w:rsidRDefault="003423FE" w:rsidP="00891E5F">
      <w:pPr>
        <w:rPr>
          <w:rFonts w:ascii="Franklin Gothic Book" w:hAnsi="Franklin Gothic Book"/>
          <w:lang w:eastAsia="ru-RU"/>
        </w:rPr>
      </w:pPr>
      <w:r w:rsidRPr="003423FE">
        <w:rPr>
          <w:rFonts w:ascii="Franklin Gothic Book" w:hAnsi="Franklin Gothic Book"/>
          <w:lang w:eastAsia="ru-RU"/>
        </w:rPr>
        <w:t>5.4 Проверка доставки сообщений на ПЦН;</w:t>
      </w:r>
    </w:p>
    <w:p w:rsidR="003423FE" w:rsidRPr="003423FE" w:rsidRDefault="003423FE" w:rsidP="00891E5F">
      <w:pPr>
        <w:rPr>
          <w:rFonts w:ascii="Franklin Gothic Book" w:hAnsi="Franklin Gothic Book"/>
          <w:lang w:eastAsia="ru-RU"/>
        </w:rPr>
      </w:pPr>
      <w:r w:rsidRPr="003423FE">
        <w:rPr>
          <w:rFonts w:ascii="Franklin Gothic Book" w:hAnsi="Franklin Gothic Book"/>
          <w:lang w:eastAsia="ru-RU"/>
        </w:rPr>
        <w:t>5.5 Проверка срабатывания: звуковых, световых и индикационных извещателей;</w:t>
      </w:r>
    </w:p>
    <w:p w:rsidR="003423FE" w:rsidRPr="003423FE" w:rsidRDefault="003423FE" w:rsidP="00891E5F">
      <w:pPr>
        <w:rPr>
          <w:rFonts w:ascii="Franklin Gothic Book" w:hAnsi="Franklin Gothic Book"/>
          <w:lang w:eastAsia="ru-RU"/>
        </w:rPr>
      </w:pPr>
      <w:r w:rsidRPr="003423FE">
        <w:rPr>
          <w:rFonts w:ascii="Franklin Gothic Book" w:hAnsi="Franklin Gothic Book"/>
          <w:lang w:eastAsia="ru-RU"/>
        </w:rPr>
        <w:t>5.6 Проверка снятия объекта с охраны;</w:t>
      </w:r>
    </w:p>
    <w:p w:rsidR="003423FE" w:rsidRPr="003423FE" w:rsidRDefault="003423FE" w:rsidP="00891E5F">
      <w:pPr>
        <w:rPr>
          <w:rFonts w:ascii="Franklin Gothic Book" w:hAnsi="Franklin Gothic Book"/>
          <w:lang w:eastAsia="ru-RU"/>
        </w:rPr>
      </w:pPr>
      <w:r w:rsidRPr="003423FE">
        <w:rPr>
          <w:rFonts w:ascii="Franklin Gothic Book" w:hAnsi="Franklin Gothic Book"/>
          <w:lang w:eastAsia="ru-RU"/>
        </w:rPr>
        <w:t>5.7 Проверка памяти тревог по нарушенным зонам и индикации устройства управления;</w:t>
      </w:r>
    </w:p>
    <w:p w:rsidR="003423FE" w:rsidRPr="003423FE" w:rsidRDefault="003423FE" w:rsidP="00891E5F">
      <w:pPr>
        <w:rPr>
          <w:rFonts w:ascii="Franklin Gothic Book" w:hAnsi="Franklin Gothic Book"/>
          <w:lang w:eastAsia="ru-RU"/>
        </w:rPr>
      </w:pPr>
    </w:p>
    <w:p w:rsidR="003423FE" w:rsidRPr="003423FE" w:rsidRDefault="003423FE" w:rsidP="00891E5F">
      <w:pPr>
        <w:numPr>
          <w:ilvl w:val="0"/>
          <w:numId w:val="64"/>
        </w:numPr>
        <w:spacing w:after="200" w:line="276" w:lineRule="auto"/>
        <w:contextualSpacing/>
        <w:rPr>
          <w:rFonts w:ascii="Franklin Gothic Book" w:hAnsi="Franklin Gothic Book"/>
          <w:lang w:eastAsia="ru-RU"/>
        </w:rPr>
      </w:pPr>
      <w:r w:rsidRPr="003423FE">
        <w:rPr>
          <w:rFonts w:ascii="Franklin Gothic Book" w:hAnsi="Franklin Gothic Book"/>
          <w:lang w:eastAsia="ru-RU"/>
        </w:rPr>
        <w:t>Устранение выявленных неисправностей, выполнение настроечных и наладочных работ, в соответствии с зоной ответственности Исполнителя, согласно данному Регламенту.</w:t>
      </w:r>
    </w:p>
    <w:p w:rsidR="003423FE" w:rsidRPr="003423FE" w:rsidRDefault="003423FE" w:rsidP="00891E5F">
      <w:pPr>
        <w:rPr>
          <w:rFonts w:ascii="Franklin Gothic Book" w:hAnsi="Franklin Gothic Book"/>
          <w:lang w:eastAsia="ru-RU"/>
        </w:rPr>
      </w:pPr>
    </w:p>
    <w:p w:rsidR="003423FE" w:rsidRPr="003423FE" w:rsidRDefault="003423FE" w:rsidP="00891E5F">
      <w:pPr>
        <w:numPr>
          <w:ilvl w:val="0"/>
          <w:numId w:val="64"/>
        </w:numPr>
        <w:spacing w:after="200" w:line="276" w:lineRule="auto"/>
        <w:contextualSpacing/>
        <w:rPr>
          <w:rFonts w:ascii="Franklin Gothic Book" w:hAnsi="Franklin Gothic Book"/>
          <w:lang w:eastAsia="ru-RU"/>
        </w:rPr>
      </w:pPr>
      <w:r w:rsidRPr="003423FE">
        <w:rPr>
          <w:rFonts w:ascii="Franklin Gothic Book" w:hAnsi="Franklin Gothic Book"/>
          <w:lang w:eastAsia="ru-RU"/>
        </w:rPr>
        <w:t>Ведение отчетной документации по проведению ТО и ППР.</w:t>
      </w:r>
    </w:p>
    <w:p w:rsidR="003423FE" w:rsidRDefault="003423FE" w:rsidP="003423FE">
      <w:pPr>
        <w:spacing w:after="200" w:line="276" w:lineRule="auto"/>
        <w:rPr>
          <w:rFonts w:asciiTheme="minorHAnsi" w:eastAsiaTheme="minorHAnsi" w:hAnsiTheme="minorHAnsi" w:cstheme="minorBidi"/>
          <w:b/>
          <w:sz w:val="22"/>
          <w:szCs w:val="22"/>
        </w:rPr>
      </w:pPr>
    </w:p>
    <w:p w:rsidR="00891E5F" w:rsidRPr="00891E5F" w:rsidRDefault="00891E5F" w:rsidP="00891E5F">
      <w:pPr>
        <w:jc w:val="center"/>
        <w:rPr>
          <w:rFonts w:ascii="Arial" w:hAnsi="Arial" w:cs="Arial"/>
          <w:b/>
          <w:lang w:eastAsia="ru-RU"/>
        </w:rPr>
      </w:pPr>
      <w:r w:rsidRPr="00891E5F">
        <w:rPr>
          <w:rFonts w:ascii="Arial" w:hAnsi="Arial" w:cs="Arial"/>
          <w:b/>
        </w:rPr>
        <w:t xml:space="preserve">Перечень (регламент) оказываемых услуг </w:t>
      </w:r>
      <w:r w:rsidRPr="00891E5F">
        <w:rPr>
          <w:rFonts w:ascii="Arial" w:hAnsi="Arial" w:cs="Arial"/>
          <w:b/>
          <w:lang w:eastAsia="ru-RU"/>
        </w:rPr>
        <w:t>по техническому обслуживанию видеосистем объектов ООО "ЕвразЭнергоТранс":</w:t>
      </w:r>
    </w:p>
    <w:p w:rsidR="00891E5F" w:rsidRPr="00891E5F" w:rsidRDefault="00891E5F" w:rsidP="00891E5F">
      <w:pPr>
        <w:rPr>
          <w:rFonts w:ascii="Franklin Gothic Book" w:hAnsi="Franklin Gothic Book"/>
          <w:lang w:eastAsia="ru-RU"/>
        </w:rPr>
      </w:pPr>
    </w:p>
    <w:p w:rsidR="00891E5F" w:rsidRPr="00891E5F" w:rsidRDefault="00891E5F" w:rsidP="00891E5F">
      <w:pPr>
        <w:numPr>
          <w:ilvl w:val="0"/>
          <w:numId w:val="65"/>
        </w:numPr>
        <w:spacing w:after="200" w:line="276" w:lineRule="auto"/>
        <w:contextualSpacing/>
        <w:rPr>
          <w:rFonts w:ascii="Arial" w:eastAsiaTheme="minorHAnsi" w:hAnsi="Arial" w:cs="Arial"/>
          <w:sz w:val="22"/>
          <w:szCs w:val="22"/>
        </w:rPr>
      </w:pPr>
      <w:r w:rsidRPr="00891E5F">
        <w:rPr>
          <w:rFonts w:ascii="Arial" w:eastAsiaTheme="minorHAnsi" w:hAnsi="Arial" w:cs="Arial"/>
          <w:sz w:val="22"/>
          <w:szCs w:val="22"/>
        </w:rPr>
        <w:t>Внешний осмотр на отсутствие механических повреждений, коррозии, прочность креплений и т.п. элементов системы.</w:t>
      </w:r>
    </w:p>
    <w:p w:rsidR="00891E5F" w:rsidRPr="00891E5F" w:rsidRDefault="00891E5F" w:rsidP="00891E5F">
      <w:pPr>
        <w:numPr>
          <w:ilvl w:val="0"/>
          <w:numId w:val="65"/>
        </w:numPr>
        <w:spacing w:after="200" w:line="276" w:lineRule="auto"/>
        <w:contextualSpacing/>
        <w:rPr>
          <w:rFonts w:ascii="Arial" w:eastAsiaTheme="minorHAnsi" w:hAnsi="Arial" w:cs="Arial"/>
          <w:sz w:val="22"/>
          <w:szCs w:val="22"/>
        </w:rPr>
      </w:pPr>
      <w:r w:rsidRPr="00891E5F">
        <w:rPr>
          <w:rFonts w:ascii="Arial" w:eastAsiaTheme="minorHAnsi" w:hAnsi="Arial" w:cs="Arial"/>
          <w:sz w:val="22"/>
          <w:szCs w:val="22"/>
        </w:rPr>
        <w:t>Проверка работоспособности системы: видеокамер, коммутационных центров, видеосервера (видеорегистратора), персонального компьютера, мониторов и источников питания.</w:t>
      </w:r>
    </w:p>
    <w:p w:rsidR="00891E5F" w:rsidRPr="00891E5F" w:rsidRDefault="00891E5F" w:rsidP="00891E5F">
      <w:pPr>
        <w:numPr>
          <w:ilvl w:val="0"/>
          <w:numId w:val="65"/>
        </w:numPr>
        <w:spacing w:after="200" w:line="276" w:lineRule="auto"/>
        <w:contextualSpacing/>
        <w:rPr>
          <w:rFonts w:ascii="Arial" w:eastAsiaTheme="minorHAnsi" w:hAnsi="Arial" w:cs="Arial"/>
          <w:sz w:val="22"/>
          <w:szCs w:val="22"/>
        </w:rPr>
      </w:pPr>
      <w:r w:rsidRPr="00891E5F">
        <w:rPr>
          <w:rFonts w:ascii="Arial" w:eastAsiaTheme="minorHAnsi" w:hAnsi="Arial" w:cs="Arial"/>
          <w:sz w:val="22"/>
          <w:szCs w:val="22"/>
        </w:rPr>
        <w:t>Очистка, подпайка, замена или восстановление элементов, выработавших ресурс или пришедших в негодность.</w:t>
      </w:r>
    </w:p>
    <w:p w:rsidR="00891E5F" w:rsidRPr="00891E5F" w:rsidRDefault="00891E5F" w:rsidP="00891E5F">
      <w:pPr>
        <w:numPr>
          <w:ilvl w:val="0"/>
          <w:numId w:val="65"/>
        </w:numPr>
        <w:spacing w:after="200" w:line="276" w:lineRule="auto"/>
        <w:contextualSpacing/>
        <w:rPr>
          <w:rFonts w:ascii="Arial" w:eastAsiaTheme="minorHAnsi" w:hAnsi="Arial" w:cs="Arial"/>
          <w:sz w:val="22"/>
          <w:szCs w:val="22"/>
        </w:rPr>
      </w:pPr>
      <w:r w:rsidRPr="00891E5F">
        <w:rPr>
          <w:rFonts w:ascii="Arial" w:eastAsiaTheme="minorHAnsi" w:hAnsi="Arial" w:cs="Arial"/>
          <w:sz w:val="22"/>
          <w:szCs w:val="22"/>
        </w:rPr>
        <w:t>Очистка объективов и видеокамер от пыли и грязи. Очистка уличных кожухов и куполов от пыли и грязи.</w:t>
      </w:r>
    </w:p>
    <w:p w:rsidR="00891E5F" w:rsidRPr="00891E5F" w:rsidRDefault="00891E5F" w:rsidP="00891E5F">
      <w:pPr>
        <w:numPr>
          <w:ilvl w:val="0"/>
          <w:numId w:val="65"/>
        </w:numPr>
        <w:spacing w:after="200" w:line="276" w:lineRule="auto"/>
        <w:contextualSpacing/>
        <w:rPr>
          <w:rFonts w:ascii="Arial" w:eastAsiaTheme="minorHAnsi" w:hAnsi="Arial" w:cs="Arial"/>
          <w:sz w:val="22"/>
          <w:szCs w:val="22"/>
        </w:rPr>
      </w:pPr>
      <w:r w:rsidRPr="00891E5F">
        <w:rPr>
          <w:rFonts w:ascii="Arial" w:eastAsiaTheme="minorHAnsi" w:hAnsi="Arial" w:cs="Arial"/>
          <w:sz w:val="22"/>
          <w:szCs w:val="22"/>
        </w:rPr>
        <w:t>Корректировка позиционирования и фокусировки видеокамер.</w:t>
      </w:r>
    </w:p>
    <w:p w:rsidR="00891E5F" w:rsidRPr="00891E5F" w:rsidRDefault="00891E5F" w:rsidP="00891E5F">
      <w:pPr>
        <w:numPr>
          <w:ilvl w:val="0"/>
          <w:numId w:val="65"/>
        </w:numPr>
        <w:spacing w:after="200" w:line="276" w:lineRule="auto"/>
        <w:contextualSpacing/>
        <w:rPr>
          <w:rFonts w:ascii="Arial" w:eastAsiaTheme="minorHAnsi" w:hAnsi="Arial" w:cs="Arial"/>
          <w:sz w:val="22"/>
          <w:szCs w:val="22"/>
        </w:rPr>
      </w:pPr>
      <w:r w:rsidRPr="00891E5F">
        <w:rPr>
          <w:rFonts w:ascii="Arial" w:eastAsiaTheme="minorHAnsi" w:hAnsi="Arial" w:cs="Arial"/>
          <w:sz w:val="22"/>
          <w:szCs w:val="22"/>
        </w:rPr>
        <w:t>Проверка системных параметров и настроек</w:t>
      </w:r>
      <w:r w:rsidRPr="00891E5F">
        <w:rPr>
          <w:rFonts w:ascii="Arial" w:eastAsiaTheme="minorHAnsi" w:hAnsi="Arial" w:cs="Arial"/>
          <w:sz w:val="22"/>
          <w:szCs w:val="22"/>
        </w:rPr>
        <w:tab/>
        <w:t>специализированного программного обеспечения.</w:t>
      </w:r>
    </w:p>
    <w:p w:rsidR="00891E5F" w:rsidRPr="00891E5F" w:rsidRDefault="00891E5F" w:rsidP="00891E5F">
      <w:pPr>
        <w:numPr>
          <w:ilvl w:val="0"/>
          <w:numId w:val="65"/>
        </w:numPr>
        <w:spacing w:after="200" w:line="276" w:lineRule="auto"/>
        <w:contextualSpacing/>
        <w:rPr>
          <w:rFonts w:ascii="Arial" w:eastAsiaTheme="minorHAnsi" w:hAnsi="Arial" w:cs="Arial"/>
          <w:sz w:val="22"/>
          <w:szCs w:val="22"/>
        </w:rPr>
      </w:pPr>
      <w:r w:rsidRPr="00891E5F">
        <w:rPr>
          <w:rFonts w:ascii="Arial" w:eastAsiaTheme="minorHAnsi" w:hAnsi="Arial" w:cs="Arial"/>
          <w:sz w:val="22"/>
          <w:szCs w:val="22"/>
        </w:rPr>
        <w:t>Очистка внутренней (видеорегистратора), поверхности персонального системного компьютера блока — видеосервера и рабочих станций пользователей.</w:t>
      </w:r>
    </w:p>
    <w:p w:rsidR="00891E5F" w:rsidRPr="00891E5F" w:rsidRDefault="00891E5F" w:rsidP="00891E5F">
      <w:pPr>
        <w:numPr>
          <w:ilvl w:val="0"/>
          <w:numId w:val="65"/>
        </w:numPr>
        <w:spacing w:after="200" w:line="276" w:lineRule="auto"/>
        <w:contextualSpacing/>
        <w:rPr>
          <w:rFonts w:ascii="Arial" w:eastAsiaTheme="minorHAnsi" w:hAnsi="Arial" w:cs="Arial"/>
          <w:sz w:val="22"/>
          <w:szCs w:val="22"/>
        </w:rPr>
      </w:pPr>
      <w:r w:rsidRPr="00891E5F">
        <w:rPr>
          <w:rFonts w:ascii="Arial" w:eastAsiaTheme="minorHAnsi" w:hAnsi="Arial" w:cs="Arial"/>
          <w:sz w:val="22"/>
          <w:szCs w:val="22"/>
        </w:rPr>
        <w:t>Диагностика, прочистка и ремонт системы вентиляции и охлаждения сервера (видеорегистратора).</w:t>
      </w:r>
    </w:p>
    <w:p w:rsidR="00891E5F" w:rsidRPr="00891E5F" w:rsidRDefault="00891E5F" w:rsidP="00891E5F">
      <w:pPr>
        <w:numPr>
          <w:ilvl w:val="0"/>
          <w:numId w:val="65"/>
        </w:numPr>
        <w:spacing w:after="200" w:line="276" w:lineRule="auto"/>
        <w:contextualSpacing/>
        <w:rPr>
          <w:rFonts w:ascii="Arial" w:eastAsiaTheme="minorHAnsi" w:hAnsi="Arial" w:cs="Arial"/>
          <w:sz w:val="22"/>
          <w:szCs w:val="22"/>
        </w:rPr>
      </w:pPr>
      <w:r w:rsidRPr="00891E5F">
        <w:rPr>
          <w:rFonts w:ascii="Arial" w:eastAsiaTheme="minorHAnsi" w:hAnsi="Arial" w:cs="Arial"/>
          <w:sz w:val="22"/>
          <w:szCs w:val="22"/>
        </w:rPr>
        <w:t xml:space="preserve">Замер величины питающего напряжения на источниках бесперебойного питания. </w:t>
      </w:r>
    </w:p>
    <w:p w:rsidR="00891E5F" w:rsidRPr="00891E5F" w:rsidRDefault="00891E5F" w:rsidP="00891E5F">
      <w:pPr>
        <w:numPr>
          <w:ilvl w:val="0"/>
          <w:numId w:val="65"/>
        </w:numPr>
        <w:spacing w:after="200" w:line="276" w:lineRule="auto"/>
        <w:contextualSpacing/>
        <w:rPr>
          <w:rFonts w:ascii="Arial" w:eastAsiaTheme="minorHAnsi" w:hAnsi="Arial" w:cs="Arial"/>
          <w:sz w:val="22"/>
          <w:szCs w:val="22"/>
        </w:rPr>
      </w:pPr>
      <w:r w:rsidRPr="00891E5F">
        <w:rPr>
          <w:rFonts w:ascii="Arial" w:eastAsiaTheme="minorHAnsi" w:hAnsi="Arial" w:cs="Arial"/>
          <w:sz w:val="22"/>
          <w:szCs w:val="22"/>
        </w:rPr>
        <w:t>Проверка емкости аккумуляторов.</w:t>
      </w:r>
    </w:p>
    <w:p w:rsidR="00891E5F" w:rsidRPr="00891E5F" w:rsidRDefault="00891E5F" w:rsidP="00891E5F">
      <w:pPr>
        <w:numPr>
          <w:ilvl w:val="0"/>
          <w:numId w:val="65"/>
        </w:numPr>
        <w:spacing w:after="200" w:line="276" w:lineRule="auto"/>
        <w:contextualSpacing/>
        <w:rPr>
          <w:rFonts w:ascii="Arial" w:eastAsiaTheme="minorHAnsi" w:hAnsi="Arial" w:cs="Arial"/>
          <w:sz w:val="22"/>
          <w:szCs w:val="22"/>
        </w:rPr>
      </w:pPr>
      <w:r w:rsidRPr="00891E5F">
        <w:rPr>
          <w:rFonts w:ascii="Arial" w:eastAsiaTheme="minorHAnsi" w:hAnsi="Arial" w:cs="Arial"/>
          <w:sz w:val="22"/>
          <w:szCs w:val="22"/>
        </w:rPr>
        <w:t xml:space="preserve">Замена аккумуляторов. </w:t>
      </w:r>
    </w:p>
    <w:p w:rsidR="00891E5F" w:rsidRPr="00891E5F" w:rsidRDefault="00891E5F" w:rsidP="00891E5F">
      <w:pPr>
        <w:numPr>
          <w:ilvl w:val="0"/>
          <w:numId w:val="65"/>
        </w:numPr>
        <w:spacing w:after="200" w:line="276" w:lineRule="auto"/>
        <w:contextualSpacing/>
        <w:rPr>
          <w:rFonts w:ascii="Arial" w:eastAsiaTheme="minorHAnsi" w:hAnsi="Arial" w:cs="Arial"/>
          <w:sz w:val="22"/>
          <w:szCs w:val="22"/>
        </w:rPr>
      </w:pPr>
      <w:r w:rsidRPr="00891E5F">
        <w:rPr>
          <w:rFonts w:ascii="Arial" w:eastAsiaTheme="minorHAnsi" w:hAnsi="Arial" w:cs="Arial"/>
          <w:sz w:val="22"/>
          <w:szCs w:val="22"/>
        </w:rPr>
        <w:t>Устранение неисправностей в работе оборудования системы видеонаблюдения, не связанных с его заменой либо заменой его основных функциональных узлов.</w:t>
      </w:r>
    </w:p>
    <w:p w:rsidR="00891E5F" w:rsidRPr="00891E5F" w:rsidRDefault="00891E5F" w:rsidP="00891E5F">
      <w:pPr>
        <w:numPr>
          <w:ilvl w:val="0"/>
          <w:numId w:val="65"/>
        </w:numPr>
        <w:spacing w:after="200" w:line="276" w:lineRule="auto"/>
        <w:contextualSpacing/>
        <w:rPr>
          <w:rFonts w:ascii="Arial" w:eastAsiaTheme="minorHAnsi" w:hAnsi="Arial" w:cs="Arial"/>
          <w:sz w:val="22"/>
          <w:szCs w:val="22"/>
        </w:rPr>
      </w:pPr>
      <w:r w:rsidRPr="00891E5F">
        <w:rPr>
          <w:rFonts w:ascii="Arial" w:eastAsiaTheme="minorHAnsi" w:hAnsi="Arial" w:cs="Arial"/>
          <w:sz w:val="22"/>
          <w:szCs w:val="22"/>
        </w:rPr>
        <w:t>Контроль работоспособности и проверка основных технических параметров линий связи, интернет сообщений удаленного доступа.</w:t>
      </w:r>
    </w:p>
    <w:p w:rsidR="00891E5F" w:rsidRPr="00891E5F" w:rsidRDefault="00891E5F" w:rsidP="00891E5F">
      <w:pPr>
        <w:numPr>
          <w:ilvl w:val="0"/>
          <w:numId w:val="65"/>
        </w:numPr>
        <w:spacing w:after="200" w:line="276" w:lineRule="auto"/>
        <w:contextualSpacing/>
        <w:rPr>
          <w:rFonts w:ascii="Arial" w:eastAsiaTheme="minorHAnsi" w:hAnsi="Arial" w:cs="Arial"/>
          <w:sz w:val="22"/>
          <w:szCs w:val="22"/>
        </w:rPr>
      </w:pPr>
      <w:r w:rsidRPr="00891E5F">
        <w:rPr>
          <w:rFonts w:ascii="Arial" w:eastAsiaTheme="minorHAnsi" w:hAnsi="Arial" w:cs="Arial"/>
          <w:sz w:val="22"/>
          <w:szCs w:val="22"/>
        </w:rPr>
        <w:t>Проверка целостности медных и волоконно-оптических линий связи.</w:t>
      </w:r>
    </w:p>
    <w:p w:rsidR="00891E5F" w:rsidRDefault="00891E5F" w:rsidP="00891E5F">
      <w:pPr>
        <w:spacing w:after="200" w:line="276" w:lineRule="auto"/>
        <w:rPr>
          <w:rFonts w:asciiTheme="minorHAnsi" w:eastAsiaTheme="minorHAnsi" w:hAnsiTheme="minorHAnsi" w:cstheme="minorBidi"/>
          <w:b/>
          <w:sz w:val="22"/>
          <w:szCs w:val="22"/>
        </w:rPr>
      </w:pPr>
    </w:p>
    <w:p w:rsidR="00891E5F" w:rsidRDefault="00891E5F" w:rsidP="00891E5F">
      <w:pPr>
        <w:spacing w:after="200" w:line="276" w:lineRule="auto"/>
        <w:rPr>
          <w:rFonts w:asciiTheme="minorHAnsi" w:eastAsiaTheme="minorHAnsi" w:hAnsiTheme="minorHAnsi" w:cstheme="minorBidi"/>
          <w:b/>
          <w:sz w:val="22"/>
          <w:szCs w:val="22"/>
        </w:rPr>
      </w:pPr>
    </w:p>
    <w:p w:rsidR="00891E5F" w:rsidRPr="00891E5F" w:rsidRDefault="00891E5F" w:rsidP="00891E5F">
      <w:pPr>
        <w:spacing w:after="200" w:line="276" w:lineRule="auto"/>
        <w:rPr>
          <w:rFonts w:ascii="Arial" w:eastAsiaTheme="minorHAnsi" w:hAnsi="Arial" w:cs="Arial"/>
          <w:sz w:val="22"/>
          <w:szCs w:val="22"/>
        </w:rPr>
      </w:pPr>
      <w:r w:rsidRPr="00891E5F">
        <w:rPr>
          <w:rFonts w:ascii="Arial" w:eastAsiaTheme="minorHAnsi" w:hAnsi="Arial" w:cs="Arial"/>
          <w:sz w:val="22"/>
          <w:szCs w:val="22"/>
        </w:rPr>
        <w:t>Примечание:</w:t>
      </w:r>
      <w:r w:rsidRPr="00891E5F">
        <w:rPr>
          <w:rFonts w:ascii="Arial" w:eastAsiaTheme="minorHAnsi" w:hAnsi="Arial" w:cs="Arial"/>
          <w:sz w:val="22"/>
          <w:szCs w:val="22"/>
        </w:rPr>
        <w:tab/>
      </w:r>
      <w:r w:rsidRPr="00891E5F">
        <w:rPr>
          <w:rFonts w:ascii="Arial" w:eastAsiaTheme="minorHAnsi" w:hAnsi="Arial" w:cs="Arial"/>
          <w:sz w:val="22"/>
          <w:szCs w:val="22"/>
        </w:rPr>
        <w:tab/>
      </w:r>
      <w:r w:rsidRPr="00891E5F">
        <w:rPr>
          <w:rFonts w:ascii="Arial" w:eastAsiaTheme="minorHAnsi" w:hAnsi="Arial" w:cs="Arial"/>
          <w:sz w:val="22"/>
          <w:szCs w:val="22"/>
        </w:rPr>
        <w:tab/>
      </w:r>
      <w:r w:rsidRPr="00891E5F">
        <w:rPr>
          <w:rFonts w:ascii="Arial" w:eastAsiaTheme="minorHAnsi" w:hAnsi="Arial" w:cs="Arial"/>
          <w:sz w:val="22"/>
          <w:szCs w:val="22"/>
        </w:rPr>
        <w:tab/>
      </w:r>
      <w:r w:rsidRPr="00891E5F">
        <w:rPr>
          <w:rFonts w:ascii="Arial" w:eastAsiaTheme="minorHAnsi" w:hAnsi="Arial" w:cs="Arial"/>
          <w:sz w:val="22"/>
          <w:szCs w:val="22"/>
        </w:rPr>
        <w:tab/>
      </w:r>
      <w:r w:rsidRPr="00891E5F">
        <w:rPr>
          <w:rFonts w:ascii="Arial" w:eastAsiaTheme="minorHAnsi" w:hAnsi="Arial" w:cs="Arial"/>
          <w:sz w:val="22"/>
          <w:szCs w:val="22"/>
        </w:rPr>
        <w:tab/>
      </w:r>
      <w:r w:rsidRPr="00891E5F">
        <w:rPr>
          <w:rFonts w:ascii="Arial" w:eastAsiaTheme="minorHAnsi" w:hAnsi="Arial" w:cs="Arial"/>
          <w:sz w:val="22"/>
          <w:szCs w:val="22"/>
        </w:rPr>
        <w:tab/>
      </w:r>
      <w:r w:rsidRPr="00891E5F">
        <w:rPr>
          <w:rFonts w:ascii="Arial" w:eastAsiaTheme="minorHAnsi" w:hAnsi="Arial" w:cs="Arial"/>
          <w:sz w:val="22"/>
          <w:szCs w:val="22"/>
        </w:rPr>
        <w:tab/>
      </w:r>
      <w:r w:rsidRPr="00891E5F">
        <w:rPr>
          <w:rFonts w:ascii="Arial" w:eastAsiaTheme="minorHAnsi" w:hAnsi="Arial" w:cs="Arial"/>
          <w:sz w:val="22"/>
          <w:szCs w:val="22"/>
        </w:rPr>
        <w:tab/>
      </w:r>
    </w:p>
    <w:p w:rsidR="00891E5F" w:rsidRPr="00891E5F" w:rsidRDefault="00891E5F" w:rsidP="00891E5F">
      <w:pPr>
        <w:spacing w:after="200" w:line="276" w:lineRule="auto"/>
        <w:rPr>
          <w:rFonts w:ascii="Arial" w:eastAsiaTheme="minorHAnsi" w:hAnsi="Arial" w:cs="Arial"/>
          <w:sz w:val="22"/>
          <w:szCs w:val="22"/>
        </w:rPr>
      </w:pPr>
      <w:r w:rsidRPr="00891E5F">
        <w:rPr>
          <w:rFonts w:ascii="Arial" w:eastAsiaTheme="minorHAnsi" w:hAnsi="Arial" w:cs="Arial"/>
          <w:sz w:val="22"/>
          <w:szCs w:val="22"/>
        </w:rPr>
        <w:t>* Текущий ремонт производится в случае обнаружения неисправностей и выхода из строя обслуживаемого оборудования.</w:t>
      </w:r>
      <w:r w:rsidRPr="00891E5F">
        <w:rPr>
          <w:rFonts w:ascii="Arial" w:eastAsiaTheme="minorHAnsi" w:hAnsi="Arial" w:cs="Arial"/>
          <w:sz w:val="22"/>
          <w:szCs w:val="22"/>
        </w:rPr>
        <w:tab/>
      </w:r>
      <w:r w:rsidRPr="00891E5F">
        <w:rPr>
          <w:rFonts w:ascii="Arial" w:eastAsiaTheme="minorHAnsi" w:hAnsi="Arial" w:cs="Arial"/>
          <w:sz w:val="22"/>
          <w:szCs w:val="22"/>
        </w:rPr>
        <w:tab/>
      </w:r>
      <w:r w:rsidRPr="00891E5F">
        <w:rPr>
          <w:rFonts w:ascii="Arial" w:eastAsiaTheme="minorHAnsi" w:hAnsi="Arial" w:cs="Arial"/>
          <w:sz w:val="22"/>
          <w:szCs w:val="22"/>
        </w:rPr>
        <w:tab/>
      </w:r>
      <w:r w:rsidRPr="00891E5F">
        <w:rPr>
          <w:rFonts w:ascii="Arial" w:eastAsiaTheme="minorHAnsi" w:hAnsi="Arial" w:cs="Arial"/>
          <w:sz w:val="22"/>
          <w:szCs w:val="22"/>
        </w:rPr>
        <w:tab/>
      </w:r>
      <w:r w:rsidRPr="00891E5F">
        <w:rPr>
          <w:rFonts w:ascii="Arial" w:eastAsiaTheme="minorHAnsi" w:hAnsi="Arial" w:cs="Arial"/>
          <w:sz w:val="22"/>
          <w:szCs w:val="22"/>
        </w:rPr>
        <w:tab/>
      </w:r>
      <w:r w:rsidRPr="00891E5F">
        <w:rPr>
          <w:rFonts w:ascii="Arial" w:eastAsiaTheme="minorHAnsi" w:hAnsi="Arial" w:cs="Arial"/>
          <w:sz w:val="22"/>
          <w:szCs w:val="22"/>
        </w:rPr>
        <w:tab/>
      </w:r>
      <w:r w:rsidRPr="00891E5F">
        <w:rPr>
          <w:rFonts w:ascii="Arial" w:eastAsiaTheme="minorHAnsi" w:hAnsi="Arial" w:cs="Arial"/>
          <w:sz w:val="22"/>
          <w:szCs w:val="22"/>
        </w:rPr>
        <w:tab/>
      </w:r>
      <w:r w:rsidRPr="00891E5F">
        <w:rPr>
          <w:rFonts w:ascii="Arial" w:eastAsiaTheme="minorHAnsi" w:hAnsi="Arial" w:cs="Arial"/>
          <w:sz w:val="22"/>
          <w:szCs w:val="22"/>
        </w:rPr>
        <w:tab/>
      </w:r>
      <w:r w:rsidRPr="00891E5F">
        <w:rPr>
          <w:rFonts w:ascii="Arial" w:eastAsiaTheme="minorHAnsi" w:hAnsi="Arial" w:cs="Arial"/>
          <w:sz w:val="22"/>
          <w:szCs w:val="22"/>
        </w:rPr>
        <w:tab/>
      </w:r>
    </w:p>
    <w:p w:rsidR="00891E5F" w:rsidRPr="00891E5F" w:rsidRDefault="00891E5F" w:rsidP="00891E5F">
      <w:pPr>
        <w:spacing w:after="200" w:line="276" w:lineRule="auto"/>
        <w:rPr>
          <w:rFonts w:ascii="Arial" w:eastAsiaTheme="minorHAnsi" w:hAnsi="Arial" w:cs="Arial"/>
          <w:sz w:val="22"/>
          <w:szCs w:val="22"/>
        </w:rPr>
      </w:pPr>
      <w:r w:rsidRPr="00891E5F">
        <w:rPr>
          <w:rFonts w:ascii="Arial" w:eastAsiaTheme="minorHAnsi" w:hAnsi="Arial" w:cs="Arial"/>
          <w:sz w:val="22"/>
          <w:szCs w:val="22"/>
        </w:rPr>
        <w:t xml:space="preserve">1. Работы выполняются на высоте более 2м. Персонал должен быть допущен до работ на высоте, быть аттестованным и иметь удостоверения. Обязательное применение СИЗ в полном объеме. </w:t>
      </w:r>
      <w:r w:rsidRPr="00891E5F">
        <w:rPr>
          <w:rFonts w:ascii="Arial" w:eastAsiaTheme="minorHAnsi" w:hAnsi="Arial" w:cs="Arial"/>
          <w:sz w:val="22"/>
          <w:szCs w:val="22"/>
        </w:rPr>
        <w:tab/>
      </w:r>
      <w:r w:rsidRPr="00891E5F">
        <w:rPr>
          <w:rFonts w:ascii="Arial" w:eastAsiaTheme="minorHAnsi" w:hAnsi="Arial" w:cs="Arial"/>
          <w:sz w:val="22"/>
          <w:szCs w:val="22"/>
        </w:rPr>
        <w:tab/>
      </w:r>
      <w:r w:rsidRPr="00891E5F">
        <w:rPr>
          <w:rFonts w:ascii="Arial" w:eastAsiaTheme="minorHAnsi" w:hAnsi="Arial" w:cs="Arial"/>
          <w:sz w:val="22"/>
          <w:szCs w:val="22"/>
        </w:rPr>
        <w:tab/>
      </w:r>
      <w:r w:rsidRPr="00891E5F">
        <w:rPr>
          <w:rFonts w:ascii="Arial" w:eastAsiaTheme="minorHAnsi" w:hAnsi="Arial" w:cs="Arial"/>
          <w:sz w:val="22"/>
          <w:szCs w:val="22"/>
        </w:rPr>
        <w:tab/>
      </w:r>
      <w:r w:rsidRPr="00891E5F">
        <w:rPr>
          <w:rFonts w:ascii="Arial" w:eastAsiaTheme="minorHAnsi" w:hAnsi="Arial" w:cs="Arial"/>
          <w:sz w:val="22"/>
          <w:szCs w:val="22"/>
        </w:rPr>
        <w:tab/>
      </w:r>
      <w:r w:rsidRPr="00891E5F">
        <w:rPr>
          <w:rFonts w:ascii="Arial" w:eastAsiaTheme="minorHAnsi" w:hAnsi="Arial" w:cs="Arial"/>
          <w:sz w:val="22"/>
          <w:szCs w:val="22"/>
        </w:rPr>
        <w:tab/>
      </w:r>
      <w:r w:rsidRPr="00891E5F">
        <w:rPr>
          <w:rFonts w:ascii="Arial" w:eastAsiaTheme="minorHAnsi" w:hAnsi="Arial" w:cs="Arial"/>
          <w:sz w:val="22"/>
          <w:szCs w:val="22"/>
        </w:rPr>
        <w:tab/>
      </w:r>
      <w:r w:rsidRPr="00891E5F">
        <w:rPr>
          <w:rFonts w:ascii="Arial" w:eastAsiaTheme="minorHAnsi" w:hAnsi="Arial" w:cs="Arial"/>
          <w:sz w:val="22"/>
          <w:szCs w:val="22"/>
        </w:rPr>
        <w:tab/>
      </w:r>
      <w:r w:rsidRPr="00891E5F">
        <w:rPr>
          <w:rFonts w:ascii="Arial" w:eastAsiaTheme="minorHAnsi" w:hAnsi="Arial" w:cs="Arial"/>
          <w:sz w:val="22"/>
          <w:szCs w:val="22"/>
        </w:rPr>
        <w:tab/>
      </w:r>
    </w:p>
    <w:p w:rsidR="00891E5F" w:rsidRPr="00891E5F" w:rsidRDefault="00891E5F" w:rsidP="00891E5F">
      <w:pPr>
        <w:spacing w:after="200" w:line="276" w:lineRule="auto"/>
        <w:rPr>
          <w:rFonts w:ascii="Arial" w:eastAsiaTheme="minorHAnsi" w:hAnsi="Arial" w:cs="Arial"/>
          <w:sz w:val="22"/>
          <w:szCs w:val="22"/>
        </w:rPr>
      </w:pPr>
      <w:r w:rsidRPr="00891E5F">
        <w:rPr>
          <w:rFonts w:ascii="Arial" w:eastAsiaTheme="minorHAnsi" w:hAnsi="Arial" w:cs="Arial"/>
          <w:sz w:val="22"/>
          <w:szCs w:val="22"/>
        </w:rPr>
        <w:t>2. Персонал должен быть аттестован по электробезопасности, иметь действующие удостоверения.</w:t>
      </w:r>
      <w:r w:rsidRPr="00891E5F">
        <w:rPr>
          <w:rFonts w:ascii="Arial" w:eastAsiaTheme="minorHAnsi" w:hAnsi="Arial" w:cs="Arial"/>
          <w:sz w:val="22"/>
          <w:szCs w:val="22"/>
        </w:rPr>
        <w:tab/>
      </w:r>
      <w:r w:rsidRPr="00891E5F">
        <w:rPr>
          <w:rFonts w:ascii="Arial" w:eastAsiaTheme="minorHAnsi" w:hAnsi="Arial" w:cs="Arial"/>
          <w:sz w:val="22"/>
          <w:szCs w:val="22"/>
        </w:rPr>
        <w:tab/>
      </w:r>
      <w:r w:rsidRPr="00891E5F">
        <w:rPr>
          <w:rFonts w:ascii="Arial" w:eastAsiaTheme="minorHAnsi" w:hAnsi="Arial" w:cs="Arial"/>
          <w:sz w:val="22"/>
          <w:szCs w:val="22"/>
        </w:rPr>
        <w:tab/>
      </w:r>
      <w:r w:rsidRPr="00891E5F">
        <w:rPr>
          <w:rFonts w:ascii="Arial" w:eastAsiaTheme="minorHAnsi" w:hAnsi="Arial" w:cs="Arial"/>
          <w:sz w:val="22"/>
          <w:szCs w:val="22"/>
        </w:rPr>
        <w:tab/>
      </w:r>
      <w:r w:rsidRPr="00891E5F">
        <w:rPr>
          <w:rFonts w:ascii="Arial" w:eastAsiaTheme="minorHAnsi" w:hAnsi="Arial" w:cs="Arial"/>
          <w:sz w:val="22"/>
          <w:szCs w:val="22"/>
        </w:rPr>
        <w:tab/>
      </w:r>
      <w:r w:rsidRPr="00891E5F">
        <w:rPr>
          <w:rFonts w:ascii="Arial" w:eastAsiaTheme="minorHAnsi" w:hAnsi="Arial" w:cs="Arial"/>
          <w:sz w:val="22"/>
          <w:szCs w:val="22"/>
        </w:rPr>
        <w:tab/>
      </w:r>
      <w:r w:rsidRPr="00891E5F">
        <w:rPr>
          <w:rFonts w:ascii="Arial" w:eastAsiaTheme="minorHAnsi" w:hAnsi="Arial" w:cs="Arial"/>
          <w:sz w:val="22"/>
          <w:szCs w:val="22"/>
        </w:rPr>
        <w:tab/>
      </w:r>
      <w:r w:rsidRPr="00891E5F">
        <w:rPr>
          <w:rFonts w:ascii="Arial" w:eastAsiaTheme="minorHAnsi" w:hAnsi="Arial" w:cs="Arial"/>
          <w:sz w:val="22"/>
          <w:szCs w:val="22"/>
        </w:rPr>
        <w:tab/>
      </w:r>
      <w:r w:rsidRPr="00891E5F">
        <w:rPr>
          <w:rFonts w:ascii="Arial" w:eastAsiaTheme="minorHAnsi" w:hAnsi="Arial" w:cs="Arial"/>
          <w:sz w:val="22"/>
          <w:szCs w:val="22"/>
        </w:rPr>
        <w:tab/>
      </w:r>
    </w:p>
    <w:p w:rsidR="00891E5F" w:rsidRPr="00891E5F" w:rsidRDefault="00891E5F" w:rsidP="00891E5F">
      <w:pPr>
        <w:spacing w:after="200" w:line="276" w:lineRule="auto"/>
        <w:rPr>
          <w:rFonts w:ascii="Arial" w:eastAsiaTheme="minorHAnsi" w:hAnsi="Arial" w:cs="Arial"/>
          <w:sz w:val="22"/>
          <w:szCs w:val="22"/>
        </w:rPr>
      </w:pPr>
      <w:r w:rsidRPr="00891E5F">
        <w:rPr>
          <w:rFonts w:ascii="Arial" w:eastAsiaTheme="minorHAnsi" w:hAnsi="Arial" w:cs="Arial"/>
          <w:sz w:val="22"/>
          <w:szCs w:val="22"/>
        </w:rPr>
        <w:t>3. Соблюдение персоналом  Кардинальных требований "ЕВРАЗ".</w:t>
      </w:r>
      <w:r w:rsidRPr="00891E5F">
        <w:rPr>
          <w:rFonts w:ascii="Arial" w:eastAsiaTheme="minorHAnsi" w:hAnsi="Arial" w:cs="Arial"/>
          <w:sz w:val="22"/>
          <w:szCs w:val="22"/>
        </w:rPr>
        <w:tab/>
      </w:r>
    </w:p>
    <w:p w:rsidR="003423FE" w:rsidRDefault="003423FE" w:rsidP="00891E5F">
      <w:pPr>
        <w:spacing w:after="200" w:line="276" w:lineRule="auto"/>
        <w:rPr>
          <w:rFonts w:asciiTheme="minorHAnsi" w:eastAsiaTheme="minorHAnsi" w:hAnsiTheme="minorHAnsi" w:cstheme="minorBidi"/>
          <w:b/>
          <w:sz w:val="22"/>
          <w:szCs w:val="22"/>
        </w:rPr>
      </w:pPr>
    </w:p>
    <w:tbl>
      <w:tblPr>
        <w:tblW w:w="0" w:type="auto"/>
        <w:tblLayout w:type="fixed"/>
        <w:tblLook w:val="01E0" w:firstRow="1" w:lastRow="1" w:firstColumn="1" w:lastColumn="1" w:noHBand="0" w:noVBand="0"/>
      </w:tblPr>
      <w:tblGrid>
        <w:gridCol w:w="5353"/>
        <w:gridCol w:w="4394"/>
      </w:tblGrid>
      <w:tr w:rsidR="00353DEA" w:rsidRPr="00E4017C" w:rsidTr="00176D5D">
        <w:tc>
          <w:tcPr>
            <w:tcW w:w="5353" w:type="dxa"/>
          </w:tcPr>
          <w:p w:rsidR="00353DEA" w:rsidRPr="00E4017C" w:rsidRDefault="00353DEA" w:rsidP="00176D5D">
            <w:pPr>
              <w:pStyle w:val="ConsNormal0"/>
              <w:widowControl/>
              <w:ind w:firstLine="0"/>
              <w:rPr>
                <w:rFonts w:cs="Arial"/>
                <w:b/>
                <w:bCs/>
                <w:sz w:val="24"/>
                <w:szCs w:val="24"/>
              </w:rPr>
            </w:pPr>
          </w:p>
          <w:p w:rsidR="00353DEA" w:rsidRPr="00E4017C" w:rsidRDefault="00353DEA" w:rsidP="00176D5D">
            <w:pPr>
              <w:pStyle w:val="ConsNormal0"/>
              <w:widowControl/>
              <w:ind w:firstLine="0"/>
              <w:rPr>
                <w:rFonts w:cs="Arial"/>
                <w:b/>
                <w:bCs/>
                <w:sz w:val="24"/>
                <w:szCs w:val="24"/>
              </w:rPr>
            </w:pPr>
            <w:r w:rsidRPr="00E4017C">
              <w:rPr>
                <w:rFonts w:cs="Arial"/>
                <w:b/>
                <w:bCs/>
                <w:sz w:val="24"/>
                <w:szCs w:val="24"/>
              </w:rPr>
              <w:t>«ЗАКАЗЧИК»</w:t>
            </w:r>
          </w:p>
          <w:p w:rsidR="00353DEA" w:rsidRPr="00E4017C" w:rsidRDefault="00353DEA" w:rsidP="00176D5D">
            <w:pPr>
              <w:pStyle w:val="ConsNormal0"/>
              <w:widowControl/>
              <w:ind w:firstLine="0"/>
              <w:rPr>
                <w:rFonts w:cs="Arial"/>
                <w:sz w:val="24"/>
                <w:szCs w:val="24"/>
              </w:rPr>
            </w:pPr>
            <w:r w:rsidRPr="00E4017C">
              <w:rPr>
                <w:rFonts w:cs="Arial"/>
                <w:sz w:val="24"/>
                <w:szCs w:val="24"/>
              </w:rPr>
              <w:t>____________________</w:t>
            </w:r>
            <w:r>
              <w:rPr>
                <w:rFonts w:cs="Arial"/>
                <w:sz w:val="24"/>
                <w:szCs w:val="24"/>
              </w:rPr>
              <w:t>Л.М.Даутов</w:t>
            </w:r>
          </w:p>
          <w:p w:rsidR="00353DEA" w:rsidRPr="00E4017C" w:rsidRDefault="00353DEA" w:rsidP="00176D5D">
            <w:pPr>
              <w:pStyle w:val="ConsNormal0"/>
              <w:widowControl/>
              <w:ind w:firstLine="0"/>
              <w:rPr>
                <w:rFonts w:cs="Arial"/>
                <w:b/>
                <w:bCs/>
                <w:sz w:val="24"/>
                <w:szCs w:val="24"/>
              </w:rPr>
            </w:pPr>
            <w:r w:rsidRPr="00E4017C">
              <w:rPr>
                <w:rFonts w:cs="Arial"/>
                <w:sz w:val="24"/>
                <w:szCs w:val="24"/>
              </w:rPr>
              <w:t>м.п.</w:t>
            </w:r>
          </w:p>
        </w:tc>
        <w:tc>
          <w:tcPr>
            <w:tcW w:w="4394" w:type="dxa"/>
          </w:tcPr>
          <w:p w:rsidR="00353DEA" w:rsidRPr="00E4017C" w:rsidRDefault="00353DEA" w:rsidP="00176D5D">
            <w:pPr>
              <w:pStyle w:val="ConsNormal0"/>
              <w:widowControl/>
              <w:ind w:firstLine="0"/>
              <w:rPr>
                <w:rFonts w:cs="Arial"/>
                <w:b/>
                <w:bCs/>
                <w:sz w:val="24"/>
                <w:szCs w:val="24"/>
              </w:rPr>
            </w:pPr>
          </w:p>
          <w:p w:rsidR="00353DEA" w:rsidRPr="00E4017C" w:rsidRDefault="00353DEA" w:rsidP="00176D5D">
            <w:pPr>
              <w:pStyle w:val="ConsNormal0"/>
              <w:widowControl/>
              <w:ind w:firstLine="0"/>
              <w:rPr>
                <w:rFonts w:cs="Arial"/>
                <w:sz w:val="24"/>
                <w:szCs w:val="24"/>
              </w:rPr>
            </w:pPr>
            <w:r w:rsidRPr="00E4017C">
              <w:rPr>
                <w:rFonts w:cs="Arial"/>
                <w:b/>
                <w:bCs/>
                <w:sz w:val="24"/>
                <w:szCs w:val="24"/>
              </w:rPr>
              <w:t>«Исполнитель»</w:t>
            </w:r>
            <w:r w:rsidRPr="00E4017C">
              <w:rPr>
                <w:rFonts w:cs="Arial"/>
                <w:sz w:val="24"/>
                <w:szCs w:val="24"/>
              </w:rPr>
              <w:t xml:space="preserve"> </w:t>
            </w:r>
          </w:p>
          <w:p w:rsidR="00353DEA" w:rsidRPr="00E4017C" w:rsidRDefault="00353DEA" w:rsidP="00176D5D">
            <w:pPr>
              <w:pStyle w:val="ConsNormal0"/>
              <w:widowControl/>
              <w:ind w:firstLine="0"/>
              <w:rPr>
                <w:rFonts w:cs="Arial"/>
                <w:sz w:val="24"/>
                <w:szCs w:val="24"/>
              </w:rPr>
            </w:pPr>
            <w:r w:rsidRPr="00E4017C">
              <w:rPr>
                <w:rFonts w:cs="Arial"/>
                <w:sz w:val="24"/>
                <w:szCs w:val="24"/>
              </w:rPr>
              <w:t>____________________ __________</w:t>
            </w:r>
          </w:p>
          <w:p w:rsidR="00353DEA" w:rsidRPr="00E4017C" w:rsidRDefault="00353DEA" w:rsidP="00176D5D">
            <w:pPr>
              <w:pStyle w:val="ConsNormal0"/>
              <w:widowControl/>
              <w:ind w:firstLine="0"/>
              <w:rPr>
                <w:rFonts w:cs="Arial"/>
                <w:b/>
                <w:sz w:val="24"/>
                <w:szCs w:val="24"/>
              </w:rPr>
            </w:pPr>
            <w:r w:rsidRPr="00E4017C">
              <w:rPr>
                <w:rFonts w:cs="Arial"/>
                <w:sz w:val="24"/>
                <w:szCs w:val="24"/>
              </w:rPr>
              <w:t>м.п.</w:t>
            </w:r>
          </w:p>
        </w:tc>
      </w:tr>
    </w:tbl>
    <w:p w:rsidR="00891E5F" w:rsidRPr="003423FE" w:rsidRDefault="00891E5F" w:rsidP="00891E5F">
      <w:pPr>
        <w:spacing w:after="200" w:line="276" w:lineRule="auto"/>
        <w:rPr>
          <w:rFonts w:asciiTheme="minorHAnsi" w:eastAsiaTheme="minorHAnsi" w:hAnsiTheme="minorHAnsi" w:cstheme="minorBidi"/>
          <w:b/>
          <w:sz w:val="22"/>
          <w:szCs w:val="22"/>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94516F">
      <w:pPr>
        <w:suppressAutoHyphens/>
        <w:spacing w:line="276" w:lineRule="auto"/>
        <w:rPr>
          <w:rStyle w:val="aff5"/>
          <w:rFonts w:ascii="Franklin Gothic Book" w:hAnsi="Franklin Gothic Book" w:cs="Arial"/>
        </w:rPr>
        <w:sectPr w:rsidR="00F833C8" w:rsidSect="00B41B2F">
          <w:headerReference w:type="default" r:id="rId34"/>
          <w:headerReference w:type="first" r:id="rId35"/>
          <w:pgSz w:w="11906" w:h="16838"/>
          <w:pgMar w:top="1134" w:right="851" w:bottom="1134" w:left="1701" w:header="709" w:footer="709" w:gutter="0"/>
          <w:cols w:space="708"/>
          <w:docGrid w:linePitch="360"/>
        </w:sectPr>
      </w:pPr>
    </w:p>
    <w:p w:rsidR="0026480D" w:rsidRDefault="0026480D" w:rsidP="008E7688">
      <w:pPr>
        <w:keepNext/>
        <w:tabs>
          <w:tab w:val="left" w:pos="1399"/>
        </w:tabs>
        <w:suppressAutoHyphens/>
        <w:spacing w:after="0"/>
        <w:jc w:val="left"/>
        <w:outlineLvl w:val="0"/>
        <w:rPr>
          <w:rFonts w:ascii="Arial" w:hAnsi="Arial" w:cs="Arial"/>
        </w:rPr>
      </w:pPr>
    </w:p>
    <w:p w:rsidR="00AF528A" w:rsidRPr="00E4017C" w:rsidRDefault="000E7EA7" w:rsidP="00AF528A">
      <w:pPr>
        <w:spacing w:line="276" w:lineRule="auto"/>
        <w:ind w:firstLine="6379"/>
        <w:jc w:val="right"/>
        <w:rPr>
          <w:rStyle w:val="aff5"/>
          <w:rFonts w:ascii="Arial" w:hAnsi="Arial" w:cs="Arial"/>
          <w:b w:val="0"/>
        </w:rPr>
      </w:pPr>
      <w:r>
        <w:rPr>
          <w:rStyle w:val="aff5"/>
          <w:rFonts w:ascii="Arial" w:hAnsi="Arial" w:cs="Arial"/>
          <w:b w:val="0"/>
        </w:rPr>
        <w:t>Приложение № 4</w:t>
      </w:r>
    </w:p>
    <w:p w:rsidR="00AF528A" w:rsidRPr="00E4017C" w:rsidRDefault="00AF528A" w:rsidP="00AF528A">
      <w:pPr>
        <w:spacing w:line="276" w:lineRule="auto"/>
        <w:jc w:val="right"/>
        <w:rPr>
          <w:rStyle w:val="aff5"/>
          <w:rFonts w:ascii="Arial" w:hAnsi="Arial" w:cs="Arial"/>
          <w:b w:val="0"/>
        </w:rPr>
      </w:pPr>
      <w:r w:rsidRPr="00E4017C">
        <w:rPr>
          <w:rStyle w:val="aff5"/>
          <w:rFonts w:ascii="Arial" w:hAnsi="Arial" w:cs="Arial"/>
          <w:b w:val="0"/>
        </w:rPr>
        <w:t>к договору № _____ от ________ 20__г.</w:t>
      </w:r>
    </w:p>
    <w:p w:rsidR="00DA738E" w:rsidRDefault="00DA738E" w:rsidP="00AF528A">
      <w:pPr>
        <w:suppressAutoHyphens/>
        <w:spacing w:line="276" w:lineRule="auto"/>
        <w:jc w:val="right"/>
        <w:rPr>
          <w:rStyle w:val="aff5"/>
          <w:rFonts w:ascii="Franklin Gothic Book" w:hAnsi="Franklin Gothic Book" w:cs="Arial"/>
        </w:rPr>
      </w:pPr>
    </w:p>
    <w:p w:rsidR="00DA738E" w:rsidRPr="00DA738E" w:rsidRDefault="00DA738E" w:rsidP="00DA738E">
      <w:pPr>
        <w:rPr>
          <w:rFonts w:ascii="Franklin Gothic Book" w:hAnsi="Franklin Gothic Book" w:cs="Arial"/>
        </w:rPr>
      </w:pPr>
    </w:p>
    <w:p w:rsidR="00DA738E" w:rsidRPr="00DA738E" w:rsidRDefault="00DA738E" w:rsidP="00DA738E">
      <w:pPr>
        <w:jc w:val="center"/>
        <w:rPr>
          <w:rFonts w:ascii="Arial" w:eastAsia="Calibri" w:hAnsi="Arial" w:cs="Arial"/>
          <w:b/>
        </w:rPr>
      </w:pPr>
      <w:r w:rsidRPr="00DA738E">
        <w:rPr>
          <w:rFonts w:ascii="Arial" w:hAnsi="Arial" w:cs="Arial"/>
          <w:b/>
        </w:rPr>
        <w:t>Расчет с</w:t>
      </w:r>
      <w:r w:rsidR="00794283">
        <w:rPr>
          <w:rFonts w:ascii="Arial" w:hAnsi="Arial" w:cs="Arial"/>
          <w:b/>
        </w:rPr>
        <w:t xml:space="preserve">тоимости </w:t>
      </w:r>
      <w:r w:rsidRPr="00DA738E">
        <w:rPr>
          <w:rFonts w:ascii="Arial" w:hAnsi="Arial" w:cs="Arial"/>
          <w:b/>
        </w:rPr>
        <w:t>оказания услуг по техническому обслуживанию систем охранной сигнализации</w:t>
      </w:r>
      <w:r w:rsidR="00FA21F8">
        <w:rPr>
          <w:rFonts w:ascii="Arial" w:hAnsi="Arial" w:cs="Arial"/>
          <w:b/>
        </w:rPr>
        <w:t xml:space="preserve"> </w:t>
      </w:r>
      <w:r w:rsidR="00FA21F8" w:rsidRPr="003423FE">
        <w:rPr>
          <w:rFonts w:ascii="Arial" w:hAnsi="Arial" w:cs="Arial"/>
          <w:b/>
          <w:lang w:eastAsia="ru-RU"/>
        </w:rPr>
        <w:t>объектов ЦСиП строительного проката ООО "ЕвразЭнергоТранс"</w:t>
      </w:r>
      <w:r w:rsidR="007B3ED2">
        <w:rPr>
          <w:rFonts w:ascii="Arial" w:hAnsi="Arial" w:cs="Arial"/>
          <w:b/>
        </w:rPr>
        <w:t xml:space="preserve">. </w:t>
      </w:r>
    </w:p>
    <w:p w:rsidR="00DA738E" w:rsidRDefault="00DA738E" w:rsidP="00DA738E">
      <w:pPr>
        <w:tabs>
          <w:tab w:val="left" w:pos="3150"/>
        </w:tabs>
        <w:rPr>
          <w:rFonts w:ascii="Franklin Gothic Book" w:hAnsi="Franklin Gothic Book" w:cs="Arial"/>
        </w:rPr>
      </w:pPr>
    </w:p>
    <w:p w:rsidR="00156937" w:rsidRPr="00DA738E" w:rsidRDefault="00DA738E" w:rsidP="00DA738E">
      <w:pPr>
        <w:tabs>
          <w:tab w:val="left" w:pos="3150"/>
        </w:tabs>
        <w:rPr>
          <w:rFonts w:ascii="Franklin Gothic Book" w:hAnsi="Franklin Gothic Book" w:cs="Arial"/>
        </w:rPr>
      </w:pPr>
      <w:r>
        <w:rPr>
          <w:rFonts w:ascii="Franklin Gothic Book" w:hAnsi="Franklin Gothic Book" w:cs="Arial"/>
        </w:rPr>
        <w:tab/>
      </w:r>
    </w:p>
    <w:tbl>
      <w:tblPr>
        <w:tblW w:w="13480" w:type="dxa"/>
        <w:tblInd w:w="113" w:type="dxa"/>
        <w:tblLook w:val="04A0" w:firstRow="1" w:lastRow="0" w:firstColumn="1" w:lastColumn="0" w:noHBand="0" w:noVBand="1"/>
      </w:tblPr>
      <w:tblGrid>
        <w:gridCol w:w="960"/>
        <w:gridCol w:w="5160"/>
        <w:gridCol w:w="960"/>
        <w:gridCol w:w="960"/>
        <w:gridCol w:w="1960"/>
        <w:gridCol w:w="1840"/>
        <w:gridCol w:w="1727"/>
      </w:tblGrid>
      <w:tr w:rsidR="00156937" w:rsidRPr="00156937" w:rsidTr="00156937">
        <w:trPr>
          <w:trHeight w:val="87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b/>
                <w:bCs/>
                <w:sz w:val="20"/>
                <w:szCs w:val="20"/>
                <w:lang w:eastAsia="ru-RU"/>
              </w:rPr>
            </w:pPr>
            <w:r w:rsidRPr="00156937">
              <w:rPr>
                <w:rFonts w:ascii="Arial" w:hAnsi="Arial" w:cs="Arial"/>
                <w:b/>
                <w:bCs/>
                <w:sz w:val="20"/>
                <w:szCs w:val="20"/>
                <w:lang w:eastAsia="ru-RU"/>
              </w:rPr>
              <w:t>№</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b/>
                <w:bCs/>
                <w:sz w:val="20"/>
                <w:szCs w:val="20"/>
                <w:lang w:eastAsia="ru-RU"/>
              </w:rPr>
            </w:pPr>
            <w:r w:rsidRPr="00156937">
              <w:rPr>
                <w:rFonts w:ascii="Arial" w:hAnsi="Arial" w:cs="Arial"/>
                <w:b/>
                <w:bCs/>
                <w:sz w:val="20"/>
                <w:szCs w:val="20"/>
                <w:lang w:eastAsia="ru-RU"/>
              </w:rPr>
              <w:t>Оборудование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b/>
                <w:bCs/>
                <w:sz w:val="20"/>
                <w:szCs w:val="20"/>
                <w:lang w:eastAsia="ru-RU"/>
              </w:rPr>
            </w:pPr>
            <w:r w:rsidRPr="00156937">
              <w:rPr>
                <w:rFonts w:ascii="Arial" w:hAnsi="Arial" w:cs="Arial"/>
                <w:b/>
                <w:bCs/>
                <w:sz w:val="20"/>
                <w:szCs w:val="20"/>
                <w:lang w:eastAsia="ru-RU"/>
              </w:rPr>
              <w:t>Ед.изм.</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b/>
                <w:bCs/>
                <w:sz w:val="20"/>
                <w:szCs w:val="20"/>
                <w:lang w:eastAsia="ru-RU"/>
              </w:rPr>
            </w:pPr>
            <w:r w:rsidRPr="00156937">
              <w:rPr>
                <w:rFonts w:ascii="Arial" w:hAnsi="Arial" w:cs="Arial"/>
                <w:b/>
                <w:bCs/>
                <w:sz w:val="20"/>
                <w:szCs w:val="20"/>
                <w:lang w:eastAsia="ru-RU"/>
              </w:rPr>
              <w:t>Кол-во</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b/>
                <w:bCs/>
                <w:sz w:val="20"/>
                <w:szCs w:val="20"/>
                <w:lang w:eastAsia="ru-RU"/>
              </w:rPr>
            </w:pPr>
            <w:r w:rsidRPr="00156937">
              <w:rPr>
                <w:rFonts w:ascii="Arial" w:hAnsi="Arial" w:cs="Arial"/>
                <w:b/>
                <w:bCs/>
                <w:sz w:val="20"/>
                <w:szCs w:val="20"/>
                <w:lang w:eastAsia="ru-RU"/>
              </w:rPr>
              <w:t>Условная установка за 1 ед.</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b/>
                <w:bCs/>
                <w:sz w:val="20"/>
                <w:szCs w:val="20"/>
                <w:lang w:eastAsia="ru-RU"/>
              </w:rPr>
            </w:pPr>
            <w:r w:rsidRPr="00156937">
              <w:rPr>
                <w:rFonts w:ascii="Arial" w:hAnsi="Arial" w:cs="Arial"/>
                <w:b/>
                <w:bCs/>
                <w:sz w:val="20"/>
                <w:szCs w:val="20"/>
                <w:lang w:eastAsia="ru-RU"/>
              </w:rPr>
              <w:t>Кол-во условных установок</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b/>
                <w:bCs/>
                <w:sz w:val="20"/>
                <w:szCs w:val="20"/>
                <w:lang w:eastAsia="ru-RU"/>
              </w:rPr>
            </w:pPr>
            <w:r w:rsidRPr="00156937">
              <w:rPr>
                <w:rFonts w:ascii="Arial" w:hAnsi="Arial" w:cs="Arial"/>
                <w:b/>
                <w:bCs/>
                <w:sz w:val="20"/>
                <w:szCs w:val="20"/>
                <w:lang w:eastAsia="ru-RU"/>
              </w:rPr>
              <w:t xml:space="preserve">Стоимость обслуживания, руб. </w:t>
            </w:r>
          </w:p>
        </w:tc>
      </w:tr>
      <w:tr w:rsidR="00156937" w:rsidRPr="00156937" w:rsidTr="00156937">
        <w:trPr>
          <w:trHeight w:val="300"/>
        </w:trPr>
        <w:tc>
          <w:tcPr>
            <w:tcW w:w="13480" w:type="dxa"/>
            <w:gridSpan w:val="7"/>
            <w:tcBorders>
              <w:top w:val="single" w:sz="4" w:space="0" w:color="auto"/>
              <w:left w:val="single" w:sz="4" w:space="0" w:color="auto"/>
              <w:bottom w:val="single" w:sz="4" w:space="0" w:color="auto"/>
              <w:right w:val="nil"/>
            </w:tcBorders>
            <w:shd w:val="clear" w:color="auto" w:fill="auto"/>
            <w:noWrap/>
            <w:vAlign w:val="bottom"/>
            <w:hideMark/>
          </w:tcPr>
          <w:p w:rsidR="00156937" w:rsidRPr="00156937" w:rsidRDefault="00156937" w:rsidP="007B3ED2">
            <w:pPr>
              <w:spacing w:after="0"/>
              <w:jc w:val="center"/>
              <w:rPr>
                <w:rFonts w:ascii="Arial" w:hAnsi="Arial" w:cs="Arial"/>
                <w:b/>
                <w:bCs/>
                <w:sz w:val="20"/>
                <w:szCs w:val="20"/>
                <w:lang w:eastAsia="ru-RU"/>
              </w:rPr>
            </w:pPr>
            <w:r w:rsidRPr="00156937">
              <w:rPr>
                <w:rFonts w:ascii="Arial" w:hAnsi="Arial" w:cs="Arial"/>
                <w:b/>
                <w:bCs/>
                <w:sz w:val="20"/>
                <w:szCs w:val="20"/>
                <w:lang w:eastAsia="ru-RU"/>
              </w:rPr>
              <w:t xml:space="preserve"> Объект: г.Новокузнецк ш.Космическое ОП-2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Прибор приемно-контрольный С2000-КДЛ</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2</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Преобразователь С2000-Ethernet</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3</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Блок сигнально-пусковой адресный С2000-СП2</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4</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Охранный акустический  (извещатели)</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3</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0,4</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1,2</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5</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Охранный объемный  (извещатели)</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4</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1,2</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6</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Охранный поверхностный  (извещатели)</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4</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1,2</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7</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 xml:space="preserve">Шлейф сигнальный </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м</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150</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1,5</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8</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Светозвуковой оповещатель</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9</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Считыватель ключей ТМ</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10</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sz w:val="20"/>
                <w:szCs w:val="20"/>
                <w:lang w:eastAsia="ru-RU"/>
              </w:rPr>
            </w:pPr>
            <w:r w:rsidRPr="00156937">
              <w:rPr>
                <w:rFonts w:ascii="Arial" w:hAnsi="Arial" w:cs="Arial"/>
                <w:sz w:val="20"/>
                <w:szCs w:val="20"/>
                <w:lang w:eastAsia="ru-RU"/>
              </w:rPr>
              <w:t>С встроеным аккумулятором Свыше 200 мА (источники электропитания)</w:t>
            </w:r>
          </w:p>
        </w:tc>
        <w:tc>
          <w:tcPr>
            <w:tcW w:w="960" w:type="dxa"/>
            <w:tcBorders>
              <w:top w:val="nil"/>
              <w:left w:val="nil"/>
              <w:bottom w:val="single" w:sz="4" w:space="0" w:color="auto"/>
              <w:right w:val="single" w:sz="4" w:space="0" w:color="auto"/>
            </w:tcBorders>
            <w:shd w:val="clear" w:color="auto" w:fill="auto"/>
            <w:noWrap/>
            <w:vAlign w:val="bottom"/>
            <w:hideMark/>
          </w:tcPr>
          <w:p w:rsidR="00156937" w:rsidRPr="00156937" w:rsidRDefault="00156937" w:rsidP="00156937">
            <w:pPr>
              <w:spacing w:after="0"/>
              <w:jc w:val="center"/>
              <w:rPr>
                <w:rFonts w:ascii="Arial" w:hAnsi="Arial" w:cs="Arial"/>
                <w:sz w:val="20"/>
                <w:szCs w:val="20"/>
                <w:lang w:eastAsia="ru-RU"/>
              </w:rPr>
            </w:pPr>
            <w:r w:rsidRPr="00156937">
              <w:rPr>
                <w:rFonts w:ascii="Arial" w:hAnsi="Arial" w:cs="Arial"/>
                <w:sz w:val="20"/>
                <w:szCs w:val="20"/>
                <w:lang w:eastAsia="ru-RU"/>
              </w:rPr>
              <w:t>шт.</w:t>
            </w:r>
          </w:p>
        </w:tc>
        <w:tc>
          <w:tcPr>
            <w:tcW w:w="960" w:type="dxa"/>
            <w:tcBorders>
              <w:top w:val="nil"/>
              <w:left w:val="nil"/>
              <w:bottom w:val="single" w:sz="4" w:space="0" w:color="auto"/>
              <w:right w:val="single" w:sz="4" w:space="0" w:color="auto"/>
            </w:tcBorders>
            <w:shd w:val="clear" w:color="auto" w:fill="auto"/>
            <w:noWrap/>
            <w:vAlign w:val="bottom"/>
            <w:hideMark/>
          </w:tcPr>
          <w:p w:rsidR="00156937" w:rsidRPr="00156937" w:rsidRDefault="00156937" w:rsidP="00156937">
            <w:pPr>
              <w:spacing w:after="0"/>
              <w:jc w:val="center"/>
              <w:rPr>
                <w:rFonts w:ascii="Arial" w:hAnsi="Arial" w:cs="Arial"/>
                <w:sz w:val="20"/>
                <w:szCs w:val="20"/>
                <w:lang w:eastAsia="ru-RU"/>
              </w:rPr>
            </w:pPr>
            <w:r w:rsidRPr="00156937">
              <w:rPr>
                <w:rFonts w:ascii="Arial" w:hAnsi="Arial" w:cs="Arial"/>
                <w:sz w:val="20"/>
                <w:szCs w:val="20"/>
                <w:lang w:eastAsia="ru-RU"/>
              </w:rPr>
              <w:t>1</w:t>
            </w:r>
          </w:p>
        </w:tc>
        <w:tc>
          <w:tcPr>
            <w:tcW w:w="1960" w:type="dxa"/>
            <w:tcBorders>
              <w:top w:val="nil"/>
              <w:left w:val="nil"/>
              <w:bottom w:val="single" w:sz="4" w:space="0" w:color="auto"/>
              <w:right w:val="single" w:sz="4" w:space="0" w:color="auto"/>
            </w:tcBorders>
            <w:shd w:val="clear" w:color="auto" w:fill="auto"/>
            <w:noWrap/>
            <w:vAlign w:val="center"/>
            <w:hideMark/>
          </w:tcPr>
          <w:p w:rsidR="00156937" w:rsidRPr="00156937" w:rsidRDefault="00156937" w:rsidP="00156937">
            <w:pPr>
              <w:spacing w:after="0"/>
              <w:jc w:val="center"/>
              <w:rPr>
                <w:rFonts w:ascii="Arial" w:hAnsi="Arial" w:cs="Arial"/>
                <w:sz w:val="20"/>
                <w:szCs w:val="20"/>
                <w:lang w:eastAsia="ru-RU"/>
              </w:rPr>
            </w:pPr>
            <w:r w:rsidRPr="00156937">
              <w:rPr>
                <w:rFonts w:ascii="Arial" w:hAnsi="Arial" w:cs="Arial"/>
                <w:sz w:val="20"/>
                <w:szCs w:val="20"/>
                <w:lang w:eastAsia="ru-RU"/>
              </w:rPr>
              <w:t>0,4</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0,4</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10000" w:type="dxa"/>
            <w:gridSpan w:val="5"/>
            <w:tcBorders>
              <w:top w:val="nil"/>
              <w:left w:val="nil"/>
              <w:bottom w:val="nil"/>
              <w:right w:val="nil"/>
            </w:tcBorders>
            <w:shd w:val="clear" w:color="auto" w:fill="auto"/>
            <w:noWrap/>
            <w:vAlign w:val="bottom"/>
            <w:hideMark/>
          </w:tcPr>
          <w:p w:rsidR="00156937" w:rsidRPr="00156937" w:rsidRDefault="00156937" w:rsidP="00156937">
            <w:pPr>
              <w:spacing w:after="0"/>
              <w:jc w:val="right"/>
              <w:rPr>
                <w:rFonts w:ascii="Arial" w:hAnsi="Arial" w:cs="Arial"/>
                <w:b/>
                <w:bCs/>
                <w:sz w:val="20"/>
                <w:szCs w:val="20"/>
                <w:lang w:eastAsia="ru-RU"/>
              </w:rPr>
            </w:pPr>
            <w:r w:rsidRPr="00156937">
              <w:rPr>
                <w:rFonts w:ascii="Arial" w:hAnsi="Arial" w:cs="Arial"/>
                <w:b/>
                <w:bCs/>
                <w:sz w:val="20"/>
                <w:szCs w:val="20"/>
                <w:lang w:eastAsia="ru-RU"/>
              </w:rPr>
              <w:t>условных установок</w:t>
            </w:r>
          </w:p>
        </w:tc>
        <w:tc>
          <w:tcPr>
            <w:tcW w:w="1840" w:type="dxa"/>
            <w:tcBorders>
              <w:top w:val="nil"/>
              <w:left w:val="nil"/>
              <w:bottom w:val="nil"/>
              <w:right w:val="nil"/>
            </w:tcBorders>
            <w:shd w:val="clear" w:color="auto" w:fill="auto"/>
            <w:noWrap/>
            <w:vAlign w:val="center"/>
            <w:hideMark/>
          </w:tcPr>
          <w:p w:rsidR="00156937" w:rsidRPr="00156937" w:rsidRDefault="00156937" w:rsidP="00156937">
            <w:pPr>
              <w:spacing w:after="0"/>
              <w:jc w:val="center"/>
              <w:rPr>
                <w:rFonts w:ascii="Arial" w:hAnsi="Arial" w:cs="Arial"/>
                <w:b/>
                <w:bCs/>
                <w:sz w:val="20"/>
                <w:szCs w:val="20"/>
                <w:lang w:eastAsia="ru-RU"/>
              </w:rPr>
            </w:pPr>
            <w:r w:rsidRPr="00156937">
              <w:rPr>
                <w:rFonts w:ascii="Arial" w:hAnsi="Arial" w:cs="Arial"/>
                <w:b/>
                <w:bCs/>
                <w:sz w:val="20"/>
                <w:szCs w:val="20"/>
                <w:lang w:eastAsia="ru-RU"/>
              </w:rPr>
              <w:t>6,6</w:t>
            </w:r>
          </w:p>
        </w:tc>
        <w:tc>
          <w:tcPr>
            <w:tcW w:w="1640" w:type="dxa"/>
            <w:tcBorders>
              <w:top w:val="nil"/>
              <w:left w:val="nil"/>
              <w:bottom w:val="nil"/>
              <w:right w:val="nil"/>
            </w:tcBorders>
            <w:shd w:val="clear" w:color="auto" w:fill="auto"/>
            <w:noWrap/>
            <w:vAlign w:val="center"/>
            <w:hideMark/>
          </w:tcPr>
          <w:p w:rsidR="00156937" w:rsidRPr="00156937" w:rsidRDefault="00156937" w:rsidP="00156937">
            <w:pPr>
              <w:spacing w:after="0"/>
              <w:jc w:val="center"/>
              <w:rPr>
                <w:rFonts w:ascii="Arial" w:hAnsi="Arial" w:cs="Arial"/>
                <w:b/>
                <w:bCs/>
                <w:sz w:val="20"/>
                <w:szCs w:val="20"/>
                <w:lang w:eastAsia="ru-RU"/>
              </w:rPr>
            </w:pPr>
          </w:p>
        </w:tc>
      </w:tr>
      <w:tr w:rsidR="00156937" w:rsidRPr="00156937" w:rsidTr="00156937">
        <w:trPr>
          <w:trHeight w:val="300"/>
        </w:trPr>
        <w:tc>
          <w:tcPr>
            <w:tcW w:w="1348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6937" w:rsidRPr="00156937" w:rsidRDefault="00156937" w:rsidP="00737DA4">
            <w:pPr>
              <w:spacing w:after="0"/>
              <w:jc w:val="center"/>
              <w:rPr>
                <w:rFonts w:ascii="Arial" w:hAnsi="Arial" w:cs="Arial"/>
                <w:b/>
                <w:bCs/>
                <w:sz w:val="20"/>
                <w:szCs w:val="20"/>
                <w:lang w:eastAsia="ru-RU"/>
              </w:rPr>
            </w:pPr>
            <w:r w:rsidRPr="00156937">
              <w:rPr>
                <w:rFonts w:ascii="Arial" w:hAnsi="Arial" w:cs="Arial"/>
                <w:b/>
                <w:bCs/>
                <w:sz w:val="20"/>
                <w:szCs w:val="20"/>
                <w:lang w:eastAsia="ru-RU"/>
              </w:rPr>
              <w:t xml:space="preserve"> Объект: г.Новокузнецк ш.Космическое ОП-3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Прибор приемно-контрольный С2000-КДЛ</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2</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Преобразователь С2000-Ethernet</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3</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Блок сигнально-пусковой адресный С2000-СП2</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lastRenderedPageBreak/>
              <w:t>4</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Охранный акустический  (извещатели)</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5</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0,4</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2</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5</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Охранный объемный  (извещатели)</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9</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2,7</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6</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Охранный поверхностный  (извещатели)</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9</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2,7</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7</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 xml:space="preserve">Шлейф сигнальный </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м</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300</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3</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8</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Светозвуковой оповещатель</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9</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Считыватель ключей ТМ</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10</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sz w:val="20"/>
                <w:szCs w:val="20"/>
                <w:lang w:eastAsia="ru-RU"/>
              </w:rPr>
            </w:pPr>
            <w:r w:rsidRPr="00156937">
              <w:rPr>
                <w:rFonts w:ascii="Arial" w:hAnsi="Arial" w:cs="Arial"/>
                <w:sz w:val="20"/>
                <w:szCs w:val="20"/>
                <w:lang w:eastAsia="ru-RU"/>
              </w:rPr>
              <w:t>С встроеным аккумулятором Свыше 200 мА (источники электропитания)</w:t>
            </w:r>
          </w:p>
        </w:tc>
        <w:tc>
          <w:tcPr>
            <w:tcW w:w="960" w:type="dxa"/>
            <w:tcBorders>
              <w:top w:val="nil"/>
              <w:left w:val="nil"/>
              <w:bottom w:val="single" w:sz="4" w:space="0" w:color="auto"/>
              <w:right w:val="single" w:sz="4" w:space="0" w:color="auto"/>
            </w:tcBorders>
            <w:shd w:val="clear" w:color="auto" w:fill="auto"/>
            <w:noWrap/>
            <w:vAlign w:val="bottom"/>
            <w:hideMark/>
          </w:tcPr>
          <w:p w:rsidR="00156937" w:rsidRPr="00156937" w:rsidRDefault="00156937" w:rsidP="00156937">
            <w:pPr>
              <w:spacing w:after="0"/>
              <w:jc w:val="center"/>
              <w:rPr>
                <w:rFonts w:ascii="Arial" w:hAnsi="Arial" w:cs="Arial"/>
                <w:sz w:val="20"/>
                <w:szCs w:val="20"/>
                <w:lang w:eastAsia="ru-RU"/>
              </w:rPr>
            </w:pPr>
            <w:r w:rsidRPr="00156937">
              <w:rPr>
                <w:rFonts w:ascii="Arial" w:hAnsi="Arial" w:cs="Arial"/>
                <w:sz w:val="20"/>
                <w:szCs w:val="20"/>
                <w:lang w:eastAsia="ru-RU"/>
              </w:rPr>
              <w:t>шт.</w:t>
            </w:r>
          </w:p>
        </w:tc>
        <w:tc>
          <w:tcPr>
            <w:tcW w:w="960" w:type="dxa"/>
            <w:tcBorders>
              <w:top w:val="nil"/>
              <w:left w:val="nil"/>
              <w:bottom w:val="single" w:sz="4" w:space="0" w:color="auto"/>
              <w:right w:val="single" w:sz="4" w:space="0" w:color="auto"/>
            </w:tcBorders>
            <w:shd w:val="clear" w:color="auto" w:fill="auto"/>
            <w:noWrap/>
            <w:vAlign w:val="bottom"/>
            <w:hideMark/>
          </w:tcPr>
          <w:p w:rsidR="00156937" w:rsidRPr="00156937" w:rsidRDefault="00156937" w:rsidP="00156937">
            <w:pPr>
              <w:spacing w:after="0"/>
              <w:jc w:val="center"/>
              <w:rPr>
                <w:rFonts w:ascii="Arial" w:hAnsi="Arial" w:cs="Arial"/>
                <w:sz w:val="20"/>
                <w:szCs w:val="20"/>
                <w:lang w:eastAsia="ru-RU"/>
              </w:rPr>
            </w:pPr>
            <w:r w:rsidRPr="00156937">
              <w:rPr>
                <w:rFonts w:ascii="Arial" w:hAnsi="Arial" w:cs="Arial"/>
                <w:sz w:val="20"/>
                <w:szCs w:val="20"/>
                <w:lang w:eastAsia="ru-RU"/>
              </w:rPr>
              <w:t>1</w:t>
            </w:r>
          </w:p>
        </w:tc>
        <w:tc>
          <w:tcPr>
            <w:tcW w:w="1960" w:type="dxa"/>
            <w:tcBorders>
              <w:top w:val="nil"/>
              <w:left w:val="nil"/>
              <w:bottom w:val="single" w:sz="4" w:space="0" w:color="auto"/>
              <w:right w:val="single" w:sz="4" w:space="0" w:color="auto"/>
            </w:tcBorders>
            <w:shd w:val="clear" w:color="auto" w:fill="auto"/>
            <w:noWrap/>
            <w:vAlign w:val="center"/>
            <w:hideMark/>
          </w:tcPr>
          <w:p w:rsidR="00156937" w:rsidRPr="00156937" w:rsidRDefault="00156937" w:rsidP="00156937">
            <w:pPr>
              <w:spacing w:after="0"/>
              <w:jc w:val="center"/>
              <w:rPr>
                <w:rFonts w:ascii="Arial" w:hAnsi="Arial" w:cs="Arial"/>
                <w:sz w:val="20"/>
                <w:szCs w:val="20"/>
                <w:lang w:eastAsia="ru-RU"/>
              </w:rPr>
            </w:pPr>
            <w:r w:rsidRPr="00156937">
              <w:rPr>
                <w:rFonts w:ascii="Arial" w:hAnsi="Arial" w:cs="Arial"/>
                <w:sz w:val="20"/>
                <w:szCs w:val="20"/>
                <w:lang w:eastAsia="ru-RU"/>
              </w:rPr>
              <w:t>0,4</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0,4</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10000" w:type="dxa"/>
            <w:gridSpan w:val="5"/>
            <w:tcBorders>
              <w:top w:val="nil"/>
              <w:left w:val="nil"/>
              <w:bottom w:val="nil"/>
              <w:right w:val="nil"/>
            </w:tcBorders>
            <w:shd w:val="clear" w:color="auto" w:fill="auto"/>
            <w:noWrap/>
            <w:vAlign w:val="bottom"/>
            <w:hideMark/>
          </w:tcPr>
          <w:p w:rsidR="00156937" w:rsidRPr="00156937" w:rsidRDefault="00156937" w:rsidP="00156937">
            <w:pPr>
              <w:spacing w:after="0"/>
              <w:jc w:val="right"/>
              <w:rPr>
                <w:rFonts w:ascii="Arial" w:hAnsi="Arial" w:cs="Arial"/>
                <w:b/>
                <w:bCs/>
                <w:sz w:val="20"/>
                <w:szCs w:val="20"/>
                <w:lang w:eastAsia="ru-RU"/>
              </w:rPr>
            </w:pPr>
            <w:r w:rsidRPr="00156937">
              <w:rPr>
                <w:rFonts w:ascii="Arial" w:hAnsi="Arial" w:cs="Arial"/>
                <w:b/>
                <w:bCs/>
                <w:sz w:val="20"/>
                <w:szCs w:val="20"/>
                <w:lang w:eastAsia="ru-RU"/>
              </w:rPr>
              <w:t>условных установок</w:t>
            </w:r>
          </w:p>
        </w:tc>
        <w:tc>
          <w:tcPr>
            <w:tcW w:w="1840" w:type="dxa"/>
            <w:tcBorders>
              <w:top w:val="nil"/>
              <w:left w:val="nil"/>
              <w:bottom w:val="nil"/>
              <w:right w:val="nil"/>
            </w:tcBorders>
            <w:shd w:val="clear" w:color="auto" w:fill="auto"/>
            <w:noWrap/>
            <w:vAlign w:val="center"/>
            <w:hideMark/>
          </w:tcPr>
          <w:p w:rsidR="00156937" w:rsidRPr="00156937" w:rsidRDefault="00156937" w:rsidP="00156937">
            <w:pPr>
              <w:spacing w:after="0"/>
              <w:jc w:val="center"/>
              <w:rPr>
                <w:rFonts w:ascii="Arial" w:hAnsi="Arial" w:cs="Arial"/>
                <w:b/>
                <w:bCs/>
                <w:sz w:val="20"/>
                <w:szCs w:val="20"/>
                <w:lang w:eastAsia="ru-RU"/>
              </w:rPr>
            </w:pPr>
            <w:r w:rsidRPr="00156937">
              <w:rPr>
                <w:rFonts w:ascii="Arial" w:hAnsi="Arial" w:cs="Arial"/>
                <w:b/>
                <w:bCs/>
                <w:sz w:val="20"/>
                <w:szCs w:val="20"/>
                <w:lang w:eastAsia="ru-RU"/>
              </w:rPr>
              <w:t>11,9</w:t>
            </w:r>
          </w:p>
        </w:tc>
        <w:tc>
          <w:tcPr>
            <w:tcW w:w="1640" w:type="dxa"/>
            <w:tcBorders>
              <w:top w:val="nil"/>
              <w:left w:val="nil"/>
              <w:bottom w:val="nil"/>
              <w:right w:val="nil"/>
            </w:tcBorders>
            <w:shd w:val="clear" w:color="auto" w:fill="auto"/>
            <w:noWrap/>
            <w:vAlign w:val="center"/>
            <w:hideMark/>
          </w:tcPr>
          <w:p w:rsidR="00156937" w:rsidRPr="00156937" w:rsidRDefault="00156937" w:rsidP="00156937">
            <w:pPr>
              <w:spacing w:after="0"/>
              <w:jc w:val="center"/>
              <w:rPr>
                <w:rFonts w:ascii="Arial" w:hAnsi="Arial" w:cs="Arial"/>
                <w:b/>
                <w:bCs/>
                <w:sz w:val="20"/>
                <w:szCs w:val="20"/>
                <w:lang w:eastAsia="ru-RU"/>
              </w:rPr>
            </w:pPr>
          </w:p>
        </w:tc>
      </w:tr>
      <w:tr w:rsidR="00156937" w:rsidRPr="00156937" w:rsidTr="00156937">
        <w:trPr>
          <w:trHeight w:val="300"/>
        </w:trPr>
        <w:tc>
          <w:tcPr>
            <w:tcW w:w="134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937" w:rsidRPr="00156937" w:rsidRDefault="00156937" w:rsidP="000C6AFE">
            <w:pPr>
              <w:spacing w:after="0"/>
              <w:jc w:val="center"/>
              <w:rPr>
                <w:rFonts w:ascii="Arial" w:hAnsi="Arial" w:cs="Arial"/>
                <w:b/>
                <w:bCs/>
                <w:sz w:val="20"/>
                <w:szCs w:val="20"/>
                <w:lang w:eastAsia="ru-RU"/>
              </w:rPr>
            </w:pPr>
            <w:r w:rsidRPr="00156937">
              <w:rPr>
                <w:rFonts w:ascii="Arial" w:hAnsi="Arial" w:cs="Arial"/>
                <w:b/>
                <w:bCs/>
                <w:sz w:val="20"/>
                <w:szCs w:val="20"/>
                <w:lang w:eastAsia="ru-RU"/>
              </w:rPr>
              <w:t xml:space="preserve"> Объект: г.Новокузнецк ш.Космическое ОП-4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Блок сигнально-пусковой адресный С2000-СП2</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2</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Охранный акустический  (извещатели)</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3</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0,4</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1,2</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3</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Светозвуковой оповещатель</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4</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Считыватель ключей ТМ</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5</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sz w:val="20"/>
                <w:szCs w:val="20"/>
                <w:lang w:eastAsia="ru-RU"/>
              </w:rPr>
            </w:pPr>
            <w:r w:rsidRPr="00156937">
              <w:rPr>
                <w:rFonts w:ascii="Arial" w:hAnsi="Arial" w:cs="Arial"/>
                <w:sz w:val="20"/>
                <w:szCs w:val="20"/>
                <w:lang w:eastAsia="ru-RU"/>
              </w:rPr>
              <w:t>С встроеным аккумулятором Свыше 200 мА (источники электропитания)</w:t>
            </w:r>
          </w:p>
        </w:tc>
        <w:tc>
          <w:tcPr>
            <w:tcW w:w="960" w:type="dxa"/>
            <w:tcBorders>
              <w:top w:val="nil"/>
              <w:left w:val="nil"/>
              <w:bottom w:val="single" w:sz="4" w:space="0" w:color="auto"/>
              <w:right w:val="single" w:sz="4" w:space="0" w:color="auto"/>
            </w:tcBorders>
            <w:shd w:val="clear" w:color="auto" w:fill="auto"/>
            <w:noWrap/>
            <w:vAlign w:val="bottom"/>
            <w:hideMark/>
          </w:tcPr>
          <w:p w:rsidR="00156937" w:rsidRPr="00156937" w:rsidRDefault="00156937" w:rsidP="00156937">
            <w:pPr>
              <w:spacing w:after="0"/>
              <w:jc w:val="center"/>
              <w:rPr>
                <w:rFonts w:ascii="Arial" w:hAnsi="Arial" w:cs="Arial"/>
                <w:sz w:val="20"/>
                <w:szCs w:val="20"/>
                <w:lang w:eastAsia="ru-RU"/>
              </w:rPr>
            </w:pPr>
            <w:r w:rsidRPr="00156937">
              <w:rPr>
                <w:rFonts w:ascii="Arial" w:hAnsi="Arial" w:cs="Arial"/>
                <w:sz w:val="20"/>
                <w:szCs w:val="20"/>
                <w:lang w:eastAsia="ru-RU"/>
              </w:rPr>
              <w:t>шт.</w:t>
            </w:r>
          </w:p>
        </w:tc>
        <w:tc>
          <w:tcPr>
            <w:tcW w:w="960" w:type="dxa"/>
            <w:tcBorders>
              <w:top w:val="nil"/>
              <w:left w:val="nil"/>
              <w:bottom w:val="single" w:sz="4" w:space="0" w:color="auto"/>
              <w:right w:val="single" w:sz="4" w:space="0" w:color="auto"/>
            </w:tcBorders>
            <w:shd w:val="clear" w:color="auto" w:fill="auto"/>
            <w:noWrap/>
            <w:vAlign w:val="bottom"/>
            <w:hideMark/>
          </w:tcPr>
          <w:p w:rsidR="00156937" w:rsidRPr="00156937" w:rsidRDefault="00156937" w:rsidP="00156937">
            <w:pPr>
              <w:spacing w:after="0"/>
              <w:jc w:val="center"/>
              <w:rPr>
                <w:rFonts w:ascii="Arial" w:hAnsi="Arial" w:cs="Arial"/>
                <w:sz w:val="20"/>
                <w:szCs w:val="20"/>
                <w:lang w:eastAsia="ru-RU"/>
              </w:rPr>
            </w:pPr>
            <w:r w:rsidRPr="00156937">
              <w:rPr>
                <w:rFonts w:ascii="Arial" w:hAnsi="Arial" w:cs="Arial"/>
                <w:sz w:val="20"/>
                <w:szCs w:val="20"/>
                <w:lang w:eastAsia="ru-RU"/>
              </w:rPr>
              <w:t>1</w:t>
            </w:r>
          </w:p>
        </w:tc>
        <w:tc>
          <w:tcPr>
            <w:tcW w:w="1960" w:type="dxa"/>
            <w:tcBorders>
              <w:top w:val="nil"/>
              <w:left w:val="nil"/>
              <w:bottom w:val="single" w:sz="4" w:space="0" w:color="auto"/>
              <w:right w:val="single" w:sz="4" w:space="0" w:color="auto"/>
            </w:tcBorders>
            <w:shd w:val="clear" w:color="auto" w:fill="auto"/>
            <w:noWrap/>
            <w:vAlign w:val="center"/>
            <w:hideMark/>
          </w:tcPr>
          <w:p w:rsidR="00156937" w:rsidRPr="00156937" w:rsidRDefault="00156937" w:rsidP="00156937">
            <w:pPr>
              <w:spacing w:after="0"/>
              <w:jc w:val="center"/>
              <w:rPr>
                <w:rFonts w:ascii="Arial" w:hAnsi="Arial" w:cs="Arial"/>
                <w:sz w:val="20"/>
                <w:szCs w:val="20"/>
                <w:lang w:eastAsia="ru-RU"/>
              </w:rPr>
            </w:pPr>
            <w:r w:rsidRPr="00156937">
              <w:rPr>
                <w:rFonts w:ascii="Arial" w:hAnsi="Arial" w:cs="Arial"/>
                <w:sz w:val="20"/>
                <w:szCs w:val="20"/>
                <w:lang w:eastAsia="ru-RU"/>
              </w:rPr>
              <w:t>0,4</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0,4</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10000" w:type="dxa"/>
            <w:gridSpan w:val="5"/>
            <w:tcBorders>
              <w:top w:val="nil"/>
              <w:left w:val="nil"/>
              <w:bottom w:val="nil"/>
              <w:right w:val="nil"/>
            </w:tcBorders>
            <w:shd w:val="clear" w:color="auto" w:fill="auto"/>
            <w:noWrap/>
            <w:vAlign w:val="bottom"/>
            <w:hideMark/>
          </w:tcPr>
          <w:p w:rsidR="00156937" w:rsidRPr="00156937" w:rsidRDefault="00156937" w:rsidP="00156937">
            <w:pPr>
              <w:spacing w:after="0"/>
              <w:jc w:val="right"/>
              <w:rPr>
                <w:rFonts w:ascii="Arial" w:hAnsi="Arial" w:cs="Arial"/>
                <w:b/>
                <w:bCs/>
                <w:sz w:val="20"/>
                <w:szCs w:val="20"/>
                <w:lang w:eastAsia="ru-RU"/>
              </w:rPr>
            </w:pPr>
            <w:r w:rsidRPr="00156937">
              <w:rPr>
                <w:rFonts w:ascii="Arial" w:hAnsi="Arial" w:cs="Arial"/>
                <w:b/>
                <w:bCs/>
                <w:sz w:val="20"/>
                <w:szCs w:val="20"/>
                <w:lang w:eastAsia="ru-RU"/>
              </w:rPr>
              <w:t>условных установок</w:t>
            </w:r>
          </w:p>
        </w:tc>
        <w:tc>
          <w:tcPr>
            <w:tcW w:w="1840" w:type="dxa"/>
            <w:tcBorders>
              <w:top w:val="nil"/>
              <w:left w:val="nil"/>
              <w:bottom w:val="nil"/>
              <w:right w:val="nil"/>
            </w:tcBorders>
            <w:shd w:val="clear" w:color="auto" w:fill="auto"/>
            <w:noWrap/>
            <w:vAlign w:val="center"/>
            <w:hideMark/>
          </w:tcPr>
          <w:p w:rsidR="00156937" w:rsidRPr="00156937" w:rsidRDefault="00156937" w:rsidP="00156937">
            <w:pPr>
              <w:spacing w:after="0"/>
              <w:jc w:val="center"/>
              <w:rPr>
                <w:rFonts w:ascii="Arial" w:hAnsi="Arial" w:cs="Arial"/>
                <w:b/>
                <w:bCs/>
                <w:sz w:val="20"/>
                <w:szCs w:val="20"/>
                <w:lang w:eastAsia="ru-RU"/>
              </w:rPr>
            </w:pPr>
            <w:r w:rsidRPr="00156937">
              <w:rPr>
                <w:rFonts w:ascii="Arial" w:hAnsi="Arial" w:cs="Arial"/>
                <w:b/>
                <w:bCs/>
                <w:sz w:val="20"/>
                <w:szCs w:val="20"/>
                <w:lang w:eastAsia="ru-RU"/>
              </w:rPr>
              <w:t>2,1</w:t>
            </w:r>
          </w:p>
        </w:tc>
        <w:tc>
          <w:tcPr>
            <w:tcW w:w="1640" w:type="dxa"/>
            <w:tcBorders>
              <w:top w:val="nil"/>
              <w:left w:val="nil"/>
              <w:bottom w:val="nil"/>
              <w:right w:val="nil"/>
            </w:tcBorders>
            <w:shd w:val="clear" w:color="auto" w:fill="auto"/>
            <w:noWrap/>
            <w:vAlign w:val="center"/>
            <w:hideMark/>
          </w:tcPr>
          <w:p w:rsidR="00156937" w:rsidRPr="00156937" w:rsidRDefault="00156937" w:rsidP="00156937">
            <w:pPr>
              <w:spacing w:after="0"/>
              <w:jc w:val="center"/>
              <w:rPr>
                <w:rFonts w:ascii="Arial" w:hAnsi="Arial" w:cs="Arial"/>
                <w:b/>
                <w:bCs/>
                <w:sz w:val="20"/>
                <w:szCs w:val="20"/>
                <w:lang w:eastAsia="ru-RU"/>
              </w:rPr>
            </w:pPr>
          </w:p>
        </w:tc>
      </w:tr>
      <w:tr w:rsidR="00156937" w:rsidRPr="00156937" w:rsidTr="00156937">
        <w:trPr>
          <w:trHeight w:val="300"/>
        </w:trPr>
        <w:tc>
          <w:tcPr>
            <w:tcW w:w="1348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6937" w:rsidRPr="00156937" w:rsidRDefault="00156937" w:rsidP="000C6AFE">
            <w:pPr>
              <w:spacing w:after="0"/>
              <w:jc w:val="center"/>
              <w:rPr>
                <w:rFonts w:ascii="Arial" w:hAnsi="Arial" w:cs="Arial"/>
                <w:b/>
                <w:bCs/>
                <w:sz w:val="20"/>
                <w:szCs w:val="20"/>
                <w:lang w:eastAsia="ru-RU"/>
              </w:rPr>
            </w:pPr>
            <w:r w:rsidRPr="00156937">
              <w:rPr>
                <w:rFonts w:ascii="Arial" w:hAnsi="Arial" w:cs="Arial"/>
                <w:b/>
                <w:bCs/>
                <w:sz w:val="20"/>
                <w:szCs w:val="20"/>
                <w:lang w:eastAsia="ru-RU"/>
              </w:rPr>
              <w:t xml:space="preserve"> Объект: г.Новокузнецк ш.Космическое ОП-5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Прибор приемно-контрольный</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2</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Охранный магнитоконтактный  (извещатели)</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2</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0,02</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3</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Охранный объемный  (извещатели)</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4</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1,2</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4</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 xml:space="preserve">Шлейф сигнальный </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м</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50</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0,5</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5</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Светозвуковой оповещатель</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6</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Считыватель ключей ТМ</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10000" w:type="dxa"/>
            <w:gridSpan w:val="5"/>
            <w:tcBorders>
              <w:top w:val="nil"/>
              <w:left w:val="nil"/>
              <w:bottom w:val="nil"/>
              <w:right w:val="nil"/>
            </w:tcBorders>
            <w:shd w:val="clear" w:color="auto" w:fill="auto"/>
            <w:noWrap/>
            <w:vAlign w:val="bottom"/>
            <w:hideMark/>
          </w:tcPr>
          <w:p w:rsidR="00156937" w:rsidRPr="00156937" w:rsidRDefault="00156937" w:rsidP="00156937">
            <w:pPr>
              <w:spacing w:after="0"/>
              <w:jc w:val="right"/>
              <w:rPr>
                <w:rFonts w:ascii="Arial" w:hAnsi="Arial" w:cs="Arial"/>
                <w:b/>
                <w:bCs/>
                <w:sz w:val="20"/>
                <w:szCs w:val="20"/>
                <w:lang w:eastAsia="ru-RU"/>
              </w:rPr>
            </w:pPr>
            <w:r w:rsidRPr="00156937">
              <w:rPr>
                <w:rFonts w:ascii="Arial" w:hAnsi="Arial" w:cs="Arial"/>
                <w:b/>
                <w:bCs/>
                <w:sz w:val="20"/>
                <w:szCs w:val="20"/>
                <w:lang w:eastAsia="ru-RU"/>
              </w:rPr>
              <w:t>условных установок</w:t>
            </w:r>
          </w:p>
        </w:tc>
        <w:tc>
          <w:tcPr>
            <w:tcW w:w="1840" w:type="dxa"/>
            <w:tcBorders>
              <w:top w:val="nil"/>
              <w:left w:val="nil"/>
              <w:bottom w:val="nil"/>
              <w:right w:val="nil"/>
            </w:tcBorders>
            <w:shd w:val="clear" w:color="auto" w:fill="auto"/>
            <w:noWrap/>
            <w:vAlign w:val="center"/>
            <w:hideMark/>
          </w:tcPr>
          <w:p w:rsidR="00156937" w:rsidRPr="00156937" w:rsidRDefault="00156937" w:rsidP="00156937">
            <w:pPr>
              <w:spacing w:after="0"/>
              <w:jc w:val="center"/>
              <w:rPr>
                <w:rFonts w:ascii="Arial" w:hAnsi="Arial" w:cs="Arial"/>
                <w:b/>
                <w:bCs/>
                <w:sz w:val="20"/>
                <w:szCs w:val="20"/>
                <w:lang w:eastAsia="ru-RU"/>
              </w:rPr>
            </w:pPr>
            <w:r w:rsidRPr="00156937">
              <w:rPr>
                <w:rFonts w:ascii="Arial" w:hAnsi="Arial" w:cs="Arial"/>
                <w:b/>
                <w:bCs/>
                <w:sz w:val="20"/>
                <w:szCs w:val="20"/>
                <w:lang w:eastAsia="ru-RU"/>
              </w:rPr>
              <w:t>2,22</w:t>
            </w:r>
          </w:p>
        </w:tc>
        <w:tc>
          <w:tcPr>
            <w:tcW w:w="1640" w:type="dxa"/>
            <w:tcBorders>
              <w:top w:val="nil"/>
              <w:left w:val="nil"/>
              <w:bottom w:val="nil"/>
              <w:right w:val="nil"/>
            </w:tcBorders>
            <w:shd w:val="clear" w:color="auto" w:fill="auto"/>
            <w:noWrap/>
            <w:vAlign w:val="center"/>
            <w:hideMark/>
          </w:tcPr>
          <w:p w:rsidR="00156937" w:rsidRPr="00156937" w:rsidRDefault="00156937" w:rsidP="00156937">
            <w:pPr>
              <w:spacing w:after="0"/>
              <w:jc w:val="center"/>
              <w:rPr>
                <w:rFonts w:ascii="Arial" w:hAnsi="Arial" w:cs="Arial"/>
                <w:b/>
                <w:bCs/>
                <w:sz w:val="20"/>
                <w:szCs w:val="20"/>
                <w:lang w:eastAsia="ru-RU"/>
              </w:rPr>
            </w:pPr>
          </w:p>
        </w:tc>
      </w:tr>
      <w:tr w:rsidR="00156937" w:rsidRPr="00156937" w:rsidTr="00156937">
        <w:trPr>
          <w:trHeight w:val="300"/>
        </w:trPr>
        <w:tc>
          <w:tcPr>
            <w:tcW w:w="134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937" w:rsidRPr="00156937" w:rsidRDefault="00156937" w:rsidP="000C6AFE">
            <w:pPr>
              <w:spacing w:after="0"/>
              <w:jc w:val="center"/>
              <w:rPr>
                <w:rFonts w:ascii="Arial" w:hAnsi="Arial" w:cs="Arial"/>
                <w:b/>
                <w:bCs/>
                <w:sz w:val="20"/>
                <w:szCs w:val="20"/>
                <w:lang w:eastAsia="ru-RU"/>
              </w:rPr>
            </w:pPr>
            <w:r w:rsidRPr="00156937">
              <w:rPr>
                <w:rFonts w:ascii="Arial" w:hAnsi="Arial" w:cs="Arial"/>
                <w:b/>
                <w:bCs/>
                <w:sz w:val="20"/>
                <w:szCs w:val="20"/>
                <w:lang w:eastAsia="ru-RU"/>
              </w:rPr>
              <w:t xml:space="preserve"> Объект: г.Новокузнецк ш.Космическое ОП-6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Прибор приемно-контрольный</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2</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Охранный магнитоконтактный  (извещатели)</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0,01</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3</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Охранный объемный  (извещатели)</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2</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0,6</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lastRenderedPageBreak/>
              <w:t>4</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 xml:space="preserve">Шлейф сигнальный </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м</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70</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0,7</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5</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Светозвуковой оповещатель</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6</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Считыватель ключей ТМ</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10000" w:type="dxa"/>
            <w:gridSpan w:val="5"/>
            <w:tcBorders>
              <w:top w:val="nil"/>
              <w:left w:val="nil"/>
              <w:bottom w:val="nil"/>
              <w:right w:val="nil"/>
            </w:tcBorders>
            <w:shd w:val="clear" w:color="auto" w:fill="auto"/>
            <w:noWrap/>
            <w:vAlign w:val="bottom"/>
            <w:hideMark/>
          </w:tcPr>
          <w:p w:rsidR="00156937" w:rsidRPr="00156937" w:rsidRDefault="00156937" w:rsidP="00156937">
            <w:pPr>
              <w:spacing w:after="0"/>
              <w:jc w:val="right"/>
              <w:rPr>
                <w:rFonts w:ascii="Arial" w:hAnsi="Arial" w:cs="Arial"/>
                <w:b/>
                <w:bCs/>
                <w:sz w:val="20"/>
                <w:szCs w:val="20"/>
                <w:lang w:eastAsia="ru-RU"/>
              </w:rPr>
            </w:pPr>
            <w:r w:rsidRPr="00156937">
              <w:rPr>
                <w:rFonts w:ascii="Arial" w:hAnsi="Arial" w:cs="Arial"/>
                <w:b/>
                <w:bCs/>
                <w:sz w:val="20"/>
                <w:szCs w:val="20"/>
                <w:lang w:eastAsia="ru-RU"/>
              </w:rPr>
              <w:t>условных установок</w:t>
            </w:r>
          </w:p>
        </w:tc>
        <w:tc>
          <w:tcPr>
            <w:tcW w:w="1840" w:type="dxa"/>
            <w:tcBorders>
              <w:top w:val="nil"/>
              <w:left w:val="nil"/>
              <w:bottom w:val="nil"/>
              <w:right w:val="nil"/>
            </w:tcBorders>
            <w:shd w:val="clear" w:color="auto" w:fill="auto"/>
            <w:noWrap/>
            <w:vAlign w:val="center"/>
            <w:hideMark/>
          </w:tcPr>
          <w:p w:rsidR="00156937" w:rsidRPr="00156937" w:rsidRDefault="00156937" w:rsidP="00156937">
            <w:pPr>
              <w:spacing w:after="0"/>
              <w:jc w:val="center"/>
              <w:rPr>
                <w:rFonts w:ascii="Arial" w:hAnsi="Arial" w:cs="Arial"/>
                <w:b/>
                <w:bCs/>
                <w:sz w:val="20"/>
                <w:szCs w:val="20"/>
                <w:lang w:eastAsia="ru-RU"/>
              </w:rPr>
            </w:pPr>
            <w:r w:rsidRPr="00156937">
              <w:rPr>
                <w:rFonts w:ascii="Arial" w:hAnsi="Arial" w:cs="Arial"/>
                <w:b/>
                <w:bCs/>
                <w:sz w:val="20"/>
                <w:szCs w:val="20"/>
                <w:lang w:eastAsia="ru-RU"/>
              </w:rPr>
              <w:t>1,81</w:t>
            </w:r>
          </w:p>
        </w:tc>
        <w:tc>
          <w:tcPr>
            <w:tcW w:w="1640" w:type="dxa"/>
            <w:tcBorders>
              <w:top w:val="nil"/>
              <w:left w:val="nil"/>
              <w:bottom w:val="nil"/>
              <w:right w:val="nil"/>
            </w:tcBorders>
            <w:shd w:val="clear" w:color="auto" w:fill="auto"/>
            <w:noWrap/>
            <w:vAlign w:val="center"/>
            <w:hideMark/>
          </w:tcPr>
          <w:p w:rsidR="00156937" w:rsidRPr="00156937" w:rsidRDefault="00156937" w:rsidP="00156937">
            <w:pPr>
              <w:spacing w:after="0"/>
              <w:jc w:val="center"/>
              <w:rPr>
                <w:rFonts w:ascii="Arial" w:hAnsi="Arial" w:cs="Arial"/>
                <w:b/>
                <w:bCs/>
                <w:sz w:val="20"/>
                <w:szCs w:val="20"/>
                <w:lang w:eastAsia="ru-RU"/>
              </w:rPr>
            </w:pPr>
          </w:p>
        </w:tc>
      </w:tr>
      <w:tr w:rsidR="00156937" w:rsidRPr="00156937" w:rsidTr="00156937">
        <w:trPr>
          <w:trHeight w:val="300"/>
        </w:trPr>
        <w:tc>
          <w:tcPr>
            <w:tcW w:w="134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937" w:rsidRPr="00156937" w:rsidRDefault="00156937" w:rsidP="00A132B0">
            <w:pPr>
              <w:spacing w:after="0"/>
              <w:jc w:val="center"/>
              <w:rPr>
                <w:rFonts w:ascii="Arial" w:hAnsi="Arial" w:cs="Arial"/>
                <w:b/>
                <w:bCs/>
                <w:sz w:val="20"/>
                <w:szCs w:val="20"/>
                <w:lang w:eastAsia="ru-RU"/>
              </w:rPr>
            </w:pPr>
            <w:r w:rsidRPr="00156937">
              <w:rPr>
                <w:rFonts w:ascii="Arial" w:hAnsi="Arial" w:cs="Arial"/>
                <w:b/>
                <w:bCs/>
                <w:sz w:val="20"/>
                <w:szCs w:val="20"/>
                <w:lang w:eastAsia="ru-RU"/>
              </w:rPr>
              <w:t xml:space="preserve"> Объект: г.Новокузнецк ш.Космическое ОП-7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Прибор приемно-контрольный</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2</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Охранный магнитоконтактный  (извещатели)</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3</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0,03</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3</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Охранный объемный  (извещатели)</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3</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0,9</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4</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 xml:space="preserve">Шлейф сигнальный </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м</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70</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0,7</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5</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Светозвуковой оповещатель</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6</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Считыватель ключей ТМ</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10000" w:type="dxa"/>
            <w:gridSpan w:val="5"/>
            <w:tcBorders>
              <w:top w:val="nil"/>
              <w:left w:val="nil"/>
              <w:bottom w:val="nil"/>
              <w:right w:val="nil"/>
            </w:tcBorders>
            <w:shd w:val="clear" w:color="auto" w:fill="auto"/>
            <w:noWrap/>
            <w:vAlign w:val="bottom"/>
            <w:hideMark/>
          </w:tcPr>
          <w:p w:rsidR="00156937" w:rsidRPr="00156937" w:rsidRDefault="00156937" w:rsidP="00156937">
            <w:pPr>
              <w:spacing w:after="0"/>
              <w:jc w:val="right"/>
              <w:rPr>
                <w:rFonts w:ascii="Arial" w:hAnsi="Arial" w:cs="Arial"/>
                <w:b/>
                <w:bCs/>
                <w:sz w:val="20"/>
                <w:szCs w:val="20"/>
                <w:lang w:eastAsia="ru-RU"/>
              </w:rPr>
            </w:pPr>
            <w:r w:rsidRPr="00156937">
              <w:rPr>
                <w:rFonts w:ascii="Arial" w:hAnsi="Arial" w:cs="Arial"/>
                <w:b/>
                <w:bCs/>
                <w:sz w:val="20"/>
                <w:szCs w:val="20"/>
                <w:lang w:eastAsia="ru-RU"/>
              </w:rPr>
              <w:t>условных установок</w:t>
            </w:r>
          </w:p>
        </w:tc>
        <w:tc>
          <w:tcPr>
            <w:tcW w:w="1840" w:type="dxa"/>
            <w:tcBorders>
              <w:top w:val="nil"/>
              <w:left w:val="nil"/>
              <w:bottom w:val="nil"/>
              <w:right w:val="nil"/>
            </w:tcBorders>
            <w:shd w:val="clear" w:color="auto" w:fill="auto"/>
            <w:noWrap/>
            <w:vAlign w:val="center"/>
            <w:hideMark/>
          </w:tcPr>
          <w:p w:rsidR="00156937" w:rsidRPr="00156937" w:rsidRDefault="00156937" w:rsidP="00156937">
            <w:pPr>
              <w:spacing w:after="0"/>
              <w:jc w:val="center"/>
              <w:rPr>
                <w:rFonts w:ascii="Arial" w:hAnsi="Arial" w:cs="Arial"/>
                <w:b/>
                <w:bCs/>
                <w:sz w:val="20"/>
                <w:szCs w:val="20"/>
                <w:lang w:eastAsia="ru-RU"/>
              </w:rPr>
            </w:pPr>
            <w:r w:rsidRPr="00156937">
              <w:rPr>
                <w:rFonts w:ascii="Arial" w:hAnsi="Arial" w:cs="Arial"/>
                <w:b/>
                <w:bCs/>
                <w:sz w:val="20"/>
                <w:szCs w:val="20"/>
                <w:lang w:eastAsia="ru-RU"/>
              </w:rPr>
              <w:t>2,13</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156937" w:rsidRPr="00156937" w:rsidRDefault="00156937" w:rsidP="00156937">
            <w:pPr>
              <w:spacing w:after="0"/>
              <w:jc w:val="center"/>
              <w:rPr>
                <w:rFonts w:ascii="Arial" w:hAnsi="Arial" w:cs="Arial"/>
                <w:b/>
                <w:bCs/>
                <w:sz w:val="20"/>
                <w:szCs w:val="20"/>
                <w:lang w:eastAsia="ru-RU"/>
              </w:rPr>
            </w:pPr>
            <w:r w:rsidRPr="00156937">
              <w:rPr>
                <w:rFonts w:ascii="Arial" w:hAnsi="Arial" w:cs="Arial"/>
                <w:b/>
                <w:bCs/>
                <w:sz w:val="20"/>
                <w:szCs w:val="20"/>
                <w:lang w:eastAsia="ru-RU"/>
              </w:rPr>
              <w:t> </w:t>
            </w:r>
          </w:p>
        </w:tc>
      </w:tr>
      <w:tr w:rsidR="00156937" w:rsidRPr="00156937" w:rsidTr="00156937">
        <w:trPr>
          <w:trHeight w:val="300"/>
        </w:trPr>
        <w:tc>
          <w:tcPr>
            <w:tcW w:w="134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937" w:rsidRPr="00156937" w:rsidRDefault="00156937" w:rsidP="00A132B0">
            <w:pPr>
              <w:spacing w:after="0"/>
              <w:jc w:val="center"/>
              <w:rPr>
                <w:rFonts w:ascii="Arial" w:hAnsi="Arial" w:cs="Arial"/>
                <w:b/>
                <w:bCs/>
                <w:sz w:val="20"/>
                <w:szCs w:val="20"/>
                <w:lang w:eastAsia="ru-RU"/>
              </w:rPr>
            </w:pPr>
            <w:r w:rsidRPr="00156937">
              <w:rPr>
                <w:rFonts w:ascii="Arial" w:hAnsi="Arial" w:cs="Arial"/>
                <w:b/>
                <w:bCs/>
                <w:sz w:val="20"/>
                <w:szCs w:val="20"/>
                <w:lang w:eastAsia="ru-RU"/>
              </w:rPr>
              <w:t xml:space="preserve"> Объект: г.Новокузнецк ш.Космическое ОП-10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Прибор приемно-контрольный С2000-КДЛ</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2</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Преобразователь С2000-Ethernet</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3</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Блок сигнально-пусковой адресный С2000-СП2</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4</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Охранный акустический  (извещатели)</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6</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0,4</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2,4</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5</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Охранный объемный  (извещатели)</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22</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6,6</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6</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Охранный поверхностный  (извещатели)</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16</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4,8</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7</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 xml:space="preserve">Шлейф сигнальный </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м</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100</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8</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Светозвуковой оповещатель</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9</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Считыватель ключей ТМ</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10</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sz w:val="20"/>
                <w:szCs w:val="20"/>
                <w:lang w:eastAsia="ru-RU"/>
              </w:rPr>
            </w:pPr>
            <w:r w:rsidRPr="00156937">
              <w:rPr>
                <w:rFonts w:ascii="Arial" w:hAnsi="Arial" w:cs="Arial"/>
                <w:sz w:val="20"/>
                <w:szCs w:val="20"/>
                <w:lang w:eastAsia="ru-RU"/>
              </w:rPr>
              <w:t>С встроен</w:t>
            </w:r>
            <w:r w:rsidR="00721E97">
              <w:rPr>
                <w:rFonts w:ascii="Arial" w:hAnsi="Arial" w:cs="Arial"/>
                <w:sz w:val="20"/>
                <w:szCs w:val="20"/>
                <w:lang w:eastAsia="ru-RU"/>
              </w:rPr>
              <w:t>н</w:t>
            </w:r>
            <w:r w:rsidRPr="00156937">
              <w:rPr>
                <w:rFonts w:ascii="Arial" w:hAnsi="Arial" w:cs="Arial"/>
                <w:sz w:val="20"/>
                <w:szCs w:val="20"/>
                <w:lang w:eastAsia="ru-RU"/>
              </w:rPr>
              <w:t>ым аккумулятором Свыше 200 мА (источники электропитания)</w:t>
            </w:r>
          </w:p>
        </w:tc>
        <w:tc>
          <w:tcPr>
            <w:tcW w:w="960" w:type="dxa"/>
            <w:tcBorders>
              <w:top w:val="nil"/>
              <w:left w:val="nil"/>
              <w:bottom w:val="single" w:sz="4" w:space="0" w:color="auto"/>
              <w:right w:val="single" w:sz="4" w:space="0" w:color="auto"/>
            </w:tcBorders>
            <w:shd w:val="clear" w:color="auto" w:fill="auto"/>
            <w:noWrap/>
            <w:vAlign w:val="bottom"/>
            <w:hideMark/>
          </w:tcPr>
          <w:p w:rsidR="00156937" w:rsidRPr="00156937" w:rsidRDefault="00156937" w:rsidP="00156937">
            <w:pPr>
              <w:spacing w:after="0"/>
              <w:jc w:val="center"/>
              <w:rPr>
                <w:rFonts w:ascii="Arial" w:hAnsi="Arial" w:cs="Arial"/>
                <w:sz w:val="20"/>
                <w:szCs w:val="20"/>
                <w:lang w:eastAsia="ru-RU"/>
              </w:rPr>
            </w:pPr>
            <w:r w:rsidRPr="00156937">
              <w:rPr>
                <w:rFonts w:ascii="Arial" w:hAnsi="Arial" w:cs="Arial"/>
                <w:sz w:val="20"/>
                <w:szCs w:val="20"/>
                <w:lang w:eastAsia="ru-RU"/>
              </w:rPr>
              <w:t>шт.</w:t>
            </w:r>
          </w:p>
        </w:tc>
        <w:tc>
          <w:tcPr>
            <w:tcW w:w="960" w:type="dxa"/>
            <w:tcBorders>
              <w:top w:val="nil"/>
              <w:left w:val="nil"/>
              <w:bottom w:val="single" w:sz="4" w:space="0" w:color="auto"/>
              <w:right w:val="single" w:sz="4" w:space="0" w:color="auto"/>
            </w:tcBorders>
            <w:shd w:val="clear" w:color="auto" w:fill="auto"/>
            <w:noWrap/>
            <w:vAlign w:val="bottom"/>
            <w:hideMark/>
          </w:tcPr>
          <w:p w:rsidR="00156937" w:rsidRPr="00156937" w:rsidRDefault="00156937" w:rsidP="00156937">
            <w:pPr>
              <w:spacing w:after="0"/>
              <w:jc w:val="center"/>
              <w:rPr>
                <w:rFonts w:ascii="Arial" w:hAnsi="Arial" w:cs="Arial"/>
                <w:sz w:val="20"/>
                <w:szCs w:val="20"/>
                <w:lang w:eastAsia="ru-RU"/>
              </w:rPr>
            </w:pPr>
            <w:r w:rsidRPr="00156937">
              <w:rPr>
                <w:rFonts w:ascii="Arial" w:hAnsi="Arial" w:cs="Arial"/>
                <w:sz w:val="20"/>
                <w:szCs w:val="20"/>
                <w:lang w:eastAsia="ru-RU"/>
              </w:rPr>
              <w:t>1</w:t>
            </w:r>
          </w:p>
        </w:tc>
        <w:tc>
          <w:tcPr>
            <w:tcW w:w="1960" w:type="dxa"/>
            <w:tcBorders>
              <w:top w:val="nil"/>
              <w:left w:val="nil"/>
              <w:bottom w:val="single" w:sz="4" w:space="0" w:color="auto"/>
              <w:right w:val="single" w:sz="4" w:space="0" w:color="auto"/>
            </w:tcBorders>
            <w:shd w:val="clear" w:color="auto" w:fill="auto"/>
            <w:noWrap/>
            <w:vAlign w:val="center"/>
            <w:hideMark/>
          </w:tcPr>
          <w:p w:rsidR="00156937" w:rsidRPr="00156937" w:rsidRDefault="00156937" w:rsidP="00156937">
            <w:pPr>
              <w:spacing w:after="0"/>
              <w:jc w:val="center"/>
              <w:rPr>
                <w:rFonts w:ascii="Arial" w:hAnsi="Arial" w:cs="Arial"/>
                <w:sz w:val="20"/>
                <w:szCs w:val="20"/>
                <w:lang w:eastAsia="ru-RU"/>
              </w:rPr>
            </w:pPr>
            <w:r w:rsidRPr="00156937">
              <w:rPr>
                <w:rFonts w:ascii="Arial" w:hAnsi="Arial" w:cs="Arial"/>
                <w:sz w:val="20"/>
                <w:szCs w:val="20"/>
                <w:lang w:eastAsia="ru-RU"/>
              </w:rPr>
              <w:t>0,4</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0,4</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10000" w:type="dxa"/>
            <w:gridSpan w:val="5"/>
            <w:tcBorders>
              <w:top w:val="nil"/>
              <w:left w:val="nil"/>
              <w:bottom w:val="nil"/>
              <w:right w:val="nil"/>
            </w:tcBorders>
            <w:shd w:val="clear" w:color="auto" w:fill="auto"/>
            <w:noWrap/>
            <w:vAlign w:val="bottom"/>
            <w:hideMark/>
          </w:tcPr>
          <w:p w:rsidR="00156937" w:rsidRPr="00156937" w:rsidRDefault="00156937" w:rsidP="00156937">
            <w:pPr>
              <w:spacing w:after="0"/>
              <w:jc w:val="right"/>
              <w:rPr>
                <w:rFonts w:ascii="Arial" w:hAnsi="Arial" w:cs="Arial"/>
                <w:b/>
                <w:bCs/>
                <w:sz w:val="20"/>
                <w:szCs w:val="20"/>
                <w:lang w:eastAsia="ru-RU"/>
              </w:rPr>
            </w:pPr>
            <w:r w:rsidRPr="00156937">
              <w:rPr>
                <w:rFonts w:ascii="Arial" w:hAnsi="Arial" w:cs="Arial"/>
                <w:b/>
                <w:bCs/>
                <w:sz w:val="20"/>
                <w:szCs w:val="20"/>
                <w:lang w:eastAsia="ru-RU"/>
              </w:rPr>
              <w:t>условных установок</w:t>
            </w:r>
          </w:p>
        </w:tc>
        <w:tc>
          <w:tcPr>
            <w:tcW w:w="1840" w:type="dxa"/>
            <w:tcBorders>
              <w:top w:val="nil"/>
              <w:left w:val="nil"/>
              <w:bottom w:val="nil"/>
              <w:right w:val="nil"/>
            </w:tcBorders>
            <w:shd w:val="clear" w:color="auto" w:fill="auto"/>
            <w:noWrap/>
            <w:vAlign w:val="center"/>
            <w:hideMark/>
          </w:tcPr>
          <w:p w:rsidR="00156937" w:rsidRPr="00156937" w:rsidRDefault="00156937" w:rsidP="00156937">
            <w:pPr>
              <w:spacing w:after="0"/>
              <w:jc w:val="center"/>
              <w:rPr>
                <w:rFonts w:ascii="Arial" w:hAnsi="Arial" w:cs="Arial"/>
                <w:b/>
                <w:bCs/>
                <w:sz w:val="20"/>
                <w:szCs w:val="20"/>
                <w:lang w:eastAsia="ru-RU"/>
              </w:rPr>
            </w:pPr>
            <w:r w:rsidRPr="00156937">
              <w:rPr>
                <w:rFonts w:ascii="Arial" w:hAnsi="Arial" w:cs="Arial"/>
                <w:b/>
                <w:bCs/>
                <w:sz w:val="20"/>
                <w:szCs w:val="20"/>
                <w:lang w:eastAsia="ru-RU"/>
              </w:rPr>
              <w:t>16,3</w:t>
            </w:r>
          </w:p>
        </w:tc>
        <w:tc>
          <w:tcPr>
            <w:tcW w:w="1640" w:type="dxa"/>
            <w:tcBorders>
              <w:top w:val="nil"/>
              <w:left w:val="nil"/>
              <w:bottom w:val="nil"/>
              <w:right w:val="nil"/>
            </w:tcBorders>
            <w:shd w:val="clear" w:color="auto" w:fill="auto"/>
            <w:noWrap/>
            <w:vAlign w:val="center"/>
            <w:hideMark/>
          </w:tcPr>
          <w:p w:rsidR="00156937" w:rsidRPr="00156937" w:rsidRDefault="00156937" w:rsidP="00156937">
            <w:pPr>
              <w:spacing w:after="0"/>
              <w:jc w:val="center"/>
              <w:rPr>
                <w:rFonts w:ascii="Arial" w:hAnsi="Arial" w:cs="Arial"/>
                <w:b/>
                <w:bCs/>
                <w:sz w:val="20"/>
                <w:szCs w:val="20"/>
                <w:lang w:eastAsia="ru-RU"/>
              </w:rPr>
            </w:pPr>
            <w:r w:rsidRPr="00156937">
              <w:rPr>
                <w:rFonts w:ascii="Arial" w:hAnsi="Arial" w:cs="Arial"/>
                <w:b/>
                <w:bCs/>
                <w:sz w:val="20"/>
                <w:szCs w:val="20"/>
                <w:lang w:eastAsia="ru-RU"/>
              </w:rPr>
              <w:t xml:space="preserve">0,00 </w:t>
            </w:r>
          </w:p>
        </w:tc>
      </w:tr>
      <w:tr w:rsidR="00156937" w:rsidRPr="00156937" w:rsidTr="00156937">
        <w:trPr>
          <w:trHeight w:val="300"/>
        </w:trPr>
        <w:tc>
          <w:tcPr>
            <w:tcW w:w="134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937" w:rsidRPr="00156937" w:rsidRDefault="00156937" w:rsidP="00A132B0">
            <w:pPr>
              <w:spacing w:after="0"/>
              <w:jc w:val="center"/>
              <w:rPr>
                <w:rFonts w:ascii="Arial" w:hAnsi="Arial" w:cs="Arial"/>
                <w:b/>
                <w:bCs/>
                <w:sz w:val="20"/>
                <w:szCs w:val="20"/>
                <w:lang w:eastAsia="ru-RU"/>
              </w:rPr>
            </w:pPr>
            <w:r w:rsidRPr="00156937">
              <w:rPr>
                <w:rFonts w:ascii="Arial" w:hAnsi="Arial" w:cs="Arial"/>
                <w:b/>
                <w:bCs/>
                <w:sz w:val="20"/>
                <w:szCs w:val="20"/>
                <w:lang w:eastAsia="ru-RU"/>
              </w:rPr>
              <w:t xml:space="preserve"> Объект: г.Новокузнецк ш.Космическое ОП-11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Прибор приемно-контрольный С2000-КДЛ</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2</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Преобразователь С2000-Ethernet</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3</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Блок сигнально-пусковой адресный С2000-СП2</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lastRenderedPageBreak/>
              <w:t>4</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Охранный акустический  (извещатели)</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2</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0,4</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0,8</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5</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Охранный объемный  (извещатели)</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6</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1,8</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6</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Охранный поверхностный  (извещатели)</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6</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1,8</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7</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 xml:space="preserve">Шлейф сигнальный </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м</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100</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1,0</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8</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Светозвуковой оповещатель</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9</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Считыватель ключей ТМ</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10</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sz w:val="20"/>
                <w:szCs w:val="20"/>
                <w:lang w:eastAsia="ru-RU"/>
              </w:rPr>
            </w:pPr>
            <w:r w:rsidRPr="00156937">
              <w:rPr>
                <w:rFonts w:ascii="Arial" w:hAnsi="Arial" w:cs="Arial"/>
                <w:sz w:val="20"/>
                <w:szCs w:val="20"/>
                <w:lang w:eastAsia="ru-RU"/>
              </w:rPr>
              <w:t>С встрое</w:t>
            </w:r>
            <w:r w:rsidR="00F70143">
              <w:rPr>
                <w:rFonts w:ascii="Arial" w:hAnsi="Arial" w:cs="Arial"/>
                <w:sz w:val="20"/>
                <w:szCs w:val="20"/>
                <w:lang w:eastAsia="ru-RU"/>
              </w:rPr>
              <w:t>н</w:t>
            </w:r>
            <w:r w:rsidRPr="00156937">
              <w:rPr>
                <w:rFonts w:ascii="Arial" w:hAnsi="Arial" w:cs="Arial"/>
                <w:sz w:val="20"/>
                <w:szCs w:val="20"/>
                <w:lang w:eastAsia="ru-RU"/>
              </w:rPr>
              <w:t>ным аккумулятором Свыше 200 мА (источники электропитания)</w:t>
            </w:r>
          </w:p>
        </w:tc>
        <w:tc>
          <w:tcPr>
            <w:tcW w:w="960" w:type="dxa"/>
            <w:tcBorders>
              <w:top w:val="nil"/>
              <w:left w:val="nil"/>
              <w:bottom w:val="single" w:sz="4" w:space="0" w:color="auto"/>
              <w:right w:val="single" w:sz="4" w:space="0" w:color="auto"/>
            </w:tcBorders>
            <w:shd w:val="clear" w:color="auto" w:fill="auto"/>
            <w:noWrap/>
            <w:vAlign w:val="bottom"/>
            <w:hideMark/>
          </w:tcPr>
          <w:p w:rsidR="00156937" w:rsidRPr="00156937" w:rsidRDefault="00156937" w:rsidP="00156937">
            <w:pPr>
              <w:spacing w:after="0"/>
              <w:jc w:val="center"/>
              <w:rPr>
                <w:rFonts w:ascii="Arial" w:hAnsi="Arial" w:cs="Arial"/>
                <w:sz w:val="20"/>
                <w:szCs w:val="20"/>
                <w:lang w:eastAsia="ru-RU"/>
              </w:rPr>
            </w:pPr>
            <w:r w:rsidRPr="00156937">
              <w:rPr>
                <w:rFonts w:ascii="Arial" w:hAnsi="Arial" w:cs="Arial"/>
                <w:sz w:val="20"/>
                <w:szCs w:val="20"/>
                <w:lang w:eastAsia="ru-RU"/>
              </w:rPr>
              <w:t>шт.</w:t>
            </w:r>
          </w:p>
        </w:tc>
        <w:tc>
          <w:tcPr>
            <w:tcW w:w="960" w:type="dxa"/>
            <w:tcBorders>
              <w:top w:val="nil"/>
              <w:left w:val="nil"/>
              <w:bottom w:val="single" w:sz="4" w:space="0" w:color="auto"/>
              <w:right w:val="single" w:sz="4" w:space="0" w:color="auto"/>
            </w:tcBorders>
            <w:shd w:val="clear" w:color="auto" w:fill="auto"/>
            <w:noWrap/>
            <w:vAlign w:val="bottom"/>
            <w:hideMark/>
          </w:tcPr>
          <w:p w:rsidR="00156937" w:rsidRPr="00156937" w:rsidRDefault="00156937" w:rsidP="00156937">
            <w:pPr>
              <w:spacing w:after="0"/>
              <w:jc w:val="center"/>
              <w:rPr>
                <w:rFonts w:ascii="Arial" w:hAnsi="Arial" w:cs="Arial"/>
                <w:sz w:val="20"/>
                <w:szCs w:val="20"/>
                <w:lang w:eastAsia="ru-RU"/>
              </w:rPr>
            </w:pPr>
            <w:r w:rsidRPr="00156937">
              <w:rPr>
                <w:rFonts w:ascii="Arial" w:hAnsi="Arial" w:cs="Arial"/>
                <w:sz w:val="20"/>
                <w:szCs w:val="20"/>
                <w:lang w:eastAsia="ru-RU"/>
              </w:rPr>
              <w:t>1</w:t>
            </w:r>
          </w:p>
        </w:tc>
        <w:tc>
          <w:tcPr>
            <w:tcW w:w="1960" w:type="dxa"/>
            <w:tcBorders>
              <w:top w:val="nil"/>
              <w:left w:val="nil"/>
              <w:bottom w:val="single" w:sz="4" w:space="0" w:color="auto"/>
              <w:right w:val="single" w:sz="4" w:space="0" w:color="auto"/>
            </w:tcBorders>
            <w:shd w:val="clear" w:color="auto" w:fill="auto"/>
            <w:noWrap/>
            <w:vAlign w:val="center"/>
            <w:hideMark/>
          </w:tcPr>
          <w:p w:rsidR="00156937" w:rsidRPr="00156937" w:rsidRDefault="00156937" w:rsidP="00156937">
            <w:pPr>
              <w:spacing w:after="0"/>
              <w:jc w:val="center"/>
              <w:rPr>
                <w:rFonts w:ascii="Arial" w:hAnsi="Arial" w:cs="Arial"/>
                <w:sz w:val="20"/>
                <w:szCs w:val="20"/>
                <w:lang w:eastAsia="ru-RU"/>
              </w:rPr>
            </w:pPr>
            <w:r w:rsidRPr="00156937">
              <w:rPr>
                <w:rFonts w:ascii="Arial" w:hAnsi="Arial" w:cs="Arial"/>
                <w:sz w:val="20"/>
                <w:szCs w:val="20"/>
                <w:lang w:eastAsia="ru-RU"/>
              </w:rPr>
              <w:t>0,4</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0,4</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10000" w:type="dxa"/>
            <w:gridSpan w:val="5"/>
            <w:tcBorders>
              <w:top w:val="nil"/>
              <w:left w:val="nil"/>
              <w:bottom w:val="nil"/>
              <w:right w:val="nil"/>
            </w:tcBorders>
            <w:shd w:val="clear" w:color="auto" w:fill="auto"/>
            <w:noWrap/>
            <w:vAlign w:val="bottom"/>
            <w:hideMark/>
          </w:tcPr>
          <w:p w:rsidR="00156937" w:rsidRPr="00156937" w:rsidRDefault="00156937" w:rsidP="00156937">
            <w:pPr>
              <w:spacing w:after="0"/>
              <w:jc w:val="right"/>
              <w:rPr>
                <w:rFonts w:ascii="Arial" w:hAnsi="Arial" w:cs="Arial"/>
                <w:b/>
                <w:bCs/>
                <w:sz w:val="20"/>
                <w:szCs w:val="20"/>
                <w:lang w:eastAsia="ru-RU"/>
              </w:rPr>
            </w:pPr>
            <w:r w:rsidRPr="00156937">
              <w:rPr>
                <w:rFonts w:ascii="Arial" w:hAnsi="Arial" w:cs="Arial"/>
                <w:b/>
                <w:bCs/>
                <w:sz w:val="20"/>
                <w:szCs w:val="20"/>
                <w:lang w:eastAsia="ru-RU"/>
              </w:rPr>
              <w:t>условных установок</w:t>
            </w:r>
          </w:p>
        </w:tc>
        <w:tc>
          <w:tcPr>
            <w:tcW w:w="1840" w:type="dxa"/>
            <w:tcBorders>
              <w:top w:val="nil"/>
              <w:left w:val="nil"/>
              <w:bottom w:val="nil"/>
              <w:right w:val="nil"/>
            </w:tcBorders>
            <w:shd w:val="clear" w:color="auto" w:fill="auto"/>
            <w:noWrap/>
            <w:vAlign w:val="center"/>
            <w:hideMark/>
          </w:tcPr>
          <w:p w:rsidR="00156937" w:rsidRPr="00156937" w:rsidRDefault="00156937" w:rsidP="00156937">
            <w:pPr>
              <w:spacing w:after="0"/>
              <w:jc w:val="center"/>
              <w:rPr>
                <w:rFonts w:ascii="Arial" w:hAnsi="Arial" w:cs="Arial"/>
                <w:b/>
                <w:bCs/>
                <w:sz w:val="20"/>
                <w:szCs w:val="20"/>
                <w:lang w:eastAsia="ru-RU"/>
              </w:rPr>
            </w:pPr>
            <w:r w:rsidRPr="00156937">
              <w:rPr>
                <w:rFonts w:ascii="Arial" w:hAnsi="Arial" w:cs="Arial"/>
                <w:b/>
                <w:bCs/>
                <w:sz w:val="20"/>
                <w:szCs w:val="20"/>
                <w:lang w:eastAsia="ru-RU"/>
              </w:rPr>
              <w:t>6,9</w:t>
            </w:r>
          </w:p>
        </w:tc>
        <w:tc>
          <w:tcPr>
            <w:tcW w:w="1640" w:type="dxa"/>
            <w:tcBorders>
              <w:top w:val="nil"/>
              <w:left w:val="nil"/>
              <w:bottom w:val="nil"/>
              <w:right w:val="nil"/>
            </w:tcBorders>
            <w:shd w:val="clear" w:color="auto" w:fill="auto"/>
            <w:noWrap/>
            <w:vAlign w:val="center"/>
            <w:hideMark/>
          </w:tcPr>
          <w:p w:rsidR="00156937" w:rsidRPr="00156937" w:rsidRDefault="00156937" w:rsidP="00156937">
            <w:pPr>
              <w:spacing w:after="0"/>
              <w:jc w:val="center"/>
              <w:rPr>
                <w:rFonts w:ascii="Arial" w:hAnsi="Arial" w:cs="Arial"/>
                <w:b/>
                <w:bCs/>
                <w:sz w:val="20"/>
                <w:szCs w:val="20"/>
                <w:lang w:eastAsia="ru-RU"/>
              </w:rPr>
            </w:pPr>
            <w:r w:rsidRPr="00156937">
              <w:rPr>
                <w:rFonts w:ascii="Arial" w:hAnsi="Arial" w:cs="Arial"/>
                <w:b/>
                <w:bCs/>
                <w:sz w:val="20"/>
                <w:szCs w:val="20"/>
                <w:lang w:eastAsia="ru-RU"/>
              </w:rPr>
              <w:t xml:space="preserve">0,00 </w:t>
            </w:r>
          </w:p>
        </w:tc>
      </w:tr>
      <w:tr w:rsidR="00156937" w:rsidRPr="00156937" w:rsidTr="00156937">
        <w:trPr>
          <w:trHeight w:val="300"/>
        </w:trPr>
        <w:tc>
          <w:tcPr>
            <w:tcW w:w="134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937" w:rsidRPr="00156937" w:rsidRDefault="00156937" w:rsidP="00A132B0">
            <w:pPr>
              <w:spacing w:after="0"/>
              <w:jc w:val="center"/>
              <w:rPr>
                <w:rFonts w:ascii="Arial" w:hAnsi="Arial" w:cs="Arial"/>
                <w:b/>
                <w:bCs/>
                <w:sz w:val="20"/>
                <w:szCs w:val="20"/>
                <w:lang w:eastAsia="ru-RU"/>
              </w:rPr>
            </w:pPr>
            <w:r w:rsidRPr="00156937">
              <w:rPr>
                <w:rFonts w:ascii="Arial" w:hAnsi="Arial" w:cs="Arial"/>
                <w:b/>
                <w:bCs/>
                <w:sz w:val="20"/>
                <w:szCs w:val="20"/>
                <w:lang w:eastAsia="ru-RU"/>
              </w:rPr>
              <w:t xml:space="preserve"> Объект: г.Новокузнецк ш.Космическое РП-24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Блок сигнально-пусковой адресный С2000-СП2</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2</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Охранный объемный  (извещатели)</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2</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0,6</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3</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Охранный поверхностный  (извещатели)</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2</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0,6</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4</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 xml:space="preserve">Шлейф сигнальный </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м</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30</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5</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Светозвуковой оповещатель</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6</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Считыватель ключей ТМ</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7</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sz w:val="20"/>
                <w:szCs w:val="20"/>
                <w:lang w:eastAsia="ru-RU"/>
              </w:rPr>
            </w:pPr>
            <w:r w:rsidRPr="00156937">
              <w:rPr>
                <w:rFonts w:ascii="Arial" w:hAnsi="Arial" w:cs="Arial"/>
                <w:sz w:val="20"/>
                <w:szCs w:val="20"/>
                <w:lang w:eastAsia="ru-RU"/>
              </w:rPr>
              <w:t>С встроен</w:t>
            </w:r>
            <w:r w:rsidR="00F70143">
              <w:rPr>
                <w:rFonts w:ascii="Arial" w:hAnsi="Arial" w:cs="Arial"/>
                <w:sz w:val="20"/>
                <w:szCs w:val="20"/>
                <w:lang w:eastAsia="ru-RU"/>
              </w:rPr>
              <w:t>н</w:t>
            </w:r>
            <w:r w:rsidRPr="00156937">
              <w:rPr>
                <w:rFonts w:ascii="Arial" w:hAnsi="Arial" w:cs="Arial"/>
                <w:sz w:val="20"/>
                <w:szCs w:val="20"/>
                <w:lang w:eastAsia="ru-RU"/>
              </w:rPr>
              <w:t>ым аккумулятором Свыше 200 мА (источники электропитания)</w:t>
            </w:r>
          </w:p>
        </w:tc>
        <w:tc>
          <w:tcPr>
            <w:tcW w:w="960" w:type="dxa"/>
            <w:tcBorders>
              <w:top w:val="nil"/>
              <w:left w:val="nil"/>
              <w:bottom w:val="single" w:sz="4" w:space="0" w:color="auto"/>
              <w:right w:val="single" w:sz="4" w:space="0" w:color="auto"/>
            </w:tcBorders>
            <w:shd w:val="clear" w:color="auto" w:fill="auto"/>
            <w:noWrap/>
            <w:vAlign w:val="bottom"/>
            <w:hideMark/>
          </w:tcPr>
          <w:p w:rsidR="00156937" w:rsidRPr="00156937" w:rsidRDefault="00156937" w:rsidP="00156937">
            <w:pPr>
              <w:spacing w:after="0"/>
              <w:jc w:val="center"/>
              <w:rPr>
                <w:rFonts w:ascii="Arial" w:hAnsi="Arial" w:cs="Arial"/>
                <w:sz w:val="20"/>
                <w:szCs w:val="20"/>
                <w:lang w:eastAsia="ru-RU"/>
              </w:rPr>
            </w:pPr>
            <w:r w:rsidRPr="00156937">
              <w:rPr>
                <w:rFonts w:ascii="Arial" w:hAnsi="Arial" w:cs="Arial"/>
                <w:sz w:val="20"/>
                <w:szCs w:val="20"/>
                <w:lang w:eastAsia="ru-RU"/>
              </w:rPr>
              <w:t>шт.</w:t>
            </w:r>
          </w:p>
        </w:tc>
        <w:tc>
          <w:tcPr>
            <w:tcW w:w="960" w:type="dxa"/>
            <w:tcBorders>
              <w:top w:val="nil"/>
              <w:left w:val="nil"/>
              <w:bottom w:val="single" w:sz="4" w:space="0" w:color="auto"/>
              <w:right w:val="single" w:sz="4" w:space="0" w:color="auto"/>
            </w:tcBorders>
            <w:shd w:val="clear" w:color="auto" w:fill="auto"/>
            <w:noWrap/>
            <w:vAlign w:val="bottom"/>
            <w:hideMark/>
          </w:tcPr>
          <w:p w:rsidR="00156937" w:rsidRPr="00156937" w:rsidRDefault="00156937" w:rsidP="00156937">
            <w:pPr>
              <w:spacing w:after="0"/>
              <w:jc w:val="center"/>
              <w:rPr>
                <w:rFonts w:ascii="Arial" w:hAnsi="Arial" w:cs="Arial"/>
                <w:sz w:val="20"/>
                <w:szCs w:val="20"/>
                <w:lang w:eastAsia="ru-RU"/>
              </w:rPr>
            </w:pPr>
            <w:r w:rsidRPr="00156937">
              <w:rPr>
                <w:rFonts w:ascii="Arial" w:hAnsi="Arial" w:cs="Arial"/>
                <w:sz w:val="20"/>
                <w:szCs w:val="20"/>
                <w:lang w:eastAsia="ru-RU"/>
              </w:rPr>
              <w:t>1</w:t>
            </w:r>
          </w:p>
        </w:tc>
        <w:tc>
          <w:tcPr>
            <w:tcW w:w="1960" w:type="dxa"/>
            <w:tcBorders>
              <w:top w:val="nil"/>
              <w:left w:val="nil"/>
              <w:bottom w:val="single" w:sz="4" w:space="0" w:color="auto"/>
              <w:right w:val="single" w:sz="4" w:space="0" w:color="auto"/>
            </w:tcBorders>
            <w:shd w:val="clear" w:color="auto" w:fill="auto"/>
            <w:noWrap/>
            <w:vAlign w:val="center"/>
            <w:hideMark/>
          </w:tcPr>
          <w:p w:rsidR="00156937" w:rsidRPr="00156937" w:rsidRDefault="00156937" w:rsidP="00156937">
            <w:pPr>
              <w:spacing w:after="0"/>
              <w:jc w:val="center"/>
              <w:rPr>
                <w:rFonts w:ascii="Arial" w:hAnsi="Arial" w:cs="Arial"/>
                <w:sz w:val="20"/>
                <w:szCs w:val="20"/>
                <w:lang w:eastAsia="ru-RU"/>
              </w:rPr>
            </w:pPr>
            <w:r w:rsidRPr="00156937">
              <w:rPr>
                <w:rFonts w:ascii="Arial" w:hAnsi="Arial" w:cs="Arial"/>
                <w:sz w:val="20"/>
                <w:szCs w:val="20"/>
                <w:lang w:eastAsia="ru-RU"/>
              </w:rPr>
              <w:t>0,4</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0,4</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10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937" w:rsidRPr="00156937" w:rsidRDefault="00156937" w:rsidP="00156937">
            <w:pPr>
              <w:spacing w:after="0"/>
              <w:jc w:val="right"/>
              <w:rPr>
                <w:rFonts w:ascii="Arial" w:hAnsi="Arial" w:cs="Arial"/>
                <w:b/>
                <w:bCs/>
                <w:sz w:val="20"/>
                <w:szCs w:val="20"/>
                <w:lang w:eastAsia="ru-RU"/>
              </w:rPr>
            </w:pPr>
            <w:r w:rsidRPr="00156937">
              <w:rPr>
                <w:rFonts w:ascii="Arial" w:hAnsi="Arial" w:cs="Arial"/>
                <w:b/>
                <w:bCs/>
                <w:sz w:val="20"/>
                <w:szCs w:val="20"/>
                <w:lang w:eastAsia="ru-RU"/>
              </w:rPr>
              <w:t>условных установок</w:t>
            </w:r>
          </w:p>
        </w:tc>
        <w:tc>
          <w:tcPr>
            <w:tcW w:w="1840" w:type="dxa"/>
            <w:tcBorders>
              <w:top w:val="nil"/>
              <w:left w:val="nil"/>
              <w:bottom w:val="single" w:sz="4" w:space="0" w:color="auto"/>
              <w:right w:val="single" w:sz="4" w:space="0" w:color="auto"/>
            </w:tcBorders>
            <w:shd w:val="clear" w:color="auto" w:fill="auto"/>
            <w:noWrap/>
            <w:vAlign w:val="center"/>
            <w:hideMark/>
          </w:tcPr>
          <w:p w:rsidR="00156937" w:rsidRPr="00156937" w:rsidRDefault="00156937" w:rsidP="00156937">
            <w:pPr>
              <w:spacing w:after="0"/>
              <w:jc w:val="center"/>
              <w:rPr>
                <w:rFonts w:ascii="Arial" w:hAnsi="Arial" w:cs="Arial"/>
                <w:b/>
                <w:bCs/>
                <w:sz w:val="20"/>
                <w:szCs w:val="20"/>
                <w:lang w:eastAsia="ru-RU"/>
              </w:rPr>
            </w:pPr>
            <w:r w:rsidRPr="00156937">
              <w:rPr>
                <w:rFonts w:ascii="Arial" w:hAnsi="Arial" w:cs="Arial"/>
                <w:b/>
                <w:bCs/>
                <w:sz w:val="20"/>
                <w:szCs w:val="20"/>
                <w:lang w:eastAsia="ru-RU"/>
              </w:rPr>
              <w:t>2,4</w:t>
            </w:r>
          </w:p>
        </w:tc>
        <w:tc>
          <w:tcPr>
            <w:tcW w:w="1640" w:type="dxa"/>
            <w:tcBorders>
              <w:top w:val="nil"/>
              <w:left w:val="nil"/>
              <w:bottom w:val="single" w:sz="4" w:space="0" w:color="auto"/>
              <w:right w:val="single" w:sz="4" w:space="0" w:color="auto"/>
            </w:tcBorders>
            <w:shd w:val="clear" w:color="auto" w:fill="auto"/>
            <w:noWrap/>
            <w:vAlign w:val="center"/>
            <w:hideMark/>
          </w:tcPr>
          <w:p w:rsidR="00156937" w:rsidRPr="00156937" w:rsidRDefault="00156937" w:rsidP="00156937">
            <w:pPr>
              <w:spacing w:after="0"/>
              <w:jc w:val="center"/>
              <w:rPr>
                <w:rFonts w:ascii="Arial" w:hAnsi="Arial" w:cs="Arial"/>
                <w:b/>
                <w:bCs/>
                <w:sz w:val="20"/>
                <w:szCs w:val="20"/>
                <w:lang w:eastAsia="ru-RU"/>
              </w:rPr>
            </w:pPr>
            <w:r w:rsidRPr="00156937">
              <w:rPr>
                <w:rFonts w:ascii="Arial" w:hAnsi="Arial" w:cs="Arial"/>
                <w:b/>
                <w:bCs/>
                <w:sz w:val="20"/>
                <w:szCs w:val="20"/>
                <w:lang w:eastAsia="ru-RU"/>
              </w:rPr>
              <w:t xml:space="preserve">0,00 </w:t>
            </w:r>
          </w:p>
        </w:tc>
      </w:tr>
      <w:tr w:rsidR="00156937" w:rsidRPr="00156937" w:rsidTr="00156937">
        <w:trPr>
          <w:trHeight w:val="300"/>
        </w:trPr>
        <w:tc>
          <w:tcPr>
            <w:tcW w:w="118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6937" w:rsidRPr="00156937" w:rsidRDefault="00156937" w:rsidP="00156937">
            <w:pPr>
              <w:spacing w:after="0"/>
              <w:jc w:val="right"/>
              <w:rPr>
                <w:rFonts w:ascii="Arial" w:hAnsi="Arial" w:cs="Arial"/>
                <w:b/>
                <w:bCs/>
                <w:sz w:val="22"/>
                <w:szCs w:val="22"/>
                <w:lang w:eastAsia="ru-RU"/>
              </w:rPr>
            </w:pPr>
            <w:r w:rsidRPr="00156937">
              <w:rPr>
                <w:rFonts w:ascii="Arial" w:hAnsi="Arial" w:cs="Arial"/>
                <w:b/>
                <w:bCs/>
                <w:sz w:val="22"/>
                <w:szCs w:val="22"/>
                <w:lang w:eastAsia="ru-RU"/>
              </w:rPr>
              <w:t>Итого условных установок</w:t>
            </w:r>
          </w:p>
        </w:tc>
        <w:tc>
          <w:tcPr>
            <w:tcW w:w="1640" w:type="dxa"/>
            <w:tcBorders>
              <w:top w:val="nil"/>
              <w:left w:val="nil"/>
              <w:bottom w:val="single" w:sz="4" w:space="0" w:color="auto"/>
              <w:right w:val="single" w:sz="4" w:space="0" w:color="auto"/>
            </w:tcBorders>
            <w:shd w:val="clear" w:color="auto" w:fill="auto"/>
            <w:noWrap/>
            <w:vAlign w:val="center"/>
            <w:hideMark/>
          </w:tcPr>
          <w:p w:rsidR="00156937" w:rsidRPr="00156937" w:rsidRDefault="00156937" w:rsidP="00156937">
            <w:pPr>
              <w:spacing w:after="0"/>
              <w:jc w:val="center"/>
              <w:rPr>
                <w:rFonts w:ascii="Arial" w:hAnsi="Arial" w:cs="Arial"/>
                <w:b/>
                <w:bCs/>
                <w:sz w:val="22"/>
                <w:szCs w:val="22"/>
                <w:lang w:eastAsia="ru-RU"/>
              </w:rPr>
            </w:pPr>
            <w:r w:rsidRPr="00156937">
              <w:rPr>
                <w:rFonts w:ascii="Arial" w:hAnsi="Arial" w:cs="Arial"/>
                <w:b/>
                <w:bCs/>
                <w:sz w:val="22"/>
                <w:szCs w:val="22"/>
                <w:lang w:eastAsia="ru-RU"/>
              </w:rPr>
              <w:t>52,36</w:t>
            </w:r>
          </w:p>
        </w:tc>
      </w:tr>
      <w:tr w:rsidR="00156937" w:rsidRPr="00156937" w:rsidTr="00156937">
        <w:trPr>
          <w:trHeight w:val="300"/>
        </w:trPr>
        <w:tc>
          <w:tcPr>
            <w:tcW w:w="118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6937" w:rsidRPr="00156937" w:rsidRDefault="00156937" w:rsidP="00156937">
            <w:pPr>
              <w:spacing w:after="0"/>
              <w:jc w:val="right"/>
              <w:rPr>
                <w:rFonts w:ascii="Arial" w:hAnsi="Arial" w:cs="Arial"/>
                <w:b/>
                <w:bCs/>
                <w:sz w:val="22"/>
                <w:szCs w:val="22"/>
                <w:lang w:eastAsia="ru-RU"/>
              </w:rPr>
            </w:pPr>
            <w:r w:rsidRPr="00156937">
              <w:rPr>
                <w:rFonts w:ascii="Arial" w:hAnsi="Arial" w:cs="Arial"/>
                <w:b/>
                <w:bCs/>
                <w:sz w:val="22"/>
                <w:szCs w:val="22"/>
                <w:lang w:eastAsia="ru-RU"/>
              </w:rPr>
              <w:t>Стоимость обслуживания одной условной установки в месяц (руб. без НДС)</w:t>
            </w:r>
          </w:p>
        </w:tc>
        <w:tc>
          <w:tcPr>
            <w:tcW w:w="1640" w:type="dxa"/>
            <w:tcBorders>
              <w:top w:val="nil"/>
              <w:left w:val="nil"/>
              <w:bottom w:val="single" w:sz="4" w:space="0" w:color="auto"/>
              <w:right w:val="single" w:sz="4" w:space="0" w:color="auto"/>
            </w:tcBorders>
            <w:shd w:val="clear" w:color="auto" w:fill="auto"/>
            <w:noWrap/>
            <w:vAlign w:val="center"/>
            <w:hideMark/>
          </w:tcPr>
          <w:p w:rsidR="00156937" w:rsidRPr="00156937" w:rsidRDefault="00156937" w:rsidP="00156937">
            <w:pPr>
              <w:spacing w:after="0"/>
              <w:jc w:val="center"/>
              <w:rPr>
                <w:rFonts w:ascii="Arial" w:hAnsi="Arial" w:cs="Arial"/>
                <w:sz w:val="22"/>
                <w:szCs w:val="22"/>
                <w:lang w:eastAsia="ru-RU"/>
              </w:rPr>
            </w:pPr>
            <w:r w:rsidRPr="00156937">
              <w:rPr>
                <w:rFonts w:ascii="Arial" w:hAnsi="Arial" w:cs="Arial"/>
                <w:sz w:val="22"/>
                <w:szCs w:val="22"/>
                <w:lang w:eastAsia="ru-RU"/>
              </w:rPr>
              <w:t> </w:t>
            </w:r>
          </w:p>
        </w:tc>
      </w:tr>
      <w:tr w:rsidR="00156937" w:rsidRPr="00156937" w:rsidTr="00156937">
        <w:trPr>
          <w:trHeight w:val="300"/>
        </w:trPr>
        <w:tc>
          <w:tcPr>
            <w:tcW w:w="118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6937" w:rsidRPr="00156937" w:rsidRDefault="00156937" w:rsidP="00156937">
            <w:pPr>
              <w:spacing w:after="0"/>
              <w:jc w:val="right"/>
              <w:rPr>
                <w:rFonts w:ascii="Arial" w:hAnsi="Arial" w:cs="Arial"/>
                <w:b/>
                <w:bCs/>
                <w:sz w:val="22"/>
                <w:szCs w:val="22"/>
                <w:lang w:eastAsia="ru-RU"/>
              </w:rPr>
            </w:pPr>
            <w:r w:rsidRPr="00156937">
              <w:rPr>
                <w:rFonts w:ascii="Arial" w:hAnsi="Arial" w:cs="Arial"/>
                <w:b/>
                <w:bCs/>
                <w:sz w:val="22"/>
                <w:szCs w:val="22"/>
                <w:lang w:eastAsia="ru-RU"/>
              </w:rPr>
              <w:t>Сумма НДС, руб.</w:t>
            </w:r>
          </w:p>
        </w:tc>
        <w:tc>
          <w:tcPr>
            <w:tcW w:w="1640" w:type="dxa"/>
            <w:tcBorders>
              <w:top w:val="nil"/>
              <w:left w:val="nil"/>
              <w:bottom w:val="single" w:sz="4" w:space="0" w:color="auto"/>
              <w:right w:val="single" w:sz="4" w:space="0" w:color="auto"/>
            </w:tcBorders>
            <w:shd w:val="clear" w:color="auto" w:fill="auto"/>
            <w:noWrap/>
            <w:vAlign w:val="center"/>
            <w:hideMark/>
          </w:tcPr>
          <w:p w:rsidR="00156937" w:rsidRPr="00156937" w:rsidRDefault="00156937" w:rsidP="00156937">
            <w:pPr>
              <w:spacing w:after="0"/>
              <w:jc w:val="center"/>
              <w:rPr>
                <w:rFonts w:ascii="Arial" w:hAnsi="Arial" w:cs="Arial"/>
                <w:sz w:val="22"/>
                <w:szCs w:val="22"/>
                <w:lang w:eastAsia="ru-RU"/>
              </w:rPr>
            </w:pPr>
            <w:r w:rsidRPr="00156937">
              <w:rPr>
                <w:rFonts w:ascii="Arial" w:hAnsi="Arial" w:cs="Arial"/>
                <w:sz w:val="22"/>
                <w:szCs w:val="22"/>
                <w:lang w:eastAsia="ru-RU"/>
              </w:rPr>
              <w:t> </w:t>
            </w:r>
          </w:p>
        </w:tc>
      </w:tr>
      <w:tr w:rsidR="00156937" w:rsidRPr="00156937" w:rsidTr="00156937">
        <w:trPr>
          <w:trHeight w:val="300"/>
        </w:trPr>
        <w:tc>
          <w:tcPr>
            <w:tcW w:w="118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6937" w:rsidRPr="00156937" w:rsidRDefault="00156937" w:rsidP="00156937">
            <w:pPr>
              <w:spacing w:after="0"/>
              <w:jc w:val="right"/>
              <w:rPr>
                <w:rFonts w:ascii="Arial" w:hAnsi="Arial" w:cs="Arial"/>
                <w:b/>
                <w:bCs/>
                <w:sz w:val="22"/>
                <w:szCs w:val="22"/>
                <w:lang w:eastAsia="ru-RU"/>
              </w:rPr>
            </w:pPr>
            <w:r w:rsidRPr="00156937">
              <w:rPr>
                <w:rFonts w:ascii="Arial" w:hAnsi="Arial" w:cs="Arial"/>
                <w:b/>
                <w:bCs/>
                <w:sz w:val="22"/>
                <w:szCs w:val="22"/>
                <w:lang w:eastAsia="ru-RU"/>
              </w:rPr>
              <w:t>Стоимость обслуживания одной условной установки в месяц (руб. с НДС)</w:t>
            </w:r>
          </w:p>
        </w:tc>
        <w:tc>
          <w:tcPr>
            <w:tcW w:w="1640" w:type="dxa"/>
            <w:tcBorders>
              <w:top w:val="nil"/>
              <w:left w:val="nil"/>
              <w:bottom w:val="single" w:sz="4" w:space="0" w:color="auto"/>
              <w:right w:val="single" w:sz="4" w:space="0" w:color="auto"/>
            </w:tcBorders>
            <w:shd w:val="clear" w:color="auto" w:fill="auto"/>
            <w:noWrap/>
            <w:vAlign w:val="center"/>
            <w:hideMark/>
          </w:tcPr>
          <w:p w:rsidR="00156937" w:rsidRPr="00156937" w:rsidRDefault="00156937" w:rsidP="00156937">
            <w:pPr>
              <w:spacing w:after="0"/>
              <w:jc w:val="center"/>
              <w:rPr>
                <w:rFonts w:ascii="Arial" w:hAnsi="Arial" w:cs="Arial"/>
                <w:sz w:val="22"/>
                <w:szCs w:val="22"/>
                <w:lang w:eastAsia="ru-RU"/>
              </w:rPr>
            </w:pPr>
            <w:r w:rsidRPr="00156937">
              <w:rPr>
                <w:rFonts w:ascii="Arial" w:hAnsi="Arial" w:cs="Arial"/>
                <w:sz w:val="22"/>
                <w:szCs w:val="22"/>
                <w:lang w:eastAsia="ru-RU"/>
              </w:rPr>
              <w:t> </w:t>
            </w:r>
          </w:p>
        </w:tc>
      </w:tr>
      <w:tr w:rsidR="00156937" w:rsidRPr="00156937" w:rsidTr="00156937">
        <w:trPr>
          <w:trHeight w:val="300"/>
        </w:trPr>
        <w:tc>
          <w:tcPr>
            <w:tcW w:w="118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6937" w:rsidRPr="00156937" w:rsidRDefault="00156937" w:rsidP="00156937">
            <w:pPr>
              <w:spacing w:after="0"/>
              <w:jc w:val="right"/>
              <w:rPr>
                <w:rFonts w:ascii="Arial" w:hAnsi="Arial" w:cs="Arial"/>
                <w:b/>
                <w:bCs/>
                <w:sz w:val="22"/>
                <w:szCs w:val="22"/>
                <w:lang w:eastAsia="ru-RU"/>
              </w:rPr>
            </w:pPr>
            <w:r w:rsidRPr="00156937">
              <w:rPr>
                <w:rFonts w:ascii="Arial" w:hAnsi="Arial" w:cs="Arial"/>
                <w:b/>
                <w:bCs/>
                <w:sz w:val="22"/>
                <w:szCs w:val="22"/>
                <w:lang w:eastAsia="ru-RU"/>
              </w:rPr>
              <w:t>Стоимость в месяц на обслуживание (руб. без НДС)</w:t>
            </w:r>
          </w:p>
        </w:tc>
        <w:tc>
          <w:tcPr>
            <w:tcW w:w="1640" w:type="dxa"/>
            <w:tcBorders>
              <w:top w:val="nil"/>
              <w:left w:val="nil"/>
              <w:bottom w:val="single" w:sz="4" w:space="0" w:color="auto"/>
              <w:right w:val="single" w:sz="4" w:space="0" w:color="auto"/>
            </w:tcBorders>
            <w:shd w:val="clear" w:color="auto" w:fill="auto"/>
            <w:noWrap/>
            <w:vAlign w:val="center"/>
            <w:hideMark/>
          </w:tcPr>
          <w:p w:rsidR="00156937" w:rsidRPr="00156937" w:rsidRDefault="00156937" w:rsidP="00156937">
            <w:pPr>
              <w:spacing w:after="0"/>
              <w:jc w:val="center"/>
              <w:rPr>
                <w:rFonts w:ascii="Arial" w:hAnsi="Arial" w:cs="Arial"/>
                <w:sz w:val="22"/>
                <w:szCs w:val="22"/>
                <w:lang w:eastAsia="ru-RU"/>
              </w:rPr>
            </w:pPr>
            <w:r w:rsidRPr="00156937">
              <w:rPr>
                <w:rFonts w:ascii="Arial" w:hAnsi="Arial" w:cs="Arial"/>
                <w:sz w:val="22"/>
                <w:szCs w:val="22"/>
                <w:lang w:eastAsia="ru-RU"/>
              </w:rPr>
              <w:t> </w:t>
            </w:r>
          </w:p>
        </w:tc>
      </w:tr>
      <w:tr w:rsidR="00156937" w:rsidRPr="00156937" w:rsidTr="00156937">
        <w:trPr>
          <w:trHeight w:val="300"/>
        </w:trPr>
        <w:tc>
          <w:tcPr>
            <w:tcW w:w="118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6937" w:rsidRPr="00156937" w:rsidRDefault="00156937" w:rsidP="00156937">
            <w:pPr>
              <w:spacing w:after="0"/>
              <w:jc w:val="right"/>
              <w:rPr>
                <w:rFonts w:ascii="Arial" w:hAnsi="Arial" w:cs="Arial"/>
                <w:b/>
                <w:bCs/>
                <w:sz w:val="22"/>
                <w:szCs w:val="22"/>
                <w:lang w:eastAsia="ru-RU"/>
              </w:rPr>
            </w:pPr>
            <w:r w:rsidRPr="00156937">
              <w:rPr>
                <w:rFonts w:ascii="Arial" w:hAnsi="Arial" w:cs="Arial"/>
                <w:b/>
                <w:bCs/>
                <w:sz w:val="22"/>
                <w:szCs w:val="22"/>
                <w:lang w:eastAsia="ru-RU"/>
              </w:rPr>
              <w:t>Сумма НДС, руб.</w:t>
            </w:r>
          </w:p>
        </w:tc>
        <w:tc>
          <w:tcPr>
            <w:tcW w:w="1640" w:type="dxa"/>
            <w:tcBorders>
              <w:top w:val="nil"/>
              <w:left w:val="nil"/>
              <w:bottom w:val="single" w:sz="4" w:space="0" w:color="auto"/>
              <w:right w:val="single" w:sz="4" w:space="0" w:color="auto"/>
            </w:tcBorders>
            <w:shd w:val="clear" w:color="auto" w:fill="auto"/>
            <w:noWrap/>
            <w:vAlign w:val="center"/>
            <w:hideMark/>
          </w:tcPr>
          <w:p w:rsidR="00156937" w:rsidRPr="00156937" w:rsidRDefault="00156937" w:rsidP="00156937">
            <w:pPr>
              <w:spacing w:after="0"/>
              <w:jc w:val="center"/>
              <w:rPr>
                <w:rFonts w:ascii="Arial" w:hAnsi="Arial" w:cs="Arial"/>
                <w:sz w:val="22"/>
                <w:szCs w:val="22"/>
                <w:lang w:eastAsia="ru-RU"/>
              </w:rPr>
            </w:pPr>
            <w:r w:rsidRPr="00156937">
              <w:rPr>
                <w:rFonts w:ascii="Arial" w:hAnsi="Arial" w:cs="Arial"/>
                <w:sz w:val="22"/>
                <w:szCs w:val="22"/>
                <w:lang w:eastAsia="ru-RU"/>
              </w:rPr>
              <w:t> </w:t>
            </w:r>
          </w:p>
        </w:tc>
      </w:tr>
      <w:tr w:rsidR="00156937" w:rsidRPr="00156937" w:rsidTr="00156937">
        <w:trPr>
          <w:trHeight w:val="300"/>
        </w:trPr>
        <w:tc>
          <w:tcPr>
            <w:tcW w:w="118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6937" w:rsidRPr="00156937" w:rsidRDefault="00156937" w:rsidP="00156937">
            <w:pPr>
              <w:spacing w:after="0"/>
              <w:jc w:val="right"/>
              <w:rPr>
                <w:rFonts w:ascii="Arial" w:hAnsi="Arial" w:cs="Arial"/>
                <w:b/>
                <w:bCs/>
                <w:sz w:val="22"/>
                <w:szCs w:val="22"/>
                <w:lang w:eastAsia="ru-RU"/>
              </w:rPr>
            </w:pPr>
            <w:r w:rsidRPr="00156937">
              <w:rPr>
                <w:rFonts w:ascii="Arial" w:hAnsi="Arial" w:cs="Arial"/>
                <w:b/>
                <w:bCs/>
                <w:sz w:val="22"/>
                <w:szCs w:val="22"/>
                <w:lang w:eastAsia="ru-RU"/>
              </w:rPr>
              <w:t>Стоимость в месяц на обслуживание (руб. с НДС)</w:t>
            </w:r>
          </w:p>
        </w:tc>
        <w:tc>
          <w:tcPr>
            <w:tcW w:w="1640" w:type="dxa"/>
            <w:tcBorders>
              <w:top w:val="nil"/>
              <w:left w:val="nil"/>
              <w:bottom w:val="single" w:sz="4" w:space="0" w:color="auto"/>
              <w:right w:val="single" w:sz="4" w:space="0" w:color="auto"/>
            </w:tcBorders>
            <w:shd w:val="clear" w:color="auto" w:fill="auto"/>
            <w:noWrap/>
            <w:vAlign w:val="center"/>
            <w:hideMark/>
          </w:tcPr>
          <w:p w:rsidR="00156937" w:rsidRPr="00156937" w:rsidRDefault="00156937" w:rsidP="00156937">
            <w:pPr>
              <w:spacing w:after="0"/>
              <w:jc w:val="center"/>
              <w:rPr>
                <w:rFonts w:ascii="Arial" w:hAnsi="Arial" w:cs="Arial"/>
                <w:sz w:val="22"/>
                <w:szCs w:val="22"/>
                <w:lang w:eastAsia="ru-RU"/>
              </w:rPr>
            </w:pPr>
            <w:r w:rsidRPr="00156937">
              <w:rPr>
                <w:rFonts w:ascii="Arial" w:hAnsi="Arial" w:cs="Arial"/>
                <w:sz w:val="22"/>
                <w:szCs w:val="22"/>
                <w:lang w:eastAsia="ru-RU"/>
              </w:rPr>
              <w:t> </w:t>
            </w:r>
          </w:p>
        </w:tc>
      </w:tr>
      <w:tr w:rsidR="00156937" w:rsidRPr="00156937" w:rsidTr="00156937">
        <w:trPr>
          <w:trHeight w:val="300"/>
        </w:trPr>
        <w:tc>
          <w:tcPr>
            <w:tcW w:w="118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6937" w:rsidRPr="00156937" w:rsidRDefault="00156937" w:rsidP="00156937">
            <w:pPr>
              <w:spacing w:after="0"/>
              <w:jc w:val="right"/>
              <w:rPr>
                <w:rFonts w:ascii="Arial" w:hAnsi="Arial" w:cs="Arial"/>
                <w:b/>
                <w:bCs/>
                <w:sz w:val="22"/>
                <w:szCs w:val="22"/>
                <w:lang w:eastAsia="ru-RU"/>
              </w:rPr>
            </w:pPr>
            <w:r w:rsidRPr="00156937">
              <w:rPr>
                <w:rFonts w:ascii="Arial" w:hAnsi="Arial" w:cs="Arial"/>
                <w:b/>
                <w:bCs/>
                <w:sz w:val="22"/>
                <w:szCs w:val="22"/>
                <w:lang w:eastAsia="ru-RU"/>
              </w:rPr>
              <w:t>Стоимость в год на обслуживание: (руб</w:t>
            </w:r>
            <w:r w:rsidR="00EB6B0D">
              <w:rPr>
                <w:rFonts w:ascii="Arial" w:hAnsi="Arial" w:cs="Arial"/>
                <w:b/>
                <w:bCs/>
                <w:sz w:val="22"/>
                <w:szCs w:val="22"/>
                <w:lang w:eastAsia="ru-RU"/>
              </w:rPr>
              <w:t>.</w:t>
            </w:r>
            <w:r w:rsidRPr="00156937">
              <w:rPr>
                <w:rFonts w:ascii="Arial" w:hAnsi="Arial" w:cs="Arial"/>
                <w:b/>
                <w:bCs/>
                <w:sz w:val="22"/>
                <w:szCs w:val="22"/>
                <w:lang w:eastAsia="ru-RU"/>
              </w:rPr>
              <w:t>)</w:t>
            </w:r>
          </w:p>
        </w:tc>
        <w:tc>
          <w:tcPr>
            <w:tcW w:w="1640" w:type="dxa"/>
            <w:tcBorders>
              <w:top w:val="nil"/>
              <w:left w:val="nil"/>
              <w:bottom w:val="single" w:sz="4" w:space="0" w:color="auto"/>
              <w:right w:val="single" w:sz="4" w:space="0" w:color="auto"/>
            </w:tcBorders>
            <w:shd w:val="clear" w:color="auto" w:fill="auto"/>
            <w:noWrap/>
            <w:vAlign w:val="center"/>
            <w:hideMark/>
          </w:tcPr>
          <w:p w:rsidR="00156937" w:rsidRPr="00156937" w:rsidRDefault="00156937" w:rsidP="00156937">
            <w:pPr>
              <w:spacing w:after="0"/>
              <w:jc w:val="center"/>
              <w:rPr>
                <w:rFonts w:ascii="Arial" w:hAnsi="Arial" w:cs="Arial"/>
                <w:sz w:val="22"/>
                <w:szCs w:val="22"/>
                <w:lang w:eastAsia="ru-RU"/>
              </w:rPr>
            </w:pPr>
            <w:r w:rsidRPr="00156937">
              <w:rPr>
                <w:rFonts w:ascii="Arial" w:hAnsi="Arial" w:cs="Arial"/>
                <w:sz w:val="22"/>
                <w:szCs w:val="22"/>
                <w:lang w:eastAsia="ru-RU"/>
              </w:rPr>
              <w:t> </w:t>
            </w:r>
          </w:p>
        </w:tc>
      </w:tr>
      <w:tr w:rsidR="00156937" w:rsidRPr="00156937" w:rsidTr="00156937">
        <w:trPr>
          <w:trHeight w:val="300"/>
        </w:trPr>
        <w:tc>
          <w:tcPr>
            <w:tcW w:w="118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6937" w:rsidRPr="00156937" w:rsidRDefault="00156937" w:rsidP="00156937">
            <w:pPr>
              <w:spacing w:after="0"/>
              <w:jc w:val="right"/>
              <w:rPr>
                <w:rFonts w:ascii="Arial" w:hAnsi="Arial" w:cs="Arial"/>
                <w:b/>
                <w:bCs/>
                <w:color w:val="000000"/>
                <w:sz w:val="22"/>
                <w:szCs w:val="22"/>
                <w:lang w:eastAsia="ru-RU"/>
              </w:rPr>
            </w:pPr>
            <w:r w:rsidRPr="00156937">
              <w:rPr>
                <w:rFonts w:ascii="Arial" w:hAnsi="Arial" w:cs="Arial"/>
                <w:b/>
                <w:bCs/>
                <w:color w:val="000000"/>
                <w:sz w:val="22"/>
                <w:szCs w:val="22"/>
                <w:lang w:eastAsia="ru-RU"/>
              </w:rPr>
              <w:t>Сумма НДС, руб.</w:t>
            </w:r>
          </w:p>
        </w:tc>
        <w:tc>
          <w:tcPr>
            <w:tcW w:w="1640" w:type="dxa"/>
            <w:tcBorders>
              <w:top w:val="nil"/>
              <w:left w:val="nil"/>
              <w:bottom w:val="single" w:sz="4" w:space="0" w:color="auto"/>
              <w:right w:val="single" w:sz="4" w:space="0" w:color="auto"/>
            </w:tcBorders>
            <w:shd w:val="clear" w:color="auto" w:fill="auto"/>
            <w:noWrap/>
            <w:vAlign w:val="center"/>
            <w:hideMark/>
          </w:tcPr>
          <w:p w:rsidR="00156937" w:rsidRPr="00156937" w:rsidRDefault="00156937" w:rsidP="00156937">
            <w:pPr>
              <w:spacing w:after="0"/>
              <w:jc w:val="center"/>
              <w:rPr>
                <w:rFonts w:ascii="Calibri" w:hAnsi="Calibri" w:cs="Calibri"/>
                <w:color w:val="000000"/>
                <w:sz w:val="22"/>
                <w:szCs w:val="22"/>
                <w:lang w:eastAsia="ru-RU"/>
              </w:rPr>
            </w:pPr>
            <w:r w:rsidRPr="00156937">
              <w:rPr>
                <w:rFonts w:ascii="Calibri" w:hAnsi="Calibri" w:cs="Calibri"/>
                <w:color w:val="000000"/>
                <w:sz w:val="22"/>
                <w:szCs w:val="22"/>
                <w:lang w:eastAsia="ru-RU"/>
              </w:rPr>
              <w:t> </w:t>
            </w:r>
          </w:p>
        </w:tc>
      </w:tr>
      <w:tr w:rsidR="00156937" w:rsidRPr="00156937" w:rsidTr="00156937">
        <w:trPr>
          <w:trHeight w:val="300"/>
        </w:trPr>
        <w:tc>
          <w:tcPr>
            <w:tcW w:w="118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6937" w:rsidRPr="00156937" w:rsidRDefault="00156937" w:rsidP="00156937">
            <w:pPr>
              <w:spacing w:after="0"/>
              <w:jc w:val="right"/>
              <w:rPr>
                <w:rFonts w:ascii="Arial" w:hAnsi="Arial" w:cs="Arial"/>
                <w:b/>
                <w:bCs/>
                <w:color w:val="000000"/>
                <w:sz w:val="22"/>
                <w:szCs w:val="22"/>
                <w:lang w:eastAsia="ru-RU"/>
              </w:rPr>
            </w:pPr>
            <w:r w:rsidRPr="00156937">
              <w:rPr>
                <w:rFonts w:ascii="Arial" w:hAnsi="Arial" w:cs="Arial"/>
                <w:b/>
                <w:bCs/>
                <w:color w:val="000000"/>
                <w:sz w:val="22"/>
                <w:szCs w:val="22"/>
                <w:lang w:eastAsia="ru-RU"/>
              </w:rPr>
              <w:t>Стоимость в год на обслуживание (руб. с НДС)</w:t>
            </w:r>
          </w:p>
        </w:tc>
        <w:tc>
          <w:tcPr>
            <w:tcW w:w="1640" w:type="dxa"/>
            <w:tcBorders>
              <w:top w:val="nil"/>
              <w:left w:val="nil"/>
              <w:bottom w:val="single" w:sz="4" w:space="0" w:color="auto"/>
              <w:right w:val="single" w:sz="4" w:space="0" w:color="auto"/>
            </w:tcBorders>
            <w:shd w:val="clear" w:color="auto" w:fill="auto"/>
            <w:noWrap/>
            <w:vAlign w:val="center"/>
            <w:hideMark/>
          </w:tcPr>
          <w:p w:rsidR="00156937" w:rsidRPr="00156937" w:rsidRDefault="00156937" w:rsidP="00156937">
            <w:pPr>
              <w:spacing w:after="0"/>
              <w:jc w:val="center"/>
              <w:rPr>
                <w:rFonts w:ascii="Calibri" w:hAnsi="Calibri" w:cs="Calibri"/>
                <w:color w:val="000000"/>
                <w:sz w:val="22"/>
                <w:szCs w:val="22"/>
                <w:lang w:eastAsia="ru-RU"/>
              </w:rPr>
            </w:pPr>
            <w:r w:rsidRPr="00156937">
              <w:rPr>
                <w:rFonts w:ascii="Calibri" w:hAnsi="Calibri" w:cs="Calibri"/>
                <w:color w:val="000000"/>
                <w:sz w:val="22"/>
                <w:szCs w:val="22"/>
                <w:lang w:eastAsia="ru-RU"/>
              </w:rPr>
              <w:t> </w:t>
            </w:r>
          </w:p>
        </w:tc>
      </w:tr>
    </w:tbl>
    <w:p w:rsidR="00AB7259" w:rsidRPr="00DA738E" w:rsidRDefault="00AB7259" w:rsidP="00DA738E">
      <w:pPr>
        <w:tabs>
          <w:tab w:val="left" w:pos="3150"/>
        </w:tabs>
        <w:rPr>
          <w:rFonts w:ascii="Franklin Gothic Book" w:hAnsi="Franklin Gothic Book" w:cs="Arial"/>
        </w:rPr>
        <w:sectPr w:rsidR="00AB7259" w:rsidRPr="00DA738E" w:rsidSect="00940D7C">
          <w:footerReference w:type="default" r:id="rId36"/>
          <w:pgSz w:w="16838" w:h="11906" w:orient="landscape" w:code="9"/>
          <w:pgMar w:top="1701" w:right="1134" w:bottom="851" w:left="1134" w:header="709" w:footer="709" w:gutter="0"/>
          <w:cols w:space="720"/>
          <w:docGrid w:linePitch="326"/>
        </w:sectPr>
      </w:pPr>
    </w:p>
    <w:p w:rsidR="007A1809" w:rsidRDefault="007A1809" w:rsidP="005B2D3B">
      <w:pPr>
        <w:keepNext/>
        <w:tabs>
          <w:tab w:val="left" w:pos="1399"/>
        </w:tabs>
        <w:suppressAutoHyphens/>
        <w:spacing w:after="0"/>
        <w:jc w:val="center"/>
        <w:outlineLvl w:val="0"/>
        <w:rPr>
          <w:rFonts w:ascii="Arial" w:hAnsi="Arial" w:cs="Arial"/>
        </w:rPr>
      </w:pPr>
      <w:r w:rsidRPr="00DA738E">
        <w:rPr>
          <w:rFonts w:ascii="Arial" w:hAnsi="Arial" w:cs="Arial"/>
          <w:b/>
        </w:rPr>
        <w:lastRenderedPageBreak/>
        <w:t>Расчет с</w:t>
      </w:r>
      <w:r>
        <w:rPr>
          <w:rFonts w:ascii="Arial" w:hAnsi="Arial" w:cs="Arial"/>
          <w:b/>
        </w:rPr>
        <w:t xml:space="preserve">тоимости </w:t>
      </w:r>
      <w:r w:rsidRPr="00DA738E">
        <w:rPr>
          <w:rFonts w:ascii="Arial" w:hAnsi="Arial" w:cs="Arial"/>
          <w:b/>
        </w:rPr>
        <w:t>оказания услуг по техническому обслуживанию систем охранной сигнализации</w:t>
      </w:r>
      <w:r>
        <w:rPr>
          <w:rFonts w:ascii="Arial" w:hAnsi="Arial" w:cs="Arial"/>
          <w:b/>
        </w:rPr>
        <w:t>.</w:t>
      </w:r>
    </w:p>
    <w:tbl>
      <w:tblPr>
        <w:tblW w:w="11511" w:type="dxa"/>
        <w:jc w:val="center"/>
        <w:tblLook w:val="04A0" w:firstRow="1" w:lastRow="0" w:firstColumn="1" w:lastColumn="0" w:noHBand="0" w:noVBand="1"/>
      </w:tblPr>
      <w:tblGrid>
        <w:gridCol w:w="1820"/>
        <w:gridCol w:w="3180"/>
        <w:gridCol w:w="1340"/>
        <w:gridCol w:w="960"/>
        <w:gridCol w:w="1420"/>
        <w:gridCol w:w="1120"/>
        <w:gridCol w:w="1671"/>
      </w:tblGrid>
      <w:tr w:rsidR="00CB7919" w:rsidRPr="00CB7919" w:rsidTr="005B2D3B">
        <w:trPr>
          <w:trHeight w:val="1350"/>
          <w:jc w:val="center"/>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919" w:rsidRPr="00CB7919" w:rsidRDefault="00CB7919" w:rsidP="00CB7919">
            <w:pPr>
              <w:spacing w:after="0"/>
              <w:jc w:val="center"/>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rsidR="00CB7919" w:rsidRPr="00CB7919" w:rsidRDefault="00CB7919" w:rsidP="00CB7919">
            <w:pPr>
              <w:spacing w:after="0"/>
              <w:jc w:val="center"/>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Оборудование</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CB7919" w:rsidRPr="00CB7919" w:rsidRDefault="00CB7919" w:rsidP="00CB7919">
            <w:pPr>
              <w:spacing w:after="0"/>
              <w:jc w:val="center"/>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Ед.изм.</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B7919" w:rsidRPr="00CB7919" w:rsidRDefault="00CB7919" w:rsidP="00CB7919">
            <w:pPr>
              <w:spacing w:after="0"/>
              <w:jc w:val="center"/>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Кол-во</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CB7919" w:rsidRPr="00CB7919" w:rsidRDefault="00CB7919" w:rsidP="00CB7919">
            <w:pPr>
              <w:spacing w:after="0"/>
              <w:jc w:val="center"/>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Условная установка за 1 ед.</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B7919" w:rsidRPr="00CB7919" w:rsidRDefault="00CB7919" w:rsidP="00CB7919">
            <w:pPr>
              <w:spacing w:after="0"/>
              <w:jc w:val="center"/>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Кол-во условных установок</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CB7919" w:rsidRPr="00CB7919" w:rsidRDefault="00CB7919" w:rsidP="00CB7919">
            <w:pPr>
              <w:spacing w:after="0"/>
              <w:jc w:val="center"/>
              <w:rPr>
                <w:rFonts w:ascii="Arial" w:hAnsi="Arial" w:cs="Arial"/>
                <w:b/>
                <w:bCs/>
                <w:sz w:val="20"/>
                <w:szCs w:val="20"/>
                <w:lang w:eastAsia="ru-RU"/>
              </w:rPr>
            </w:pPr>
            <w:r w:rsidRPr="00CB7919">
              <w:rPr>
                <w:rFonts w:ascii="Arial" w:hAnsi="Arial" w:cs="Arial"/>
                <w:b/>
                <w:bCs/>
                <w:sz w:val="20"/>
                <w:szCs w:val="20"/>
                <w:lang w:eastAsia="ru-RU"/>
              </w:rPr>
              <w:t>Стоимость обслуживания</w:t>
            </w:r>
          </w:p>
        </w:tc>
      </w:tr>
      <w:tr w:rsidR="00CB7919" w:rsidRPr="00CB7919" w:rsidTr="005B2D3B">
        <w:trPr>
          <w:trHeight w:val="300"/>
          <w:jc w:val="center"/>
        </w:trPr>
        <w:tc>
          <w:tcPr>
            <w:tcW w:w="1151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B7919" w:rsidRPr="00CB7919" w:rsidRDefault="00CB7919" w:rsidP="00CB7919">
            <w:pPr>
              <w:spacing w:after="0"/>
              <w:jc w:val="center"/>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Объект: г.Новокузнецк ул.Хлебозаводская 2Б  обслуживание видеонаблюдения</w:t>
            </w:r>
          </w:p>
        </w:tc>
      </w:tr>
      <w:tr w:rsidR="00CB7919" w:rsidRPr="00CB7919" w:rsidTr="005B2D3B">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1</w:t>
            </w:r>
          </w:p>
        </w:tc>
        <w:tc>
          <w:tcPr>
            <w:tcW w:w="3180" w:type="dxa"/>
            <w:tcBorders>
              <w:top w:val="nil"/>
              <w:left w:val="nil"/>
              <w:bottom w:val="single" w:sz="4" w:space="0" w:color="auto"/>
              <w:right w:val="single" w:sz="4" w:space="0" w:color="auto"/>
            </w:tcBorders>
            <w:shd w:val="clear" w:color="auto" w:fill="auto"/>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Коммутатор</w:t>
            </w:r>
          </w:p>
        </w:tc>
        <w:tc>
          <w:tcPr>
            <w:tcW w:w="134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w:t>
            </w:r>
          </w:p>
        </w:tc>
        <w:tc>
          <w:tcPr>
            <w:tcW w:w="142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right"/>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1,10</w:t>
            </w:r>
          </w:p>
        </w:tc>
        <w:tc>
          <w:tcPr>
            <w:tcW w:w="1671"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Calibri" w:hAnsi="Calibri" w:cs="Calibri"/>
                <w:color w:val="000000"/>
                <w:sz w:val="22"/>
                <w:szCs w:val="22"/>
                <w:lang w:eastAsia="ru-RU"/>
              </w:rPr>
            </w:pPr>
            <w:r w:rsidRPr="00CB7919">
              <w:rPr>
                <w:rFonts w:ascii="Calibri" w:hAnsi="Calibri" w:cs="Calibri"/>
                <w:color w:val="000000"/>
                <w:sz w:val="22"/>
                <w:szCs w:val="22"/>
                <w:lang w:eastAsia="ru-RU"/>
              </w:rPr>
              <w:t> </w:t>
            </w:r>
          </w:p>
        </w:tc>
      </w:tr>
      <w:tr w:rsidR="00CB7919" w:rsidRPr="00CB7919" w:rsidTr="005B2D3B">
        <w:trPr>
          <w:trHeight w:val="315"/>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2</w:t>
            </w:r>
          </w:p>
        </w:tc>
        <w:tc>
          <w:tcPr>
            <w:tcW w:w="318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 xml:space="preserve">Видеокамера </w:t>
            </w:r>
          </w:p>
        </w:tc>
        <w:tc>
          <w:tcPr>
            <w:tcW w:w="134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right"/>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6,00</w:t>
            </w:r>
          </w:p>
        </w:tc>
        <w:tc>
          <w:tcPr>
            <w:tcW w:w="1671"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Calibri" w:hAnsi="Calibri" w:cs="Calibri"/>
                <w:color w:val="000000"/>
                <w:sz w:val="22"/>
                <w:szCs w:val="22"/>
                <w:lang w:eastAsia="ru-RU"/>
              </w:rPr>
            </w:pPr>
            <w:r w:rsidRPr="00CB7919">
              <w:rPr>
                <w:rFonts w:ascii="Calibri" w:hAnsi="Calibri" w:cs="Calibri"/>
                <w:color w:val="000000"/>
                <w:sz w:val="22"/>
                <w:szCs w:val="22"/>
                <w:lang w:eastAsia="ru-RU"/>
              </w:rPr>
              <w:t> </w:t>
            </w:r>
          </w:p>
        </w:tc>
      </w:tr>
      <w:tr w:rsidR="00CB7919" w:rsidRPr="00CB7919" w:rsidTr="005B2D3B">
        <w:trPr>
          <w:trHeight w:val="315"/>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3</w:t>
            </w:r>
          </w:p>
        </w:tc>
        <w:tc>
          <w:tcPr>
            <w:tcW w:w="318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Видеомонитор</w:t>
            </w:r>
          </w:p>
        </w:tc>
        <w:tc>
          <w:tcPr>
            <w:tcW w:w="134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w:t>
            </w:r>
          </w:p>
        </w:tc>
        <w:tc>
          <w:tcPr>
            <w:tcW w:w="142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right"/>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1,20</w:t>
            </w:r>
          </w:p>
        </w:tc>
        <w:tc>
          <w:tcPr>
            <w:tcW w:w="1671"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Calibri" w:hAnsi="Calibri" w:cs="Calibri"/>
                <w:color w:val="000000"/>
                <w:sz w:val="22"/>
                <w:szCs w:val="22"/>
                <w:lang w:eastAsia="ru-RU"/>
              </w:rPr>
            </w:pPr>
            <w:r w:rsidRPr="00CB7919">
              <w:rPr>
                <w:rFonts w:ascii="Calibri" w:hAnsi="Calibri" w:cs="Calibri"/>
                <w:color w:val="000000"/>
                <w:sz w:val="22"/>
                <w:szCs w:val="22"/>
                <w:lang w:eastAsia="ru-RU"/>
              </w:rPr>
              <w:t> </w:t>
            </w:r>
          </w:p>
        </w:tc>
      </w:tr>
      <w:tr w:rsidR="00CB7919" w:rsidRPr="00CB7919" w:rsidTr="005B2D3B">
        <w:trPr>
          <w:trHeight w:val="315"/>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4</w:t>
            </w:r>
          </w:p>
        </w:tc>
        <w:tc>
          <w:tcPr>
            <w:tcW w:w="318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Видеорегистратор</w:t>
            </w:r>
          </w:p>
        </w:tc>
        <w:tc>
          <w:tcPr>
            <w:tcW w:w="1340" w:type="dxa"/>
            <w:tcBorders>
              <w:top w:val="nil"/>
              <w:left w:val="nil"/>
              <w:bottom w:val="single" w:sz="4" w:space="0" w:color="auto"/>
              <w:right w:val="single" w:sz="4" w:space="0" w:color="auto"/>
            </w:tcBorders>
            <w:shd w:val="clear" w:color="auto" w:fill="auto"/>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w:t>
            </w:r>
          </w:p>
        </w:tc>
        <w:tc>
          <w:tcPr>
            <w:tcW w:w="1420" w:type="dxa"/>
            <w:tcBorders>
              <w:top w:val="nil"/>
              <w:left w:val="nil"/>
              <w:bottom w:val="single" w:sz="4" w:space="0" w:color="auto"/>
              <w:right w:val="single" w:sz="4" w:space="0" w:color="auto"/>
            </w:tcBorders>
            <w:shd w:val="clear" w:color="auto" w:fill="auto"/>
            <w:vAlign w:val="center"/>
            <w:hideMark/>
          </w:tcPr>
          <w:p w:rsidR="00CB7919" w:rsidRPr="00CB7919" w:rsidRDefault="00CB7919" w:rsidP="00CB7919">
            <w:pPr>
              <w:spacing w:after="0"/>
              <w:jc w:val="right"/>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1,20</w:t>
            </w:r>
          </w:p>
        </w:tc>
        <w:tc>
          <w:tcPr>
            <w:tcW w:w="1671"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Calibri" w:hAnsi="Calibri" w:cs="Calibri"/>
                <w:color w:val="000000"/>
                <w:sz w:val="22"/>
                <w:szCs w:val="22"/>
                <w:lang w:eastAsia="ru-RU"/>
              </w:rPr>
            </w:pPr>
            <w:r w:rsidRPr="00CB7919">
              <w:rPr>
                <w:rFonts w:ascii="Calibri" w:hAnsi="Calibri" w:cs="Calibri"/>
                <w:color w:val="000000"/>
                <w:sz w:val="22"/>
                <w:szCs w:val="22"/>
                <w:lang w:eastAsia="ru-RU"/>
              </w:rPr>
              <w:t> </w:t>
            </w:r>
          </w:p>
        </w:tc>
      </w:tr>
      <w:tr w:rsidR="00CB7919" w:rsidRPr="00CB7919" w:rsidTr="005B2D3B">
        <w:trPr>
          <w:trHeight w:val="315"/>
          <w:jc w:val="center"/>
        </w:trPr>
        <w:tc>
          <w:tcPr>
            <w:tcW w:w="8720" w:type="dxa"/>
            <w:gridSpan w:val="5"/>
            <w:tcBorders>
              <w:top w:val="single" w:sz="4" w:space="0" w:color="auto"/>
              <w:left w:val="nil"/>
              <w:bottom w:val="single" w:sz="4" w:space="0" w:color="auto"/>
              <w:right w:val="nil"/>
            </w:tcBorders>
            <w:shd w:val="clear" w:color="auto" w:fill="auto"/>
            <w:noWrap/>
            <w:vAlign w:val="center"/>
            <w:hideMark/>
          </w:tcPr>
          <w:p w:rsidR="00CB7919" w:rsidRPr="00CB7919" w:rsidRDefault="00CB7919" w:rsidP="00CB7919">
            <w:pPr>
              <w:spacing w:after="0"/>
              <w:jc w:val="right"/>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условных установок</w:t>
            </w:r>
          </w:p>
        </w:tc>
        <w:tc>
          <w:tcPr>
            <w:tcW w:w="1120" w:type="dxa"/>
            <w:tcBorders>
              <w:top w:val="nil"/>
              <w:left w:val="nil"/>
              <w:bottom w:val="nil"/>
              <w:right w:val="nil"/>
            </w:tcBorders>
            <w:shd w:val="clear" w:color="auto" w:fill="auto"/>
            <w:noWrap/>
            <w:vAlign w:val="center"/>
            <w:hideMark/>
          </w:tcPr>
          <w:p w:rsidR="00CB7919" w:rsidRPr="00CB7919" w:rsidRDefault="00CB7919" w:rsidP="00CB7919">
            <w:pPr>
              <w:spacing w:after="0"/>
              <w:jc w:val="center"/>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9,50</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 </w:t>
            </w:r>
          </w:p>
        </w:tc>
      </w:tr>
      <w:tr w:rsidR="00CB7919" w:rsidRPr="00CB7919" w:rsidTr="005B2D3B">
        <w:trPr>
          <w:trHeight w:val="315"/>
          <w:jc w:val="center"/>
        </w:trPr>
        <w:tc>
          <w:tcPr>
            <w:tcW w:w="9840" w:type="dxa"/>
            <w:gridSpan w:val="6"/>
            <w:tcBorders>
              <w:top w:val="single" w:sz="4" w:space="0" w:color="auto"/>
              <w:left w:val="single" w:sz="4" w:space="0" w:color="auto"/>
              <w:bottom w:val="single" w:sz="4" w:space="0" w:color="auto"/>
              <w:right w:val="nil"/>
            </w:tcBorders>
            <w:shd w:val="clear" w:color="auto" w:fill="auto"/>
            <w:vAlign w:val="center"/>
            <w:hideMark/>
          </w:tcPr>
          <w:p w:rsidR="00CB7919" w:rsidRPr="00CB7919" w:rsidRDefault="00CB7919" w:rsidP="00CB7919">
            <w:pPr>
              <w:spacing w:after="0"/>
              <w:jc w:val="center"/>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Объект: г.Новокузнецк пр.Производственный, д.32  обслуживание видеонаблюдения</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Calibri" w:hAnsi="Calibri" w:cs="Calibri"/>
                <w:color w:val="000000"/>
                <w:sz w:val="22"/>
                <w:szCs w:val="22"/>
                <w:lang w:eastAsia="ru-RU"/>
              </w:rPr>
            </w:pPr>
            <w:r w:rsidRPr="00CB7919">
              <w:rPr>
                <w:rFonts w:ascii="Calibri" w:hAnsi="Calibri" w:cs="Calibri"/>
                <w:color w:val="000000"/>
                <w:sz w:val="22"/>
                <w:szCs w:val="22"/>
                <w:lang w:eastAsia="ru-RU"/>
              </w:rPr>
              <w:t> </w:t>
            </w:r>
          </w:p>
        </w:tc>
      </w:tr>
      <w:tr w:rsidR="00CB7919" w:rsidRPr="00CB7919" w:rsidTr="005B2D3B">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1</w:t>
            </w:r>
          </w:p>
        </w:tc>
        <w:tc>
          <w:tcPr>
            <w:tcW w:w="3180" w:type="dxa"/>
            <w:tcBorders>
              <w:top w:val="nil"/>
              <w:left w:val="nil"/>
              <w:bottom w:val="nil"/>
              <w:right w:val="nil"/>
            </w:tcBorders>
            <w:shd w:val="clear" w:color="auto" w:fill="auto"/>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Коммутатор</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2</w:t>
            </w:r>
          </w:p>
        </w:tc>
        <w:tc>
          <w:tcPr>
            <w:tcW w:w="142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right"/>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1,1</w:t>
            </w:r>
          </w:p>
        </w:tc>
        <w:tc>
          <w:tcPr>
            <w:tcW w:w="1120" w:type="dxa"/>
            <w:tcBorders>
              <w:top w:val="single" w:sz="4" w:space="0" w:color="auto"/>
              <w:left w:val="nil"/>
              <w:bottom w:val="single" w:sz="4" w:space="0" w:color="auto"/>
              <w:right w:val="nil"/>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2,20</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Calibri" w:hAnsi="Calibri" w:cs="Calibri"/>
                <w:color w:val="000000"/>
                <w:sz w:val="22"/>
                <w:szCs w:val="22"/>
                <w:lang w:eastAsia="ru-RU"/>
              </w:rPr>
            </w:pPr>
            <w:r w:rsidRPr="00CB7919">
              <w:rPr>
                <w:rFonts w:ascii="Calibri" w:hAnsi="Calibri" w:cs="Calibri"/>
                <w:color w:val="000000"/>
                <w:sz w:val="22"/>
                <w:szCs w:val="22"/>
                <w:lang w:eastAsia="ru-RU"/>
              </w:rPr>
              <w:t> </w:t>
            </w:r>
          </w:p>
        </w:tc>
      </w:tr>
      <w:tr w:rsidR="00CB7919" w:rsidRPr="00CB7919" w:rsidTr="005B2D3B">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2</w:t>
            </w:r>
          </w:p>
        </w:tc>
        <w:tc>
          <w:tcPr>
            <w:tcW w:w="3180" w:type="dxa"/>
            <w:tcBorders>
              <w:top w:val="single" w:sz="4" w:space="0" w:color="auto"/>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 xml:space="preserve">Видеокамера </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шт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13</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right"/>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0,5</w:t>
            </w:r>
          </w:p>
        </w:tc>
        <w:tc>
          <w:tcPr>
            <w:tcW w:w="1120" w:type="dxa"/>
            <w:tcBorders>
              <w:top w:val="nil"/>
              <w:left w:val="single" w:sz="4" w:space="0" w:color="auto"/>
              <w:bottom w:val="single" w:sz="4" w:space="0" w:color="auto"/>
              <w:right w:val="nil"/>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6,50</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Calibri" w:hAnsi="Calibri" w:cs="Calibri"/>
                <w:color w:val="000000"/>
                <w:sz w:val="22"/>
                <w:szCs w:val="22"/>
                <w:lang w:eastAsia="ru-RU"/>
              </w:rPr>
            </w:pPr>
            <w:r w:rsidRPr="00CB7919">
              <w:rPr>
                <w:rFonts w:ascii="Calibri" w:hAnsi="Calibri" w:cs="Calibri"/>
                <w:color w:val="000000"/>
                <w:sz w:val="22"/>
                <w:szCs w:val="22"/>
                <w:lang w:eastAsia="ru-RU"/>
              </w:rPr>
              <w:t> </w:t>
            </w:r>
          </w:p>
        </w:tc>
      </w:tr>
      <w:tr w:rsidR="00CB7919" w:rsidRPr="00CB7919" w:rsidTr="005B2D3B">
        <w:trPr>
          <w:trHeight w:val="315"/>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3</w:t>
            </w:r>
          </w:p>
        </w:tc>
        <w:tc>
          <w:tcPr>
            <w:tcW w:w="318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Видеомонитор</w:t>
            </w:r>
          </w:p>
        </w:tc>
        <w:tc>
          <w:tcPr>
            <w:tcW w:w="134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w:t>
            </w:r>
          </w:p>
        </w:tc>
        <w:tc>
          <w:tcPr>
            <w:tcW w:w="142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right"/>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1,2</w:t>
            </w:r>
          </w:p>
        </w:tc>
        <w:tc>
          <w:tcPr>
            <w:tcW w:w="1120" w:type="dxa"/>
            <w:tcBorders>
              <w:top w:val="nil"/>
              <w:left w:val="single" w:sz="4" w:space="0" w:color="auto"/>
              <w:bottom w:val="single" w:sz="4" w:space="0" w:color="auto"/>
              <w:right w:val="nil"/>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1,20</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Calibri" w:hAnsi="Calibri" w:cs="Calibri"/>
                <w:color w:val="000000"/>
                <w:sz w:val="22"/>
                <w:szCs w:val="22"/>
                <w:lang w:eastAsia="ru-RU"/>
              </w:rPr>
            </w:pPr>
            <w:r w:rsidRPr="00CB7919">
              <w:rPr>
                <w:rFonts w:ascii="Calibri" w:hAnsi="Calibri" w:cs="Calibri"/>
                <w:color w:val="000000"/>
                <w:sz w:val="22"/>
                <w:szCs w:val="22"/>
                <w:lang w:eastAsia="ru-RU"/>
              </w:rPr>
              <w:t> </w:t>
            </w:r>
          </w:p>
        </w:tc>
      </w:tr>
      <w:tr w:rsidR="00CB7919" w:rsidRPr="00CB7919" w:rsidTr="005B2D3B">
        <w:trPr>
          <w:trHeight w:val="315"/>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4</w:t>
            </w:r>
          </w:p>
        </w:tc>
        <w:tc>
          <w:tcPr>
            <w:tcW w:w="318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Видеорегистратор</w:t>
            </w:r>
          </w:p>
        </w:tc>
        <w:tc>
          <w:tcPr>
            <w:tcW w:w="1340" w:type="dxa"/>
            <w:tcBorders>
              <w:top w:val="nil"/>
              <w:left w:val="nil"/>
              <w:bottom w:val="single" w:sz="4" w:space="0" w:color="auto"/>
              <w:right w:val="single" w:sz="4" w:space="0" w:color="auto"/>
            </w:tcBorders>
            <w:shd w:val="clear" w:color="auto" w:fill="auto"/>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w:t>
            </w:r>
          </w:p>
        </w:tc>
        <w:tc>
          <w:tcPr>
            <w:tcW w:w="1420" w:type="dxa"/>
            <w:tcBorders>
              <w:top w:val="nil"/>
              <w:left w:val="nil"/>
              <w:bottom w:val="single" w:sz="4" w:space="0" w:color="auto"/>
              <w:right w:val="single" w:sz="4" w:space="0" w:color="auto"/>
            </w:tcBorders>
            <w:shd w:val="clear" w:color="auto" w:fill="auto"/>
            <w:vAlign w:val="center"/>
            <w:hideMark/>
          </w:tcPr>
          <w:p w:rsidR="00CB7919" w:rsidRPr="00CB7919" w:rsidRDefault="00CB7919" w:rsidP="00CB7919">
            <w:pPr>
              <w:spacing w:after="0"/>
              <w:jc w:val="right"/>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1,2</w:t>
            </w:r>
          </w:p>
        </w:tc>
        <w:tc>
          <w:tcPr>
            <w:tcW w:w="1120" w:type="dxa"/>
            <w:tcBorders>
              <w:top w:val="nil"/>
              <w:left w:val="single" w:sz="4" w:space="0" w:color="auto"/>
              <w:bottom w:val="single" w:sz="4" w:space="0" w:color="auto"/>
              <w:right w:val="nil"/>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1,20</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Calibri" w:hAnsi="Calibri" w:cs="Calibri"/>
                <w:color w:val="000000"/>
                <w:sz w:val="22"/>
                <w:szCs w:val="22"/>
                <w:lang w:eastAsia="ru-RU"/>
              </w:rPr>
            </w:pPr>
            <w:r w:rsidRPr="00CB7919">
              <w:rPr>
                <w:rFonts w:ascii="Calibri" w:hAnsi="Calibri" w:cs="Calibri"/>
                <w:color w:val="000000"/>
                <w:sz w:val="22"/>
                <w:szCs w:val="22"/>
                <w:lang w:eastAsia="ru-RU"/>
              </w:rPr>
              <w:t> </w:t>
            </w:r>
          </w:p>
        </w:tc>
      </w:tr>
      <w:tr w:rsidR="00CB7919" w:rsidRPr="00CB7919" w:rsidTr="005B2D3B">
        <w:trPr>
          <w:trHeight w:val="315"/>
          <w:jc w:val="center"/>
        </w:trPr>
        <w:tc>
          <w:tcPr>
            <w:tcW w:w="8720" w:type="dxa"/>
            <w:gridSpan w:val="5"/>
            <w:tcBorders>
              <w:top w:val="single" w:sz="4" w:space="0" w:color="auto"/>
              <w:left w:val="nil"/>
              <w:bottom w:val="single" w:sz="4" w:space="0" w:color="auto"/>
              <w:right w:val="nil"/>
            </w:tcBorders>
            <w:shd w:val="clear" w:color="auto" w:fill="auto"/>
            <w:noWrap/>
            <w:vAlign w:val="center"/>
            <w:hideMark/>
          </w:tcPr>
          <w:p w:rsidR="00CB7919" w:rsidRPr="00CB7919" w:rsidRDefault="00CB7919" w:rsidP="00CB7919">
            <w:pPr>
              <w:spacing w:after="0"/>
              <w:jc w:val="right"/>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условных установок</w:t>
            </w:r>
          </w:p>
        </w:tc>
        <w:tc>
          <w:tcPr>
            <w:tcW w:w="1120" w:type="dxa"/>
            <w:tcBorders>
              <w:top w:val="nil"/>
              <w:left w:val="nil"/>
              <w:bottom w:val="nil"/>
              <w:right w:val="nil"/>
            </w:tcBorders>
            <w:shd w:val="clear" w:color="auto" w:fill="auto"/>
            <w:noWrap/>
            <w:vAlign w:val="center"/>
            <w:hideMark/>
          </w:tcPr>
          <w:p w:rsidR="00CB7919" w:rsidRPr="00CB7919" w:rsidRDefault="00CB7919" w:rsidP="00CB7919">
            <w:pPr>
              <w:spacing w:after="0"/>
              <w:jc w:val="center"/>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11,10</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 </w:t>
            </w:r>
          </w:p>
        </w:tc>
      </w:tr>
      <w:tr w:rsidR="00CB7919" w:rsidRPr="00CB7919" w:rsidTr="005B2D3B">
        <w:trPr>
          <w:trHeight w:val="315"/>
          <w:jc w:val="center"/>
        </w:trPr>
        <w:tc>
          <w:tcPr>
            <w:tcW w:w="9840" w:type="dxa"/>
            <w:gridSpan w:val="6"/>
            <w:tcBorders>
              <w:top w:val="single" w:sz="4" w:space="0" w:color="auto"/>
              <w:left w:val="single" w:sz="4" w:space="0" w:color="auto"/>
              <w:bottom w:val="single" w:sz="4" w:space="0" w:color="auto"/>
              <w:right w:val="nil"/>
            </w:tcBorders>
            <w:shd w:val="clear" w:color="auto" w:fill="auto"/>
            <w:vAlign w:val="center"/>
            <w:hideMark/>
          </w:tcPr>
          <w:p w:rsidR="00CB7919" w:rsidRPr="00CB7919" w:rsidRDefault="00CB7919" w:rsidP="00CB7919">
            <w:pPr>
              <w:spacing w:after="0"/>
              <w:jc w:val="center"/>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Объект: г.Новокузнецк ОП-2 ЗСМК обслуживание видеонаблюдения</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Calibri" w:hAnsi="Calibri" w:cs="Calibri"/>
                <w:color w:val="000000"/>
                <w:sz w:val="22"/>
                <w:szCs w:val="22"/>
                <w:lang w:eastAsia="ru-RU"/>
              </w:rPr>
            </w:pPr>
            <w:r w:rsidRPr="00CB7919">
              <w:rPr>
                <w:rFonts w:ascii="Calibri" w:hAnsi="Calibri" w:cs="Calibri"/>
                <w:color w:val="000000"/>
                <w:sz w:val="22"/>
                <w:szCs w:val="22"/>
                <w:lang w:eastAsia="ru-RU"/>
              </w:rPr>
              <w:t> </w:t>
            </w:r>
          </w:p>
        </w:tc>
      </w:tr>
      <w:tr w:rsidR="00CB7919" w:rsidRPr="00CB7919" w:rsidTr="005B2D3B">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1</w:t>
            </w:r>
          </w:p>
        </w:tc>
        <w:tc>
          <w:tcPr>
            <w:tcW w:w="3180" w:type="dxa"/>
            <w:tcBorders>
              <w:top w:val="nil"/>
              <w:left w:val="nil"/>
              <w:bottom w:val="nil"/>
              <w:right w:val="nil"/>
            </w:tcBorders>
            <w:shd w:val="clear" w:color="auto" w:fill="auto"/>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Коммутатор</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w:t>
            </w:r>
          </w:p>
        </w:tc>
        <w:tc>
          <w:tcPr>
            <w:tcW w:w="142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right"/>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1,1</w:t>
            </w:r>
          </w:p>
        </w:tc>
        <w:tc>
          <w:tcPr>
            <w:tcW w:w="1120" w:type="dxa"/>
            <w:tcBorders>
              <w:top w:val="single" w:sz="4" w:space="0" w:color="auto"/>
              <w:left w:val="nil"/>
              <w:bottom w:val="single" w:sz="4" w:space="0" w:color="auto"/>
              <w:right w:val="nil"/>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1,10</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Calibri" w:hAnsi="Calibri" w:cs="Calibri"/>
                <w:color w:val="000000"/>
                <w:sz w:val="22"/>
                <w:szCs w:val="22"/>
                <w:lang w:eastAsia="ru-RU"/>
              </w:rPr>
            </w:pPr>
            <w:r w:rsidRPr="00CB7919">
              <w:rPr>
                <w:rFonts w:ascii="Calibri" w:hAnsi="Calibri" w:cs="Calibri"/>
                <w:color w:val="000000"/>
                <w:sz w:val="22"/>
                <w:szCs w:val="22"/>
                <w:lang w:eastAsia="ru-RU"/>
              </w:rPr>
              <w:t> </w:t>
            </w:r>
          </w:p>
        </w:tc>
      </w:tr>
      <w:tr w:rsidR="00CB7919" w:rsidRPr="00CB7919" w:rsidTr="005B2D3B">
        <w:trPr>
          <w:trHeight w:val="525"/>
          <w:jc w:val="center"/>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2</w:t>
            </w:r>
          </w:p>
        </w:tc>
        <w:tc>
          <w:tcPr>
            <w:tcW w:w="3180" w:type="dxa"/>
            <w:tcBorders>
              <w:top w:val="single" w:sz="4" w:space="0" w:color="auto"/>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 xml:space="preserve">Видеокамера </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шт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4</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right"/>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0,5</w:t>
            </w:r>
          </w:p>
        </w:tc>
        <w:tc>
          <w:tcPr>
            <w:tcW w:w="1120" w:type="dxa"/>
            <w:tcBorders>
              <w:top w:val="nil"/>
              <w:left w:val="single" w:sz="4" w:space="0" w:color="auto"/>
              <w:bottom w:val="single" w:sz="4" w:space="0" w:color="auto"/>
              <w:right w:val="nil"/>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2,00</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Calibri" w:hAnsi="Calibri" w:cs="Calibri"/>
                <w:color w:val="000000"/>
                <w:sz w:val="22"/>
                <w:szCs w:val="22"/>
                <w:lang w:eastAsia="ru-RU"/>
              </w:rPr>
            </w:pPr>
            <w:r w:rsidRPr="00CB7919">
              <w:rPr>
                <w:rFonts w:ascii="Calibri" w:hAnsi="Calibri" w:cs="Calibri"/>
                <w:color w:val="000000"/>
                <w:sz w:val="22"/>
                <w:szCs w:val="22"/>
                <w:lang w:eastAsia="ru-RU"/>
              </w:rPr>
              <w:t> </w:t>
            </w:r>
          </w:p>
        </w:tc>
      </w:tr>
      <w:tr w:rsidR="00CB7919" w:rsidRPr="00CB7919" w:rsidTr="005B2D3B">
        <w:trPr>
          <w:trHeight w:val="315"/>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3</w:t>
            </w:r>
          </w:p>
        </w:tc>
        <w:tc>
          <w:tcPr>
            <w:tcW w:w="318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Видеомонитор</w:t>
            </w:r>
          </w:p>
        </w:tc>
        <w:tc>
          <w:tcPr>
            <w:tcW w:w="134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w:t>
            </w:r>
          </w:p>
        </w:tc>
        <w:tc>
          <w:tcPr>
            <w:tcW w:w="142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right"/>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1,2</w:t>
            </w:r>
          </w:p>
        </w:tc>
        <w:tc>
          <w:tcPr>
            <w:tcW w:w="1120" w:type="dxa"/>
            <w:tcBorders>
              <w:top w:val="nil"/>
              <w:left w:val="single" w:sz="4" w:space="0" w:color="auto"/>
              <w:bottom w:val="single" w:sz="4" w:space="0" w:color="auto"/>
              <w:right w:val="nil"/>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1,20</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Calibri" w:hAnsi="Calibri" w:cs="Calibri"/>
                <w:color w:val="000000"/>
                <w:sz w:val="22"/>
                <w:szCs w:val="22"/>
                <w:lang w:eastAsia="ru-RU"/>
              </w:rPr>
            </w:pPr>
            <w:r w:rsidRPr="00CB7919">
              <w:rPr>
                <w:rFonts w:ascii="Calibri" w:hAnsi="Calibri" w:cs="Calibri"/>
                <w:color w:val="000000"/>
                <w:sz w:val="22"/>
                <w:szCs w:val="22"/>
                <w:lang w:eastAsia="ru-RU"/>
              </w:rPr>
              <w:t> </w:t>
            </w:r>
          </w:p>
        </w:tc>
      </w:tr>
      <w:tr w:rsidR="00CB7919" w:rsidRPr="00CB7919" w:rsidTr="005B2D3B">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4</w:t>
            </w:r>
          </w:p>
        </w:tc>
        <w:tc>
          <w:tcPr>
            <w:tcW w:w="318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Видеорегистратор</w:t>
            </w:r>
          </w:p>
        </w:tc>
        <w:tc>
          <w:tcPr>
            <w:tcW w:w="1340" w:type="dxa"/>
            <w:tcBorders>
              <w:top w:val="nil"/>
              <w:left w:val="nil"/>
              <w:bottom w:val="single" w:sz="4" w:space="0" w:color="auto"/>
              <w:right w:val="single" w:sz="4" w:space="0" w:color="auto"/>
            </w:tcBorders>
            <w:shd w:val="clear" w:color="auto" w:fill="auto"/>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w:t>
            </w:r>
          </w:p>
        </w:tc>
        <w:tc>
          <w:tcPr>
            <w:tcW w:w="1420" w:type="dxa"/>
            <w:tcBorders>
              <w:top w:val="nil"/>
              <w:left w:val="nil"/>
              <w:bottom w:val="single" w:sz="4" w:space="0" w:color="auto"/>
              <w:right w:val="single" w:sz="4" w:space="0" w:color="auto"/>
            </w:tcBorders>
            <w:shd w:val="clear" w:color="auto" w:fill="auto"/>
            <w:vAlign w:val="center"/>
            <w:hideMark/>
          </w:tcPr>
          <w:p w:rsidR="00CB7919" w:rsidRPr="00CB7919" w:rsidRDefault="00CB7919" w:rsidP="00CB7919">
            <w:pPr>
              <w:spacing w:after="0"/>
              <w:jc w:val="right"/>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1,2</w:t>
            </w:r>
          </w:p>
        </w:tc>
        <w:tc>
          <w:tcPr>
            <w:tcW w:w="1120" w:type="dxa"/>
            <w:tcBorders>
              <w:top w:val="nil"/>
              <w:left w:val="single" w:sz="4" w:space="0" w:color="auto"/>
              <w:bottom w:val="single" w:sz="4" w:space="0" w:color="auto"/>
              <w:right w:val="nil"/>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1,20</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Calibri" w:hAnsi="Calibri" w:cs="Calibri"/>
                <w:color w:val="000000"/>
                <w:sz w:val="22"/>
                <w:szCs w:val="22"/>
                <w:lang w:eastAsia="ru-RU"/>
              </w:rPr>
            </w:pPr>
            <w:r w:rsidRPr="00CB7919">
              <w:rPr>
                <w:rFonts w:ascii="Calibri" w:hAnsi="Calibri" w:cs="Calibri"/>
                <w:color w:val="000000"/>
                <w:sz w:val="22"/>
                <w:szCs w:val="22"/>
                <w:lang w:eastAsia="ru-RU"/>
              </w:rPr>
              <w:t> </w:t>
            </w:r>
          </w:p>
        </w:tc>
      </w:tr>
      <w:tr w:rsidR="00CB7919" w:rsidRPr="00CB7919" w:rsidTr="005B2D3B">
        <w:trPr>
          <w:trHeight w:val="300"/>
          <w:jc w:val="center"/>
        </w:trPr>
        <w:tc>
          <w:tcPr>
            <w:tcW w:w="8720" w:type="dxa"/>
            <w:gridSpan w:val="5"/>
            <w:tcBorders>
              <w:top w:val="single" w:sz="4" w:space="0" w:color="auto"/>
              <w:left w:val="nil"/>
              <w:bottom w:val="single" w:sz="4" w:space="0" w:color="auto"/>
              <w:right w:val="nil"/>
            </w:tcBorders>
            <w:shd w:val="clear" w:color="auto" w:fill="auto"/>
            <w:noWrap/>
            <w:vAlign w:val="center"/>
            <w:hideMark/>
          </w:tcPr>
          <w:p w:rsidR="00CB7919" w:rsidRPr="00CB7919" w:rsidRDefault="00CB7919" w:rsidP="00CB7919">
            <w:pPr>
              <w:spacing w:after="0"/>
              <w:jc w:val="right"/>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условных установок</w:t>
            </w:r>
          </w:p>
        </w:tc>
        <w:tc>
          <w:tcPr>
            <w:tcW w:w="1120" w:type="dxa"/>
            <w:tcBorders>
              <w:top w:val="nil"/>
              <w:left w:val="nil"/>
              <w:bottom w:val="nil"/>
              <w:right w:val="nil"/>
            </w:tcBorders>
            <w:shd w:val="clear" w:color="auto" w:fill="auto"/>
            <w:noWrap/>
            <w:vAlign w:val="center"/>
            <w:hideMark/>
          </w:tcPr>
          <w:p w:rsidR="00CB7919" w:rsidRPr="00CB7919" w:rsidRDefault="00CB7919" w:rsidP="00CB7919">
            <w:pPr>
              <w:spacing w:after="0"/>
              <w:jc w:val="center"/>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5,50</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 </w:t>
            </w:r>
          </w:p>
        </w:tc>
      </w:tr>
      <w:tr w:rsidR="00CB7919" w:rsidRPr="00CB7919" w:rsidTr="005B2D3B">
        <w:trPr>
          <w:trHeight w:val="315"/>
          <w:jc w:val="center"/>
        </w:trPr>
        <w:tc>
          <w:tcPr>
            <w:tcW w:w="9840" w:type="dxa"/>
            <w:gridSpan w:val="6"/>
            <w:tcBorders>
              <w:top w:val="single" w:sz="4" w:space="0" w:color="auto"/>
              <w:left w:val="single" w:sz="4" w:space="0" w:color="auto"/>
              <w:bottom w:val="single" w:sz="4" w:space="0" w:color="auto"/>
              <w:right w:val="nil"/>
            </w:tcBorders>
            <w:shd w:val="clear" w:color="auto" w:fill="auto"/>
            <w:vAlign w:val="center"/>
            <w:hideMark/>
          </w:tcPr>
          <w:p w:rsidR="00CB7919" w:rsidRPr="00CB7919" w:rsidRDefault="00CB7919" w:rsidP="00CB7919">
            <w:pPr>
              <w:spacing w:after="0"/>
              <w:jc w:val="center"/>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Объект: г.Новокузнецк ОП-3 ЗСМК обслуживание видеонаблюдения</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Calibri" w:hAnsi="Calibri" w:cs="Calibri"/>
                <w:color w:val="000000"/>
                <w:sz w:val="22"/>
                <w:szCs w:val="22"/>
                <w:lang w:eastAsia="ru-RU"/>
              </w:rPr>
            </w:pPr>
            <w:r w:rsidRPr="00CB7919">
              <w:rPr>
                <w:rFonts w:ascii="Calibri" w:hAnsi="Calibri" w:cs="Calibri"/>
                <w:color w:val="000000"/>
                <w:sz w:val="22"/>
                <w:szCs w:val="22"/>
                <w:lang w:eastAsia="ru-RU"/>
              </w:rPr>
              <w:t> </w:t>
            </w:r>
          </w:p>
        </w:tc>
      </w:tr>
      <w:tr w:rsidR="00CB7919" w:rsidRPr="00CB7919" w:rsidTr="005B2D3B">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1</w:t>
            </w:r>
          </w:p>
        </w:tc>
        <w:tc>
          <w:tcPr>
            <w:tcW w:w="3180" w:type="dxa"/>
            <w:tcBorders>
              <w:top w:val="nil"/>
              <w:left w:val="nil"/>
              <w:bottom w:val="nil"/>
              <w:right w:val="nil"/>
            </w:tcBorders>
            <w:shd w:val="clear" w:color="auto" w:fill="auto"/>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Коммутатор</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w:t>
            </w:r>
          </w:p>
        </w:tc>
        <w:tc>
          <w:tcPr>
            <w:tcW w:w="142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right"/>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1,1</w:t>
            </w:r>
          </w:p>
        </w:tc>
        <w:tc>
          <w:tcPr>
            <w:tcW w:w="1120" w:type="dxa"/>
            <w:tcBorders>
              <w:top w:val="single" w:sz="4" w:space="0" w:color="auto"/>
              <w:left w:val="nil"/>
              <w:bottom w:val="single" w:sz="4" w:space="0" w:color="auto"/>
              <w:right w:val="nil"/>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1,10</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Calibri" w:hAnsi="Calibri" w:cs="Calibri"/>
                <w:color w:val="000000"/>
                <w:sz w:val="22"/>
                <w:szCs w:val="22"/>
                <w:lang w:eastAsia="ru-RU"/>
              </w:rPr>
            </w:pPr>
            <w:r w:rsidRPr="00CB7919">
              <w:rPr>
                <w:rFonts w:ascii="Calibri" w:hAnsi="Calibri" w:cs="Calibri"/>
                <w:color w:val="000000"/>
                <w:sz w:val="22"/>
                <w:szCs w:val="22"/>
                <w:lang w:eastAsia="ru-RU"/>
              </w:rPr>
              <w:t> </w:t>
            </w:r>
          </w:p>
        </w:tc>
      </w:tr>
      <w:tr w:rsidR="00CB7919" w:rsidRPr="00CB7919" w:rsidTr="005B2D3B">
        <w:trPr>
          <w:trHeight w:val="300"/>
          <w:jc w:val="center"/>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2</w:t>
            </w:r>
          </w:p>
        </w:tc>
        <w:tc>
          <w:tcPr>
            <w:tcW w:w="3180" w:type="dxa"/>
            <w:tcBorders>
              <w:top w:val="single" w:sz="4" w:space="0" w:color="auto"/>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 xml:space="preserve">Видеокамера </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шт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16</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right"/>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0,5</w:t>
            </w:r>
          </w:p>
        </w:tc>
        <w:tc>
          <w:tcPr>
            <w:tcW w:w="1120" w:type="dxa"/>
            <w:tcBorders>
              <w:top w:val="nil"/>
              <w:left w:val="single" w:sz="4" w:space="0" w:color="auto"/>
              <w:bottom w:val="single" w:sz="4" w:space="0" w:color="auto"/>
              <w:right w:val="nil"/>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8,00</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Calibri" w:hAnsi="Calibri" w:cs="Calibri"/>
                <w:color w:val="000000"/>
                <w:sz w:val="22"/>
                <w:szCs w:val="22"/>
                <w:lang w:eastAsia="ru-RU"/>
              </w:rPr>
            </w:pPr>
            <w:r w:rsidRPr="00CB7919">
              <w:rPr>
                <w:rFonts w:ascii="Calibri" w:hAnsi="Calibri" w:cs="Calibri"/>
                <w:color w:val="000000"/>
                <w:sz w:val="22"/>
                <w:szCs w:val="22"/>
                <w:lang w:eastAsia="ru-RU"/>
              </w:rPr>
              <w:t> </w:t>
            </w:r>
          </w:p>
        </w:tc>
      </w:tr>
      <w:tr w:rsidR="00CB7919" w:rsidRPr="00CB7919" w:rsidTr="005B2D3B">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3</w:t>
            </w:r>
          </w:p>
        </w:tc>
        <w:tc>
          <w:tcPr>
            <w:tcW w:w="318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Видеомонитор</w:t>
            </w:r>
          </w:p>
        </w:tc>
        <w:tc>
          <w:tcPr>
            <w:tcW w:w="134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w:t>
            </w:r>
          </w:p>
        </w:tc>
        <w:tc>
          <w:tcPr>
            <w:tcW w:w="142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right"/>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1,2</w:t>
            </w:r>
          </w:p>
        </w:tc>
        <w:tc>
          <w:tcPr>
            <w:tcW w:w="1120" w:type="dxa"/>
            <w:tcBorders>
              <w:top w:val="nil"/>
              <w:left w:val="single" w:sz="4" w:space="0" w:color="auto"/>
              <w:bottom w:val="single" w:sz="4" w:space="0" w:color="auto"/>
              <w:right w:val="nil"/>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1,20</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Calibri" w:hAnsi="Calibri" w:cs="Calibri"/>
                <w:color w:val="000000"/>
                <w:sz w:val="22"/>
                <w:szCs w:val="22"/>
                <w:lang w:eastAsia="ru-RU"/>
              </w:rPr>
            </w:pPr>
            <w:r w:rsidRPr="00CB7919">
              <w:rPr>
                <w:rFonts w:ascii="Calibri" w:hAnsi="Calibri" w:cs="Calibri"/>
                <w:color w:val="000000"/>
                <w:sz w:val="22"/>
                <w:szCs w:val="22"/>
                <w:lang w:eastAsia="ru-RU"/>
              </w:rPr>
              <w:t> </w:t>
            </w:r>
          </w:p>
        </w:tc>
      </w:tr>
      <w:tr w:rsidR="00CB7919" w:rsidRPr="00CB7919" w:rsidTr="005B2D3B">
        <w:trPr>
          <w:trHeight w:val="315"/>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lastRenderedPageBreak/>
              <w:t>4</w:t>
            </w:r>
          </w:p>
        </w:tc>
        <w:tc>
          <w:tcPr>
            <w:tcW w:w="318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Видеорегистратор</w:t>
            </w:r>
          </w:p>
        </w:tc>
        <w:tc>
          <w:tcPr>
            <w:tcW w:w="1340" w:type="dxa"/>
            <w:tcBorders>
              <w:top w:val="nil"/>
              <w:left w:val="nil"/>
              <w:bottom w:val="single" w:sz="4" w:space="0" w:color="auto"/>
              <w:right w:val="single" w:sz="4" w:space="0" w:color="auto"/>
            </w:tcBorders>
            <w:shd w:val="clear" w:color="auto" w:fill="auto"/>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w:t>
            </w:r>
          </w:p>
        </w:tc>
        <w:tc>
          <w:tcPr>
            <w:tcW w:w="1420" w:type="dxa"/>
            <w:tcBorders>
              <w:top w:val="nil"/>
              <w:left w:val="nil"/>
              <w:bottom w:val="single" w:sz="4" w:space="0" w:color="auto"/>
              <w:right w:val="single" w:sz="4" w:space="0" w:color="auto"/>
            </w:tcBorders>
            <w:shd w:val="clear" w:color="auto" w:fill="auto"/>
            <w:vAlign w:val="center"/>
            <w:hideMark/>
          </w:tcPr>
          <w:p w:rsidR="00CB7919" w:rsidRPr="00CB7919" w:rsidRDefault="00CB7919" w:rsidP="00CB7919">
            <w:pPr>
              <w:spacing w:after="0"/>
              <w:jc w:val="right"/>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1,2</w:t>
            </w:r>
          </w:p>
        </w:tc>
        <w:tc>
          <w:tcPr>
            <w:tcW w:w="1120" w:type="dxa"/>
            <w:tcBorders>
              <w:top w:val="nil"/>
              <w:left w:val="single" w:sz="4" w:space="0" w:color="auto"/>
              <w:bottom w:val="single" w:sz="4" w:space="0" w:color="auto"/>
              <w:right w:val="nil"/>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1,20</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Calibri" w:hAnsi="Calibri" w:cs="Calibri"/>
                <w:color w:val="000000"/>
                <w:sz w:val="22"/>
                <w:szCs w:val="22"/>
                <w:lang w:eastAsia="ru-RU"/>
              </w:rPr>
            </w:pPr>
            <w:r w:rsidRPr="00CB7919">
              <w:rPr>
                <w:rFonts w:ascii="Calibri" w:hAnsi="Calibri" w:cs="Calibri"/>
                <w:color w:val="000000"/>
                <w:sz w:val="22"/>
                <w:szCs w:val="22"/>
                <w:lang w:eastAsia="ru-RU"/>
              </w:rPr>
              <w:t> </w:t>
            </w:r>
          </w:p>
        </w:tc>
      </w:tr>
      <w:tr w:rsidR="00CB7919" w:rsidRPr="00CB7919" w:rsidTr="005B2D3B">
        <w:trPr>
          <w:trHeight w:val="270"/>
          <w:jc w:val="center"/>
        </w:trPr>
        <w:tc>
          <w:tcPr>
            <w:tcW w:w="8720" w:type="dxa"/>
            <w:gridSpan w:val="5"/>
            <w:tcBorders>
              <w:top w:val="single" w:sz="4" w:space="0" w:color="auto"/>
              <w:left w:val="nil"/>
              <w:bottom w:val="single" w:sz="4" w:space="0" w:color="auto"/>
              <w:right w:val="nil"/>
            </w:tcBorders>
            <w:shd w:val="clear" w:color="auto" w:fill="auto"/>
            <w:noWrap/>
            <w:vAlign w:val="center"/>
            <w:hideMark/>
          </w:tcPr>
          <w:p w:rsidR="00CB7919" w:rsidRPr="00CB7919" w:rsidRDefault="00CB7919" w:rsidP="00CB7919">
            <w:pPr>
              <w:spacing w:after="0"/>
              <w:jc w:val="right"/>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условных установок</w:t>
            </w:r>
          </w:p>
        </w:tc>
        <w:tc>
          <w:tcPr>
            <w:tcW w:w="1120" w:type="dxa"/>
            <w:tcBorders>
              <w:top w:val="nil"/>
              <w:left w:val="nil"/>
              <w:bottom w:val="nil"/>
              <w:right w:val="nil"/>
            </w:tcBorders>
            <w:shd w:val="clear" w:color="auto" w:fill="auto"/>
            <w:noWrap/>
            <w:vAlign w:val="center"/>
            <w:hideMark/>
          </w:tcPr>
          <w:p w:rsidR="00CB7919" w:rsidRPr="00CB7919" w:rsidRDefault="00CB7919" w:rsidP="00CB7919">
            <w:pPr>
              <w:spacing w:after="0"/>
              <w:jc w:val="center"/>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11,50</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 </w:t>
            </w:r>
          </w:p>
        </w:tc>
      </w:tr>
      <w:tr w:rsidR="00CB7919" w:rsidRPr="00CB7919" w:rsidTr="005B2D3B">
        <w:trPr>
          <w:trHeight w:val="270"/>
          <w:jc w:val="center"/>
        </w:trPr>
        <w:tc>
          <w:tcPr>
            <w:tcW w:w="9840" w:type="dxa"/>
            <w:gridSpan w:val="6"/>
            <w:tcBorders>
              <w:top w:val="single" w:sz="4" w:space="0" w:color="auto"/>
              <w:left w:val="single" w:sz="4" w:space="0" w:color="auto"/>
              <w:bottom w:val="single" w:sz="4" w:space="0" w:color="auto"/>
              <w:right w:val="nil"/>
            </w:tcBorders>
            <w:shd w:val="clear" w:color="auto" w:fill="auto"/>
            <w:vAlign w:val="center"/>
            <w:hideMark/>
          </w:tcPr>
          <w:p w:rsidR="00CB7919" w:rsidRPr="00CB7919" w:rsidRDefault="00CB7919" w:rsidP="00CB7919">
            <w:pPr>
              <w:spacing w:after="0"/>
              <w:jc w:val="center"/>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Объект: г.Новокузнецк ОП-4 ЗСМК обслуживание видеонаблюдения</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 </w:t>
            </w:r>
          </w:p>
        </w:tc>
      </w:tr>
      <w:tr w:rsidR="00CB7919" w:rsidRPr="00CB7919" w:rsidTr="005B2D3B">
        <w:trPr>
          <w:trHeight w:val="27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1</w:t>
            </w:r>
          </w:p>
        </w:tc>
        <w:tc>
          <w:tcPr>
            <w:tcW w:w="3180" w:type="dxa"/>
            <w:tcBorders>
              <w:top w:val="nil"/>
              <w:left w:val="nil"/>
              <w:bottom w:val="nil"/>
              <w:right w:val="nil"/>
            </w:tcBorders>
            <w:shd w:val="clear" w:color="auto" w:fill="auto"/>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Коммутатор</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w:t>
            </w:r>
          </w:p>
        </w:tc>
        <w:tc>
          <w:tcPr>
            <w:tcW w:w="142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right"/>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1,1</w:t>
            </w:r>
          </w:p>
        </w:tc>
        <w:tc>
          <w:tcPr>
            <w:tcW w:w="1120" w:type="dxa"/>
            <w:tcBorders>
              <w:top w:val="single" w:sz="4" w:space="0" w:color="auto"/>
              <w:left w:val="nil"/>
              <w:bottom w:val="single" w:sz="4" w:space="0" w:color="auto"/>
              <w:right w:val="nil"/>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1,10</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 </w:t>
            </w:r>
          </w:p>
        </w:tc>
      </w:tr>
      <w:tr w:rsidR="00CB7919" w:rsidRPr="00CB7919" w:rsidTr="005B2D3B">
        <w:trPr>
          <w:trHeight w:val="270"/>
          <w:jc w:val="center"/>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2</w:t>
            </w:r>
          </w:p>
        </w:tc>
        <w:tc>
          <w:tcPr>
            <w:tcW w:w="3180" w:type="dxa"/>
            <w:tcBorders>
              <w:top w:val="single" w:sz="4" w:space="0" w:color="auto"/>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 xml:space="preserve">Видеокамера </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шт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5</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right"/>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0,5</w:t>
            </w:r>
          </w:p>
        </w:tc>
        <w:tc>
          <w:tcPr>
            <w:tcW w:w="1120" w:type="dxa"/>
            <w:tcBorders>
              <w:top w:val="nil"/>
              <w:left w:val="single" w:sz="4" w:space="0" w:color="auto"/>
              <w:bottom w:val="single" w:sz="4" w:space="0" w:color="auto"/>
              <w:right w:val="nil"/>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2,50</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color w:val="FF0000"/>
                <w:sz w:val="20"/>
                <w:szCs w:val="20"/>
                <w:lang w:eastAsia="ru-RU"/>
              </w:rPr>
            </w:pPr>
            <w:r w:rsidRPr="00CB7919">
              <w:rPr>
                <w:rFonts w:ascii="Franklin Gothic Book" w:hAnsi="Franklin Gothic Book" w:cs="Calibri"/>
                <w:color w:val="FF0000"/>
                <w:sz w:val="20"/>
                <w:szCs w:val="20"/>
                <w:lang w:eastAsia="ru-RU"/>
              </w:rPr>
              <w:t> </w:t>
            </w:r>
          </w:p>
        </w:tc>
      </w:tr>
      <w:tr w:rsidR="00CB7919" w:rsidRPr="00CB7919" w:rsidTr="005B2D3B">
        <w:trPr>
          <w:trHeight w:val="27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3</w:t>
            </w:r>
          </w:p>
        </w:tc>
        <w:tc>
          <w:tcPr>
            <w:tcW w:w="318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Видеомонитор</w:t>
            </w:r>
          </w:p>
        </w:tc>
        <w:tc>
          <w:tcPr>
            <w:tcW w:w="134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w:t>
            </w:r>
          </w:p>
        </w:tc>
        <w:tc>
          <w:tcPr>
            <w:tcW w:w="142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right"/>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1,2</w:t>
            </w:r>
          </w:p>
        </w:tc>
        <w:tc>
          <w:tcPr>
            <w:tcW w:w="1120" w:type="dxa"/>
            <w:tcBorders>
              <w:top w:val="nil"/>
              <w:left w:val="single" w:sz="4" w:space="0" w:color="auto"/>
              <w:bottom w:val="single" w:sz="4" w:space="0" w:color="auto"/>
              <w:right w:val="nil"/>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1,20</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 </w:t>
            </w:r>
          </w:p>
        </w:tc>
      </w:tr>
      <w:tr w:rsidR="00CB7919" w:rsidRPr="00CB7919" w:rsidTr="005B2D3B">
        <w:trPr>
          <w:trHeight w:val="27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4</w:t>
            </w:r>
          </w:p>
        </w:tc>
        <w:tc>
          <w:tcPr>
            <w:tcW w:w="318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Видеорегистратор</w:t>
            </w:r>
          </w:p>
        </w:tc>
        <w:tc>
          <w:tcPr>
            <w:tcW w:w="1340" w:type="dxa"/>
            <w:tcBorders>
              <w:top w:val="nil"/>
              <w:left w:val="nil"/>
              <w:bottom w:val="single" w:sz="4" w:space="0" w:color="auto"/>
              <w:right w:val="single" w:sz="4" w:space="0" w:color="auto"/>
            </w:tcBorders>
            <w:shd w:val="clear" w:color="auto" w:fill="auto"/>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w:t>
            </w:r>
          </w:p>
        </w:tc>
        <w:tc>
          <w:tcPr>
            <w:tcW w:w="1420" w:type="dxa"/>
            <w:tcBorders>
              <w:top w:val="nil"/>
              <w:left w:val="nil"/>
              <w:bottom w:val="single" w:sz="4" w:space="0" w:color="auto"/>
              <w:right w:val="single" w:sz="4" w:space="0" w:color="auto"/>
            </w:tcBorders>
            <w:shd w:val="clear" w:color="auto" w:fill="auto"/>
            <w:vAlign w:val="center"/>
            <w:hideMark/>
          </w:tcPr>
          <w:p w:rsidR="00CB7919" w:rsidRPr="00CB7919" w:rsidRDefault="00CB7919" w:rsidP="00CB7919">
            <w:pPr>
              <w:spacing w:after="0"/>
              <w:jc w:val="right"/>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1,2</w:t>
            </w:r>
          </w:p>
        </w:tc>
        <w:tc>
          <w:tcPr>
            <w:tcW w:w="1120" w:type="dxa"/>
            <w:tcBorders>
              <w:top w:val="nil"/>
              <w:left w:val="single" w:sz="4" w:space="0" w:color="auto"/>
              <w:bottom w:val="single" w:sz="4" w:space="0" w:color="auto"/>
              <w:right w:val="nil"/>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1,20</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 </w:t>
            </w:r>
          </w:p>
        </w:tc>
      </w:tr>
      <w:tr w:rsidR="00CB7919" w:rsidRPr="00CB7919" w:rsidTr="005B2D3B">
        <w:trPr>
          <w:trHeight w:val="270"/>
          <w:jc w:val="center"/>
        </w:trPr>
        <w:tc>
          <w:tcPr>
            <w:tcW w:w="8720" w:type="dxa"/>
            <w:gridSpan w:val="5"/>
            <w:tcBorders>
              <w:top w:val="single" w:sz="4" w:space="0" w:color="auto"/>
              <w:left w:val="nil"/>
              <w:bottom w:val="single" w:sz="4" w:space="0" w:color="auto"/>
              <w:right w:val="nil"/>
            </w:tcBorders>
            <w:shd w:val="clear" w:color="auto" w:fill="auto"/>
            <w:noWrap/>
            <w:vAlign w:val="center"/>
            <w:hideMark/>
          </w:tcPr>
          <w:p w:rsidR="00CB7919" w:rsidRPr="00CB7919" w:rsidRDefault="00CB7919" w:rsidP="00CB7919">
            <w:pPr>
              <w:spacing w:after="0"/>
              <w:jc w:val="right"/>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условных установок</w:t>
            </w:r>
          </w:p>
        </w:tc>
        <w:tc>
          <w:tcPr>
            <w:tcW w:w="1120" w:type="dxa"/>
            <w:tcBorders>
              <w:top w:val="nil"/>
              <w:left w:val="nil"/>
              <w:bottom w:val="nil"/>
              <w:right w:val="nil"/>
            </w:tcBorders>
            <w:shd w:val="clear" w:color="auto" w:fill="auto"/>
            <w:noWrap/>
            <w:vAlign w:val="center"/>
            <w:hideMark/>
          </w:tcPr>
          <w:p w:rsidR="00CB7919" w:rsidRPr="00CB7919" w:rsidRDefault="00CB7919" w:rsidP="00CB7919">
            <w:pPr>
              <w:spacing w:after="0"/>
              <w:jc w:val="center"/>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6,00</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 </w:t>
            </w:r>
          </w:p>
        </w:tc>
      </w:tr>
      <w:tr w:rsidR="00CB7919" w:rsidRPr="00CB7919" w:rsidTr="005B2D3B">
        <w:trPr>
          <w:trHeight w:val="270"/>
          <w:jc w:val="center"/>
        </w:trPr>
        <w:tc>
          <w:tcPr>
            <w:tcW w:w="9840" w:type="dxa"/>
            <w:gridSpan w:val="6"/>
            <w:tcBorders>
              <w:top w:val="single" w:sz="4" w:space="0" w:color="auto"/>
              <w:left w:val="single" w:sz="4" w:space="0" w:color="auto"/>
              <w:bottom w:val="single" w:sz="4" w:space="0" w:color="auto"/>
              <w:right w:val="nil"/>
            </w:tcBorders>
            <w:shd w:val="clear" w:color="auto" w:fill="auto"/>
            <w:vAlign w:val="center"/>
            <w:hideMark/>
          </w:tcPr>
          <w:p w:rsidR="00CB7919" w:rsidRPr="00CB7919" w:rsidRDefault="00CB7919" w:rsidP="00CB7919">
            <w:pPr>
              <w:spacing w:after="0"/>
              <w:jc w:val="center"/>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Объект: г.Новокузнецк ОП-4 НКМК обслуживание видеонаблюдения</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 </w:t>
            </w:r>
          </w:p>
        </w:tc>
      </w:tr>
      <w:tr w:rsidR="00CB7919" w:rsidRPr="00CB7919" w:rsidTr="005B2D3B">
        <w:trPr>
          <w:trHeight w:val="27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1</w:t>
            </w:r>
          </w:p>
        </w:tc>
        <w:tc>
          <w:tcPr>
            <w:tcW w:w="3180" w:type="dxa"/>
            <w:tcBorders>
              <w:top w:val="nil"/>
              <w:left w:val="nil"/>
              <w:bottom w:val="nil"/>
              <w:right w:val="nil"/>
            </w:tcBorders>
            <w:shd w:val="clear" w:color="auto" w:fill="auto"/>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Коммутатор</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w:t>
            </w:r>
          </w:p>
        </w:tc>
        <w:tc>
          <w:tcPr>
            <w:tcW w:w="142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right"/>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1,1</w:t>
            </w:r>
          </w:p>
        </w:tc>
        <w:tc>
          <w:tcPr>
            <w:tcW w:w="1120" w:type="dxa"/>
            <w:tcBorders>
              <w:top w:val="single" w:sz="4" w:space="0" w:color="auto"/>
              <w:left w:val="nil"/>
              <w:bottom w:val="single" w:sz="4" w:space="0" w:color="auto"/>
              <w:right w:val="nil"/>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1,10</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 </w:t>
            </w:r>
          </w:p>
        </w:tc>
      </w:tr>
      <w:tr w:rsidR="00CB7919" w:rsidRPr="00CB7919" w:rsidTr="005B2D3B">
        <w:trPr>
          <w:trHeight w:val="270"/>
          <w:jc w:val="center"/>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2</w:t>
            </w:r>
          </w:p>
        </w:tc>
        <w:tc>
          <w:tcPr>
            <w:tcW w:w="3180" w:type="dxa"/>
            <w:tcBorders>
              <w:top w:val="single" w:sz="4" w:space="0" w:color="auto"/>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 xml:space="preserve">Видеокамера </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шт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7</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right"/>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0,5</w:t>
            </w:r>
          </w:p>
        </w:tc>
        <w:tc>
          <w:tcPr>
            <w:tcW w:w="1120" w:type="dxa"/>
            <w:tcBorders>
              <w:top w:val="nil"/>
              <w:left w:val="single" w:sz="4" w:space="0" w:color="auto"/>
              <w:bottom w:val="single" w:sz="4" w:space="0" w:color="auto"/>
              <w:right w:val="nil"/>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3,50</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 </w:t>
            </w:r>
          </w:p>
        </w:tc>
      </w:tr>
      <w:tr w:rsidR="00CB7919" w:rsidRPr="00CB7919" w:rsidTr="005B2D3B">
        <w:trPr>
          <w:trHeight w:val="27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3</w:t>
            </w:r>
          </w:p>
        </w:tc>
        <w:tc>
          <w:tcPr>
            <w:tcW w:w="318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Видеомонитор</w:t>
            </w:r>
          </w:p>
        </w:tc>
        <w:tc>
          <w:tcPr>
            <w:tcW w:w="134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w:t>
            </w:r>
          </w:p>
        </w:tc>
        <w:tc>
          <w:tcPr>
            <w:tcW w:w="142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right"/>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1,2</w:t>
            </w:r>
          </w:p>
        </w:tc>
        <w:tc>
          <w:tcPr>
            <w:tcW w:w="1120" w:type="dxa"/>
            <w:tcBorders>
              <w:top w:val="nil"/>
              <w:left w:val="single" w:sz="4" w:space="0" w:color="auto"/>
              <w:bottom w:val="single" w:sz="4" w:space="0" w:color="auto"/>
              <w:right w:val="nil"/>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1,20</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 </w:t>
            </w:r>
          </w:p>
        </w:tc>
      </w:tr>
      <w:tr w:rsidR="00CB7919" w:rsidRPr="00CB7919" w:rsidTr="005B2D3B">
        <w:trPr>
          <w:trHeight w:val="27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4</w:t>
            </w:r>
          </w:p>
        </w:tc>
        <w:tc>
          <w:tcPr>
            <w:tcW w:w="318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Видеорегистратор</w:t>
            </w:r>
          </w:p>
        </w:tc>
        <w:tc>
          <w:tcPr>
            <w:tcW w:w="1340" w:type="dxa"/>
            <w:tcBorders>
              <w:top w:val="nil"/>
              <w:left w:val="nil"/>
              <w:bottom w:val="single" w:sz="4" w:space="0" w:color="auto"/>
              <w:right w:val="single" w:sz="4" w:space="0" w:color="auto"/>
            </w:tcBorders>
            <w:shd w:val="clear" w:color="auto" w:fill="auto"/>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w:t>
            </w:r>
          </w:p>
        </w:tc>
        <w:tc>
          <w:tcPr>
            <w:tcW w:w="1420" w:type="dxa"/>
            <w:tcBorders>
              <w:top w:val="nil"/>
              <w:left w:val="nil"/>
              <w:bottom w:val="single" w:sz="4" w:space="0" w:color="auto"/>
              <w:right w:val="single" w:sz="4" w:space="0" w:color="auto"/>
            </w:tcBorders>
            <w:shd w:val="clear" w:color="auto" w:fill="auto"/>
            <w:vAlign w:val="center"/>
            <w:hideMark/>
          </w:tcPr>
          <w:p w:rsidR="00CB7919" w:rsidRPr="00CB7919" w:rsidRDefault="00CB7919" w:rsidP="00CB7919">
            <w:pPr>
              <w:spacing w:after="0"/>
              <w:jc w:val="right"/>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1,2</w:t>
            </w:r>
          </w:p>
        </w:tc>
        <w:tc>
          <w:tcPr>
            <w:tcW w:w="1120" w:type="dxa"/>
            <w:tcBorders>
              <w:top w:val="nil"/>
              <w:left w:val="single" w:sz="4" w:space="0" w:color="auto"/>
              <w:bottom w:val="single" w:sz="4" w:space="0" w:color="auto"/>
              <w:right w:val="nil"/>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1,20</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 </w:t>
            </w:r>
          </w:p>
        </w:tc>
      </w:tr>
      <w:tr w:rsidR="00CB7919" w:rsidRPr="00CB7919" w:rsidTr="005B2D3B">
        <w:trPr>
          <w:trHeight w:val="270"/>
          <w:jc w:val="center"/>
        </w:trPr>
        <w:tc>
          <w:tcPr>
            <w:tcW w:w="87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right"/>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условных установок</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7,00</w:t>
            </w:r>
          </w:p>
        </w:tc>
        <w:tc>
          <w:tcPr>
            <w:tcW w:w="1671"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 </w:t>
            </w:r>
          </w:p>
        </w:tc>
      </w:tr>
      <w:tr w:rsidR="00CB7919" w:rsidRPr="00CB7919" w:rsidTr="005B2D3B">
        <w:trPr>
          <w:trHeight w:val="315"/>
          <w:jc w:val="center"/>
        </w:trPr>
        <w:tc>
          <w:tcPr>
            <w:tcW w:w="87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7919" w:rsidRPr="00CB7919" w:rsidRDefault="00CB7919" w:rsidP="00CB7919">
            <w:pPr>
              <w:spacing w:after="0"/>
              <w:jc w:val="right"/>
              <w:rPr>
                <w:rFonts w:ascii="Franklin Gothic Book" w:hAnsi="Franklin Gothic Book" w:cs="Calibri"/>
                <w:b/>
                <w:bCs/>
                <w:sz w:val="22"/>
                <w:szCs w:val="22"/>
                <w:lang w:eastAsia="ru-RU"/>
              </w:rPr>
            </w:pPr>
            <w:r w:rsidRPr="00CB7919">
              <w:rPr>
                <w:rFonts w:ascii="Franklin Gothic Book" w:hAnsi="Franklin Gothic Book" w:cs="Calibri"/>
                <w:b/>
                <w:bCs/>
                <w:sz w:val="22"/>
                <w:szCs w:val="22"/>
                <w:lang w:eastAsia="ru-RU"/>
              </w:rPr>
              <w:t>Итого условных установок</w:t>
            </w:r>
          </w:p>
        </w:tc>
        <w:tc>
          <w:tcPr>
            <w:tcW w:w="112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right"/>
              <w:rPr>
                <w:rFonts w:ascii="Franklin Gothic Book" w:hAnsi="Franklin Gothic Book" w:cs="Calibri"/>
                <w:b/>
                <w:bCs/>
                <w:sz w:val="22"/>
                <w:szCs w:val="22"/>
                <w:lang w:eastAsia="ru-RU"/>
              </w:rPr>
            </w:pPr>
            <w:r w:rsidRPr="00CB7919">
              <w:rPr>
                <w:rFonts w:ascii="Franklin Gothic Book" w:hAnsi="Franklin Gothic Book" w:cs="Calibri"/>
                <w:b/>
                <w:bCs/>
                <w:sz w:val="22"/>
                <w:szCs w:val="22"/>
                <w:lang w:eastAsia="ru-RU"/>
              </w:rPr>
              <w:t>50,60</w:t>
            </w:r>
          </w:p>
        </w:tc>
        <w:tc>
          <w:tcPr>
            <w:tcW w:w="1671"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 </w:t>
            </w:r>
          </w:p>
        </w:tc>
      </w:tr>
      <w:tr w:rsidR="00CB7919" w:rsidRPr="00CB7919" w:rsidTr="005B2D3B">
        <w:trPr>
          <w:trHeight w:val="315"/>
          <w:jc w:val="center"/>
        </w:trPr>
        <w:tc>
          <w:tcPr>
            <w:tcW w:w="87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7919" w:rsidRPr="00CB7919" w:rsidRDefault="00CB7919" w:rsidP="00CB7919">
            <w:pPr>
              <w:spacing w:after="0"/>
              <w:jc w:val="right"/>
              <w:rPr>
                <w:rFonts w:ascii="Franklin Gothic Book" w:hAnsi="Franklin Gothic Book" w:cs="Calibri"/>
                <w:b/>
                <w:bCs/>
                <w:sz w:val="22"/>
                <w:szCs w:val="22"/>
                <w:lang w:eastAsia="ru-RU"/>
              </w:rPr>
            </w:pPr>
            <w:r w:rsidRPr="00CB7919">
              <w:rPr>
                <w:rFonts w:ascii="Franklin Gothic Book" w:hAnsi="Franklin Gothic Book" w:cs="Calibri"/>
                <w:b/>
                <w:bCs/>
                <w:sz w:val="22"/>
                <w:szCs w:val="22"/>
                <w:lang w:eastAsia="ru-RU"/>
              </w:rPr>
              <w:t>Стоимость обслуживания одной условной установки в месяц (руб. без НДС)</w:t>
            </w:r>
          </w:p>
        </w:tc>
        <w:tc>
          <w:tcPr>
            <w:tcW w:w="112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2"/>
                <w:szCs w:val="22"/>
                <w:lang w:eastAsia="ru-RU"/>
              </w:rPr>
            </w:pPr>
            <w:r w:rsidRPr="00CB7919">
              <w:rPr>
                <w:rFonts w:ascii="Franklin Gothic Book" w:hAnsi="Franklin Gothic Book" w:cs="Calibri"/>
                <w:sz w:val="22"/>
                <w:szCs w:val="22"/>
                <w:lang w:eastAsia="ru-RU"/>
              </w:rPr>
              <w:t> </w:t>
            </w:r>
          </w:p>
        </w:tc>
        <w:tc>
          <w:tcPr>
            <w:tcW w:w="1671"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2"/>
                <w:szCs w:val="22"/>
                <w:lang w:eastAsia="ru-RU"/>
              </w:rPr>
            </w:pPr>
            <w:r w:rsidRPr="00CB7919">
              <w:rPr>
                <w:rFonts w:ascii="Franklin Gothic Book" w:hAnsi="Franklin Gothic Book" w:cs="Calibri"/>
                <w:sz w:val="22"/>
                <w:szCs w:val="22"/>
                <w:lang w:eastAsia="ru-RU"/>
              </w:rPr>
              <w:t> </w:t>
            </w:r>
          </w:p>
        </w:tc>
      </w:tr>
      <w:tr w:rsidR="00CB7919" w:rsidRPr="00CB7919" w:rsidTr="005B2D3B">
        <w:trPr>
          <w:trHeight w:val="315"/>
          <w:jc w:val="center"/>
        </w:trPr>
        <w:tc>
          <w:tcPr>
            <w:tcW w:w="87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7919" w:rsidRPr="00CB7919" w:rsidRDefault="00CB7919" w:rsidP="00CB7919">
            <w:pPr>
              <w:spacing w:after="0"/>
              <w:jc w:val="right"/>
              <w:rPr>
                <w:rFonts w:ascii="Franklin Gothic Book" w:hAnsi="Franklin Gothic Book" w:cs="Calibri"/>
                <w:b/>
                <w:bCs/>
                <w:sz w:val="22"/>
                <w:szCs w:val="22"/>
                <w:lang w:eastAsia="ru-RU"/>
              </w:rPr>
            </w:pPr>
            <w:r w:rsidRPr="00CB7919">
              <w:rPr>
                <w:rFonts w:ascii="Franklin Gothic Book" w:hAnsi="Franklin Gothic Book" w:cs="Calibri"/>
                <w:b/>
                <w:bCs/>
                <w:sz w:val="22"/>
                <w:szCs w:val="22"/>
                <w:lang w:eastAsia="ru-RU"/>
              </w:rPr>
              <w:t>Сумма НДС, руб.</w:t>
            </w:r>
          </w:p>
        </w:tc>
        <w:tc>
          <w:tcPr>
            <w:tcW w:w="112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2"/>
                <w:szCs w:val="22"/>
                <w:lang w:eastAsia="ru-RU"/>
              </w:rPr>
            </w:pPr>
            <w:r w:rsidRPr="00CB7919">
              <w:rPr>
                <w:rFonts w:ascii="Franklin Gothic Book" w:hAnsi="Franklin Gothic Book" w:cs="Calibri"/>
                <w:sz w:val="22"/>
                <w:szCs w:val="22"/>
                <w:lang w:eastAsia="ru-RU"/>
              </w:rPr>
              <w:t> </w:t>
            </w:r>
          </w:p>
        </w:tc>
        <w:tc>
          <w:tcPr>
            <w:tcW w:w="1671"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2"/>
                <w:szCs w:val="22"/>
                <w:lang w:eastAsia="ru-RU"/>
              </w:rPr>
            </w:pPr>
            <w:r w:rsidRPr="00CB7919">
              <w:rPr>
                <w:rFonts w:ascii="Franklin Gothic Book" w:hAnsi="Franklin Gothic Book" w:cs="Calibri"/>
                <w:sz w:val="22"/>
                <w:szCs w:val="22"/>
                <w:lang w:eastAsia="ru-RU"/>
              </w:rPr>
              <w:t> </w:t>
            </w:r>
          </w:p>
        </w:tc>
      </w:tr>
      <w:tr w:rsidR="00CB7919" w:rsidRPr="00CB7919" w:rsidTr="005B2D3B">
        <w:trPr>
          <w:trHeight w:val="315"/>
          <w:jc w:val="center"/>
        </w:trPr>
        <w:tc>
          <w:tcPr>
            <w:tcW w:w="87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7919" w:rsidRPr="00CB7919" w:rsidRDefault="00CB7919" w:rsidP="00CB7919">
            <w:pPr>
              <w:spacing w:after="0"/>
              <w:jc w:val="center"/>
              <w:rPr>
                <w:rFonts w:ascii="Franklin Gothic Book" w:hAnsi="Franklin Gothic Book" w:cs="Calibri"/>
                <w:b/>
                <w:bCs/>
                <w:sz w:val="22"/>
                <w:szCs w:val="22"/>
                <w:lang w:eastAsia="ru-RU"/>
              </w:rPr>
            </w:pPr>
            <w:r w:rsidRPr="00CB7919">
              <w:rPr>
                <w:rFonts w:ascii="Franklin Gothic Book" w:hAnsi="Franklin Gothic Book" w:cs="Calibri"/>
                <w:b/>
                <w:bCs/>
                <w:sz w:val="22"/>
                <w:szCs w:val="22"/>
                <w:lang w:eastAsia="ru-RU"/>
              </w:rPr>
              <w:t>Стоимость обслуживания одной условной установки в месяц (руб. с НДС)</w:t>
            </w:r>
          </w:p>
        </w:tc>
        <w:tc>
          <w:tcPr>
            <w:tcW w:w="112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2"/>
                <w:szCs w:val="22"/>
                <w:lang w:eastAsia="ru-RU"/>
              </w:rPr>
            </w:pPr>
            <w:r w:rsidRPr="00CB7919">
              <w:rPr>
                <w:rFonts w:ascii="Franklin Gothic Book" w:hAnsi="Franklin Gothic Book" w:cs="Calibri"/>
                <w:sz w:val="22"/>
                <w:szCs w:val="22"/>
                <w:lang w:eastAsia="ru-RU"/>
              </w:rPr>
              <w:t> </w:t>
            </w:r>
          </w:p>
        </w:tc>
        <w:tc>
          <w:tcPr>
            <w:tcW w:w="1671"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2"/>
                <w:szCs w:val="22"/>
                <w:lang w:eastAsia="ru-RU"/>
              </w:rPr>
            </w:pPr>
            <w:r w:rsidRPr="00CB7919">
              <w:rPr>
                <w:rFonts w:ascii="Franklin Gothic Book" w:hAnsi="Franklin Gothic Book" w:cs="Calibri"/>
                <w:sz w:val="22"/>
                <w:szCs w:val="22"/>
                <w:lang w:eastAsia="ru-RU"/>
              </w:rPr>
              <w:t> </w:t>
            </w:r>
          </w:p>
        </w:tc>
      </w:tr>
      <w:tr w:rsidR="00CB7919" w:rsidRPr="00CB7919" w:rsidTr="005B2D3B">
        <w:trPr>
          <w:trHeight w:val="315"/>
          <w:jc w:val="center"/>
        </w:trPr>
        <w:tc>
          <w:tcPr>
            <w:tcW w:w="87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7919" w:rsidRPr="00CB7919" w:rsidRDefault="00CB7919" w:rsidP="00CB7919">
            <w:pPr>
              <w:spacing w:after="0"/>
              <w:jc w:val="right"/>
              <w:rPr>
                <w:rFonts w:ascii="Franklin Gothic Book" w:hAnsi="Franklin Gothic Book" w:cs="Calibri"/>
                <w:b/>
                <w:bCs/>
                <w:sz w:val="22"/>
                <w:szCs w:val="22"/>
                <w:lang w:eastAsia="ru-RU"/>
              </w:rPr>
            </w:pPr>
            <w:r w:rsidRPr="00CB7919">
              <w:rPr>
                <w:rFonts w:ascii="Franklin Gothic Book" w:hAnsi="Franklin Gothic Book" w:cs="Calibri"/>
                <w:b/>
                <w:bCs/>
                <w:sz w:val="22"/>
                <w:szCs w:val="22"/>
                <w:lang w:eastAsia="ru-RU"/>
              </w:rPr>
              <w:t>Стоимость в месяц на обслуживание (руб. без НДС)</w:t>
            </w:r>
          </w:p>
        </w:tc>
        <w:tc>
          <w:tcPr>
            <w:tcW w:w="112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2"/>
                <w:szCs w:val="22"/>
                <w:lang w:eastAsia="ru-RU"/>
              </w:rPr>
            </w:pPr>
            <w:r w:rsidRPr="00CB7919">
              <w:rPr>
                <w:rFonts w:ascii="Franklin Gothic Book" w:hAnsi="Franklin Gothic Book" w:cs="Calibri"/>
                <w:sz w:val="22"/>
                <w:szCs w:val="22"/>
                <w:lang w:eastAsia="ru-RU"/>
              </w:rPr>
              <w:t> </w:t>
            </w:r>
          </w:p>
        </w:tc>
        <w:tc>
          <w:tcPr>
            <w:tcW w:w="1671"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2"/>
                <w:szCs w:val="22"/>
                <w:lang w:eastAsia="ru-RU"/>
              </w:rPr>
            </w:pPr>
            <w:r w:rsidRPr="00CB7919">
              <w:rPr>
                <w:rFonts w:ascii="Franklin Gothic Book" w:hAnsi="Franklin Gothic Book" w:cs="Calibri"/>
                <w:sz w:val="22"/>
                <w:szCs w:val="22"/>
                <w:lang w:eastAsia="ru-RU"/>
              </w:rPr>
              <w:t> </w:t>
            </w:r>
          </w:p>
        </w:tc>
      </w:tr>
      <w:tr w:rsidR="00CB7919" w:rsidRPr="00CB7919" w:rsidTr="005B2D3B">
        <w:trPr>
          <w:trHeight w:val="315"/>
          <w:jc w:val="center"/>
        </w:trPr>
        <w:tc>
          <w:tcPr>
            <w:tcW w:w="872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B7919" w:rsidRPr="00CB7919" w:rsidRDefault="00CB7919" w:rsidP="00CB7919">
            <w:pPr>
              <w:spacing w:after="0"/>
              <w:jc w:val="right"/>
              <w:rPr>
                <w:rFonts w:ascii="Franklin Gothic Book" w:hAnsi="Franklin Gothic Book" w:cs="Calibri"/>
                <w:b/>
                <w:bCs/>
                <w:sz w:val="22"/>
                <w:szCs w:val="22"/>
                <w:lang w:eastAsia="ru-RU"/>
              </w:rPr>
            </w:pPr>
            <w:r w:rsidRPr="00CB7919">
              <w:rPr>
                <w:rFonts w:ascii="Franklin Gothic Book" w:hAnsi="Franklin Gothic Book" w:cs="Calibri"/>
                <w:b/>
                <w:bCs/>
                <w:sz w:val="22"/>
                <w:szCs w:val="22"/>
                <w:lang w:eastAsia="ru-RU"/>
              </w:rPr>
              <w:t>Сумма НДС, руб.</w:t>
            </w:r>
          </w:p>
        </w:tc>
        <w:tc>
          <w:tcPr>
            <w:tcW w:w="112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2"/>
                <w:szCs w:val="22"/>
                <w:lang w:eastAsia="ru-RU"/>
              </w:rPr>
            </w:pPr>
            <w:r w:rsidRPr="00CB7919">
              <w:rPr>
                <w:rFonts w:ascii="Franklin Gothic Book" w:hAnsi="Franklin Gothic Book" w:cs="Calibri"/>
                <w:sz w:val="22"/>
                <w:szCs w:val="22"/>
                <w:lang w:eastAsia="ru-RU"/>
              </w:rPr>
              <w:t> </w:t>
            </w:r>
          </w:p>
        </w:tc>
        <w:tc>
          <w:tcPr>
            <w:tcW w:w="1671"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2"/>
                <w:szCs w:val="22"/>
                <w:lang w:eastAsia="ru-RU"/>
              </w:rPr>
            </w:pPr>
            <w:r w:rsidRPr="00CB7919">
              <w:rPr>
                <w:rFonts w:ascii="Franklin Gothic Book" w:hAnsi="Franklin Gothic Book" w:cs="Calibri"/>
                <w:sz w:val="22"/>
                <w:szCs w:val="22"/>
                <w:lang w:eastAsia="ru-RU"/>
              </w:rPr>
              <w:t> </w:t>
            </w:r>
          </w:p>
        </w:tc>
      </w:tr>
      <w:tr w:rsidR="00CB7919" w:rsidRPr="00CB7919" w:rsidTr="005B2D3B">
        <w:trPr>
          <w:trHeight w:val="315"/>
          <w:jc w:val="center"/>
        </w:trPr>
        <w:tc>
          <w:tcPr>
            <w:tcW w:w="872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B7919" w:rsidRPr="00CB7919" w:rsidRDefault="00CB7919" w:rsidP="00CB7919">
            <w:pPr>
              <w:spacing w:after="0"/>
              <w:jc w:val="right"/>
              <w:rPr>
                <w:rFonts w:ascii="Franklin Gothic Book" w:hAnsi="Franklin Gothic Book" w:cs="Calibri"/>
                <w:b/>
                <w:bCs/>
                <w:sz w:val="22"/>
                <w:szCs w:val="22"/>
                <w:lang w:eastAsia="ru-RU"/>
              </w:rPr>
            </w:pPr>
            <w:r w:rsidRPr="00CB7919">
              <w:rPr>
                <w:rFonts w:ascii="Franklin Gothic Book" w:hAnsi="Franklin Gothic Book" w:cs="Calibri"/>
                <w:b/>
                <w:bCs/>
                <w:sz w:val="22"/>
                <w:szCs w:val="22"/>
                <w:lang w:eastAsia="ru-RU"/>
              </w:rPr>
              <w:t>Стоимость в месяц на обслуживание (руб. с НДС)</w:t>
            </w:r>
          </w:p>
        </w:tc>
        <w:tc>
          <w:tcPr>
            <w:tcW w:w="112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2"/>
                <w:szCs w:val="22"/>
                <w:lang w:eastAsia="ru-RU"/>
              </w:rPr>
            </w:pPr>
            <w:r w:rsidRPr="00CB7919">
              <w:rPr>
                <w:rFonts w:ascii="Franklin Gothic Book" w:hAnsi="Franklin Gothic Book" w:cs="Calibri"/>
                <w:sz w:val="22"/>
                <w:szCs w:val="22"/>
                <w:lang w:eastAsia="ru-RU"/>
              </w:rPr>
              <w:t> </w:t>
            </w:r>
          </w:p>
        </w:tc>
        <w:tc>
          <w:tcPr>
            <w:tcW w:w="1671"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2"/>
                <w:szCs w:val="22"/>
                <w:lang w:eastAsia="ru-RU"/>
              </w:rPr>
            </w:pPr>
            <w:r w:rsidRPr="00CB7919">
              <w:rPr>
                <w:rFonts w:ascii="Franklin Gothic Book" w:hAnsi="Franklin Gothic Book" w:cs="Calibri"/>
                <w:sz w:val="22"/>
                <w:szCs w:val="22"/>
                <w:lang w:eastAsia="ru-RU"/>
              </w:rPr>
              <w:t> </w:t>
            </w:r>
          </w:p>
        </w:tc>
      </w:tr>
      <w:tr w:rsidR="00CB7919" w:rsidRPr="00CB7919" w:rsidTr="005B2D3B">
        <w:trPr>
          <w:trHeight w:val="315"/>
          <w:jc w:val="center"/>
        </w:trPr>
        <w:tc>
          <w:tcPr>
            <w:tcW w:w="87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right"/>
              <w:rPr>
                <w:rFonts w:ascii="Franklin Gothic Book" w:hAnsi="Franklin Gothic Book" w:cs="Calibri"/>
                <w:b/>
                <w:bCs/>
                <w:sz w:val="22"/>
                <w:szCs w:val="22"/>
                <w:lang w:eastAsia="ru-RU"/>
              </w:rPr>
            </w:pPr>
            <w:r w:rsidRPr="00CB7919">
              <w:rPr>
                <w:rFonts w:ascii="Franklin Gothic Book" w:hAnsi="Franklin Gothic Book" w:cs="Calibri"/>
                <w:b/>
                <w:bCs/>
                <w:sz w:val="22"/>
                <w:szCs w:val="22"/>
                <w:lang w:eastAsia="ru-RU"/>
              </w:rPr>
              <w:t>Стоимость в год на обслуживание: (руб. без НДС)</w:t>
            </w:r>
          </w:p>
        </w:tc>
        <w:tc>
          <w:tcPr>
            <w:tcW w:w="112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 </w:t>
            </w:r>
          </w:p>
        </w:tc>
        <w:tc>
          <w:tcPr>
            <w:tcW w:w="1671"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 </w:t>
            </w:r>
          </w:p>
        </w:tc>
      </w:tr>
      <w:tr w:rsidR="00CB7919" w:rsidRPr="00CB7919" w:rsidTr="005B2D3B">
        <w:trPr>
          <w:trHeight w:val="315"/>
          <w:jc w:val="center"/>
        </w:trPr>
        <w:tc>
          <w:tcPr>
            <w:tcW w:w="87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7919" w:rsidRPr="00CB7919" w:rsidRDefault="00CB7919" w:rsidP="00CB7919">
            <w:pPr>
              <w:spacing w:after="0"/>
              <w:jc w:val="right"/>
              <w:rPr>
                <w:rFonts w:ascii="Franklin Gothic Book" w:hAnsi="Franklin Gothic Book" w:cs="Calibri"/>
                <w:b/>
                <w:bCs/>
                <w:color w:val="000000"/>
                <w:sz w:val="22"/>
                <w:szCs w:val="22"/>
                <w:lang w:eastAsia="ru-RU"/>
              </w:rPr>
            </w:pPr>
            <w:r w:rsidRPr="00CB7919">
              <w:rPr>
                <w:rFonts w:ascii="Franklin Gothic Book" w:hAnsi="Franklin Gothic Book" w:cs="Calibri"/>
                <w:b/>
                <w:bCs/>
                <w:color w:val="000000"/>
                <w:sz w:val="22"/>
                <w:szCs w:val="22"/>
                <w:lang w:eastAsia="ru-RU"/>
              </w:rPr>
              <w:t>Сумма НДС, руб.</w:t>
            </w:r>
          </w:p>
        </w:tc>
        <w:tc>
          <w:tcPr>
            <w:tcW w:w="112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Calibri" w:hAnsi="Calibri" w:cs="Calibri"/>
                <w:color w:val="000000"/>
                <w:sz w:val="22"/>
                <w:szCs w:val="22"/>
                <w:lang w:eastAsia="ru-RU"/>
              </w:rPr>
            </w:pPr>
            <w:r w:rsidRPr="00CB7919">
              <w:rPr>
                <w:rFonts w:ascii="Calibri" w:hAnsi="Calibri" w:cs="Calibri"/>
                <w:color w:val="000000"/>
                <w:sz w:val="22"/>
                <w:szCs w:val="22"/>
                <w:lang w:eastAsia="ru-RU"/>
              </w:rPr>
              <w:t> </w:t>
            </w:r>
          </w:p>
        </w:tc>
        <w:tc>
          <w:tcPr>
            <w:tcW w:w="1671"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Calibri" w:hAnsi="Calibri" w:cs="Calibri"/>
                <w:color w:val="000000"/>
                <w:sz w:val="22"/>
                <w:szCs w:val="22"/>
                <w:lang w:eastAsia="ru-RU"/>
              </w:rPr>
            </w:pPr>
            <w:r w:rsidRPr="00CB7919">
              <w:rPr>
                <w:rFonts w:ascii="Calibri" w:hAnsi="Calibri" w:cs="Calibri"/>
                <w:color w:val="000000"/>
                <w:sz w:val="22"/>
                <w:szCs w:val="22"/>
                <w:lang w:eastAsia="ru-RU"/>
              </w:rPr>
              <w:t> </w:t>
            </w:r>
          </w:p>
        </w:tc>
      </w:tr>
    </w:tbl>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493C01" w:rsidRDefault="00493C01" w:rsidP="00493C01">
      <w:pPr>
        <w:keepNext/>
        <w:tabs>
          <w:tab w:val="left" w:pos="2175"/>
        </w:tabs>
        <w:suppressAutoHyphens/>
        <w:spacing w:after="0"/>
        <w:jc w:val="left"/>
        <w:outlineLvl w:val="0"/>
        <w:rPr>
          <w:rFonts w:ascii="Arial" w:hAnsi="Arial" w:cs="Arial"/>
        </w:rPr>
      </w:pPr>
      <w:r>
        <w:rPr>
          <w:rFonts w:ascii="Arial" w:hAnsi="Arial" w:cs="Arial"/>
        </w:rPr>
        <w:tab/>
      </w:r>
    </w:p>
    <w:tbl>
      <w:tblPr>
        <w:tblW w:w="0" w:type="auto"/>
        <w:jc w:val="center"/>
        <w:tblLayout w:type="fixed"/>
        <w:tblLook w:val="01E0" w:firstRow="1" w:lastRow="1" w:firstColumn="1" w:lastColumn="1" w:noHBand="0" w:noVBand="0"/>
      </w:tblPr>
      <w:tblGrid>
        <w:gridCol w:w="5353"/>
        <w:gridCol w:w="4394"/>
      </w:tblGrid>
      <w:tr w:rsidR="00493C01" w:rsidRPr="00E4017C" w:rsidTr="00493C01">
        <w:trPr>
          <w:jc w:val="center"/>
        </w:trPr>
        <w:tc>
          <w:tcPr>
            <w:tcW w:w="5353" w:type="dxa"/>
          </w:tcPr>
          <w:p w:rsidR="00493C01" w:rsidRPr="00E4017C" w:rsidRDefault="00493C01" w:rsidP="00176D5D">
            <w:pPr>
              <w:pStyle w:val="ConsNormal0"/>
              <w:widowControl/>
              <w:ind w:firstLine="0"/>
              <w:rPr>
                <w:rFonts w:cs="Arial"/>
                <w:b/>
                <w:bCs/>
                <w:sz w:val="24"/>
                <w:szCs w:val="24"/>
              </w:rPr>
            </w:pPr>
          </w:p>
          <w:p w:rsidR="00493C01" w:rsidRPr="00E4017C" w:rsidRDefault="00493C01" w:rsidP="00176D5D">
            <w:pPr>
              <w:pStyle w:val="ConsNormal0"/>
              <w:widowControl/>
              <w:ind w:firstLine="0"/>
              <w:rPr>
                <w:rFonts w:cs="Arial"/>
                <w:b/>
                <w:bCs/>
                <w:sz w:val="24"/>
                <w:szCs w:val="24"/>
              </w:rPr>
            </w:pPr>
            <w:r w:rsidRPr="00E4017C">
              <w:rPr>
                <w:rFonts w:cs="Arial"/>
                <w:b/>
                <w:bCs/>
                <w:sz w:val="24"/>
                <w:szCs w:val="24"/>
              </w:rPr>
              <w:t>«ЗАКАЗЧИК»</w:t>
            </w:r>
          </w:p>
          <w:p w:rsidR="00493C01" w:rsidRPr="00E4017C" w:rsidRDefault="00493C01" w:rsidP="00176D5D">
            <w:pPr>
              <w:pStyle w:val="ConsNormal0"/>
              <w:widowControl/>
              <w:ind w:firstLine="0"/>
              <w:rPr>
                <w:rFonts w:cs="Arial"/>
                <w:sz w:val="24"/>
                <w:szCs w:val="24"/>
              </w:rPr>
            </w:pPr>
            <w:r w:rsidRPr="00E4017C">
              <w:rPr>
                <w:rFonts w:cs="Arial"/>
                <w:sz w:val="24"/>
                <w:szCs w:val="24"/>
              </w:rPr>
              <w:t>____________________</w:t>
            </w:r>
            <w:r>
              <w:rPr>
                <w:rFonts w:cs="Arial"/>
                <w:sz w:val="24"/>
                <w:szCs w:val="24"/>
              </w:rPr>
              <w:t>Л.М.Даутов</w:t>
            </w:r>
          </w:p>
          <w:p w:rsidR="00493C01" w:rsidRPr="00E4017C" w:rsidRDefault="00493C01" w:rsidP="00176D5D">
            <w:pPr>
              <w:pStyle w:val="ConsNormal0"/>
              <w:widowControl/>
              <w:ind w:firstLine="0"/>
              <w:rPr>
                <w:rFonts w:cs="Arial"/>
                <w:b/>
                <w:bCs/>
                <w:sz w:val="24"/>
                <w:szCs w:val="24"/>
              </w:rPr>
            </w:pPr>
            <w:r w:rsidRPr="00E4017C">
              <w:rPr>
                <w:rFonts w:cs="Arial"/>
                <w:sz w:val="24"/>
                <w:szCs w:val="24"/>
              </w:rPr>
              <w:t>м.п.</w:t>
            </w:r>
          </w:p>
        </w:tc>
        <w:tc>
          <w:tcPr>
            <w:tcW w:w="4394" w:type="dxa"/>
          </w:tcPr>
          <w:p w:rsidR="00493C01" w:rsidRPr="00E4017C" w:rsidRDefault="00493C01" w:rsidP="00176D5D">
            <w:pPr>
              <w:pStyle w:val="ConsNormal0"/>
              <w:widowControl/>
              <w:ind w:firstLine="0"/>
              <w:rPr>
                <w:rFonts w:cs="Arial"/>
                <w:b/>
                <w:bCs/>
                <w:sz w:val="24"/>
                <w:szCs w:val="24"/>
              </w:rPr>
            </w:pPr>
          </w:p>
          <w:p w:rsidR="00493C01" w:rsidRPr="00E4017C" w:rsidRDefault="00493C01" w:rsidP="00176D5D">
            <w:pPr>
              <w:pStyle w:val="ConsNormal0"/>
              <w:widowControl/>
              <w:ind w:firstLine="0"/>
              <w:rPr>
                <w:rFonts w:cs="Arial"/>
                <w:sz w:val="24"/>
                <w:szCs w:val="24"/>
              </w:rPr>
            </w:pPr>
            <w:r w:rsidRPr="00E4017C">
              <w:rPr>
                <w:rFonts w:cs="Arial"/>
                <w:b/>
                <w:bCs/>
                <w:sz w:val="24"/>
                <w:szCs w:val="24"/>
              </w:rPr>
              <w:t>«Исполнитель»</w:t>
            </w:r>
            <w:r w:rsidRPr="00E4017C">
              <w:rPr>
                <w:rFonts w:cs="Arial"/>
                <w:sz w:val="24"/>
                <w:szCs w:val="24"/>
              </w:rPr>
              <w:t xml:space="preserve"> </w:t>
            </w:r>
          </w:p>
          <w:p w:rsidR="00493C01" w:rsidRPr="00E4017C" w:rsidRDefault="00493C01" w:rsidP="00176D5D">
            <w:pPr>
              <w:pStyle w:val="ConsNormal0"/>
              <w:widowControl/>
              <w:ind w:firstLine="0"/>
              <w:rPr>
                <w:rFonts w:cs="Arial"/>
                <w:sz w:val="24"/>
                <w:szCs w:val="24"/>
              </w:rPr>
            </w:pPr>
            <w:r w:rsidRPr="00E4017C">
              <w:rPr>
                <w:rFonts w:cs="Arial"/>
                <w:sz w:val="24"/>
                <w:szCs w:val="24"/>
              </w:rPr>
              <w:t>____________________ __________</w:t>
            </w:r>
          </w:p>
          <w:p w:rsidR="00493C01" w:rsidRPr="00E4017C" w:rsidRDefault="00493C01" w:rsidP="00176D5D">
            <w:pPr>
              <w:pStyle w:val="ConsNormal0"/>
              <w:widowControl/>
              <w:ind w:firstLine="0"/>
              <w:rPr>
                <w:rFonts w:cs="Arial"/>
                <w:b/>
                <w:sz w:val="24"/>
                <w:szCs w:val="24"/>
              </w:rPr>
            </w:pPr>
            <w:r w:rsidRPr="00E4017C">
              <w:rPr>
                <w:rFonts w:cs="Arial"/>
                <w:sz w:val="24"/>
                <w:szCs w:val="24"/>
              </w:rPr>
              <w:t>м.п.</w:t>
            </w:r>
          </w:p>
        </w:tc>
      </w:tr>
    </w:tbl>
    <w:p w:rsidR="00493C01" w:rsidRPr="003423FE" w:rsidRDefault="00493C01" w:rsidP="00493C01">
      <w:pPr>
        <w:spacing w:after="200" w:line="276" w:lineRule="auto"/>
        <w:rPr>
          <w:rFonts w:asciiTheme="minorHAnsi" w:eastAsiaTheme="minorHAnsi" w:hAnsiTheme="minorHAnsi" w:cstheme="minorBidi"/>
          <w:b/>
          <w:sz w:val="22"/>
          <w:szCs w:val="22"/>
        </w:rPr>
      </w:pPr>
    </w:p>
    <w:p w:rsidR="007A1809" w:rsidRDefault="007A1809" w:rsidP="00493C01">
      <w:pPr>
        <w:keepNext/>
        <w:tabs>
          <w:tab w:val="left" w:pos="2175"/>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sectPr w:rsidR="007A1809" w:rsidSect="007A1809">
      <w:pgSz w:w="16838" w:h="11906" w:orient="landscape" w:code="9"/>
      <w:pgMar w:top="1701" w:right="1134" w:bottom="851"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D5D" w:rsidRDefault="00176D5D">
      <w:r>
        <w:separator/>
      </w:r>
    </w:p>
  </w:endnote>
  <w:endnote w:type="continuationSeparator" w:id="0">
    <w:p w:rsidR="00176D5D" w:rsidRDefault="00176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T)">
    <w:altName w:val="Arial"/>
    <w:panose1 w:val="00000000000000000000"/>
    <w:charset w:val="A2"/>
    <w:family w:val="swiss"/>
    <w:notTrueType/>
    <w:pitch w:val="variable"/>
    <w:sig w:usb0="00000005" w:usb1="00000000" w:usb2="00000000" w:usb3="00000000" w:csb0="00000010"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1"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D5D" w:rsidRPr="003764A3" w:rsidRDefault="00176D5D" w:rsidP="003764A3">
    <w:pPr>
      <w:rPr>
        <w:rStyle w:val="ab"/>
        <w:noProof/>
      </w:rPr>
    </w:pPr>
    <w:r w:rsidRPr="003B043C">
      <w:rPr>
        <w:b/>
        <w:noProof/>
        <w:lang w:eastAsia="ru-RU"/>
      </w:rPr>
      <w:drawing>
        <wp:anchor distT="0" distB="0" distL="114300" distR="114300" simplePos="0" relativeHeight="251676160" behindDoc="1" locked="0" layoutInCell="1" allowOverlap="1" wp14:anchorId="3D97F363" wp14:editId="0961015F">
          <wp:simplePos x="0" y="0"/>
          <wp:positionH relativeFrom="page">
            <wp:posOffset>5224780</wp:posOffset>
          </wp:positionH>
          <wp:positionV relativeFrom="bottomMargin">
            <wp:posOffset>86995</wp:posOffset>
          </wp:positionV>
          <wp:extent cx="2068195" cy="76200"/>
          <wp:effectExtent l="0" t="0" r="825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64A3">
      <w:rPr>
        <w:rStyle w:val="ab"/>
        <w:noProof/>
      </w:rPr>
      <w:fldChar w:fldCharType="begin"/>
    </w:r>
    <w:r w:rsidRPr="003764A3">
      <w:rPr>
        <w:rStyle w:val="ab"/>
        <w:noProof/>
      </w:rPr>
      <w:instrText>PAGE   \* MERGEFORMAT</w:instrText>
    </w:r>
    <w:r w:rsidRPr="003764A3">
      <w:rPr>
        <w:rStyle w:val="ab"/>
        <w:noProof/>
      </w:rPr>
      <w:fldChar w:fldCharType="separate"/>
    </w:r>
    <w:r w:rsidR="00144292">
      <w:rPr>
        <w:rStyle w:val="ab"/>
        <w:noProof/>
      </w:rPr>
      <w:t>4</w:t>
    </w:r>
    <w:r w:rsidRPr="003764A3">
      <w:rPr>
        <w:rStyle w:val="a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72" w:type="dxa"/>
      <w:tblInd w:w="-794" w:type="dxa"/>
      <w:tblCellMar>
        <w:left w:w="0" w:type="dxa"/>
        <w:right w:w="0" w:type="dxa"/>
      </w:tblCellMar>
      <w:tblLook w:val="00A0" w:firstRow="1" w:lastRow="0" w:firstColumn="1" w:lastColumn="0" w:noHBand="0" w:noVBand="0"/>
    </w:tblPr>
    <w:tblGrid>
      <w:gridCol w:w="9972"/>
    </w:tblGrid>
    <w:tr w:rsidR="00176D5D" w:rsidRPr="00AC224C" w:rsidTr="00AC224C">
      <w:trPr>
        <w:trHeight w:hRule="exact" w:val="851"/>
      </w:trPr>
      <w:tc>
        <w:tcPr>
          <w:tcW w:w="9972" w:type="dxa"/>
          <w:shd w:val="clear" w:color="auto" w:fill="auto"/>
          <w:vAlign w:val="bottom"/>
        </w:tcPr>
        <w:p w:rsidR="00176D5D" w:rsidRPr="00AC224C" w:rsidRDefault="00176D5D" w:rsidP="00D51F7F">
          <w:pPr>
            <w:rPr>
              <w:rFonts w:ascii="Arial" w:hAnsi="Arial"/>
              <w:color w:val="C0C0C0"/>
              <w:sz w:val="16"/>
              <w:szCs w:val="16"/>
            </w:rPr>
          </w:pPr>
        </w:p>
      </w:tc>
    </w:tr>
  </w:tbl>
  <w:p w:rsidR="00176D5D" w:rsidRPr="00C55AF1" w:rsidRDefault="00176D5D">
    <w:pPr>
      <w:pStyle w:val="a8"/>
      <w:rPr>
        <w:lang w:val="pt-PT"/>
      </w:rPr>
    </w:pPr>
  </w:p>
  <w:p w:rsidR="00176D5D" w:rsidRPr="00C55AF1" w:rsidRDefault="00176D5D">
    <w:pPr>
      <w:rPr>
        <w:lang w:val="pt-PT"/>
      </w:rPr>
    </w:pPr>
    <w:r w:rsidRPr="003B043C">
      <w:rPr>
        <w:b/>
        <w:noProof/>
        <w:lang w:eastAsia="ru-RU"/>
      </w:rPr>
      <w:drawing>
        <wp:anchor distT="0" distB="0" distL="114300" distR="114300" simplePos="0" relativeHeight="251674112" behindDoc="1" locked="0" layoutInCell="1" allowOverlap="1" wp14:anchorId="2AB52A37" wp14:editId="03214DE9">
          <wp:simplePos x="0" y="0"/>
          <wp:positionH relativeFrom="page">
            <wp:posOffset>5398770</wp:posOffset>
          </wp:positionH>
          <wp:positionV relativeFrom="bottomMargin">
            <wp:posOffset>642620</wp:posOffset>
          </wp:positionV>
          <wp:extent cx="2068195" cy="76200"/>
          <wp:effectExtent l="0" t="0" r="8255" b="0"/>
          <wp:wrapNone/>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D5D" w:rsidRDefault="00176D5D"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44292">
      <w:rPr>
        <w:rStyle w:val="ab"/>
        <w:noProof/>
      </w:rPr>
      <w:t>109</w:t>
    </w:r>
    <w:r>
      <w:rPr>
        <w:rStyle w:val="ab"/>
      </w:rPr>
      <w:fldChar w:fldCharType="end"/>
    </w:r>
  </w:p>
  <w:p w:rsidR="00176D5D" w:rsidRDefault="00176D5D" w:rsidP="0093427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D5D" w:rsidRDefault="00176D5D">
      <w:r>
        <w:separator/>
      </w:r>
    </w:p>
  </w:footnote>
  <w:footnote w:type="continuationSeparator" w:id="0">
    <w:p w:rsidR="00176D5D" w:rsidRDefault="00176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D5D" w:rsidRPr="008D398B" w:rsidRDefault="00176D5D" w:rsidP="008D398B">
    <w:pPr>
      <w:pStyle w:val="a6"/>
      <w:tabs>
        <w:tab w:val="left" w:pos="4522"/>
      </w:tabs>
    </w:pPr>
    <w:r>
      <w:t xml:space="preserve"> </w:t>
    </w:r>
    <w:r>
      <w:rPr>
        <w:noProof/>
        <w:lang w:eastAsia="ru-RU"/>
      </w:rPr>
      <w:drawing>
        <wp:inline distT="0" distB="0" distL="0" distR="0" wp14:anchorId="73F9DA0A" wp14:editId="532E985C">
          <wp:extent cx="1078865" cy="170815"/>
          <wp:effectExtent l="0" t="0" r="698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D5D" w:rsidRDefault="00176D5D">
    <w:pPr>
      <w:pStyle w:val="a6"/>
    </w:pPr>
    <w:r>
      <w:rPr>
        <w:noProof/>
        <w:lang w:eastAsia="ru-RU"/>
      </w:rPr>
      <w:drawing>
        <wp:inline distT="0" distB="0" distL="0" distR="0" wp14:anchorId="697E5C45" wp14:editId="2FA6BD33">
          <wp:extent cx="1078865" cy="170815"/>
          <wp:effectExtent l="0" t="0" r="698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D5D" w:rsidRDefault="00176D5D" w:rsidP="00E54A7D">
    <w:pPr>
      <w:pStyle w:val="a6"/>
      <w:tabs>
        <w:tab w:val="left" w:pos="4522"/>
      </w:tabs>
    </w:pPr>
    <w:r>
      <w:rPr>
        <w:noProof/>
        <w:lang w:eastAsia="ru-RU"/>
      </w:rPr>
      <w:drawing>
        <wp:inline distT="0" distB="0" distL="0" distR="0" wp14:anchorId="2FB69386" wp14:editId="0A465826">
          <wp:extent cx="3762375" cy="457200"/>
          <wp:effectExtent l="0" t="0" r="9525" b="0"/>
          <wp:docPr id="14" name="Рисунок 14"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176D5D" w:rsidRDefault="00176D5D" w:rsidP="00C967D4">
    <w:pPr>
      <w:tabs>
        <w:tab w:val="left" w:pos="6810"/>
      </w:tabs>
      <w:spacing w:after="0"/>
      <w:rPr>
        <w:sz w:val="22"/>
        <w:szCs w:val="22"/>
      </w:rPr>
    </w:pPr>
    <w:r>
      <w:rPr>
        <w:noProof/>
        <w:lang w:eastAsia="ru-RU"/>
      </w:rPr>
      <w:drawing>
        <wp:anchor distT="0" distB="0" distL="114300" distR="114300" simplePos="0" relativeHeight="251662336" behindDoc="1" locked="0" layoutInCell="1" allowOverlap="1" wp14:anchorId="47B05377" wp14:editId="527ED5C5">
          <wp:simplePos x="0" y="0"/>
          <wp:positionH relativeFrom="page">
            <wp:posOffset>289560</wp:posOffset>
          </wp:positionH>
          <wp:positionV relativeFrom="page">
            <wp:posOffset>1865630</wp:posOffset>
          </wp:positionV>
          <wp:extent cx="254000" cy="1435100"/>
          <wp:effectExtent l="0" t="0" r="0" b="0"/>
          <wp:wrapNone/>
          <wp:docPr id="15" name="Рисунок 15"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D5D" w:rsidRDefault="00176D5D" w:rsidP="00A83177">
    <w:pPr>
      <w:pStyle w:val="a6"/>
    </w:pPr>
    <w:r>
      <w:rPr>
        <w:noProof/>
        <w:lang w:eastAsia="ru-RU"/>
      </w:rPr>
      <w:drawing>
        <wp:anchor distT="0" distB="0" distL="114300" distR="114300" simplePos="0" relativeHeight="251658240" behindDoc="1" locked="0" layoutInCell="1" allowOverlap="1" wp14:anchorId="66DBC2BA" wp14:editId="17CA4372">
          <wp:simplePos x="0" y="0"/>
          <wp:positionH relativeFrom="page">
            <wp:posOffset>432435</wp:posOffset>
          </wp:positionH>
          <wp:positionV relativeFrom="page">
            <wp:posOffset>1922780</wp:posOffset>
          </wp:positionV>
          <wp:extent cx="254000" cy="1435100"/>
          <wp:effectExtent l="0" t="0" r="0" b="0"/>
          <wp:wrapNone/>
          <wp:docPr id="16" name="Рисунок 16"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4144" behindDoc="0" locked="0" layoutInCell="1" allowOverlap="1" wp14:anchorId="458A3924" wp14:editId="62BEF3EA">
          <wp:simplePos x="0" y="0"/>
          <wp:positionH relativeFrom="column">
            <wp:posOffset>4097655</wp:posOffset>
          </wp:positionH>
          <wp:positionV relativeFrom="paragraph">
            <wp:posOffset>-194945</wp:posOffset>
          </wp:positionV>
          <wp:extent cx="1317625" cy="90170"/>
          <wp:effectExtent l="0" t="0" r="0" b="5080"/>
          <wp:wrapSquare wrapText="bothSides"/>
          <wp:docPr id="17" name="Рисунок 17"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52A0500B" wp14:editId="6B2B8F62">
          <wp:extent cx="3762375" cy="457200"/>
          <wp:effectExtent l="0" t="0" r="9525" b="0"/>
          <wp:docPr id="18" name="Рисунок 18"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176D5D" w:rsidRDefault="00176D5D"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«ЕвразЭнергоТранс» промплощадки «КГОК» техническим требованиям ОРЭиМ класса «А»</w:t>
    </w:r>
  </w:p>
  <w:p w:rsidR="00176D5D" w:rsidRDefault="00176D5D"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15:restartNumberingAfterBreak="0">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15:restartNumberingAfterBreak="0">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15:restartNumberingAfterBreak="0">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8" w15:restartNumberingAfterBreak="0">
    <w:nsid w:val="018874FE"/>
    <w:multiLevelType w:val="multilevel"/>
    <w:tmpl w:val="FF5299DE"/>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1" w15:restartNumberingAfterBreak="0">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2"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5395EE3"/>
    <w:multiLevelType w:val="hybridMultilevel"/>
    <w:tmpl w:val="D340D56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18564EDF"/>
    <w:multiLevelType w:val="hybridMultilevel"/>
    <w:tmpl w:val="13700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D77041D"/>
    <w:multiLevelType w:val="hybridMultilevel"/>
    <w:tmpl w:val="F3A005BE"/>
    <w:lvl w:ilvl="0" w:tplc="B2A4BD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FF451C"/>
    <w:multiLevelType w:val="hybridMultilevel"/>
    <w:tmpl w:val="110A11C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BD60B2FA">
      <w:start w:val="1"/>
      <w:numFmt w:val="decimal"/>
      <w:lvlText w:val="%4."/>
      <w:lvlJc w:val="left"/>
      <w:pPr>
        <w:tabs>
          <w:tab w:val="num" w:pos="2880"/>
        </w:tabs>
        <w:ind w:left="2880" w:hanging="360"/>
      </w:pPr>
      <w:rPr>
        <w:rFonts w:ascii="Arial" w:eastAsia="Calibri" w:hAnsi="Arial" w:cs="Arial"/>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B9A60BC"/>
    <w:multiLevelType w:val="multilevel"/>
    <w:tmpl w:val="C7BAA6E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C527E1B"/>
    <w:multiLevelType w:val="multilevel"/>
    <w:tmpl w:val="52726A44"/>
    <w:lvl w:ilvl="0">
      <w:start w:val="1"/>
      <w:numFmt w:val="decimal"/>
      <w:lvlText w:val="1.%1."/>
      <w:lvlJc w:val="left"/>
      <w:pPr>
        <w:ind w:left="360" w:hanging="360"/>
      </w:pPr>
      <w:rPr>
        <w:rFonts w:ascii="Arial" w:hAnsi="Arial" w:cs="Arial" w:hint="default"/>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31177854"/>
    <w:multiLevelType w:val="hybridMultilevel"/>
    <w:tmpl w:val="F88CD096"/>
    <w:lvl w:ilvl="0" w:tplc="55807B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329F3462"/>
    <w:multiLevelType w:val="multilevel"/>
    <w:tmpl w:val="378A39BC"/>
    <w:lvl w:ilvl="0">
      <w:start w:val="1"/>
      <w:numFmt w:val="decimal"/>
      <w:lvlText w:val="%1."/>
      <w:lvlJc w:val="left"/>
      <w:pPr>
        <w:ind w:left="1321" w:hanging="360"/>
      </w:pPr>
    </w:lvl>
    <w:lvl w:ilvl="1">
      <w:start w:val="1"/>
      <w:numFmt w:val="decimal"/>
      <w:isLgl/>
      <w:lvlText w:val="%1.%2"/>
      <w:lvlJc w:val="left"/>
      <w:pPr>
        <w:ind w:left="1321" w:hanging="360"/>
      </w:pPr>
      <w:rPr>
        <w:rFonts w:hint="default"/>
      </w:rPr>
    </w:lvl>
    <w:lvl w:ilvl="2">
      <w:start w:val="1"/>
      <w:numFmt w:val="decimal"/>
      <w:isLgl/>
      <w:lvlText w:val="%1.%2.%3"/>
      <w:lvlJc w:val="left"/>
      <w:pPr>
        <w:ind w:left="1681" w:hanging="720"/>
      </w:pPr>
      <w:rPr>
        <w:rFonts w:hint="default"/>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761" w:hanging="1800"/>
      </w:pPr>
      <w:rPr>
        <w:rFonts w:hint="default"/>
      </w:rPr>
    </w:lvl>
    <w:lvl w:ilvl="8">
      <w:start w:val="1"/>
      <w:numFmt w:val="decimal"/>
      <w:isLgl/>
      <w:lvlText w:val="%1.%2.%3.%4.%5.%6.%7.%8.%9"/>
      <w:lvlJc w:val="left"/>
      <w:pPr>
        <w:ind w:left="2761" w:hanging="1800"/>
      </w:pPr>
      <w:rPr>
        <w:rFonts w:hint="default"/>
      </w:rPr>
    </w:lvl>
  </w:abstractNum>
  <w:abstractNum w:abstractNumId="30" w15:restartNumberingAfterBreak="0">
    <w:nsid w:val="331D1699"/>
    <w:multiLevelType w:val="multilevel"/>
    <w:tmpl w:val="8C4818AA"/>
    <w:lvl w:ilvl="0">
      <w:start w:val="1"/>
      <w:numFmt w:val="decimal"/>
      <w:lvlText w:val="%1."/>
      <w:lvlJc w:val="left"/>
      <w:pPr>
        <w:ind w:left="360" w:hanging="360"/>
      </w:pPr>
    </w:lvl>
    <w:lvl w:ilvl="1">
      <w:start w:val="1"/>
      <w:numFmt w:val="decimal"/>
      <w:lvlText w:val="2.%2."/>
      <w:lvlJc w:val="left"/>
      <w:pPr>
        <w:ind w:left="858" w:hanging="432"/>
      </w:pPr>
      <w:rPr>
        <w:rFonts w:hint="default"/>
        <w:i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34" w15:restartNumberingAfterBreak="0">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35" w15:restartNumberingAfterBreak="0">
    <w:nsid w:val="35AA7C6D"/>
    <w:multiLevelType w:val="multilevel"/>
    <w:tmpl w:val="599ACF80"/>
    <w:lvl w:ilvl="0">
      <w:start w:val="4"/>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6" w15:restartNumberingAfterBreak="0">
    <w:nsid w:val="35C2223E"/>
    <w:multiLevelType w:val="hybridMultilevel"/>
    <w:tmpl w:val="F912B8C8"/>
    <w:lvl w:ilvl="0" w:tplc="6E4CF52A">
      <w:start w:val="1"/>
      <w:numFmt w:val="decimal"/>
      <w:lvlText w:val="%1)"/>
      <w:lvlJc w:val="left"/>
      <w:pPr>
        <w:ind w:left="360" w:hanging="360"/>
      </w:pPr>
      <w:rPr>
        <w:sz w:val="24"/>
        <w:szCs w:val="24"/>
      </w:r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15:restartNumberingAfterBreak="0">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8" w15:restartNumberingAfterBreak="0">
    <w:nsid w:val="41854D49"/>
    <w:multiLevelType w:val="multilevel"/>
    <w:tmpl w:val="4B429E6A"/>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720"/>
        </w:tabs>
        <w:ind w:left="720"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b w:val="0"/>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9" w15:restartNumberingAfterBreak="0">
    <w:nsid w:val="424D460E"/>
    <w:multiLevelType w:val="hybridMultilevel"/>
    <w:tmpl w:val="A72A9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4BD5596"/>
    <w:multiLevelType w:val="hybridMultilevel"/>
    <w:tmpl w:val="26FAA864"/>
    <w:lvl w:ilvl="0" w:tplc="B2A4BD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42" w15:restartNumberingAfterBreak="0">
    <w:nsid w:val="47084296"/>
    <w:multiLevelType w:val="hybridMultilevel"/>
    <w:tmpl w:val="51A6B6A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62F1092"/>
    <w:multiLevelType w:val="multilevel"/>
    <w:tmpl w:val="B2B690F2"/>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46" w15:restartNumberingAfterBreak="0">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8F56C0C"/>
    <w:multiLevelType w:val="hybridMultilevel"/>
    <w:tmpl w:val="A72A9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8FB5657"/>
    <w:multiLevelType w:val="multilevel"/>
    <w:tmpl w:val="70B8C3B4"/>
    <w:lvl w:ilvl="0">
      <w:start w:val="1"/>
      <w:numFmt w:val="decimal"/>
      <w:lvlText w:val="%1."/>
      <w:lvlJc w:val="left"/>
      <w:pPr>
        <w:ind w:left="3600" w:hanging="360"/>
      </w:pPr>
      <w:rPr>
        <w:rFonts w:hint="default"/>
        <w:b w:val="0"/>
      </w:rPr>
    </w:lvl>
    <w:lvl w:ilvl="1">
      <w:start w:val="7"/>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2160"/>
      </w:pPr>
      <w:rPr>
        <w:rFonts w:hint="default"/>
      </w:rPr>
    </w:lvl>
  </w:abstractNum>
  <w:abstractNum w:abstractNumId="49" w15:restartNumberingAfterBreak="0">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52" w15:restartNumberingAfterBreak="0">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53" w15:restartNumberingAfterBreak="0">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56" w15:restartNumberingAfterBreak="0">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BED3D1F"/>
    <w:multiLevelType w:val="hybridMultilevel"/>
    <w:tmpl w:val="2D44FD72"/>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58" w15:restartNumberingAfterBreak="0">
    <w:nsid w:val="6CB23509"/>
    <w:multiLevelType w:val="hybridMultilevel"/>
    <w:tmpl w:val="51B886C0"/>
    <w:lvl w:ilvl="0" w:tplc="B46AD148">
      <w:start w:val="1"/>
      <w:numFmt w:val="bullet"/>
      <w:lvlText w:val=""/>
      <w:lvlJc w:val="left"/>
      <w:pPr>
        <w:tabs>
          <w:tab w:val="num" w:pos="357"/>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60" w15:restartNumberingAfterBreak="0">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8F454F"/>
    <w:multiLevelType w:val="multilevel"/>
    <w:tmpl w:val="D6562EFC"/>
    <w:lvl w:ilvl="0">
      <w:start w:val="1"/>
      <w:numFmt w:val="decimal"/>
      <w:lvlText w:val="%1."/>
      <w:lvlJc w:val="left"/>
      <w:pPr>
        <w:ind w:left="360" w:hanging="360"/>
      </w:pPr>
      <w:rPr>
        <w:b/>
      </w:rPr>
    </w:lvl>
    <w:lvl w:ilvl="1">
      <w:start w:val="1"/>
      <w:numFmt w:val="decimal"/>
      <w:lvlText w:val="3.%2."/>
      <w:lvlJc w:val="left"/>
      <w:pPr>
        <w:ind w:left="716" w:hanging="432"/>
      </w:pPr>
      <w:rPr>
        <w:rFonts w:hint="default"/>
        <w:i w:val="0"/>
        <w:sz w:val="18"/>
        <w:szCs w:val="18"/>
      </w:rPr>
    </w:lvl>
    <w:lvl w:ilvl="2">
      <w:start w:val="1"/>
      <w:numFmt w:val="decimal"/>
      <w:lvlText w:val="%1.%2.%3."/>
      <w:lvlJc w:val="left"/>
      <w:pPr>
        <w:ind w:left="1224" w:hanging="504"/>
      </w:pPr>
      <w:rPr>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63" w15:restartNumberingAfterBreak="0">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15:restartNumberingAfterBreak="0">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65" w15:restartNumberingAfterBreak="0">
    <w:nsid w:val="796A3017"/>
    <w:multiLevelType w:val="hybridMultilevel"/>
    <w:tmpl w:val="13700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7" w15:restartNumberingAfterBreak="0">
    <w:nsid w:val="7AFC799B"/>
    <w:multiLevelType w:val="multilevel"/>
    <w:tmpl w:val="AE8A803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68" w15:restartNumberingAfterBreak="0">
    <w:nsid w:val="7CE5387F"/>
    <w:multiLevelType w:val="multilevel"/>
    <w:tmpl w:val="95F0AD9E"/>
    <w:lvl w:ilvl="0">
      <w:start w:val="1"/>
      <w:numFmt w:val="decimal"/>
      <w:lvlText w:val="%1."/>
      <w:lvlJc w:val="left"/>
      <w:pPr>
        <w:ind w:left="420" w:hanging="360"/>
      </w:pPr>
      <w:rPr>
        <w:rFonts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661"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4035" w:hanging="1440"/>
      </w:pPr>
      <w:rPr>
        <w:rFonts w:hint="default"/>
      </w:rPr>
    </w:lvl>
    <w:lvl w:ilvl="6">
      <w:start w:val="1"/>
      <w:numFmt w:val="decimal"/>
      <w:isLgl/>
      <w:lvlText w:val="%1.%2.%3.%4.%5.%6.%7."/>
      <w:lvlJc w:val="left"/>
      <w:pPr>
        <w:ind w:left="4542" w:hanging="1440"/>
      </w:pPr>
      <w:rPr>
        <w:rFonts w:hint="default"/>
      </w:rPr>
    </w:lvl>
    <w:lvl w:ilvl="7">
      <w:start w:val="1"/>
      <w:numFmt w:val="decimal"/>
      <w:isLgl/>
      <w:lvlText w:val="%1.%2.%3.%4.%5.%6.%7.%8."/>
      <w:lvlJc w:val="left"/>
      <w:pPr>
        <w:ind w:left="5409" w:hanging="1800"/>
      </w:pPr>
      <w:rPr>
        <w:rFonts w:hint="default"/>
      </w:rPr>
    </w:lvl>
    <w:lvl w:ilvl="8">
      <w:start w:val="1"/>
      <w:numFmt w:val="decimal"/>
      <w:isLgl/>
      <w:lvlText w:val="%1.%2.%3.%4.%5.%6.%7.%8.%9."/>
      <w:lvlJc w:val="left"/>
      <w:pPr>
        <w:ind w:left="6276" w:hanging="2160"/>
      </w:pPr>
      <w:rPr>
        <w:rFonts w:hint="default"/>
      </w:rPr>
    </w:lvl>
  </w:abstractNum>
  <w:abstractNum w:abstractNumId="69" w15:restartNumberingAfterBreak="0">
    <w:nsid w:val="7D004ECE"/>
    <w:multiLevelType w:val="multilevel"/>
    <w:tmpl w:val="0E4033F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F5C5331"/>
    <w:multiLevelType w:val="hybridMultilevel"/>
    <w:tmpl w:val="F88CD096"/>
    <w:lvl w:ilvl="0" w:tplc="55807B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54"/>
  </w:num>
  <w:num w:numId="3">
    <w:abstractNumId w:val="1"/>
  </w:num>
  <w:num w:numId="4">
    <w:abstractNumId w:val="19"/>
  </w:num>
  <w:num w:numId="5">
    <w:abstractNumId w:val="50"/>
  </w:num>
  <w:num w:numId="6">
    <w:abstractNumId w:val="67"/>
  </w:num>
  <w:num w:numId="7">
    <w:abstractNumId w:val="34"/>
  </w:num>
  <w:num w:numId="8">
    <w:abstractNumId w:val="9"/>
  </w:num>
  <w:num w:numId="9">
    <w:abstractNumId w:val="38"/>
  </w:num>
  <w:num w:numId="10">
    <w:abstractNumId w:val="33"/>
  </w:num>
  <w:num w:numId="11">
    <w:abstractNumId w:val="32"/>
  </w:num>
  <w:num w:numId="12">
    <w:abstractNumId w:val="21"/>
  </w:num>
  <w:num w:numId="13">
    <w:abstractNumId w:val="57"/>
  </w:num>
  <w:num w:numId="14">
    <w:abstractNumId w:val="49"/>
  </w:num>
  <w:num w:numId="15">
    <w:abstractNumId w:val="43"/>
  </w:num>
  <w:num w:numId="16">
    <w:abstractNumId w:val="51"/>
  </w:num>
  <w:num w:numId="17">
    <w:abstractNumId w:val="55"/>
  </w:num>
  <w:num w:numId="18">
    <w:abstractNumId w:val="26"/>
  </w:num>
  <w:num w:numId="19">
    <w:abstractNumId w:val="59"/>
  </w:num>
  <w:num w:numId="20">
    <w:abstractNumId w:val="64"/>
  </w:num>
  <w:num w:numId="21">
    <w:abstractNumId w:val="25"/>
  </w:num>
  <w:num w:numId="22">
    <w:abstractNumId w:val="12"/>
  </w:num>
  <w:num w:numId="23">
    <w:abstractNumId w:val="31"/>
  </w:num>
  <w:num w:numId="24">
    <w:abstractNumId w:val="13"/>
  </w:num>
  <w:num w:numId="25">
    <w:abstractNumId w:val="63"/>
  </w:num>
  <w:num w:numId="26">
    <w:abstractNumId w:val="66"/>
  </w:num>
  <w:num w:numId="27">
    <w:abstractNumId w:val="16"/>
  </w:num>
  <w:num w:numId="28">
    <w:abstractNumId w:val="48"/>
  </w:num>
  <w:num w:numId="29">
    <w:abstractNumId w:val="37"/>
  </w:num>
  <w:num w:numId="30">
    <w:abstractNumId w:val="10"/>
  </w:num>
  <w:num w:numId="31">
    <w:abstractNumId w:val="41"/>
    <w:lvlOverride w:ilvl="0">
      <w:startOverride w:val="1"/>
    </w:lvlOverride>
    <w:lvlOverride w:ilvl="1"/>
    <w:lvlOverride w:ilvl="2"/>
    <w:lvlOverride w:ilvl="3"/>
    <w:lvlOverride w:ilvl="4"/>
    <w:lvlOverride w:ilvl="5"/>
    <w:lvlOverride w:ilvl="6"/>
    <w:lvlOverride w:ilvl="7"/>
    <w:lvlOverride w:ilvl="8"/>
  </w:num>
  <w:num w:numId="32">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52"/>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num>
  <w:num w:numId="37">
    <w:abstractNumId w:val="20"/>
  </w:num>
  <w:num w:numId="38">
    <w:abstractNumId w:val="45"/>
  </w:num>
  <w:num w:numId="39">
    <w:abstractNumId w:val="38"/>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0">
    <w:abstractNumId w:val="28"/>
  </w:num>
  <w:num w:numId="41">
    <w:abstractNumId w:val="53"/>
  </w:num>
  <w:num w:numId="42">
    <w:abstractNumId w:val="70"/>
  </w:num>
  <w:num w:numId="43">
    <w:abstractNumId w:val="14"/>
  </w:num>
  <w:num w:numId="44">
    <w:abstractNumId w:val="60"/>
  </w:num>
  <w:num w:numId="45">
    <w:abstractNumId w:val="22"/>
  </w:num>
  <w:num w:numId="46">
    <w:abstractNumId w:val="46"/>
  </w:num>
  <w:num w:numId="47">
    <w:abstractNumId w:val="56"/>
  </w:num>
  <w:num w:numId="48">
    <w:abstractNumId w:val="58"/>
  </w:num>
  <w:num w:numId="49">
    <w:abstractNumId w:val="24"/>
  </w:num>
  <w:num w:numId="50">
    <w:abstractNumId w:val="30"/>
  </w:num>
  <w:num w:numId="51">
    <w:abstractNumId w:val="61"/>
  </w:num>
  <w:num w:numId="52">
    <w:abstractNumId w:val="29"/>
  </w:num>
  <w:num w:numId="53">
    <w:abstractNumId w:val="17"/>
  </w:num>
  <w:num w:numId="54">
    <w:abstractNumId w:val="65"/>
  </w:num>
  <w:num w:numId="55">
    <w:abstractNumId w:val="44"/>
  </w:num>
  <w:num w:numId="56">
    <w:abstractNumId w:val="47"/>
  </w:num>
  <w:num w:numId="57">
    <w:abstractNumId w:val="71"/>
  </w:num>
  <w:num w:numId="58">
    <w:abstractNumId w:val="68"/>
  </w:num>
  <w:num w:numId="59">
    <w:abstractNumId w:val="40"/>
  </w:num>
  <w:num w:numId="60">
    <w:abstractNumId w:val="18"/>
  </w:num>
  <w:num w:numId="61">
    <w:abstractNumId w:val="8"/>
  </w:num>
  <w:num w:numId="62">
    <w:abstractNumId w:val="15"/>
  </w:num>
  <w:num w:numId="63">
    <w:abstractNumId w:val="42"/>
  </w:num>
  <w:num w:numId="64">
    <w:abstractNumId w:val="39"/>
  </w:num>
  <w:num w:numId="65">
    <w:abstractNumId w:val="27"/>
  </w:num>
  <w:num w:numId="66">
    <w:abstractNumId w:val="69"/>
  </w:num>
  <w:num w:numId="67">
    <w:abstractNumId w:val="23"/>
  </w:num>
  <w:num w:numId="68">
    <w:abstractNumId w:val="35"/>
  </w:num>
  <w:num w:numId="69">
    <w:abstractNumId w:val="1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45409">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0297"/>
    <w:rsid w:val="000014C9"/>
    <w:rsid w:val="0000178B"/>
    <w:rsid w:val="00002381"/>
    <w:rsid w:val="00002B0C"/>
    <w:rsid w:val="00002F61"/>
    <w:rsid w:val="00003612"/>
    <w:rsid w:val="0000403C"/>
    <w:rsid w:val="000043E7"/>
    <w:rsid w:val="00004E66"/>
    <w:rsid w:val="0000540D"/>
    <w:rsid w:val="00005818"/>
    <w:rsid w:val="00007429"/>
    <w:rsid w:val="00011801"/>
    <w:rsid w:val="000128CD"/>
    <w:rsid w:val="0001473C"/>
    <w:rsid w:val="00014B81"/>
    <w:rsid w:val="00015B79"/>
    <w:rsid w:val="00016629"/>
    <w:rsid w:val="00016C36"/>
    <w:rsid w:val="0001768E"/>
    <w:rsid w:val="00017984"/>
    <w:rsid w:val="00017AC2"/>
    <w:rsid w:val="00017F09"/>
    <w:rsid w:val="00020495"/>
    <w:rsid w:val="000208EA"/>
    <w:rsid w:val="00020F2B"/>
    <w:rsid w:val="00022B3A"/>
    <w:rsid w:val="0002301B"/>
    <w:rsid w:val="000231C4"/>
    <w:rsid w:val="0002377B"/>
    <w:rsid w:val="00023D68"/>
    <w:rsid w:val="00024ABA"/>
    <w:rsid w:val="0002568A"/>
    <w:rsid w:val="0002616D"/>
    <w:rsid w:val="00027260"/>
    <w:rsid w:val="00031185"/>
    <w:rsid w:val="0003216A"/>
    <w:rsid w:val="00032C6F"/>
    <w:rsid w:val="000336AC"/>
    <w:rsid w:val="00034202"/>
    <w:rsid w:val="0003424D"/>
    <w:rsid w:val="000342FC"/>
    <w:rsid w:val="00035623"/>
    <w:rsid w:val="00037CCF"/>
    <w:rsid w:val="00040C18"/>
    <w:rsid w:val="00041905"/>
    <w:rsid w:val="00042888"/>
    <w:rsid w:val="00042D20"/>
    <w:rsid w:val="0004372C"/>
    <w:rsid w:val="00044251"/>
    <w:rsid w:val="00044534"/>
    <w:rsid w:val="00044CB6"/>
    <w:rsid w:val="00045893"/>
    <w:rsid w:val="00045A5C"/>
    <w:rsid w:val="00046972"/>
    <w:rsid w:val="00046EDA"/>
    <w:rsid w:val="000501CD"/>
    <w:rsid w:val="00050576"/>
    <w:rsid w:val="000509DF"/>
    <w:rsid w:val="00051282"/>
    <w:rsid w:val="000512A8"/>
    <w:rsid w:val="00051BEA"/>
    <w:rsid w:val="00052C73"/>
    <w:rsid w:val="00052F35"/>
    <w:rsid w:val="00053A11"/>
    <w:rsid w:val="00053A33"/>
    <w:rsid w:val="00053D0E"/>
    <w:rsid w:val="00053E04"/>
    <w:rsid w:val="000560E9"/>
    <w:rsid w:val="0005636B"/>
    <w:rsid w:val="00057201"/>
    <w:rsid w:val="00060104"/>
    <w:rsid w:val="000604A8"/>
    <w:rsid w:val="00060642"/>
    <w:rsid w:val="000606B2"/>
    <w:rsid w:val="00062987"/>
    <w:rsid w:val="00062DA9"/>
    <w:rsid w:val="00063634"/>
    <w:rsid w:val="00063774"/>
    <w:rsid w:val="00064EBC"/>
    <w:rsid w:val="00065D77"/>
    <w:rsid w:val="000663F8"/>
    <w:rsid w:val="0006670E"/>
    <w:rsid w:val="00067544"/>
    <w:rsid w:val="00067DFC"/>
    <w:rsid w:val="00067FC4"/>
    <w:rsid w:val="000706DD"/>
    <w:rsid w:val="00070FB5"/>
    <w:rsid w:val="000715BD"/>
    <w:rsid w:val="00072B8E"/>
    <w:rsid w:val="0007418F"/>
    <w:rsid w:val="00074978"/>
    <w:rsid w:val="000749AD"/>
    <w:rsid w:val="00075432"/>
    <w:rsid w:val="00075F7E"/>
    <w:rsid w:val="0007667D"/>
    <w:rsid w:val="0007751D"/>
    <w:rsid w:val="00077C78"/>
    <w:rsid w:val="0008170D"/>
    <w:rsid w:val="00081922"/>
    <w:rsid w:val="00081ABF"/>
    <w:rsid w:val="00081E94"/>
    <w:rsid w:val="00081ED4"/>
    <w:rsid w:val="0008394D"/>
    <w:rsid w:val="000844EF"/>
    <w:rsid w:val="000861CE"/>
    <w:rsid w:val="00086258"/>
    <w:rsid w:val="00086759"/>
    <w:rsid w:val="00086B74"/>
    <w:rsid w:val="00086E80"/>
    <w:rsid w:val="00086F1D"/>
    <w:rsid w:val="000873D4"/>
    <w:rsid w:val="00087CCF"/>
    <w:rsid w:val="00087DAB"/>
    <w:rsid w:val="00087F4F"/>
    <w:rsid w:val="0009102D"/>
    <w:rsid w:val="0009207D"/>
    <w:rsid w:val="00093482"/>
    <w:rsid w:val="00093DD6"/>
    <w:rsid w:val="00094139"/>
    <w:rsid w:val="00094DA6"/>
    <w:rsid w:val="00095675"/>
    <w:rsid w:val="0009579E"/>
    <w:rsid w:val="00096E3C"/>
    <w:rsid w:val="00097540"/>
    <w:rsid w:val="000977B1"/>
    <w:rsid w:val="000977D0"/>
    <w:rsid w:val="000A06DD"/>
    <w:rsid w:val="000A0AF3"/>
    <w:rsid w:val="000A0E4A"/>
    <w:rsid w:val="000A129E"/>
    <w:rsid w:val="000A1E82"/>
    <w:rsid w:val="000A1ED6"/>
    <w:rsid w:val="000A2B00"/>
    <w:rsid w:val="000A2C0C"/>
    <w:rsid w:val="000A38DB"/>
    <w:rsid w:val="000A3B7C"/>
    <w:rsid w:val="000A3DEC"/>
    <w:rsid w:val="000A4595"/>
    <w:rsid w:val="000A4C82"/>
    <w:rsid w:val="000A4D18"/>
    <w:rsid w:val="000A4E65"/>
    <w:rsid w:val="000A4F42"/>
    <w:rsid w:val="000A5139"/>
    <w:rsid w:val="000A5DC4"/>
    <w:rsid w:val="000A5ED5"/>
    <w:rsid w:val="000A686B"/>
    <w:rsid w:val="000A6EBB"/>
    <w:rsid w:val="000A71BA"/>
    <w:rsid w:val="000A745E"/>
    <w:rsid w:val="000B00C5"/>
    <w:rsid w:val="000B0448"/>
    <w:rsid w:val="000B10EC"/>
    <w:rsid w:val="000B12F5"/>
    <w:rsid w:val="000B1A59"/>
    <w:rsid w:val="000B3190"/>
    <w:rsid w:val="000B399D"/>
    <w:rsid w:val="000B3EC9"/>
    <w:rsid w:val="000B4C7F"/>
    <w:rsid w:val="000B50D4"/>
    <w:rsid w:val="000B5D0A"/>
    <w:rsid w:val="000B614E"/>
    <w:rsid w:val="000B69F4"/>
    <w:rsid w:val="000B6D81"/>
    <w:rsid w:val="000C0F86"/>
    <w:rsid w:val="000C1066"/>
    <w:rsid w:val="000C19F7"/>
    <w:rsid w:val="000C2030"/>
    <w:rsid w:val="000C263D"/>
    <w:rsid w:val="000C2A5E"/>
    <w:rsid w:val="000C3028"/>
    <w:rsid w:val="000C4271"/>
    <w:rsid w:val="000C47E1"/>
    <w:rsid w:val="000C4B0E"/>
    <w:rsid w:val="000C507A"/>
    <w:rsid w:val="000C6506"/>
    <w:rsid w:val="000C6530"/>
    <w:rsid w:val="000C6592"/>
    <w:rsid w:val="000C6AFE"/>
    <w:rsid w:val="000C6C21"/>
    <w:rsid w:val="000C6DA4"/>
    <w:rsid w:val="000C745B"/>
    <w:rsid w:val="000C754D"/>
    <w:rsid w:val="000C7DC5"/>
    <w:rsid w:val="000D1E12"/>
    <w:rsid w:val="000D1E51"/>
    <w:rsid w:val="000D2898"/>
    <w:rsid w:val="000D33D3"/>
    <w:rsid w:val="000D35B7"/>
    <w:rsid w:val="000D555C"/>
    <w:rsid w:val="000D5765"/>
    <w:rsid w:val="000D594A"/>
    <w:rsid w:val="000D5A15"/>
    <w:rsid w:val="000D5B0F"/>
    <w:rsid w:val="000D62B2"/>
    <w:rsid w:val="000D6490"/>
    <w:rsid w:val="000D7049"/>
    <w:rsid w:val="000D7733"/>
    <w:rsid w:val="000E2DAD"/>
    <w:rsid w:val="000E367D"/>
    <w:rsid w:val="000E3BCF"/>
    <w:rsid w:val="000E4156"/>
    <w:rsid w:val="000E44D4"/>
    <w:rsid w:val="000E47A4"/>
    <w:rsid w:val="000E4BAF"/>
    <w:rsid w:val="000E4C7B"/>
    <w:rsid w:val="000E7230"/>
    <w:rsid w:val="000E7A2A"/>
    <w:rsid w:val="000E7A86"/>
    <w:rsid w:val="000E7EA7"/>
    <w:rsid w:val="000F05FE"/>
    <w:rsid w:val="000F10D6"/>
    <w:rsid w:val="000F11C2"/>
    <w:rsid w:val="000F126D"/>
    <w:rsid w:val="000F35BA"/>
    <w:rsid w:val="000F3C48"/>
    <w:rsid w:val="000F4CD9"/>
    <w:rsid w:val="000F52FA"/>
    <w:rsid w:val="000F5592"/>
    <w:rsid w:val="000F560E"/>
    <w:rsid w:val="000F6094"/>
    <w:rsid w:val="000F65F7"/>
    <w:rsid w:val="000F7026"/>
    <w:rsid w:val="000F719F"/>
    <w:rsid w:val="001002B4"/>
    <w:rsid w:val="00100C73"/>
    <w:rsid w:val="0010121F"/>
    <w:rsid w:val="0010133D"/>
    <w:rsid w:val="00101B39"/>
    <w:rsid w:val="0010219F"/>
    <w:rsid w:val="00102CCF"/>
    <w:rsid w:val="001032B9"/>
    <w:rsid w:val="00103BE4"/>
    <w:rsid w:val="00103D79"/>
    <w:rsid w:val="0010479C"/>
    <w:rsid w:val="001057BC"/>
    <w:rsid w:val="00105BFB"/>
    <w:rsid w:val="00105DF7"/>
    <w:rsid w:val="00106111"/>
    <w:rsid w:val="0010777C"/>
    <w:rsid w:val="00107ABC"/>
    <w:rsid w:val="001102BF"/>
    <w:rsid w:val="00111031"/>
    <w:rsid w:val="001113BF"/>
    <w:rsid w:val="001116A2"/>
    <w:rsid w:val="00111901"/>
    <w:rsid w:val="00111BDD"/>
    <w:rsid w:val="0011244C"/>
    <w:rsid w:val="001142D4"/>
    <w:rsid w:val="001154C0"/>
    <w:rsid w:val="00115847"/>
    <w:rsid w:val="00116D8C"/>
    <w:rsid w:val="00117947"/>
    <w:rsid w:val="00120BD6"/>
    <w:rsid w:val="00120C87"/>
    <w:rsid w:val="00121409"/>
    <w:rsid w:val="0012185F"/>
    <w:rsid w:val="00122397"/>
    <w:rsid w:val="00123108"/>
    <w:rsid w:val="001234F1"/>
    <w:rsid w:val="00123B8B"/>
    <w:rsid w:val="00123E9C"/>
    <w:rsid w:val="00126557"/>
    <w:rsid w:val="0012673C"/>
    <w:rsid w:val="00126B12"/>
    <w:rsid w:val="00127697"/>
    <w:rsid w:val="00130470"/>
    <w:rsid w:val="00130627"/>
    <w:rsid w:val="00130AA2"/>
    <w:rsid w:val="00130ACD"/>
    <w:rsid w:val="00132BE1"/>
    <w:rsid w:val="00132BF8"/>
    <w:rsid w:val="001331EB"/>
    <w:rsid w:val="00134280"/>
    <w:rsid w:val="00134792"/>
    <w:rsid w:val="001349AE"/>
    <w:rsid w:val="00134D82"/>
    <w:rsid w:val="00135DBF"/>
    <w:rsid w:val="00136068"/>
    <w:rsid w:val="00137E40"/>
    <w:rsid w:val="00137FAA"/>
    <w:rsid w:val="001404A1"/>
    <w:rsid w:val="00140641"/>
    <w:rsid w:val="001408AF"/>
    <w:rsid w:val="00141289"/>
    <w:rsid w:val="001412E5"/>
    <w:rsid w:val="00141707"/>
    <w:rsid w:val="00141782"/>
    <w:rsid w:val="00141A63"/>
    <w:rsid w:val="00141AA2"/>
    <w:rsid w:val="00141C17"/>
    <w:rsid w:val="00141DF3"/>
    <w:rsid w:val="00143B50"/>
    <w:rsid w:val="00144292"/>
    <w:rsid w:val="00145214"/>
    <w:rsid w:val="00145584"/>
    <w:rsid w:val="00145A1F"/>
    <w:rsid w:val="001465DD"/>
    <w:rsid w:val="0014671B"/>
    <w:rsid w:val="001469DD"/>
    <w:rsid w:val="001475BF"/>
    <w:rsid w:val="00147E96"/>
    <w:rsid w:val="00150132"/>
    <w:rsid w:val="00151DCA"/>
    <w:rsid w:val="001522A7"/>
    <w:rsid w:val="001523FE"/>
    <w:rsid w:val="0015248C"/>
    <w:rsid w:val="001527EC"/>
    <w:rsid w:val="00152D6C"/>
    <w:rsid w:val="00152DF0"/>
    <w:rsid w:val="00153D75"/>
    <w:rsid w:val="00155815"/>
    <w:rsid w:val="001559A3"/>
    <w:rsid w:val="00155BC0"/>
    <w:rsid w:val="00156937"/>
    <w:rsid w:val="001569B3"/>
    <w:rsid w:val="00156E4C"/>
    <w:rsid w:val="001573E3"/>
    <w:rsid w:val="001574DC"/>
    <w:rsid w:val="00157DCA"/>
    <w:rsid w:val="001603A1"/>
    <w:rsid w:val="001607E9"/>
    <w:rsid w:val="001612F0"/>
    <w:rsid w:val="00161F25"/>
    <w:rsid w:val="001628EF"/>
    <w:rsid w:val="0016339C"/>
    <w:rsid w:val="00163400"/>
    <w:rsid w:val="001635A5"/>
    <w:rsid w:val="001636BC"/>
    <w:rsid w:val="00163A53"/>
    <w:rsid w:val="00164D2F"/>
    <w:rsid w:val="00164E9E"/>
    <w:rsid w:val="001661A1"/>
    <w:rsid w:val="00166D83"/>
    <w:rsid w:val="00166F3F"/>
    <w:rsid w:val="0017023C"/>
    <w:rsid w:val="0017104E"/>
    <w:rsid w:val="00171744"/>
    <w:rsid w:val="0017184A"/>
    <w:rsid w:val="00171B95"/>
    <w:rsid w:val="00172252"/>
    <w:rsid w:val="00172BDF"/>
    <w:rsid w:val="00173080"/>
    <w:rsid w:val="0017386E"/>
    <w:rsid w:val="00173C0D"/>
    <w:rsid w:val="00173EBC"/>
    <w:rsid w:val="00175197"/>
    <w:rsid w:val="00175323"/>
    <w:rsid w:val="00176163"/>
    <w:rsid w:val="00176364"/>
    <w:rsid w:val="001765F2"/>
    <w:rsid w:val="00176D5D"/>
    <w:rsid w:val="00176DC3"/>
    <w:rsid w:val="00176F70"/>
    <w:rsid w:val="00177FA6"/>
    <w:rsid w:val="001806FC"/>
    <w:rsid w:val="001808C5"/>
    <w:rsid w:val="00180B99"/>
    <w:rsid w:val="00180BE3"/>
    <w:rsid w:val="001810AF"/>
    <w:rsid w:val="001813AB"/>
    <w:rsid w:val="00181F42"/>
    <w:rsid w:val="00182659"/>
    <w:rsid w:val="001833AE"/>
    <w:rsid w:val="00184331"/>
    <w:rsid w:val="001846AC"/>
    <w:rsid w:val="00186BB5"/>
    <w:rsid w:val="00186F1A"/>
    <w:rsid w:val="001878F8"/>
    <w:rsid w:val="00190EDB"/>
    <w:rsid w:val="00192A08"/>
    <w:rsid w:val="001932D3"/>
    <w:rsid w:val="00194AA4"/>
    <w:rsid w:val="001956FC"/>
    <w:rsid w:val="00195829"/>
    <w:rsid w:val="00195A08"/>
    <w:rsid w:val="00195EC0"/>
    <w:rsid w:val="001973D7"/>
    <w:rsid w:val="001976BC"/>
    <w:rsid w:val="001A041F"/>
    <w:rsid w:val="001A06E1"/>
    <w:rsid w:val="001A0AA1"/>
    <w:rsid w:val="001A196B"/>
    <w:rsid w:val="001A1FC3"/>
    <w:rsid w:val="001A2441"/>
    <w:rsid w:val="001A335B"/>
    <w:rsid w:val="001A3978"/>
    <w:rsid w:val="001A3C0C"/>
    <w:rsid w:val="001A3CF9"/>
    <w:rsid w:val="001A67B2"/>
    <w:rsid w:val="001A6AC6"/>
    <w:rsid w:val="001A6E38"/>
    <w:rsid w:val="001A71CE"/>
    <w:rsid w:val="001A7608"/>
    <w:rsid w:val="001A7936"/>
    <w:rsid w:val="001B00C6"/>
    <w:rsid w:val="001B0208"/>
    <w:rsid w:val="001B06A5"/>
    <w:rsid w:val="001B1591"/>
    <w:rsid w:val="001B1BB7"/>
    <w:rsid w:val="001B1F72"/>
    <w:rsid w:val="001B26EB"/>
    <w:rsid w:val="001B28C5"/>
    <w:rsid w:val="001B33B1"/>
    <w:rsid w:val="001B3D4C"/>
    <w:rsid w:val="001B4115"/>
    <w:rsid w:val="001B41C1"/>
    <w:rsid w:val="001B4A32"/>
    <w:rsid w:val="001B53F8"/>
    <w:rsid w:val="001B5E3F"/>
    <w:rsid w:val="001B623A"/>
    <w:rsid w:val="001B6A26"/>
    <w:rsid w:val="001B6BD9"/>
    <w:rsid w:val="001B717A"/>
    <w:rsid w:val="001B72AE"/>
    <w:rsid w:val="001C06EE"/>
    <w:rsid w:val="001C0A99"/>
    <w:rsid w:val="001C0ADE"/>
    <w:rsid w:val="001C19C5"/>
    <w:rsid w:val="001C22CC"/>
    <w:rsid w:val="001C2A78"/>
    <w:rsid w:val="001C3265"/>
    <w:rsid w:val="001C3C79"/>
    <w:rsid w:val="001C3CDC"/>
    <w:rsid w:val="001C53A3"/>
    <w:rsid w:val="001C54C4"/>
    <w:rsid w:val="001C5F37"/>
    <w:rsid w:val="001C7260"/>
    <w:rsid w:val="001C72BB"/>
    <w:rsid w:val="001C72D4"/>
    <w:rsid w:val="001C74A1"/>
    <w:rsid w:val="001D0870"/>
    <w:rsid w:val="001D0CFE"/>
    <w:rsid w:val="001D161C"/>
    <w:rsid w:val="001D1D86"/>
    <w:rsid w:val="001D1F6A"/>
    <w:rsid w:val="001D3153"/>
    <w:rsid w:val="001D3367"/>
    <w:rsid w:val="001D390B"/>
    <w:rsid w:val="001D4612"/>
    <w:rsid w:val="001D4C66"/>
    <w:rsid w:val="001D4DA6"/>
    <w:rsid w:val="001D54FE"/>
    <w:rsid w:val="001D5950"/>
    <w:rsid w:val="001D5EB0"/>
    <w:rsid w:val="001D6214"/>
    <w:rsid w:val="001D6845"/>
    <w:rsid w:val="001D6A9A"/>
    <w:rsid w:val="001D715B"/>
    <w:rsid w:val="001E0857"/>
    <w:rsid w:val="001E09A7"/>
    <w:rsid w:val="001E178E"/>
    <w:rsid w:val="001E1AD6"/>
    <w:rsid w:val="001E1B2F"/>
    <w:rsid w:val="001E1D92"/>
    <w:rsid w:val="001E2143"/>
    <w:rsid w:val="001E427C"/>
    <w:rsid w:val="001E48AA"/>
    <w:rsid w:val="001E49F7"/>
    <w:rsid w:val="001E4B77"/>
    <w:rsid w:val="001E4C5D"/>
    <w:rsid w:val="001E5309"/>
    <w:rsid w:val="001E5CAF"/>
    <w:rsid w:val="001E5D0A"/>
    <w:rsid w:val="001E723C"/>
    <w:rsid w:val="001F04C5"/>
    <w:rsid w:val="001F0AA5"/>
    <w:rsid w:val="001F1B65"/>
    <w:rsid w:val="001F3574"/>
    <w:rsid w:val="001F3E0E"/>
    <w:rsid w:val="001F42C7"/>
    <w:rsid w:val="001F4370"/>
    <w:rsid w:val="001F5D60"/>
    <w:rsid w:val="001F7AD0"/>
    <w:rsid w:val="0020002E"/>
    <w:rsid w:val="002005B0"/>
    <w:rsid w:val="00200701"/>
    <w:rsid w:val="0020081C"/>
    <w:rsid w:val="00200B52"/>
    <w:rsid w:val="00201130"/>
    <w:rsid w:val="00201427"/>
    <w:rsid w:val="00201547"/>
    <w:rsid w:val="00201CB9"/>
    <w:rsid w:val="00201D35"/>
    <w:rsid w:val="002023AF"/>
    <w:rsid w:val="002027A1"/>
    <w:rsid w:val="002029CC"/>
    <w:rsid w:val="002041AB"/>
    <w:rsid w:val="002044B2"/>
    <w:rsid w:val="0020496C"/>
    <w:rsid w:val="002058EB"/>
    <w:rsid w:val="00205F0D"/>
    <w:rsid w:val="00206225"/>
    <w:rsid w:val="00206F22"/>
    <w:rsid w:val="00207312"/>
    <w:rsid w:val="00207AC8"/>
    <w:rsid w:val="0021044C"/>
    <w:rsid w:val="00210D47"/>
    <w:rsid w:val="00211190"/>
    <w:rsid w:val="002114F4"/>
    <w:rsid w:val="002116D7"/>
    <w:rsid w:val="00211D41"/>
    <w:rsid w:val="00211D5D"/>
    <w:rsid w:val="0021241F"/>
    <w:rsid w:val="00213671"/>
    <w:rsid w:val="0021400F"/>
    <w:rsid w:val="00214113"/>
    <w:rsid w:val="002144F8"/>
    <w:rsid w:val="00214C87"/>
    <w:rsid w:val="00215452"/>
    <w:rsid w:val="00215B51"/>
    <w:rsid w:val="00215C01"/>
    <w:rsid w:val="002163EE"/>
    <w:rsid w:val="00217294"/>
    <w:rsid w:val="00217C96"/>
    <w:rsid w:val="00217E83"/>
    <w:rsid w:val="00221426"/>
    <w:rsid w:val="00221FC7"/>
    <w:rsid w:val="00224D00"/>
    <w:rsid w:val="00224EF9"/>
    <w:rsid w:val="00225733"/>
    <w:rsid w:val="0022589B"/>
    <w:rsid w:val="00227084"/>
    <w:rsid w:val="0023037B"/>
    <w:rsid w:val="002303BA"/>
    <w:rsid w:val="0023063C"/>
    <w:rsid w:val="00230DD0"/>
    <w:rsid w:val="00231069"/>
    <w:rsid w:val="00231F3C"/>
    <w:rsid w:val="00232193"/>
    <w:rsid w:val="002335B3"/>
    <w:rsid w:val="00233D59"/>
    <w:rsid w:val="0023434C"/>
    <w:rsid w:val="00234900"/>
    <w:rsid w:val="00235B7C"/>
    <w:rsid w:val="002361BC"/>
    <w:rsid w:val="00236893"/>
    <w:rsid w:val="002368A3"/>
    <w:rsid w:val="00236A23"/>
    <w:rsid w:val="00237565"/>
    <w:rsid w:val="00237A48"/>
    <w:rsid w:val="00237B44"/>
    <w:rsid w:val="00237D11"/>
    <w:rsid w:val="00240B64"/>
    <w:rsid w:val="0024170C"/>
    <w:rsid w:val="00241A61"/>
    <w:rsid w:val="00241AF3"/>
    <w:rsid w:val="00242ABE"/>
    <w:rsid w:val="00242CA0"/>
    <w:rsid w:val="002446EF"/>
    <w:rsid w:val="00244A4C"/>
    <w:rsid w:val="002458A0"/>
    <w:rsid w:val="002466BD"/>
    <w:rsid w:val="00246FF5"/>
    <w:rsid w:val="00247411"/>
    <w:rsid w:val="002513A7"/>
    <w:rsid w:val="00252255"/>
    <w:rsid w:val="00252CDE"/>
    <w:rsid w:val="00252F62"/>
    <w:rsid w:val="00253C37"/>
    <w:rsid w:val="0025493E"/>
    <w:rsid w:val="00254C28"/>
    <w:rsid w:val="00255029"/>
    <w:rsid w:val="00255BEA"/>
    <w:rsid w:val="0025618D"/>
    <w:rsid w:val="0025670B"/>
    <w:rsid w:val="00256784"/>
    <w:rsid w:val="00257775"/>
    <w:rsid w:val="00257BAE"/>
    <w:rsid w:val="00257C00"/>
    <w:rsid w:val="00257F17"/>
    <w:rsid w:val="002616B8"/>
    <w:rsid w:val="00262936"/>
    <w:rsid w:val="00262AFB"/>
    <w:rsid w:val="00262B1C"/>
    <w:rsid w:val="00262C3C"/>
    <w:rsid w:val="0026480D"/>
    <w:rsid w:val="00265D6A"/>
    <w:rsid w:val="0026618F"/>
    <w:rsid w:val="00266AAD"/>
    <w:rsid w:val="00266E4D"/>
    <w:rsid w:val="002676B7"/>
    <w:rsid w:val="0026779F"/>
    <w:rsid w:val="0027081E"/>
    <w:rsid w:val="002726E8"/>
    <w:rsid w:val="00272C1B"/>
    <w:rsid w:val="0027322B"/>
    <w:rsid w:val="00273DDC"/>
    <w:rsid w:val="00273E71"/>
    <w:rsid w:val="002741EA"/>
    <w:rsid w:val="00275995"/>
    <w:rsid w:val="00276562"/>
    <w:rsid w:val="00277E1D"/>
    <w:rsid w:val="00280288"/>
    <w:rsid w:val="002811FB"/>
    <w:rsid w:val="00281698"/>
    <w:rsid w:val="0028321B"/>
    <w:rsid w:val="002835C0"/>
    <w:rsid w:val="00283FEB"/>
    <w:rsid w:val="00284494"/>
    <w:rsid w:val="002845FB"/>
    <w:rsid w:val="00285D75"/>
    <w:rsid w:val="002861E8"/>
    <w:rsid w:val="00286344"/>
    <w:rsid w:val="00286B5F"/>
    <w:rsid w:val="00287046"/>
    <w:rsid w:val="00287196"/>
    <w:rsid w:val="0028725A"/>
    <w:rsid w:val="00287360"/>
    <w:rsid w:val="00291018"/>
    <w:rsid w:val="0029105A"/>
    <w:rsid w:val="0029133F"/>
    <w:rsid w:val="00291BF6"/>
    <w:rsid w:val="002922EA"/>
    <w:rsid w:val="002922FD"/>
    <w:rsid w:val="00292C76"/>
    <w:rsid w:val="002939E7"/>
    <w:rsid w:val="00293ABC"/>
    <w:rsid w:val="00294A6D"/>
    <w:rsid w:val="00295215"/>
    <w:rsid w:val="002955A7"/>
    <w:rsid w:val="0029594C"/>
    <w:rsid w:val="0029646E"/>
    <w:rsid w:val="00296A79"/>
    <w:rsid w:val="0029788B"/>
    <w:rsid w:val="00297D03"/>
    <w:rsid w:val="00297E51"/>
    <w:rsid w:val="002A04F3"/>
    <w:rsid w:val="002A0F80"/>
    <w:rsid w:val="002A1668"/>
    <w:rsid w:val="002A191A"/>
    <w:rsid w:val="002A2837"/>
    <w:rsid w:val="002A2BB1"/>
    <w:rsid w:val="002A3096"/>
    <w:rsid w:val="002A3F8D"/>
    <w:rsid w:val="002A4D5B"/>
    <w:rsid w:val="002A54EF"/>
    <w:rsid w:val="002A5AA5"/>
    <w:rsid w:val="002A5ED5"/>
    <w:rsid w:val="002A60A0"/>
    <w:rsid w:val="002A6766"/>
    <w:rsid w:val="002A6A05"/>
    <w:rsid w:val="002A7E61"/>
    <w:rsid w:val="002B0069"/>
    <w:rsid w:val="002B04A6"/>
    <w:rsid w:val="002B07B5"/>
    <w:rsid w:val="002B0B69"/>
    <w:rsid w:val="002B0BB6"/>
    <w:rsid w:val="002B0F18"/>
    <w:rsid w:val="002B1239"/>
    <w:rsid w:val="002B1919"/>
    <w:rsid w:val="002B1EF4"/>
    <w:rsid w:val="002B4D30"/>
    <w:rsid w:val="002B5732"/>
    <w:rsid w:val="002B7ADF"/>
    <w:rsid w:val="002B7D29"/>
    <w:rsid w:val="002C0ED3"/>
    <w:rsid w:val="002C0F2A"/>
    <w:rsid w:val="002C1172"/>
    <w:rsid w:val="002C11E7"/>
    <w:rsid w:val="002C14F2"/>
    <w:rsid w:val="002C3788"/>
    <w:rsid w:val="002C6178"/>
    <w:rsid w:val="002C76B9"/>
    <w:rsid w:val="002C7C59"/>
    <w:rsid w:val="002D050D"/>
    <w:rsid w:val="002D0C80"/>
    <w:rsid w:val="002D0E26"/>
    <w:rsid w:val="002D1E8D"/>
    <w:rsid w:val="002D2400"/>
    <w:rsid w:val="002D2D69"/>
    <w:rsid w:val="002D2DD1"/>
    <w:rsid w:val="002D2EB4"/>
    <w:rsid w:val="002D35F4"/>
    <w:rsid w:val="002D433F"/>
    <w:rsid w:val="002D448F"/>
    <w:rsid w:val="002D452E"/>
    <w:rsid w:val="002D4EDE"/>
    <w:rsid w:val="002D50FD"/>
    <w:rsid w:val="002D53B6"/>
    <w:rsid w:val="002D5C22"/>
    <w:rsid w:val="002D62D4"/>
    <w:rsid w:val="002D67B4"/>
    <w:rsid w:val="002D7AAB"/>
    <w:rsid w:val="002D7E39"/>
    <w:rsid w:val="002D7E4A"/>
    <w:rsid w:val="002E0D23"/>
    <w:rsid w:val="002E1DFD"/>
    <w:rsid w:val="002E2AEA"/>
    <w:rsid w:val="002E3435"/>
    <w:rsid w:val="002E5667"/>
    <w:rsid w:val="002E605B"/>
    <w:rsid w:val="002E63C4"/>
    <w:rsid w:val="002E7078"/>
    <w:rsid w:val="002E7C39"/>
    <w:rsid w:val="002F0F9C"/>
    <w:rsid w:val="002F15FD"/>
    <w:rsid w:val="002F17AD"/>
    <w:rsid w:val="002F46E1"/>
    <w:rsid w:val="002F5EA9"/>
    <w:rsid w:val="002F5F5A"/>
    <w:rsid w:val="002F671F"/>
    <w:rsid w:val="002F7D11"/>
    <w:rsid w:val="003008F8"/>
    <w:rsid w:val="00301714"/>
    <w:rsid w:val="00302F28"/>
    <w:rsid w:val="0030325E"/>
    <w:rsid w:val="00303311"/>
    <w:rsid w:val="00303529"/>
    <w:rsid w:val="0030391B"/>
    <w:rsid w:val="00303976"/>
    <w:rsid w:val="003058A1"/>
    <w:rsid w:val="003073E0"/>
    <w:rsid w:val="00311093"/>
    <w:rsid w:val="0031124E"/>
    <w:rsid w:val="0031137E"/>
    <w:rsid w:val="00311384"/>
    <w:rsid w:val="00311F6A"/>
    <w:rsid w:val="003126D2"/>
    <w:rsid w:val="00312875"/>
    <w:rsid w:val="00313113"/>
    <w:rsid w:val="00313873"/>
    <w:rsid w:val="00314BEA"/>
    <w:rsid w:val="003153C8"/>
    <w:rsid w:val="003154E7"/>
    <w:rsid w:val="003156F7"/>
    <w:rsid w:val="00315E74"/>
    <w:rsid w:val="00317B76"/>
    <w:rsid w:val="00320A65"/>
    <w:rsid w:val="00320C59"/>
    <w:rsid w:val="0032118E"/>
    <w:rsid w:val="003212CF"/>
    <w:rsid w:val="00322695"/>
    <w:rsid w:val="003226A3"/>
    <w:rsid w:val="0032271D"/>
    <w:rsid w:val="00322B30"/>
    <w:rsid w:val="0032372D"/>
    <w:rsid w:val="00323F5B"/>
    <w:rsid w:val="0032473F"/>
    <w:rsid w:val="00325927"/>
    <w:rsid w:val="00325A7C"/>
    <w:rsid w:val="00326623"/>
    <w:rsid w:val="00326774"/>
    <w:rsid w:val="0032692B"/>
    <w:rsid w:val="00327728"/>
    <w:rsid w:val="003277B9"/>
    <w:rsid w:val="00330277"/>
    <w:rsid w:val="0033056F"/>
    <w:rsid w:val="00331DD4"/>
    <w:rsid w:val="003335FA"/>
    <w:rsid w:val="003338F1"/>
    <w:rsid w:val="00333C7C"/>
    <w:rsid w:val="00334D3C"/>
    <w:rsid w:val="0033506A"/>
    <w:rsid w:val="00335538"/>
    <w:rsid w:val="00335584"/>
    <w:rsid w:val="003356F3"/>
    <w:rsid w:val="0033616C"/>
    <w:rsid w:val="0033708B"/>
    <w:rsid w:val="00337AD3"/>
    <w:rsid w:val="00337D7F"/>
    <w:rsid w:val="00340A0D"/>
    <w:rsid w:val="00341596"/>
    <w:rsid w:val="0034174F"/>
    <w:rsid w:val="00341D69"/>
    <w:rsid w:val="0034214C"/>
    <w:rsid w:val="003423FE"/>
    <w:rsid w:val="003424D3"/>
    <w:rsid w:val="003425BF"/>
    <w:rsid w:val="003432A2"/>
    <w:rsid w:val="003442D0"/>
    <w:rsid w:val="0034451B"/>
    <w:rsid w:val="003446E0"/>
    <w:rsid w:val="00345FDF"/>
    <w:rsid w:val="00347FEA"/>
    <w:rsid w:val="0035004B"/>
    <w:rsid w:val="003507A3"/>
    <w:rsid w:val="00350F28"/>
    <w:rsid w:val="0035150A"/>
    <w:rsid w:val="003522A3"/>
    <w:rsid w:val="00352F2D"/>
    <w:rsid w:val="00353C25"/>
    <w:rsid w:val="00353DEA"/>
    <w:rsid w:val="003544A4"/>
    <w:rsid w:val="00354661"/>
    <w:rsid w:val="003567BA"/>
    <w:rsid w:val="003571C8"/>
    <w:rsid w:val="00357755"/>
    <w:rsid w:val="00357DC1"/>
    <w:rsid w:val="003600F4"/>
    <w:rsid w:val="0036097E"/>
    <w:rsid w:val="00360BC2"/>
    <w:rsid w:val="00360FB7"/>
    <w:rsid w:val="00361872"/>
    <w:rsid w:val="003621CF"/>
    <w:rsid w:val="00362666"/>
    <w:rsid w:val="00363679"/>
    <w:rsid w:val="003637C5"/>
    <w:rsid w:val="00363DEA"/>
    <w:rsid w:val="00364C93"/>
    <w:rsid w:val="00365413"/>
    <w:rsid w:val="003656BE"/>
    <w:rsid w:val="00366415"/>
    <w:rsid w:val="00366429"/>
    <w:rsid w:val="00366652"/>
    <w:rsid w:val="00366FE2"/>
    <w:rsid w:val="00367DA0"/>
    <w:rsid w:val="00370143"/>
    <w:rsid w:val="0037029E"/>
    <w:rsid w:val="003702F9"/>
    <w:rsid w:val="00370857"/>
    <w:rsid w:val="003709E6"/>
    <w:rsid w:val="00370D87"/>
    <w:rsid w:val="003723BE"/>
    <w:rsid w:val="00372DE8"/>
    <w:rsid w:val="003743E2"/>
    <w:rsid w:val="00374A28"/>
    <w:rsid w:val="003754A0"/>
    <w:rsid w:val="003764A3"/>
    <w:rsid w:val="0037711A"/>
    <w:rsid w:val="00377176"/>
    <w:rsid w:val="0037773E"/>
    <w:rsid w:val="00377E4C"/>
    <w:rsid w:val="00380833"/>
    <w:rsid w:val="00380CBA"/>
    <w:rsid w:val="00380D0A"/>
    <w:rsid w:val="00381215"/>
    <w:rsid w:val="00381D3C"/>
    <w:rsid w:val="0038312A"/>
    <w:rsid w:val="0038329E"/>
    <w:rsid w:val="003836DC"/>
    <w:rsid w:val="0038395C"/>
    <w:rsid w:val="00383F14"/>
    <w:rsid w:val="00383FDF"/>
    <w:rsid w:val="0038439F"/>
    <w:rsid w:val="00384739"/>
    <w:rsid w:val="00384FF7"/>
    <w:rsid w:val="003852B2"/>
    <w:rsid w:val="00386358"/>
    <w:rsid w:val="003878B8"/>
    <w:rsid w:val="003902B4"/>
    <w:rsid w:val="003904EB"/>
    <w:rsid w:val="003918BD"/>
    <w:rsid w:val="00391E57"/>
    <w:rsid w:val="0039262F"/>
    <w:rsid w:val="00392829"/>
    <w:rsid w:val="00392B97"/>
    <w:rsid w:val="003941C3"/>
    <w:rsid w:val="003949B7"/>
    <w:rsid w:val="00394B36"/>
    <w:rsid w:val="00394E5E"/>
    <w:rsid w:val="00395C25"/>
    <w:rsid w:val="00395EED"/>
    <w:rsid w:val="00396248"/>
    <w:rsid w:val="00396A54"/>
    <w:rsid w:val="00397FC0"/>
    <w:rsid w:val="003A0587"/>
    <w:rsid w:val="003A0FA7"/>
    <w:rsid w:val="003A21A6"/>
    <w:rsid w:val="003A25B9"/>
    <w:rsid w:val="003A2966"/>
    <w:rsid w:val="003A2BDE"/>
    <w:rsid w:val="003A3BBE"/>
    <w:rsid w:val="003A44BB"/>
    <w:rsid w:val="003A4C0C"/>
    <w:rsid w:val="003A50EB"/>
    <w:rsid w:val="003A5C2E"/>
    <w:rsid w:val="003A5E66"/>
    <w:rsid w:val="003A636F"/>
    <w:rsid w:val="003A6EA3"/>
    <w:rsid w:val="003A7250"/>
    <w:rsid w:val="003A7D18"/>
    <w:rsid w:val="003A7ECA"/>
    <w:rsid w:val="003B037C"/>
    <w:rsid w:val="003B20F3"/>
    <w:rsid w:val="003B2304"/>
    <w:rsid w:val="003B2AD2"/>
    <w:rsid w:val="003B3218"/>
    <w:rsid w:val="003B3C32"/>
    <w:rsid w:val="003B3DF5"/>
    <w:rsid w:val="003B4906"/>
    <w:rsid w:val="003B5451"/>
    <w:rsid w:val="003B54D0"/>
    <w:rsid w:val="003B66F1"/>
    <w:rsid w:val="003B6A91"/>
    <w:rsid w:val="003B6AAD"/>
    <w:rsid w:val="003B6CA3"/>
    <w:rsid w:val="003B7A48"/>
    <w:rsid w:val="003C1906"/>
    <w:rsid w:val="003C1F75"/>
    <w:rsid w:val="003C2DE6"/>
    <w:rsid w:val="003C31B0"/>
    <w:rsid w:val="003C3582"/>
    <w:rsid w:val="003C379D"/>
    <w:rsid w:val="003C3E95"/>
    <w:rsid w:val="003C4B68"/>
    <w:rsid w:val="003C5515"/>
    <w:rsid w:val="003C556E"/>
    <w:rsid w:val="003C5A5D"/>
    <w:rsid w:val="003C6229"/>
    <w:rsid w:val="003C65B1"/>
    <w:rsid w:val="003C65BC"/>
    <w:rsid w:val="003C68C2"/>
    <w:rsid w:val="003C7161"/>
    <w:rsid w:val="003C7284"/>
    <w:rsid w:val="003D009D"/>
    <w:rsid w:val="003D0941"/>
    <w:rsid w:val="003D0A8E"/>
    <w:rsid w:val="003D1AE0"/>
    <w:rsid w:val="003D1C3D"/>
    <w:rsid w:val="003D1E1B"/>
    <w:rsid w:val="003D1FC5"/>
    <w:rsid w:val="003D2AF7"/>
    <w:rsid w:val="003D3351"/>
    <w:rsid w:val="003D41FD"/>
    <w:rsid w:val="003D4D9A"/>
    <w:rsid w:val="003D5114"/>
    <w:rsid w:val="003D600B"/>
    <w:rsid w:val="003D67AE"/>
    <w:rsid w:val="003D77F3"/>
    <w:rsid w:val="003D7813"/>
    <w:rsid w:val="003D7E1C"/>
    <w:rsid w:val="003E0092"/>
    <w:rsid w:val="003E179B"/>
    <w:rsid w:val="003E1903"/>
    <w:rsid w:val="003E2207"/>
    <w:rsid w:val="003E3452"/>
    <w:rsid w:val="003E34DD"/>
    <w:rsid w:val="003E38B4"/>
    <w:rsid w:val="003E4335"/>
    <w:rsid w:val="003E51A7"/>
    <w:rsid w:val="003E5BDB"/>
    <w:rsid w:val="003E5CAD"/>
    <w:rsid w:val="003E6254"/>
    <w:rsid w:val="003E62EB"/>
    <w:rsid w:val="003E7449"/>
    <w:rsid w:val="003E7950"/>
    <w:rsid w:val="003E79B2"/>
    <w:rsid w:val="003E7C22"/>
    <w:rsid w:val="003E7CBB"/>
    <w:rsid w:val="003F01E9"/>
    <w:rsid w:val="003F14F7"/>
    <w:rsid w:val="003F19A9"/>
    <w:rsid w:val="003F29DC"/>
    <w:rsid w:val="003F2D46"/>
    <w:rsid w:val="003F3B56"/>
    <w:rsid w:val="003F3EC7"/>
    <w:rsid w:val="003F4127"/>
    <w:rsid w:val="003F49ED"/>
    <w:rsid w:val="003F4A75"/>
    <w:rsid w:val="003F6A8C"/>
    <w:rsid w:val="003F784A"/>
    <w:rsid w:val="003F7BDD"/>
    <w:rsid w:val="004013CB"/>
    <w:rsid w:val="00401478"/>
    <w:rsid w:val="00402064"/>
    <w:rsid w:val="00402BED"/>
    <w:rsid w:val="00402D96"/>
    <w:rsid w:val="00402FBA"/>
    <w:rsid w:val="00403140"/>
    <w:rsid w:val="004036DD"/>
    <w:rsid w:val="00403B3E"/>
    <w:rsid w:val="00404D07"/>
    <w:rsid w:val="00405CD0"/>
    <w:rsid w:val="00405F7C"/>
    <w:rsid w:val="004061CB"/>
    <w:rsid w:val="00406238"/>
    <w:rsid w:val="004109FF"/>
    <w:rsid w:val="00410A5D"/>
    <w:rsid w:val="00411682"/>
    <w:rsid w:val="00411C0C"/>
    <w:rsid w:val="00412EC0"/>
    <w:rsid w:val="00413AA2"/>
    <w:rsid w:val="0041405E"/>
    <w:rsid w:val="00415834"/>
    <w:rsid w:val="0041601A"/>
    <w:rsid w:val="0041645E"/>
    <w:rsid w:val="004175C0"/>
    <w:rsid w:val="00420BEB"/>
    <w:rsid w:val="00420E42"/>
    <w:rsid w:val="0042117A"/>
    <w:rsid w:val="004214A5"/>
    <w:rsid w:val="00421791"/>
    <w:rsid w:val="004217EA"/>
    <w:rsid w:val="00421FAD"/>
    <w:rsid w:val="00422825"/>
    <w:rsid w:val="00422B08"/>
    <w:rsid w:val="00422F31"/>
    <w:rsid w:val="004243E2"/>
    <w:rsid w:val="00424939"/>
    <w:rsid w:val="00425321"/>
    <w:rsid w:val="00425FD7"/>
    <w:rsid w:val="00426005"/>
    <w:rsid w:val="00426642"/>
    <w:rsid w:val="00426744"/>
    <w:rsid w:val="00426916"/>
    <w:rsid w:val="004271B5"/>
    <w:rsid w:val="00427279"/>
    <w:rsid w:val="00427806"/>
    <w:rsid w:val="00427AE1"/>
    <w:rsid w:val="004302F8"/>
    <w:rsid w:val="00430611"/>
    <w:rsid w:val="0043064D"/>
    <w:rsid w:val="00431A06"/>
    <w:rsid w:val="00431BF4"/>
    <w:rsid w:val="004328D9"/>
    <w:rsid w:val="0043320C"/>
    <w:rsid w:val="00433D6F"/>
    <w:rsid w:val="00434616"/>
    <w:rsid w:val="0043475C"/>
    <w:rsid w:val="004355E0"/>
    <w:rsid w:val="00435CA7"/>
    <w:rsid w:val="004363B6"/>
    <w:rsid w:val="0043663D"/>
    <w:rsid w:val="00436763"/>
    <w:rsid w:val="00436AF8"/>
    <w:rsid w:val="00436E49"/>
    <w:rsid w:val="004375F5"/>
    <w:rsid w:val="00437F54"/>
    <w:rsid w:val="00441F42"/>
    <w:rsid w:val="00442866"/>
    <w:rsid w:val="00443FAA"/>
    <w:rsid w:val="00444D50"/>
    <w:rsid w:val="00444F1A"/>
    <w:rsid w:val="0044527D"/>
    <w:rsid w:val="00445925"/>
    <w:rsid w:val="00446EE2"/>
    <w:rsid w:val="00451CD2"/>
    <w:rsid w:val="004538F2"/>
    <w:rsid w:val="00454341"/>
    <w:rsid w:val="0045465B"/>
    <w:rsid w:val="0045520E"/>
    <w:rsid w:val="00455254"/>
    <w:rsid w:val="004552C7"/>
    <w:rsid w:val="0045537B"/>
    <w:rsid w:val="00455A6F"/>
    <w:rsid w:val="0045747D"/>
    <w:rsid w:val="004575E1"/>
    <w:rsid w:val="004577AA"/>
    <w:rsid w:val="004609F1"/>
    <w:rsid w:val="00460D4A"/>
    <w:rsid w:val="00460DDB"/>
    <w:rsid w:val="00460E53"/>
    <w:rsid w:val="004615E7"/>
    <w:rsid w:val="00462CC6"/>
    <w:rsid w:val="00463BF7"/>
    <w:rsid w:val="00464409"/>
    <w:rsid w:val="00464C12"/>
    <w:rsid w:val="0046511A"/>
    <w:rsid w:val="004653E4"/>
    <w:rsid w:val="0046607A"/>
    <w:rsid w:val="004669CE"/>
    <w:rsid w:val="00467402"/>
    <w:rsid w:val="00467816"/>
    <w:rsid w:val="0046785B"/>
    <w:rsid w:val="004702DE"/>
    <w:rsid w:val="00470BD9"/>
    <w:rsid w:val="00470BFB"/>
    <w:rsid w:val="00471209"/>
    <w:rsid w:val="0047139A"/>
    <w:rsid w:val="00471EA8"/>
    <w:rsid w:val="004724CF"/>
    <w:rsid w:val="0047283C"/>
    <w:rsid w:val="00472869"/>
    <w:rsid w:val="00472E05"/>
    <w:rsid w:val="00472EDC"/>
    <w:rsid w:val="004731D0"/>
    <w:rsid w:val="00473244"/>
    <w:rsid w:val="00473F0C"/>
    <w:rsid w:val="00474149"/>
    <w:rsid w:val="00474192"/>
    <w:rsid w:val="004742A9"/>
    <w:rsid w:val="004752C3"/>
    <w:rsid w:val="00475554"/>
    <w:rsid w:val="0047573E"/>
    <w:rsid w:val="004758FC"/>
    <w:rsid w:val="00475952"/>
    <w:rsid w:val="00475C59"/>
    <w:rsid w:val="00475EB4"/>
    <w:rsid w:val="004767DD"/>
    <w:rsid w:val="004770D1"/>
    <w:rsid w:val="00477753"/>
    <w:rsid w:val="004801CD"/>
    <w:rsid w:val="004807EE"/>
    <w:rsid w:val="004827ED"/>
    <w:rsid w:val="004847DB"/>
    <w:rsid w:val="00485F28"/>
    <w:rsid w:val="00486EC9"/>
    <w:rsid w:val="004906F4"/>
    <w:rsid w:val="00490BBA"/>
    <w:rsid w:val="00490E0C"/>
    <w:rsid w:val="00491A4A"/>
    <w:rsid w:val="004925D5"/>
    <w:rsid w:val="00493597"/>
    <w:rsid w:val="00493C01"/>
    <w:rsid w:val="00494D17"/>
    <w:rsid w:val="0049507D"/>
    <w:rsid w:val="00497290"/>
    <w:rsid w:val="004978AA"/>
    <w:rsid w:val="00497D1B"/>
    <w:rsid w:val="004A1B84"/>
    <w:rsid w:val="004A238B"/>
    <w:rsid w:val="004A253D"/>
    <w:rsid w:val="004A2A0A"/>
    <w:rsid w:val="004A2D03"/>
    <w:rsid w:val="004A312A"/>
    <w:rsid w:val="004A443E"/>
    <w:rsid w:val="004A577C"/>
    <w:rsid w:val="004A5D94"/>
    <w:rsid w:val="004A69DD"/>
    <w:rsid w:val="004A6F2D"/>
    <w:rsid w:val="004A7681"/>
    <w:rsid w:val="004A7857"/>
    <w:rsid w:val="004B0BBB"/>
    <w:rsid w:val="004B0EAF"/>
    <w:rsid w:val="004B1D35"/>
    <w:rsid w:val="004B1EF4"/>
    <w:rsid w:val="004B275F"/>
    <w:rsid w:val="004B2BB7"/>
    <w:rsid w:val="004B37B2"/>
    <w:rsid w:val="004B4D95"/>
    <w:rsid w:val="004B5C88"/>
    <w:rsid w:val="004B7401"/>
    <w:rsid w:val="004B79FF"/>
    <w:rsid w:val="004B7CAA"/>
    <w:rsid w:val="004C1BEC"/>
    <w:rsid w:val="004C28FE"/>
    <w:rsid w:val="004C49D6"/>
    <w:rsid w:val="004C5250"/>
    <w:rsid w:val="004C59B8"/>
    <w:rsid w:val="004C5CA1"/>
    <w:rsid w:val="004C64CF"/>
    <w:rsid w:val="004C677E"/>
    <w:rsid w:val="004C6C83"/>
    <w:rsid w:val="004C7108"/>
    <w:rsid w:val="004C718F"/>
    <w:rsid w:val="004C76E8"/>
    <w:rsid w:val="004D0253"/>
    <w:rsid w:val="004D0263"/>
    <w:rsid w:val="004D05C1"/>
    <w:rsid w:val="004D102F"/>
    <w:rsid w:val="004D1375"/>
    <w:rsid w:val="004D1642"/>
    <w:rsid w:val="004D3CCF"/>
    <w:rsid w:val="004D4BD5"/>
    <w:rsid w:val="004D4EDC"/>
    <w:rsid w:val="004D5F3B"/>
    <w:rsid w:val="004D6103"/>
    <w:rsid w:val="004D7D73"/>
    <w:rsid w:val="004E0A54"/>
    <w:rsid w:val="004E10EF"/>
    <w:rsid w:val="004E153E"/>
    <w:rsid w:val="004E19E2"/>
    <w:rsid w:val="004E1C63"/>
    <w:rsid w:val="004E1DF1"/>
    <w:rsid w:val="004E1F4D"/>
    <w:rsid w:val="004E2097"/>
    <w:rsid w:val="004E20BD"/>
    <w:rsid w:val="004E27BB"/>
    <w:rsid w:val="004E2CFA"/>
    <w:rsid w:val="004E3F16"/>
    <w:rsid w:val="004E5B0B"/>
    <w:rsid w:val="004E6910"/>
    <w:rsid w:val="004E7D1C"/>
    <w:rsid w:val="004E7F47"/>
    <w:rsid w:val="004F0258"/>
    <w:rsid w:val="004F06FF"/>
    <w:rsid w:val="004F0736"/>
    <w:rsid w:val="004F0DBA"/>
    <w:rsid w:val="004F123D"/>
    <w:rsid w:val="004F2139"/>
    <w:rsid w:val="004F2935"/>
    <w:rsid w:val="004F2D10"/>
    <w:rsid w:val="004F376D"/>
    <w:rsid w:val="004F3D1B"/>
    <w:rsid w:val="004F4325"/>
    <w:rsid w:val="004F55FD"/>
    <w:rsid w:val="004F5AFE"/>
    <w:rsid w:val="004F6344"/>
    <w:rsid w:val="004F6598"/>
    <w:rsid w:val="004F6B23"/>
    <w:rsid w:val="004F7007"/>
    <w:rsid w:val="004F7660"/>
    <w:rsid w:val="00500618"/>
    <w:rsid w:val="005006BA"/>
    <w:rsid w:val="0050075B"/>
    <w:rsid w:val="00500BFC"/>
    <w:rsid w:val="00501D15"/>
    <w:rsid w:val="005033AA"/>
    <w:rsid w:val="00503D0F"/>
    <w:rsid w:val="00504B29"/>
    <w:rsid w:val="00504E82"/>
    <w:rsid w:val="005054D0"/>
    <w:rsid w:val="00505D2B"/>
    <w:rsid w:val="00506427"/>
    <w:rsid w:val="00506C06"/>
    <w:rsid w:val="0050717D"/>
    <w:rsid w:val="0051009E"/>
    <w:rsid w:val="00510603"/>
    <w:rsid w:val="00510819"/>
    <w:rsid w:val="00510E84"/>
    <w:rsid w:val="00510F5E"/>
    <w:rsid w:val="00511606"/>
    <w:rsid w:val="005117C4"/>
    <w:rsid w:val="00511AE6"/>
    <w:rsid w:val="0051215C"/>
    <w:rsid w:val="00512AD7"/>
    <w:rsid w:val="00512B48"/>
    <w:rsid w:val="00512FB7"/>
    <w:rsid w:val="00513BEE"/>
    <w:rsid w:val="00514D69"/>
    <w:rsid w:val="00514E2F"/>
    <w:rsid w:val="00515038"/>
    <w:rsid w:val="00515095"/>
    <w:rsid w:val="005150E2"/>
    <w:rsid w:val="0051531D"/>
    <w:rsid w:val="005161BF"/>
    <w:rsid w:val="0051624A"/>
    <w:rsid w:val="005206C5"/>
    <w:rsid w:val="005208CD"/>
    <w:rsid w:val="005209D5"/>
    <w:rsid w:val="005211A2"/>
    <w:rsid w:val="0052246B"/>
    <w:rsid w:val="005224A0"/>
    <w:rsid w:val="00522520"/>
    <w:rsid w:val="00522B48"/>
    <w:rsid w:val="005237AA"/>
    <w:rsid w:val="0052380B"/>
    <w:rsid w:val="005243A4"/>
    <w:rsid w:val="00524CFA"/>
    <w:rsid w:val="00524FD1"/>
    <w:rsid w:val="005254DE"/>
    <w:rsid w:val="00525794"/>
    <w:rsid w:val="00525951"/>
    <w:rsid w:val="00525A6B"/>
    <w:rsid w:val="005262F5"/>
    <w:rsid w:val="005264D0"/>
    <w:rsid w:val="0052692E"/>
    <w:rsid w:val="00526965"/>
    <w:rsid w:val="0053007D"/>
    <w:rsid w:val="00530BCC"/>
    <w:rsid w:val="005319AE"/>
    <w:rsid w:val="005327B8"/>
    <w:rsid w:val="00533D51"/>
    <w:rsid w:val="00535153"/>
    <w:rsid w:val="0053573B"/>
    <w:rsid w:val="0053586C"/>
    <w:rsid w:val="00537C07"/>
    <w:rsid w:val="00537C49"/>
    <w:rsid w:val="00540741"/>
    <w:rsid w:val="00541284"/>
    <w:rsid w:val="005412AA"/>
    <w:rsid w:val="00541A3C"/>
    <w:rsid w:val="00541FAA"/>
    <w:rsid w:val="00542F69"/>
    <w:rsid w:val="005441F6"/>
    <w:rsid w:val="00544A01"/>
    <w:rsid w:val="00544DAE"/>
    <w:rsid w:val="00545330"/>
    <w:rsid w:val="005455BA"/>
    <w:rsid w:val="005461EB"/>
    <w:rsid w:val="00547DA8"/>
    <w:rsid w:val="00550CA4"/>
    <w:rsid w:val="00551234"/>
    <w:rsid w:val="0055154F"/>
    <w:rsid w:val="00551E42"/>
    <w:rsid w:val="00551F42"/>
    <w:rsid w:val="00552231"/>
    <w:rsid w:val="00552623"/>
    <w:rsid w:val="005533B7"/>
    <w:rsid w:val="00554794"/>
    <w:rsid w:val="00554C4A"/>
    <w:rsid w:val="00555EF3"/>
    <w:rsid w:val="00557A72"/>
    <w:rsid w:val="0056033D"/>
    <w:rsid w:val="0056050C"/>
    <w:rsid w:val="00560577"/>
    <w:rsid w:val="005606D8"/>
    <w:rsid w:val="00560D4B"/>
    <w:rsid w:val="00561B62"/>
    <w:rsid w:val="00562370"/>
    <w:rsid w:val="00562479"/>
    <w:rsid w:val="005624E2"/>
    <w:rsid w:val="005628EA"/>
    <w:rsid w:val="00563C22"/>
    <w:rsid w:val="00564394"/>
    <w:rsid w:val="00564547"/>
    <w:rsid w:val="00564721"/>
    <w:rsid w:val="0056569F"/>
    <w:rsid w:val="00565E31"/>
    <w:rsid w:val="005661EF"/>
    <w:rsid w:val="00566273"/>
    <w:rsid w:val="00567530"/>
    <w:rsid w:val="005676A4"/>
    <w:rsid w:val="005677F2"/>
    <w:rsid w:val="005704FA"/>
    <w:rsid w:val="005716CC"/>
    <w:rsid w:val="0057367A"/>
    <w:rsid w:val="00573822"/>
    <w:rsid w:val="005739F6"/>
    <w:rsid w:val="00573A67"/>
    <w:rsid w:val="00573BC6"/>
    <w:rsid w:val="00574595"/>
    <w:rsid w:val="005749ED"/>
    <w:rsid w:val="00574FFE"/>
    <w:rsid w:val="00576098"/>
    <w:rsid w:val="00576343"/>
    <w:rsid w:val="00576509"/>
    <w:rsid w:val="00576D82"/>
    <w:rsid w:val="005773EE"/>
    <w:rsid w:val="0057755B"/>
    <w:rsid w:val="00580765"/>
    <w:rsid w:val="0058106C"/>
    <w:rsid w:val="0058261F"/>
    <w:rsid w:val="0058268B"/>
    <w:rsid w:val="00583261"/>
    <w:rsid w:val="00583943"/>
    <w:rsid w:val="005847FC"/>
    <w:rsid w:val="005853D2"/>
    <w:rsid w:val="00585A1F"/>
    <w:rsid w:val="0058670F"/>
    <w:rsid w:val="00586F8B"/>
    <w:rsid w:val="0058719F"/>
    <w:rsid w:val="0059160D"/>
    <w:rsid w:val="0059192F"/>
    <w:rsid w:val="00592BC9"/>
    <w:rsid w:val="00592D8E"/>
    <w:rsid w:val="0059316E"/>
    <w:rsid w:val="00593E24"/>
    <w:rsid w:val="005941E3"/>
    <w:rsid w:val="005942FC"/>
    <w:rsid w:val="00594BA2"/>
    <w:rsid w:val="00594C5E"/>
    <w:rsid w:val="00595EC0"/>
    <w:rsid w:val="00596995"/>
    <w:rsid w:val="00597398"/>
    <w:rsid w:val="00597556"/>
    <w:rsid w:val="005A0304"/>
    <w:rsid w:val="005A0444"/>
    <w:rsid w:val="005A12E2"/>
    <w:rsid w:val="005A17E6"/>
    <w:rsid w:val="005A3234"/>
    <w:rsid w:val="005A38DC"/>
    <w:rsid w:val="005A4384"/>
    <w:rsid w:val="005A47F7"/>
    <w:rsid w:val="005A4B25"/>
    <w:rsid w:val="005A4D91"/>
    <w:rsid w:val="005A5504"/>
    <w:rsid w:val="005A6168"/>
    <w:rsid w:val="005A6A13"/>
    <w:rsid w:val="005A7813"/>
    <w:rsid w:val="005B0192"/>
    <w:rsid w:val="005B01B3"/>
    <w:rsid w:val="005B0487"/>
    <w:rsid w:val="005B0F8C"/>
    <w:rsid w:val="005B1483"/>
    <w:rsid w:val="005B2134"/>
    <w:rsid w:val="005B2D3B"/>
    <w:rsid w:val="005B2EAA"/>
    <w:rsid w:val="005B2F31"/>
    <w:rsid w:val="005B498A"/>
    <w:rsid w:val="005B4A7A"/>
    <w:rsid w:val="005B6FDC"/>
    <w:rsid w:val="005B7AD2"/>
    <w:rsid w:val="005C084C"/>
    <w:rsid w:val="005C1043"/>
    <w:rsid w:val="005C1582"/>
    <w:rsid w:val="005C2045"/>
    <w:rsid w:val="005C29C4"/>
    <w:rsid w:val="005C2B05"/>
    <w:rsid w:val="005C2DF9"/>
    <w:rsid w:val="005C3861"/>
    <w:rsid w:val="005C4A2F"/>
    <w:rsid w:val="005C4E02"/>
    <w:rsid w:val="005C4FDB"/>
    <w:rsid w:val="005C6501"/>
    <w:rsid w:val="005C6825"/>
    <w:rsid w:val="005C7406"/>
    <w:rsid w:val="005D09A8"/>
    <w:rsid w:val="005D1477"/>
    <w:rsid w:val="005D1832"/>
    <w:rsid w:val="005D2534"/>
    <w:rsid w:val="005D3407"/>
    <w:rsid w:val="005D3976"/>
    <w:rsid w:val="005D3DBE"/>
    <w:rsid w:val="005D475A"/>
    <w:rsid w:val="005D47B4"/>
    <w:rsid w:val="005D4D5B"/>
    <w:rsid w:val="005D58AB"/>
    <w:rsid w:val="005D58E7"/>
    <w:rsid w:val="005D5C8E"/>
    <w:rsid w:val="005D5E24"/>
    <w:rsid w:val="005D6422"/>
    <w:rsid w:val="005D6759"/>
    <w:rsid w:val="005D6C77"/>
    <w:rsid w:val="005D6D32"/>
    <w:rsid w:val="005D76F6"/>
    <w:rsid w:val="005D7C4B"/>
    <w:rsid w:val="005D7F1D"/>
    <w:rsid w:val="005E0209"/>
    <w:rsid w:val="005E09CF"/>
    <w:rsid w:val="005E0A45"/>
    <w:rsid w:val="005E0EE8"/>
    <w:rsid w:val="005E29A5"/>
    <w:rsid w:val="005E35AD"/>
    <w:rsid w:val="005E3EFD"/>
    <w:rsid w:val="005E4371"/>
    <w:rsid w:val="005E5DC5"/>
    <w:rsid w:val="005E6011"/>
    <w:rsid w:val="005E7623"/>
    <w:rsid w:val="005E7DE4"/>
    <w:rsid w:val="005F008F"/>
    <w:rsid w:val="005F12C8"/>
    <w:rsid w:val="005F190F"/>
    <w:rsid w:val="005F22C9"/>
    <w:rsid w:val="005F2763"/>
    <w:rsid w:val="005F290D"/>
    <w:rsid w:val="005F2E26"/>
    <w:rsid w:val="005F2E42"/>
    <w:rsid w:val="005F35E9"/>
    <w:rsid w:val="005F3746"/>
    <w:rsid w:val="005F37E0"/>
    <w:rsid w:val="005F3A44"/>
    <w:rsid w:val="005F3DB5"/>
    <w:rsid w:val="005F4B87"/>
    <w:rsid w:val="005F5141"/>
    <w:rsid w:val="005F7466"/>
    <w:rsid w:val="005F784C"/>
    <w:rsid w:val="005F7E05"/>
    <w:rsid w:val="00600358"/>
    <w:rsid w:val="00600BBC"/>
    <w:rsid w:val="00602620"/>
    <w:rsid w:val="00602931"/>
    <w:rsid w:val="00602CA0"/>
    <w:rsid w:val="006030F1"/>
    <w:rsid w:val="00603FA5"/>
    <w:rsid w:val="006046BD"/>
    <w:rsid w:val="00604808"/>
    <w:rsid w:val="00604B01"/>
    <w:rsid w:val="006050AC"/>
    <w:rsid w:val="006054DB"/>
    <w:rsid w:val="00605723"/>
    <w:rsid w:val="00605AD1"/>
    <w:rsid w:val="0060609F"/>
    <w:rsid w:val="00606220"/>
    <w:rsid w:val="00606933"/>
    <w:rsid w:val="00607ADC"/>
    <w:rsid w:val="00607B1E"/>
    <w:rsid w:val="00607D4D"/>
    <w:rsid w:val="00610807"/>
    <w:rsid w:val="00610D05"/>
    <w:rsid w:val="00610D54"/>
    <w:rsid w:val="006114C1"/>
    <w:rsid w:val="006117D9"/>
    <w:rsid w:val="00611AAF"/>
    <w:rsid w:val="0061343A"/>
    <w:rsid w:val="006136AD"/>
    <w:rsid w:val="00613B3A"/>
    <w:rsid w:val="00613EC7"/>
    <w:rsid w:val="00614DAD"/>
    <w:rsid w:val="00615B14"/>
    <w:rsid w:val="00616395"/>
    <w:rsid w:val="00616DA2"/>
    <w:rsid w:val="00616EE6"/>
    <w:rsid w:val="0061753D"/>
    <w:rsid w:val="0062063F"/>
    <w:rsid w:val="006209E4"/>
    <w:rsid w:val="00621B5E"/>
    <w:rsid w:val="0062211F"/>
    <w:rsid w:val="00622311"/>
    <w:rsid w:val="00623CA1"/>
    <w:rsid w:val="00623CA2"/>
    <w:rsid w:val="006244E7"/>
    <w:rsid w:val="00625012"/>
    <w:rsid w:val="0062577D"/>
    <w:rsid w:val="00625E3E"/>
    <w:rsid w:val="006262AB"/>
    <w:rsid w:val="00626810"/>
    <w:rsid w:val="00626E4A"/>
    <w:rsid w:val="00626F32"/>
    <w:rsid w:val="0062747B"/>
    <w:rsid w:val="00627CC8"/>
    <w:rsid w:val="00630395"/>
    <w:rsid w:val="00630ADA"/>
    <w:rsid w:val="00631201"/>
    <w:rsid w:val="00631EA2"/>
    <w:rsid w:val="0063221C"/>
    <w:rsid w:val="00632B6A"/>
    <w:rsid w:val="006359F4"/>
    <w:rsid w:val="00636829"/>
    <w:rsid w:val="00636CF7"/>
    <w:rsid w:val="00637041"/>
    <w:rsid w:val="006372B9"/>
    <w:rsid w:val="006374E0"/>
    <w:rsid w:val="0064079E"/>
    <w:rsid w:val="00642317"/>
    <w:rsid w:val="006426FD"/>
    <w:rsid w:val="0064275F"/>
    <w:rsid w:val="00643445"/>
    <w:rsid w:val="00643463"/>
    <w:rsid w:val="00643476"/>
    <w:rsid w:val="0064452A"/>
    <w:rsid w:val="006448C8"/>
    <w:rsid w:val="00645086"/>
    <w:rsid w:val="006453BC"/>
    <w:rsid w:val="00645994"/>
    <w:rsid w:val="00645E93"/>
    <w:rsid w:val="00645EC1"/>
    <w:rsid w:val="006465B0"/>
    <w:rsid w:val="006468C0"/>
    <w:rsid w:val="0065050B"/>
    <w:rsid w:val="00650C89"/>
    <w:rsid w:val="006519EA"/>
    <w:rsid w:val="00652304"/>
    <w:rsid w:val="00652A01"/>
    <w:rsid w:val="00655267"/>
    <w:rsid w:val="00655415"/>
    <w:rsid w:val="00655AC2"/>
    <w:rsid w:val="00655ACB"/>
    <w:rsid w:val="00656153"/>
    <w:rsid w:val="006565BC"/>
    <w:rsid w:val="00656AA6"/>
    <w:rsid w:val="00657DAB"/>
    <w:rsid w:val="00660EBC"/>
    <w:rsid w:val="00662155"/>
    <w:rsid w:val="006626F5"/>
    <w:rsid w:val="00662B88"/>
    <w:rsid w:val="00663463"/>
    <w:rsid w:val="00663720"/>
    <w:rsid w:val="00663FFB"/>
    <w:rsid w:val="006642A1"/>
    <w:rsid w:val="00664823"/>
    <w:rsid w:val="00664FFC"/>
    <w:rsid w:val="006651CD"/>
    <w:rsid w:val="006652C5"/>
    <w:rsid w:val="00665A40"/>
    <w:rsid w:val="0066612C"/>
    <w:rsid w:val="00666FBF"/>
    <w:rsid w:val="006675D5"/>
    <w:rsid w:val="00667F3C"/>
    <w:rsid w:val="00670BFE"/>
    <w:rsid w:val="00671C03"/>
    <w:rsid w:val="00672A9A"/>
    <w:rsid w:val="00673C98"/>
    <w:rsid w:val="00674113"/>
    <w:rsid w:val="00675894"/>
    <w:rsid w:val="00676650"/>
    <w:rsid w:val="00676894"/>
    <w:rsid w:val="00676D99"/>
    <w:rsid w:val="00677893"/>
    <w:rsid w:val="00677BCB"/>
    <w:rsid w:val="00680318"/>
    <w:rsid w:val="006807AF"/>
    <w:rsid w:val="0068131D"/>
    <w:rsid w:val="00681ADB"/>
    <w:rsid w:val="00682A8F"/>
    <w:rsid w:val="00683040"/>
    <w:rsid w:val="00683535"/>
    <w:rsid w:val="006843E2"/>
    <w:rsid w:val="0068497F"/>
    <w:rsid w:val="0068579E"/>
    <w:rsid w:val="006858EE"/>
    <w:rsid w:val="006859BE"/>
    <w:rsid w:val="006859FB"/>
    <w:rsid w:val="00685B11"/>
    <w:rsid w:val="00685E82"/>
    <w:rsid w:val="00685ECF"/>
    <w:rsid w:val="006863BC"/>
    <w:rsid w:val="00686DDE"/>
    <w:rsid w:val="00687D82"/>
    <w:rsid w:val="00690083"/>
    <w:rsid w:val="00690AD0"/>
    <w:rsid w:val="0069111F"/>
    <w:rsid w:val="00691589"/>
    <w:rsid w:val="00692313"/>
    <w:rsid w:val="006927CC"/>
    <w:rsid w:val="00692925"/>
    <w:rsid w:val="00692F5C"/>
    <w:rsid w:val="00694FCD"/>
    <w:rsid w:val="00695FE1"/>
    <w:rsid w:val="00696057"/>
    <w:rsid w:val="006960B9"/>
    <w:rsid w:val="00696AB0"/>
    <w:rsid w:val="006A0525"/>
    <w:rsid w:val="006A05AB"/>
    <w:rsid w:val="006A0CEB"/>
    <w:rsid w:val="006A202E"/>
    <w:rsid w:val="006A2166"/>
    <w:rsid w:val="006A35B1"/>
    <w:rsid w:val="006A3B16"/>
    <w:rsid w:val="006A3EF0"/>
    <w:rsid w:val="006A48C2"/>
    <w:rsid w:val="006A48CB"/>
    <w:rsid w:val="006A4B28"/>
    <w:rsid w:val="006A5069"/>
    <w:rsid w:val="006A56FD"/>
    <w:rsid w:val="006A675D"/>
    <w:rsid w:val="006A6867"/>
    <w:rsid w:val="006A6C29"/>
    <w:rsid w:val="006B0502"/>
    <w:rsid w:val="006B067D"/>
    <w:rsid w:val="006B0E61"/>
    <w:rsid w:val="006B19C1"/>
    <w:rsid w:val="006B1AEF"/>
    <w:rsid w:val="006B2658"/>
    <w:rsid w:val="006B2FC5"/>
    <w:rsid w:val="006B30AD"/>
    <w:rsid w:val="006B3E8B"/>
    <w:rsid w:val="006B4146"/>
    <w:rsid w:val="006B522E"/>
    <w:rsid w:val="006B572B"/>
    <w:rsid w:val="006B5761"/>
    <w:rsid w:val="006B6015"/>
    <w:rsid w:val="006B74D8"/>
    <w:rsid w:val="006B7532"/>
    <w:rsid w:val="006B77F8"/>
    <w:rsid w:val="006C0BCA"/>
    <w:rsid w:val="006C0FEE"/>
    <w:rsid w:val="006C10D0"/>
    <w:rsid w:val="006C1317"/>
    <w:rsid w:val="006C1B31"/>
    <w:rsid w:val="006C1B3E"/>
    <w:rsid w:val="006C1E23"/>
    <w:rsid w:val="006C205B"/>
    <w:rsid w:val="006C2329"/>
    <w:rsid w:val="006C2513"/>
    <w:rsid w:val="006C2830"/>
    <w:rsid w:val="006C2B1A"/>
    <w:rsid w:val="006C2FAA"/>
    <w:rsid w:val="006C429D"/>
    <w:rsid w:val="006C56B8"/>
    <w:rsid w:val="006C5C14"/>
    <w:rsid w:val="006C6779"/>
    <w:rsid w:val="006C6926"/>
    <w:rsid w:val="006C6B64"/>
    <w:rsid w:val="006C7743"/>
    <w:rsid w:val="006C7E52"/>
    <w:rsid w:val="006D0710"/>
    <w:rsid w:val="006D159B"/>
    <w:rsid w:val="006D269D"/>
    <w:rsid w:val="006D29DF"/>
    <w:rsid w:val="006D32E2"/>
    <w:rsid w:val="006D3996"/>
    <w:rsid w:val="006D4815"/>
    <w:rsid w:val="006D4FAC"/>
    <w:rsid w:val="006D501E"/>
    <w:rsid w:val="006D50E3"/>
    <w:rsid w:val="006D5157"/>
    <w:rsid w:val="006D563D"/>
    <w:rsid w:val="006D5B96"/>
    <w:rsid w:val="006D6390"/>
    <w:rsid w:val="006D68E0"/>
    <w:rsid w:val="006D7215"/>
    <w:rsid w:val="006D7A8A"/>
    <w:rsid w:val="006D7D49"/>
    <w:rsid w:val="006E1AF2"/>
    <w:rsid w:val="006E1B9A"/>
    <w:rsid w:val="006E2D16"/>
    <w:rsid w:val="006E3188"/>
    <w:rsid w:val="006E3C0F"/>
    <w:rsid w:val="006E4138"/>
    <w:rsid w:val="006E42FB"/>
    <w:rsid w:val="006E5C31"/>
    <w:rsid w:val="006E638C"/>
    <w:rsid w:val="006E63B6"/>
    <w:rsid w:val="006E7D00"/>
    <w:rsid w:val="006F08EA"/>
    <w:rsid w:val="006F09C2"/>
    <w:rsid w:val="006F0D70"/>
    <w:rsid w:val="006F10FD"/>
    <w:rsid w:val="006F16E1"/>
    <w:rsid w:val="006F2E0A"/>
    <w:rsid w:val="006F300B"/>
    <w:rsid w:val="006F366C"/>
    <w:rsid w:val="006F4160"/>
    <w:rsid w:val="006F4C7A"/>
    <w:rsid w:val="006F587A"/>
    <w:rsid w:val="006F5B6E"/>
    <w:rsid w:val="006F740B"/>
    <w:rsid w:val="006F768D"/>
    <w:rsid w:val="006F79FA"/>
    <w:rsid w:val="006F7A13"/>
    <w:rsid w:val="007014A8"/>
    <w:rsid w:val="007019BA"/>
    <w:rsid w:val="00702D8D"/>
    <w:rsid w:val="00702FE1"/>
    <w:rsid w:val="00703832"/>
    <w:rsid w:val="007045E0"/>
    <w:rsid w:val="007048ED"/>
    <w:rsid w:val="00704927"/>
    <w:rsid w:val="0070498D"/>
    <w:rsid w:val="00705153"/>
    <w:rsid w:val="00705D19"/>
    <w:rsid w:val="00706788"/>
    <w:rsid w:val="00706F54"/>
    <w:rsid w:val="00707146"/>
    <w:rsid w:val="00711692"/>
    <w:rsid w:val="00711AE9"/>
    <w:rsid w:val="00712295"/>
    <w:rsid w:val="00712307"/>
    <w:rsid w:val="00712C41"/>
    <w:rsid w:val="007134EE"/>
    <w:rsid w:val="0071367D"/>
    <w:rsid w:val="00713A9D"/>
    <w:rsid w:val="00713FB1"/>
    <w:rsid w:val="00714E38"/>
    <w:rsid w:val="00714F97"/>
    <w:rsid w:val="007157F5"/>
    <w:rsid w:val="00717DEB"/>
    <w:rsid w:val="007208A8"/>
    <w:rsid w:val="00720D68"/>
    <w:rsid w:val="00720DBE"/>
    <w:rsid w:val="007215F8"/>
    <w:rsid w:val="007217B9"/>
    <w:rsid w:val="00721902"/>
    <w:rsid w:val="00721A65"/>
    <w:rsid w:val="00721E97"/>
    <w:rsid w:val="00722B75"/>
    <w:rsid w:val="00723D7A"/>
    <w:rsid w:val="00724C9E"/>
    <w:rsid w:val="00724E2A"/>
    <w:rsid w:val="00724EEE"/>
    <w:rsid w:val="00725176"/>
    <w:rsid w:val="00725A45"/>
    <w:rsid w:val="0072625F"/>
    <w:rsid w:val="00726C2B"/>
    <w:rsid w:val="00726F8E"/>
    <w:rsid w:val="0072796C"/>
    <w:rsid w:val="00727B6B"/>
    <w:rsid w:val="00727BED"/>
    <w:rsid w:val="007306A6"/>
    <w:rsid w:val="00730E67"/>
    <w:rsid w:val="00730EF1"/>
    <w:rsid w:val="00731380"/>
    <w:rsid w:val="007325D0"/>
    <w:rsid w:val="00732E2D"/>
    <w:rsid w:val="00733EBA"/>
    <w:rsid w:val="00734069"/>
    <w:rsid w:val="0073423F"/>
    <w:rsid w:val="00735086"/>
    <w:rsid w:val="0073552E"/>
    <w:rsid w:val="00736C6F"/>
    <w:rsid w:val="0073779F"/>
    <w:rsid w:val="007378DA"/>
    <w:rsid w:val="00737AAC"/>
    <w:rsid w:val="00737DA4"/>
    <w:rsid w:val="0074011F"/>
    <w:rsid w:val="00740641"/>
    <w:rsid w:val="0074089C"/>
    <w:rsid w:val="0074137A"/>
    <w:rsid w:val="0074168E"/>
    <w:rsid w:val="0074199E"/>
    <w:rsid w:val="00741B5E"/>
    <w:rsid w:val="00742293"/>
    <w:rsid w:val="0074397D"/>
    <w:rsid w:val="007453E4"/>
    <w:rsid w:val="00745752"/>
    <w:rsid w:val="00745DA2"/>
    <w:rsid w:val="00746458"/>
    <w:rsid w:val="00746A18"/>
    <w:rsid w:val="00746CB8"/>
    <w:rsid w:val="00746D77"/>
    <w:rsid w:val="00746F09"/>
    <w:rsid w:val="007476C1"/>
    <w:rsid w:val="007478DF"/>
    <w:rsid w:val="00750397"/>
    <w:rsid w:val="007517D0"/>
    <w:rsid w:val="007520E7"/>
    <w:rsid w:val="007531ED"/>
    <w:rsid w:val="00753BE8"/>
    <w:rsid w:val="00753E11"/>
    <w:rsid w:val="00754936"/>
    <w:rsid w:val="00755770"/>
    <w:rsid w:val="007565CB"/>
    <w:rsid w:val="007578EA"/>
    <w:rsid w:val="00760883"/>
    <w:rsid w:val="00760C5B"/>
    <w:rsid w:val="00761078"/>
    <w:rsid w:val="00761926"/>
    <w:rsid w:val="00761B78"/>
    <w:rsid w:val="007625D2"/>
    <w:rsid w:val="007633CC"/>
    <w:rsid w:val="00763A0C"/>
    <w:rsid w:val="00763ACA"/>
    <w:rsid w:val="00763ED1"/>
    <w:rsid w:val="007647D6"/>
    <w:rsid w:val="00764FAC"/>
    <w:rsid w:val="007651B1"/>
    <w:rsid w:val="007653C4"/>
    <w:rsid w:val="00765B04"/>
    <w:rsid w:val="00765BA5"/>
    <w:rsid w:val="00765C5B"/>
    <w:rsid w:val="00765E50"/>
    <w:rsid w:val="007667AD"/>
    <w:rsid w:val="007672FD"/>
    <w:rsid w:val="007709DE"/>
    <w:rsid w:val="0077126C"/>
    <w:rsid w:val="00771657"/>
    <w:rsid w:val="00771791"/>
    <w:rsid w:val="00772738"/>
    <w:rsid w:val="00772D9D"/>
    <w:rsid w:val="00773380"/>
    <w:rsid w:val="007738CE"/>
    <w:rsid w:val="00774B71"/>
    <w:rsid w:val="00774E1B"/>
    <w:rsid w:val="00774EDB"/>
    <w:rsid w:val="00775532"/>
    <w:rsid w:val="007759AE"/>
    <w:rsid w:val="007764B6"/>
    <w:rsid w:val="00776531"/>
    <w:rsid w:val="00776554"/>
    <w:rsid w:val="00776C0D"/>
    <w:rsid w:val="007770BE"/>
    <w:rsid w:val="007770EC"/>
    <w:rsid w:val="00781ADF"/>
    <w:rsid w:val="00781CB7"/>
    <w:rsid w:val="00781E6A"/>
    <w:rsid w:val="00781F52"/>
    <w:rsid w:val="007823D0"/>
    <w:rsid w:val="007826D5"/>
    <w:rsid w:val="00782D04"/>
    <w:rsid w:val="007835CE"/>
    <w:rsid w:val="00783872"/>
    <w:rsid w:val="00784010"/>
    <w:rsid w:val="0078532F"/>
    <w:rsid w:val="00786335"/>
    <w:rsid w:val="007867F6"/>
    <w:rsid w:val="00786D3E"/>
    <w:rsid w:val="00786D61"/>
    <w:rsid w:val="0078737B"/>
    <w:rsid w:val="00791C01"/>
    <w:rsid w:val="00791DF7"/>
    <w:rsid w:val="007921D9"/>
    <w:rsid w:val="007929B6"/>
    <w:rsid w:val="007937F5"/>
    <w:rsid w:val="00794224"/>
    <w:rsid w:val="00794283"/>
    <w:rsid w:val="007950CE"/>
    <w:rsid w:val="0079514A"/>
    <w:rsid w:val="0079580B"/>
    <w:rsid w:val="00795E7D"/>
    <w:rsid w:val="00795EA9"/>
    <w:rsid w:val="00796311"/>
    <w:rsid w:val="007965F0"/>
    <w:rsid w:val="007A05B2"/>
    <w:rsid w:val="007A068A"/>
    <w:rsid w:val="007A13D6"/>
    <w:rsid w:val="007A1721"/>
    <w:rsid w:val="007A1809"/>
    <w:rsid w:val="007A1937"/>
    <w:rsid w:val="007A1DAD"/>
    <w:rsid w:val="007A21E9"/>
    <w:rsid w:val="007A2221"/>
    <w:rsid w:val="007A343E"/>
    <w:rsid w:val="007A459F"/>
    <w:rsid w:val="007A4A54"/>
    <w:rsid w:val="007A6135"/>
    <w:rsid w:val="007A6BB4"/>
    <w:rsid w:val="007A70B4"/>
    <w:rsid w:val="007A751B"/>
    <w:rsid w:val="007B04AE"/>
    <w:rsid w:val="007B08F8"/>
    <w:rsid w:val="007B1AAE"/>
    <w:rsid w:val="007B1C0B"/>
    <w:rsid w:val="007B2A13"/>
    <w:rsid w:val="007B2D32"/>
    <w:rsid w:val="007B3382"/>
    <w:rsid w:val="007B3ED2"/>
    <w:rsid w:val="007B516A"/>
    <w:rsid w:val="007B58FA"/>
    <w:rsid w:val="007B642C"/>
    <w:rsid w:val="007B6A30"/>
    <w:rsid w:val="007B6E91"/>
    <w:rsid w:val="007B703A"/>
    <w:rsid w:val="007B726C"/>
    <w:rsid w:val="007B7739"/>
    <w:rsid w:val="007C07AB"/>
    <w:rsid w:val="007C09DD"/>
    <w:rsid w:val="007C0C81"/>
    <w:rsid w:val="007C0D38"/>
    <w:rsid w:val="007C10C1"/>
    <w:rsid w:val="007C1A72"/>
    <w:rsid w:val="007C1EF4"/>
    <w:rsid w:val="007C25A6"/>
    <w:rsid w:val="007C308E"/>
    <w:rsid w:val="007C3B5D"/>
    <w:rsid w:val="007C3BE1"/>
    <w:rsid w:val="007C44F5"/>
    <w:rsid w:val="007C44FF"/>
    <w:rsid w:val="007C4AF0"/>
    <w:rsid w:val="007C4FFB"/>
    <w:rsid w:val="007C591C"/>
    <w:rsid w:val="007C5945"/>
    <w:rsid w:val="007C6DF7"/>
    <w:rsid w:val="007C7BBC"/>
    <w:rsid w:val="007C7CB9"/>
    <w:rsid w:val="007D0165"/>
    <w:rsid w:val="007D1A05"/>
    <w:rsid w:val="007D2357"/>
    <w:rsid w:val="007D2C77"/>
    <w:rsid w:val="007D2FB0"/>
    <w:rsid w:val="007D346D"/>
    <w:rsid w:val="007D4929"/>
    <w:rsid w:val="007D63A3"/>
    <w:rsid w:val="007D66EF"/>
    <w:rsid w:val="007D6BCF"/>
    <w:rsid w:val="007D6D21"/>
    <w:rsid w:val="007D6EB3"/>
    <w:rsid w:val="007D7377"/>
    <w:rsid w:val="007D79A7"/>
    <w:rsid w:val="007E0214"/>
    <w:rsid w:val="007E0A40"/>
    <w:rsid w:val="007E127F"/>
    <w:rsid w:val="007E2095"/>
    <w:rsid w:val="007E211A"/>
    <w:rsid w:val="007E321C"/>
    <w:rsid w:val="007E3824"/>
    <w:rsid w:val="007E3B12"/>
    <w:rsid w:val="007E40EB"/>
    <w:rsid w:val="007E4384"/>
    <w:rsid w:val="007E54B1"/>
    <w:rsid w:val="007E62C6"/>
    <w:rsid w:val="007E6679"/>
    <w:rsid w:val="007E6BEE"/>
    <w:rsid w:val="007E6E1F"/>
    <w:rsid w:val="007E7173"/>
    <w:rsid w:val="007E7238"/>
    <w:rsid w:val="007E73E6"/>
    <w:rsid w:val="007F12A4"/>
    <w:rsid w:val="007F172F"/>
    <w:rsid w:val="007F24C7"/>
    <w:rsid w:val="007F2D22"/>
    <w:rsid w:val="007F2E7C"/>
    <w:rsid w:val="00800198"/>
    <w:rsid w:val="00800E20"/>
    <w:rsid w:val="00800E84"/>
    <w:rsid w:val="008013EF"/>
    <w:rsid w:val="00801B10"/>
    <w:rsid w:val="0080221E"/>
    <w:rsid w:val="0080228B"/>
    <w:rsid w:val="00803552"/>
    <w:rsid w:val="0080371F"/>
    <w:rsid w:val="00803DDF"/>
    <w:rsid w:val="00805145"/>
    <w:rsid w:val="008052EB"/>
    <w:rsid w:val="00805658"/>
    <w:rsid w:val="00805E8A"/>
    <w:rsid w:val="00805F21"/>
    <w:rsid w:val="00806620"/>
    <w:rsid w:val="00806CBA"/>
    <w:rsid w:val="00807505"/>
    <w:rsid w:val="00807A1B"/>
    <w:rsid w:val="00807DF2"/>
    <w:rsid w:val="00810085"/>
    <w:rsid w:val="00811BE0"/>
    <w:rsid w:val="00811C25"/>
    <w:rsid w:val="0081275A"/>
    <w:rsid w:val="008128BF"/>
    <w:rsid w:val="0081309B"/>
    <w:rsid w:val="0081333A"/>
    <w:rsid w:val="00813D97"/>
    <w:rsid w:val="00813E82"/>
    <w:rsid w:val="008140FF"/>
    <w:rsid w:val="0081413E"/>
    <w:rsid w:val="00814EF8"/>
    <w:rsid w:val="00816430"/>
    <w:rsid w:val="00820C8D"/>
    <w:rsid w:val="00820E38"/>
    <w:rsid w:val="00821251"/>
    <w:rsid w:val="0082217A"/>
    <w:rsid w:val="00823093"/>
    <w:rsid w:val="008233EB"/>
    <w:rsid w:val="00823D3A"/>
    <w:rsid w:val="0082537F"/>
    <w:rsid w:val="00825D66"/>
    <w:rsid w:val="00826246"/>
    <w:rsid w:val="00826F74"/>
    <w:rsid w:val="00827019"/>
    <w:rsid w:val="008272A6"/>
    <w:rsid w:val="0082758E"/>
    <w:rsid w:val="0082761E"/>
    <w:rsid w:val="00827C0F"/>
    <w:rsid w:val="00831A36"/>
    <w:rsid w:val="00832A46"/>
    <w:rsid w:val="00832DBE"/>
    <w:rsid w:val="008334E4"/>
    <w:rsid w:val="0083358C"/>
    <w:rsid w:val="0083364F"/>
    <w:rsid w:val="0083419F"/>
    <w:rsid w:val="008345FC"/>
    <w:rsid w:val="008352D1"/>
    <w:rsid w:val="008356E2"/>
    <w:rsid w:val="00835921"/>
    <w:rsid w:val="00836300"/>
    <w:rsid w:val="008370D2"/>
    <w:rsid w:val="0083745B"/>
    <w:rsid w:val="00840025"/>
    <w:rsid w:val="0084084B"/>
    <w:rsid w:val="00840D9D"/>
    <w:rsid w:val="0084168A"/>
    <w:rsid w:val="00842A71"/>
    <w:rsid w:val="00842E18"/>
    <w:rsid w:val="00843406"/>
    <w:rsid w:val="008439FA"/>
    <w:rsid w:val="00843F39"/>
    <w:rsid w:val="008442B9"/>
    <w:rsid w:val="008442DF"/>
    <w:rsid w:val="00845494"/>
    <w:rsid w:val="00845826"/>
    <w:rsid w:val="00845E36"/>
    <w:rsid w:val="00846045"/>
    <w:rsid w:val="00846876"/>
    <w:rsid w:val="00846920"/>
    <w:rsid w:val="00847A43"/>
    <w:rsid w:val="00850369"/>
    <w:rsid w:val="008505B6"/>
    <w:rsid w:val="00850974"/>
    <w:rsid w:val="00850985"/>
    <w:rsid w:val="00851838"/>
    <w:rsid w:val="00851F64"/>
    <w:rsid w:val="00851F7A"/>
    <w:rsid w:val="00854289"/>
    <w:rsid w:val="008544E4"/>
    <w:rsid w:val="008545E7"/>
    <w:rsid w:val="00854AE4"/>
    <w:rsid w:val="00855987"/>
    <w:rsid w:val="0085598D"/>
    <w:rsid w:val="00855DD3"/>
    <w:rsid w:val="008566D5"/>
    <w:rsid w:val="00857301"/>
    <w:rsid w:val="0086034F"/>
    <w:rsid w:val="00860377"/>
    <w:rsid w:val="00860766"/>
    <w:rsid w:val="00860D9E"/>
    <w:rsid w:val="008612CA"/>
    <w:rsid w:val="00862849"/>
    <w:rsid w:val="008630F8"/>
    <w:rsid w:val="008636BD"/>
    <w:rsid w:val="00863765"/>
    <w:rsid w:val="00863ED1"/>
    <w:rsid w:val="00864715"/>
    <w:rsid w:val="00864831"/>
    <w:rsid w:val="00864C0B"/>
    <w:rsid w:val="00865020"/>
    <w:rsid w:val="00865E90"/>
    <w:rsid w:val="00866B5F"/>
    <w:rsid w:val="00867CBA"/>
    <w:rsid w:val="00870078"/>
    <w:rsid w:val="008712BA"/>
    <w:rsid w:val="00871A18"/>
    <w:rsid w:val="00871B2E"/>
    <w:rsid w:val="00872707"/>
    <w:rsid w:val="00872CC2"/>
    <w:rsid w:val="0087308C"/>
    <w:rsid w:val="00873428"/>
    <w:rsid w:val="00873907"/>
    <w:rsid w:val="0087398D"/>
    <w:rsid w:val="00874491"/>
    <w:rsid w:val="00874B5C"/>
    <w:rsid w:val="008750F0"/>
    <w:rsid w:val="008808F0"/>
    <w:rsid w:val="00880A19"/>
    <w:rsid w:val="00880A7D"/>
    <w:rsid w:val="00880C62"/>
    <w:rsid w:val="0088216F"/>
    <w:rsid w:val="00883010"/>
    <w:rsid w:val="00883E23"/>
    <w:rsid w:val="00885612"/>
    <w:rsid w:val="00885BD9"/>
    <w:rsid w:val="00885F08"/>
    <w:rsid w:val="00886C44"/>
    <w:rsid w:val="00886DD6"/>
    <w:rsid w:val="00887B4D"/>
    <w:rsid w:val="00887C3E"/>
    <w:rsid w:val="0089050D"/>
    <w:rsid w:val="00891692"/>
    <w:rsid w:val="00891E5F"/>
    <w:rsid w:val="00892422"/>
    <w:rsid w:val="00892C33"/>
    <w:rsid w:val="00892D18"/>
    <w:rsid w:val="008931E7"/>
    <w:rsid w:val="008945C8"/>
    <w:rsid w:val="00894FC2"/>
    <w:rsid w:val="0089679D"/>
    <w:rsid w:val="00896D36"/>
    <w:rsid w:val="00897149"/>
    <w:rsid w:val="008A0773"/>
    <w:rsid w:val="008A1695"/>
    <w:rsid w:val="008A16D6"/>
    <w:rsid w:val="008A1AD1"/>
    <w:rsid w:val="008A23F7"/>
    <w:rsid w:val="008A2A9D"/>
    <w:rsid w:val="008A312D"/>
    <w:rsid w:val="008A3366"/>
    <w:rsid w:val="008A3AF5"/>
    <w:rsid w:val="008A4271"/>
    <w:rsid w:val="008A54A8"/>
    <w:rsid w:val="008A5936"/>
    <w:rsid w:val="008A5B48"/>
    <w:rsid w:val="008A60C6"/>
    <w:rsid w:val="008A64B6"/>
    <w:rsid w:val="008A6B87"/>
    <w:rsid w:val="008A6C98"/>
    <w:rsid w:val="008A6E74"/>
    <w:rsid w:val="008B0A05"/>
    <w:rsid w:val="008B0C9A"/>
    <w:rsid w:val="008B1171"/>
    <w:rsid w:val="008B2A1F"/>
    <w:rsid w:val="008B2ED1"/>
    <w:rsid w:val="008B31EF"/>
    <w:rsid w:val="008B388E"/>
    <w:rsid w:val="008B3906"/>
    <w:rsid w:val="008B3D9B"/>
    <w:rsid w:val="008B4128"/>
    <w:rsid w:val="008B4295"/>
    <w:rsid w:val="008B4605"/>
    <w:rsid w:val="008B50BF"/>
    <w:rsid w:val="008B513E"/>
    <w:rsid w:val="008B6E0F"/>
    <w:rsid w:val="008B6F4D"/>
    <w:rsid w:val="008B7070"/>
    <w:rsid w:val="008B75B1"/>
    <w:rsid w:val="008C0455"/>
    <w:rsid w:val="008C0951"/>
    <w:rsid w:val="008C16B0"/>
    <w:rsid w:val="008C172E"/>
    <w:rsid w:val="008C1F37"/>
    <w:rsid w:val="008C2380"/>
    <w:rsid w:val="008C3373"/>
    <w:rsid w:val="008C33D8"/>
    <w:rsid w:val="008C3461"/>
    <w:rsid w:val="008C386F"/>
    <w:rsid w:val="008C690B"/>
    <w:rsid w:val="008C6C9C"/>
    <w:rsid w:val="008C7365"/>
    <w:rsid w:val="008D06CB"/>
    <w:rsid w:val="008D237B"/>
    <w:rsid w:val="008D27EF"/>
    <w:rsid w:val="008D36F2"/>
    <w:rsid w:val="008D398B"/>
    <w:rsid w:val="008D4619"/>
    <w:rsid w:val="008D4980"/>
    <w:rsid w:val="008D4EA4"/>
    <w:rsid w:val="008D5B49"/>
    <w:rsid w:val="008D5DDD"/>
    <w:rsid w:val="008D60A6"/>
    <w:rsid w:val="008D7431"/>
    <w:rsid w:val="008D79A6"/>
    <w:rsid w:val="008E156D"/>
    <w:rsid w:val="008E1F27"/>
    <w:rsid w:val="008E2210"/>
    <w:rsid w:val="008E257B"/>
    <w:rsid w:val="008E2B61"/>
    <w:rsid w:val="008E4389"/>
    <w:rsid w:val="008E444E"/>
    <w:rsid w:val="008E5174"/>
    <w:rsid w:val="008E52BF"/>
    <w:rsid w:val="008E585D"/>
    <w:rsid w:val="008E668E"/>
    <w:rsid w:val="008E686E"/>
    <w:rsid w:val="008E6B73"/>
    <w:rsid w:val="008E7360"/>
    <w:rsid w:val="008E7688"/>
    <w:rsid w:val="008E7869"/>
    <w:rsid w:val="008E7EAC"/>
    <w:rsid w:val="008F0AE7"/>
    <w:rsid w:val="008F0EAA"/>
    <w:rsid w:val="008F13F8"/>
    <w:rsid w:val="008F1BB7"/>
    <w:rsid w:val="008F2098"/>
    <w:rsid w:val="008F270A"/>
    <w:rsid w:val="008F29A0"/>
    <w:rsid w:val="008F325B"/>
    <w:rsid w:val="008F3272"/>
    <w:rsid w:val="008F3EE6"/>
    <w:rsid w:val="008F4884"/>
    <w:rsid w:val="008F6587"/>
    <w:rsid w:val="008F7C5E"/>
    <w:rsid w:val="00900DBC"/>
    <w:rsid w:val="00901654"/>
    <w:rsid w:val="00901B38"/>
    <w:rsid w:val="00902CE9"/>
    <w:rsid w:val="009035BB"/>
    <w:rsid w:val="00903BA7"/>
    <w:rsid w:val="00904425"/>
    <w:rsid w:val="00904FD9"/>
    <w:rsid w:val="00905745"/>
    <w:rsid w:val="00905EB2"/>
    <w:rsid w:val="00907073"/>
    <w:rsid w:val="0090732D"/>
    <w:rsid w:val="009076B2"/>
    <w:rsid w:val="0090779F"/>
    <w:rsid w:val="00907E80"/>
    <w:rsid w:val="009106F4"/>
    <w:rsid w:val="00910911"/>
    <w:rsid w:val="0091097C"/>
    <w:rsid w:val="00911170"/>
    <w:rsid w:val="0091123A"/>
    <w:rsid w:val="00913737"/>
    <w:rsid w:val="00913A3A"/>
    <w:rsid w:val="00913DAB"/>
    <w:rsid w:val="0091445B"/>
    <w:rsid w:val="009147B5"/>
    <w:rsid w:val="00914E18"/>
    <w:rsid w:val="00914E5F"/>
    <w:rsid w:val="00915742"/>
    <w:rsid w:val="0091574F"/>
    <w:rsid w:val="009167F5"/>
    <w:rsid w:val="0091730E"/>
    <w:rsid w:val="00917D99"/>
    <w:rsid w:val="00920A08"/>
    <w:rsid w:val="009218D5"/>
    <w:rsid w:val="00921F54"/>
    <w:rsid w:val="00922014"/>
    <w:rsid w:val="009229AF"/>
    <w:rsid w:val="00922A1D"/>
    <w:rsid w:val="00922B88"/>
    <w:rsid w:val="00922DC3"/>
    <w:rsid w:val="00922ED6"/>
    <w:rsid w:val="0092445E"/>
    <w:rsid w:val="0092480D"/>
    <w:rsid w:val="00924C15"/>
    <w:rsid w:val="00925290"/>
    <w:rsid w:val="00925B08"/>
    <w:rsid w:val="0092600A"/>
    <w:rsid w:val="0092707F"/>
    <w:rsid w:val="00927CD2"/>
    <w:rsid w:val="00930203"/>
    <w:rsid w:val="00930F75"/>
    <w:rsid w:val="009310D0"/>
    <w:rsid w:val="00932A05"/>
    <w:rsid w:val="00932C40"/>
    <w:rsid w:val="009340BB"/>
    <w:rsid w:val="00934273"/>
    <w:rsid w:val="00934AFD"/>
    <w:rsid w:val="009350FD"/>
    <w:rsid w:val="009365AD"/>
    <w:rsid w:val="00937DA6"/>
    <w:rsid w:val="00940952"/>
    <w:rsid w:val="00940D7C"/>
    <w:rsid w:val="009415DE"/>
    <w:rsid w:val="00941A2D"/>
    <w:rsid w:val="00941DF5"/>
    <w:rsid w:val="00941FF8"/>
    <w:rsid w:val="00942111"/>
    <w:rsid w:val="009422ED"/>
    <w:rsid w:val="00943D9A"/>
    <w:rsid w:val="00943FBE"/>
    <w:rsid w:val="0094448C"/>
    <w:rsid w:val="009444BF"/>
    <w:rsid w:val="009449B8"/>
    <w:rsid w:val="0094516F"/>
    <w:rsid w:val="00945235"/>
    <w:rsid w:val="009471CF"/>
    <w:rsid w:val="009476AB"/>
    <w:rsid w:val="00947AF4"/>
    <w:rsid w:val="009511CE"/>
    <w:rsid w:val="00951BAB"/>
    <w:rsid w:val="00951CED"/>
    <w:rsid w:val="00952BDB"/>
    <w:rsid w:val="00953320"/>
    <w:rsid w:val="00953B74"/>
    <w:rsid w:val="009547FA"/>
    <w:rsid w:val="00955401"/>
    <w:rsid w:val="00955C01"/>
    <w:rsid w:val="009572FC"/>
    <w:rsid w:val="00957B57"/>
    <w:rsid w:val="00961148"/>
    <w:rsid w:val="00961E39"/>
    <w:rsid w:val="00962012"/>
    <w:rsid w:val="009621C2"/>
    <w:rsid w:val="00963C19"/>
    <w:rsid w:val="00964946"/>
    <w:rsid w:val="00966071"/>
    <w:rsid w:val="009663E0"/>
    <w:rsid w:val="0096730D"/>
    <w:rsid w:val="0096739F"/>
    <w:rsid w:val="00967916"/>
    <w:rsid w:val="0097000A"/>
    <w:rsid w:val="00970292"/>
    <w:rsid w:val="0097090D"/>
    <w:rsid w:val="00971E79"/>
    <w:rsid w:val="009722CA"/>
    <w:rsid w:val="0097286A"/>
    <w:rsid w:val="009732CE"/>
    <w:rsid w:val="00973CBF"/>
    <w:rsid w:val="00973E87"/>
    <w:rsid w:val="00974353"/>
    <w:rsid w:val="00974530"/>
    <w:rsid w:val="00976DAE"/>
    <w:rsid w:val="0097728A"/>
    <w:rsid w:val="00977337"/>
    <w:rsid w:val="00980C60"/>
    <w:rsid w:val="00981177"/>
    <w:rsid w:val="00981ED9"/>
    <w:rsid w:val="00982209"/>
    <w:rsid w:val="009829A5"/>
    <w:rsid w:val="00982D8E"/>
    <w:rsid w:val="00983611"/>
    <w:rsid w:val="00983F3C"/>
    <w:rsid w:val="0098457D"/>
    <w:rsid w:val="00984CB8"/>
    <w:rsid w:val="00984FED"/>
    <w:rsid w:val="0098532E"/>
    <w:rsid w:val="009857C7"/>
    <w:rsid w:val="00986207"/>
    <w:rsid w:val="00986460"/>
    <w:rsid w:val="00986CA0"/>
    <w:rsid w:val="00987778"/>
    <w:rsid w:val="00987924"/>
    <w:rsid w:val="0099038E"/>
    <w:rsid w:val="009903CB"/>
    <w:rsid w:val="009916E2"/>
    <w:rsid w:val="00993465"/>
    <w:rsid w:val="009936F2"/>
    <w:rsid w:val="00993995"/>
    <w:rsid w:val="00993A36"/>
    <w:rsid w:val="0099416F"/>
    <w:rsid w:val="00994446"/>
    <w:rsid w:val="00994D99"/>
    <w:rsid w:val="0099603C"/>
    <w:rsid w:val="00996190"/>
    <w:rsid w:val="00996E16"/>
    <w:rsid w:val="00996F68"/>
    <w:rsid w:val="009970D3"/>
    <w:rsid w:val="009976D2"/>
    <w:rsid w:val="00997AFA"/>
    <w:rsid w:val="009A0415"/>
    <w:rsid w:val="009A1588"/>
    <w:rsid w:val="009A18AF"/>
    <w:rsid w:val="009A1B04"/>
    <w:rsid w:val="009A27D6"/>
    <w:rsid w:val="009A2DD9"/>
    <w:rsid w:val="009A33C4"/>
    <w:rsid w:val="009A447E"/>
    <w:rsid w:val="009A546C"/>
    <w:rsid w:val="009A59D2"/>
    <w:rsid w:val="009A636F"/>
    <w:rsid w:val="009A675E"/>
    <w:rsid w:val="009A70E4"/>
    <w:rsid w:val="009B01CC"/>
    <w:rsid w:val="009B03BE"/>
    <w:rsid w:val="009B1090"/>
    <w:rsid w:val="009B1A62"/>
    <w:rsid w:val="009B236F"/>
    <w:rsid w:val="009B25F6"/>
    <w:rsid w:val="009B26C5"/>
    <w:rsid w:val="009B2DA7"/>
    <w:rsid w:val="009B3902"/>
    <w:rsid w:val="009B41B0"/>
    <w:rsid w:val="009B42EE"/>
    <w:rsid w:val="009B4896"/>
    <w:rsid w:val="009B5589"/>
    <w:rsid w:val="009B58E8"/>
    <w:rsid w:val="009B65F6"/>
    <w:rsid w:val="009B69BB"/>
    <w:rsid w:val="009B6AAB"/>
    <w:rsid w:val="009B73A3"/>
    <w:rsid w:val="009B7E2A"/>
    <w:rsid w:val="009C05EB"/>
    <w:rsid w:val="009C0F16"/>
    <w:rsid w:val="009C1531"/>
    <w:rsid w:val="009C18E1"/>
    <w:rsid w:val="009C2172"/>
    <w:rsid w:val="009C2207"/>
    <w:rsid w:val="009C3560"/>
    <w:rsid w:val="009C3DBD"/>
    <w:rsid w:val="009C4CA0"/>
    <w:rsid w:val="009C4E4D"/>
    <w:rsid w:val="009C5902"/>
    <w:rsid w:val="009C5D93"/>
    <w:rsid w:val="009C624C"/>
    <w:rsid w:val="009C695F"/>
    <w:rsid w:val="009C6DB4"/>
    <w:rsid w:val="009C7C1E"/>
    <w:rsid w:val="009C7DEA"/>
    <w:rsid w:val="009C7F85"/>
    <w:rsid w:val="009D00CB"/>
    <w:rsid w:val="009D0261"/>
    <w:rsid w:val="009D0277"/>
    <w:rsid w:val="009D089E"/>
    <w:rsid w:val="009D183D"/>
    <w:rsid w:val="009D3539"/>
    <w:rsid w:val="009D361F"/>
    <w:rsid w:val="009D37E0"/>
    <w:rsid w:val="009D3845"/>
    <w:rsid w:val="009D3B98"/>
    <w:rsid w:val="009D449A"/>
    <w:rsid w:val="009D4815"/>
    <w:rsid w:val="009D48C7"/>
    <w:rsid w:val="009D4F05"/>
    <w:rsid w:val="009D4F1E"/>
    <w:rsid w:val="009D59E6"/>
    <w:rsid w:val="009D6D34"/>
    <w:rsid w:val="009D7512"/>
    <w:rsid w:val="009D7C2D"/>
    <w:rsid w:val="009D7C9F"/>
    <w:rsid w:val="009E1127"/>
    <w:rsid w:val="009E1558"/>
    <w:rsid w:val="009E1C73"/>
    <w:rsid w:val="009E213C"/>
    <w:rsid w:val="009E2E9B"/>
    <w:rsid w:val="009E2F18"/>
    <w:rsid w:val="009E42A9"/>
    <w:rsid w:val="009E46AA"/>
    <w:rsid w:val="009E4784"/>
    <w:rsid w:val="009E4867"/>
    <w:rsid w:val="009E4B62"/>
    <w:rsid w:val="009E4E98"/>
    <w:rsid w:val="009E588E"/>
    <w:rsid w:val="009E5B29"/>
    <w:rsid w:val="009E5B89"/>
    <w:rsid w:val="009E62F0"/>
    <w:rsid w:val="009E7A50"/>
    <w:rsid w:val="009E7C8F"/>
    <w:rsid w:val="009F0AAA"/>
    <w:rsid w:val="009F0C45"/>
    <w:rsid w:val="009F18A4"/>
    <w:rsid w:val="009F1F5F"/>
    <w:rsid w:val="009F20F8"/>
    <w:rsid w:val="009F234A"/>
    <w:rsid w:val="009F2FFB"/>
    <w:rsid w:val="009F354C"/>
    <w:rsid w:val="009F35F4"/>
    <w:rsid w:val="009F497F"/>
    <w:rsid w:val="009F5009"/>
    <w:rsid w:val="009F626D"/>
    <w:rsid w:val="009F6690"/>
    <w:rsid w:val="009F695D"/>
    <w:rsid w:val="009F70CB"/>
    <w:rsid w:val="00A001D2"/>
    <w:rsid w:val="00A01D96"/>
    <w:rsid w:val="00A047DE"/>
    <w:rsid w:val="00A04935"/>
    <w:rsid w:val="00A06388"/>
    <w:rsid w:val="00A069BF"/>
    <w:rsid w:val="00A06BF0"/>
    <w:rsid w:val="00A06DBC"/>
    <w:rsid w:val="00A073A0"/>
    <w:rsid w:val="00A12A40"/>
    <w:rsid w:val="00A12C15"/>
    <w:rsid w:val="00A132B0"/>
    <w:rsid w:val="00A13537"/>
    <w:rsid w:val="00A13883"/>
    <w:rsid w:val="00A13E90"/>
    <w:rsid w:val="00A14F7B"/>
    <w:rsid w:val="00A15147"/>
    <w:rsid w:val="00A1557E"/>
    <w:rsid w:val="00A156E1"/>
    <w:rsid w:val="00A15A2F"/>
    <w:rsid w:val="00A16231"/>
    <w:rsid w:val="00A1655D"/>
    <w:rsid w:val="00A20020"/>
    <w:rsid w:val="00A2040C"/>
    <w:rsid w:val="00A215A0"/>
    <w:rsid w:val="00A22479"/>
    <w:rsid w:val="00A228F0"/>
    <w:rsid w:val="00A22BC2"/>
    <w:rsid w:val="00A2364C"/>
    <w:rsid w:val="00A2382D"/>
    <w:rsid w:val="00A23D00"/>
    <w:rsid w:val="00A24BE3"/>
    <w:rsid w:val="00A25AE1"/>
    <w:rsid w:val="00A269B9"/>
    <w:rsid w:val="00A272F1"/>
    <w:rsid w:val="00A27F82"/>
    <w:rsid w:val="00A30087"/>
    <w:rsid w:val="00A30365"/>
    <w:rsid w:val="00A322BC"/>
    <w:rsid w:val="00A32AD6"/>
    <w:rsid w:val="00A332C4"/>
    <w:rsid w:val="00A33AA0"/>
    <w:rsid w:val="00A33DF4"/>
    <w:rsid w:val="00A3504E"/>
    <w:rsid w:val="00A3578E"/>
    <w:rsid w:val="00A35DBB"/>
    <w:rsid w:val="00A35F1E"/>
    <w:rsid w:val="00A360B8"/>
    <w:rsid w:val="00A36ADF"/>
    <w:rsid w:val="00A36F79"/>
    <w:rsid w:val="00A37898"/>
    <w:rsid w:val="00A408D9"/>
    <w:rsid w:val="00A40D0F"/>
    <w:rsid w:val="00A41E22"/>
    <w:rsid w:val="00A42513"/>
    <w:rsid w:val="00A42569"/>
    <w:rsid w:val="00A43202"/>
    <w:rsid w:val="00A434E6"/>
    <w:rsid w:val="00A435BB"/>
    <w:rsid w:val="00A4422E"/>
    <w:rsid w:val="00A451C1"/>
    <w:rsid w:val="00A457E7"/>
    <w:rsid w:val="00A459D2"/>
    <w:rsid w:val="00A46613"/>
    <w:rsid w:val="00A467BE"/>
    <w:rsid w:val="00A47DA0"/>
    <w:rsid w:val="00A512F4"/>
    <w:rsid w:val="00A54434"/>
    <w:rsid w:val="00A54CD7"/>
    <w:rsid w:val="00A5545B"/>
    <w:rsid w:val="00A558FB"/>
    <w:rsid w:val="00A56051"/>
    <w:rsid w:val="00A560E0"/>
    <w:rsid w:val="00A56330"/>
    <w:rsid w:val="00A56B94"/>
    <w:rsid w:val="00A5744F"/>
    <w:rsid w:val="00A57908"/>
    <w:rsid w:val="00A579D9"/>
    <w:rsid w:val="00A6035F"/>
    <w:rsid w:val="00A6050D"/>
    <w:rsid w:val="00A60571"/>
    <w:rsid w:val="00A60DB6"/>
    <w:rsid w:val="00A6105E"/>
    <w:rsid w:val="00A61294"/>
    <w:rsid w:val="00A61C2C"/>
    <w:rsid w:val="00A628CA"/>
    <w:rsid w:val="00A636BC"/>
    <w:rsid w:val="00A63C67"/>
    <w:rsid w:val="00A65141"/>
    <w:rsid w:val="00A652CD"/>
    <w:rsid w:val="00A6568B"/>
    <w:rsid w:val="00A660F1"/>
    <w:rsid w:val="00A66AA4"/>
    <w:rsid w:val="00A67112"/>
    <w:rsid w:val="00A71FE9"/>
    <w:rsid w:val="00A7283D"/>
    <w:rsid w:val="00A72A6D"/>
    <w:rsid w:val="00A7324B"/>
    <w:rsid w:val="00A736FB"/>
    <w:rsid w:val="00A73AF0"/>
    <w:rsid w:val="00A73D08"/>
    <w:rsid w:val="00A74ADB"/>
    <w:rsid w:val="00A74C1C"/>
    <w:rsid w:val="00A75BC9"/>
    <w:rsid w:val="00A75BFD"/>
    <w:rsid w:val="00A75D72"/>
    <w:rsid w:val="00A771B2"/>
    <w:rsid w:val="00A771D4"/>
    <w:rsid w:val="00A77753"/>
    <w:rsid w:val="00A8012F"/>
    <w:rsid w:val="00A804EF"/>
    <w:rsid w:val="00A80A78"/>
    <w:rsid w:val="00A81AE2"/>
    <w:rsid w:val="00A81BE4"/>
    <w:rsid w:val="00A81EDD"/>
    <w:rsid w:val="00A82944"/>
    <w:rsid w:val="00A830FD"/>
    <w:rsid w:val="00A83177"/>
    <w:rsid w:val="00A8421A"/>
    <w:rsid w:val="00A84420"/>
    <w:rsid w:val="00A84904"/>
    <w:rsid w:val="00A84F0F"/>
    <w:rsid w:val="00A857C1"/>
    <w:rsid w:val="00A859DC"/>
    <w:rsid w:val="00A85C52"/>
    <w:rsid w:val="00A8672B"/>
    <w:rsid w:val="00A868D6"/>
    <w:rsid w:val="00A870F5"/>
    <w:rsid w:val="00A878F4"/>
    <w:rsid w:val="00A90A5B"/>
    <w:rsid w:val="00A9137B"/>
    <w:rsid w:val="00A9144F"/>
    <w:rsid w:val="00A91942"/>
    <w:rsid w:val="00A91DDB"/>
    <w:rsid w:val="00A91E31"/>
    <w:rsid w:val="00A92596"/>
    <w:rsid w:val="00A925F6"/>
    <w:rsid w:val="00A9330F"/>
    <w:rsid w:val="00A93816"/>
    <w:rsid w:val="00A938F7"/>
    <w:rsid w:val="00A93C45"/>
    <w:rsid w:val="00A93D0C"/>
    <w:rsid w:val="00A943CE"/>
    <w:rsid w:val="00A95763"/>
    <w:rsid w:val="00A95DA5"/>
    <w:rsid w:val="00A96A4D"/>
    <w:rsid w:val="00A97153"/>
    <w:rsid w:val="00A977C6"/>
    <w:rsid w:val="00A97EB1"/>
    <w:rsid w:val="00AA04B5"/>
    <w:rsid w:val="00AA073C"/>
    <w:rsid w:val="00AA13C8"/>
    <w:rsid w:val="00AA17AC"/>
    <w:rsid w:val="00AA18DE"/>
    <w:rsid w:val="00AA1A6E"/>
    <w:rsid w:val="00AA1DF7"/>
    <w:rsid w:val="00AA3BDE"/>
    <w:rsid w:val="00AA467F"/>
    <w:rsid w:val="00AA46E9"/>
    <w:rsid w:val="00AA4DF5"/>
    <w:rsid w:val="00AA5536"/>
    <w:rsid w:val="00AA65BD"/>
    <w:rsid w:val="00AA7F63"/>
    <w:rsid w:val="00AB0008"/>
    <w:rsid w:val="00AB0998"/>
    <w:rsid w:val="00AB0B87"/>
    <w:rsid w:val="00AB1503"/>
    <w:rsid w:val="00AB2EAE"/>
    <w:rsid w:val="00AB3008"/>
    <w:rsid w:val="00AB4B0A"/>
    <w:rsid w:val="00AB4BBD"/>
    <w:rsid w:val="00AB53C9"/>
    <w:rsid w:val="00AB5E16"/>
    <w:rsid w:val="00AB5EF1"/>
    <w:rsid w:val="00AB6BCA"/>
    <w:rsid w:val="00AB6D69"/>
    <w:rsid w:val="00AB705D"/>
    <w:rsid w:val="00AB7259"/>
    <w:rsid w:val="00AB7510"/>
    <w:rsid w:val="00AB7565"/>
    <w:rsid w:val="00AB76EA"/>
    <w:rsid w:val="00AC02DF"/>
    <w:rsid w:val="00AC0D42"/>
    <w:rsid w:val="00AC1513"/>
    <w:rsid w:val="00AC192F"/>
    <w:rsid w:val="00AC224C"/>
    <w:rsid w:val="00AC22B4"/>
    <w:rsid w:val="00AC22FF"/>
    <w:rsid w:val="00AC2DE6"/>
    <w:rsid w:val="00AC3532"/>
    <w:rsid w:val="00AC43BA"/>
    <w:rsid w:val="00AC4455"/>
    <w:rsid w:val="00AC5452"/>
    <w:rsid w:val="00AC5BFA"/>
    <w:rsid w:val="00AC5DB8"/>
    <w:rsid w:val="00AC5DF8"/>
    <w:rsid w:val="00AC640D"/>
    <w:rsid w:val="00AC664F"/>
    <w:rsid w:val="00AC72A8"/>
    <w:rsid w:val="00AD0490"/>
    <w:rsid w:val="00AD1E36"/>
    <w:rsid w:val="00AD2223"/>
    <w:rsid w:val="00AD5117"/>
    <w:rsid w:val="00AD59F9"/>
    <w:rsid w:val="00AD6002"/>
    <w:rsid w:val="00AD6740"/>
    <w:rsid w:val="00AD683F"/>
    <w:rsid w:val="00AD6939"/>
    <w:rsid w:val="00AD7382"/>
    <w:rsid w:val="00AE03C3"/>
    <w:rsid w:val="00AE07F3"/>
    <w:rsid w:val="00AE0F0A"/>
    <w:rsid w:val="00AE1F72"/>
    <w:rsid w:val="00AE327D"/>
    <w:rsid w:val="00AE3560"/>
    <w:rsid w:val="00AE398F"/>
    <w:rsid w:val="00AE3A31"/>
    <w:rsid w:val="00AE3F87"/>
    <w:rsid w:val="00AE52CD"/>
    <w:rsid w:val="00AE5551"/>
    <w:rsid w:val="00AE5908"/>
    <w:rsid w:val="00AE599C"/>
    <w:rsid w:val="00AE5ED1"/>
    <w:rsid w:val="00AE5F4E"/>
    <w:rsid w:val="00AE6820"/>
    <w:rsid w:val="00AE6933"/>
    <w:rsid w:val="00AE727C"/>
    <w:rsid w:val="00AE73F9"/>
    <w:rsid w:val="00AE74EB"/>
    <w:rsid w:val="00AF143F"/>
    <w:rsid w:val="00AF28CD"/>
    <w:rsid w:val="00AF2C6E"/>
    <w:rsid w:val="00AF49EC"/>
    <w:rsid w:val="00AF528A"/>
    <w:rsid w:val="00AF61A6"/>
    <w:rsid w:val="00AF61C6"/>
    <w:rsid w:val="00AF70B9"/>
    <w:rsid w:val="00AF7125"/>
    <w:rsid w:val="00AF7650"/>
    <w:rsid w:val="00B007BC"/>
    <w:rsid w:val="00B00D13"/>
    <w:rsid w:val="00B00D91"/>
    <w:rsid w:val="00B01664"/>
    <w:rsid w:val="00B01EFA"/>
    <w:rsid w:val="00B036F3"/>
    <w:rsid w:val="00B04147"/>
    <w:rsid w:val="00B043D6"/>
    <w:rsid w:val="00B0491C"/>
    <w:rsid w:val="00B04C8A"/>
    <w:rsid w:val="00B058D3"/>
    <w:rsid w:val="00B0603C"/>
    <w:rsid w:val="00B0676A"/>
    <w:rsid w:val="00B07135"/>
    <w:rsid w:val="00B07CA8"/>
    <w:rsid w:val="00B105F0"/>
    <w:rsid w:val="00B10EF6"/>
    <w:rsid w:val="00B11191"/>
    <w:rsid w:val="00B1155B"/>
    <w:rsid w:val="00B11BE7"/>
    <w:rsid w:val="00B11C8A"/>
    <w:rsid w:val="00B12439"/>
    <w:rsid w:val="00B12CB2"/>
    <w:rsid w:val="00B12D37"/>
    <w:rsid w:val="00B13A10"/>
    <w:rsid w:val="00B13AE9"/>
    <w:rsid w:val="00B13D4B"/>
    <w:rsid w:val="00B141CF"/>
    <w:rsid w:val="00B1519B"/>
    <w:rsid w:val="00B159A2"/>
    <w:rsid w:val="00B166D7"/>
    <w:rsid w:val="00B172FC"/>
    <w:rsid w:val="00B1768D"/>
    <w:rsid w:val="00B17A79"/>
    <w:rsid w:val="00B20895"/>
    <w:rsid w:val="00B21892"/>
    <w:rsid w:val="00B21F77"/>
    <w:rsid w:val="00B222AA"/>
    <w:rsid w:val="00B23596"/>
    <w:rsid w:val="00B23C57"/>
    <w:rsid w:val="00B23D8B"/>
    <w:rsid w:val="00B24673"/>
    <w:rsid w:val="00B24B38"/>
    <w:rsid w:val="00B25442"/>
    <w:rsid w:val="00B26622"/>
    <w:rsid w:val="00B26A46"/>
    <w:rsid w:val="00B31181"/>
    <w:rsid w:val="00B31C3E"/>
    <w:rsid w:val="00B31D38"/>
    <w:rsid w:val="00B330C6"/>
    <w:rsid w:val="00B3338E"/>
    <w:rsid w:val="00B3345F"/>
    <w:rsid w:val="00B33B11"/>
    <w:rsid w:val="00B33EA9"/>
    <w:rsid w:val="00B343DC"/>
    <w:rsid w:val="00B34ACD"/>
    <w:rsid w:val="00B34B13"/>
    <w:rsid w:val="00B34BEB"/>
    <w:rsid w:val="00B35910"/>
    <w:rsid w:val="00B36298"/>
    <w:rsid w:val="00B36DC8"/>
    <w:rsid w:val="00B37B5A"/>
    <w:rsid w:val="00B37BA6"/>
    <w:rsid w:val="00B4022F"/>
    <w:rsid w:val="00B4045D"/>
    <w:rsid w:val="00B40B76"/>
    <w:rsid w:val="00B41B2F"/>
    <w:rsid w:val="00B428E5"/>
    <w:rsid w:val="00B43EC8"/>
    <w:rsid w:val="00B4421A"/>
    <w:rsid w:val="00B44F9A"/>
    <w:rsid w:val="00B4515A"/>
    <w:rsid w:val="00B457D9"/>
    <w:rsid w:val="00B45A7F"/>
    <w:rsid w:val="00B46416"/>
    <w:rsid w:val="00B46AAB"/>
    <w:rsid w:val="00B474B9"/>
    <w:rsid w:val="00B47B31"/>
    <w:rsid w:val="00B5013B"/>
    <w:rsid w:val="00B50CC1"/>
    <w:rsid w:val="00B51659"/>
    <w:rsid w:val="00B5201E"/>
    <w:rsid w:val="00B52E01"/>
    <w:rsid w:val="00B52F6B"/>
    <w:rsid w:val="00B5305E"/>
    <w:rsid w:val="00B533AC"/>
    <w:rsid w:val="00B53D00"/>
    <w:rsid w:val="00B54672"/>
    <w:rsid w:val="00B54935"/>
    <w:rsid w:val="00B549CF"/>
    <w:rsid w:val="00B54A64"/>
    <w:rsid w:val="00B54BED"/>
    <w:rsid w:val="00B5521C"/>
    <w:rsid w:val="00B55F4A"/>
    <w:rsid w:val="00B561D4"/>
    <w:rsid w:val="00B5680C"/>
    <w:rsid w:val="00B569E6"/>
    <w:rsid w:val="00B56F19"/>
    <w:rsid w:val="00B56FDD"/>
    <w:rsid w:val="00B573D7"/>
    <w:rsid w:val="00B60367"/>
    <w:rsid w:val="00B6139D"/>
    <w:rsid w:val="00B619B5"/>
    <w:rsid w:val="00B61EFE"/>
    <w:rsid w:val="00B62D10"/>
    <w:rsid w:val="00B630A5"/>
    <w:rsid w:val="00B63963"/>
    <w:rsid w:val="00B6397E"/>
    <w:rsid w:val="00B65571"/>
    <w:rsid w:val="00B65C79"/>
    <w:rsid w:val="00B66BB7"/>
    <w:rsid w:val="00B66CE1"/>
    <w:rsid w:val="00B702E9"/>
    <w:rsid w:val="00B70DCB"/>
    <w:rsid w:val="00B712F7"/>
    <w:rsid w:val="00B71C14"/>
    <w:rsid w:val="00B7216D"/>
    <w:rsid w:val="00B72532"/>
    <w:rsid w:val="00B72B4E"/>
    <w:rsid w:val="00B7365D"/>
    <w:rsid w:val="00B736BA"/>
    <w:rsid w:val="00B73E1A"/>
    <w:rsid w:val="00B7573F"/>
    <w:rsid w:val="00B76000"/>
    <w:rsid w:val="00B7676F"/>
    <w:rsid w:val="00B76A57"/>
    <w:rsid w:val="00B770DC"/>
    <w:rsid w:val="00B7748C"/>
    <w:rsid w:val="00B7774F"/>
    <w:rsid w:val="00B779FA"/>
    <w:rsid w:val="00B77EF7"/>
    <w:rsid w:val="00B8034D"/>
    <w:rsid w:val="00B805CF"/>
    <w:rsid w:val="00B809B7"/>
    <w:rsid w:val="00B80D30"/>
    <w:rsid w:val="00B80DD7"/>
    <w:rsid w:val="00B81910"/>
    <w:rsid w:val="00B81F99"/>
    <w:rsid w:val="00B824F5"/>
    <w:rsid w:val="00B830C5"/>
    <w:rsid w:val="00B8334B"/>
    <w:rsid w:val="00B83599"/>
    <w:rsid w:val="00B83D35"/>
    <w:rsid w:val="00B86323"/>
    <w:rsid w:val="00B863E2"/>
    <w:rsid w:val="00B8640C"/>
    <w:rsid w:val="00B8670A"/>
    <w:rsid w:val="00B8771F"/>
    <w:rsid w:val="00B87816"/>
    <w:rsid w:val="00B87A80"/>
    <w:rsid w:val="00B87B42"/>
    <w:rsid w:val="00B87D86"/>
    <w:rsid w:val="00B906F6"/>
    <w:rsid w:val="00B90862"/>
    <w:rsid w:val="00B908D5"/>
    <w:rsid w:val="00B91F42"/>
    <w:rsid w:val="00B921A5"/>
    <w:rsid w:val="00B92550"/>
    <w:rsid w:val="00B92B10"/>
    <w:rsid w:val="00B93485"/>
    <w:rsid w:val="00B93A59"/>
    <w:rsid w:val="00B93C16"/>
    <w:rsid w:val="00B94249"/>
    <w:rsid w:val="00B94AF4"/>
    <w:rsid w:val="00B950CB"/>
    <w:rsid w:val="00B951E5"/>
    <w:rsid w:val="00B957B4"/>
    <w:rsid w:val="00BA06B4"/>
    <w:rsid w:val="00BA0CC0"/>
    <w:rsid w:val="00BA12F3"/>
    <w:rsid w:val="00BA14B5"/>
    <w:rsid w:val="00BA34C8"/>
    <w:rsid w:val="00BA39DD"/>
    <w:rsid w:val="00BA42CE"/>
    <w:rsid w:val="00BA4ADE"/>
    <w:rsid w:val="00BA508B"/>
    <w:rsid w:val="00BA5746"/>
    <w:rsid w:val="00BA61A3"/>
    <w:rsid w:val="00BA6DE8"/>
    <w:rsid w:val="00BA7C46"/>
    <w:rsid w:val="00BB0425"/>
    <w:rsid w:val="00BB080C"/>
    <w:rsid w:val="00BB144A"/>
    <w:rsid w:val="00BB181C"/>
    <w:rsid w:val="00BB23C1"/>
    <w:rsid w:val="00BB2517"/>
    <w:rsid w:val="00BB2F5B"/>
    <w:rsid w:val="00BB613C"/>
    <w:rsid w:val="00BB653B"/>
    <w:rsid w:val="00BC123E"/>
    <w:rsid w:val="00BC1BE4"/>
    <w:rsid w:val="00BC1C4D"/>
    <w:rsid w:val="00BC21C7"/>
    <w:rsid w:val="00BC2227"/>
    <w:rsid w:val="00BC2734"/>
    <w:rsid w:val="00BC2E1F"/>
    <w:rsid w:val="00BC34A9"/>
    <w:rsid w:val="00BC4532"/>
    <w:rsid w:val="00BC4898"/>
    <w:rsid w:val="00BC4A94"/>
    <w:rsid w:val="00BC66A1"/>
    <w:rsid w:val="00BC6BA5"/>
    <w:rsid w:val="00BC70B4"/>
    <w:rsid w:val="00BC75B4"/>
    <w:rsid w:val="00BD1C8B"/>
    <w:rsid w:val="00BD1EAA"/>
    <w:rsid w:val="00BD2DB6"/>
    <w:rsid w:val="00BD3416"/>
    <w:rsid w:val="00BD37C2"/>
    <w:rsid w:val="00BD59EA"/>
    <w:rsid w:val="00BD693C"/>
    <w:rsid w:val="00BD6B6D"/>
    <w:rsid w:val="00BD6F9B"/>
    <w:rsid w:val="00BD7AD7"/>
    <w:rsid w:val="00BE0B90"/>
    <w:rsid w:val="00BE0C31"/>
    <w:rsid w:val="00BE12BC"/>
    <w:rsid w:val="00BE1377"/>
    <w:rsid w:val="00BE1680"/>
    <w:rsid w:val="00BE17E2"/>
    <w:rsid w:val="00BE199C"/>
    <w:rsid w:val="00BE1C29"/>
    <w:rsid w:val="00BE3876"/>
    <w:rsid w:val="00BE3E43"/>
    <w:rsid w:val="00BE415C"/>
    <w:rsid w:val="00BE436E"/>
    <w:rsid w:val="00BE478F"/>
    <w:rsid w:val="00BE49D5"/>
    <w:rsid w:val="00BE6812"/>
    <w:rsid w:val="00BE7B1E"/>
    <w:rsid w:val="00BE7FB7"/>
    <w:rsid w:val="00BF0020"/>
    <w:rsid w:val="00BF1546"/>
    <w:rsid w:val="00BF21E7"/>
    <w:rsid w:val="00BF2B7A"/>
    <w:rsid w:val="00BF2FAA"/>
    <w:rsid w:val="00BF4796"/>
    <w:rsid w:val="00BF4925"/>
    <w:rsid w:val="00BF49D8"/>
    <w:rsid w:val="00BF4D7D"/>
    <w:rsid w:val="00BF5FDB"/>
    <w:rsid w:val="00BF64A7"/>
    <w:rsid w:val="00BF71BF"/>
    <w:rsid w:val="00BF7B9E"/>
    <w:rsid w:val="00C00DB2"/>
    <w:rsid w:val="00C01B82"/>
    <w:rsid w:val="00C02EF3"/>
    <w:rsid w:val="00C031D0"/>
    <w:rsid w:val="00C03C70"/>
    <w:rsid w:val="00C0402C"/>
    <w:rsid w:val="00C04619"/>
    <w:rsid w:val="00C04999"/>
    <w:rsid w:val="00C04F87"/>
    <w:rsid w:val="00C052BB"/>
    <w:rsid w:val="00C055E1"/>
    <w:rsid w:val="00C0592E"/>
    <w:rsid w:val="00C05A39"/>
    <w:rsid w:val="00C0620B"/>
    <w:rsid w:val="00C06AC0"/>
    <w:rsid w:val="00C07AFB"/>
    <w:rsid w:val="00C10268"/>
    <w:rsid w:val="00C1191E"/>
    <w:rsid w:val="00C119E3"/>
    <w:rsid w:val="00C11F42"/>
    <w:rsid w:val="00C1222C"/>
    <w:rsid w:val="00C12350"/>
    <w:rsid w:val="00C129C6"/>
    <w:rsid w:val="00C13F78"/>
    <w:rsid w:val="00C143BF"/>
    <w:rsid w:val="00C1458E"/>
    <w:rsid w:val="00C1479E"/>
    <w:rsid w:val="00C15B84"/>
    <w:rsid w:val="00C1626F"/>
    <w:rsid w:val="00C16D73"/>
    <w:rsid w:val="00C177C0"/>
    <w:rsid w:val="00C17D96"/>
    <w:rsid w:val="00C20ED0"/>
    <w:rsid w:val="00C21FDC"/>
    <w:rsid w:val="00C22733"/>
    <w:rsid w:val="00C22747"/>
    <w:rsid w:val="00C22FE5"/>
    <w:rsid w:val="00C235F9"/>
    <w:rsid w:val="00C23CC1"/>
    <w:rsid w:val="00C23D3E"/>
    <w:rsid w:val="00C257E5"/>
    <w:rsid w:val="00C258E9"/>
    <w:rsid w:val="00C26D74"/>
    <w:rsid w:val="00C27B86"/>
    <w:rsid w:val="00C309D3"/>
    <w:rsid w:val="00C31927"/>
    <w:rsid w:val="00C31CCE"/>
    <w:rsid w:val="00C3261E"/>
    <w:rsid w:val="00C32DB3"/>
    <w:rsid w:val="00C34A44"/>
    <w:rsid w:val="00C36182"/>
    <w:rsid w:val="00C36567"/>
    <w:rsid w:val="00C37133"/>
    <w:rsid w:val="00C3733D"/>
    <w:rsid w:val="00C40E7E"/>
    <w:rsid w:val="00C40F89"/>
    <w:rsid w:val="00C41361"/>
    <w:rsid w:val="00C4146C"/>
    <w:rsid w:val="00C41A52"/>
    <w:rsid w:val="00C424C6"/>
    <w:rsid w:val="00C42656"/>
    <w:rsid w:val="00C42C41"/>
    <w:rsid w:val="00C44A45"/>
    <w:rsid w:val="00C45279"/>
    <w:rsid w:val="00C45E14"/>
    <w:rsid w:val="00C463F9"/>
    <w:rsid w:val="00C46FC0"/>
    <w:rsid w:val="00C47257"/>
    <w:rsid w:val="00C47307"/>
    <w:rsid w:val="00C4799E"/>
    <w:rsid w:val="00C47FAF"/>
    <w:rsid w:val="00C502BD"/>
    <w:rsid w:val="00C5038F"/>
    <w:rsid w:val="00C51D96"/>
    <w:rsid w:val="00C51F39"/>
    <w:rsid w:val="00C53298"/>
    <w:rsid w:val="00C54845"/>
    <w:rsid w:val="00C54871"/>
    <w:rsid w:val="00C55064"/>
    <w:rsid w:val="00C553BA"/>
    <w:rsid w:val="00C55AF1"/>
    <w:rsid w:val="00C5657E"/>
    <w:rsid w:val="00C56B00"/>
    <w:rsid w:val="00C57088"/>
    <w:rsid w:val="00C60A89"/>
    <w:rsid w:val="00C626B8"/>
    <w:rsid w:val="00C6347D"/>
    <w:rsid w:val="00C6368D"/>
    <w:rsid w:val="00C649A1"/>
    <w:rsid w:val="00C651D5"/>
    <w:rsid w:val="00C65C8B"/>
    <w:rsid w:val="00C6606A"/>
    <w:rsid w:val="00C664B7"/>
    <w:rsid w:val="00C673CC"/>
    <w:rsid w:val="00C676BC"/>
    <w:rsid w:val="00C677BF"/>
    <w:rsid w:val="00C70178"/>
    <w:rsid w:val="00C70AC0"/>
    <w:rsid w:val="00C70DA7"/>
    <w:rsid w:val="00C710FE"/>
    <w:rsid w:val="00C7129F"/>
    <w:rsid w:val="00C71D50"/>
    <w:rsid w:val="00C7211F"/>
    <w:rsid w:val="00C73DF2"/>
    <w:rsid w:val="00C73E2E"/>
    <w:rsid w:val="00C743DD"/>
    <w:rsid w:val="00C747CC"/>
    <w:rsid w:val="00C74E61"/>
    <w:rsid w:val="00C757CD"/>
    <w:rsid w:val="00C75EDD"/>
    <w:rsid w:val="00C76E48"/>
    <w:rsid w:val="00C777A4"/>
    <w:rsid w:val="00C816BB"/>
    <w:rsid w:val="00C81C70"/>
    <w:rsid w:val="00C82118"/>
    <w:rsid w:val="00C82BE9"/>
    <w:rsid w:val="00C837EC"/>
    <w:rsid w:val="00C838B7"/>
    <w:rsid w:val="00C83A43"/>
    <w:rsid w:val="00C845A5"/>
    <w:rsid w:val="00C8500F"/>
    <w:rsid w:val="00C85BD6"/>
    <w:rsid w:val="00C85FD8"/>
    <w:rsid w:val="00C86191"/>
    <w:rsid w:val="00C8623D"/>
    <w:rsid w:val="00C86772"/>
    <w:rsid w:val="00C86B95"/>
    <w:rsid w:val="00C86C16"/>
    <w:rsid w:val="00C902A4"/>
    <w:rsid w:val="00C90C19"/>
    <w:rsid w:val="00C90CD7"/>
    <w:rsid w:val="00C90D25"/>
    <w:rsid w:val="00C9126F"/>
    <w:rsid w:val="00C9198D"/>
    <w:rsid w:val="00C91AB9"/>
    <w:rsid w:val="00C91CBA"/>
    <w:rsid w:val="00C92025"/>
    <w:rsid w:val="00C924A8"/>
    <w:rsid w:val="00C92F0F"/>
    <w:rsid w:val="00C93C54"/>
    <w:rsid w:val="00C9539B"/>
    <w:rsid w:val="00C95640"/>
    <w:rsid w:val="00C96542"/>
    <w:rsid w:val="00C967D4"/>
    <w:rsid w:val="00C968B2"/>
    <w:rsid w:val="00C96AF5"/>
    <w:rsid w:val="00C9754B"/>
    <w:rsid w:val="00C9779C"/>
    <w:rsid w:val="00CA21EF"/>
    <w:rsid w:val="00CA26EC"/>
    <w:rsid w:val="00CA28B8"/>
    <w:rsid w:val="00CA4DE2"/>
    <w:rsid w:val="00CA5A7F"/>
    <w:rsid w:val="00CA6690"/>
    <w:rsid w:val="00CA6BC3"/>
    <w:rsid w:val="00CA6E10"/>
    <w:rsid w:val="00CA7089"/>
    <w:rsid w:val="00CA7E24"/>
    <w:rsid w:val="00CA7F8E"/>
    <w:rsid w:val="00CB01E6"/>
    <w:rsid w:val="00CB035C"/>
    <w:rsid w:val="00CB05A3"/>
    <w:rsid w:val="00CB075B"/>
    <w:rsid w:val="00CB0859"/>
    <w:rsid w:val="00CB0ABB"/>
    <w:rsid w:val="00CB107A"/>
    <w:rsid w:val="00CB25E9"/>
    <w:rsid w:val="00CB27FE"/>
    <w:rsid w:val="00CB2EE2"/>
    <w:rsid w:val="00CB4CBE"/>
    <w:rsid w:val="00CB5893"/>
    <w:rsid w:val="00CB6E66"/>
    <w:rsid w:val="00CB6EE0"/>
    <w:rsid w:val="00CB707D"/>
    <w:rsid w:val="00CB7689"/>
    <w:rsid w:val="00CB7919"/>
    <w:rsid w:val="00CB7CC1"/>
    <w:rsid w:val="00CC0444"/>
    <w:rsid w:val="00CC09FE"/>
    <w:rsid w:val="00CC0ACA"/>
    <w:rsid w:val="00CC1438"/>
    <w:rsid w:val="00CC17BD"/>
    <w:rsid w:val="00CC1E4E"/>
    <w:rsid w:val="00CC2621"/>
    <w:rsid w:val="00CC3019"/>
    <w:rsid w:val="00CC3022"/>
    <w:rsid w:val="00CC3090"/>
    <w:rsid w:val="00CC3788"/>
    <w:rsid w:val="00CC3E24"/>
    <w:rsid w:val="00CC3ED2"/>
    <w:rsid w:val="00CC45A2"/>
    <w:rsid w:val="00CC5843"/>
    <w:rsid w:val="00CC5E64"/>
    <w:rsid w:val="00CC6998"/>
    <w:rsid w:val="00CC6F8D"/>
    <w:rsid w:val="00CC734D"/>
    <w:rsid w:val="00CC76C7"/>
    <w:rsid w:val="00CD055B"/>
    <w:rsid w:val="00CD0989"/>
    <w:rsid w:val="00CD0E56"/>
    <w:rsid w:val="00CD205F"/>
    <w:rsid w:val="00CD25AD"/>
    <w:rsid w:val="00CD2897"/>
    <w:rsid w:val="00CD2DCA"/>
    <w:rsid w:val="00CD33A1"/>
    <w:rsid w:val="00CD36B1"/>
    <w:rsid w:val="00CD4720"/>
    <w:rsid w:val="00CD4AC9"/>
    <w:rsid w:val="00CD4D74"/>
    <w:rsid w:val="00CD6888"/>
    <w:rsid w:val="00CD6C60"/>
    <w:rsid w:val="00CD7232"/>
    <w:rsid w:val="00CD75B8"/>
    <w:rsid w:val="00CD7A16"/>
    <w:rsid w:val="00CE0765"/>
    <w:rsid w:val="00CE0F0C"/>
    <w:rsid w:val="00CE0F96"/>
    <w:rsid w:val="00CE174A"/>
    <w:rsid w:val="00CE1957"/>
    <w:rsid w:val="00CE1F97"/>
    <w:rsid w:val="00CE2035"/>
    <w:rsid w:val="00CE230A"/>
    <w:rsid w:val="00CE2AA4"/>
    <w:rsid w:val="00CE37AA"/>
    <w:rsid w:val="00CE40E7"/>
    <w:rsid w:val="00CE4374"/>
    <w:rsid w:val="00CE4D43"/>
    <w:rsid w:val="00CE505A"/>
    <w:rsid w:val="00CE5E5E"/>
    <w:rsid w:val="00CE5FCE"/>
    <w:rsid w:val="00CE6C30"/>
    <w:rsid w:val="00CE6C40"/>
    <w:rsid w:val="00CE6E4D"/>
    <w:rsid w:val="00CF0FCC"/>
    <w:rsid w:val="00CF1770"/>
    <w:rsid w:val="00CF1F27"/>
    <w:rsid w:val="00CF246B"/>
    <w:rsid w:val="00CF2A0A"/>
    <w:rsid w:val="00CF33DE"/>
    <w:rsid w:val="00CF37DA"/>
    <w:rsid w:val="00CF3860"/>
    <w:rsid w:val="00CF48DA"/>
    <w:rsid w:val="00CF527B"/>
    <w:rsid w:val="00CF534B"/>
    <w:rsid w:val="00CF575C"/>
    <w:rsid w:val="00CF5A62"/>
    <w:rsid w:val="00CF5B27"/>
    <w:rsid w:val="00CF6477"/>
    <w:rsid w:val="00D007F1"/>
    <w:rsid w:val="00D008F5"/>
    <w:rsid w:val="00D00E09"/>
    <w:rsid w:val="00D0176A"/>
    <w:rsid w:val="00D01A29"/>
    <w:rsid w:val="00D02218"/>
    <w:rsid w:val="00D026B8"/>
    <w:rsid w:val="00D037F6"/>
    <w:rsid w:val="00D038D8"/>
    <w:rsid w:val="00D0538A"/>
    <w:rsid w:val="00D05A14"/>
    <w:rsid w:val="00D05F3A"/>
    <w:rsid w:val="00D06944"/>
    <w:rsid w:val="00D06B84"/>
    <w:rsid w:val="00D0774E"/>
    <w:rsid w:val="00D10457"/>
    <w:rsid w:val="00D11725"/>
    <w:rsid w:val="00D12792"/>
    <w:rsid w:val="00D13533"/>
    <w:rsid w:val="00D13A9E"/>
    <w:rsid w:val="00D13C0E"/>
    <w:rsid w:val="00D1470D"/>
    <w:rsid w:val="00D14FE4"/>
    <w:rsid w:val="00D1513E"/>
    <w:rsid w:val="00D15180"/>
    <w:rsid w:val="00D169D7"/>
    <w:rsid w:val="00D20874"/>
    <w:rsid w:val="00D20B21"/>
    <w:rsid w:val="00D21FEC"/>
    <w:rsid w:val="00D224A3"/>
    <w:rsid w:val="00D22A80"/>
    <w:rsid w:val="00D22B5B"/>
    <w:rsid w:val="00D22CFA"/>
    <w:rsid w:val="00D23CD4"/>
    <w:rsid w:val="00D23F99"/>
    <w:rsid w:val="00D243B7"/>
    <w:rsid w:val="00D246A3"/>
    <w:rsid w:val="00D24BCF"/>
    <w:rsid w:val="00D25549"/>
    <w:rsid w:val="00D25FD7"/>
    <w:rsid w:val="00D26397"/>
    <w:rsid w:val="00D26AAC"/>
    <w:rsid w:val="00D300AB"/>
    <w:rsid w:val="00D30A5A"/>
    <w:rsid w:val="00D30EF4"/>
    <w:rsid w:val="00D3100F"/>
    <w:rsid w:val="00D3175B"/>
    <w:rsid w:val="00D31B4B"/>
    <w:rsid w:val="00D32567"/>
    <w:rsid w:val="00D3275D"/>
    <w:rsid w:val="00D327AA"/>
    <w:rsid w:val="00D3295F"/>
    <w:rsid w:val="00D32B8D"/>
    <w:rsid w:val="00D32F78"/>
    <w:rsid w:val="00D34FC8"/>
    <w:rsid w:val="00D350D5"/>
    <w:rsid w:val="00D35449"/>
    <w:rsid w:val="00D3693B"/>
    <w:rsid w:val="00D3717E"/>
    <w:rsid w:val="00D375B8"/>
    <w:rsid w:val="00D404D7"/>
    <w:rsid w:val="00D4116C"/>
    <w:rsid w:val="00D411DF"/>
    <w:rsid w:val="00D416BB"/>
    <w:rsid w:val="00D41A8B"/>
    <w:rsid w:val="00D421CF"/>
    <w:rsid w:val="00D42618"/>
    <w:rsid w:val="00D42BD8"/>
    <w:rsid w:val="00D435DD"/>
    <w:rsid w:val="00D438E2"/>
    <w:rsid w:val="00D43F82"/>
    <w:rsid w:val="00D44799"/>
    <w:rsid w:val="00D45501"/>
    <w:rsid w:val="00D4592F"/>
    <w:rsid w:val="00D4616A"/>
    <w:rsid w:val="00D46F75"/>
    <w:rsid w:val="00D474A0"/>
    <w:rsid w:val="00D477BF"/>
    <w:rsid w:val="00D50582"/>
    <w:rsid w:val="00D50D21"/>
    <w:rsid w:val="00D51036"/>
    <w:rsid w:val="00D5132B"/>
    <w:rsid w:val="00D51442"/>
    <w:rsid w:val="00D519BE"/>
    <w:rsid w:val="00D51F7F"/>
    <w:rsid w:val="00D52003"/>
    <w:rsid w:val="00D52346"/>
    <w:rsid w:val="00D52D51"/>
    <w:rsid w:val="00D53632"/>
    <w:rsid w:val="00D53FD2"/>
    <w:rsid w:val="00D5428A"/>
    <w:rsid w:val="00D54547"/>
    <w:rsid w:val="00D5482E"/>
    <w:rsid w:val="00D54CBF"/>
    <w:rsid w:val="00D55189"/>
    <w:rsid w:val="00D558F3"/>
    <w:rsid w:val="00D560F7"/>
    <w:rsid w:val="00D561CB"/>
    <w:rsid w:val="00D56AA5"/>
    <w:rsid w:val="00D57529"/>
    <w:rsid w:val="00D5790A"/>
    <w:rsid w:val="00D57EF8"/>
    <w:rsid w:val="00D60562"/>
    <w:rsid w:val="00D60CC9"/>
    <w:rsid w:val="00D61CEC"/>
    <w:rsid w:val="00D61DC2"/>
    <w:rsid w:val="00D62F5E"/>
    <w:rsid w:val="00D63639"/>
    <w:rsid w:val="00D639A3"/>
    <w:rsid w:val="00D63A09"/>
    <w:rsid w:val="00D645EF"/>
    <w:rsid w:val="00D66765"/>
    <w:rsid w:val="00D674C7"/>
    <w:rsid w:val="00D67D1D"/>
    <w:rsid w:val="00D7036F"/>
    <w:rsid w:val="00D7081F"/>
    <w:rsid w:val="00D708BE"/>
    <w:rsid w:val="00D7098A"/>
    <w:rsid w:val="00D70D27"/>
    <w:rsid w:val="00D7121A"/>
    <w:rsid w:val="00D71CFB"/>
    <w:rsid w:val="00D72319"/>
    <w:rsid w:val="00D72518"/>
    <w:rsid w:val="00D7264B"/>
    <w:rsid w:val="00D72677"/>
    <w:rsid w:val="00D7322D"/>
    <w:rsid w:val="00D74442"/>
    <w:rsid w:val="00D74819"/>
    <w:rsid w:val="00D74BD9"/>
    <w:rsid w:val="00D751BC"/>
    <w:rsid w:val="00D75E76"/>
    <w:rsid w:val="00D760B6"/>
    <w:rsid w:val="00D76955"/>
    <w:rsid w:val="00D769D9"/>
    <w:rsid w:val="00D77AED"/>
    <w:rsid w:val="00D800AA"/>
    <w:rsid w:val="00D80907"/>
    <w:rsid w:val="00D81060"/>
    <w:rsid w:val="00D817D4"/>
    <w:rsid w:val="00D81FE5"/>
    <w:rsid w:val="00D8217C"/>
    <w:rsid w:val="00D821DE"/>
    <w:rsid w:val="00D82E88"/>
    <w:rsid w:val="00D835DC"/>
    <w:rsid w:val="00D840C9"/>
    <w:rsid w:val="00D84F5A"/>
    <w:rsid w:val="00D850A4"/>
    <w:rsid w:val="00D852E1"/>
    <w:rsid w:val="00D859D6"/>
    <w:rsid w:val="00D8663E"/>
    <w:rsid w:val="00D8700E"/>
    <w:rsid w:val="00D87D8D"/>
    <w:rsid w:val="00D90CCC"/>
    <w:rsid w:val="00D90FC5"/>
    <w:rsid w:val="00D915F0"/>
    <w:rsid w:val="00D91CDC"/>
    <w:rsid w:val="00D92C2D"/>
    <w:rsid w:val="00D93629"/>
    <w:rsid w:val="00D936DD"/>
    <w:rsid w:val="00D937BF"/>
    <w:rsid w:val="00D94926"/>
    <w:rsid w:val="00D9506A"/>
    <w:rsid w:val="00D950FE"/>
    <w:rsid w:val="00D95C8C"/>
    <w:rsid w:val="00D95F05"/>
    <w:rsid w:val="00D960E7"/>
    <w:rsid w:val="00D96C10"/>
    <w:rsid w:val="00D9768A"/>
    <w:rsid w:val="00D97B0B"/>
    <w:rsid w:val="00D97C7D"/>
    <w:rsid w:val="00D97F53"/>
    <w:rsid w:val="00DA14FC"/>
    <w:rsid w:val="00DA186D"/>
    <w:rsid w:val="00DA1CB0"/>
    <w:rsid w:val="00DA239F"/>
    <w:rsid w:val="00DA32B1"/>
    <w:rsid w:val="00DA4685"/>
    <w:rsid w:val="00DA481E"/>
    <w:rsid w:val="00DA5188"/>
    <w:rsid w:val="00DA628C"/>
    <w:rsid w:val="00DA6742"/>
    <w:rsid w:val="00DA6B0B"/>
    <w:rsid w:val="00DA738E"/>
    <w:rsid w:val="00DA7B54"/>
    <w:rsid w:val="00DB071D"/>
    <w:rsid w:val="00DB0B1C"/>
    <w:rsid w:val="00DB0C42"/>
    <w:rsid w:val="00DB11CF"/>
    <w:rsid w:val="00DB1BC1"/>
    <w:rsid w:val="00DB2635"/>
    <w:rsid w:val="00DB2D4E"/>
    <w:rsid w:val="00DB47EC"/>
    <w:rsid w:val="00DB4AF1"/>
    <w:rsid w:val="00DB4B11"/>
    <w:rsid w:val="00DB5A03"/>
    <w:rsid w:val="00DB5B9A"/>
    <w:rsid w:val="00DB5E19"/>
    <w:rsid w:val="00DB6B29"/>
    <w:rsid w:val="00DB7138"/>
    <w:rsid w:val="00DB7DAD"/>
    <w:rsid w:val="00DC14E0"/>
    <w:rsid w:val="00DC157F"/>
    <w:rsid w:val="00DC1657"/>
    <w:rsid w:val="00DC1776"/>
    <w:rsid w:val="00DC2792"/>
    <w:rsid w:val="00DC2A49"/>
    <w:rsid w:val="00DC2F59"/>
    <w:rsid w:val="00DC3644"/>
    <w:rsid w:val="00DC3678"/>
    <w:rsid w:val="00DC3709"/>
    <w:rsid w:val="00DC40F8"/>
    <w:rsid w:val="00DC4A33"/>
    <w:rsid w:val="00DC5633"/>
    <w:rsid w:val="00DC5736"/>
    <w:rsid w:val="00DC5BD9"/>
    <w:rsid w:val="00DC7F65"/>
    <w:rsid w:val="00DD01ED"/>
    <w:rsid w:val="00DD0320"/>
    <w:rsid w:val="00DD05AA"/>
    <w:rsid w:val="00DD0658"/>
    <w:rsid w:val="00DD0C3B"/>
    <w:rsid w:val="00DD0CC2"/>
    <w:rsid w:val="00DD110C"/>
    <w:rsid w:val="00DD36CE"/>
    <w:rsid w:val="00DD3F39"/>
    <w:rsid w:val="00DD4D31"/>
    <w:rsid w:val="00DD70BB"/>
    <w:rsid w:val="00DD7171"/>
    <w:rsid w:val="00DD7D7C"/>
    <w:rsid w:val="00DE01C8"/>
    <w:rsid w:val="00DE06E1"/>
    <w:rsid w:val="00DE1D26"/>
    <w:rsid w:val="00DE2972"/>
    <w:rsid w:val="00DE3F6C"/>
    <w:rsid w:val="00DE4B66"/>
    <w:rsid w:val="00DE6A18"/>
    <w:rsid w:val="00DF029C"/>
    <w:rsid w:val="00DF051D"/>
    <w:rsid w:val="00DF0907"/>
    <w:rsid w:val="00DF16DF"/>
    <w:rsid w:val="00DF1AE3"/>
    <w:rsid w:val="00DF28E2"/>
    <w:rsid w:val="00DF3242"/>
    <w:rsid w:val="00DF348E"/>
    <w:rsid w:val="00DF3D9B"/>
    <w:rsid w:val="00DF3E55"/>
    <w:rsid w:val="00DF3FC4"/>
    <w:rsid w:val="00DF47AC"/>
    <w:rsid w:val="00DF58A5"/>
    <w:rsid w:val="00DF5AB7"/>
    <w:rsid w:val="00DF5BD4"/>
    <w:rsid w:val="00DF6890"/>
    <w:rsid w:val="00DF6CDE"/>
    <w:rsid w:val="00DF78DC"/>
    <w:rsid w:val="00E00D4A"/>
    <w:rsid w:val="00E025F0"/>
    <w:rsid w:val="00E03C2C"/>
    <w:rsid w:val="00E04670"/>
    <w:rsid w:val="00E04C89"/>
    <w:rsid w:val="00E04DD5"/>
    <w:rsid w:val="00E04DF2"/>
    <w:rsid w:val="00E04E48"/>
    <w:rsid w:val="00E060BF"/>
    <w:rsid w:val="00E06C27"/>
    <w:rsid w:val="00E10B21"/>
    <w:rsid w:val="00E10FF2"/>
    <w:rsid w:val="00E11797"/>
    <w:rsid w:val="00E11E8C"/>
    <w:rsid w:val="00E139CE"/>
    <w:rsid w:val="00E13B54"/>
    <w:rsid w:val="00E14768"/>
    <w:rsid w:val="00E149CB"/>
    <w:rsid w:val="00E14ADA"/>
    <w:rsid w:val="00E14B2A"/>
    <w:rsid w:val="00E14BC8"/>
    <w:rsid w:val="00E14C3A"/>
    <w:rsid w:val="00E15252"/>
    <w:rsid w:val="00E155AD"/>
    <w:rsid w:val="00E1619D"/>
    <w:rsid w:val="00E16398"/>
    <w:rsid w:val="00E16BFA"/>
    <w:rsid w:val="00E16F21"/>
    <w:rsid w:val="00E17E00"/>
    <w:rsid w:val="00E20378"/>
    <w:rsid w:val="00E20E84"/>
    <w:rsid w:val="00E222F5"/>
    <w:rsid w:val="00E22E26"/>
    <w:rsid w:val="00E2318D"/>
    <w:rsid w:val="00E23B30"/>
    <w:rsid w:val="00E23E25"/>
    <w:rsid w:val="00E23F42"/>
    <w:rsid w:val="00E24D07"/>
    <w:rsid w:val="00E24F37"/>
    <w:rsid w:val="00E25148"/>
    <w:rsid w:val="00E253EE"/>
    <w:rsid w:val="00E27D13"/>
    <w:rsid w:val="00E30076"/>
    <w:rsid w:val="00E30238"/>
    <w:rsid w:val="00E305B3"/>
    <w:rsid w:val="00E30678"/>
    <w:rsid w:val="00E306C5"/>
    <w:rsid w:val="00E30708"/>
    <w:rsid w:val="00E30D14"/>
    <w:rsid w:val="00E30DE6"/>
    <w:rsid w:val="00E312C6"/>
    <w:rsid w:val="00E31394"/>
    <w:rsid w:val="00E31EDE"/>
    <w:rsid w:val="00E31F77"/>
    <w:rsid w:val="00E325C6"/>
    <w:rsid w:val="00E3358F"/>
    <w:rsid w:val="00E34053"/>
    <w:rsid w:val="00E34386"/>
    <w:rsid w:val="00E35A33"/>
    <w:rsid w:val="00E3696E"/>
    <w:rsid w:val="00E37E38"/>
    <w:rsid w:val="00E4002C"/>
    <w:rsid w:val="00E40211"/>
    <w:rsid w:val="00E409E0"/>
    <w:rsid w:val="00E40D1D"/>
    <w:rsid w:val="00E417D6"/>
    <w:rsid w:val="00E41933"/>
    <w:rsid w:val="00E41F15"/>
    <w:rsid w:val="00E4216F"/>
    <w:rsid w:val="00E42280"/>
    <w:rsid w:val="00E42A4D"/>
    <w:rsid w:val="00E42CBD"/>
    <w:rsid w:val="00E43490"/>
    <w:rsid w:val="00E43686"/>
    <w:rsid w:val="00E4483E"/>
    <w:rsid w:val="00E44AB6"/>
    <w:rsid w:val="00E452B4"/>
    <w:rsid w:val="00E4609E"/>
    <w:rsid w:val="00E46A15"/>
    <w:rsid w:val="00E473CD"/>
    <w:rsid w:val="00E47579"/>
    <w:rsid w:val="00E50B04"/>
    <w:rsid w:val="00E50EB5"/>
    <w:rsid w:val="00E51BE1"/>
    <w:rsid w:val="00E54325"/>
    <w:rsid w:val="00E54738"/>
    <w:rsid w:val="00E54A43"/>
    <w:rsid w:val="00E54A7D"/>
    <w:rsid w:val="00E55001"/>
    <w:rsid w:val="00E55089"/>
    <w:rsid w:val="00E565C4"/>
    <w:rsid w:val="00E56790"/>
    <w:rsid w:val="00E568DB"/>
    <w:rsid w:val="00E5691C"/>
    <w:rsid w:val="00E56C58"/>
    <w:rsid w:val="00E605C8"/>
    <w:rsid w:val="00E60BDE"/>
    <w:rsid w:val="00E60CBD"/>
    <w:rsid w:val="00E60CDB"/>
    <w:rsid w:val="00E6113E"/>
    <w:rsid w:val="00E61962"/>
    <w:rsid w:val="00E61CB2"/>
    <w:rsid w:val="00E621FD"/>
    <w:rsid w:val="00E62227"/>
    <w:rsid w:val="00E6265B"/>
    <w:rsid w:val="00E6270E"/>
    <w:rsid w:val="00E62984"/>
    <w:rsid w:val="00E634C6"/>
    <w:rsid w:val="00E63B0F"/>
    <w:rsid w:val="00E652F6"/>
    <w:rsid w:val="00E66357"/>
    <w:rsid w:val="00E6661C"/>
    <w:rsid w:val="00E6767E"/>
    <w:rsid w:val="00E7124D"/>
    <w:rsid w:val="00E71805"/>
    <w:rsid w:val="00E71B94"/>
    <w:rsid w:val="00E72147"/>
    <w:rsid w:val="00E72506"/>
    <w:rsid w:val="00E72F2D"/>
    <w:rsid w:val="00E73232"/>
    <w:rsid w:val="00E7331A"/>
    <w:rsid w:val="00E7364A"/>
    <w:rsid w:val="00E73C16"/>
    <w:rsid w:val="00E74E25"/>
    <w:rsid w:val="00E75151"/>
    <w:rsid w:val="00E75BC2"/>
    <w:rsid w:val="00E76422"/>
    <w:rsid w:val="00E80988"/>
    <w:rsid w:val="00E825CE"/>
    <w:rsid w:val="00E8264A"/>
    <w:rsid w:val="00E83729"/>
    <w:rsid w:val="00E83AC7"/>
    <w:rsid w:val="00E83CEB"/>
    <w:rsid w:val="00E8451B"/>
    <w:rsid w:val="00E84B37"/>
    <w:rsid w:val="00E84F2D"/>
    <w:rsid w:val="00E85E4A"/>
    <w:rsid w:val="00E86004"/>
    <w:rsid w:val="00E86FAA"/>
    <w:rsid w:val="00E87B0F"/>
    <w:rsid w:val="00E90927"/>
    <w:rsid w:val="00E90E83"/>
    <w:rsid w:val="00E91030"/>
    <w:rsid w:val="00E91EBF"/>
    <w:rsid w:val="00E93D6E"/>
    <w:rsid w:val="00E947E6"/>
    <w:rsid w:val="00E94ADC"/>
    <w:rsid w:val="00E954DA"/>
    <w:rsid w:val="00E95BE9"/>
    <w:rsid w:val="00E95DD7"/>
    <w:rsid w:val="00E95DE9"/>
    <w:rsid w:val="00E9616A"/>
    <w:rsid w:val="00E9626C"/>
    <w:rsid w:val="00E970E4"/>
    <w:rsid w:val="00E97336"/>
    <w:rsid w:val="00E97E04"/>
    <w:rsid w:val="00E97E34"/>
    <w:rsid w:val="00EA3168"/>
    <w:rsid w:val="00EA3450"/>
    <w:rsid w:val="00EA38EC"/>
    <w:rsid w:val="00EA3C58"/>
    <w:rsid w:val="00EA4274"/>
    <w:rsid w:val="00EA4FFA"/>
    <w:rsid w:val="00EA566D"/>
    <w:rsid w:val="00EA5935"/>
    <w:rsid w:val="00EA5B10"/>
    <w:rsid w:val="00EA5B79"/>
    <w:rsid w:val="00EA6A19"/>
    <w:rsid w:val="00EB04AD"/>
    <w:rsid w:val="00EB0B89"/>
    <w:rsid w:val="00EB0DF2"/>
    <w:rsid w:val="00EB1C23"/>
    <w:rsid w:val="00EB2330"/>
    <w:rsid w:val="00EB2F21"/>
    <w:rsid w:val="00EB3DE4"/>
    <w:rsid w:val="00EB5387"/>
    <w:rsid w:val="00EB6715"/>
    <w:rsid w:val="00EB6B0D"/>
    <w:rsid w:val="00EB6FCA"/>
    <w:rsid w:val="00EB720C"/>
    <w:rsid w:val="00EB7A63"/>
    <w:rsid w:val="00EB7FE9"/>
    <w:rsid w:val="00EC0CC1"/>
    <w:rsid w:val="00EC0DCA"/>
    <w:rsid w:val="00EC166F"/>
    <w:rsid w:val="00EC22B9"/>
    <w:rsid w:val="00EC2449"/>
    <w:rsid w:val="00EC2641"/>
    <w:rsid w:val="00EC2D66"/>
    <w:rsid w:val="00EC2F6D"/>
    <w:rsid w:val="00EC360A"/>
    <w:rsid w:val="00EC4234"/>
    <w:rsid w:val="00EC4C26"/>
    <w:rsid w:val="00EC583A"/>
    <w:rsid w:val="00EC5D05"/>
    <w:rsid w:val="00EC65BC"/>
    <w:rsid w:val="00EC7055"/>
    <w:rsid w:val="00EC7885"/>
    <w:rsid w:val="00EC7D51"/>
    <w:rsid w:val="00EC7F85"/>
    <w:rsid w:val="00ED0851"/>
    <w:rsid w:val="00ED1758"/>
    <w:rsid w:val="00ED2892"/>
    <w:rsid w:val="00ED28BC"/>
    <w:rsid w:val="00ED2A98"/>
    <w:rsid w:val="00ED2FCE"/>
    <w:rsid w:val="00ED308E"/>
    <w:rsid w:val="00ED3305"/>
    <w:rsid w:val="00ED3A34"/>
    <w:rsid w:val="00ED3DC5"/>
    <w:rsid w:val="00ED492B"/>
    <w:rsid w:val="00ED59AE"/>
    <w:rsid w:val="00ED6187"/>
    <w:rsid w:val="00EE0795"/>
    <w:rsid w:val="00EE084E"/>
    <w:rsid w:val="00EE0C8B"/>
    <w:rsid w:val="00EE123B"/>
    <w:rsid w:val="00EE1D02"/>
    <w:rsid w:val="00EE276C"/>
    <w:rsid w:val="00EE2F78"/>
    <w:rsid w:val="00EE304C"/>
    <w:rsid w:val="00EE3055"/>
    <w:rsid w:val="00EE4588"/>
    <w:rsid w:val="00EE5170"/>
    <w:rsid w:val="00EE53B0"/>
    <w:rsid w:val="00EE5646"/>
    <w:rsid w:val="00EE67E0"/>
    <w:rsid w:val="00EE68F5"/>
    <w:rsid w:val="00EE6B3E"/>
    <w:rsid w:val="00EE6F41"/>
    <w:rsid w:val="00EE726B"/>
    <w:rsid w:val="00EE7599"/>
    <w:rsid w:val="00EF09F7"/>
    <w:rsid w:val="00EF0CAF"/>
    <w:rsid w:val="00EF1E7D"/>
    <w:rsid w:val="00EF2754"/>
    <w:rsid w:val="00EF2C80"/>
    <w:rsid w:val="00EF2D85"/>
    <w:rsid w:val="00EF30A4"/>
    <w:rsid w:val="00EF31C3"/>
    <w:rsid w:val="00EF399D"/>
    <w:rsid w:val="00EF44E9"/>
    <w:rsid w:val="00EF48EC"/>
    <w:rsid w:val="00EF5886"/>
    <w:rsid w:val="00EF5982"/>
    <w:rsid w:val="00EF5CD9"/>
    <w:rsid w:val="00EF5E3F"/>
    <w:rsid w:val="00EF6431"/>
    <w:rsid w:val="00EF6B4A"/>
    <w:rsid w:val="00EF6CA2"/>
    <w:rsid w:val="00EF73A5"/>
    <w:rsid w:val="00EF7805"/>
    <w:rsid w:val="00EF7B24"/>
    <w:rsid w:val="00F001A1"/>
    <w:rsid w:val="00F01C01"/>
    <w:rsid w:val="00F01C54"/>
    <w:rsid w:val="00F0286A"/>
    <w:rsid w:val="00F0303B"/>
    <w:rsid w:val="00F0368B"/>
    <w:rsid w:val="00F0472C"/>
    <w:rsid w:val="00F05B38"/>
    <w:rsid w:val="00F05BB8"/>
    <w:rsid w:val="00F07484"/>
    <w:rsid w:val="00F07BC9"/>
    <w:rsid w:val="00F07DF8"/>
    <w:rsid w:val="00F07E5D"/>
    <w:rsid w:val="00F102A6"/>
    <w:rsid w:val="00F10583"/>
    <w:rsid w:val="00F108F2"/>
    <w:rsid w:val="00F11161"/>
    <w:rsid w:val="00F1121D"/>
    <w:rsid w:val="00F1187E"/>
    <w:rsid w:val="00F121A2"/>
    <w:rsid w:val="00F122D5"/>
    <w:rsid w:val="00F12377"/>
    <w:rsid w:val="00F12B20"/>
    <w:rsid w:val="00F13361"/>
    <w:rsid w:val="00F15C33"/>
    <w:rsid w:val="00F15DEF"/>
    <w:rsid w:val="00F15DF3"/>
    <w:rsid w:val="00F162D3"/>
    <w:rsid w:val="00F1633B"/>
    <w:rsid w:val="00F168E3"/>
    <w:rsid w:val="00F17E00"/>
    <w:rsid w:val="00F20149"/>
    <w:rsid w:val="00F201B7"/>
    <w:rsid w:val="00F20383"/>
    <w:rsid w:val="00F209B7"/>
    <w:rsid w:val="00F229D7"/>
    <w:rsid w:val="00F22BC2"/>
    <w:rsid w:val="00F22DBA"/>
    <w:rsid w:val="00F2411D"/>
    <w:rsid w:val="00F24545"/>
    <w:rsid w:val="00F255C3"/>
    <w:rsid w:val="00F25F78"/>
    <w:rsid w:val="00F26A14"/>
    <w:rsid w:val="00F26E7A"/>
    <w:rsid w:val="00F274E7"/>
    <w:rsid w:val="00F277A4"/>
    <w:rsid w:val="00F27E5B"/>
    <w:rsid w:val="00F316C2"/>
    <w:rsid w:val="00F32A15"/>
    <w:rsid w:val="00F33641"/>
    <w:rsid w:val="00F33DAB"/>
    <w:rsid w:val="00F33FE2"/>
    <w:rsid w:val="00F3438E"/>
    <w:rsid w:val="00F366CD"/>
    <w:rsid w:val="00F36887"/>
    <w:rsid w:val="00F36D06"/>
    <w:rsid w:val="00F37E13"/>
    <w:rsid w:val="00F40C86"/>
    <w:rsid w:val="00F40E5A"/>
    <w:rsid w:val="00F41604"/>
    <w:rsid w:val="00F41D26"/>
    <w:rsid w:val="00F41E55"/>
    <w:rsid w:val="00F42C38"/>
    <w:rsid w:val="00F42CC1"/>
    <w:rsid w:val="00F4304A"/>
    <w:rsid w:val="00F43D39"/>
    <w:rsid w:val="00F44E94"/>
    <w:rsid w:val="00F45091"/>
    <w:rsid w:val="00F459C1"/>
    <w:rsid w:val="00F45AD9"/>
    <w:rsid w:val="00F45AE9"/>
    <w:rsid w:val="00F467C0"/>
    <w:rsid w:val="00F46B34"/>
    <w:rsid w:val="00F46B3B"/>
    <w:rsid w:val="00F47175"/>
    <w:rsid w:val="00F47303"/>
    <w:rsid w:val="00F47B9D"/>
    <w:rsid w:val="00F47FD9"/>
    <w:rsid w:val="00F5075E"/>
    <w:rsid w:val="00F5079E"/>
    <w:rsid w:val="00F511B0"/>
    <w:rsid w:val="00F5175D"/>
    <w:rsid w:val="00F517CE"/>
    <w:rsid w:val="00F517F0"/>
    <w:rsid w:val="00F51CC0"/>
    <w:rsid w:val="00F52504"/>
    <w:rsid w:val="00F531EA"/>
    <w:rsid w:val="00F53673"/>
    <w:rsid w:val="00F5392F"/>
    <w:rsid w:val="00F53A9C"/>
    <w:rsid w:val="00F54288"/>
    <w:rsid w:val="00F5480F"/>
    <w:rsid w:val="00F551DA"/>
    <w:rsid w:val="00F554CD"/>
    <w:rsid w:val="00F55E15"/>
    <w:rsid w:val="00F56051"/>
    <w:rsid w:val="00F5701B"/>
    <w:rsid w:val="00F607D8"/>
    <w:rsid w:val="00F608AC"/>
    <w:rsid w:val="00F60CAB"/>
    <w:rsid w:val="00F60D91"/>
    <w:rsid w:val="00F60F9F"/>
    <w:rsid w:val="00F60FA1"/>
    <w:rsid w:val="00F6233C"/>
    <w:rsid w:val="00F6254A"/>
    <w:rsid w:val="00F62B42"/>
    <w:rsid w:val="00F62E6E"/>
    <w:rsid w:val="00F633F1"/>
    <w:rsid w:val="00F6349C"/>
    <w:rsid w:val="00F638FB"/>
    <w:rsid w:val="00F64392"/>
    <w:rsid w:val="00F650F2"/>
    <w:rsid w:val="00F66CED"/>
    <w:rsid w:val="00F70143"/>
    <w:rsid w:val="00F702BA"/>
    <w:rsid w:val="00F70AD7"/>
    <w:rsid w:val="00F71762"/>
    <w:rsid w:val="00F721C2"/>
    <w:rsid w:val="00F72820"/>
    <w:rsid w:val="00F72BF5"/>
    <w:rsid w:val="00F7336F"/>
    <w:rsid w:val="00F736C8"/>
    <w:rsid w:val="00F74ACE"/>
    <w:rsid w:val="00F755B4"/>
    <w:rsid w:val="00F757A3"/>
    <w:rsid w:val="00F75EC2"/>
    <w:rsid w:val="00F8023C"/>
    <w:rsid w:val="00F80308"/>
    <w:rsid w:val="00F820BA"/>
    <w:rsid w:val="00F820CF"/>
    <w:rsid w:val="00F822AB"/>
    <w:rsid w:val="00F82564"/>
    <w:rsid w:val="00F833C8"/>
    <w:rsid w:val="00F83A25"/>
    <w:rsid w:val="00F83B6D"/>
    <w:rsid w:val="00F8400B"/>
    <w:rsid w:val="00F8404E"/>
    <w:rsid w:val="00F846B7"/>
    <w:rsid w:val="00F8548C"/>
    <w:rsid w:val="00F85B3E"/>
    <w:rsid w:val="00F85EBE"/>
    <w:rsid w:val="00F86A06"/>
    <w:rsid w:val="00F86C00"/>
    <w:rsid w:val="00F90319"/>
    <w:rsid w:val="00F90A4E"/>
    <w:rsid w:val="00F90C47"/>
    <w:rsid w:val="00F90FAB"/>
    <w:rsid w:val="00F910A4"/>
    <w:rsid w:val="00F910F6"/>
    <w:rsid w:val="00F91D82"/>
    <w:rsid w:val="00F92ED0"/>
    <w:rsid w:val="00F93906"/>
    <w:rsid w:val="00F93FDB"/>
    <w:rsid w:val="00F945AC"/>
    <w:rsid w:val="00F94B29"/>
    <w:rsid w:val="00F963F1"/>
    <w:rsid w:val="00F964D7"/>
    <w:rsid w:val="00F96990"/>
    <w:rsid w:val="00FA1AC4"/>
    <w:rsid w:val="00FA1BB7"/>
    <w:rsid w:val="00FA21F8"/>
    <w:rsid w:val="00FA259E"/>
    <w:rsid w:val="00FA3131"/>
    <w:rsid w:val="00FA3813"/>
    <w:rsid w:val="00FA39FD"/>
    <w:rsid w:val="00FA3E61"/>
    <w:rsid w:val="00FA76D6"/>
    <w:rsid w:val="00FB004B"/>
    <w:rsid w:val="00FB01E2"/>
    <w:rsid w:val="00FB0FE1"/>
    <w:rsid w:val="00FB1742"/>
    <w:rsid w:val="00FB1FEC"/>
    <w:rsid w:val="00FB34D9"/>
    <w:rsid w:val="00FB46BB"/>
    <w:rsid w:val="00FB5B7A"/>
    <w:rsid w:val="00FB5F1D"/>
    <w:rsid w:val="00FB6AEF"/>
    <w:rsid w:val="00FB7018"/>
    <w:rsid w:val="00FB7291"/>
    <w:rsid w:val="00FC0810"/>
    <w:rsid w:val="00FC129D"/>
    <w:rsid w:val="00FC156A"/>
    <w:rsid w:val="00FC17DD"/>
    <w:rsid w:val="00FC19DC"/>
    <w:rsid w:val="00FC1B36"/>
    <w:rsid w:val="00FC1DE7"/>
    <w:rsid w:val="00FC2380"/>
    <w:rsid w:val="00FC2B11"/>
    <w:rsid w:val="00FC2B15"/>
    <w:rsid w:val="00FC40E0"/>
    <w:rsid w:val="00FC4126"/>
    <w:rsid w:val="00FC4665"/>
    <w:rsid w:val="00FC4C2E"/>
    <w:rsid w:val="00FC4E18"/>
    <w:rsid w:val="00FC5241"/>
    <w:rsid w:val="00FC56C7"/>
    <w:rsid w:val="00FC5868"/>
    <w:rsid w:val="00FC662C"/>
    <w:rsid w:val="00FC713F"/>
    <w:rsid w:val="00FC72DE"/>
    <w:rsid w:val="00FD1393"/>
    <w:rsid w:val="00FD18AE"/>
    <w:rsid w:val="00FD3441"/>
    <w:rsid w:val="00FD3595"/>
    <w:rsid w:val="00FD3E3C"/>
    <w:rsid w:val="00FD51F6"/>
    <w:rsid w:val="00FD6529"/>
    <w:rsid w:val="00FD6CC1"/>
    <w:rsid w:val="00FD7B4C"/>
    <w:rsid w:val="00FE1072"/>
    <w:rsid w:val="00FE148B"/>
    <w:rsid w:val="00FE1499"/>
    <w:rsid w:val="00FE2939"/>
    <w:rsid w:val="00FE2D0B"/>
    <w:rsid w:val="00FE50E1"/>
    <w:rsid w:val="00FE5B62"/>
    <w:rsid w:val="00FE6ED9"/>
    <w:rsid w:val="00FE7316"/>
    <w:rsid w:val="00FE79B9"/>
    <w:rsid w:val="00FE7C33"/>
    <w:rsid w:val="00FE7DF9"/>
    <w:rsid w:val="00FE7EEA"/>
    <w:rsid w:val="00FF1527"/>
    <w:rsid w:val="00FF181E"/>
    <w:rsid w:val="00FF1B22"/>
    <w:rsid w:val="00FF1D34"/>
    <w:rsid w:val="00FF1F6A"/>
    <w:rsid w:val="00FF20A0"/>
    <w:rsid w:val="00FF2471"/>
    <w:rsid w:val="00FF3614"/>
    <w:rsid w:val="00FF5575"/>
    <w:rsid w:val="00FF572F"/>
    <w:rsid w:val="00FF5D31"/>
    <w:rsid w:val="00FF6392"/>
    <w:rsid w:val="00FF7B01"/>
    <w:rsid w:val="00F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colormru v:ext="edit" colors="#ffc000"/>
    </o:shapedefaults>
    <o:shapelayout v:ext="edit">
      <o:idmap v:ext="edit" data="1"/>
    </o:shapelayout>
  </w:shapeDefaults>
  <w:doNotEmbedSmartTags/>
  <w:decimalSymbol w:val=","/>
  <w:listSeparator w:val=";"/>
  <w14:docId w14:val="4744A90D"/>
  <w15:docId w15:val="{7990533A-DB0C-41D0-B0C8-DCCAF43C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05B38"/>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Заголовок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uiPriority w:val="99"/>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uiPriority w:val="99"/>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uiPriority w:val="99"/>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uiPriority w:val="99"/>
    <w:rsid w:val="00934273"/>
    <w:rPr>
      <w:b/>
      <w:bCs/>
    </w:rPr>
  </w:style>
  <w:style w:type="character" w:customStyle="1" w:styleId="affd">
    <w:name w:val="Тема примечания Знак"/>
    <w:link w:val="affc"/>
    <w:uiPriority w:val="99"/>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CC0ACA"/>
    <w:rPr>
      <w:rFonts w:ascii="Calibri" w:eastAsia="Calibri" w:hAnsi="Calibri"/>
      <w:sz w:val="22"/>
      <w:szCs w:val="22"/>
    </w:rPr>
  </w:style>
  <w:style w:type="numbering" w:customStyle="1" w:styleId="4">
    <w:name w:val="Нет списка4"/>
    <w:next w:val="a5"/>
    <w:uiPriority w:val="99"/>
    <w:semiHidden/>
    <w:unhideWhenUsed/>
    <w:rsid w:val="001636BC"/>
  </w:style>
  <w:style w:type="paragraph" w:customStyle="1" w:styleId="font10">
    <w:name w:val="font10"/>
    <w:basedOn w:val="a2"/>
    <w:rsid w:val="001636BC"/>
    <w:pPr>
      <w:spacing w:before="100" w:beforeAutospacing="1" w:after="100" w:afterAutospacing="1"/>
      <w:jc w:val="left"/>
    </w:pPr>
    <w:rPr>
      <w:rFonts w:ascii="Tahoma" w:hAnsi="Tahoma" w:cs="Tahoma"/>
      <w:b/>
      <w:bCs/>
      <w:color w:val="000000"/>
      <w:sz w:val="20"/>
      <w:szCs w:val="20"/>
      <w:lang w:eastAsia="ru-RU"/>
    </w:rPr>
  </w:style>
  <w:style w:type="paragraph" w:customStyle="1" w:styleId="xl169">
    <w:name w:val="xl169"/>
    <w:basedOn w:val="a2"/>
    <w:rsid w:val="001636B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0">
    <w:name w:val="xl170"/>
    <w:basedOn w:val="a2"/>
    <w:rsid w:val="001636BC"/>
    <w:pPr>
      <w:pBdr>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1">
    <w:name w:val="xl171"/>
    <w:basedOn w:val="a2"/>
    <w:rsid w:val="001636B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Franklin Gothic Book" w:hAnsi="Franklin Gothic Book"/>
      <w:lang w:eastAsia="ru-RU"/>
    </w:rPr>
  </w:style>
  <w:style w:type="paragraph" w:customStyle="1" w:styleId="xl172">
    <w:name w:val="xl172"/>
    <w:basedOn w:val="a2"/>
    <w:rsid w:val="001636B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lang w:eastAsia="ru-RU"/>
    </w:rPr>
  </w:style>
  <w:style w:type="paragraph" w:customStyle="1" w:styleId="xl173">
    <w:name w:val="xl173"/>
    <w:basedOn w:val="a2"/>
    <w:rsid w:val="00163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4">
    <w:name w:val="xl174"/>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5">
    <w:name w:val="xl175"/>
    <w:basedOn w:val="a2"/>
    <w:rsid w:val="001636BC"/>
    <w:pPr>
      <w:pBdr>
        <w:top w:val="single" w:sz="4" w:space="0" w:color="auto"/>
        <w:lef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6">
    <w:name w:val="xl176"/>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7">
    <w:name w:val="xl177"/>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8">
    <w:name w:val="xl17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79">
    <w:name w:val="xl17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0">
    <w:name w:val="xl180"/>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1">
    <w:name w:val="xl181"/>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2">
    <w:name w:val="xl182"/>
    <w:basedOn w:val="a2"/>
    <w:rsid w:val="001636BC"/>
    <w:pPr>
      <w:shd w:val="clear" w:color="000000" w:fill="F2F2F2"/>
      <w:spacing w:before="100" w:beforeAutospacing="1" w:after="100" w:afterAutospacing="1"/>
      <w:jc w:val="left"/>
    </w:pPr>
    <w:rPr>
      <w:rFonts w:ascii="Franklin Gothic Book" w:hAnsi="Franklin Gothic Book"/>
      <w:lang w:eastAsia="ru-RU"/>
    </w:rPr>
  </w:style>
  <w:style w:type="paragraph" w:customStyle="1" w:styleId="xl183">
    <w:name w:val="xl183"/>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84">
    <w:name w:val="xl184"/>
    <w:basedOn w:val="a2"/>
    <w:rsid w:val="001636BC"/>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85">
    <w:name w:val="xl185"/>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86">
    <w:name w:val="xl186"/>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7">
    <w:name w:val="xl187"/>
    <w:basedOn w:val="a2"/>
    <w:rsid w:val="001636BC"/>
    <w:pPr>
      <w:pBdr>
        <w:top w:val="single" w:sz="4" w:space="0" w:color="auto"/>
        <w:lef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8">
    <w:name w:val="xl188"/>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9">
    <w:name w:val="xl189"/>
    <w:basedOn w:val="a2"/>
    <w:rsid w:val="001636BC"/>
    <w:pPr>
      <w:pBdr>
        <w:top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90">
    <w:name w:val="xl190"/>
    <w:basedOn w:val="a2"/>
    <w:rsid w:val="001636BC"/>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1">
    <w:name w:val="xl191"/>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92">
    <w:name w:val="xl19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3">
    <w:name w:val="xl193"/>
    <w:basedOn w:val="a2"/>
    <w:rsid w:val="001636BC"/>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4">
    <w:name w:val="xl194"/>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5">
    <w:name w:val="xl195"/>
    <w:basedOn w:val="a2"/>
    <w:rsid w:val="001636BC"/>
    <w:pPr>
      <w:pBdr>
        <w:top w:val="single" w:sz="4" w:space="0" w:color="auto"/>
        <w:lef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6">
    <w:name w:val="xl196"/>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7">
    <w:name w:val="xl197"/>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8">
    <w:name w:val="xl198"/>
    <w:basedOn w:val="a2"/>
    <w:rsid w:val="001636BC"/>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9">
    <w:name w:val="xl19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1636BC"/>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1636BC"/>
    <w:pPr>
      <w:shd w:val="clear" w:color="000000" w:fill="F2F2F2"/>
      <w:spacing w:before="100" w:beforeAutospacing="1" w:after="100" w:afterAutospacing="1"/>
      <w:jc w:val="left"/>
    </w:pPr>
    <w:rPr>
      <w:lang w:eastAsia="ru-RU"/>
    </w:rPr>
  </w:style>
  <w:style w:type="paragraph" w:customStyle="1" w:styleId="xl204">
    <w:name w:val="xl204"/>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1636BC"/>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1636BC"/>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1636B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1636B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1636BC"/>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163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1636BC"/>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1636BC"/>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1636BC"/>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1636BC"/>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1636BC"/>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163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1636BC"/>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1636BC"/>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163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163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1636B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1636BC"/>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1636BC"/>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1636BC"/>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163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1636BC"/>
    <w:rPr>
      <w:b/>
      <w:sz w:val="30"/>
    </w:rPr>
  </w:style>
  <w:style w:type="paragraph" w:styleId="afff4">
    <w:name w:val="Revision"/>
    <w:hidden/>
    <w:uiPriority w:val="99"/>
    <w:semiHidden/>
    <w:rsid w:val="001636BC"/>
    <w:rPr>
      <w:sz w:val="24"/>
      <w:szCs w:val="24"/>
    </w:rPr>
  </w:style>
  <w:style w:type="paragraph" w:customStyle="1" w:styleId="ConsTitle">
    <w:name w:val="ConsTitle"/>
    <w:rsid w:val="001636BC"/>
    <w:pPr>
      <w:widowControl w:val="0"/>
      <w:autoSpaceDE w:val="0"/>
      <w:autoSpaceDN w:val="0"/>
      <w:adjustRightInd w:val="0"/>
    </w:pPr>
    <w:rPr>
      <w:rFonts w:ascii="Arial" w:eastAsia="MS Mincho" w:hAnsi="Arial" w:cs="Arial"/>
      <w:b/>
      <w:bCs/>
      <w:sz w:val="16"/>
      <w:szCs w:val="16"/>
      <w:lang w:eastAsia="ru-RU"/>
    </w:rPr>
  </w:style>
  <w:style w:type="paragraph" w:customStyle="1" w:styleId="1b">
    <w:name w:val="Абзац списка1"/>
    <w:basedOn w:val="a2"/>
    <w:rsid w:val="001636BC"/>
    <w:pPr>
      <w:spacing w:after="0"/>
      <w:ind w:left="720"/>
      <w:jc w:val="left"/>
    </w:pPr>
    <w:rPr>
      <w:rFonts w:ascii="Cambria" w:eastAsia="MS Mincho" w:hAnsi="Cambria"/>
    </w:rPr>
  </w:style>
  <w:style w:type="table" w:customStyle="1" w:styleId="2a">
    <w:name w:val="Сетка таблицы2"/>
    <w:basedOn w:val="a4"/>
    <w:next w:val="aa"/>
    <w:uiPriority w:val="59"/>
    <w:rsid w:val="001636B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ой текст (2)_"/>
    <w:link w:val="2c"/>
    <w:rsid w:val="00D008F5"/>
    <w:rPr>
      <w:rFonts w:ascii="Franklin Gothic Book" w:eastAsia="Franklin Gothic Book" w:hAnsi="Franklin Gothic Book" w:cs="Franklin Gothic Book"/>
      <w:sz w:val="22"/>
      <w:szCs w:val="22"/>
      <w:shd w:val="clear" w:color="auto" w:fill="FFFFFF"/>
    </w:rPr>
  </w:style>
  <w:style w:type="paragraph" w:customStyle="1" w:styleId="2c">
    <w:name w:val="Основной текст (2)"/>
    <w:basedOn w:val="a2"/>
    <w:link w:val="2b"/>
    <w:rsid w:val="00D008F5"/>
    <w:pPr>
      <w:widowControl w:val="0"/>
      <w:shd w:val="clear" w:color="auto" w:fill="FFFFFF"/>
      <w:spacing w:after="0" w:line="0" w:lineRule="atLeast"/>
      <w:ind w:hanging="1020"/>
      <w:jc w:val="right"/>
    </w:pPr>
    <w:rPr>
      <w:rFonts w:ascii="Franklin Gothic Book" w:eastAsia="Franklin Gothic Book" w:hAnsi="Franklin Gothic Book" w:cs="Franklin Gothic Book"/>
      <w:sz w:val="22"/>
      <w:szCs w:val="22"/>
    </w:rPr>
  </w:style>
  <w:style w:type="character" w:customStyle="1" w:styleId="2TrebuchetMS75pt">
    <w:name w:val="Основной текст (2) + Trebuchet MS;7;5 pt;Полужирный"/>
    <w:rsid w:val="00D008F5"/>
    <w:rPr>
      <w:rFonts w:ascii="Trebuchet MS" w:eastAsia="Trebuchet MS" w:hAnsi="Trebuchet MS" w:cs="Trebuchet MS"/>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d">
    <w:name w:val="Основной текст (2) + Полужирный"/>
    <w:rsid w:val="009F0AAA"/>
    <w:rPr>
      <w:rFonts w:ascii="Franklin Gothic Book" w:eastAsia="Franklin Gothic Book" w:hAnsi="Franklin Gothic Book" w:cs="Franklin Gothic Book"/>
      <w:b/>
      <w:bCs/>
      <w:i w:val="0"/>
      <w:iCs w:val="0"/>
      <w:smallCaps w:val="0"/>
      <w:strike w:val="0"/>
      <w:color w:val="000000"/>
      <w:spacing w:val="0"/>
      <w:w w:val="100"/>
      <w:position w:val="0"/>
      <w:sz w:val="22"/>
      <w:szCs w:val="22"/>
      <w:u w:val="none"/>
      <w:lang w:val="ru-RU" w:eastAsia="ru-RU" w:bidi="ru-RU"/>
    </w:rPr>
  </w:style>
  <w:style w:type="paragraph" w:styleId="afff5">
    <w:name w:val="Normal (Web)"/>
    <w:basedOn w:val="a2"/>
    <w:uiPriority w:val="99"/>
    <w:unhideWhenUsed/>
    <w:rsid w:val="00873907"/>
    <w:pPr>
      <w:spacing w:before="100" w:beforeAutospacing="1" w:after="100" w:afterAutospacing="1"/>
      <w:jc w:val="left"/>
    </w:pPr>
    <w:rPr>
      <w:lang w:eastAsia="ru-RU"/>
    </w:rPr>
  </w:style>
  <w:style w:type="paragraph" w:customStyle="1" w:styleId="bodyEVRAZ">
    <w:name w:val="body_EVRAZ"/>
    <w:basedOn w:val="a2"/>
    <w:qFormat/>
    <w:rsid w:val="00713FB1"/>
    <w:pPr>
      <w:spacing w:after="200" w:line="240" w:lineRule="exact"/>
      <w:ind w:firstLine="340"/>
      <w:jc w:val="left"/>
    </w:pPr>
    <w:rPr>
      <w:rFonts w:ascii="Franklin Gothic Book" w:eastAsia="MS Mincho" w:hAnsi="Franklin Gothic Book"/>
      <w:sz w:val="20"/>
      <w:szCs w:val="20"/>
    </w:rPr>
  </w:style>
  <w:style w:type="paragraph" w:customStyle="1" w:styleId="msonormal0">
    <w:name w:val="msonormal"/>
    <w:basedOn w:val="a2"/>
    <w:rsid w:val="002A0F80"/>
    <w:pPr>
      <w:spacing w:before="100" w:beforeAutospacing="1" w:after="100" w:afterAutospacing="1"/>
      <w:jc w:val="left"/>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76754259">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34109047">
      <w:bodyDiv w:val="1"/>
      <w:marLeft w:val="0"/>
      <w:marRight w:val="0"/>
      <w:marTop w:val="0"/>
      <w:marBottom w:val="0"/>
      <w:divBdr>
        <w:top w:val="none" w:sz="0" w:space="0" w:color="auto"/>
        <w:left w:val="none" w:sz="0" w:space="0" w:color="auto"/>
        <w:bottom w:val="none" w:sz="0" w:space="0" w:color="auto"/>
        <w:right w:val="none" w:sz="0" w:space="0" w:color="auto"/>
      </w:divBdr>
    </w:div>
    <w:div w:id="166478486">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77931831">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5339660">
      <w:bodyDiv w:val="1"/>
      <w:marLeft w:val="0"/>
      <w:marRight w:val="0"/>
      <w:marTop w:val="0"/>
      <w:marBottom w:val="0"/>
      <w:divBdr>
        <w:top w:val="none" w:sz="0" w:space="0" w:color="auto"/>
        <w:left w:val="none" w:sz="0" w:space="0" w:color="auto"/>
        <w:bottom w:val="none" w:sz="0" w:space="0" w:color="auto"/>
        <w:right w:val="none" w:sz="0" w:space="0" w:color="auto"/>
      </w:divBdr>
    </w:div>
    <w:div w:id="185945846">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201746854">
      <w:bodyDiv w:val="1"/>
      <w:marLeft w:val="0"/>
      <w:marRight w:val="0"/>
      <w:marTop w:val="0"/>
      <w:marBottom w:val="0"/>
      <w:divBdr>
        <w:top w:val="none" w:sz="0" w:space="0" w:color="auto"/>
        <w:left w:val="none" w:sz="0" w:space="0" w:color="auto"/>
        <w:bottom w:val="none" w:sz="0" w:space="0" w:color="auto"/>
        <w:right w:val="none" w:sz="0" w:space="0" w:color="auto"/>
      </w:divBdr>
    </w:div>
    <w:div w:id="211815971">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26847315">
      <w:bodyDiv w:val="1"/>
      <w:marLeft w:val="0"/>
      <w:marRight w:val="0"/>
      <w:marTop w:val="0"/>
      <w:marBottom w:val="0"/>
      <w:divBdr>
        <w:top w:val="none" w:sz="0" w:space="0" w:color="auto"/>
        <w:left w:val="none" w:sz="0" w:space="0" w:color="auto"/>
        <w:bottom w:val="none" w:sz="0" w:space="0" w:color="auto"/>
        <w:right w:val="none" w:sz="0" w:space="0" w:color="auto"/>
      </w:divBdr>
    </w:div>
    <w:div w:id="24569877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05547547">
      <w:bodyDiv w:val="1"/>
      <w:marLeft w:val="0"/>
      <w:marRight w:val="0"/>
      <w:marTop w:val="0"/>
      <w:marBottom w:val="0"/>
      <w:divBdr>
        <w:top w:val="none" w:sz="0" w:space="0" w:color="auto"/>
        <w:left w:val="none" w:sz="0" w:space="0" w:color="auto"/>
        <w:bottom w:val="none" w:sz="0" w:space="0" w:color="auto"/>
        <w:right w:val="none" w:sz="0" w:space="0" w:color="auto"/>
      </w:divBdr>
    </w:div>
    <w:div w:id="306403421">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39300284">
      <w:bodyDiv w:val="1"/>
      <w:marLeft w:val="0"/>
      <w:marRight w:val="0"/>
      <w:marTop w:val="0"/>
      <w:marBottom w:val="0"/>
      <w:divBdr>
        <w:top w:val="none" w:sz="0" w:space="0" w:color="auto"/>
        <w:left w:val="none" w:sz="0" w:space="0" w:color="auto"/>
        <w:bottom w:val="none" w:sz="0" w:space="0" w:color="auto"/>
        <w:right w:val="none" w:sz="0" w:space="0" w:color="auto"/>
      </w:divBdr>
    </w:div>
    <w:div w:id="439909600">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563491795">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24889955">
      <w:bodyDiv w:val="1"/>
      <w:marLeft w:val="0"/>
      <w:marRight w:val="0"/>
      <w:marTop w:val="0"/>
      <w:marBottom w:val="0"/>
      <w:divBdr>
        <w:top w:val="none" w:sz="0" w:space="0" w:color="auto"/>
        <w:left w:val="none" w:sz="0" w:space="0" w:color="auto"/>
        <w:bottom w:val="none" w:sz="0" w:space="0" w:color="auto"/>
        <w:right w:val="none" w:sz="0" w:space="0" w:color="auto"/>
      </w:divBdr>
    </w:div>
    <w:div w:id="633414715">
      <w:bodyDiv w:val="1"/>
      <w:marLeft w:val="0"/>
      <w:marRight w:val="0"/>
      <w:marTop w:val="0"/>
      <w:marBottom w:val="0"/>
      <w:divBdr>
        <w:top w:val="none" w:sz="0" w:space="0" w:color="auto"/>
        <w:left w:val="none" w:sz="0" w:space="0" w:color="auto"/>
        <w:bottom w:val="none" w:sz="0" w:space="0" w:color="auto"/>
        <w:right w:val="none" w:sz="0" w:space="0" w:color="auto"/>
      </w:divBdr>
    </w:div>
    <w:div w:id="634676136">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689717476">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748116687">
      <w:bodyDiv w:val="1"/>
      <w:marLeft w:val="0"/>
      <w:marRight w:val="0"/>
      <w:marTop w:val="0"/>
      <w:marBottom w:val="0"/>
      <w:divBdr>
        <w:top w:val="none" w:sz="0" w:space="0" w:color="auto"/>
        <w:left w:val="none" w:sz="0" w:space="0" w:color="auto"/>
        <w:bottom w:val="none" w:sz="0" w:space="0" w:color="auto"/>
        <w:right w:val="none" w:sz="0" w:space="0" w:color="auto"/>
      </w:divBdr>
    </w:div>
    <w:div w:id="773092441">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23303775">
      <w:bodyDiv w:val="1"/>
      <w:marLeft w:val="0"/>
      <w:marRight w:val="0"/>
      <w:marTop w:val="0"/>
      <w:marBottom w:val="0"/>
      <w:divBdr>
        <w:top w:val="none" w:sz="0" w:space="0" w:color="auto"/>
        <w:left w:val="none" w:sz="0" w:space="0" w:color="auto"/>
        <w:bottom w:val="none" w:sz="0" w:space="0" w:color="auto"/>
        <w:right w:val="none" w:sz="0" w:space="0" w:color="auto"/>
      </w:divBdr>
    </w:div>
    <w:div w:id="943533053">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83407805">
      <w:bodyDiv w:val="1"/>
      <w:marLeft w:val="0"/>
      <w:marRight w:val="0"/>
      <w:marTop w:val="0"/>
      <w:marBottom w:val="0"/>
      <w:divBdr>
        <w:top w:val="none" w:sz="0" w:space="0" w:color="auto"/>
        <w:left w:val="none" w:sz="0" w:space="0" w:color="auto"/>
        <w:bottom w:val="none" w:sz="0" w:space="0" w:color="auto"/>
        <w:right w:val="none" w:sz="0" w:space="0" w:color="auto"/>
      </w:divBdr>
    </w:div>
    <w:div w:id="1129666226">
      <w:bodyDiv w:val="1"/>
      <w:marLeft w:val="0"/>
      <w:marRight w:val="0"/>
      <w:marTop w:val="0"/>
      <w:marBottom w:val="0"/>
      <w:divBdr>
        <w:top w:val="none" w:sz="0" w:space="0" w:color="auto"/>
        <w:left w:val="none" w:sz="0" w:space="0" w:color="auto"/>
        <w:bottom w:val="none" w:sz="0" w:space="0" w:color="auto"/>
        <w:right w:val="none" w:sz="0" w:space="0" w:color="auto"/>
      </w:divBdr>
    </w:div>
    <w:div w:id="1198667453">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68198395">
      <w:bodyDiv w:val="1"/>
      <w:marLeft w:val="0"/>
      <w:marRight w:val="0"/>
      <w:marTop w:val="0"/>
      <w:marBottom w:val="0"/>
      <w:divBdr>
        <w:top w:val="none" w:sz="0" w:space="0" w:color="auto"/>
        <w:left w:val="none" w:sz="0" w:space="0" w:color="auto"/>
        <w:bottom w:val="none" w:sz="0" w:space="0" w:color="auto"/>
        <w:right w:val="none" w:sz="0" w:space="0" w:color="auto"/>
      </w:divBdr>
    </w:div>
    <w:div w:id="1280452910">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354260678">
      <w:bodyDiv w:val="1"/>
      <w:marLeft w:val="0"/>
      <w:marRight w:val="0"/>
      <w:marTop w:val="0"/>
      <w:marBottom w:val="0"/>
      <w:divBdr>
        <w:top w:val="none" w:sz="0" w:space="0" w:color="auto"/>
        <w:left w:val="none" w:sz="0" w:space="0" w:color="auto"/>
        <w:bottom w:val="none" w:sz="0" w:space="0" w:color="auto"/>
        <w:right w:val="none" w:sz="0" w:space="0" w:color="auto"/>
      </w:divBdr>
    </w:div>
    <w:div w:id="1426878660">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84468949">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68303084">
      <w:bodyDiv w:val="1"/>
      <w:marLeft w:val="0"/>
      <w:marRight w:val="0"/>
      <w:marTop w:val="0"/>
      <w:marBottom w:val="0"/>
      <w:divBdr>
        <w:top w:val="none" w:sz="0" w:space="0" w:color="auto"/>
        <w:left w:val="none" w:sz="0" w:space="0" w:color="auto"/>
        <w:bottom w:val="none" w:sz="0" w:space="0" w:color="auto"/>
        <w:right w:val="none" w:sz="0" w:space="0" w:color="auto"/>
      </w:divBdr>
    </w:div>
    <w:div w:id="1584752676">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48317690">
      <w:bodyDiv w:val="1"/>
      <w:marLeft w:val="0"/>
      <w:marRight w:val="0"/>
      <w:marTop w:val="0"/>
      <w:marBottom w:val="0"/>
      <w:divBdr>
        <w:top w:val="none" w:sz="0" w:space="0" w:color="auto"/>
        <w:left w:val="none" w:sz="0" w:space="0" w:color="auto"/>
        <w:bottom w:val="none" w:sz="0" w:space="0" w:color="auto"/>
        <w:right w:val="none" w:sz="0" w:space="0" w:color="auto"/>
      </w:divBdr>
    </w:div>
    <w:div w:id="1677726761">
      <w:bodyDiv w:val="1"/>
      <w:marLeft w:val="0"/>
      <w:marRight w:val="0"/>
      <w:marTop w:val="0"/>
      <w:marBottom w:val="0"/>
      <w:divBdr>
        <w:top w:val="none" w:sz="0" w:space="0" w:color="auto"/>
        <w:left w:val="none" w:sz="0" w:space="0" w:color="auto"/>
        <w:bottom w:val="none" w:sz="0" w:space="0" w:color="auto"/>
        <w:right w:val="none" w:sz="0" w:space="0" w:color="auto"/>
      </w:divBdr>
    </w:div>
    <w:div w:id="1710260073">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50997540">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1391594">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890916465">
      <w:bodyDiv w:val="1"/>
      <w:marLeft w:val="0"/>
      <w:marRight w:val="0"/>
      <w:marTop w:val="0"/>
      <w:marBottom w:val="0"/>
      <w:divBdr>
        <w:top w:val="none" w:sz="0" w:space="0" w:color="auto"/>
        <w:left w:val="none" w:sz="0" w:space="0" w:color="auto"/>
        <w:bottom w:val="none" w:sz="0" w:space="0" w:color="auto"/>
        <w:right w:val="none" w:sz="0" w:space="0" w:color="auto"/>
      </w:divBdr>
    </w:div>
    <w:div w:id="1897887301">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52012737">
      <w:bodyDiv w:val="1"/>
      <w:marLeft w:val="0"/>
      <w:marRight w:val="0"/>
      <w:marTop w:val="0"/>
      <w:marBottom w:val="0"/>
      <w:divBdr>
        <w:top w:val="none" w:sz="0" w:space="0" w:color="auto"/>
        <w:left w:val="none" w:sz="0" w:space="0" w:color="auto"/>
        <w:bottom w:val="none" w:sz="0" w:space="0" w:color="auto"/>
        <w:right w:val="none" w:sz="0" w:space="0" w:color="auto"/>
      </w:divBdr>
    </w:div>
    <w:div w:id="1967001834">
      <w:bodyDiv w:val="1"/>
      <w:marLeft w:val="0"/>
      <w:marRight w:val="0"/>
      <w:marTop w:val="0"/>
      <w:marBottom w:val="0"/>
      <w:divBdr>
        <w:top w:val="none" w:sz="0" w:space="0" w:color="auto"/>
        <w:left w:val="none" w:sz="0" w:space="0" w:color="auto"/>
        <w:bottom w:val="none" w:sz="0" w:space="0" w:color="auto"/>
        <w:right w:val="none" w:sz="0" w:space="0" w:color="auto"/>
      </w:divBdr>
    </w:div>
    <w:div w:id="1993749986">
      <w:bodyDiv w:val="1"/>
      <w:marLeft w:val="0"/>
      <w:marRight w:val="0"/>
      <w:marTop w:val="0"/>
      <w:marBottom w:val="0"/>
      <w:divBdr>
        <w:top w:val="none" w:sz="0" w:space="0" w:color="auto"/>
        <w:left w:val="none" w:sz="0" w:space="0" w:color="auto"/>
        <w:bottom w:val="none" w:sz="0" w:space="0" w:color="auto"/>
        <w:right w:val="none" w:sz="0" w:space="0" w:color="auto"/>
      </w:divBdr>
    </w:div>
    <w:div w:id="2001033688">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41590746">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katerina.Khalina@evraz.com" TargetMode="External"/><Relationship Id="rId18" Type="http://schemas.openxmlformats.org/officeDocument/2006/relationships/hyperlink" Target="http://www.fssprus.ru/iss/ip"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 Type="http://schemas.openxmlformats.org/officeDocument/2006/relationships/styles" Target="styles.xml"/><Relationship Id="rId21" Type="http://schemas.openxmlformats.org/officeDocument/2006/relationships/hyperlink" Target="mailto:Vitaly.Kostromin2@evraz.com"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Vitaly.Kostromin2@evraz.com" TargetMode="External"/><Relationship Id="rId17" Type="http://schemas.openxmlformats.org/officeDocument/2006/relationships/hyperlink" Target="mailto:Vitaly.Kostromin2@evraz.com" TargetMode="External"/><Relationship Id="rId25"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3" Type="http://schemas.openxmlformats.org/officeDocument/2006/relationships/hyperlink" Target="https://evraz.thinkific.com/courses/anticor-vendor"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Vitaly.Kostromin2@evraz.com" TargetMode="External"/><Relationship Id="rId20" Type="http://schemas.openxmlformats.org/officeDocument/2006/relationships/hyperlink" Target="http://www.fedresurs.ru" TargetMode="External"/><Relationship Id="rId29" Type="http://schemas.openxmlformats.org/officeDocument/2006/relationships/hyperlink" Target="http://www.eetrans.ru/node/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upki.gov.ru/" TargetMode="External"/><Relationship Id="rId32" Type="http://schemas.openxmlformats.org/officeDocument/2006/relationships/hyperlink" Target="mailto:vopros@evraz.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upki.gov.ru" TargetMode="External"/><Relationship Id="rId23" Type="http://schemas.openxmlformats.org/officeDocument/2006/relationships/hyperlink" Target="https://eetrans.evraz.com/" TargetMode="External"/><Relationship Id="rId28" Type="http://schemas.openxmlformats.org/officeDocument/2006/relationships/hyperlink" Target="http://www.eetrans.ru/node/86" TargetMode="External"/><Relationship Id="rId36"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rnp.fas.gov.ru" TargetMode="External"/><Relationship Id="rId31" Type="http://schemas.openxmlformats.org/officeDocument/2006/relationships/hyperlink" Target="https://www.evraz.com/ru/governan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akupki.gov.ru" TargetMode="External"/><Relationship Id="rId22" Type="http://schemas.openxmlformats.org/officeDocument/2006/relationships/hyperlink" Target="mailto:Ekaterina.Khalina@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hyperlink" Target="https://www.evraz.com/ru/governance/" TargetMode="External"/><Relationship Id="rId35"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77746-31C1-4FC8-B2C0-A31F6B8FD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1685</TotalTime>
  <Pages>109</Pages>
  <Words>33379</Words>
  <Characters>190261</Characters>
  <Application>Microsoft Office Word</Application>
  <DocSecurity>0</DocSecurity>
  <Lines>1585</Lines>
  <Paragraphs>446</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ZSMK</Company>
  <LinksUpToDate>false</LinksUpToDate>
  <CharactersWithSpaces>223194</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Anastasia.Eremina@evraz.com</cp:lastModifiedBy>
  <cp:revision>593</cp:revision>
  <cp:lastPrinted>2023-11-08T01:41:00Z</cp:lastPrinted>
  <dcterms:created xsi:type="dcterms:W3CDTF">2023-12-15T09:39:00Z</dcterms:created>
  <dcterms:modified xsi:type="dcterms:W3CDTF">2024-01-31T09:59:00Z</dcterms:modified>
</cp:coreProperties>
</file>